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FA" w:rsidRPr="00580E6E" w:rsidRDefault="00580E6E" w:rsidP="004B2705">
      <w:pPr>
        <w:spacing w:after="0" w:line="240" w:lineRule="auto"/>
        <w:contextualSpacing/>
        <w:rPr>
          <w:rFonts w:ascii="Times New Roman" w:eastAsia="Times New Roman" w:hAnsi="Times New Roman" w:cs="Times New Roman"/>
          <w:noProof/>
          <w:sz w:val="24"/>
          <w:szCs w:val="24"/>
          <w:highlight w:val="yellow"/>
        </w:rPr>
      </w:pPr>
      <w:r>
        <w:rPr>
          <w:rFonts w:ascii="Times New Roman" w:eastAsia="Times New Roman" w:hAnsi="Times New Roman" w:cs="Times New Roman"/>
          <w:noProof/>
          <w:sz w:val="24"/>
          <w:szCs w:val="24"/>
        </w:rPr>
        <w:drawing>
          <wp:inline distT="0" distB="0" distL="0" distR="0">
            <wp:extent cx="6391748" cy="9505741"/>
            <wp:effectExtent l="19050" t="0" r="9052" b="0"/>
            <wp:docPr id="12" name="Рисунок 12" descr="C:\Users\школа\Pictures\2021-11-23\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школа\Pictures\2021-11-23\Scan1.JPG"/>
                    <pic:cNvPicPr>
                      <a:picLocks noChangeAspect="1" noChangeArrowheads="1"/>
                    </pic:cNvPicPr>
                  </pic:nvPicPr>
                  <pic:blipFill>
                    <a:blip r:embed="rId8"/>
                    <a:srcRect/>
                    <a:stretch>
                      <a:fillRect/>
                    </a:stretch>
                  </pic:blipFill>
                  <pic:spPr bwMode="auto">
                    <a:xfrm>
                      <a:off x="0" y="0"/>
                      <a:ext cx="6391748" cy="9505741"/>
                    </a:xfrm>
                    <a:prstGeom prst="rect">
                      <a:avLst/>
                    </a:prstGeom>
                    <a:noFill/>
                    <a:ln w="9525">
                      <a:noFill/>
                      <a:miter lim="800000"/>
                      <a:headEnd/>
                      <a:tailEnd/>
                    </a:ln>
                  </pic:spPr>
                </pic:pic>
              </a:graphicData>
            </a:graphic>
          </wp:inline>
        </w:drawing>
      </w:r>
    </w:p>
    <w:p w:rsidR="00F56356" w:rsidRPr="003A103F" w:rsidRDefault="00F56356" w:rsidP="004B2705">
      <w:pPr>
        <w:spacing w:after="0" w:line="240" w:lineRule="auto"/>
        <w:contextualSpacing/>
        <w:rPr>
          <w:rFonts w:ascii="Times New Roman" w:hAnsi="Times New Roman" w:cs="Times New Roman"/>
          <w:sz w:val="24"/>
          <w:szCs w:val="24"/>
          <w:highlight w:val="yellow"/>
        </w:rPr>
      </w:pPr>
    </w:p>
    <w:p w:rsidR="00CC09BC" w:rsidRPr="00D719FA" w:rsidRDefault="00CC09BC" w:rsidP="004B2705">
      <w:pPr>
        <w:pStyle w:val="1f0"/>
        <w:contextualSpacing/>
      </w:pPr>
      <w:bookmarkStart w:id="0" w:name="_Toc288410650"/>
      <w:bookmarkStart w:id="1" w:name="_Toc288410714"/>
      <w:bookmarkStart w:id="2" w:name="_Toc288410522"/>
      <w:bookmarkStart w:id="3" w:name="_Toc288410651"/>
      <w:bookmarkStart w:id="4" w:name="_Toc294246065"/>
      <w:r w:rsidRPr="00D719FA">
        <w:t>Содержание</w:t>
      </w:r>
      <w:bookmarkEnd w:id="0"/>
      <w:bookmarkEnd w:id="1"/>
    </w:p>
    <w:p w:rsidR="00CC09BC" w:rsidRPr="00D719FA" w:rsidRDefault="009D2D1D" w:rsidP="004B2705">
      <w:pPr>
        <w:pStyle w:val="1f0"/>
        <w:contextualSpacing/>
        <w:rPr>
          <w:rFonts w:eastAsiaTheme="minorEastAsia"/>
          <w:lang w:eastAsia="ja-JP"/>
        </w:rPr>
      </w:pPr>
      <w:r w:rsidRPr="009D2D1D">
        <w:fldChar w:fldCharType="begin"/>
      </w:r>
      <w:r w:rsidR="00CC09BC" w:rsidRPr="00D719FA">
        <w:instrText xml:space="preserve"> TOC \o "1-1" \t "Заголовок 2;2;Подзаголовок;2" </w:instrText>
      </w:r>
      <w:r w:rsidRPr="009D2D1D">
        <w:fldChar w:fldCharType="separate"/>
      </w:r>
      <w:r w:rsidR="00CC09BC" w:rsidRPr="00D719FA">
        <w:t>Общие положения</w:t>
      </w:r>
      <w:r w:rsidR="00CC09BC" w:rsidRPr="00D719FA">
        <w:tab/>
      </w:r>
    </w:p>
    <w:p w:rsidR="00CC09BC" w:rsidRPr="00D719FA" w:rsidRDefault="00CC09BC" w:rsidP="004B2705">
      <w:pPr>
        <w:pStyle w:val="1f0"/>
        <w:contextualSpacing/>
        <w:rPr>
          <w:rFonts w:eastAsiaTheme="minorEastAsia"/>
          <w:lang w:eastAsia="ja-JP"/>
        </w:rPr>
      </w:pPr>
      <w:r w:rsidRPr="00D719FA">
        <w:t>1.Целевой раздел</w:t>
      </w:r>
      <w:r w:rsidRPr="00D719FA">
        <w:tab/>
      </w:r>
    </w:p>
    <w:p w:rsidR="00CC09BC" w:rsidRPr="00D719FA" w:rsidRDefault="00CC09BC" w:rsidP="004B2705">
      <w:pPr>
        <w:pStyle w:val="29"/>
        <w:contextualSpacing/>
        <w:rPr>
          <w:rFonts w:eastAsiaTheme="minorEastAsia"/>
          <w:noProof/>
          <w:lang w:eastAsia="ja-JP"/>
        </w:rPr>
      </w:pPr>
      <w:r w:rsidRPr="00D719FA">
        <w:rPr>
          <w:noProof/>
        </w:rPr>
        <w:t>1.1.</w:t>
      </w:r>
      <w:r w:rsidRPr="00D719FA">
        <w:rPr>
          <w:rFonts w:eastAsiaTheme="minorEastAsia"/>
          <w:noProof/>
          <w:lang w:eastAsia="ja-JP"/>
        </w:rPr>
        <w:tab/>
      </w:r>
      <w:r w:rsidRPr="00D719FA">
        <w:rPr>
          <w:noProof/>
        </w:rPr>
        <w:t>Пояснительная записка</w:t>
      </w:r>
      <w:r w:rsidRPr="00D719FA">
        <w:rPr>
          <w:noProof/>
        </w:rPr>
        <w:tab/>
      </w:r>
    </w:p>
    <w:p w:rsidR="00CC09BC" w:rsidRPr="00D719FA" w:rsidRDefault="00CC09BC" w:rsidP="004B2705">
      <w:pPr>
        <w:pStyle w:val="29"/>
        <w:contextualSpacing/>
        <w:rPr>
          <w:rFonts w:eastAsiaTheme="minorEastAsia"/>
          <w:noProof/>
          <w:lang w:eastAsia="ja-JP"/>
        </w:rPr>
      </w:pPr>
      <w:r w:rsidRPr="00D719FA">
        <w:rPr>
          <w:noProof/>
        </w:rPr>
        <w:t>1.2.</w:t>
      </w:r>
      <w:r w:rsidRPr="00D719FA">
        <w:rPr>
          <w:rFonts w:eastAsiaTheme="minorEastAsia"/>
          <w:noProof/>
          <w:lang w:eastAsia="ja-JP"/>
        </w:rPr>
        <w:tab/>
      </w:r>
      <w:r w:rsidRPr="00D719FA">
        <w:rPr>
          <w:noProof/>
        </w:rPr>
        <w:t>Планируемые результаты освоения обучающимися основной  образовательной программы</w:t>
      </w:r>
      <w:r w:rsidRPr="00D719FA">
        <w:rPr>
          <w:noProof/>
        </w:rPr>
        <w:tab/>
      </w:r>
    </w:p>
    <w:p w:rsidR="00CC09BC" w:rsidRPr="00D719FA" w:rsidRDefault="00CC09BC" w:rsidP="004B2705">
      <w:pPr>
        <w:pStyle w:val="29"/>
        <w:contextualSpacing/>
        <w:rPr>
          <w:rFonts w:eastAsiaTheme="minorEastAsia"/>
          <w:noProof/>
          <w:lang w:eastAsia="ja-JP"/>
        </w:rPr>
      </w:pPr>
      <w:r w:rsidRPr="00D719FA">
        <w:rPr>
          <w:bCs/>
          <w:noProof/>
        </w:rPr>
        <w:t>1.2.1.</w:t>
      </w:r>
      <w:r w:rsidRPr="00D719FA">
        <w:rPr>
          <w:noProof/>
        </w:rPr>
        <w:t>Формирование универсальных учебных действий</w:t>
      </w:r>
      <w:r w:rsidRPr="00D719FA">
        <w:rPr>
          <w:noProof/>
        </w:rPr>
        <w:tab/>
      </w:r>
    </w:p>
    <w:p w:rsidR="00CC09BC" w:rsidRPr="00D719FA" w:rsidRDefault="00CC09BC" w:rsidP="004B2705">
      <w:pPr>
        <w:pStyle w:val="29"/>
        <w:contextualSpacing/>
        <w:rPr>
          <w:rFonts w:eastAsiaTheme="minorEastAsia"/>
          <w:noProof/>
          <w:lang w:eastAsia="ja-JP"/>
        </w:rPr>
      </w:pPr>
      <w:r w:rsidRPr="00D719FA">
        <w:rPr>
          <w:noProof/>
        </w:rPr>
        <w:t>1.2.1.1.</w:t>
      </w:r>
      <w:r w:rsidRPr="00D719FA">
        <w:rPr>
          <w:rFonts w:eastAsiaTheme="minorEastAsia"/>
          <w:noProof/>
          <w:lang w:eastAsia="ja-JP"/>
        </w:rPr>
        <w:tab/>
      </w:r>
      <w:r w:rsidRPr="00D719FA">
        <w:rPr>
          <w:noProof/>
        </w:rPr>
        <w:t>Чтение. Работа с текстом (метапредметные результаты)</w:t>
      </w:r>
      <w:r w:rsidRPr="00D719FA">
        <w:rPr>
          <w:noProof/>
        </w:rPr>
        <w:tab/>
      </w:r>
    </w:p>
    <w:p w:rsidR="00CC09BC" w:rsidRPr="00D719FA" w:rsidRDefault="00CC09BC" w:rsidP="004B2705">
      <w:pPr>
        <w:pStyle w:val="29"/>
        <w:contextualSpacing/>
        <w:rPr>
          <w:rFonts w:eastAsiaTheme="minorEastAsia"/>
          <w:noProof/>
          <w:lang w:eastAsia="ja-JP"/>
        </w:rPr>
      </w:pPr>
      <w:r w:rsidRPr="00D719FA">
        <w:rPr>
          <w:bCs/>
          <w:noProof/>
        </w:rPr>
        <w:t>1.2.1.2.</w:t>
      </w:r>
      <w:r w:rsidRPr="00D719FA">
        <w:rPr>
          <w:rFonts w:eastAsiaTheme="minorEastAsia"/>
          <w:noProof/>
          <w:lang w:eastAsia="ja-JP"/>
        </w:rPr>
        <w:tab/>
      </w:r>
      <w:r w:rsidRPr="00D719FA">
        <w:rPr>
          <w:noProof/>
        </w:rPr>
        <w:t>Формирование ИКТ­компетентности обучающихся (метапредметные результаты)</w:t>
      </w:r>
      <w:r w:rsidRPr="00D719FA">
        <w:rPr>
          <w:noProof/>
        </w:rPr>
        <w:tab/>
      </w:r>
    </w:p>
    <w:p w:rsidR="00CC09BC" w:rsidRPr="00D719FA" w:rsidRDefault="00CC09BC" w:rsidP="004B2705">
      <w:pPr>
        <w:pStyle w:val="29"/>
        <w:contextualSpacing/>
        <w:rPr>
          <w:rFonts w:eastAsiaTheme="minorEastAsia"/>
          <w:noProof/>
          <w:lang w:eastAsia="ja-JP"/>
        </w:rPr>
      </w:pPr>
      <w:r w:rsidRPr="00D719FA">
        <w:rPr>
          <w:bCs/>
          <w:noProof/>
        </w:rPr>
        <w:t xml:space="preserve">1.2.2.   </w:t>
      </w:r>
      <w:r w:rsidRPr="00D719FA">
        <w:rPr>
          <w:noProof/>
        </w:rPr>
        <w:t>Русский язык</w:t>
      </w:r>
      <w:r w:rsidRPr="00D719FA">
        <w:rPr>
          <w:noProof/>
        </w:rPr>
        <w:tab/>
      </w:r>
    </w:p>
    <w:p w:rsidR="003132C8" w:rsidRPr="00D719FA" w:rsidRDefault="00CC09BC" w:rsidP="004B2705">
      <w:pPr>
        <w:pStyle w:val="29"/>
        <w:contextualSpacing/>
        <w:rPr>
          <w:noProof/>
        </w:rPr>
      </w:pPr>
      <w:r w:rsidRPr="00D719FA">
        <w:rPr>
          <w:noProof/>
        </w:rPr>
        <w:t>1.2.3.   Литературное чтение</w:t>
      </w:r>
      <w:r w:rsidRPr="00D719FA">
        <w:rPr>
          <w:noProof/>
        </w:rPr>
        <w:tab/>
      </w:r>
    </w:p>
    <w:p w:rsidR="005232A2" w:rsidRPr="00D719FA" w:rsidRDefault="005232A2" w:rsidP="004B2705">
      <w:pPr>
        <w:pStyle w:val="29"/>
        <w:contextualSpacing/>
        <w:rPr>
          <w:noProof/>
        </w:rPr>
      </w:pPr>
      <w:r w:rsidRPr="00D719FA">
        <w:rPr>
          <w:noProof/>
        </w:rPr>
        <w:t>1.2.4.  Родной язык……………………………………………………………………….........</w:t>
      </w:r>
    </w:p>
    <w:p w:rsidR="005232A2" w:rsidRPr="00D719FA" w:rsidRDefault="005232A2" w:rsidP="004B2705">
      <w:pPr>
        <w:spacing w:after="0" w:line="240" w:lineRule="auto"/>
        <w:contextualSpacing/>
        <w:rPr>
          <w:rFonts w:ascii="Times New Roman" w:hAnsi="Times New Roman"/>
          <w:sz w:val="24"/>
          <w:szCs w:val="24"/>
        </w:rPr>
      </w:pPr>
      <w:r w:rsidRPr="00D719FA">
        <w:rPr>
          <w:rFonts w:ascii="Cambria" w:eastAsia="Times New Roman" w:hAnsi="Cambria"/>
          <w:b/>
          <w:noProof/>
        </w:rPr>
        <w:t>1.2.5. Литературное чтение на родном языке …</w:t>
      </w:r>
      <w:r w:rsidRPr="00D719FA">
        <w:rPr>
          <w:rFonts w:ascii="Times New Roman" w:hAnsi="Times New Roman"/>
          <w:sz w:val="24"/>
          <w:szCs w:val="24"/>
        </w:rPr>
        <w:t>……………………………………………..</w:t>
      </w:r>
    </w:p>
    <w:p w:rsidR="00CC09BC" w:rsidRPr="00D719FA" w:rsidRDefault="00CC09BC" w:rsidP="004B2705">
      <w:pPr>
        <w:pStyle w:val="29"/>
        <w:contextualSpacing/>
        <w:rPr>
          <w:rFonts w:eastAsiaTheme="minorEastAsia"/>
          <w:noProof/>
          <w:lang w:eastAsia="ja-JP"/>
        </w:rPr>
      </w:pPr>
      <w:r w:rsidRPr="00D719FA">
        <w:rPr>
          <w:bCs/>
          <w:noProof/>
        </w:rPr>
        <w:t>1.2.</w:t>
      </w:r>
      <w:r w:rsidR="00453799" w:rsidRPr="00D719FA">
        <w:rPr>
          <w:bCs/>
          <w:noProof/>
        </w:rPr>
        <w:t>6</w:t>
      </w:r>
      <w:r w:rsidRPr="00D719FA">
        <w:rPr>
          <w:bCs/>
          <w:noProof/>
        </w:rPr>
        <w:t>.</w:t>
      </w:r>
      <w:r w:rsidRPr="00D719FA">
        <w:rPr>
          <w:noProof/>
        </w:rPr>
        <w:t>Иностранный язык (английский)</w:t>
      </w:r>
      <w:r w:rsidRPr="00D719FA">
        <w:rPr>
          <w:noProof/>
        </w:rPr>
        <w:tab/>
      </w:r>
    </w:p>
    <w:p w:rsidR="00CC09BC" w:rsidRPr="00D719FA" w:rsidRDefault="00CC09BC" w:rsidP="004B2705">
      <w:pPr>
        <w:pStyle w:val="29"/>
        <w:contextualSpacing/>
        <w:rPr>
          <w:rFonts w:eastAsiaTheme="minorEastAsia"/>
          <w:noProof/>
          <w:lang w:eastAsia="ja-JP"/>
        </w:rPr>
      </w:pPr>
      <w:r w:rsidRPr="00D719FA">
        <w:rPr>
          <w:bCs/>
          <w:noProof/>
        </w:rPr>
        <w:t>1.2.</w:t>
      </w:r>
      <w:r w:rsidR="00453799" w:rsidRPr="00D719FA">
        <w:rPr>
          <w:bCs/>
          <w:noProof/>
        </w:rPr>
        <w:t>7</w:t>
      </w:r>
      <w:r w:rsidRPr="00D719FA">
        <w:rPr>
          <w:bCs/>
          <w:noProof/>
        </w:rPr>
        <w:t>.</w:t>
      </w:r>
      <w:r w:rsidRPr="00D719FA">
        <w:rPr>
          <w:noProof/>
        </w:rPr>
        <w:t>Математика и информатика</w:t>
      </w:r>
      <w:r w:rsidRPr="00D719FA">
        <w:rPr>
          <w:noProof/>
        </w:rPr>
        <w:tab/>
      </w:r>
    </w:p>
    <w:p w:rsidR="00CC09BC" w:rsidRPr="00D719FA" w:rsidRDefault="00CC09BC" w:rsidP="004B2705">
      <w:pPr>
        <w:pStyle w:val="29"/>
        <w:contextualSpacing/>
        <w:rPr>
          <w:rFonts w:eastAsiaTheme="minorEastAsia"/>
          <w:noProof/>
          <w:lang w:eastAsia="ja-JP"/>
        </w:rPr>
      </w:pPr>
      <w:r w:rsidRPr="00D719FA">
        <w:rPr>
          <w:bCs/>
          <w:noProof/>
        </w:rPr>
        <w:t>1.2.</w:t>
      </w:r>
      <w:r w:rsidR="00453799" w:rsidRPr="00D719FA">
        <w:rPr>
          <w:bCs/>
          <w:noProof/>
        </w:rPr>
        <w:t>8</w:t>
      </w:r>
      <w:r w:rsidRPr="00D719FA">
        <w:rPr>
          <w:bCs/>
          <w:noProof/>
        </w:rPr>
        <w:t>.</w:t>
      </w:r>
      <w:r w:rsidRPr="00D719FA">
        <w:rPr>
          <w:noProof/>
        </w:rPr>
        <w:t>Основы религиозных культур и светской этики</w:t>
      </w:r>
      <w:r w:rsidRPr="00D719FA">
        <w:rPr>
          <w:noProof/>
        </w:rPr>
        <w:tab/>
      </w:r>
    </w:p>
    <w:p w:rsidR="00CC09BC" w:rsidRPr="00D719FA" w:rsidRDefault="00CC09BC" w:rsidP="004B2705">
      <w:pPr>
        <w:pStyle w:val="29"/>
        <w:contextualSpacing/>
        <w:rPr>
          <w:rFonts w:eastAsiaTheme="minorEastAsia"/>
          <w:noProof/>
          <w:lang w:eastAsia="ja-JP"/>
        </w:rPr>
      </w:pPr>
      <w:r w:rsidRPr="00D719FA">
        <w:rPr>
          <w:bCs/>
          <w:noProof/>
        </w:rPr>
        <w:t>1.2.</w:t>
      </w:r>
      <w:r w:rsidR="00453799" w:rsidRPr="00D719FA">
        <w:rPr>
          <w:bCs/>
          <w:noProof/>
        </w:rPr>
        <w:t>9</w:t>
      </w:r>
      <w:r w:rsidRPr="00D719FA">
        <w:rPr>
          <w:bCs/>
          <w:noProof/>
        </w:rPr>
        <w:t>.</w:t>
      </w:r>
      <w:r w:rsidRPr="00D719FA">
        <w:rPr>
          <w:noProof/>
        </w:rPr>
        <w:t>Окружающий мир</w:t>
      </w:r>
      <w:r w:rsidRPr="00D719FA">
        <w:rPr>
          <w:noProof/>
        </w:rPr>
        <w:tab/>
      </w:r>
    </w:p>
    <w:p w:rsidR="00CC09BC" w:rsidRPr="00D719FA" w:rsidRDefault="00CC09BC" w:rsidP="004B2705">
      <w:pPr>
        <w:pStyle w:val="29"/>
        <w:contextualSpacing/>
        <w:rPr>
          <w:rFonts w:eastAsiaTheme="minorEastAsia"/>
          <w:noProof/>
          <w:lang w:eastAsia="ja-JP"/>
        </w:rPr>
      </w:pPr>
      <w:r w:rsidRPr="00D719FA">
        <w:rPr>
          <w:bCs/>
          <w:noProof/>
        </w:rPr>
        <w:t>1.2.</w:t>
      </w:r>
      <w:r w:rsidR="00453799" w:rsidRPr="00D719FA">
        <w:rPr>
          <w:bCs/>
          <w:noProof/>
        </w:rPr>
        <w:t>10</w:t>
      </w:r>
      <w:r w:rsidRPr="00D719FA">
        <w:rPr>
          <w:bCs/>
          <w:noProof/>
        </w:rPr>
        <w:t>.</w:t>
      </w:r>
      <w:r w:rsidRPr="00D719FA">
        <w:rPr>
          <w:noProof/>
        </w:rPr>
        <w:t>Изобразительное искусство</w:t>
      </w:r>
      <w:r w:rsidRPr="00D719FA">
        <w:rPr>
          <w:noProof/>
        </w:rPr>
        <w:tab/>
      </w:r>
    </w:p>
    <w:p w:rsidR="00CC09BC" w:rsidRPr="00D719FA" w:rsidRDefault="00453799" w:rsidP="004B2705">
      <w:pPr>
        <w:pStyle w:val="29"/>
        <w:contextualSpacing/>
        <w:rPr>
          <w:rFonts w:eastAsiaTheme="minorEastAsia"/>
          <w:noProof/>
          <w:lang w:eastAsia="ja-JP"/>
        </w:rPr>
      </w:pPr>
      <w:r w:rsidRPr="00D719FA">
        <w:rPr>
          <w:bCs/>
          <w:noProof/>
        </w:rPr>
        <w:t>1.2.11</w:t>
      </w:r>
      <w:r w:rsidR="00CC09BC" w:rsidRPr="00D719FA">
        <w:rPr>
          <w:bCs/>
          <w:noProof/>
        </w:rPr>
        <w:t>.</w:t>
      </w:r>
      <w:r w:rsidR="00CC09BC" w:rsidRPr="00D719FA">
        <w:rPr>
          <w:noProof/>
        </w:rPr>
        <w:t>Музыка</w:t>
      </w:r>
      <w:r w:rsidR="00CC09BC" w:rsidRPr="00D719FA">
        <w:rPr>
          <w:noProof/>
        </w:rPr>
        <w:tab/>
      </w:r>
    </w:p>
    <w:p w:rsidR="00CC09BC" w:rsidRPr="00D719FA" w:rsidRDefault="00453799" w:rsidP="004B2705">
      <w:pPr>
        <w:pStyle w:val="29"/>
        <w:contextualSpacing/>
        <w:rPr>
          <w:rFonts w:eastAsiaTheme="minorEastAsia"/>
          <w:noProof/>
          <w:lang w:eastAsia="ja-JP"/>
        </w:rPr>
      </w:pPr>
      <w:r w:rsidRPr="00D719FA">
        <w:rPr>
          <w:bCs/>
          <w:noProof/>
        </w:rPr>
        <w:t>1.2.12</w:t>
      </w:r>
      <w:r w:rsidR="00CC09BC" w:rsidRPr="00D719FA">
        <w:rPr>
          <w:bCs/>
          <w:noProof/>
        </w:rPr>
        <w:t>.</w:t>
      </w:r>
      <w:r w:rsidR="00CC09BC" w:rsidRPr="00D719FA">
        <w:rPr>
          <w:noProof/>
        </w:rPr>
        <w:t>Технология</w:t>
      </w:r>
      <w:r w:rsidR="00CC09BC" w:rsidRPr="00D719FA">
        <w:rPr>
          <w:noProof/>
        </w:rPr>
        <w:tab/>
      </w:r>
    </w:p>
    <w:p w:rsidR="00CC09BC" w:rsidRPr="00D719FA" w:rsidRDefault="00453799" w:rsidP="004B2705">
      <w:pPr>
        <w:pStyle w:val="29"/>
        <w:contextualSpacing/>
        <w:rPr>
          <w:rFonts w:eastAsiaTheme="minorEastAsia"/>
          <w:noProof/>
          <w:lang w:eastAsia="ja-JP"/>
        </w:rPr>
      </w:pPr>
      <w:r w:rsidRPr="00D719FA">
        <w:rPr>
          <w:bCs/>
          <w:noProof/>
        </w:rPr>
        <w:t>1.2.13</w:t>
      </w:r>
      <w:r w:rsidR="00CC09BC" w:rsidRPr="00D719FA">
        <w:rPr>
          <w:bCs/>
          <w:noProof/>
        </w:rPr>
        <w:t>.</w:t>
      </w:r>
      <w:r w:rsidR="00CC09BC" w:rsidRPr="00D719FA">
        <w:rPr>
          <w:noProof/>
        </w:rPr>
        <w:t>Физическая культура</w:t>
      </w:r>
      <w:r w:rsidR="00CC09BC" w:rsidRPr="00D719FA">
        <w:rPr>
          <w:noProof/>
        </w:rPr>
        <w:tab/>
      </w:r>
    </w:p>
    <w:p w:rsidR="00CC09BC" w:rsidRPr="00D719FA" w:rsidRDefault="00CC09BC" w:rsidP="004B2705">
      <w:pPr>
        <w:pStyle w:val="29"/>
        <w:contextualSpacing/>
        <w:rPr>
          <w:rFonts w:eastAsiaTheme="minorEastAsia"/>
          <w:noProof/>
          <w:lang w:eastAsia="ja-JP"/>
        </w:rPr>
      </w:pPr>
      <w:r w:rsidRPr="00D719FA">
        <w:rPr>
          <w:noProof/>
        </w:rPr>
        <w:t>1.3.</w:t>
      </w:r>
      <w:r w:rsidRPr="00D719FA">
        <w:rPr>
          <w:rFonts w:eastAsiaTheme="minorEastAsia"/>
          <w:noProof/>
          <w:lang w:eastAsia="ja-JP"/>
        </w:rPr>
        <w:tab/>
      </w:r>
      <w:r w:rsidRPr="00D719FA">
        <w:rPr>
          <w:noProof/>
        </w:rPr>
        <w:t>Система оценки достижения планируемых результатов освоения основной образовательной программы</w:t>
      </w:r>
      <w:r w:rsidRPr="00D719FA">
        <w:rPr>
          <w:noProof/>
        </w:rPr>
        <w:tab/>
      </w:r>
    </w:p>
    <w:p w:rsidR="00CC09BC" w:rsidRPr="00D719FA" w:rsidRDefault="00CC09BC" w:rsidP="004B2705">
      <w:pPr>
        <w:pStyle w:val="1f0"/>
        <w:contextualSpacing/>
        <w:rPr>
          <w:rFonts w:eastAsiaTheme="minorEastAsia"/>
          <w:lang w:eastAsia="ja-JP"/>
        </w:rPr>
      </w:pPr>
      <w:r w:rsidRPr="00D719FA">
        <w:t>2.Содержательный раздел</w:t>
      </w:r>
      <w:r w:rsidRPr="00D719FA">
        <w:tab/>
      </w:r>
    </w:p>
    <w:p w:rsidR="00CC09BC" w:rsidRPr="00D719FA" w:rsidRDefault="00CC09BC" w:rsidP="004B2705">
      <w:pPr>
        <w:pStyle w:val="29"/>
        <w:contextualSpacing/>
        <w:rPr>
          <w:rFonts w:eastAsiaTheme="minorEastAsia"/>
          <w:noProof/>
          <w:lang w:eastAsia="ja-JP"/>
        </w:rPr>
      </w:pPr>
      <w:r w:rsidRPr="00D719FA">
        <w:rPr>
          <w:noProof/>
        </w:rPr>
        <w:t>2.1.</w:t>
      </w:r>
      <w:r w:rsidRPr="00D719FA">
        <w:rPr>
          <w:rFonts w:eastAsiaTheme="minorEastAsia"/>
          <w:noProof/>
          <w:lang w:eastAsia="ja-JP"/>
        </w:rPr>
        <w:tab/>
      </w:r>
      <w:r w:rsidRPr="00D719FA">
        <w:rPr>
          <w:noProof/>
        </w:rPr>
        <w:t>Программа формирования у обучающихся универсальных учебных действий</w:t>
      </w:r>
      <w:r w:rsidRPr="00D719FA">
        <w:rPr>
          <w:noProof/>
        </w:rPr>
        <w:tab/>
      </w:r>
    </w:p>
    <w:p w:rsidR="00CC09BC" w:rsidRPr="00D719FA" w:rsidRDefault="00CC09BC" w:rsidP="004B2705">
      <w:pPr>
        <w:pStyle w:val="29"/>
        <w:contextualSpacing/>
        <w:rPr>
          <w:rFonts w:eastAsiaTheme="minorEastAsia"/>
          <w:noProof/>
          <w:lang w:eastAsia="ja-JP"/>
        </w:rPr>
      </w:pPr>
      <w:r w:rsidRPr="00D719FA">
        <w:rPr>
          <w:noProof/>
        </w:rPr>
        <w:t>2.2.</w:t>
      </w:r>
      <w:r w:rsidRPr="00D719FA">
        <w:rPr>
          <w:rFonts w:eastAsiaTheme="minorEastAsia"/>
          <w:noProof/>
          <w:lang w:eastAsia="ja-JP"/>
        </w:rPr>
        <w:tab/>
      </w:r>
      <w:r w:rsidRPr="00D719FA">
        <w:rPr>
          <w:noProof/>
        </w:rPr>
        <w:t>Программы отдельных учебных предметов, курсов</w:t>
      </w:r>
      <w:r w:rsidRPr="00D719FA">
        <w:rPr>
          <w:noProof/>
        </w:rPr>
        <w:tab/>
      </w:r>
    </w:p>
    <w:p w:rsidR="00CC09BC" w:rsidRPr="00D719FA" w:rsidRDefault="00CC09BC" w:rsidP="004B2705">
      <w:pPr>
        <w:pStyle w:val="29"/>
        <w:contextualSpacing/>
        <w:rPr>
          <w:rFonts w:eastAsiaTheme="minorEastAsia"/>
          <w:noProof/>
          <w:lang w:eastAsia="ja-JP"/>
        </w:rPr>
      </w:pPr>
      <w:r w:rsidRPr="00D719FA">
        <w:rPr>
          <w:bCs/>
          <w:noProof/>
        </w:rPr>
        <w:t>2.2.1.</w:t>
      </w:r>
      <w:r w:rsidRPr="00D719FA">
        <w:rPr>
          <w:rFonts w:eastAsiaTheme="minorEastAsia"/>
          <w:noProof/>
          <w:lang w:eastAsia="ja-JP"/>
        </w:rPr>
        <w:tab/>
      </w:r>
      <w:r w:rsidRPr="00D719FA">
        <w:rPr>
          <w:noProof/>
        </w:rPr>
        <w:t>Общие положения</w:t>
      </w:r>
      <w:r w:rsidRPr="00D719FA">
        <w:rPr>
          <w:noProof/>
        </w:rPr>
        <w:tab/>
      </w:r>
    </w:p>
    <w:p w:rsidR="00CC09BC" w:rsidRPr="00D719FA" w:rsidRDefault="00CC09BC" w:rsidP="004B2705">
      <w:pPr>
        <w:pStyle w:val="29"/>
        <w:contextualSpacing/>
        <w:rPr>
          <w:rFonts w:eastAsiaTheme="minorEastAsia"/>
          <w:noProof/>
          <w:lang w:eastAsia="ja-JP"/>
        </w:rPr>
      </w:pPr>
      <w:r w:rsidRPr="00D719FA">
        <w:rPr>
          <w:bCs/>
          <w:noProof/>
        </w:rPr>
        <w:t>2.2.2.</w:t>
      </w:r>
      <w:r w:rsidRPr="00D719FA">
        <w:rPr>
          <w:rFonts w:eastAsiaTheme="minorEastAsia"/>
          <w:noProof/>
          <w:lang w:eastAsia="ja-JP"/>
        </w:rPr>
        <w:tab/>
      </w:r>
      <w:r w:rsidRPr="00D719FA">
        <w:rPr>
          <w:noProof/>
        </w:rPr>
        <w:t>Основное содержание учебных предметов</w:t>
      </w:r>
      <w:r w:rsidR="000C285D">
        <w:rPr>
          <w:noProof/>
        </w:rPr>
        <w:t>, курсов</w:t>
      </w:r>
      <w:r w:rsidRPr="00D719FA">
        <w:rPr>
          <w:noProof/>
        </w:rPr>
        <w:tab/>
      </w:r>
    </w:p>
    <w:p w:rsidR="00CC09BC" w:rsidRPr="00D719FA" w:rsidRDefault="00136FDC" w:rsidP="00EC18D3">
      <w:pPr>
        <w:pStyle w:val="25"/>
        <w:numPr>
          <w:ilvl w:val="0"/>
          <w:numId w:val="131"/>
        </w:numPr>
        <w:spacing w:before="0" w:line="240" w:lineRule="auto"/>
        <w:contextualSpacing/>
        <w:rPr>
          <w:rFonts w:ascii="Times New Roman" w:hAnsi="Times New Roman"/>
          <w:b w:val="0"/>
          <w:color w:val="auto"/>
          <w:sz w:val="24"/>
          <w:szCs w:val="24"/>
        </w:rPr>
      </w:pPr>
      <w:r w:rsidRPr="00D719FA">
        <w:rPr>
          <w:rFonts w:ascii="Times New Roman" w:hAnsi="Times New Roman"/>
          <w:b w:val="0"/>
          <w:color w:val="auto"/>
          <w:sz w:val="24"/>
          <w:szCs w:val="24"/>
        </w:rPr>
        <w:t xml:space="preserve">Программа по  математике </w:t>
      </w:r>
      <w:r w:rsidR="00CC09BC" w:rsidRPr="00D719FA">
        <w:rPr>
          <w:rFonts w:ascii="Times New Roman" w:hAnsi="Times New Roman"/>
          <w:b w:val="0"/>
          <w:color w:val="auto"/>
          <w:sz w:val="24"/>
          <w:szCs w:val="24"/>
        </w:rPr>
        <w:t>(приложение 1)</w:t>
      </w:r>
    </w:p>
    <w:p w:rsidR="00CC09BC" w:rsidRPr="00D719FA" w:rsidRDefault="00136FDC" w:rsidP="00EC18D3">
      <w:pPr>
        <w:pStyle w:val="ab"/>
        <w:numPr>
          <w:ilvl w:val="0"/>
          <w:numId w:val="131"/>
        </w:numPr>
        <w:spacing w:after="0" w:line="240" w:lineRule="auto"/>
      </w:pPr>
      <w:r w:rsidRPr="00D719FA">
        <w:rPr>
          <w:rFonts w:ascii="Times New Roman" w:hAnsi="Times New Roman"/>
          <w:sz w:val="24"/>
          <w:szCs w:val="24"/>
        </w:rPr>
        <w:t>Программа по русскому языку</w:t>
      </w:r>
      <w:r w:rsidR="00CC09BC" w:rsidRPr="00D719FA">
        <w:rPr>
          <w:rFonts w:ascii="Times New Roman" w:hAnsi="Times New Roman"/>
          <w:sz w:val="24"/>
          <w:szCs w:val="24"/>
        </w:rPr>
        <w:t xml:space="preserve"> (приложение2</w:t>
      </w:r>
      <w:r w:rsidR="00E26712" w:rsidRPr="00D719FA">
        <w:rPr>
          <w:rFonts w:ascii="Times New Roman" w:hAnsi="Times New Roman"/>
          <w:sz w:val="24"/>
          <w:szCs w:val="24"/>
        </w:rPr>
        <w:t>)</w:t>
      </w:r>
    </w:p>
    <w:p w:rsidR="00CC09BC" w:rsidRPr="00D719FA" w:rsidRDefault="00CC09BC" w:rsidP="00EC18D3">
      <w:pPr>
        <w:pStyle w:val="ab"/>
        <w:numPr>
          <w:ilvl w:val="0"/>
          <w:numId w:val="131"/>
        </w:numPr>
        <w:spacing w:after="0" w:line="240" w:lineRule="auto"/>
      </w:pPr>
      <w:r w:rsidRPr="00D719FA">
        <w:rPr>
          <w:rFonts w:ascii="Times New Roman" w:hAnsi="Times New Roman"/>
          <w:sz w:val="24"/>
          <w:szCs w:val="24"/>
        </w:rPr>
        <w:t xml:space="preserve">Программа по литературному </w:t>
      </w:r>
      <w:r w:rsidR="00136FDC" w:rsidRPr="00D719FA">
        <w:rPr>
          <w:rFonts w:ascii="Times New Roman" w:hAnsi="Times New Roman"/>
          <w:sz w:val="24"/>
          <w:szCs w:val="24"/>
        </w:rPr>
        <w:t xml:space="preserve">чтению </w:t>
      </w:r>
      <w:r w:rsidR="00E26712" w:rsidRPr="00D719FA">
        <w:rPr>
          <w:rFonts w:ascii="Times New Roman" w:hAnsi="Times New Roman"/>
          <w:sz w:val="24"/>
          <w:szCs w:val="24"/>
        </w:rPr>
        <w:t>(</w:t>
      </w:r>
      <w:r w:rsidRPr="00D719FA">
        <w:rPr>
          <w:rFonts w:ascii="Times New Roman" w:hAnsi="Times New Roman"/>
          <w:sz w:val="24"/>
          <w:szCs w:val="24"/>
        </w:rPr>
        <w:t>приложение</w:t>
      </w:r>
      <w:r w:rsidR="00E26712" w:rsidRPr="00D719FA">
        <w:rPr>
          <w:rFonts w:ascii="Times New Roman" w:hAnsi="Times New Roman"/>
          <w:sz w:val="24"/>
          <w:szCs w:val="24"/>
        </w:rPr>
        <w:t>3</w:t>
      </w:r>
      <w:r w:rsidRPr="00D719FA">
        <w:rPr>
          <w:rFonts w:ascii="Times New Roman" w:hAnsi="Times New Roman"/>
          <w:sz w:val="24"/>
          <w:szCs w:val="24"/>
        </w:rPr>
        <w:t>)</w:t>
      </w:r>
    </w:p>
    <w:p w:rsidR="00CC09BC" w:rsidRPr="00D719FA" w:rsidRDefault="00136FDC" w:rsidP="00EC18D3">
      <w:pPr>
        <w:pStyle w:val="ab"/>
        <w:numPr>
          <w:ilvl w:val="0"/>
          <w:numId w:val="131"/>
        </w:numPr>
        <w:spacing w:after="0" w:line="240" w:lineRule="auto"/>
      </w:pPr>
      <w:r w:rsidRPr="00D719FA">
        <w:rPr>
          <w:rFonts w:ascii="Times New Roman" w:hAnsi="Times New Roman"/>
          <w:sz w:val="24"/>
          <w:szCs w:val="24"/>
        </w:rPr>
        <w:t xml:space="preserve">Программа по окружающему миру </w:t>
      </w:r>
      <w:r w:rsidR="00E26712" w:rsidRPr="00D719FA">
        <w:rPr>
          <w:rFonts w:ascii="Times New Roman" w:hAnsi="Times New Roman"/>
          <w:sz w:val="24"/>
          <w:szCs w:val="24"/>
        </w:rPr>
        <w:t xml:space="preserve">(приложение  </w:t>
      </w:r>
      <w:r w:rsidR="00CC09BC" w:rsidRPr="00D719FA">
        <w:rPr>
          <w:rFonts w:ascii="Times New Roman" w:hAnsi="Times New Roman"/>
          <w:sz w:val="24"/>
          <w:szCs w:val="24"/>
        </w:rPr>
        <w:t>4)</w:t>
      </w:r>
    </w:p>
    <w:p w:rsidR="00CC09BC" w:rsidRPr="00D719FA" w:rsidRDefault="00CC09BC" w:rsidP="00EC18D3">
      <w:pPr>
        <w:pStyle w:val="ab"/>
        <w:numPr>
          <w:ilvl w:val="0"/>
          <w:numId w:val="131"/>
        </w:numPr>
        <w:spacing w:after="0" w:line="240" w:lineRule="auto"/>
      </w:pPr>
      <w:r w:rsidRPr="00D719FA">
        <w:rPr>
          <w:rFonts w:ascii="Times New Roman" w:hAnsi="Times New Roman"/>
          <w:sz w:val="24"/>
          <w:szCs w:val="24"/>
        </w:rPr>
        <w:t>Программа</w:t>
      </w:r>
      <w:r w:rsidR="00136FDC" w:rsidRPr="00D719FA">
        <w:rPr>
          <w:rFonts w:ascii="Times New Roman" w:hAnsi="Times New Roman"/>
          <w:sz w:val="24"/>
          <w:szCs w:val="24"/>
        </w:rPr>
        <w:t xml:space="preserve"> по  изобразительному искусству </w:t>
      </w:r>
      <w:r w:rsidR="00E26712" w:rsidRPr="00D719FA">
        <w:rPr>
          <w:rFonts w:ascii="Times New Roman" w:hAnsi="Times New Roman"/>
          <w:sz w:val="24"/>
          <w:szCs w:val="24"/>
        </w:rPr>
        <w:t xml:space="preserve">(приложение </w:t>
      </w:r>
      <w:r w:rsidRPr="00D719FA">
        <w:rPr>
          <w:rFonts w:ascii="Times New Roman" w:hAnsi="Times New Roman"/>
          <w:sz w:val="24"/>
          <w:szCs w:val="24"/>
        </w:rPr>
        <w:t xml:space="preserve"> 5)</w:t>
      </w:r>
    </w:p>
    <w:p w:rsidR="00CC09BC" w:rsidRPr="00D719FA" w:rsidRDefault="00CC09BC" w:rsidP="00EC18D3">
      <w:pPr>
        <w:pStyle w:val="ab"/>
        <w:numPr>
          <w:ilvl w:val="0"/>
          <w:numId w:val="131"/>
        </w:numPr>
        <w:tabs>
          <w:tab w:val="left" w:pos="1985"/>
        </w:tabs>
        <w:spacing w:after="0" w:line="240" w:lineRule="auto"/>
      </w:pPr>
      <w:r w:rsidRPr="00D719FA">
        <w:rPr>
          <w:rFonts w:ascii="Times New Roman" w:hAnsi="Times New Roman"/>
          <w:sz w:val="24"/>
          <w:szCs w:val="24"/>
        </w:rPr>
        <w:t xml:space="preserve">Программа по  технологии (приложение </w:t>
      </w:r>
      <w:r w:rsidR="00136FDC" w:rsidRPr="00D719FA">
        <w:rPr>
          <w:rFonts w:ascii="Times New Roman" w:hAnsi="Times New Roman"/>
          <w:sz w:val="24"/>
          <w:szCs w:val="24"/>
        </w:rPr>
        <w:t>6</w:t>
      </w:r>
      <w:r w:rsidRPr="00D719FA">
        <w:rPr>
          <w:rFonts w:ascii="Times New Roman" w:hAnsi="Times New Roman"/>
          <w:sz w:val="24"/>
          <w:szCs w:val="24"/>
        </w:rPr>
        <w:t>)</w:t>
      </w:r>
    </w:p>
    <w:p w:rsidR="00CC09BC" w:rsidRPr="00D719FA" w:rsidRDefault="00CC09BC" w:rsidP="00EC18D3">
      <w:pPr>
        <w:pStyle w:val="ab"/>
        <w:numPr>
          <w:ilvl w:val="0"/>
          <w:numId w:val="131"/>
        </w:numPr>
        <w:tabs>
          <w:tab w:val="left" w:pos="1985"/>
          <w:tab w:val="left" w:pos="2127"/>
        </w:tabs>
        <w:spacing w:after="0" w:line="240" w:lineRule="auto"/>
      </w:pPr>
      <w:r w:rsidRPr="00D719FA">
        <w:rPr>
          <w:rFonts w:ascii="Times New Roman" w:hAnsi="Times New Roman"/>
          <w:sz w:val="24"/>
          <w:szCs w:val="24"/>
        </w:rPr>
        <w:t xml:space="preserve">Программа по  английскому языку (приложение </w:t>
      </w:r>
      <w:r w:rsidR="00136FDC" w:rsidRPr="00D719FA">
        <w:rPr>
          <w:rFonts w:ascii="Times New Roman" w:hAnsi="Times New Roman"/>
          <w:sz w:val="24"/>
          <w:szCs w:val="24"/>
        </w:rPr>
        <w:t>7</w:t>
      </w:r>
      <w:r w:rsidRPr="00D719FA">
        <w:rPr>
          <w:rFonts w:ascii="Times New Roman" w:hAnsi="Times New Roman"/>
          <w:sz w:val="24"/>
          <w:szCs w:val="24"/>
        </w:rPr>
        <w:t>)</w:t>
      </w:r>
    </w:p>
    <w:p w:rsidR="00CC09BC" w:rsidRPr="00D719FA" w:rsidRDefault="00CC09BC" w:rsidP="00EC18D3">
      <w:pPr>
        <w:pStyle w:val="ab"/>
        <w:numPr>
          <w:ilvl w:val="0"/>
          <w:numId w:val="131"/>
        </w:numPr>
        <w:tabs>
          <w:tab w:val="left" w:pos="1985"/>
        </w:tabs>
        <w:spacing w:after="0" w:line="240" w:lineRule="auto"/>
      </w:pPr>
      <w:r w:rsidRPr="00D719FA">
        <w:rPr>
          <w:rFonts w:ascii="Times New Roman" w:hAnsi="Times New Roman"/>
          <w:sz w:val="24"/>
          <w:szCs w:val="24"/>
        </w:rPr>
        <w:t xml:space="preserve">Программа по  музыке (приложение </w:t>
      </w:r>
      <w:r w:rsidR="00136FDC" w:rsidRPr="00D719FA">
        <w:rPr>
          <w:rFonts w:ascii="Times New Roman" w:hAnsi="Times New Roman"/>
          <w:sz w:val="24"/>
          <w:szCs w:val="24"/>
        </w:rPr>
        <w:t>8</w:t>
      </w:r>
      <w:r w:rsidRPr="00D719FA">
        <w:rPr>
          <w:rFonts w:ascii="Times New Roman" w:hAnsi="Times New Roman"/>
          <w:sz w:val="24"/>
          <w:szCs w:val="24"/>
        </w:rPr>
        <w:t>)</w:t>
      </w:r>
    </w:p>
    <w:p w:rsidR="00CC09BC" w:rsidRPr="00D719FA" w:rsidRDefault="00CC09BC" w:rsidP="00EC18D3">
      <w:pPr>
        <w:pStyle w:val="ab"/>
        <w:numPr>
          <w:ilvl w:val="0"/>
          <w:numId w:val="131"/>
        </w:numPr>
        <w:tabs>
          <w:tab w:val="left" w:pos="1985"/>
        </w:tabs>
        <w:spacing w:after="0" w:line="240" w:lineRule="auto"/>
      </w:pPr>
      <w:r w:rsidRPr="00D719FA">
        <w:rPr>
          <w:rFonts w:ascii="Times New Roman" w:hAnsi="Times New Roman"/>
          <w:sz w:val="24"/>
          <w:szCs w:val="24"/>
        </w:rPr>
        <w:t xml:space="preserve">Программа по  физической культуре (приложение </w:t>
      </w:r>
      <w:r w:rsidR="00136FDC" w:rsidRPr="00D719FA">
        <w:rPr>
          <w:rFonts w:ascii="Times New Roman" w:hAnsi="Times New Roman"/>
          <w:sz w:val="24"/>
          <w:szCs w:val="24"/>
        </w:rPr>
        <w:t>9</w:t>
      </w:r>
      <w:r w:rsidRPr="00D719FA">
        <w:rPr>
          <w:rFonts w:ascii="Times New Roman" w:hAnsi="Times New Roman"/>
          <w:sz w:val="24"/>
          <w:szCs w:val="24"/>
        </w:rPr>
        <w:t>)</w:t>
      </w:r>
    </w:p>
    <w:p w:rsidR="00CC09BC" w:rsidRPr="00D719FA" w:rsidRDefault="00CC09BC" w:rsidP="00EC18D3">
      <w:pPr>
        <w:pStyle w:val="ab"/>
        <w:numPr>
          <w:ilvl w:val="0"/>
          <w:numId w:val="131"/>
        </w:numPr>
        <w:tabs>
          <w:tab w:val="left" w:pos="1985"/>
        </w:tabs>
        <w:spacing w:line="240" w:lineRule="auto"/>
      </w:pPr>
      <w:r w:rsidRPr="00D719FA">
        <w:rPr>
          <w:rFonts w:ascii="Times New Roman" w:hAnsi="Times New Roman"/>
          <w:sz w:val="24"/>
          <w:szCs w:val="24"/>
        </w:rPr>
        <w:t>Программа по основам религиозных культур и светской этики</w:t>
      </w:r>
      <w:r w:rsidR="00E26712" w:rsidRPr="00D719FA">
        <w:rPr>
          <w:rFonts w:ascii="Times New Roman" w:hAnsi="Times New Roman"/>
          <w:sz w:val="24"/>
          <w:szCs w:val="24"/>
        </w:rPr>
        <w:t xml:space="preserve"> (приложение 1</w:t>
      </w:r>
      <w:r w:rsidR="00136FDC" w:rsidRPr="00D719FA">
        <w:rPr>
          <w:rFonts w:ascii="Times New Roman" w:hAnsi="Times New Roman"/>
          <w:sz w:val="24"/>
          <w:szCs w:val="24"/>
        </w:rPr>
        <w:t>0</w:t>
      </w:r>
      <w:r w:rsidR="00E26712" w:rsidRPr="00D719FA">
        <w:rPr>
          <w:rFonts w:ascii="Times New Roman" w:hAnsi="Times New Roman"/>
          <w:sz w:val="24"/>
          <w:szCs w:val="24"/>
        </w:rPr>
        <w:t>)</w:t>
      </w:r>
    </w:p>
    <w:p w:rsidR="00453799" w:rsidRPr="00D719FA" w:rsidRDefault="00453799" w:rsidP="00EC18D3">
      <w:pPr>
        <w:pStyle w:val="ab"/>
        <w:numPr>
          <w:ilvl w:val="0"/>
          <w:numId w:val="131"/>
        </w:numPr>
        <w:tabs>
          <w:tab w:val="left" w:pos="1985"/>
        </w:tabs>
        <w:spacing w:line="240" w:lineRule="auto"/>
      </w:pPr>
      <w:r w:rsidRPr="00D719FA">
        <w:rPr>
          <w:rFonts w:ascii="Times New Roman" w:hAnsi="Times New Roman"/>
          <w:sz w:val="24"/>
          <w:szCs w:val="24"/>
        </w:rPr>
        <w:t>Программа по родному языку (приложение 1</w:t>
      </w:r>
      <w:r w:rsidR="00136FDC" w:rsidRPr="00D719FA">
        <w:rPr>
          <w:rFonts w:ascii="Times New Roman" w:hAnsi="Times New Roman"/>
          <w:sz w:val="24"/>
          <w:szCs w:val="24"/>
        </w:rPr>
        <w:t>1</w:t>
      </w:r>
      <w:r w:rsidRPr="00D719FA">
        <w:rPr>
          <w:rFonts w:ascii="Times New Roman" w:hAnsi="Times New Roman"/>
          <w:sz w:val="24"/>
          <w:szCs w:val="24"/>
        </w:rPr>
        <w:t>)</w:t>
      </w:r>
    </w:p>
    <w:p w:rsidR="00453799" w:rsidRPr="000C285D" w:rsidRDefault="00453799" w:rsidP="00EC18D3">
      <w:pPr>
        <w:pStyle w:val="ab"/>
        <w:numPr>
          <w:ilvl w:val="0"/>
          <w:numId w:val="131"/>
        </w:numPr>
        <w:tabs>
          <w:tab w:val="left" w:pos="1985"/>
        </w:tabs>
        <w:spacing w:after="0" w:line="240" w:lineRule="auto"/>
      </w:pPr>
      <w:r w:rsidRPr="00D719FA">
        <w:rPr>
          <w:rFonts w:ascii="Times New Roman" w:hAnsi="Times New Roman"/>
          <w:sz w:val="24"/>
          <w:szCs w:val="24"/>
        </w:rPr>
        <w:t>Программа по литературному чтению на родном языке (приложение 1</w:t>
      </w:r>
      <w:r w:rsidR="00136FDC" w:rsidRPr="00D719FA">
        <w:rPr>
          <w:rFonts w:ascii="Times New Roman" w:hAnsi="Times New Roman"/>
          <w:sz w:val="24"/>
          <w:szCs w:val="24"/>
        </w:rPr>
        <w:t>2</w:t>
      </w:r>
      <w:r w:rsidRPr="00D719FA">
        <w:rPr>
          <w:rFonts w:ascii="Times New Roman" w:hAnsi="Times New Roman"/>
          <w:sz w:val="24"/>
          <w:szCs w:val="24"/>
        </w:rPr>
        <w:t>)</w:t>
      </w:r>
    </w:p>
    <w:p w:rsidR="000C285D" w:rsidRPr="00D719FA" w:rsidRDefault="000C285D" w:rsidP="000C285D">
      <w:pPr>
        <w:pStyle w:val="a4"/>
        <w:numPr>
          <w:ilvl w:val="0"/>
          <w:numId w:val="131"/>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Рабочая программа курса внеурочной деятельности «Фольклорная студия - Сударушка» для учащихся 6 - 8 лет (приложение13)</w:t>
      </w:r>
    </w:p>
    <w:p w:rsidR="000C285D" w:rsidRPr="00D719FA" w:rsidRDefault="000C285D" w:rsidP="000C285D">
      <w:pPr>
        <w:pStyle w:val="a4"/>
        <w:numPr>
          <w:ilvl w:val="0"/>
          <w:numId w:val="131"/>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Рабочая программа курса внеурочной деятельности «Фольклорная студия - Сударушка» для учащихся 7- 9 лет (приложение14)</w:t>
      </w:r>
    </w:p>
    <w:p w:rsidR="000C285D" w:rsidRPr="00D719FA" w:rsidRDefault="000C285D" w:rsidP="000C285D">
      <w:pPr>
        <w:pStyle w:val="a4"/>
        <w:numPr>
          <w:ilvl w:val="0"/>
          <w:numId w:val="131"/>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Рабочая программа курса внеурочной деятельности «Фольклорная студия - Сударушка» для учащихся 10 - 12 лет (приложение15)</w:t>
      </w:r>
    </w:p>
    <w:p w:rsidR="000C285D" w:rsidRPr="00D719FA" w:rsidRDefault="000C285D" w:rsidP="000C285D">
      <w:pPr>
        <w:pStyle w:val="a4"/>
        <w:numPr>
          <w:ilvl w:val="0"/>
          <w:numId w:val="131"/>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Рабочая программа курса внеурочной деятельности «Веселая кисточка» для учащихся      6 - 8 лет (приложение 16)</w:t>
      </w:r>
    </w:p>
    <w:p w:rsidR="000C285D" w:rsidRPr="00D719FA" w:rsidRDefault="000C285D" w:rsidP="000C285D">
      <w:pPr>
        <w:pStyle w:val="a4"/>
        <w:numPr>
          <w:ilvl w:val="0"/>
          <w:numId w:val="131"/>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Рабочая программа курса внеурочной деятельности «Веселая кисточка» для учащихся      9 - 10 лет (приложение 17)</w:t>
      </w:r>
    </w:p>
    <w:p w:rsidR="000C285D" w:rsidRPr="00D719FA" w:rsidRDefault="000C285D" w:rsidP="000C285D">
      <w:pPr>
        <w:pStyle w:val="a4"/>
        <w:numPr>
          <w:ilvl w:val="0"/>
          <w:numId w:val="131"/>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Рабочая программа курса внеурочной деятельности «Ритмика» (приложение 18)</w:t>
      </w:r>
    </w:p>
    <w:p w:rsidR="000C285D" w:rsidRPr="00D719FA" w:rsidRDefault="000C285D" w:rsidP="000C285D">
      <w:pPr>
        <w:pStyle w:val="a4"/>
        <w:numPr>
          <w:ilvl w:val="0"/>
          <w:numId w:val="131"/>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Рабочая программа курса внеурочной деятельности «Мир деятельности» (приложение 19)</w:t>
      </w:r>
    </w:p>
    <w:p w:rsidR="000C285D" w:rsidRPr="00D719FA" w:rsidRDefault="000C285D" w:rsidP="000C285D">
      <w:pPr>
        <w:pStyle w:val="a4"/>
        <w:numPr>
          <w:ilvl w:val="0"/>
          <w:numId w:val="131"/>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Рабочая программа курса внеурочной деятельности «Детская риторика» (приложение 20)</w:t>
      </w:r>
    </w:p>
    <w:p w:rsidR="00CC09BC" w:rsidRPr="00D719FA" w:rsidRDefault="00CC09BC" w:rsidP="004B2705">
      <w:pPr>
        <w:pStyle w:val="29"/>
        <w:contextualSpacing/>
        <w:rPr>
          <w:rFonts w:eastAsiaTheme="minorEastAsia"/>
          <w:noProof/>
          <w:lang w:eastAsia="ja-JP"/>
        </w:rPr>
      </w:pPr>
      <w:r w:rsidRPr="00D719FA">
        <w:rPr>
          <w:noProof/>
        </w:rPr>
        <w:t>2.3.</w:t>
      </w:r>
      <w:r w:rsidR="00C278AE" w:rsidRPr="00D719FA">
        <w:rPr>
          <w:noProof/>
        </w:rPr>
        <w:t>Рабочая программа воспитания</w:t>
      </w:r>
      <w:r w:rsidRPr="00D719FA">
        <w:rPr>
          <w:noProof/>
        </w:rPr>
        <w:tab/>
      </w:r>
    </w:p>
    <w:p w:rsidR="00CC09BC" w:rsidRPr="00D719FA" w:rsidRDefault="00CC09BC" w:rsidP="004B2705">
      <w:pPr>
        <w:pStyle w:val="29"/>
        <w:contextualSpacing/>
        <w:rPr>
          <w:rFonts w:eastAsiaTheme="minorEastAsia"/>
          <w:noProof/>
          <w:lang w:eastAsia="ja-JP"/>
        </w:rPr>
      </w:pPr>
      <w:r w:rsidRPr="00D719FA">
        <w:rPr>
          <w:noProof/>
        </w:rPr>
        <w:lastRenderedPageBreak/>
        <w:t>2.4.Программа формирования экологической культуры, здорового и безопасного образа жизни</w:t>
      </w:r>
      <w:r w:rsidRPr="00D719FA">
        <w:rPr>
          <w:noProof/>
        </w:rPr>
        <w:tab/>
      </w:r>
    </w:p>
    <w:p w:rsidR="00CC09BC" w:rsidRPr="00D719FA" w:rsidRDefault="00CC09BC" w:rsidP="004B2705">
      <w:pPr>
        <w:pStyle w:val="29"/>
        <w:contextualSpacing/>
        <w:rPr>
          <w:rFonts w:eastAsiaTheme="minorEastAsia"/>
          <w:noProof/>
          <w:lang w:eastAsia="ja-JP"/>
        </w:rPr>
      </w:pPr>
      <w:r w:rsidRPr="00D719FA">
        <w:rPr>
          <w:noProof/>
        </w:rPr>
        <w:t>2.5.Программа коррекционной работы</w:t>
      </w:r>
      <w:r w:rsidRPr="00D719FA">
        <w:rPr>
          <w:noProof/>
        </w:rPr>
        <w:tab/>
      </w:r>
    </w:p>
    <w:p w:rsidR="00DB6B45" w:rsidRPr="00D719FA" w:rsidRDefault="00DB6B45" w:rsidP="004B2705">
      <w:pPr>
        <w:pStyle w:val="1f0"/>
        <w:contextualSpacing/>
      </w:pPr>
    </w:p>
    <w:p w:rsidR="00CC09BC" w:rsidRPr="00D719FA" w:rsidRDefault="00CC09BC" w:rsidP="004B2705">
      <w:pPr>
        <w:pStyle w:val="1f0"/>
        <w:contextualSpacing/>
        <w:rPr>
          <w:rFonts w:eastAsiaTheme="minorEastAsia"/>
          <w:lang w:eastAsia="ja-JP"/>
        </w:rPr>
      </w:pPr>
      <w:r w:rsidRPr="00D719FA">
        <w:t>3.</w:t>
      </w:r>
      <w:r w:rsidR="00DB6B45" w:rsidRPr="00D719FA">
        <w:t>Организационный раздел</w:t>
      </w:r>
      <w:r w:rsidRPr="00D719FA">
        <w:rPr>
          <w:rFonts w:eastAsiaTheme="minorEastAsia"/>
          <w:lang w:eastAsia="ja-JP"/>
        </w:rPr>
        <w:tab/>
      </w:r>
      <w:r w:rsidRPr="00D719FA">
        <w:tab/>
      </w:r>
    </w:p>
    <w:p w:rsidR="00CC09BC" w:rsidRPr="00D719FA" w:rsidRDefault="00CC09BC" w:rsidP="004B2705">
      <w:pPr>
        <w:pStyle w:val="29"/>
        <w:contextualSpacing/>
        <w:rPr>
          <w:rFonts w:eastAsiaTheme="minorEastAsia"/>
          <w:noProof/>
          <w:lang w:eastAsia="ja-JP"/>
        </w:rPr>
      </w:pPr>
      <w:r w:rsidRPr="00D719FA">
        <w:rPr>
          <w:noProof/>
        </w:rPr>
        <w:t>3.1.</w:t>
      </w:r>
      <w:r w:rsidRPr="00D719FA">
        <w:rPr>
          <w:rFonts w:eastAsiaTheme="minorEastAsia"/>
          <w:noProof/>
          <w:lang w:eastAsia="ja-JP"/>
        </w:rPr>
        <w:tab/>
      </w:r>
      <w:r w:rsidR="00DB22FF" w:rsidRPr="00D719FA">
        <w:rPr>
          <w:rFonts w:eastAsiaTheme="minorEastAsia"/>
          <w:noProof/>
          <w:lang w:eastAsia="ja-JP"/>
        </w:rPr>
        <w:t>У</w:t>
      </w:r>
      <w:r w:rsidRPr="00D719FA">
        <w:rPr>
          <w:noProof/>
        </w:rPr>
        <w:t>чебный план начального общего образования</w:t>
      </w:r>
      <w:r w:rsidRPr="00D719FA">
        <w:rPr>
          <w:noProof/>
        </w:rPr>
        <w:tab/>
      </w:r>
    </w:p>
    <w:p w:rsidR="00CC09BC" w:rsidRPr="00D719FA" w:rsidRDefault="00CC09BC" w:rsidP="004B2705">
      <w:pPr>
        <w:pStyle w:val="29"/>
        <w:contextualSpacing/>
        <w:rPr>
          <w:noProof/>
        </w:rPr>
      </w:pPr>
      <w:r w:rsidRPr="00D719FA">
        <w:rPr>
          <w:noProof/>
        </w:rPr>
        <w:t>3.2.</w:t>
      </w:r>
      <w:r w:rsidRPr="00D719FA">
        <w:rPr>
          <w:rFonts w:eastAsiaTheme="minorEastAsia"/>
          <w:noProof/>
          <w:lang w:eastAsia="ja-JP"/>
        </w:rPr>
        <w:tab/>
      </w:r>
      <w:r w:rsidRPr="00D719FA">
        <w:rPr>
          <w:noProof/>
        </w:rPr>
        <w:t>План внеурочной деятельности</w:t>
      </w:r>
      <w:r w:rsidRPr="00D719FA">
        <w:rPr>
          <w:noProof/>
        </w:rPr>
        <w:tab/>
      </w:r>
    </w:p>
    <w:p w:rsidR="00B0016E" w:rsidRPr="00D719FA" w:rsidRDefault="00B0016E" w:rsidP="004B2705">
      <w:pPr>
        <w:pStyle w:val="29"/>
        <w:contextualSpacing/>
        <w:rPr>
          <w:noProof/>
        </w:rPr>
      </w:pPr>
      <w:r w:rsidRPr="00D719FA">
        <w:rPr>
          <w:noProof/>
        </w:rPr>
        <w:t>3.3.</w:t>
      </w:r>
      <w:r w:rsidRPr="00D719FA">
        <w:rPr>
          <w:rFonts w:eastAsiaTheme="minorEastAsia"/>
          <w:noProof/>
          <w:lang w:eastAsia="ja-JP"/>
        </w:rPr>
        <w:tab/>
      </w:r>
      <w:r w:rsidR="00851580" w:rsidRPr="00D719FA">
        <w:rPr>
          <w:rFonts w:eastAsiaTheme="minorEastAsia"/>
          <w:noProof/>
          <w:lang w:eastAsia="ja-JP"/>
        </w:rPr>
        <w:t>К</w:t>
      </w:r>
      <w:r w:rsidRPr="00D719FA">
        <w:rPr>
          <w:noProof/>
        </w:rPr>
        <w:t xml:space="preserve">алендарный </w:t>
      </w:r>
      <w:r w:rsidR="00851580" w:rsidRPr="00D719FA">
        <w:rPr>
          <w:noProof/>
        </w:rPr>
        <w:t xml:space="preserve">учебный </w:t>
      </w:r>
      <w:r w:rsidRPr="00D719FA">
        <w:rPr>
          <w:noProof/>
        </w:rPr>
        <w:t>график</w:t>
      </w:r>
      <w:r w:rsidR="004710A3" w:rsidRPr="00D719FA">
        <w:rPr>
          <w:noProof/>
        </w:rPr>
        <w:t>, календарный план воспитательной работы</w:t>
      </w:r>
      <w:r w:rsidRPr="00D719FA">
        <w:rPr>
          <w:noProof/>
        </w:rPr>
        <w:tab/>
      </w:r>
    </w:p>
    <w:p w:rsidR="00CC09BC" w:rsidRPr="00D719FA" w:rsidRDefault="00B0016E" w:rsidP="004B2705">
      <w:pPr>
        <w:pStyle w:val="29"/>
        <w:contextualSpacing/>
        <w:rPr>
          <w:rFonts w:eastAsiaTheme="minorEastAsia"/>
          <w:noProof/>
          <w:lang w:eastAsia="ja-JP"/>
        </w:rPr>
      </w:pPr>
      <w:r w:rsidRPr="00D719FA">
        <w:rPr>
          <w:noProof/>
        </w:rPr>
        <w:t>3.4</w:t>
      </w:r>
      <w:r w:rsidR="00CC09BC" w:rsidRPr="00D719FA">
        <w:rPr>
          <w:noProof/>
        </w:rPr>
        <w:t>.</w:t>
      </w:r>
      <w:r w:rsidR="00CC09BC" w:rsidRPr="00D719FA">
        <w:rPr>
          <w:rFonts w:eastAsiaTheme="minorEastAsia"/>
          <w:noProof/>
          <w:lang w:eastAsia="ja-JP"/>
        </w:rPr>
        <w:tab/>
      </w:r>
      <w:r w:rsidR="00CC09BC" w:rsidRPr="00D719FA">
        <w:rPr>
          <w:noProof/>
        </w:rPr>
        <w:t>Система условий реализации основной образовательной программы</w:t>
      </w:r>
      <w:r w:rsidR="00CC09BC" w:rsidRPr="00D719FA">
        <w:rPr>
          <w:noProof/>
        </w:rPr>
        <w:tab/>
      </w:r>
    </w:p>
    <w:p w:rsidR="00CC09BC" w:rsidRPr="00D719FA" w:rsidRDefault="00CC09BC" w:rsidP="004B2705">
      <w:pPr>
        <w:pStyle w:val="29"/>
        <w:contextualSpacing/>
        <w:rPr>
          <w:rFonts w:eastAsiaTheme="minorEastAsia"/>
          <w:noProof/>
          <w:lang w:eastAsia="ja-JP"/>
        </w:rPr>
      </w:pPr>
      <w:r w:rsidRPr="00D719FA">
        <w:rPr>
          <w:bCs/>
          <w:noProof/>
        </w:rPr>
        <w:t>3.</w:t>
      </w:r>
      <w:r w:rsidR="00B0016E" w:rsidRPr="00D719FA">
        <w:rPr>
          <w:bCs/>
          <w:noProof/>
        </w:rPr>
        <w:t>4</w:t>
      </w:r>
      <w:r w:rsidRPr="00D719FA">
        <w:rPr>
          <w:bCs/>
          <w:noProof/>
        </w:rPr>
        <w:t>.1.</w:t>
      </w:r>
      <w:r w:rsidR="00DB6B45" w:rsidRPr="00D719FA">
        <w:rPr>
          <w:noProof/>
        </w:rPr>
        <w:t xml:space="preserve">Кадровые условия реализации </w:t>
      </w:r>
      <w:r w:rsidR="00F32CDE" w:rsidRPr="00D719FA">
        <w:rPr>
          <w:noProof/>
        </w:rPr>
        <w:t>ООП</w:t>
      </w:r>
      <w:r w:rsidRPr="00D719FA">
        <w:rPr>
          <w:rFonts w:eastAsiaTheme="minorEastAsia"/>
          <w:noProof/>
          <w:lang w:eastAsia="ja-JP"/>
        </w:rPr>
        <w:tab/>
      </w:r>
      <w:r w:rsidRPr="00D719FA">
        <w:rPr>
          <w:noProof/>
        </w:rPr>
        <w:tab/>
      </w:r>
    </w:p>
    <w:p w:rsidR="00CC09BC" w:rsidRPr="00D719FA" w:rsidRDefault="00B0016E" w:rsidP="004B2705">
      <w:pPr>
        <w:pStyle w:val="29"/>
        <w:contextualSpacing/>
        <w:rPr>
          <w:rFonts w:eastAsiaTheme="minorEastAsia"/>
          <w:noProof/>
          <w:lang w:eastAsia="ja-JP"/>
        </w:rPr>
      </w:pPr>
      <w:r w:rsidRPr="00D719FA">
        <w:rPr>
          <w:bCs/>
          <w:noProof/>
        </w:rPr>
        <w:t>3.4</w:t>
      </w:r>
      <w:r w:rsidR="00CC09BC" w:rsidRPr="00D719FA">
        <w:rPr>
          <w:bCs/>
          <w:noProof/>
        </w:rPr>
        <w:t>.2.</w:t>
      </w:r>
      <w:r w:rsidR="00CC09BC" w:rsidRPr="00D719FA">
        <w:rPr>
          <w:noProof/>
        </w:rPr>
        <w:t xml:space="preserve">Психолого­педагогические условия реализации </w:t>
      </w:r>
      <w:r w:rsidR="00F32CDE" w:rsidRPr="00D719FA">
        <w:rPr>
          <w:noProof/>
        </w:rPr>
        <w:t>ООП</w:t>
      </w:r>
      <w:r w:rsidR="00CC09BC" w:rsidRPr="00D719FA">
        <w:rPr>
          <w:noProof/>
        </w:rPr>
        <w:tab/>
      </w:r>
    </w:p>
    <w:p w:rsidR="00CC09BC" w:rsidRPr="00D719FA" w:rsidRDefault="00B0016E" w:rsidP="004B2705">
      <w:pPr>
        <w:pStyle w:val="29"/>
        <w:contextualSpacing/>
        <w:rPr>
          <w:rFonts w:eastAsiaTheme="minorEastAsia"/>
          <w:noProof/>
          <w:lang w:eastAsia="ja-JP"/>
        </w:rPr>
      </w:pPr>
      <w:r w:rsidRPr="00D719FA">
        <w:rPr>
          <w:bCs/>
          <w:noProof/>
        </w:rPr>
        <w:t>3.4</w:t>
      </w:r>
      <w:r w:rsidR="00CC09BC" w:rsidRPr="00D719FA">
        <w:rPr>
          <w:bCs/>
          <w:noProof/>
        </w:rPr>
        <w:t>.3.</w:t>
      </w:r>
      <w:r w:rsidR="00CC09BC" w:rsidRPr="00D719FA">
        <w:rPr>
          <w:noProof/>
        </w:rPr>
        <w:t xml:space="preserve">Финансовое обеспечение реализации </w:t>
      </w:r>
      <w:r w:rsidR="00F32CDE" w:rsidRPr="00D719FA">
        <w:rPr>
          <w:noProof/>
        </w:rPr>
        <w:t>ООП</w:t>
      </w:r>
      <w:r w:rsidR="00CC09BC" w:rsidRPr="00D719FA">
        <w:rPr>
          <w:noProof/>
        </w:rPr>
        <w:tab/>
      </w:r>
    </w:p>
    <w:p w:rsidR="00CC09BC" w:rsidRPr="00D719FA" w:rsidRDefault="00B0016E" w:rsidP="004B2705">
      <w:pPr>
        <w:pStyle w:val="29"/>
        <w:contextualSpacing/>
        <w:rPr>
          <w:rFonts w:eastAsiaTheme="minorEastAsia"/>
          <w:noProof/>
          <w:lang w:eastAsia="ja-JP"/>
        </w:rPr>
      </w:pPr>
      <w:r w:rsidRPr="00D719FA">
        <w:rPr>
          <w:bCs/>
          <w:noProof/>
        </w:rPr>
        <w:t>3.4</w:t>
      </w:r>
      <w:r w:rsidR="00CC09BC" w:rsidRPr="00D719FA">
        <w:rPr>
          <w:bCs/>
          <w:noProof/>
        </w:rPr>
        <w:t>.4.</w:t>
      </w:r>
      <w:r w:rsidR="00CC09BC" w:rsidRPr="00D719FA">
        <w:rPr>
          <w:rFonts w:eastAsiaTheme="minorEastAsia"/>
          <w:noProof/>
          <w:lang w:eastAsia="ja-JP"/>
        </w:rPr>
        <w:tab/>
      </w:r>
      <w:r w:rsidR="00CC09BC" w:rsidRPr="00D719FA">
        <w:rPr>
          <w:noProof/>
        </w:rPr>
        <w:t xml:space="preserve">Материально-технические условия реализации </w:t>
      </w:r>
      <w:r w:rsidR="00F32CDE" w:rsidRPr="00D719FA">
        <w:rPr>
          <w:noProof/>
        </w:rPr>
        <w:t>ООП</w:t>
      </w:r>
      <w:r w:rsidR="00CC09BC" w:rsidRPr="00D719FA">
        <w:rPr>
          <w:noProof/>
        </w:rPr>
        <w:tab/>
      </w:r>
    </w:p>
    <w:p w:rsidR="00CC09BC" w:rsidRPr="00D719FA" w:rsidRDefault="00B0016E" w:rsidP="004B2705">
      <w:pPr>
        <w:pStyle w:val="29"/>
        <w:contextualSpacing/>
        <w:rPr>
          <w:noProof/>
        </w:rPr>
      </w:pPr>
      <w:r w:rsidRPr="00D719FA">
        <w:rPr>
          <w:bCs/>
          <w:noProof/>
        </w:rPr>
        <w:t>3.4</w:t>
      </w:r>
      <w:r w:rsidR="00CC09BC" w:rsidRPr="00D719FA">
        <w:rPr>
          <w:bCs/>
          <w:noProof/>
        </w:rPr>
        <w:t>.5.</w:t>
      </w:r>
      <w:r w:rsidR="00CC09BC" w:rsidRPr="00D719FA">
        <w:rPr>
          <w:rFonts w:eastAsiaTheme="minorEastAsia"/>
          <w:noProof/>
          <w:lang w:eastAsia="ja-JP"/>
        </w:rPr>
        <w:tab/>
      </w:r>
      <w:r w:rsidR="00CC09BC" w:rsidRPr="00D719FA">
        <w:rPr>
          <w:noProof/>
        </w:rPr>
        <w:t xml:space="preserve">Информационно­методические условия реализации </w:t>
      </w:r>
      <w:r w:rsidR="00F32CDE" w:rsidRPr="00D719FA">
        <w:rPr>
          <w:noProof/>
        </w:rPr>
        <w:t>ООП</w:t>
      </w:r>
      <w:r w:rsidR="00CC09BC" w:rsidRPr="00D719FA">
        <w:rPr>
          <w:noProof/>
        </w:rPr>
        <w:tab/>
      </w:r>
    </w:p>
    <w:p w:rsidR="00CC09BC" w:rsidRPr="00D719FA" w:rsidRDefault="00B0016E" w:rsidP="004B2705">
      <w:pPr>
        <w:pStyle w:val="30"/>
        <w:tabs>
          <w:tab w:val="left" w:pos="1701"/>
          <w:tab w:val="right" w:leader="dot" w:pos="10065"/>
        </w:tabs>
        <w:spacing w:before="0" w:line="240" w:lineRule="auto"/>
        <w:ind w:left="1440" w:hanging="589"/>
        <w:contextualSpacing/>
        <w:rPr>
          <w:b w:val="0"/>
          <w:noProof/>
          <w:color w:val="auto"/>
          <w:sz w:val="24"/>
          <w:szCs w:val="24"/>
        </w:rPr>
      </w:pPr>
      <w:r w:rsidRPr="00D719FA">
        <w:rPr>
          <w:b w:val="0"/>
          <w:noProof/>
          <w:color w:val="auto"/>
          <w:sz w:val="24"/>
          <w:szCs w:val="24"/>
        </w:rPr>
        <w:t>3.4</w:t>
      </w:r>
      <w:r w:rsidR="00CC09BC" w:rsidRPr="00D719FA">
        <w:rPr>
          <w:b w:val="0"/>
          <w:noProof/>
          <w:color w:val="auto"/>
          <w:sz w:val="24"/>
          <w:szCs w:val="24"/>
        </w:rPr>
        <w:t xml:space="preserve">.6. Механизмы достижения целевых ориентиров в системе условий ……      </w:t>
      </w:r>
    </w:p>
    <w:p w:rsidR="00CC09BC" w:rsidRPr="00D719FA" w:rsidRDefault="00CC09BC" w:rsidP="004B2705">
      <w:pPr>
        <w:tabs>
          <w:tab w:val="right" w:leader="dot" w:pos="10065"/>
        </w:tabs>
        <w:spacing w:line="240" w:lineRule="auto"/>
        <w:contextualSpacing/>
        <w:rPr>
          <w:rFonts w:ascii="Times New Roman" w:hAnsi="Times New Roman"/>
          <w:noProof/>
          <w:sz w:val="24"/>
          <w:szCs w:val="24"/>
        </w:rPr>
      </w:pPr>
    </w:p>
    <w:p w:rsidR="00CC09BC" w:rsidRPr="00D719FA" w:rsidRDefault="009D2D1D" w:rsidP="004B2705">
      <w:pPr>
        <w:spacing w:line="240" w:lineRule="auto"/>
        <w:contextualSpacing/>
        <w:rPr>
          <w:rFonts w:ascii="Times New Roman" w:hAnsi="Times New Roman"/>
          <w:sz w:val="24"/>
          <w:szCs w:val="24"/>
        </w:rPr>
      </w:pPr>
      <w:r w:rsidRPr="00D719FA">
        <w:rPr>
          <w:rFonts w:ascii="Times New Roman" w:hAnsi="Times New Roman"/>
          <w:sz w:val="24"/>
          <w:szCs w:val="24"/>
        </w:rPr>
        <w:fldChar w:fldCharType="end"/>
      </w:r>
    </w:p>
    <w:p w:rsidR="00D259C3" w:rsidRPr="00D719FA" w:rsidRDefault="00D259C3" w:rsidP="004B2705">
      <w:pPr>
        <w:spacing w:line="240" w:lineRule="auto"/>
        <w:contextualSpacing/>
        <w:rPr>
          <w:rFonts w:ascii="Times New Roman" w:hAnsi="Times New Roman"/>
          <w:sz w:val="24"/>
          <w:szCs w:val="24"/>
        </w:rPr>
      </w:pPr>
    </w:p>
    <w:p w:rsidR="00D259C3" w:rsidRPr="00D719FA" w:rsidRDefault="00D259C3" w:rsidP="004B2705">
      <w:pPr>
        <w:spacing w:line="240" w:lineRule="auto"/>
        <w:contextualSpacing/>
        <w:rPr>
          <w:rFonts w:ascii="Times New Roman" w:hAnsi="Times New Roman"/>
          <w:sz w:val="24"/>
          <w:szCs w:val="24"/>
        </w:rPr>
      </w:pPr>
    </w:p>
    <w:p w:rsidR="00D259C3" w:rsidRPr="00D719FA" w:rsidRDefault="00D259C3" w:rsidP="004B2705">
      <w:pPr>
        <w:spacing w:line="240" w:lineRule="auto"/>
        <w:contextualSpacing/>
        <w:rPr>
          <w:rFonts w:ascii="Times New Roman" w:hAnsi="Times New Roman"/>
          <w:sz w:val="24"/>
          <w:szCs w:val="24"/>
        </w:rPr>
      </w:pPr>
    </w:p>
    <w:p w:rsidR="00D259C3" w:rsidRPr="00D719FA" w:rsidRDefault="00D259C3" w:rsidP="004B2705">
      <w:pPr>
        <w:spacing w:line="240" w:lineRule="auto"/>
        <w:contextualSpacing/>
        <w:rPr>
          <w:rFonts w:ascii="Times New Roman" w:hAnsi="Times New Roman"/>
          <w:sz w:val="24"/>
          <w:szCs w:val="24"/>
        </w:rPr>
      </w:pPr>
    </w:p>
    <w:p w:rsidR="00F06F6D" w:rsidRPr="00D719FA" w:rsidRDefault="00F06F6D" w:rsidP="004B2705">
      <w:pPr>
        <w:spacing w:line="240" w:lineRule="auto"/>
        <w:contextualSpacing/>
        <w:rPr>
          <w:rFonts w:ascii="Times New Roman" w:hAnsi="Times New Roman"/>
          <w:sz w:val="24"/>
          <w:szCs w:val="24"/>
        </w:rPr>
      </w:pPr>
    </w:p>
    <w:p w:rsidR="00D259C3" w:rsidRPr="00D719FA" w:rsidRDefault="00D259C3" w:rsidP="004B2705">
      <w:pPr>
        <w:spacing w:line="240" w:lineRule="auto"/>
        <w:contextualSpacing/>
        <w:rPr>
          <w:rFonts w:ascii="Times New Roman" w:hAnsi="Times New Roman"/>
          <w:sz w:val="24"/>
          <w:szCs w:val="24"/>
        </w:rPr>
      </w:pPr>
    </w:p>
    <w:p w:rsidR="00AE26D9" w:rsidRPr="00D719FA" w:rsidRDefault="00AE26D9" w:rsidP="004B2705">
      <w:pPr>
        <w:spacing w:line="240" w:lineRule="auto"/>
        <w:contextualSpacing/>
        <w:rPr>
          <w:rFonts w:ascii="Times New Roman" w:hAnsi="Times New Roman"/>
          <w:sz w:val="24"/>
          <w:szCs w:val="24"/>
        </w:rPr>
      </w:pPr>
    </w:p>
    <w:p w:rsidR="00D259C3" w:rsidRPr="00D719FA" w:rsidRDefault="00D259C3" w:rsidP="004B2705">
      <w:pPr>
        <w:spacing w:line="240" w:lineRule="auto"/>
        <w:contextualSpacing/>
        <w:rPr>
          <w:rFonts w:ascii="Times New Roman" w:hAnsi="Times New Roman"/>
          <w:sz w:val="24"/>
          <w:szCs w:val="24"/>
        </w:rPr>
      </w:pPr>
    </w:p>
    <w:p w:rsidR="007A45F1" w:rsidRPr="00D719FA" w:rsidRDefault="007A45F1" w:rsidP="004B2705">
      <w:pPr>
        <w:spacing w:line="240" w:lineRule="auto"/>
        <w:contextualSpacing/>
        <w:rPr>
          <w:rFonts w:ascii="Times New Roman" w:hAnsi="Times New Roman"/>
          <w:sz w:val="24"/>
          <w:szCs w:val="24"/>
        </w:rPr>
      </w:pPr>
    </w:p>
    <w:p w:rsidR="007A45F1" w:rsidRPr="00D719FA" w:rsidRDefault="007A45F1" w:rsidP="004B2705">
      <w:pPr>
        <w:spacing w:line="240" w:lineRule="auto"/>
        <w:contextualSpacing/>
        <w:rPr>
          <w:rFonts w:ascii="Times New Roman" w:hAnsi="Times New Roman"/>
          <w:sz w:val="24"/>
          <w:szCs w:val="24"/>
        </w:rPr>
      </w:pPr>
    </w:p>
    <w:p w:rsidR="00C8728B" w:rsidRPr="00D719FA" w:rsidRDefault="00C8728B" w:rsidP="004B2705">
      <w:pPr>
        <w:spacing w:line="240" w:lineRule="auto"/>
        <w:contextualSpacing/>
        <w:rPr>
          <w:rFonts w:ascii="Times New Roman" w:hAnsi="Times New Roman"/>
          <w:sz w:val="24"/>
          <w:szCs w:val="24"/>
        </w:rPr>
      </w:pPr>
    </w:p>
    <w:p w:rsidR="00C8728B" w:rsidRPr="00D719FA" w:rsidRDefault="00C8728B" w:rsidP="004B2705">
      <w:pPr>
        <w:spacing w:line="240" w:lineRule="auto"/>
        <w:contextualSpacing/>
        <w:rPr>
          <w:rFonts w:ascii="Times New Roman" w:hAnsi="Times New Roman"/>
          <w:sz w:val="24"/>
          <w:szCs w:val="24"/>
        </w:rPr>
      </w:pPr>
    </w:p>
    <w:p w:rsidR="00C8728B" w:rsidRPr="00D719FA" w:rsidRDefault="00C8728B" w:rsidP="004B2705">
      <w:pPr>
        <w:spacing w:line="240" w:lineRule="auto"/>
        <w:contextualSpacing/>
        <w:rPr>
          <w:rFonts w:ascii="Times New Roman" w:hAnsi="Times New Roman"/>
          <w:sz w:val="24"/>
          <w:szCs w:val="24"/>
        </w:rPr>
      </w:pPr>
    </w:p>
    <w:p w:rsidR="00C8728B" w:rsidRPr="00D719FA" w:rsidRDefault="00C8728B"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C8728B" w:rsidRPr="00D719FA" w:rsidRDefault="00C8728B" w:rsidP="004B2705">
      <w:pPr>
        <w:spacing w:line="240" w:lineRule="auto"/>
        <w:contextualSpacing/>
        <w:rPr>
          <w:rFonts w:ascii="Times New Roman" w:hAnsi="Times New Roman"/>
          <w:sz w:val="24"/>
          <w:szCs w:val="24"/>
        </w:rPr>
      </w:pPr>
    </w:p>
    <w:p w:rsidR="007F5250" w:rsidRPr="00D719FA" w:rsidRDefault="007F5250" w:rsidP="004B2705">
      <w:pPr>
        <w:spacing w:line="240" w:lineRule="auto"/>
        <w:contextualSpacing/>
        <w:rPr>
          <w:rFonts w:ascii="Times New Roman" w:hAnsi="Times New Roman"/>
          <w:sz w:val="24"/>
          <w:szCs w:val="24"/>
        </w:rPr>
      </w:pPr>
    </w:p>
    <w:p w:rsidR="00C278AE" w:rsidRDefault="00C278AE" w:rsidP="004B2705">
      <w:pPr>
        <w:spacing w:line="240" w:lineRule="auto"/>
        <w:contextualSpacing/>
        <w:rPr>
          <w:rFonts w:ascii="Times New Roman" w:hAnsi="Times New Roman"/>
          <w:sz w:val="24"/>
          <w:szCs w:val="24"/>
        </w:rPr>
      </w:pPr>
    </w:p>
    <w:p w:rsidR="000C285D" w:rsidRDefault="000C285D" w:rsidP="004B2705">
      <w:pPr>
        <w:spacing w:line="240" w:lineRule="auto"/>
        <w:contextualSpacing/>
        <w:rPr>
          <w:rFonts w:ascii="Times New Roman" w:hAnsi="Times New Roman"/>
          <w:sz w:val="24"/>
          <w:szCs w:val="24"/>
        </w:rPr>
      </w:pPr>
    </w:p>
    <w:p w:rsidR="000C285D" w:rsidRPr="00D719FA" w:rsidRDefault="000C285D" w:rsidP="004B2705">
      <w:pPr>
        <w:spacing w:line="240" w:lineRule="auto"/>
        <w:contextualSpacing/>
        <w:rPr>
          <w:rFonts w:ascii="Times New Roman" w:hAnsi="Times New Roman"/>
          <w:sz w:val="24"/>
          <w:szCs w:val="24"/>
        </w:rPr>
      </w:pPr>
    </w:p>
    <w:p w:rsidR="00D719FA" w:rsidRPr="00D719FA" w:rsidRDefault="00D719FA" w:rsidP="004B2705">
      <w:pPr>
        <w:spacing w:line="240" w:lineRule="auto"/>
        <w:contextualSpacing/>
        <w:rPr>
          <w:rFonts w:ascii="Times New Roman" w:hAnsi="Times New Roman"/>
          <w:sz w:val="24"/>
          <w:szCs w:val="24"/>
        </w:rPr>
      </w:pPr>
    </w:p>
    <w:p w:rsidR="00CC09BC" w:rsidRPr="00D719FA" w:rsidRDefault="00CC09BC" w:rsidP="004B2705">
      <w:pPr>
        <w:pStyle w:val="1a"/>
        <w:tabs>
          <w:tab w:val="right" w:leader="dot" w:pos="10065"/>
        </w:tabs>
        <w:spacing w:line="240" w:lineRule="auto"/>
        <w:contextualSpacing/>
        <w:jc w:val="center"/>
        <w:rPr>
          <w:sz w:val="24"/>
          <w:szCs w:val="24"/>
        </w:rPr>
      </w:pPr>
      <w:r w:rsidRPr="00D719FA">
        <w:rPr>
          <w:sz w:val="24"/>
          <w:szCs w:val="24"/>
        </w:rPr>
        <w:lastRenderedPageBreak/>
        <w:t>Общие положения</w:t>
      </w:r>
      <w:bookmarkEnd w:id="2"/>
      <w:bookmarkEnd w:id="3"/>
      <w:bookmarkEnd w:id="4"/>
    </w:p>
    <w:p w:rsidR="00CC09BC" w:rsidRPr="00D719FA" w:rsidRDefault="00CC09BC" w:rsidP="004B2705">
      <w:pPr>
        <w:pStyle w:val="a4"/>
        <w:spacing w:line="240" w:lineRule="auto"/>
        <w:ind w:firstLine="454"/>
        <w:contextualSpacing/>
        <w:rPr>
          <w:rFonts w:ascii="Times New Roman" w:hAnsi="Times New Roman"/>
          <w:color w:val="auto"/>
          <w:spacing w:val="-2"/>
          <w:sz w:val="24"/>
          <w:szCs w:val="24"/>
        </w:rPr>
      </w:pPr>
      <w:r w:rsidRPr="00D719FA">
        <w:rPr>
          <w:rFonts w:ascii="Times New Roman" w:hAnsi="Times New Roman"/>
          <w:color w:val="auto"/>
          <w:sz w:val="24"/>
          <w:szCs w:val="24"/>
        </w:rPr>
        <w:t xml:space="preserve">Основная образовательная программа начального общего образования (далее – ООП НОО) </w:t>
      </w:r>
      <w:r w:rsidRPr="00D719FA">
        <w:rPr>
          <w:rFonts w:ascii="Times New Roman" w:hAnsi="Times New Roman"/>
          <w:sz w:val="24"/>
          <w:szCs w:val="24"/>
        </w:rPr>
        <w:t xml:space="preserve">муниципального бюджетного общеобразовательного учреждения «Средняя школа №45 </w:t>
      </w:r>
      <w:bookmarkStart w:id="5" w:name="_GoBack"/>
      <w:bookmarkEnd w:id="5"/>
      <w:r w:rsidRPr="00D719FA">
        <w:rPr>
          <w:rFonts w:ascii="Times New Roman" w:hAnsi="Times New Roman"/>
          <w:sz w:val="24"/>
          <w:szCs w:val="24"/>
        </w:rPr>
        <w:t xml:space="preserve">с углубленным изучением отдельных предметов естественнонаучной направленности» (далее образовательная организация),  разработана  на основе </w:t>
      </w:r>
      <w:r w:rsidRPr="00D719FA">
        <w:rPr>
          <w:rFonts w:ascii="Times New Roman" w:hAnsi="Times New Roman"/>
          <w:color w:val="auto"/>
          <w:sz w:val="24"/>
          <w:szCs w:val="24"/>
        </w:rPr>
        <w:t xml:space="preserve">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с требованиями федерального государственного образовательного </w:t>
      </w:r>
      <w:r w:rsidRPr="00D719FA">
        <w:rPr>
          <w:rFonts w:ascii="Times New Roman" w:hAnsi="Times New Roman"/>
          <w:color w:val="auto"/>
          <w:spacing w:val="-2"/>
          <w:sz w:val="24"/>
          <w:szCs w:val="24"/>
        </w:rPr>
        <w:t xml:space="preserve">стандарта начального общего образования (далее — ФГОС НОО) </w:t>
      </w:r>
      <w:r w:rsidRPr="00D719FA">
        <w:rPr>
          <w:rFonts w:ascii="Times New Roman" w:hAnsi="Times New Roman"/>
          <w:color w:val="auto"/>
          <w:sz w:val="24"/>
          <w:szCs w:val="24"/>
        </w:rPr>
        <w:t xml:space="preserve">к структуре основной образовательной программы, с учетом типа организации, а также образовательных потребностей и запросов участников образовательных отношений. 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ООО</w:t>
      </w:r>
      <w:r w:rsidRPr="00D719FA">
        <w:rPr>
          <w:rFonts w:ascii="Times New Roman" w:hAnsi="Times New Roman"/>
          <w:color w:val="auto"/>
          <w:spacing w:val="-3"/>
          <w:sz w:val="24"/>
          <w:szCs w:val="24"/>
        </w:rPr>
        <w:t xml:space="preserve"> НОО содержит</w:t>
      </w:r>
      <w:r w:rsidRPr="00D719FA">
        <w:rPr>
          <w:rFonts w:ascii="Times New Roman" w:hAnsi="Times New Roman"/>
          <w:color w:val="auto"/>
          <w:sz w:val="24"/>
          <w:szCs w:val="24"/>
        </w:rPr>
        <w:t xml:space="preserve"> три основных раздела: целевой, содержательный и организационный.</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 xml:space="preserve">Целевой </w:t>
      </w:r>
      <w:r w:rsidRPr="00D719FA">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D719FA">
        <w:rPr>
          <w:rFonts w:ascii="Times New Roman" w:hAnsi="Times New Roman"/>
          <w:color w:val="auto"/>
          <w:spacing w:val="2"/>
          <w:sz w:val="24"/>
          <w:szCs w:val="24"/>
        </w:rPr>
        <w:t xml:space="preserve">вательной программы, конкретизированные в соответствии </w:t>
      </w:r>
      <w:r w:rsidRPr="00D719FA">
        <w:rPr>
          <w:rFonts w:ascii="Times New Roman" w:hAnsi="Times New Roman"/>
          <w:color w:val="auto"/>
          <w:spacing w:val="-2"/>
          <w:sz w:val="24"/>
          <w:szCs w:val="24"/>
        </w:rPr>
        <w:t>с требованиями ФГОС НОО и учитывающие региональные, на</w:t>
      </w:r>
      <w:r w:rsidRPr="00D719FA">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Целевой раздел включает: </w:t>
      </w:r>
    </w:p>
    <w:p w:rsidR="00CC09BC" w:rsidRPr="00D719FA" w:rsidRDefault="00CC09BC" w:rsidP="00EC18D3">
      <w:pPr>
        <w:pStyle w:val="a9"/>
        <w:numPr>
          <w:ilvl w:val="0"/>
          <w:numId w:val="74"/>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пояснительную записку;</w:t>
      </w:r>
    </w:p>
    <w:p w:rsidR="00CC09BC" w:rsidRPr="00D719FA" w:rsidRDefault="00CC09BC" w:rsidP="00EC18D3">
      <w:pPr>
        <w:pStyle w:val="a9"/>
        <w:numPr>
          <w:ilvl w:val="0"/>
          <w:numId w:val="74"/>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планируемые результаты освоения обучающимися основной образовательной программы;</w:t>
      </w:r>
    </w:p>
    <w:p w:rsidR="00CC09BC" w:rsidRPr="00D719FA" w:rsidRDefault="00CC09BC" w:rsidP="00EC18D3">
      <w:pPr>
        <w:pStyle w:val="a9"/>
        <w:numPr>
          <w:ilvl w:val="0"/>
          <w:numId w:val="74"/>
        </w:numPr>
        <w:spacing w:line="240" w:lineRule="auto"/>
        <w:contextualSpacing/>
        <w:rPr>
          <w:rFonts w:ascii="Times New Roman" w:hAnsi="Times New Roman"/>
          <w:color w:val="auto"/>
          <w:sz w:val="24"/>
          <w:szCs w:val="24"/>
        </w:rPr>
      </w:pPr>
      <w:r w:rsidRPr="00D719FA">
        <w:rPr>
          <w:rFonts w:ascii="Times New Roman" w:hAnsi="Times New Roman"/>
          <w:color w:val="auto"/>
          <w:spacing w:val="4"/>
          <w:sz w:val="24"/>
          <w:szCs w:val="24"/>
        </w:rPr>
        <w:t xml:space="preserve">систему оценки достижения планируемых результатов </w:t>
      </w:r>
      <w:r w:rsidRPr="00D719FA">
        <w:rPr>
          <w:rFonts w:ascii="Times New Roman" w:hAnsi="Times New Roman"/>
          <w:color w:val="auto"/>
          <w:sz w:val="24"/>
          <w:szCs w:val="24"/>
        </w:rPr>
        <w:t>освоения основной образовательной программы.</w:t>
      </w:r>
    </w:p>
    <w:p w:rsidR="00CC09BC" w:rsidRPr="00BF1AD8" w:rsidRDefault="00CC09BC" w:rsidP="004B2705">
      <w:pPr>
        <w:pStyle w:val="a4"/>
        <w:spacing w:line="240" w:lineRule="auto"/>
        <w:ind w:firstLine="454"/>
        <w:contextualSpacing/>
        <w:rPr>
          <w:rFonts w:ascii="Times New Roman" w:hAnsi="Times New Roman"/>
          <w:color w:val="auto"/>
          <w:sz w:val="24"/>
          <w:szCs w:val="24"/>
        </w:rPr>
      </w:pPr>
      <w:r w:rsidRPr="00BF1AD8">
        <w:rPr>
          <w:rFonts w:ascii="Times New Roman" w:hAnsi="Times New Roman"/>
          <w:b/>
          <w:bCs/>
          <w:color w:val="auto"/>
          <w:spacing w:val="2"/>
          <w:sz w:val="24"/>
          <w:szCs w:val="24"/>
        </w:rPr>
        <w:t xml:space="preserve">Содержательный </w:t>
      </w:r>
      <w:r w:rsidRPr="00BF1AD8">
        <w:rPr>
          <w:rFonts w:ascii="Times New Roman" w:hAnsi="Times New Roman"/>
          <w:color w:val="auto"/>
          <w:spacing w:val="2"/>
          <w:sz w:val="24"/>
          <w:szCs w:val="24"/>
        </w:rPr>
        <w:t xml:space="preserve">раздел определяет общее содержание </w:t>
      </w:r>
      <w:r w:rsidRPr="00BF1AD8">
        <w:rPr>
          <w:rFonts w:ascii="Times New Roman" w:hAnsi="Times New Roman"/>
          <w:color w:val="auto"/>
          <w:sz w:val="24"/>
          <w:szCs w:val="24"/>
        </w:rPr>
        <w:t xml:space="preserve">начального общего образования и включает образовательные </w:t>
      </w:r>
      <w:r w:rsidRPr="00BF1AD8">
        <w:rPr>
          <w:rFonts w:ascii="Times New Roman" w:hAnsi="Times New Roman"/>
          <w:color w:val="auto"/>
          <w:spacing w:val="2"/>
          <w:sz w:val="24"/>
          <w:szCs w:val="24"/>
        </w:rPr>
        <w:t xml:space="preserve">программы, ориентированные на достижение личностных, </w:t>
      </w:r>
      <w:r w:rsidRPr="00BF1AD8">
        <w:rPr>
          <w:rFonts w:ascii="Times New Roman" w:hAnsi="Times New Roman"/>
          <w:color w:val="auto"/>
          <w:sz w:val="24"/>
          <w:szCs w:val="24"/>
        </w:rPr>
        <w:t>предметных и метапредметных результатов, в том числе:</w:t>
      </w:r>
    </w:p>
    <w:p w:rsidR="00CC09BC" w:rsidRPr="00BF1AD8" w:rsidRDefault="00CC09BC" w:rsidP="00EC18D3">
      <w:pPr>
        <w:pStyle w:val="a9"/>
        <w:numPr>
          <w:ilvl w:val="0"/>
          <w:numId w:val="75"/>
        </w:numPr>
        <w:spacing w:line="240" w:lineRule="auto"/>
        <w:contextualSpacing/>
        <w:rPr>
          <w:rFonts w:ascii="Times New Roman" w:hAnsi="Times New Roman"/>
          <w:color w:val="auto"/>
          <w:spacing w:val="-2"/>
          <w:sz w:val="24"/>
          <w:szCs w:val="24"/>
        </w:rPr>
      </w:pPr>
      <w:r w:rsidRPr="00BF1AD8">
        <w:rPr>
          <w:rFonts w:ascii="Times New Roman" w:hAnsi="Times New Roman"/>
          <w:color w:val="auto"/>
          <w:spacing w:val="2"/>
          <w:sz w:val="24"/>
          <w:szCs w:val="24"/>
        </w:rPr>
        <w:t>программу формирования универсальных учебных дей</w:t>
      </w:r>
      <w:r w:rsidRPr="00BF1AD8">
        <w:rPr>
          <w:rFonts w:ascii="Times New Roman" w:hAnsi="Times New Roman"/>
          <w:color w:val="auto"/>
          <w:spacing w:val="-2"/>
          <w:sz w:val="24"/>
          <w:szCs w:val="24"/>
        </w:rPr>
        <w:t xml:space="preserve">ствий у обучающихся; </w:t>
      </w:r>
    </w:p>
    <w:p w:rsidR="00CC09BC" w:rsidRPr="00BF1AD8" w:rsidRDefault="00CC09BC" w:rsidP="00EC18D3">
      <w:pPr>
        <w:pStyle w:val="a9"/>
        <w:numPr>
          <w:ilvl w:val="0"/>
          <w:numId w:val="75"/>
        </w:numPr>
        <w:spacing w:line="240" w:lineRule="auto"/>
        <w:contextualSpacing/>
        <w:rPr>
          <w:rFonts w:ascii="Times New Roman" w:hAnsi="Times New Roman"/>
          <w:color w:val="auto"/>
          <w:sz w:val="24"/>
          <w:szCs w:val="24"/>
        </w:rPr>
      </w:pPr>
      <w:r w:rsidRPr="00BF1AD8">
        <w:rPr>
          <w:rFonts w:ascii="Times New Roman" w:hAnsi="Times New Roman"/>
          <w:color w:val="auto"/>
          <w:sz w:val="24"/>
          <w:szCs w:val="24"/>
        </w:rPr>
        <w:t>программы отдельных учебных предметов, курсов</w:t>
      </w:r>
      <w:r w:rsidR="00BF1AD8" w:rsidRPr="00BF1AD8">
        <w:rPr>
          <w:rFonts w:ascii="Times New Roman" w:hAnsi="Times New Roman"/>
          <w:color w:val="auto"/>
          <w:sz w:val="24"/>
          <w:szCs w:val="24"/>
        </w:rPr>
        <w:t xml:space="preserve"> и курсов внеурочной деятельности</w:t>
      </w:r>
      <w:r w:rsidRPr="00BF1AD8">
        <w:rPr>
          <w:rFonts w:ascii="Times New Roman" w:hAnsi="Times New Roman"/>
          <w:color w:val="auto"/>
          <w:sz w:val="24"/>
          <w:szCs w:val="24"/>
        </w:rPr>
        <w:t>;</w:t>
      </w:r>
    </w:p>
    <w:p w:rsidR="00CC09BC" w:rsidRPr="00BF1AD8" w:rsidRDefault="00BF1AD8" w:rsidP="00EC18D3">
      <w:pPr>
        <w:pStyle w:val="a9"/>
        <w:numPr>
          <w:ilvl w:val="0"/>
          <w:numId w:val="75"/>
        </w:numPr>
        <w:spacing w:line="240" w:lineRule="auto"/>
        <w:contextualSpacing/>
        <w:rPr>
          <w:rFonts w:ascii="Times New Roman" w:hAnsi="Times New Roman"/>
          <w:color w:val="auto"/>
          <w:sz w:val="24"/>
          <w:szCs w:val="24"/>
        </w:rPr>
      </w:pPr>
      <w:r w:rsidRPr="00BF1AD8">
        <w:rPr>
          <w:rFonts w:ascii="Times New Roman" w:hAnsi="Times New Roman"/>
          <w:color w:val="auto"/>
          <w:spacing w:val="2"/>
          <w:sz w:val="24"/>
          <w:szCs w:val="24"/>
        </w:rPr>
        <w:t xml:space="preserve">рабочую </w:t>
      </w:r>
      <w:r w:rsidR="00CC09BC" w:rsidRPr="00BF1AD8">
        <w:rPr>
          <w:rFonts w:ascii="Times New Roman" w:hAnsi="Times New Roman"/>
          <w:color w:val="auto"/>
          <w:spacing w:val="2"/>
          <w:sz w:val="24"/>
          <w:szCs w:val="24"/>
        </w:rPr>
        <w:t xml:space="preserve">программу </w:t>
      </w:r>
      <w:r w:rsidR="00DB22FF" w:rsidRPr="00BF1AD8">
        <w:rPr>
          <w:rFonts w:ascii="Times New Roman" w:hAnsi="Times New Roman"/>
          <w:color w:val="auto"/>
          <w:spacing w:val="2"/>
          <w:sz w:val="24"/>
          <w:szCs w:val="24"/>
        </w:rPr>
        <w:t>воспитания</w:t>
      </w:r>
      <w:r w:rsidR="00CC09BC" w:rsidRPr="00BF1AD8">
        <w:rPr>
          <w:rFonts w:ascii="Times New Roman" w:hAnsi="Times New Roman"/>
          <w:color w:val="auto"/>
          <w:sz w:val="24"/>
          <w:szCs w:val="24"/>
        </w:rPr>
        <w:t>;</w:t>
      </w:r>
    </w:p>
    <w:p w:rsidR="00CC09BC" w:rsidRPr="00BF1AD8" w:rsidRDefault="00CC09BC" w:rsidP="00EC18D3">
      <w:pPr>
        <w:pStyle w:val="a9"/>
        <w:numPr>
          <w:ilvl w:val="0"/>
          <w:numId w:val="75"/>
        </w:numPr>
        <w:spacing w:line="240" w:lineRule="auto"/>
        <w:contextualSpacing/>
        <w:rPr>
          <w:rFonts w:ascii="Times New Roman" w:hAnsi="Times New Roman"/>
          <w:color w:val="auto"/>
          <w:sz w:val="24"/>
          <w:szCs w:val="24"/>
        </w:rPr>
      </w:pPr>
      <w:r w:rsidRPr="00BF1AD8">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CC09BC" w:rsidRPr="00BF1AD8" w:rsidRDefault="00CC09BC" w:rsidP="00EC18D3">
      <w:pPr>
        <w:pStyle w:val="a9"/>
        <w:numPr>
          <w:ilvl w:val="0"/>
          <w:numId w:val="75"/>
        </w:numPr>
        <w:spacing w:line="240" w:lineRule="auto"/>
        <w:contextualSpacing/>
        <w:rPr>
          <w:rFonts w:ascii="Times New Roman" w:hAnsi="Times New Roman"/>
          <w:color w:val="auto"/>
          <w:sz w:val="24"/>
          <w:szCs w:val="24"/>
        </w:rPr>
      </w:pPr>
      <w:r w:rsidRPr="00BF1AD8">
        <w:rPr>
          <w:rFonts w:ascii="Times New Roman" w:hAnsi="Times New Roman"/>
          <w:color w:val="auto"/>
          <w:sz w:val="24"/>
          <w:szCs w:val="24"/>
        </w:rPr>
        <w:t>программу коррекционной работы.</w:t>
      </w:r>
    </w:p>
    <w:p w:rsidR="00CC09BC" w:rsidRPr="00BF1AD8" w:rsidRDefault="00CC09BC" w:rsidP="004B2705">
      <w:pPr>
        <w:pStyle w:val="a4"/>
        <w:spacing w:line="240" w:lineRule="auto"/>
        <w:ind w:firstLine="454"/>
        <w:contextualSpacing/>
        <w:rPr>
          <w:rFonts w:ascii="Times New Roman" w:hAnsi="Times New Roman"/>
          <w:color w:val="auto"/>
          <w:sz w:val="24"/>
          <w:szCs w:val="24"/>
        </w:rPr>
      </w:pPr>
      <w:r w:rsidRPr="00BF1AD8">
        <w:rPr>
          <w:rFonts w:ascii="Times New Roman" w:hAnsi="Times New Roman"/>
          <w:b/>
          <w:bCs/>
          <w:color w:val="auto"/>
          <w:sz w:val="24"/>
          <w:szCs w:val="24"/>
        </w:rPr>
        <w:t>Организационный</w:t>
      </w:r>
      <w:r w:rsidRPr="00BF1AD8">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C09BC" w:rsidRPr="00BF1AD8" w:rsidRDefault="00CC09BC" w:rsidP="004B2705">
      <w:pPr>
        <w:pStyle w:val="a4"/>
        <w:spacing w:line="240" w:lineRule="auto"/>
        <w:ind w:firstLine="454"/>
        <w:contextualSpacing/>
        <w:rPr>
          <w:rFonts w:ascii="Times New Roman" w:hAnsi="Times New Roman"/>
          <w:color w:val="auto"/>
          <w:sz w:val="24"/>
          <w:szCs w:val="24"/>
        </w:rPr>
      </w:pPr>
      <w:r w:rsidRPr="00BF1AD8">
        <w:rPr>
          <w:rFonts w:ascii="Times New Roman" w:hAnsi="Times New Roman"/>
          <w:color w:val="auto"/>
          <w:sz w:val="24"/>
          <w:szCs w:val="24"/>
        </w:rPr>
        <w:t>Организационный раздел включает:</w:t>
      </w:r>
    </w:p>
    <w:p w:rsidR="00CC09BC" w:rsidRPr="00BF1AD8" w:rsidRDefault="00CC09BC" w:rsidP="00EC18D3">
      <w:pPr>
        <w:pStyle w:val="a9"/>
        <w:numPr>
          <w:ilvl w:val="0"/>
          <w:numId w:val="76"/>
        </w:numPr>
        <w:spacing w:line="240" w:lineRule="auto"/>
        <w:contextualSpacing/>
        <w:rPr>
          <w:rFonts w:ascii="Times New Roman" w:hAnsi="Times New Roman"/>
          <w:color w:val="auto"/>
          <w:spacing w:val="-2"/>
          <w:sz w:val="24"/>
          <w:szCs w:val="24"/>
        </w:rPr>
      </w:pPr>
      <w:r w:rsidRPr="00BF1AD8">
        <w:rPr>
          <w:rFonts w:ascii="Times New Roman" w:hAnsi="Times New Roman"/>
          <w:color w:val="auto"/>
          <w:spacing w:val="-2"/>
          <w:sz w:val="24"/>
          <w:szCs w:val="24"/>
        </w:rPr>
        <w:t>учебный план начального общего образования;</w:t>
      </w:r>
    </w:p>
    <w:p w:rsidR="00CC09BC" w:rsidRPr="00BF1AD8" w:rsidRDefault="00CC09BC" w:rsidP="00EC18D3">
      <w:pPr>
        <w:pStyle w:val="a9"/>
        <w:numPr>
          <w:ilvl w:val="0"/>
          <w:numId w:val="76"/>
        </w:numPr>
        <w:spacing w:line="240" w:lineRule="auto"/>
        <w:contextualSpacing/>
        <w:rPr>
          <w:rFonts w:ascii="Times New Roman" w:hAnsi="Times New Roman"/>
          <w:color w:val="auto"/>
          <w:sz w:val="24"/>
          <w:szCs w:val="24"/>
        </w:rPr>
      </w:pPr>
      <w:r w:rsidRPr="00BF1AD8">
        <w:rPr>
          <w:rFonts w:ascii="Times New Roman" w:hAnsi="Times New Roman"/>
          <w:color w:val="auto"/>
          <w:sz w:val="24"/>
          <w:szCs w:val="24"/>
        </w:rPr>
        <w:t>план внеурочной деятельности;</w:t>
      </w:r>
    </w:p>
    <w:p w:rsidR="00CC09BC" w:rsidRPr="00BF1AD8" w:rsidRDefault="00CC09BC" w:rsidP="00EC18D3">
      <w:pPr>
        <w:pStyle w:val="a9"/>
        <w:numPr>
          <w:ilvl w:val="0"/>
          <w:numId w:val="76"/>
        </w:numPr>
        <w:spacing w:line="240" w:lineRule="auto"/>
        <w:contextualSpacing/>
        <w:rPr>
          <w:rFonts w:ascii="Times New Roman" w:hAnsi="Times New Roman"/>
          <w:color w:val="auto"/>
          <w:sz w:val="24"/>
          <w:szCs w:val="24"/>
        </w:rPr>
      </w:pPr>
      <w:r w:rsidRPr="00BF1AD8">
        <w:rPr>
          <w:rFonts w:ascii="Times New Roman" w:hAnsi="Times New Roman"/>
          <w:color w:val="auto"/>
          <w:sz w:val="24"/>
          <w:szCs w:val="24"/>
        </w:rPr>
        <w:t>календарный учебный график;</w:t>
      </w:r>
    </w:p>
    <w:p w:rsidR="00BF1AD8" w:rsidRPr="00BF1AD8" w:rsidRDefault="00BF1AD8" w:rsidP="00EC18D3">
      <w:pPr>
        <w:pStyle w:val="a9"/>
        <w:numPr>
          <w:ilvl w:val="0"/>
          <w:numId w:val="76"/>
        </w:numPr>
        <w:spacing w:line="240" w:lineRule="auto"/>
        <w:contextualSpacing/>
        <w:rPr>
          <w:rFonts w:ascii="Times New Roman" w:hAnsi="Times New Roman"/>
          <w:color w:val="auto"/>
          <w:sz w:val="24"/>
          <w:szCs w:val="24"/>
        </w:rPr>
      </w:pPr>
      <w:r w:rsidRPr="00BF1AD8">
        <w:rPr>
          <w:rFonts w:ascii="Times New Roman" w:hAnsi="Times New Roman"/>
          <w:color w:val="auto"/>
          <w:sz w:val="24"/>
          <w:szCs w:val="24"/>
        </w:rPr>
        <w:t>календарный план воспитательной работы;</w:t>
      </w:r>
    </w:p>
    <w:p w:rsidR="00CC09BC" w:rsidRPr="00BF1AD8" w:rsidRDefault="00CC09BC" w:rsidP="00EC18D3">
      <w:pPr>
        <w:pStyle w:val="a9"/>
        <w:numPr>
          <w:ilvl w:val="0"/>
          <w:numId w:val="76"/>
        </w:numPr>
        <w:spacing w:line="240" w:lineRule="auto"/>
        <w:contextualSpacing/>
        <w:rPr>
          <w:rFonts w:ascii="Times New Roman" w:hAnsi="Times New Roman"/>
          <w:color w:val="auto"/>
          <w:sz w:val="24"/>
          <w:szCs w:val="24"/>
        </w:rPr>
      </w:pPr>
      <w:r w:rsidRPr="00BF1AD8">
        <w:rPr>
          <w:rFonts w:ascii="Times New Roman" w:hAnsi="Times New Roman"/>
          <w:color w:val="auto"/>
          <w:spacing w:val="2"/>
          <w:sz w:val="24"/>
          <w:szCs w:val="24"/>
        </w:rPr>
        <w:t xml:space="preserve">систему условий реализации основной образовательной </w:t>
      </w:r>
      <w:r w:rsidRPr="00BF1AD8">
        <w:rPr>
          <w:rFonts w:ascii="Times New Roman" w:hAnsi="Times New Roman"/>
          <w:color w:val="auto"/>
          <w:sz w:val="24"/>
          <w:szCs w:val="24"/>
        </w:rPr>
        <w:t>программы в соответствии с требованиями ФГОС НОО.</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BF1AD8">
        <w:rPr>
          <w:rFonts w:ascii="Times New Roman" w:hAnsi="Times New Roman"/>
          <w:color w:val="auto"/>
          <w:sz w:val="24"/>
          <w:szCs w:val="24"/>
        </w:rPr>
        <w:t>МБОУ СШ №45, реализующая данную основную об</w:t>
      </w:r>
      <w:r w:rsidRPr="00BF1AD8">
        <w:rPr>
          <w:rFonts w:ascii="Times New Roman" w:hAnsi="Times New Roman"/>
          <w:color w:val="auto"/>
          <w:spacing w:val="2"/>
          <w:sz w:val="24"/>
          <w:szCs w:val="24"/>
        </w:rPr>
        <w:t>разовательную программу начального</w:t>
      </w:r>
      <w:r w:rsidRPr="00D719FA">
        <w:rPr>
          <w:rFonts w:ascii="Times New Roman" w:hAnsi="Times New Roman"/>
          <w:color w:val="auto"/>
          <w:spacing w:val="2"/>
          <w:sz w:val="24"/>
          <w:szCs w:val="24"/>
        </w:rPr>
        <w:t xml:space="preserve"> общего образования, </w:t>
      </w:r>
      <w:r w:rsidRPr="00D719FA">
        <w:rPr>
          <w:rFonts w:ascii="Times New Roman" w:hAnsi="Times New Roman"/>
          <w:color w:val="auto"/>
          <w:sz w:val="24"/>
          <w:szCs w:val="24"/>
        </w:rPr>
        <w:t>обеспечивает ознакомление обучающихся и их родителей (законных представителей) как участников образовательных отношений:</w:t>
      </w:r>
    </w:p>
    <w:p w:rsidR="00CC09BC" w:rsidRPr="00D719FA" w:rsidRDefault="00CC09BC" w:rsidP="00EC18D3">
      <w:pPr>
        <w:pStyle w:val="a9"/>
        <w:numPr>
          <w:ilvl w:val="0"/>
          <w:numId w:val="77"/>
        </w:numPr>
        <w:spacing w:line="240" w:lineRule="auto"/>
        <w:contextualSpacing/>
        <w:rPr>
          <w:rFonts w:ascii="Times New Roman" w:hAnsi="Times New Roman"/>
          <w:color w:val="auto"/>
          <w:spacing w:val="-3"/>
          <w:sz w:val="24"/>
          <w:szCs w:val="24"/>
        </w:rPr>
      </w:pPr>
      <w:r w:rsidRPr="00D719FA">
        <w:rPr>
          <w:rFonts w:ascii="Times New Roman" w:hAnsi="Times New Roman"/>
          <w:color w:val="auto"/>
          <w:spacing w:val="2"/>
          <w:sz w:val="24"/>
          <w:szCs w:val="24"/>
        </w:rPr>
        <w:t xml:space="preserve">с уставом и другими документами, регламентирующими </w:t>
      </w:r>
      <w:r w:rsidRPr="00D719FA">
        <w:rPr>
          <w:rFonts w:ascii="Times New Roman" w:hAnsi="Times New Roman"/>
          <w:color w:val="auto"/>
          <w:spacing w:val="-3"/>
          <w:sz w:val="24"/>
          <w:szCs w:val="24"/>
        </w:rPr>
        <w:t>осуществлени</w:t>
      </w:r>
      <w:r w:rsidR="00A76C19" w:rsidRPr="00D719FA">
        <w:rPr>
          <w:rFonts w:ascii="Times New Roman" w:hAnsi="Times New Roman"/>
          <w:color w:val="auto"/>
          <w:spacing w:val="-3"/>
          <w:sz w:val="24"/>
          <w:szCs w:val="24"/>
        </w:rPr>
        <w:t>е образовательной деятельности</w:t>
      </w:r>
      <w:r w:rsidRPr="00D719FA">
        <w:rPr>
          <w:rFonts w:ascii="Times New Roman" w:hAnsi="Times New Roman"/>
          <w:color w:val="auto"/>
          <w:spacing w:val="-3"/>
          <w:sz w:val="24"/>
          <w:szCs w:val="24"/>
        </w:rPr>
        <w:t>;</w:t>
      </w:r>
    </w:p>
    <w:p w:rsidR="00CC09BC" w:rsidRPr="00D719FA" w:rsidRDefault="00CC09BC" w:rsidP="00EC18D3">
      <w:pPr>
        <w:pStyle w:val="a9"/>
        <w:numPr>
          <w:ilvl w:val="0"/>
          <w:numId w:val="77"/>
        </w:numPr>
        <w:spacing w:line="240" w:lineRule="auto"/>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с их правами и обязанностями в части формирования </w:t>
      </w:r>
      <w:r w:rsidRPr="00D719FA">
        <w:rPr>
          <w:rFonts w:ascii="Times New Roman" w:hAnsi="Times New Roman"/>
          <w:color w:val="auto"/>
          <w:sz w:val="24"/>
          <w:szCs w:val="24"/>
        </w:rPr>
        <w:t>и реализации основной образовательной программы началь</w:t>
      </w:r>
      <w:r w:rsidRPr="00D719FA">
        <w:rPr>
          <w:rFonts w:ascii="Times New Roman" w:hAnsi="Times New Roman"/>
          <w:color w:val="auto"/>
          <w:spacing w:val="2"/>
          <w:sz w:val="24"/>
          <w:szCs w:val="24"/>
        </w:rPr>
        <w:t>ного общего образования, установленными законодательст</w:t>
      </w:r>
      <w:r w:rsidRPr="00D719FA">
        <w:rPr>
          <w:rFonts w:ascii="Times New Roman" w:hAnsi="Times New Roman"/>
          <w:color w:val="auto"/>
          <w:spacing w:val="-4"/>
          <w:sz w:val="24"/>
          <w:szCs w:val="24"/>
        </w:rPr>
        <w:t>вом Российской Федерации и уставом образовательной организации</w:t>
      </w:r>
      <w:r w:rsidRPr="00D719FA">
        <w:rPr>
          <w:rFonts w:ascii="Times New Roman" w:hAnsi="Times New Roman"/>
          <w:color w:val="auto"/>
          <w:sz w:val="24"/>
          <w:szCs w:val="24"/>
        </w:rPr>
        <w:t>.</w:t>
      </w:r>
    </w:p>
    <w:p w:rsidR="006A0734" w:rsidRPr="00D719FA" w:rsidRDefault="006A0734" w:rsidP="004B2705">
      <w:pPr>
        <w:spacing w:line="240" w:lineRule="auto"/>
        <w:contextualSpacing/>
        <w:rPr>
          <w:rFonts w:ascii="Times New Roman" w:hAnsi="Times New Roman"/>
          <w:b/>
          <w:bCs/>
          <w:sz w:val="24"/>
          <w:szCs w:val="24"/>
        </w:rPr>
      </w:pPr>
    </w:p>
    <w:p w:rsidR="00D719FA" w:rsidRPr="00D719FA" w:rsidRDefault="00D719FA" w:rsidP="004B2705">
      <w:pPr>
        <w:spacing w:line="240" w:lineRule="auto"/>
        <w:contextualSpacing/>
        <w:rPr>
          <w:rFonts w:ascii="Times New Roman" w:hAnsi="Times New Roman"/>
          <w:b/>
          <w:bCs/>
          <w:sz w:val="24"/>
          <w:szCs w:val="24"/>
        </w:rPr>
      </w:pPr>
    </w:p>
    <w:p w:rsidR="00D719FA" w:rsidRPr="00D719FA" w:rsidRDefault="00D719FA" w:rsidP="004B2705">
      <w:pPr>
        <w:spacing w:line="240" w:lineRule="auto"/>
        <w:contextualSpacing/>
        <w:rPr>
          <w:rFonts w:ascii="Times New Roman" w:hAnsi="Times New Roman"/>
          <w:b/>
          <w:bCs/>
          <w:sz w:val="24"/>
          <w:szCs w:val="24"/>
        </w:rPr>
      </w:pPr>
    </w:p>
    <w:p w:rsidR="006A0734" w:rsidRPr="00D719FA" w:rsidRDefault="006A0734" w:rsidP="004B2705">
      <w:pPr>
        <w:spacing w:line="240" w:lineRule="auto"/>
        <w:contextualSpacing/>
        <w:rPr>
          <w:rFonts w:ascii="Times New Roman" w:hAnsi="Times New Roman"/>
          <w:b/>
          <w:bCs/>
          <w:sz w:val="24"/>
          <w:szCs w:val="24"/>
        </w:rPr>
      </w:pPr>
    </w:p>
    <w:p w:rsidR="00CC09BC" w:rsidRPr="00D719FA" w:rsidRDefault="00CC09BC" w:rsidP="004B2705">
      <w:pPr>
        <w:spacing w:line="240" w:lineRule="auto"/>
        <w:contextualSpacing/>
        <w:rPr>
          <w:rFonts w:ascii="Times New Roman" w:hAnsi="Times New Roman"/>
          <w:b/>
          <w:bCs/>
          <w:sz w:val="24"/>
          <w:szCs w:val="24"/>
          <w:u w:val="single"/>
        </w:rPr>
      </w:pPr>
      <w:r w:rsidRPr="00D719FA">
        <w:rPr>
          <w:rFonts w:ascii="Times New Roman" w:hAnsi="Times New Roman"/>
          <w:b/>
          <w:bCs/>
          <w:sz w:val="24"/>
          <w:szCs w:val="24"/>
        </w:rPr>
        <w:lastRenderedPageBreak/>
        <w:t>1. ЦЕЛЕВОЙ РАЗДЕЛ</w:t>
      </w:r>
    </w:p>
    <w:p w:rsidR="00CC09BC" w:rsidRPr="00D719FA" w:rsidRDefault="00CC09BC" w:rsidP="004B2705">
      <w:pPr>
        <w:pStyle w:val="a7"/>
        <w:numPr>
          <w:ilvl w:val="1"/>
          <w:numId w:val="1"/>
        </w:numPr>
        <w:spacing w:line="240" w:lineRule="auto"/>
        <w:ind w:left="0" w:firstLine="0"/>
        <w:contextualSpacing/>
        <w:rPr>
          <w:sz w:val="24"/>
        </w:rPr>
      </w:pPr>
      <w:bookmarkStart w:id="6" w:name="_Toc288394057"/>
      <w:bookmarkStart w:id="7" w:name="_Toc288410524"/>
      <w:bookmarkStart w:id="8" w:name="_Toc288410653"/>
      <w:bookmarkStart w:id="9" w:name="_Toc294246067"/>
      <w:r w:rsidRPr="00D719FA">
        <w:rPr>
          <w:sz w:val="24"/>
        </w:rPr>
        <w:t>Пояснительная записка</w:t>
      </w:r>
      <w:bookmarkEnd w:id="6"/>
      <w:bookmarkEnd w:id="7"/>
      <w:bookmarkEnd w:id="8"/>
      <w:bookmarkEnd w:id="9"/>
    </w:p>
    <w:p w:rsidR="00CC09BC" w:rsidRPr="00D719FA" w:rsidRDefault="00CC09BC" w:rsidP="004B2705">
      <w:pPr>
        <w:pStyle w:val="a4"/>
        <w:spacing w:line="240" w:lineRule="auto"/>
        <w:ind w:firstLine="454"/>
        <w:contextualSpacing/>
        <w:rPr>
          <w:rFonts w:ascii="Times New Roman" w:hAnsi="Times New Roman"/>
          <w:sz w:val="24"/>
          <w:szCs w:val="24"/>
        </w:rPr>
      </w:pPr>
      <w:r w:rsidRPr="00D719FA">
        <w:rPr>
          <w:rFonts w:ascii="Times New Roman" w:hAnsi="Times New Roman"/>
          <w:b/>
          <w:bCs/>
          <w:color w:val="auto"/>
          <w:sz w:val="24"/>
          <w:szCs w:val="24"/>
        </w:rPr>
        <w:t>Цель реализации</w:t>
      </w:r>
      <w:r w:rsidRPr="00D719FA">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Cs/>
          <w:color w:val="auto"/>
          <w:sz w:val="24"/>
          <w:szCs w:val="24"/>
        </w:rPr>
        <w:t>Достижение поставленной цели</w:t>
      </w:r>
      <w:r w:rsidR="00BF1AD8">
        <w:rPr>
          <w:rFonts w:ascii="Times New Roman" w:hAnsi="Times New Roman"/>
          <w:bCs/>
          <w:color w:val="auto"/>
          <w:sz w:val="24"/>
          <w:szCs w:val="24"/>
        </w:rPr>
        <w:t xml:space="preserve"> </w:t>
      </w:r>
      <w:r w:rsidRPr="00D719FA">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00BF1AD8">
        <w:rPr>
          <w:rFonts w:ascii="Times New Roman" w:hAnsi="Times New Roman"/>
          <w:color w:val="auto"/>
          <w:sz w:val="24"/>
          <w:szCs w:val="24"/>
        </w:rPr>
        <w:t xml:space="preserve"> </w:t>
      </w:r>
      <w:r w:rsidRPr="00D719FA">
        <w:rPr>
          <w:rFonts w:ascii="Times New Roman" w:hAnsi="Times New Roman"/>
          <w:bCs/>
          <w:color w:val="auto"/>
          <w:sz w:val="24"/>
          <w:szCs w:val="24"/>
        </w:rPr>
        <w:t>предусматривает решение следующих</w:t>
      </w:r>
      <w:r w:rsidRPr="00D719FA">
        <w:rPr>
          <w:rFonts w:ascii="Times New Roman" w:hAnsi="Times New Roman"/>
          <w:b/>
          <w:bCs/>
          <w:color w:val="auto"/>
          <w:sz w:val="24"/>
          <w:szCs w:val="24"/>
        </w:rPr>
        <w:t xml:space="preserve"> основных задач</w:t>
      </w:r>
      <w:r w:rsidRPr="00D719FA">
        <w:rPr>
          <w:rFonts w:ascii="Times New Roman" w:hAnsi="Times New Roman"/>
          <w:color w:val="auto"/>
          <w:sz w:val="24"/>
          <w:szCs w:val="24"/>
        </w:rPr>
        <w:t>:</w:t>
      </w:r>
    </w:p>
    <w:p w:rsidR="00CC09BC" w:rsidRPr="00D719FA" w:rsidRDefault="00CC09BC" w:rsidP="00EC18D3">
      <w:pPr>
        <w:pStyle w:val="a9"/>
        <w:numPr>
          <w:ilvl w:val="0"/>
          <w:numId w:val="78"/>
        </w:numPr>
        <w:spacing w:line="240" w:lineRule="auto"/>
        <w:contextualSpacing/>
        <w:rPr>
          <w:rFonts w:ascii="Times New Roman" w:hAnsi="Times New Roman"/>
          <w:color w:val="auto"/>
          <w:sz w:val="24"/>
          <w:szCs w:val="24"/>
        </w:rPr>
      </w:pPr>
      <w:r w:rsidRPr="00D719FA">
        <w:rPr>
          <w:rFonts w:ascii="Times New Roman" w:hAnsi="Times New Roman"/>
          <w:color w:val="auto"/>
          <w:spacing w:val="2"/>
          <w:sz w:val="24"/>
          <w:szCs w:val="24"/>
        </w:rPr>
        <w:t>формирование общей культуры, духовно ­ нравственное,</w:t>
      </w:r>
      <w:r w:rsidRPr="00D719FA">
        <w:rPr>
          <w:rFonts w:ascii="Times New Roman" w:hAnsi="Times New Roman"/>
          <w:color w:val="auto"/>
          <w:spacing w:val="2"/>
          <w:sz w:val="24"/>
          <w:szCs w:val="24"/>
        </w:rPr>
        <w:br/>
      </w:r>
      <w:r w:rsidRPr="00D719FA">
        <w:rPr>
          <w:rFonts w:ascii="Times New Roman" w:hAnsi="Times New Roman"/>
          <w:color w:val="auto"/>
          <w:spacing w:val="-2"/>
          <w:sz w:val="24"/>
          <w:szCs w:val="24"/>
        </w:rPr>
        <w:t>гражданское, социальное, личностное и интеллектуальное раз</w:t>
      </w:r>
      <w:r w:rsidRPr="00D719FA">
        <w:rPr>
          <w:rFonts w:ascii="Times New Roman" w:hAnsi="Times New Roman"/>
          <w:color w:val="auto"/>
          <w:spacing w:val="-4"/>
          <w:sz w:val="24"/>
          <w:szCs w:val="24"/>
        </w:rPr>
        <w:t>витие, развитие творческих способностей, сохранение и укреп</w:t>
      </w:r>
      <w:r w:rsidRPr="00D719FA">
        <w:rPr>
          <w:rFonts w:ascii="Times New Roman" w:hAnsi="Times New Roman"/>
          <w:color w:val="auto"/>
          <w:sz w:val="24"/>
          <w:szCs w:val="24"/>
        </w:rPr>
        <w:t>ление здоровья;</w:t>
      </w:r>
    </w:p>
    <w:p w:rsidR="00CC09BC" w:rsidRPr="00D719FA" w:rsidRDefault="00CC09BC" w:rsidP="00EC18D3">
      <w:pPr>
        <w:pStyle w:val="a9"/>
        <w:numPr>
          <w:ilvl w:val="0"/>
          <w:numId w:val="78"/>
        </w:numPr>
        <w:spacing w:line="240" w:lineRule="auto"/>
        <w:contextualSpacing/>
        <w:rPr>
          <w:rFonts w:ascii="Times New Roman" w:hAnsi="Times New Roman"/>
          <w:color w:val="auto"/>
          <w:spacing w:val="-2"/>
          <w:sz w:val="24"/>
          <w:szCs w:val="24"/>
        </w:rPr>
      </w:pPr>
      <w:r w:rsidRPr="00D719FA">
        <w:rPr>
          <w:rFonts w:ascii="Times New Roman" w:hAnsi="Times New Roman"/>
          <w:color w:val="auto"/>
          <w:sz w:val="24"/>
          <w:szCs w:val="24"/>
        </w:rPr>
        <w:t>обеспечение планируемых результатов по освоению вы</w:t>
      </w:r>
      <w:r w:rsidRPr="00D719FA">
        <w:rPr>
          <w:rFonts w:ascii="Times New Roman" w:hAnsi="Times New Roman"/>
          <w:color w:val="auto"/>
          <w:spacing w:val="2"/>
          <w:sz w:val="24"/>
          <w:szCs w:val="24"/>
        </w:rPr>
        <w:t>пускником целевых установок, приобретению знаний, уме</w:t>
      </w:r>
      <w:r w:rsidRPr="00D719FA">
        <w:rPr>
          <w:rFonts w:ascii="Times New Roman" w:hAnsi="Times New Roman"/>
          <w:color w:val="auto"/>
          <w:spacing w:val="-2"/>
          <w:sz w:val="24"/>
          <w:szCs w:val="24"/>
        </w:rPr>
        <w:t xml:space="preserve">ний, навыков, компетенций и компетентностей, определяемых </w:t>
      </w:r>
      <w:r w:rsidRPr="00D719FA">
        <w:rPr>
          <w:rFonts w:ascii="Times New Roman" w:hAnsi="Times New Roman"/>
          <w:color w:val="auto"/>
          <w:sz w:val="24"/>
          <w:szCs w:val="24"/>
        </w:rPr>
        <w:t>личностными, семейными, общественными, государственны</w:t>
      </w:r>
      <w:r w:rsidRPr="00D719FA">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C09BC" w:rsidRPr="00D719FA" w:rsidRDefault="00CC09BC" w:rsidP="00EC18D3">
      <w:pPr>
        <w:pStyle w:val="a9"/>
        <w:numPr>
          <w:ilvl w:val="0"/>
          <w:numId w:val="78"/>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CC09BC" w:rsidRPr="00D719FA" w:rsidRDefault="00CC09BC" w:rsidP="00EC18D3">
      <w:pPr>
        <w:pStyle w:val="a9"/>
        <w:numPr>
          <w:ilvl w:val="0"/>
          <w:numId w:val="78"/>
        </w:numPr>
        <w:spacing w:line="240" w:lineRule="auto"/>
        <w:contextualSpacing/>
        <w:rPr>
          <w:rFonts w:ascii="Times New Roman" w:hAnsi="Times New Roman"/>
          <w:color w:val="auto"/>
          <w:sz w:val="24"/>
          <w:szCs w:val="24"/>
        </w:rPr>
      </w:pPr>
      <w:r w:rsidRPr="00D719FA">
        <w:rPr>
          <w:rFonts w:ascii="Times New Roman" w:hAnsi="Times New Roman"/>
          <w:color w:val="auto"/>
          <w:spacing w:val="-4"/>
          <w:sz w:val="24"/>
          <w:szCs w:val="24"/>
        </w:rPr>
        <w:t>обеспечение преемственности начального общего и основ</w:t>
      </w:r>
      <w:r w:rsidRPr="00D719FA">
        <w:rPr>
          <w:rFonts w:ascii="Times New Roman" w:hAnsi="Times New Roman"/>
          <w:color w:val="auto"/>
          <w:sz w:val="24"/>
          <w:szCs w:val="24"/>
        </w:rPr>
        <w:t>ного общего образования;</w:t>
      </w:r>
    </w:p>
    <w:p w:rsidR="00CC09BC" w:rsidRPr="00D719FA" w:rsidRDefault="00CC09BC" w:rsidP="00EC18D3">
      <w:pPr>
        <w:pStyle w:val="a9"/>
        <w:numPr>
          <w:ilvl w:val="0"/>
          <w:numId w:val="78"/>
        </w:numPr>
        <w:spacing w:line="240" w:lineRule="auto"/>
        <w:contextualSpacing/>
        <w:rPr>
          <w:rFonts w:ascii="Times New Roman" w:hAnsi="Times New Roman"/>
          <w:color w:val="auto"/>
          <w:sz w:val="24"/>
          <w:szCs w:val="24"/>
        </w:rPr>
      </w:pPr>
      <w:r w:rsidRPr="00D719FA">
        <w:rPr>
          <w:rFonts w:ascii="Times New Roman" w:hAnsi="Times New Roman"/>
          <w:color w:val="auto"/>
          <w:spacing w:val="2"/>
          <w:sz w:val="24"/>
          <w:szCs w:val="24"/>
        </w:rPr>
        <w:t>достижение планируемых ре</w:t>
      </w:r>
      <w:r w:rsidRPr="00D719FA">
        <w:rPr>
          <w:rFonts w:ascii="Times New Roman" w:hAnsi="Times New Roman"/>
          <w:color w:val="auto"/>
          <w:spacing w:val="-2"/>
          <w:sz w:val="24"/>
          <w:szCs w:val="24"/>
        </w:rPr>
        <w:t>зультатов освоения основной образовательной программы на</w:t>
      </w:r>
      <w:r w:rsidRPr="00D719FA">
        <w:rPr>
          <w:rFonts w:ascii="Times New Roman" w:hAnsi="Times New Roman"/>
          <w:color w:val="auto"/>
          <w:spacing w:val="2"/>
          <w:sz w:val="24"/>
          <w:szCs w:val="24"/>
        </w:rPr>
        <w:t xml:space="preserve">чального общего образования всеми обучающимися, в том </w:t>
      </w:r>
      <w:r w:rsidRPr="00D719FA">
        <w:rPr>
          <w:rFonts w:ascii="Times New Roman" w:hAnsi="Times New Roman"/>
          <w:color w:val="auto"/>
          <w:sz w:val="24"/>
          <w:szCs w:val="24"/>
        </w:rPr>
        <w:t>числе детьми с ограниченными возможностями здоровья (далее - дети с ОВЗ);</w:t>
      </w:r>
    </w:p>
    <w:p w:rsidR="00CC09BC" w:rsidRPr="00D719FA" w:rsidRDefault="00CC09BC" w:rsidP="00EC18D3">
      <w:pPr>
        <w:pStyle w:val="a9"/>
        <w:numPr>
          <w:ilvl w:val="0"/>
          <w:numId w:val="78"/>
        </w:numPr>
        <w:spacing w:line="240" w:lineRule="auto"/>
        <w:contextualSpacing/>
        <w:rPr>
          <w:rFonts w:ascii="Times New Roman" w:hAnsi="Times New Roman"/>
          <w:color w:val="auto"/>
          <w:sz w:val="24"/>
          <w:szCs w:val="24"/>
        </w:rPr>
      </w:pPr>
      <w:r w:rsidRPr="00D719FA">
        <w:rPr>
          <w:rFonts w:ascii="Times New Roman" w:hAnsi="Times New Roman"/>
          <w:color w:val="auto"/>
          <w:spacing w:val="2"/>
          <w:sz w:val="24"/>
          <w:szCs w:val="24"/>
        </w:rPr>
        <w:t>обеспечение доступности получения качественного на</w:t>
      </w:r>
      <w:r w:rsidRPr="00D719FA">
        <w:rPr>
          <w:rFonts w:ascii="Times New Roman" w:hAnsi="Times New Roman"/>
          <w:color w:val="auto"/>
          <w:sz w:val="24"/>
          <w:szCs w:val="24"/>
        </w:rPr>
        <w:t>чального общего образования;</w:t>
      </w:r>
    </w:p>
    <w:p w:rsidR="00CC09BC" w:rsidRPr="00D719FA" w:rsidRDefault="00CC09BC" w:rsidP="00EC18D3">
      <w:pPr>
        <w:pStyle w:val="a9"/>
        <w:numPr>
          <w:ilvl w:val="0"/>
          <w:numId w:val="78"/>
        </w:numPr>
        <w:spacing w:line="240" w:lineRule="auto"/>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CC09BC" w:rsidRPr="00D719FA" w:rsidRDefault="00CC09BC" w:rsidP="00EC18D3">
      <w:pPr>
        <w:pStyle w:val="a9"/>
        <w:numPr>
          <w:ilvl w:val="0"/>
          <w:numId w:val="78"/>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организация интеллектуальных и творческих соревнований, научно­ технического творчества и проектно­ исследовательской деятельности;</w:t>
      </w:r>
    </w:p>
    <w:p w:rsidR="00CC09BC" w:rsidRPr="00D719FA" w:rsidRDefault="00CC09BC" w:rsidP="00EC18D3">
      <w:pPr>
        <w:pStyle w:val="a9"/>
        <w:numPr>
          <w:ilvl w:val="0"/>
          <w:numId w:val="78"/>
        </w:numPr>
        <w:spacing w:line="240" w:lineRule="auto"/>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C09BC" w:rsidRPr="00D719FA" w:rsidRDefault="00CC09BC" w:rsidP="00EC18D3">
      <w:pPr>
        <w:pStyle w:val="a9"/>
        <w:numPr>
          <w:ilvl w:val="0"/>
          <w:numId w:val="78"/>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CC09BC" w:rsidRPr="00D719FA" w:rsidRDefault="00CC09BC" w:rsidP="00EC18D3">
      <w:pPr>
        <w:pStyle w:val="a9"/>
        <w:numPr>
          <w:ilvl w:val="0"/>
          <w:numId w:val="78"/>
        </w:numPr>
        <w:spacing w:line="240" w:lineRule="auto"/>
        <w:contextualSpacing/>
        <w:rPr>
          <w:rFonts w:ascii="Times New Roman" w:hAnsi="Times New Roman"/>
          <w:color w:val="auto"/>
          <w:sz w:val="24"/>
          <w:szCs w:val="24"/>
        </w:rPr>
      </w:pPr>
      <w:r w:rsidRPr="00D719FA">
        <w:rPr>
          <w:rFonts w:ascii="Times New Roman" w:hAnsi="Times New Roman"/>
          <w:color w:val="auto"/>
          <w:spacing w:val="2"/>
          <w:sz w:val="24"/>
          <w:szCs w:val="24"/>
        </w:rPr>
        <w:t>предоставление обучающимся возможности для эффек</w:t>
      </w:r>
      <w:r w:rsidRPr="00D719FA">
        <w:rPr>
          <w:rFonts w:ascii="Times New Roman" w:hAnsi="Times New Roman"/>
          <w:color w:val="auto"/>
          <w:sz w:val="24"/>
          <w:szCs w:val="24"/>
        </w:rPr>
        <w:t>тивной самостоятельной работы;</w:t>
      </w:r>
    </w:p>
    <w:p w:rsidR="00CC09BC" w:rsidRPr="00D719FA" w:rsidRDefault="00CC09BC" w:rsidP="00EC18D3">
      <w:pPr>
        <w:pStyle w:val="a9"/>
        <w:numPr>
          <w:ilvl w:val="0"/>
          <w:numId w:val="78"/>
        </w:numPr>
        <w:spacing w:line="240" w:lineRule="auto"/>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D719FA">
        <w:rPr>
          <w:rFonts w:ascii="Times New Roman" w:hAnsi="Times New Roman"/>
          <w:color w:val="auto"/>
          <w:sz w:val="24"/>
          <w:szCs w:val="24"/>
        </w:rPr>
        <w:t>пункта, района, города).</w:t>
      </w:r>
    </w:p>
    <w:p w:rsidR="00CC09BC" w:rsidRPr="00D719FA" w:rsidRDefault="00CC09BC" w:rsidP="004B2705">
      <w:pPr>
        <w:spacing w:after="0" w:line="240" w:lineRule="auto"/>
        <w:contextualSpacing/>
        <w:jc w:val="both"/>
        <w:rPr>
          <w:rFonts w:ascii="Times New Roman" w:hAnsi="Times New Roman"/>
          <w:b/>
          <w:bCs/>
          <w:sz w:val="24"/>
          <w:szCs w:val="24"/>
        </w:rPr>
      </w:pPr>
      <w:r w:rsidRPr="00D719FA">
        <w:rPr>
          <w:rFonts w:ascii="Times New Roman" w:hAnsi="Times New Roman"/>
          <w:b/>
          <w:bCs/>
          <w:sz w:val="24"/>
          <w:szCs w:val="24"/>
        </w:rPr>
        <w:t>Принципы и подходы к формированию основной образовательной программы начального общего образования.</w:t>
      </w:r>
    </w:p>
    <w:p w:rsidR="00CC09BC" w:rsidRPr="00D719FA" w:rsidRDefault="00CC09BC" w:rsidP="004B2705">
      <w:pPr>
        <w:pStyle w:val="ab"/>
        <w:numPr>
          <w:ilvl w:val="0"/>
          <w:numId w:val="15"/>
        </w:numPr>
        <w:spacing w:line="240" w:lineRule="auto"/>
        <w:jc w:val="both"/>
        <w:rPr>
          <w:rFonts w:ascii="Times New Roman" w:hAnsi="Times New Roman"/>
          <w:sz w:val="24"/>
          <w:szCs w:val="24"/>
        </w:rPr>
      </w:pPr>
      <w:r w:rsidRPr="00D719FA">
        <w:rPr>
          <w:rFonts w:ascii="Times New Roman" w:hAnsi="Times New Roman"/>
          <w:b/>
          <w:bCs/>
          <w:sz w:val="24"/>
          <w:szCs w:val="24"/>
        </w:rPr>
        <w:t>Принцип непрерывного общего развития каждого ребенка в условиях обучения, идущего впереди развития</w:t>
      </w:r>
      <w:r w:rsidRPr="00D719FA">
        <w:rPr>
          <w:rFonts w:ascii="Times New Roman" w:hAnsi="Times New Roman"/>
          <w:b/>
          <w:bCs/>
          <w:iCs/>
          <w:sz w:val="24"/>
          <w:szCs w:val="24"/>
        </w:rPr>
        <w:t xml:space="preserve">. </w:t>
      </w:r>
      <w:r w:rsidRPr="00D719FA">
        <w:rPr>
          <w:rFonts w:ascii="Times New Roman" w:hAnsi="Times New Roman"/>
          <w:sz w:val="24"/>
          <w:szCs w:val="24"/>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То есть, необходимо создать и предоставить шанс каждому ребенку проявить самостоятельность и инициативу в различных видах урочной  и внеурочной работы.</w:t>
      </w:r>
    </w:p>
    <w:p w:rsidR="000E7699" w:rsidRPr="00D719FA" w:rsidRDefault="00CC09BC" w:rsidP="004B2705">
      <w:pPr>
        <w:pStyle w:val="ab"/>
        <w:numPr>
          <w:ilvl w:val="0"/>
          <w:numId w:val="15"/>
        </w:numPr>
        <w:spacing w:line="240" w:lineRule="auto"/>
        <w:jc w:val="both"/>
        <w:rPr>
          <w:rFonts w:ascii="Times New Roman" w:hAnsi="Times New Roman"/>
          <w:sz w:val="24"/>
          <w:szCs w:val="24"/>
        </w:rPr>
      </w:pPr>
      <w:r w:rsidRPr="00D719FA">
        <w:rPr>
          <w:rFonts w:ascii="Times New Roman" w:hAnsi="Times New Roman"/>
          <w:b/>
          <w:bCs/>
          <w:sz w:val="24"/>
          <w:szCs w:val="24"/>
        </w:rPr>
        <w:t xml:space="preserve">Принцип целостности образа мира </w:t>
      </w:r>
      <w:r w:rsidRPr="00D719FA">
        <w:rPr>
          <w:rFonts w:ascii="Times New Roman" w:hAnsi="Times New Roman"/>
          <w:sz w:val="24"/>
          <w:szCs w:val="24"/>
        </w:rPr>
        <w:t>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возможности различных предметов с целью формирования представлений о целостности мира (русский язык, литературное чтение, окружающий мир, математика, технология, информатика, музыка), а также формирования универсальных УУД.</w:t>
      </w:r>
    </w:p>
    <w:p w:rsidR="00CC09BC" w:rsidRPr="00D719FA" w:rsidRDefault="00CC09BC" w:rsidP="004B2705">
      <w:pPr>
        <w:pStyle w:val="ab"/>
        <w:numPr>
          <w:ilvl w:val="0"/>
          <w:numId w:val="2"/>
        </w:numPr>
        <w:spacing w:after="0" w:line="240" w:lineRule="auto"/>
        <w:jc w:val="both"/>
        <w:rPr>
          <w:rFonts w:ascii="Times New Roman" w:hAnsi="Times New Roman"/>
          <w:sz w:val="24"/>
          <w:szCs w:val="24"/>
        </w:rPr>
      </w:pPr>
      <w:r w:rsidRPr="00D719FA">
        <w:rPr>
          <w:rFonts w:ascii="Times New Roman" w:hAnsi="Times New Roman"/>
          <w:b/>
          <w:bCs/>
          <w:sz w:val="24"/>
          <w:szCs w:val="24"/>
        </w:rPr>
        <w:t xml:space="preserve">Принцип практической направленности </w:t>
      </w:r>
      <w:r w:rsidRPr="00D719FA">
        <w:rPr>
          <w:rFonts w:ascii="Times New Roman" w:hAnsi="Times New Roman"/>
          <w:bCs/>
          <w:sz w:val="24"/>
          <w:szCs w:val="24"/>
        </w:rPr>
        <w:t>предусматривает  формирование:</w:t>
      </w:r>
    </w:p>
    <w:p w:rsidR="00CC09BC" w:rsidRPr="00D719FA" w:rsidRDefault="00CC09BC" w:rsidP="004B2705">
      <w:pPr>
        <w:spacing w:after="0" w:line="240" w:lineRule="auto"/>
        <w:contextualSpacing/>
        <w:jc w:val="both"/>
        <w:rPr>
          <w:rFonts w:ascii="Times New Roman" w:hAnsi="Times New Roman"/>
          <w:sz w:val="24"/>
          <w:szCs w:val="24"/>
        </w:rPr>
      </w:pPr>
      <w:r w:rsidRPr="00D719FA">
        <w:rPr>
          <w:rFonts w:ascii="Times New Roman" w:hAnsi="Times New Roman"/>
          <w:bCs/>
          <w:sz w:val="24"/>
          <w:szCs w:val="24"/>
        </w:rPr>
        <w:t xml:space="preserve">- универсальных учебных действий </w:t>
      </w:r>
      <w:r w:rsidRPr="00D719FA">
        <w:rPr>
          <w:rFonts w:ascii="Times New Roman" w:hAnsi="Times New Roman"/>
          <w:sz w:val="24"/>
          <w:szCs w:val="24"/>
        </w:rPr>
        <w:t>средствами всех предметов;</w:t>
      </w:r>
    </w:p>
    <w:p w:rsidR="00CC09BC" w:rsidRPr="00D719FA" w:rsidRDefault="00CC09BC" w:rsidP="004B2705">
      <w:pPr>
        <w:spacing w:after="0" w:line="240" w:lineRule="auto"/>
        <w:contextualSpacing/>
        <w:jc w:val="both"/>
        <w:rPr>
          <w:rFonts w:ascii="Times New Roman" w:hAnsi="Times New Roman"/>
          <w:sz w:val="24"/>
          <w:szCs w:val="24"/>
        </w:rPr>
      </w:pPr>
      <w:r w:rsidRPr="00D719FA">
        <w:rPr>
          <w:rFonts w:ascii="Times New Roman" w:hAnsi="Times New Roman"/>
          <w:sz w:val="24"/>
          <w:szCs w:val="24"/>
        </w:rPr>
        <w:t xml:space="preserve">- способностей их применять в условиях решения учебных задач и практической деятельности,  в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w:t>
      </w:r>
      <w:r w:rsidRPr="00D719FA">
        <w:rPr>
          <w:rFonts w:ascii="Times New Roman" w:hAnsi="Times New Roman"/>
          <w:sz w:val="24"/>
          <w:szCs w:val="24"/>
        </w:rPr>
        <w:lastRenderedPageBreak/>
        <w:t xml:space="preserve">область словарей, научно–популярных и </w:t>
      </w:r>
      <w:r w:rsidRPr="00D719FA">
        <w:rPr>
          <w:rFonts w:ascii="Times New Roman" w:hAnsi="Times New Roman"/>
          <w:sz w:val="24"/>
          <w:szCs w:val="24"/>
        </w:rPr>
        <w:tab/>
        <w:t xml:space="preserve">художественных книг, журналов и газет, других источников информации); </w:t>
      </w:r>
    </w:p>
    <w:p w:rsidR="00CC09BC" w:rsidRPr="00D719FA" w:rsidRDefault="00CC09BC" w:rsidP="004B2705">
      <w:pPr>
        <w:spacing w:after="0" w:line="240" w:lineRule="auto"/>
        <w:contextualSpacing/>
        <w:jc w:val="both"/>
        <w:rPr>
          <w:rFonts w:ascii="Times New Roman" w:hAnsi="Times New Roman"/>
          <w:sz w:val="24"/>
          <w:szCs w:val="24"/>
        </w:rPr>
      </w:pPr>
      <w:r w:rsidRPr="00D719FA">
        <w:rPr>
          <w:rFonts w:ascii="Times New Roman" w:hAnsi="Times New Roman"/>
          <w:sz w:val="24"/>
          <w:szCs w:val="24"/>
        </w:rPr>
        <w:t xml:space="preserve">-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  </w:t>
      </w:r>
    </w:p>
    <w:p w:rsidR="00CC09BC" w:rsidRPr="00D719FA" w:rsidRDefault="00CC09BC" w:rsidP="004B2705">
      <w:pPr>
        <w:pStyle w:val="ab"/>
        <w:numPr>
          <w:ilvl w:val="0"/>
          <w:numId w:val="16"/>
        </w:numPr>
        <w:spacing w:after="0" w:line="240" w:lineRule="auto"/>
        <w:jc w:val="both"/>
        <w:rPr>
          <w:rFonts w:ascii="Times New Roman" w:hAnsi="Times New Roman"/>
          <w:sz w:val="24"/>
          <w:szCs w:val="24"/>
        </w:rPr>
      </w:pPr>
      <w:r w:rsidRPr="00D719FA">
        <w:rPr>
          <w:rFonts w:ascii="Times New Roman" w:hAnsi="Times New Roman"/>
          <w:b/>
          <w:bCs/>
          <w:sz w:val="24"/>
          <w:szCs w:val="24"/>
        </w:rPr>
        <w:t>Принцип учета индивидуальных возможностей и способностей школьников.</w:t>
      </w:r>
      <w:r w:rsidRPr="00D719FA">
        <w:rPr>
          <w:rFonts w:ascii="Times New Roman" w:hAnsi="Times New Roman"/>
          <w:sz w:val="24"/>
          <w:szCs w:val="24"/>
        </w:rPr>
        <w:t xml:space="preserve"> Это, прежде всего, использование разноуровневого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а более подготовленные учащиеся имеют шанс расширить свои знания (по сравнению с базовыми). </w:t>
      </w:r>
    </w:p>
    <w:p w:rsidR="00CC09BC" w:rsidRPr="00D719FA" w:rsidRDefault="00CC09BC" w:rsidP="004B2705">
      <w:pPr>
        <w:pStyle w:val="ab"/>
        <w:numPr>
          <w:ilvl w:val="0"/>
          <w:numId w:val="16"/>
        </w:numPr>
        <w:spacing w:line="240" w:lineRule="auto"/>
        <w:jc w:val="both"/>
        <w:rPr>
          <w:rFonts w:ascii="Times New Roman" w:hAnsi="Times New Roman"/>
          <w:sz w:val="24"/>
          <w:szCs w:val="24"/>
        </w:rPr>
      </w:pPr>
      <w:r w:rsidRPr="00D719FA">
        <w:rPr>
          <w:rFonts w:ascii="Times New Roman" w:hAnsi="Times New Roman"/>
          <w:b/>
          <w:bCs/>
          <w:sz w:val="24"/>
          <w:szCs w:val="24"/>
        </w:rPr>
        <w:t>Принцип прочности и наглядности</w:t>
      </w:r>
      <w:r w:rsidRPr="00D719FA">
        <w:rPr>
          <w:rFonts w:ascii="Times New Roman" w:hAnsi="Times New Roman"/>
          <w:sz w:val="24"/>
          <w:szCs w:val="24"/>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CC09BC" w:rsidRPr="00D719FA" w:rsidRDefault="00CC09BC" w:rsidP="004B2705">
      <w:pPr>
        <w:pStyle w:val="ab"/>
        <w:numPr>
          <w:ilvl w:val="0"/>
          <w:numId w:val="16"/>
        </w:numPr>
        <w:spacing w:after="0" w:line="240" w:lineRule="auto"/>
        <w:jc w:val="both"/>
        <w:rPr>
          <w:rFonts w:ascii="Times New Roman" w:hAnsi="Times New Roman"/>
          <w:bCs/>
          <w:sz w:val="24"/>
          <w:szCs w:val="24"/>
        </w:rPr>
      </w:pPr>
      <w:r w:rsidRPr="00D719FA">
        <w:rPr>
          <w:rFonts w:ascii="Times New Roman" w:hAnsi="Times New Roman"/>
          <w:b/>
          <w:bCs/>
          <w:sz w:val="24"/>
          <w:szCs w:val="24"/>
        </w:rPr>
        <w:t>Принцип охраны и укрепления психического и физического здоровья ребенка</w:t>
      </w:r>
      <w:r w:rsidRPr="00D719FA">
        <w:rPr>
          <w:rFonts w:ascii="Times New Roman" w:hAnsi="Times New Roman"/>
          <w:bCs/>
          <w:sz w:val="24"/>
          <w:szCs w:val="24"/>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В основе реализации основной образовательной программы лежит системно­ деятельностный подход</w:t>
      </w:r>
      <w:r w:rsidRPr="00D719FA">
        <w:rPr>
          <w:rFonts w:ascii="Times New Roman" w:hAnsi="Times New Roman"/>
          <w:color w:val="auto"/>
          <w:sz w:val="24"/>
          <w:szCs w:val="24"/>
        </w:rPr>
        <w:t>, который предполагает:</w:t>
      </w:r>
    </w:p>
    <w:p w:rsidR="00CC09BC" w:rsidRPr="00D719FA" w:rsidRDefault="00CC09BC" w:rsidP="00EC18D3">
      <w:pPr>
        <w:pStyle w:val="a9"/>
        <w:numPr>
          <w:ilvl w:val="0"/>
          <w:numId w:val="79"/>
        </w:numPr>
        <w:spacing w:line="240" w:lineRule="auto"/>
        <w:contextualSpacing/>
        <w:rPr>
          <w:rFonts w:ascii="Times New Roman" w:hAnsi="Times New Roman"/>
          <w:color w:val="auto"/>
          <w:sz w:val="24"/>
          <w:szCs w:val="24"/>
        </w:rPr>
      </w:pPr>
      <w:r w:rsidRPr="00D719FA">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D719FA">
        <w:rPr>
          <w:rFonts w:ascii="Times New Roman" w:hAnsi="Times New Roman"/>
          <w:color w:val="auto"/>
          <w:spacing w:val="2"/>
          <w:sz w:val="24"/>
          <w:szCs w:val="24"/>
        </w:rPr>
        <w:t xml:space="preserve">экономики, задачам построения российского гражданского </w:t>
      </w:r>
      <w:r w:rsidRPr="00D719FA">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C09BC" w:rsidRPr="00D719FA" w:rsidRDefault="00CC09BC" w:rsidP="00EC18D3">
      <w:pPr>
        <w:pStyle w:val="a9"/>
        <w:numPr>
          <w:ilvl w:val="0"/>
          <w:numId w:val="79"/>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C09BC" w:rsidRPr="00D719FA" w:rsidRDefault="00CC09BC" w:rsidP="00EC18D3">
      <w:pPr>
        <w:pStyle w:val="a9"/>
        <w:numPr>
          <w:ilvl w:val="0"/>
          <w:numId w:val="79"/>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 xml:space="preserve">ориентацию на достижение цели и основного результата </w:t>
      </w:r>
      <w:r w:rsidRPr="00D719FA">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D719FA">
        <w:rPr>
          <w:rFonts w:ascii="Times New Roman" w:hAnsi="Times New Roman"/>
          <w:color w:val="auto"/>
          <w:sz w:val="24"/>
          <w:szCs w:val="24"/>
        </w:rPr>
        <w:t>освоения мира;</w:t>
      </w:r>
    </w:p>
    <w:p w:rsidR="00CC09BC" w:rsidRPr="00D719FA" w:rsidRDefault="00CC09BC" w:rsidP="00EC18D3">
      <w:pPr>
        <w:pStyle w:val="a9"/>
        <w:numPr>
          <w:ilvl w:val="0"/>
          <w:numId w:val="79"/>
        </w:numPr>
        <w:spacing w:line="240" w:lineRule="auto"/>
        <w:contextualSpacing/>
        <w:rPr>
          <w:rFonts w:ascii="Times New Roman" w:hAnsi="Times New Roman"/>
          <w:color w:val="auto"/>
          <w:sz w:val="24"/>
          <w:szCs w:val="24"/>
        </w:rPr>
      </w:pPr>
      <w:r w:rsidRPr="00D719FA">
        <w:rPr>
          <w:rFonts w:ascii="Times New Roman" w:hAnsi="Times New Roman"/>
          <w:color w:val="auto"/>
          <w:spacing w:val="-2"/>
          <w:sz w:val="24"/>
          <w:szCs w:val="24"/>
        </w:rPr>
        <w:t>признание решающей роли содержания образования, спо</w:t>
      </w:r>
      <w:r w:rsidRPr="00D719FA">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C09BC" w:rsidRPr="00D719FA" w:rsidRDefault="00CC09BC" w:rsidP="00EC18D3">
      <w:pPr>
        <w:pStyle w:val="a9"/>
        <w:numPr>
          <w:ilvl w:val="0"/>
          <w:numId w:val="79"/>
        </w:numPr>
        <w:spacing w:line="240" w:lineRule="auto"/>
        <w:contextualSpacing/>
        <w:rPr>
          <w:rFonts w:ascii="Times New Roman" w:hAnsi="Times New Roman"/>
          <w:color w:val="auto"/>
          <w:sz w:val="24"/>
          <w:szCs w:val="24"/>
        </w:rPr>
      </w:pPr>
      <w:r w:rsidRPr="00D719FA">
        <w:rPr>
          <w:rFonts w:ascii="Times New Roman" w:hAnsi="Times New Roman"/>
          <w:color w:val="auto"/>
          <w:spacing w:val="-2"/>
          <w:sz w:val="24"/>
          <w:szCs w:val="24"/>
        </w:rPr>
        <w:t>учёт индивидуальных возрастных, психологических и фи</w:t>
      </w:r>
      <w:r w:rsidRPr="00D719FA">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 воспитательных целей и путей их достижения;</w:t>
      </w:r>
    </w:p>
    <w:p w:rsidR="00CC09BC" w:rsidRPr="00D719FA" w:rsidRDefault="00CC09BC" w:rsidP="00EC18D3">
      <w:pPr>
        <w:pStyle w:val="a9"/>
        <w:numPr>
          <w:ilvl w:val="0"/>
          <w:numId w:val="79"/>
        </w:numPr>
        <w:spacing w:line="240" w:lineRule="auto"/>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обеспечение преемственности дошкольного, начального </w:t>
      </w:r>
      <w:r w:rsidRPr="00D719FA">
        <w:rPr>
          <w:rFonts w:ascii="Times New Roman" w:hAnsi="Times New Roman"/>
          <w:color w:val="auto"/>
          <w:sz w:val="24"/>
          <w:szCs w:val="24"/>
        </w:rPr>
        <w:t>общего, основного общего, среднего общего и профессионального образования;</w:t>
      </w:r>
    </w:p>
    <w:p w:rsidR="00CC09BC" w:rsidRPr="00D719FA" w:rsidRDefault="00CC09BC" w:rsidP="00EC18D3">
      <w:pPr>
        <w:pStyle w:val="a9"/>
        <w:numPr>
          <w:ilvl w:val="0"/>
          <w:numId w:val="79"/>
        </w:numPr>
        <w:spacing w:line="240" w:lineRule="auto"/>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D719FA">
        <w:rPr>
          <w:rFonts w:ascii="Times New Roman" w:hAnsi="Times New Roman"/>
          <w:color w:val="auto"/>
          <w:spacing w:val="-2"/>
          <w:sz w:val="24"/>
          <w:szCs w:val="24"/>
        </w:rPr>
        <w:t>(в том числе лиц, проявивших выдающ</w:t>
      </w:r>
      <w:r w:rsidR="000B130A" w:rsidRPr="00D719FA">
        <w:rPr>
          <w:rFonts w:ascii="Times New Roman" w:hAnsi="Times New Roman"/>
          <w:color w:val="auto"/>
          <w:spacing w:val="-2"/>
          <w:sz w:val="24"/>
          <w:szCs w:val="24"/>
        </w:rPr>
        <w:t>иеся способности, и детей с ОВЗ</w:t>
      </w:r>
      <w:r w:rsidRPr="00D719FA">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pacing w:val="4"/>
          <w:sz w:val="24"/>
          <w:szCs w:val="24"/>
        </w:rPr>
        <w:lastRenderedPageBreak/>
        <w:t xml:space="preserve">Основная образовательная программа формируется </w:t>
      </w:r>
      <w:r w:rsidRPr="00D719FA">
        <w:rPr>
          <w:rFonts w:ascii="Times New Roman" w:hAnsi="Times New Roman"/>
          <w:b/>
          <w:bCs/>
          <w:color w:val="auto"/>
          <w:spacing w:val="2"/>
          <w:sz w:val="24"/>
          <w:szCs w:val="24"/>
        </w:rPr>
        <w:t xml:space="preserve">с </w:t>
      </w:r>
      <w:r w:rsidRPr="00D719FA">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D719FA">
        <w:rPr>
          <w:rFonts w:ascii="Times New Roman" w:hAnsi="Times New Roman"/>
          <w:color w:val="auto"/>
          <w:sz w:val="24"/>
          <w:szCs w:val="24"/>
        </w:rPr>
        <w:t xml:space="preserve"> Начальная школа — особый этап в жизни ребёнка, связанный:</w:t>
      </w:r>
    </w:p>
    <w:p w:rsidR="00CC09BC" w:rsidRPr="00D719FA" w:rsidRDefault="00CC09BC" w:rsidP="00EC18D3">
      <w:pPr>
        <w:pStyle w:val="a9"/>
        <w:numPr>
          <w:ilvl w:val="0"/>
          <w:numId w:val="80"/>
        </w:numPr>
        <w:spacing w:line="240" w:lineRule="auto"/>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D719FA">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CC09BC" w:rsidRPr="00D719FA" w:rsidRDefault="00CC09BC" w:rsidP="00EC18D3">
      <w:pPr>
        <w:pStyle w:val="a9"/>
        <w:numPr>
          <w:ilvl w:val="0"/>
          <w:numId w:val="80"/>
        </w:numPr>
        <w:spacing w:line="240" w:lineRule="auto"/>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с освоением новой социальной позиции, расширением </w:t>
      </w:r>
      <w:r w:rsidRPr="00D719FA">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CC09BC" w:rsidRPr="00D719FA" w:rsidRDefault="00CC09BC" w:rsidP="00EC18D3">
      <w:pPr>
        <w:pStyle w:val="a9"/>
        <w:numPr>
          <w:ilvl w:val="0"/>
          <w:numId w:val="80"/>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 xml:space="preserve">с принятием и освоением ребёнком новой социальной </w:t>
      </w:r>
      <w:r w:rsidRPr="00D719FA">
        <w:rPr>
          <w:rFonts w:ascii="Times New Roman" w:hAnsi="Times New Roman"/>
          <w:color w:val="auto"/>
          <w:spacing w:val="2"/>
          <w:sz w:val="24"/>
          <w:szCs w:val="24"/>
        </w:rPr>
        <w:t xml:space="preserve">роли ученика, выражающейся в формировании внутренней </w:t>
      </w:r>
      <w:r w:rsidRPr="00D719FA">
        <w:rPr>
          <w:rFonts w:ascii="Times New Roman" w:hAnsi="Times New Roman"/>
          <w:color w:val="auto"/>
          <w:sz w:val="24"/>
          <w:szCs w:val="24"/>
        </w:rPr>
        <w:t xml:space="preserve">позиции школьника, определяющей новый образ школьной </w:t>
      </w:r>
      <w:r w:rsidRPr="00D719FA">
        <w:rPr>
          <w:rFonts w:ascii="Times New Roman" w:hAnsi="Times New Roman"/>
          <w:color w:val="auto"/>
          <w:spacing w:val="2"/>
          <w:sz w:val="24"/>
          <w:szCs w:val="24"/>
        </w:rPr>
        <w:t>жизни и перспективы личностного и познавательного раз</w:t>
      </w:r>
      <w:r w:rsidRPr="00D719FA">
        <w:rPr>
          <w:rFonts w:ascii="Times New Roman" w:hAnsi="Times New Roman"/>
          <w:color w:val="auto"/>
          <w:sz w:val="24"/>
          <w:szCs w:val="24"/>
        </w:rPr>
        <w:t>вития;</w:t>
      </w:r>
    </w:p>
    <w:p w:rsidR="00CC09BC" w:rsidRPr="00D719FA" w:rsidRDefault="00CC09BC" w:rsidP="00EC18D3">
      <w:pPr>
        <w:pStyle w:val="a9"/>
        <w:numPr>
          <w:ilvl w:val="0"/>
          <w:numId w:val="80"/>
        </w:numPr>
        <w:spacing w:line="240" w:lineRule="auto"/>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с формированием у школьника основ умения учиться</w:t>
      </w:r>
      <w:r w:rsidRPr="00D719FA">
        <w:rPr>
          <w:rFonts w:ascii="Times New Roman" w:hAnsi="Times New Roman"/>
          <w:color w:val="auto"/>
          <w:spacing w:val="2"/>
          <w:sz w:val="24"/>
          <w:szCs w:val="24"/>
        </w:rPr>
        <w:br/>
      </w:r>
      <w:r w:rsidRPr="00D719FA">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CC09BC" w:rsidRPr="00D719FA" w:rsidRDefault="00CC09BC" w:rsidP="00EC18D3">
      <w:pPr>
        <w:pStyle w:val="a9"/>
        <w:numPr>
          <w:ilvl w:val="0"/>
          <w:numId w:val="80"/>
        </w:numPr>
        <w:spacing w:line="240" w:lineRule="auto"/>
        <w:contextualSpacing/>
        <w:rPr>
          <w:rFonts w:ascii="Times New Roman" w:hAnsi="Times New Roman"/>
          <w:color w:val="auto"/>
          <w:sz w:val="24"/>
          <w:szCs w:val="24"/>
        </w:rPr>
      </w:pPr>
      <w:r w:rsidRPr="00D719FA">
        <w:rPr>
          <w:rFonts w:ascii="Times New Roman" w:hAnsi="Times New Roman"/>
          <w:color w:val="auto"/>
          <w:spacing w:val="4"/>
          <w:sz w:val="24"/>
          <w:szCs w:val="24"/>
        </w:rPr>
        <w:t xml:space="preserve">с изменением при этом самооценки ребёнка, которая </w:t>
      </w:r>
      <w:r w:rsidRPr="00D719FA">
        <w:rPr>
          <w:rFonts w:ascii="Times New Roman" w:hAnsi="Times New Roman"/>
          <w:color w:val="auto"/>
          <w:sz w:val="24"/>
          <w:szCs w:val="24"/>
        </w:rPr>
        <w:t>приобретает черты адекватности и рефлексивности;</w:t>
      </w:r>
    </w:p>
    <w:p w:rsidR="00CC09BC" w:rsidRPr="00D719FA" w:rsidRDefault="00CC09BC" w:rsidP="00EC18D3">
      <w:pPr>
        <w:pStyle w:val="a9"/>
        <w:numPr>
          <w:ilvl w:val="0"/>
          <w:numId w:val="80"/>
        </w:numPr>
        <w:spacing w:line="240" w:lineRule="auto"/>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 xml:space="preserve">с моральным развитием, которое существенным образом </w:t>
      </w:r>
      <w:r w:rsidRPr="00D719FA">
        <w:rPr>
          <w:rFonts w:ascii="Times New Roman" w:hAnsi="Times New Roman"/>
          <w:color w:val="auto"/>
          <w:sz w:val="24"/>
          <w:szCs w:val="24"/>
        </w:rPr>
        <w:t>связано с характером сотрудничества со взрослыми и свер</w:t>
      </w:r>
      <w:r w:rsidRPr="00D719FA">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CC09BC" w:rsidRPr="00D719FA" w:rsidRDefault="00CC09BC" w:rsidP="00EC18D3">
      <w:pPr>
        <w:pStyle w:val="a4"/>
        <w:numPr>
          <w:ilvl w:val="0"/>
          <w:numId w:val="80"/>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CC09BC" w:rsidRPr="00D719FA" w:rsidRDefault="00CC09BC" w:rsidP="00EC18D3">
      <w:pPr>
        <w:pStyle w:val="a9"/>
        <w:numPr>
          <w:ilvl w:val="0"/>
          <w:numId w:val="80"/>
        </w:numPr>
        <w:spacing w:line="240" w:lineRule="auto"/>
        <w:contextualSpacing/>
        <w:rPr>
          <w:rFonts w:ascii="Times New Roman" w:hAnsi="Times New Roman"/>
          <w:color w:val="auto"/>
          <w:spacing w:val="-2"/>
          <w:sz w:val="24"/>
          <w:szCs w:val="24"/>
        </w:rPr>
      </w:pPr>
      <w:r w:rsidRPr="00D719FA">
        <w:rPr>
          <w:rFonts w:ascii="Times New Roman" w:hAnsi="Times New Roman"/>
          <w:color w:val="auto"/>
          <w:sz w:val="24"/>
          <w:szCs w:val="24"/>
        </w:rPr>
        <w:t>центральные психологические новообразования, форми</w:t>
      </w:r>
      <w:r w:rsidRPr="00D719FA">
        <w:rPr>
          <w:rFonts w:ascii="Times New Roman" w:hAnsi="Times New Roman"/>
          <w:color w:val="auto"/>
          <w:spacing w:val="-2"/>
          <w:sz w:val="24"/>
          <w:szCs w:val="24"/>
        </w:rPr>
        <w:t xml:space="preserve">руемые на данном уровне образования: словесно­ логическое </w:t>
      </w:r>
      <w:r w:rsidRPr="00D719FA">
        <w:rPr>
          <w:rFonts w:ascii="Times New Roman" w:hAnsi="Times New Roman"/>
          <w:color w:val="auto"/>
          <w:spacing w:val="2"/>
          <w:sz w:val="24"/>
          <w:szCs w:val="24"/>
        </w:rPr>
        <w:t xml:space="preserve">мышление, произвольная смысловая память, произвольное </w:t>
      </w:r>
      <w:r w:rsidRPr="00D719FA">
        <w:rPr>
          <w:rFonts w:ascii="Times New Roman" w:hAnsi="Times New Roman"/>
          <w:color w:val="auto"/>
          <w:sz w:val="24"/>
          <w:szCs w:val="24"/>
        </w:rPr>
        <w:t xml:space="preserve">внимание, письменная речь, анализ, рефлексия содержания, </w:t>
      </w:r>
      <w:r w:rsidRPr="00D719FA">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 символическое мышление, осуществляемое как моделирование существенных связей и отношений объектов; </w:t>
      </w:r>
    </w:p>
    <w:p w:rsidR="00CC09BC" w:rsidRPr="00D719FA" w:rsidRDefault="00CC09BC" w:rsidP="00EC18D3">
      <w:pPr>
        <w:pStyle w:val="a9"/>
        <w:numPr>
          <w:ilvl w:val="0"/>
          <w:numId w:val="80"/>
        </w:numPr>
        <w:spacing w:line="240" w:lineRule="auto"/>
        <w:contextualSpacing/>
        <w:rPr>
          <w:rFonts w:ascii="Times New Roman" w:hAnsi="Times New Roman"/>
          <w:color w:val="auto"/>
          <w:spacing w:val="-2"/>
          <w:sz w:val="24"/>
          <w:szCs w:val="24"/>
        </w:rPr>
      </w:pPr>
      <w:r w:rsidRPr="00D719FA">
        <w:rPr>
          <w:rFonts w:ascii="Times New Roman" w:hAnsi="Times New Roman"/>
          <w:color w:val="auto"/>
          <w:sz w:val="24"/>
          <w:szCs w:val="24"/>
        </w:rPr>
        <w:t>развитие целенаправленной и мотивированной активно</w:t>
      </w:r>
      <w:r w:rsidRPr="00D719FA">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 ­ познавательных и социальных мотивов и личностного смысла учения.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При определении стратегических характеристик основной </w:t>
      </w:r>
      <w:r w:rsidRPr="00D719FA">
        <w:rPr>
          <w:rFonts w:ascii="Times New Roman" w:hAnsi="Times New Roman"/>
          <w:color w:val="auto"/>
          <w:spacing w:val="-2"/>
          <w:sz w:val="24"/>
          <w:szCs w:val="24"/>
        </w:rPr>
        <w:t xml:space="preserve">образовательной программы учитываются существующий </w:t>
      </w:r>
      <w:r w:rsidRPr="00D719FA">
        <w:rPr>
          <w:rFonts w:ascii="Times New Roman" w:hAnsi="Times New Roman"/>
          <w:color w:val="auto"/>
          <w:sz w:val="24"/>
          <w:szCs w:val="24"/>
        </w:rPr>
        <w:t>разброс в темпах и направлениях развития детей, индивидуаль</w:t>
      </w:r>
      <w:r w:rsidRPr="00D719FA">
        <w:rPr>
          <w:rFonts w:ascii="Times New Roman" w:hAnsi="Times New Roman"/>
          <w:color w:val="auto"/>
          <w:spacing w:val="2"/>
          <w:sz w:val="24"/>
          <w:szCs w:val="24"/>
        </w:rPr>
        <w:t>ные различия в их познавательной деятельности, восприя</w:t>
      </w:r>
      <w:r w:rsidRPr="00D719FA">
        <w:rPr>
          <w:rFonts w:ascii="Times New Roman" w:hAnsi="Times New Roman"/>
          <w:color w:val="auto"/>
          <w:sz w:val="24"/>
          <w:szCs w:val="24"/>
        </w:rPr>
        <w:t>тии, внимании, памяти, мышлении, речи, моторике и</w:t>
      </w:r>
      <w:r w:rsidRPr="00D719FA">
        <w:rPr>
          <w:rFonts w:ascii="Times New Roman" w:hAnsi="Times New Roman"/>
          <w:color w:val="auto"/>
          <w:sz w:val="24"/>
          <w:szCs w:val="24"/>
        </w:rPr>
        <w:t> </w:t>
      </w:r>
      <w:r w:rsidRPr="00D719FA">
        <w:rPr>
          <w:rFonts w:ascii="Times New Roman" w:hAnsi="Times New Roman"/>
          <w:color w:val="auto"/>
          <w:sz w:val="24"/>
          <w:szCs w:val="24"/>
        </w:rPr>
        <w:t>т. д., связанные с возрастными, психологическими и физиологи</w:t>
      </w:r>
      <w:r w:rsidRPr="00D719FA">
        <w:rPr>
          <w:rFonts w:ascii="Times New Roman" w:hAnsi="Times New Roman"/>
          <w:color w:val="auto"/>
          <w:spacing w:val="2"/>
          <w:sz w:val="24"/>
          <w:szCs w:val="24"/>
        </w:rPr>
        <w:t xml:space="preserve">ческими индивидуальными особенностями детей младшего </w:t>
      </w:r>
      <w:r w:rsidRPr="00D719FA">
        <w:rPr>
          <w:rFonts w:ascii="Times New Roman" w:hAnsi="Times New Roman"/>
          <w:color w:val="auto"/>
          <w:sz w:val="24"/>
          <w:szCs w:val="24"/>
        </w:rPr>
        <w:t>школьного возраста.</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p>
    <w:p w:rsidR="00CC09BC" w:rsidRPr="00D719FA" w:rsidRDefault="00CC09BC" w:rsidP="004B2705">
      <w:pPr>
        <w:pStyle w:val="a7"/>
        <w:spacing w:line="240" w:lineRule="auto"/>
        <w:ind w:left="284"/>
        <w:contextualSpacing/>
        <w:rPr>
          <w:sz w:val="24"/>
        </w:rPr>
      </w:pPr>
      <w:bookmarkStart w:id="10" w:name="_Toc294246068"/>
      <w:bookmarkStart w:id="11" w:name="_Toc288410654"/>
      <w:bookmarkStart w:id="12" w:name="_Toc288410525"/>
      <w:bookmarkStart w:id="13" w:name="_Toc288394058"/>
      <w:r w:rsidRPr="00D719FA">
        <w:rPr>
          <w:sz w:val="24"/>
        </w:rPr>
        <w:t>1.2.Планируемые результаты освоения обучающимися основной  образовательной программы</w:t>
      </w:r>
      <w:bookmarkEnd w:id="10"/>
      <w:bookmarkEnd w:id="11"/>
      <w:bookmarkEnd w:id="12"/>
      <w:bookmarkEnd w:id="13"/>
    </w:p>
    <w:p w:rsidR="00CC09BC" w:rsidRPr="00D719FA" w:rsidRDefault="00CC09BC" w:rsidP="004B2705">
      <w:pPr>
        <w:pStyle w:val="a4"/>
        <w:spacing w:line="240" w:lineRule="auto"/>
        <w:ind w:firstLine="454"/>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D719FA">
        <w:rPr>
          <w:rFonts w:ascii="Times New Roman" w:hAnsi="Times New Roman"/>
          <w:b/>
          <w:bCs/>
          <w:iCs/>
          <w:color w:val="auto"/>
          <w:spacing w:val="-2"/>
          <w:sz w:val="24"/>
          <w:szCs w:val="24"/>
        </w:rPr>
        <w:t>обобщённых личностно ориен</w:t>
      </w:r>
      <w:r w:rsidRPr="00D719FA">
        <w:rPr>
          <w:rFonts w:ascii="Times New Roman" w:hAnsi="Times New Roman"/>
          <w:b/>
          <w:bCs/>
          <w:iCs/>
          <w:color w:val="auto"/>
          <w:sz w:val="24"/>
          <w:szCs w:val="24"/>
        </w:rPr>
        <w:t>тированных целей образования</w:t>
      </w:r>
      <w:r w:rsidRPr="00D719FA">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D719FA">
        <w:rPr>
          <w:rFonts w:ascii="Times New Roman" w:hAnsi="Times New Roman"/>
          <w:color w:val="auto"/>
          <w:spacing w:val="2"/>
          <w:sz w:val="24"/>
          <w:szCs w:val="24"/>
        </w:rPr>
        <w:t xml:space="preserve">и выявление всех составляющих планируемых результатов, </w:t>
      </w:r>
      <w:r w:rsidRPr="00D719FA">
        <w:rPr>
          <w:rFonts w:ascii="Times New Roman" w:hAnsi="Times New Roman"/>
          <w:color w:val="auto"/>
          <w:spacing w:val="-2"/>
          <w:sz w:val="24"/>
          <w:szCs w:val="24"/>
        </w:rPr>
        <w:t>подлежащих формированию и оценке.</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Планируемые результаты:</w:t>
      </w:r>
    </w:p>
    <w:p w:rsidR="00CC09BC" w:rsidRPr="00D719FA" w:rsidRDefault="00CC09BC" w:rsidP="004B2705">
      <w:pPr>
        <w:pStyle w:val="a9"/>
        <w:numPr>
          <w:ilvl w:val="0"/>
          <w:numId w:val="4"/>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pacing w:val="4"/>
          <w:sz w:val="24"/>
          <w:szCs w:val="24"/>
        </w:rPr>
        <w:t>обеспечивают связь между требованиями ФГОС НОО,</w:t>
      </w:r>
      <w:r w:rsidRPr="00D719FA">
        <w:rPr>
          <w:rFonts w:ascii="Times New Roman" w:hAnsi="Times New Roman"/>
          <w:color w:val="auto"/>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w:t>
      </w:r>
      <w:r w:rsidRPr="00D719FA">
        <w:rPr>
          <w:rFonts w:ascii="Times New Roman" w:hAnsi="Times New Roman"/>
          <w:color w:val="auto"/>
          <w:sz w:val="24"/>
          <w:szCs w:val="24"/>
        </w:rPr>
        <w:lastRenderedPageBreak/>
        <w:t>их освоения, возрастной специфики обучающихся и требований, предъявляемых системой оценки;</w:t>
      </w:r>
    </w:p>
    <w:p w:rsidR="00CC09BC" w:rsidRPr="00D719FA" w:rsidRDefault="00CC09BC" w:rsidP="004B2705">
      <w:pPr>
        <w:pStyle w:val="a9"/>
        <w:numPr>
          <w:ilvl w:val="0"/>
          <w:numId w:val="4"/>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 xml:space="preserve">являются содержательной и критериальной основой для </w:t>
      </w:r>
      <w:r w:rsidRPr="00D719FA">
        <w:rPr>
          <w:rFonts w:ascii="Times New Roman" w:hAnsi="Times New Roman"/>
          <w:color w:val="auto"/>
          <w:spacing w:val="4"/>
          <w:sz w:val="24"/>
          <w:szCs w:val="24"/>
        </w:rPr>
        <w:t>разработки программ учебных предметов, курсов, учебно</w:t>
      </w:r>
      <w:r w:rsidRPr="00D719FA">
        <w:rPr>
          <w:rFonts w:ascii="Times New Roman" w:hAnsi="Times New Roman"/>
          <w:color w:val="auto"/>
          <w:spacing w:val="4"/>
          <w:sz w:val="24"/>
          <w:szCs w:val="24"/>
        </w:rPr>
        <w:softHyphen/>
      </w:r>
      <w:r w:rsidRPr="00D719FA">
        <w:rPr>
          <w:rFonts w:ascii="Times New Roman" w:hAnsi="Times New Roman"/>
          <w:color w:val="auto"/>
          <w:sz w:val="24"/>
          <w:szCs w:val="24"/>
        </w:rPr>
        <w:t>методической литературы, а также для системы оценки ка</w:t>
      </w:r>
      <w:r w:rsidRPr="00D719FA">
        <w:rPr>
          <w:rFonts w:ascii="Times New Roman" w:hAnsi="Times New Roman"/>
          <w:color w:val="auto"/>
          <w:spacing w:val="2"/>
          <w:sz w:val="24"/>
          <w:szCs w:val="24"/>
        </w:rPr>
        <w:t xml:space="preserve">чества освоения обучающимися основной образовательной </w:t>
      </w:r>
      <w:r w:rsidRPr="00D719FA">
        <w:rPr>
          <w:rFonts w:ascii="Times New Roman" w:hAnsi="Times New Roman"/>
          <w:color w:val="auto"/>
          <w:sz w:val="24"/>
          <w:szCs w:val="24"/>
        </w:rPr>
        <w:t>программы начального общего образования.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В соответствии с системно</w:t>
      </w:r>
      <w:r w:rsidRPr="00D719FA">
        <w:rPr>
          <w:rFonts w:ascii="Times New Roman" w:hAnsi="Times New Roman"/>
          <w:color w:val="auto"/>
          <w:sz w:val="24"/>
          <w:szCs w:val="24"/>
        </w:rPr>
        <w:softHyphen/>
        <w:t xml:space="preserve"> деятельностным подходом содержание планируемых результатов описывает и характеризует обобщённые способы действий с учебным материалом</w:t>
      </w:r>
      <w:r w:rsidRPr="00D719FA">
        <w:rPr>
          <w:rFonts w:ascii="Times New Roman" w:hAnsi="Times New Roman"/>
          <w:iCs/>
          <w:color w:val="auto"/>
          <w:sz w:val="24"/>
          <w:szCs w:val="24"/>
        </w:rPr>
        <w:t xml:space="preserve">, </w:t>
      </w:r>
      <w:r w:rsidRPr="00D719FA">
        <w:rPr>
          <w:rFonts w:ascii="Times New Roman" w:hAnsi="Times New Roman"/>
          <w:color w:val="auto"/>
          <w:sz w:val="24"/>
          <w:szCs w:val="24"/>
        </w:rPr>
        <w:t>позволяющие обучающимся ус</w:t>
      </w:r>
      <w:r w:rsidR="000B130A" w:rsidRPr="00D719FA">
        <w:rPr>
          <w:rFonts w:ascii="Times New Roman" w:hAnsi="Times New Roman"/>
          <w:color w:val="auto"/>
          <w:sz w:val="24"/>
          <w:szCs w:val="24"/>
        </w:rPr>
        <w:t>пешно решать учебные и учебно-</w:t>
      </w:r>
      <w:r w:rsidRPr="00D719FA">
        <w:rPr>
          <w:rFonts w:ascii="Times New Roman" w:hAnsi="Times New Roman"/>
          <w:color w:val="auto"/>
          <w:sz w:val="24"/>
          <w:szCs w:val="24"/>
        </w:rPr>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CC09BC" w:rsidRPr="00D719FA" w:rsidRDefault="00CC09BC" w:rsidP="004B2705">
      <w:pPr>
        <w:pStyle w:val="a4"/>
        <w:spacing w:line="240" w:lineRule="auto"/>
        <w:ind w:firstLine="454"/>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w:t>
      </w:r>
    </w:p>
    <w:p w:rsidR="00CC09BC" w:rsidRPr="00D719FA" w:rsidRDefault="00CC09BC" w:rsidP="004B2705">
      <w:pPr>
        <w:pStyle w:val="a4"/>
        <w:spacing w:line="240" w:lineRule="auto"/>
        <w:ind w:firstLine="454"/>
        <w:contextualSpacing/>
        <w:rPr>
          <w:rStyle w:val="dash041e0431044b0447043d044b0439char1"/>
          <w:color w:val="auto"/>
        </w:rPr>
      </w:pPr>
      <w:r w:rsidRPr="00D719FA">
        <w:rPr>
          <w:rStyle w:val="dash041e0431044b0447043d044b0439char1"/>
        </w:rPr>
        <w:t>К числу планируемых результатов относятся:</w:t>
      </w:r>
    </w:p>
    <w:p w:rsidR="00CC09BC" w:rsidRPr="00D719FA" w:rsidRDefault="00CC09BC" w:rsidP="004B2705">
      <w:pPr>
        <w:pStyle w:val="ab"/>
        <w:numPr>
          <w:ilvl w:val="0"/>
          <w:numId w:val="17"/>
        </w:numPr>
        <w:shd w:val="clear" w:color="auto" w:fill="FFFFFF"/>
        <w:spacing w:after="0" w:line="240" w:lineRule="auto"/>
        <w:jc w:val="both"/>
        <w:rPr>
          <w:rFonts w:ascii="Times New Roman" w:hAnsi="Times New Roman"/>
          <w:color w:val="000000"/>
          <w:sz w:val="24"/>
          <w:szCs w:val="24"/>
        </w:rPr>
      </w:pPr>
      <w:r w:rsidRPr="00D719FA">
        <w:rPr>
          <w:rStyle w:val="dash041e0431044b0447043d044b0439char1"/>
          <w:b/>
        </w:rPr>
        <w:t>личностные результаты:</w:t>
      </w:r>
      <w:r w:rsidRPr="00D719FA">
        <w:rPr>
          <w:rFonts w:ascii="Times New Roman" w:hAnsi="Times New Roman"/>
          <w:color w:val="000000"/>
          <w:sz w:val="24"/>
          <w:szCs w:val="24"/>
        </w:rPr>
        <w:t xml:space="preserve">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C09BC" w:rsidRPr="00D719FA" w:rsidRDefault="00CC09BC" w:rsidP="004B2705">
      <w:pPr>
        <w:pStyle w:val="ab"/>
        <w:numPr>
          <w:ilvl w:val="0"/>
          <w:numId w:val="17"/>
        </w:numPr>
        <w:shd w:val="clear" w:color="auto" w:fill="FFFFFF"/>
        <w:spacing w:after="0" w:line="240" w:lineRule="auto"/>
        <w:rPr>
          <w:rFonts w:ascii="Times New Roman" w:hAnsi="Times New Roman"/>
          <w:color w:val="000000"/>
          <w:sz w:val="24"/>
          <w:szCs w:val="24"/>
        </w:rPr>
      </w:pPr>
      <w:r w:rsidRPr="00D719FA">
        <w:rPr>
          <w:rFonts w:ascii="Times New Roman" w:hAnsi="Times New Roman"/>
          <w:b/>
          <w:color w:val="000000"/>
          <w:sz w:val="24"/>
          <w:szCs w:val="24"/>
        </w:rPr>
        <w:t xml:space="preserve">метапредметные   результаты: </w:t>
      </w:r>
      <w:r w:rsidRPr="00D719FA">
        <w:rPr>
          <w:rFonts w:ascii="Times New Roman" w:hAnsi="Times New Roman"/>
          <w:color w:val="000000"/>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C09BC" w:rsidRPr="00D719FA" w:rsidRDefault="00CC09BC" w:rsidP="004B2705">
      <w:pPr>
        <w:pStyle w:val="ab"/>
        <w:numPr>
          <w:ilvl w:val="0"/>
          <w:numId w:val="17"/>
        </w:numPr>
        <w:shd w:val="clear" w:color="auto" w:fill="FFFFFF"/>
        <w:spacing w:after="0" w:line="240" w:lineRule="auto"/>
        <w:jc w:val="both"/>
        <w:rPr>
          <w:rFonts w:ascii="Times New Roman" w:hAnsi="Times New Roman"/>
          <w:color w:val="000000"/>
          <w:sz w:val="24"/>
          <w:szCs w:val="24"/>
        </w:rPr>
      </w:pPr>
      <w:r w:rsidRPr="00D719FA">
        <w:rPr>
          <w:rFonts w:ascii="Times New Roman" w:hAnsi="Times New Roman"/>
          <w:b/>
          <w:color w:val="000000"/>
          <w:sz w:val="24"/>
          <w:szCs w:val="24"/>
        </w:rPr>
        <w:t>предметные результаты:</w:t>
      </w:r>
      <w:r w:rsidRPr="00D719FA">
        <w:rPr>
          <w:rFonts w:ascii="Times New Roman" w:hAnsi="Times New Roman"/>
          <w:color w:val="000000"/>
          <w:sz w:val="24"/>
          <w:szCs w:val="24"/>
        </w:rPr>
        <w:t xml:space="preserve">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C09BC" w:rsidRPr="00D719FA" w:rsidRDefault="00CC09BC" w:rsidP="004B2705">
      <w:pPr>
        <w:shd w:val="clear" w:color="auto" w:fill="FFFFFF"/>
        <w:spacing w:after="0" w:line="240" w:lineRule="auto"/>
        <w:ind w:firstLine="360"/>
        <w:contextualSpacing/>
        <w:jc w:val="both"/>
        <w:rPr>
          <w:rFonts w:ascii="Times New Roman" w:hAnsi="Times New Roman"/>
          <w:color w:val="000000"/>
          <w:sz w:val="24"/>
          <w:szCs w:val="24"/>
        </w:rPr>
      </w:pPr>
      <w:r w:rsidRPr="00D719FA">
        <w:rPr>
          <w:rFonts w:ascii="Times New Roman" w:hAnsi="Times New Roman"/>
          <w:color w:val="000000"/>
          <w:sz w:val="24"/>
          <w:szCs w:val="24"/>
        </w:rPr>
        <w:t>Личностные результаты формируются за счёт реализации как программ отдельных учебных предметов, курсов и курсов внеурочной деятельности,  так и программы духовно-нравственного развития, воспитания учащихся при получении начального общего образования, программы формирования экологической культуры, здорового и безопасного образа жизни.</w:t>
      </w:r>
    </w:p>
    <w:p w:rsidR="00CC09BC" w:rsidRPr="00D719FA" w:rsidRDefault="00CC09BC" w:rsidP="004B2705">
      <w:pPr>
        <w:shd w:val="clear" w:color="auto" w:fill="FFFFFF"/>
        <w:spacing w:after="0" w:line="240" w:lineRule="auto"/>
        <w:ind w:firstLine="360"/>
        <w:contextualSpacing/>
        <w:jc w:val="both"/>
        <w:rPr>
          <w:rFonts w:ascii="Times New Roman" w:hAnsi="Times New Roman"/>
          <w:color w:val="000000"/>
          <w:sz w:val="24"/>
          <w:szCs w:val="24"/>
        </w:rPr>
      </w:pPr>
      <w:r w:rsidRPr="00D719FA">
        <w:rPr>
          <w:rFonts w:ascii="Times New Roman" w:hAnsi="Times New Roman"/>
          <w:color w:val="000000"/>
          <w:sz w:val="24"/>
          <w:szCs w:val="24"/>
        </w:rPr>
        <w:t>Метапредметные результаты формируются за счёт реализации программы формирования универсальных учебных действий у обучающихся при получении начального общего образования и программ всех без исключения учебных предметов, курсов и курсов внеурочной деятельности.</w:t>
      </w:r>
    </w:p>
    <w:p w:rsidR="000B130A" w:rsidRPr="00D719FA" w:rsidRDefault="000B130A" w:rsidP="004B2705">
      <w:pPr>
        <w:pStyle w:val="a4"/>
        <w:spacing w:line="240" w:lineRule="auto"/>
        <w:ind w:firstLine="454"/>
        <w:contextualSpacing/>
        <w:rPr>
          <w:rFonts w:ascii="Times New Roman" w:hAnsi="Times New Roman"/>
          <w:b/>
          <w:bCs/>
          <w:color w:val="auto"/>
          <w:sz w:val="24"/>
          <w:szCs w:val="24"/>
        </w:rPr>
      </w:pP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 xml:space="preserve">Структура планируемых результатов </w:t>
      </w:r>
      <w:r w:rsidRPr="00D719FA">
        <w:rPr>
          <w:rFonts w:ascii="Times New Roman" w:hAnsi="Times New Roman"/>
          <w:color w:val="auto"/>
          <w:sz w:val="24"/>
          <w:szCs w:val="24"/>
        </w:rPr>
        <w:t>учитывает необходимость:</w:t>
      </w:r>
    </w:p>
    <w:p w:rsidR="00CC09BC" w:rsidRPr="00D719FA" w:rsidRDefault="00CC09BC" w:rsidP="004B2705">
      <w:pPr>
        <w:pStyle w:val="a9"/>
        <w:numPr>
          <w:ilvl w:val="0"/>
          <w:numId w:val="5"/>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CC09BC" w:rsidRPr="00D719FA" w:rsidRDefault="00CC09BC" w:rsidP="004B2705">
      <w:pPr>
        <w:pStyle w:val="a9"/>
        <w:numPr>
          <w:ilvl w:val="0"/>
          <w:numId w:val="5"/>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D719FA">
        <w:rPr>
          <w:rFonts w:ascii="Times New Roman" w:hAnsi="Times New Roman"/>
          <w:color w:val="auto"/>
          <w:sz w:val="24"/>
          <w:szCs w:val="24"/>
        </w:rPr>
        <w:t>и умений, являющихся подготовительными для данного предмета;</w:t>
      </w:r>
    </w:p>
    <w:p w:rsidR="00CC09BC" w:rsidRPr="00D719FA" w:rsidRDefault="00CC09BC" w:rsidP="004B2705">
      <w:pPr>
        <w:pStyle w:val="a9"/>
        <w:numPr>
          <w:ilvl w:val="0"/>
          <w:numId w:val="5"/>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w:t>
      </w:r>
      <w:r w:rsidRPr="00D719FA">
        <w:rPr>
          <w:rStyle w:val="Zag11"/>
          <w:rFonts w:ascii="Times New Roman" w:eastAsia="@Arial Unicode MS" w:hAnsi="Times New Roman"/>
          <w:sz w:val="24"/>
          <w:szCs w:val="24"/>
        </w:rPr>
        <w:lastRenderedPageBreak/>
        <w:t>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Первый блок </w:t>
      </w:r>
      <w:r w:rsidRPr="00D719FA">
        <w:rPr>
          <w:rFonts w:ascii="Times New Roman" w:hAnsi="Times New Roman"/>
          <w:b/>
          <w:bCs/>
          <w:color w:val="auto"/>
          <w:spacing w:val="2"/>
          <w:sz w:val="24"/>
          <w:szCs w:val="24"/>
        </w:rPr>
        <w:t>«</w:t>
      </w:r>
      <w:r w:rsidRPr="00D719FA">
        <w:rPr>
          <w:rFonts w:ascii="Times New Roman" w:hAnsi="Times New Roman"/>
          <w:b/>
          <w:color w:val="auto"/>
          <w:spacing w:val="2"/>
          <w:sz w:val="24"/>
          <w:szCs w:val="24"/>
        </w:rPr>
        <w:t>Выпускник научится</w:t>
      </w:r>
      <w:r w:rsidRPr="00D719FA">
        <w:rPr>
          <w:rFonts w:ascii="Times New Roman" w:hAnsi="Times New Roman"/>
          <w:b/>
          <w:bCs/>
          <w:color w:val="auto"/>
          <w:spacing w:val="2"/>
          <w:sz w:val="24"/>
          <w:szCs w:val="24"/>
        </w:rPr>
        <w:t xml:space="preserve">». </w:t>
      </w:r>
      <w:r w:rsidRPr="00D719FA">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D719FA">
        <w:rPr>
          <w:rFonts w:ascii="Times New Roman" w:hAnsi="Times New Roman"/>
          <w:color w:val="auto"/>
          <w:spacing w:val="-2"/>
          <w:sz w:val="24"/>
          <w:szCs w:val="24"/>
        </w:rPr>
        <w:t>а также потенциальная возможность их достижения большин</w:t>
      </w:r>
      <w:r w:rsidRPr="00D719FA">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D719FA">
        <w:rPr>
          <w:rFonts w:ascii="Times New Roman" w:hAnsi="Times New Roman"/>
          <w:color w:val="auto"/>
          <w:spacing w:val="4"/>
          <w:sz w:val="24"/>
          <w:szCs w:val="24"/>
        </w:rPr>
        <w:t xml:space="preserve">и учебных действий, которая, во-первых, принципиально </w:t>
      </w:r>
      <w:r w:rsidRPr="00D719FA">
        <w:rPr>
          <w:rFonts w:ascii="Times New Roman" w:hAnsi="Times New Roman"/>
          <w:color w:val="auto"/>
          <w:spacing w:val="2"/>
          <w:sz w:val="24"/>
          <w:szCs w:val="24"/>
        </w:rPr>
        <w:t>не</w:t>
      </w:r>
      <w:r w:rsidRPr="00D719FA">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CC09BC" w:rsidRPr="00D719FA" w:rsidRDefault="00CC09BC"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осуществляется как в ходе освоения данной программы посредством накопительной системы оценки (например, портфеля достижений),так </w:t>
      </w:r>
      <w:r w:rsidRPr="00D719FA">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D719FA">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C09BC" w:rsidRPr="00D719FA" w:rsidRDefault="00CC09BC" w:rsidP="004B2705">
      <w:pPr>
        <w:pStyle w:val="a4"/>
        <w:spacing w:line="240" w:lineRule="auto"/>
        <w:ind w:firstLine="454"/>
        <w:contextualSpacing/>
        <w:rPr>
          <w:rFonts w:ascii="Times New Roman" w:hAnsi="Times New Roman"/>
          <w:color w:val="auto"/>
          <w:spacing w:val="-2"/>
          <w:sz w:val="24"/>
          <w:szCs w:val="24"/>
        </w:rPr>
      </w:pPr>
      <w:r w:rsidRPr="00D719FA">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D719FA">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D719FA">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D719FA">
        <w:rPr>
          <w:rFonts w:ascii="Times New Roman" w:hAnsi="Times New Roman"/>
          <w:b/>
          <w:color w:val="auto"/>
          <w:spacing w:val="-2"/>
          <w:sz w:val="24"/>
          <w:szCs w:val="24"/>
        </w:rPr>
        <w:t>«Выпускник получит возможность научиться»</w:t>
      </w:r>
      <w:r w:rsidRPr="00D719FA">
        <w:rPr>
          <w:rFonts w:ascii="Times New Roman" w:hAnsi="Times New Roman"/>
          <w:color w:val="auto"/>
          <w:spacing w:val="-2"/>
          <w:sz w:val="24"/>
          <w:szCs w:val="24"/>
        </w:rPr>
        <w:t xml:space="preserve"> к каждому разделу примерной программы учебно</w:t>
      </w:r>
      <w:r w:rsidRPr="00D719FA">
        <w:rPr>
          <w:rFonts w:ascii="Times New Roman" w:hAnsi="Times New Roman"/>
          <w:color w:val="auto"/>
          <w:sz w:val="24"/>
          <w:szCs w:val="24"/>
        </w:rPr>
        <w:t xml:space="preserve">го предмета и </w:t>
      </w:r>
      <w:r w:rsidRPr="00D719FA">
        <w:rPr>
          <w:rFonts w:ascii="Times New Roman" w:hAnsi="Times New Roman"/>
          <w:iCs/>
          <w:color w:val="auto"/>
          <w:sz w:val="24"/>
          <w:szCs w:val="24"/>
        </w:rPr>
        <w:t xml:space="preserve">выделяются курсивом. </w:t>
      </w:r>
      <w:r w:rsidRPr="00D719FA">
        <w:rPr>
          <w:rFonts w:ascii="Times New Roman" w:hAnsi="Times New Roman"/>
          <w:color w:val="auto"/>
          <w:sz w:val="24"/>
          <w:szCs w:val="24"/>
        </w:rPr>
        <w:t xml:space="preserve">Уровень достижений, </w:t>
      </w:r>
      <w:r w:rsidRPr="00D719FA">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D719FA">
        <w:rPr>
          <w:rFonts w:ascii="Times New Roman" w:hAnsi="Times New Roman"/>
          <w:color w:val="auto"/>
          <w:spacing w:val="2"/>
          <w:sz w:val="24"/>
          <w:szCs w:val="24"/>
        </w:rPr>
        <w:t xml:space="preserve">ся, </w:t>
      </w:r>
      <w:r w:rsidRPr="00D719FA">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D719FA">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D719FA">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D719FA">
        <w:rPr>
          <w:rFonts w:ascii="Times New Roman" w:hAnsi="Times New Roman"/>
          <w:color w:val="auto"/>
          <w:spacing w:val="4"/>
          <w:sz w:val="24"/>
          <w:szCs w:val="24"/>
        </w:rPr>
        <w:t xml:space="preserve">достижения этой группы планируемых результатов, могут </w:t>
      </w:r>
      <w:r w:rsidRPr="00D719FA">
        <w:rPr>
          <w:rFonts w:ascii="Times New Roman" w:hAnsi="Times New Roman"/>
          <w:color w:val="auto"/>
          <w:spacing w:val="-2"/>
          <w:sz w:val="24"/>
          <w:szCs w:val="24"/>
        </w:rPr>
        <w:t>включаться в материалы итогового контроля.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4"/>
          <w:sz w:val="24"/>
          <w:szCs w:val="24"/>
        </w:rPr>
        <w:t>Основные цели такого включения — предоставить воз</w:t>
      </w:r>
      <w:r w:rsidRPr="00D719FA">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D719FA">
        <w:rPr>
          <w:rFonts w:ascii="Times New Roman" w:hAnsi="Times New Roman"/>
          <w:color w:val="auto"/>
          <w:spacing w:val="4"/>
          <w:sz w:val="24"/>
          <w:szCs w:val="24"/>
        </w:rPr>
        <w:t xml:space="preserve">и выявить динамику роста численности группы наиболее </w:t>
      </w:r>
      <w:r w:rsidRPr="00D719FA">
        <w:rPr>
          <w:rFonts w:ascii="Times New Roman" w:hAnsi="Times New Roman"/>
          <w:color w:val="auto"/>
          <w:sz w:val="24"/>
          <w:szCs w:val="24"/>
        </w:rPr>
        <w:t xml:space="preserve">подготовленных обучающихся. При этом  </w:t>
      </w:r>
      <w:r w:rsidRPr="00D719FA">
        <w:rPr>
          <w:rFonts w:ascii="Times New Roman" w:hAnsi="Times New Roman"/>
          <w:bCs/>
          <w:color w:val="auto"/>
          <w:sz w:val="24"/>
          <w:szCs w:val="24"/>
        </w:rPr>
        <w:t>невыполнение </w:t>
      </w:r>
      <w:r w:rsidRPr="00D719FA">
        <w:rPr>
          <w:rFonts w:ascii="Times New Roman" w:hAnsi="Times New Roman"/>
          <w:bCs/>
          <w:color w:val="auto"/>
          <w:spacing w:val="4"/>
          <w:sz w:val="24"/>
          <w:szCs w:val="24"/>
        </w:rPr>
        <w:t xml:space="preserve">обучающимися заданий, с помощью которых ведётся </w:t>
      </w:r>
      <w:r w:rsidRPr="00D719FA">
        <w:rPr>
          <w:rFonts w:ascii="Times New Roman" w:hAnsi="Times New Roman"/>
          <w:bCs/>
          <w:color w:val="auto"/>
          <w:sz w:val="24"/>
          <w:szCs w:val="24"/>
        </w:rPr>
        <w:t>оценка достижения планируемых результатов этой груп</w:t>
      </w:r>
      <w:r w:rsidRPr="00D719FA">
        <w:rPr>
          <w:rFonts w:ascii="Times New Roman" w:hAnsi="Times New Roman"/>
          <w:bCs/>
          <w:color w:val="auto"/>
          <w:spacing w:val="2"/>
          <w:sz w:val="24"/>
          <w:szCs w:val="24"/>
        </w:rPr>
        <w:t>пы, не является препятствием для перехода на следу</w:t>
      </w:r>
      <w:r w:rsidRPr="00D719FA">
        <w:rPr>
          <w:rFonts w:ascii="Times New Roman" w:hAnsi="Times New Roman"/>
          <w:bCs/>
          <w:color w:val="auto"/>
          <w:sz w:val="24"/>
          <w:szCs w:val="24"/>
        </w:rPr>
        <w:t xml:space="preserve">ющий уровень обучения. </w:t>
      </w:r>
      <w:r w:rsidRPr="00D719FA">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C09BC" w:rsidRPr="00D719FA" w:rsidRDefault="00CC09BC" w:rsidP="004B2705">
      <w:pPr>
        <w:pStyle w:val="a4"/>
        <w:spacing w:line="240" w:lineRule="auto"/>
        <w:ind w:firstLine="454"/>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D719FA">
        <w:rPr>
          <w:rFonts w:ascii="Times New Roman" w:hAnsi="Times New Roman"/>
          <w:color w:val="auto"/>
          <w:sz w:val="24"/>
          <w:szCs w:val="24"/>
        </w:rPr>
        <w:t>зовательной деятельности, направленной на реализацию и до</w:t>
      </w:r>
      <w:r w:rsidRPr="00D719FA">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D719FA">
        <w:rPr>
          <w:rFonts w:ascii="Times New Roman" w:hAnsi="Times New Roman"/>
          <w:b/>
          <w:bCs/>
          <w:iCs/>
          <w:color w:val="auto"/>
          <w:spacing w:val="2"/>
          <w:sz w:val="24"/>
          <w:szCs w:val="24"/>
        </w:rPr>
        <w:t xml:space="preserve">дифференциации требований </w:t>
      </w:r>
      <w:r w:rsidRPr="00D719FA">
        <w:rPr>
          <w:rFonts w:ascii="Times New Roman" w:hAnsi="Times New Roman"/>
          <w:color w:val="auto"/>
          <w:spacing w:val="2"/>
          <w:sz w:val="24"/>
          <w:szCs w:val="24"/>
        </w:rPr>
        <w:t xml:space="preserve">к подготовке </w:t>
      </w:r>
      <w:r w:rsidRPr="00D719FA">
        <w:rPr>
          <w:rFonts w:ascii="Times New Roman" w:hAnsi="Times New Roman"/>
          <w:color w:val="auto"/>
          <w:sz w:val="24"/>
          <w:szCs w:val="24"/>
        </w:rPr>
        <w:t>обучающихся.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CC09BC" w:rsidRPr="00D719FA" w:rsidRDefault="00CC09BC" w:rsidP="004B2705">
      <w:pPr>
        <w:pStyle w:val="a9"/>
        <w:numPr>
          <w:ilvl w:val="0"/>
          <w:numId w:val="6"/>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lastRenderedPageBreak/>
        <w:t>междисциплинарной программы «Формирование универ</w:t>
      </w:r>
      <w:r w:rsidRPr="00D719FA">
        <w:rPr>
          <w:rFonts w:ascii="Times New Roman" w:hAnsi="Times New Roman"/>
          <w:color w:val="auto"/>
          <w:spacing w:val="-4"/>
          <w:sz w:val="24"/>
          <w:szCs w:val="24"/>
        </w:rPr>
        <w:t>сальных учебных действий», а также её разделов «Чтение. Рабо</w:t>
      </w:r>
      <w:r w:rsidRPr="00D719FA">
        <w:rPr>
          <w:rFonts w:ascii="Times New Roman" w:hAnsi="Times New Roman"/>
          <w:color w:val="auto"/>
          <w:spacing w:val="-2"/>
          <w:sz w:val="24"/>
          <w:szCs w:val="24"/>
        </w:rPr>
        <w:t>та с текстом» и «Формирование ИКТ</w:t>
      </w:r>
      <w:r w:rsidRPr="00D719FA">
        <w:rPr>
          <w:rFonts w:ascii="Times New Roman" w:hAnsi="Times New Roman"/>
          <w:color w:val="auto"/>
          <w:spacing w:val="-2"/>
          <w:sz w:val="24"/>
          <w:szCs w:val="24"/>
        </w:rPr>
        <w:softHyphen/>
        <w:t xml:space="preserve"> компетентности обучаю</w:t>
      </w:r>
      <w:r w:rsidRPr="00D719FA">
        <w:rPr>
          <w:rFonts w:ascii="Times New Roman" w:hAnsi="Times New Roman"/>
          <w:color w:val="auto"/>
          <w:sz w:val="24"/>
          <w:szCs w:val="24"/>
        </w:rPr>
        <w:t>щихся»;</w:t>
      </w:r>
    </w:p>
    <w:p w:rsidR="00CC09BC" w:rsidRPr="00D719FA" w:rsidRDefault="00CC09BC" w:rsidP="004B2705">
      <w:pPr>
        <w:pStyle w:val="a9"/>
        <w:numPr>
          <w:ilvl w:val="0"/>
          <w:numId w:val="6"/>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pacing w:val="-2"/>
          <w:sz w:val="24"/>
          <w:szCs w:val="24"/>
        </w:rPr>
        <w:t>программ по всем учебным предметам.</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В данном разделе основной образовательной </w:t>
      </w:r>
      <w:r w:rsidRPr="00D719FA">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D719FA">
        <w:rPr>
          <w:rFonts w:ascii="Times New Roman" w:hAnsi="Times New Roman"/>
          <w:color w:val="auto"/>
          <w:sz w:val="24"/>
          <w:szCs w:val="24"/>
        </w:rPr>
        <w:t>го образования.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p>
    <w:p w:rsidR="00CC09BC" w:rsidRPr="00D719FA" w:rsidRDefault="00CC09BC" w:rsidP="004B2705">
      <w:pPr>
        <w:spacing w:after="0" w:line="240" w:lineRule="auto"/>
        <w:contextualSpacing/>
        <w:rPr>
          <w:rFonts w:ascii="Times New Roman" w:hAnsi="Times New Roman"/>
          <w:b/>
          <w:sz w:val="24"/>
          <w:szCs w:val="24"/>
        </w:rPr>
      </w:pPr>
      <w:r w:rsidRPr="00D719FA">
        <w:rPr>
          <w:rFonts w:ascii="Times New Roman" w:hAnsi="Times New Roman"/>
          <w:b/>
          <w:sz w:val="24"/>
          <w:szCs w:val="24"/>
        </w:rPr>
        <w:t>1.2.1. Формирование универсальных учебных действий</w:t>
      </w:r>
    </w:p>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 xml:space="preserve">В результате изучения </w:t>
      </w:r>
      <w:r w:rsidRPr="00D719FA">
        <w:rPr>
          <w:rFonts w:ascii="Times New Roman" w:hAnsi="Times New Roman"/>
          <w:b/>
          <w:bCs/>
          <w:sz w:val="24"/>
          <w:szCs w:val="24"/>
        </w:rPr>
        <w:t xml:space="preserve">всех без исключения предметов </w:t>
      </w:r>
      <w:r w:rsidRPr="00D719FA">
        <w:rPr>
          <w:rFonts w:ascii="Times New Roman" w:hAnsi="Times New Roman"/>
          <w:sz w:val="24"/>
          <w:szCs w:val="24"/>
        </w:rPr>
        <w:t xml:space="preserve">при получении начального общего образования у выпускников </w:t>
      </w:r>
      <w:r w:rsidRPr="00D719FA">
        <w:rPr>
          <w:rFonts w:ascii="Times New Roman" w:hAnsi="Times New Roman"/>
          <w:spacing w:val="2"/>
          <w:sz w:val="24"/>
          <w:szCs w:val="24"/>
        </w:rPr>
        <w:t xml:space="preserve">будут сформированы </w:t>
      </w:r>
      <w:r w:rsidRPr="00D719FA">
        <w:rPr>
          <w:rFonts w:ascii="Times New Roman" w:hAnsi="Times New Roman"/>
          <w:iCs/>
          <w:spacing w:val="2"/>
          <w:sz w:val="24"/>
          <w:szCs w:val="24"/>
        </w:rPr>
        <w:t>личностные, регулятивные, познава</w:t>
      </w:r>
      <w:r w:rsidRPr="00D719FA">
        <w:rPr>
          <w:rFonts w:ascii="Times New Roman" w:hAnsi="Times New Roman"/>
          <w:iCs/>
          <w:sz w:val="24"/>
          <w:szCs w:val="24"/>
        </w:rPr>
        <w:t xml:space="preserve">тельные </w:t>
      </w:r>
      <w:r w:rsidRPr="00D719FA">
        <w:rPr>
          <w:rFonts w:ascii="Times New Roman" w:hAnsi="Times New Roman"/>
          <w:sz w:val="24"/>
          <w:szCs w:val="24"/>
        </w:rPr>
        <w:t xml:space="preserve">и </w:t>
      </w:r>
      <w:r w:rsidRPr="00D719FA">
        <w:rPr>
          <w:rFonts w:ascii="Times New Roman" w:hAnsi="Times New Roman"/>
          <w:iCs/>
          <w:sz w:val="24"/>
          <w:szCs w:val="24"/>
        </w:rPr>
        <w:t xml:space="preserve">коммуникативные </w:t>
      </w:r>
      <w:r w:rsidRPr="00D719FA">
        <w:rPr>
          <w:rFonts w:ascii="Times New Roman" w:hAnsi="Times New Roman"/>
          <w:sz w:val="24"/>
          <w:szCs w:val="24"/>
        </w:rPr>
        <w:t>универсальные учебные действия как основа умения учиться.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827"/>
        <w:gridCol w:w="3827"/>
      </w:tblGrid>
      <w:tr w:rsidR="00CC09BC" w:rsidRPr="00D719FA" w:rsidTr="00D65BF5">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jc w:val="center"/>
              <w:rPr>
                <w:rFonts w:ascii="Times New Roman" w:hAnsi="Times New Roman"/>
                <w:b/>
                <w:sz w:val="20"/>
                <w:szCs w:val="24"/>
              </w:rPr>
            </w:pPr>
            <w:r w:rsidRPr="00D719FA">
              <w:rPr>
                <w:rFonts w:ascii="Times New Roman" w:hAnsi="Times New Roman"/>
                <w:b/>
                <w:sz w:val="20"/>
                <w:szCs w:val="24"/>
              </w:rPr>
              <w:t>Сфера учебных действий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jc w:val="center"/>
              <w:rPr>
                <w:rFonts w:ascii="Times New Roman" w:hAnsi="Times New Roman"/>
                <w:b/>
                <w:sz w:val="20"/>
                <w:szCs w:val="24"/>
              </w:rPr>
            </w:pPr>
            <w:r w:rsidRPr="00D719FA">
              <w:rPr>
                <w:rFonts w:ascii="Times New Roman" w:hAnsi="Times New Roman"/>
                <w:b/>
                <w:sz w:val="20"/>
                <w:szCs w:val="24"/>
              </w:rPr>
              <w:t>Выпускник  научится</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jc w:val="center"/>
              <w:rPr>
                <w:rFonts w:ascii="Times New Roman" w:hAnsi="Times New Roman"/>
                <w:b/>
                <w:sz w:val="20"/>
                <w:szCs w:val="24"/>
              </w:rPr>
            </w:pPr>
            <w:r w:rsidRPr="00D719FA">
              <w:rPr>
                <w:rFonts w:ascii="Times New Roman" w:hAnsi="Times New Roman"/>
                <w:b/>
                <w:sz w:val="20"/>
                <w:szCs w:val="24"/>
              </w:rPr>
              <w:t>Выпускник получит возможность  научиться</w:t>
            </w:r>
          </w:p>
        </w:tc>
      </w:tr>
      <w:tr w:rsidR="00CC09BC" w:rsidRPr="00D719FA" w:rsidTr="00D65BF5">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b/>
                <w:sz w:val="20"/>
                <w:szCs w:val="24"/>
              </w:rPr>
            </w:pPr>
            <w:r w:rsidRPr="00D719FA">
              <w:rPr>
                <w:rFonts w:ascii="Times New Roman" w:hAnsi="Times New Roman"/>
                <w:b/>
                <w:sz w:val="20"/>
                <w:szCs w:val="24"/>
              </w:rPr>
              <w:t>Личностные  УУД</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широкая мотивационная основа учебной деятельности, включающая социальные, учебно-познавательные и внешние мотивы;</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ориентация на понимание причин успеха в учебной деятельности;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учебно-познавательный интерес к новому учебному материалу и способам решения новой частной задачи;</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-способность к оценке своей учебной деятельности;</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ориентация в нравственном содержании и смысле поступков как собственных, так и окружающих людей;</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 развитие этических чувств – стыда, вины, совести как регуляторов морального поведения; понимание чувств других людей и сопереживание им;</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знание основных моральных норм и ориентация на их выполнение;</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установка на здоровый образ жизни; </w:t>
            </w:r>
          </w:p>
          <w:p w:rsidR="00CC09BC" w:rsidRPr="00D719FA" w:rsidRDefault="00CC09BC" w:rsidP="004B2705">
            <w:pPr>
              <w:pStyle w:val="a9"/>
              <w:spacing w:line="240" w:lineRule="auto"/>
              <w:ind w:firstLine="0"/>
              <w:contextualSpacing/>
              <w:jc w:val="left"/>
              <w:rPr>
                <w:rFonts w:ascii="Times New Roman" w:hAnsi="Times New Roman"/>
                <w:color w:val="auto"/>
                <w:sz w:val="20"/>
                <w:szCs w:val="24"/>
              </w:rPr>
            </w:pPr>
            <w:r w:rsidRPr="00D719FA">
              <w:rPr>
                <w:rFonts w:ascii="Times New Roman" w:hAnsi="Times New Roman"/>
                <w:spacing w:val="-2"/>
                <w:sz w:val="20"/>
                <w:szCs w:val="24"/>
              </w:rPr>
              <w:t>-</w:t>
            </w:r>
            <w:r w:rsidRPr="00D719FA">
              <w:rPr>
                <w:rFonts w:ascii="Times New Roman" w:hAnsi="Times New Roman"/>
                <w:color w:val="auto"/>
                <w:spacing w:val="-2"/>
                <w:sz w:val="20"/>
                <w:szCs w:val="24"/>
              </w:rPr>
              <w:t>основы экологической культуры: принятие ценности природного мира, готовность следовать в своей деятельности нор</w:t>
            </w:r>
            <w:r w:rsidRPr="00D719FA">
              <w:rPr>
                <w:rFonts w:ascii="Times New Roman" w:hAnsi="Times New Roman"/>
                <w:color w:val="auto"/>
                <w:sz w:val="20"/>
                <w:szCs w:val="24"/>
              </w:rPr>
              <w:t>мам природоохранного, нерасточительного, здоровьесберегающего поведения;</w:t>
            </w:r>
          </w:p>
          <w:p w:rsidR="00CC09BC" w:rsidRPr="00D719FA" w:rsidRDefault="00CC09BC" w:rsidP="004B2705">
            <w:pPr>
              <w:pStyle w:val="a9"/>
              <w:spacing w:line="240" w:lineRule="auto"/>
              <w:ind w:firstLine="0"/>
              <w:contextualSpacing/>
              <w:jc w:val="left"/>
              <w:rPr>
                <w:rFonts w:ascii="Times New Roman" w:hAnsi="Times New Roman"/>
                <w:sz w:val="20"/>
                <w:szCs w:val="24"/>
              </w:rPr>
            </w:pPr>
            <w:r w:rsidRPr="00D719FA">
              <w:rPr>
                <w:rFonts w:ascii="Times New Roman" w:hAnsi="Times New Roman"/>
                <w:sz w:val="20"/>
                <w:szCs w:val="24"/>
              </w:rPr>
              <w:t xml:space="preserve">- чувство прекрасного и эстетические чувства на основе знакомства с мировой и отечественной художественной культурой; </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ипредпочтении социального способа оценки знаний;</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выраженной устойчивой учебно-познавательной мотивации учения;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устойчивого учебно познавательного интереса к новым общим способам решения задач;</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 адекватного понимания причин успешности/ неуспешности учебной деятельности;</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положительной адекватности дифференцированной самооценки на основе критерия успешности реализации социальной роли «хорошего ученика»;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компетентности в реализации основ гражданской идентичности в поступках и деятельности;</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морального сознания на конвенционном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 установки на здоровый образ жизни и реализации в реальном поведении;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осознанных устойчивых эстетических предпочтений и ориентации на  искусство как значимую сферу человеческой жизни; </w:t>
            </w:r>
          </w:p>
          <w:p w:rsidR="00CC09BC" w:rsidRPr="00D719FA" w:rsidRDefault="00CC09BC" w:rsidP="004B2705">
            <w:pPr>
              <w:spacing w:after="0" w:line="240" w:lineRule="auto"/>
              <w:contextualSpacing/>
              <w:rPr>
                <w:rFonts w:ascii="Times New Roman" w:hAnsi="Times New Roman"/>
                <w:b/>
                <w:sz w:val="20"/>
                <w:szCs w:val="24"/>
              </w:rPr>
            </w:pPr>
            <w:r w:rsidRPr="00D719FA">
              <w:rPr>
                <w:rFonts w:ascii="Times New Roman" w:hAnsi="Times New Roman"/>
                <w:i/>
                <w:sz w:val="20"/>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r>
      <w:tr w:rsidR="00CC09BC" w:rsidRPr="00D719FA" w:rsidTr="00D65BF5">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spacing w:after="0" w:line="240" w:lineRule="auto"/>
              <w:contextualSpacing/>
              <w:rPr>
                <w:rFonts w:ascii="Times New Roman" w:hAnsi="Times New Roman"/>
                <w:b/>
                <w:sz w:val="20"/>
                <w:szCs w:val="24"/>
              </w:rPr>
            </w:pPr>
            <w:r w:rsidRPr="00D719FA">
              <w:rPr>
                <w:rFonts w:ascii="Times New Roman" w:hAnsi="Times New Roman"/>
                <w:b/>
                <w:sz w:val="20"/>
                <w:szCs w:val="24"/>
              </w:rPr>
              <w:t>Регулятивные УУД</w:t>
            </w:r>
          </w:p>
          <w:p w:rsidR="00CC09BC" w:rsidRPr="00D719FA" w:rsidRDefault="00CC09BC" w:rsidP="004B2705">
            <w:pPr>
              <w:spacing w:after="0" w:line="240" w:lineRule="auto"/>
              <w:contextualSpacing/>
              <w:rPr>
                <w:rFonts w:ascii="Times New Roman" w:hAnsi="Times New Roman"/>
                <w:b/>
                <w:sz w:val="20"/>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принимать и сохранять учебную задачу;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учитывать выделенные учителем ориентиры действия в новом учебном материале в сотрудничестве с учителем;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lastRenderedPageBreak/>
              <w:t>- планировать свое действие в соответствии с поставленной задачей и условиями ее реализации, в том числе во внутреннем плане;</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 учитывать правило в планировании и контроле способа решения;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осуществлять итоговый пошаговый  контроль по результату;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адекватно воспринимать оценку учителя;</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 различать способ и результат действия;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оценивать правильность выполнения действия на уровне адекватной ретроспективной оценки;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вносить необходимые коррективы в действие после его завершения на основе его оценки и учета характера сделанных ошибок;</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 выполнять учебные действия в материализованной, громкоречевой и умственной форме.  </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lastRenderedPageBreak/>
              <w:t>- в сотрудничестве с учителем ставить новые учебные задачи;</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преобразовывать практическую задачу в познавательную;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lastRenderedPageBreak/>
              <w:t xml:space="preserve">- проявлять познавательную инициативу в учебном сотрудничестве;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самостоятельно учитывать выделенные учителем ориентиры действия в новом учебном материале;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C09BC" w:rsidRPr="00D719FA" w:rsidRDefault="00CC09BC" w:rsidP="004B2705">
            <w:pPr>
              <w:spacing w:after="0" w:line="240" w:lineRule="auto"/>
              <w:contextualSpacing/>
              <w:rPr>
                <w:rFonts w:ascii="Times New Roman" w:hAnsi="Times New Roman"/>
                <w:i/>
                <w:sz w:val="20"/>
                <w:szCs w:val="24"/>
              </w:rPr>
            </w:pPr>
          </w:p>
        </w:tc>
      </w:tr>
      <w:tr w:rsidR="00CC09BC" w:rsidRPr="00D719FA" w:rsidTr="00D65BF5">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74440A" w:rsidP="004B2705">
            <w:pPr>
              <w:spacing w:after="0" w:line="240" w:lineRule="auto"/>
              <w:contextualSpacing/>
              <w:rPr>
                <w:rFonts w:ascii="Times New Roman" w:hAnsi="Times New Roman"/>
                <w:b/>
                <w:sz w:val="20"/>
                <w:szCs w:val="24"/>
              </w:rPr>
            </w:pPr>
            <w:r w:rsidRPr="00D719FA">
              <w:rPr>
                <w:rFonts w:ascii="Times New Roman" w:hAnsi="Times New Roman"/>
                <w:b/>
                <w:sz w:val="20"/>
                <w:szCs w:val="24"/>
              </w:rPr>
              <w:lastRenderedPageBreak/>
              <w:t>Познавательн</w:t>
            </w:r>
            <w:r w:rsidR="00CC09BC" w:rsidRPr="00D719FA">
              <w:rPr>
                <w:rFonts w:ascii="Times New Roman" w:hAnsi="Times New Roman"/>
                <w:b/>
                <w:sz w:val="20"/>
                <w:szCs w:val="24"/>
              </w:rPr>
              <w:t>ые УУД</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осуществлять поиск необходимой информации для выполнения учебных заданий с использованием учебной литературы; - использовать знаково-символические средства, в том числе модели и схемы для решения задач;</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строить речевое высказывание в устной и письменной форме;</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 ориентироваться на разнообразие способов решения задач;</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 основам смыслового чтения художественных и познавательных текстов, выделять существенную информацию из текстов разных видов;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осуществлять анализ объектов с выделением существенных и несущественных признаков;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осуществлять синтез как составление целого изчастей; - проводить сравнение, сериацию и классификацию по заданным критериям;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устанавливать</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причинноследственные связи;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строить рассуждения в форме связи простых суждений об объекте, его строении, свойствах и связях; -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осуществлять подведение под понятие на основе распознавания объектов, выделения существенных признаков и их синтеза;</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 устанавливать аналогии; </w:t>
            </w:r>
          </w:p>
          <w:p w:rsidR="00CC09BC" w:rsidRPr="00D719FA" w:rsidRDefault="00CC09BC" w:rsidP="004B2705">
            <w:pPr>
              <w:spacing w:after="0" w:line="240" w:lineRule="auto"/>
              <w:contextualSpacing/>
              <w:rPr>
                <w:rFonts w:ascii="Times New Roman" w:hAnsi="Times New Roman"/>
                <w:b/>
                <w:sz w:val="20"/>
                <w:szCs w:val="24"/>
              </w:rPr>
            </w:pPr>
            <w:r w:rsidRPr="00D719FA">
              <w:rPr>
                <w:rFonts w:ascii="Times New Roman" w:hAnsi="Times New Roman"/>
                <w:sz w:val="20"/>
                <w:szCs w:val="24"/>
              </w:rPr>
              <w:t>- владеть общим приемом решения задач.</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осуществлять расширенный поиск информации с использованием ресурсов библиотек и Интернета;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создавать и преобразовывать модели и схемы для решения задач;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осознанно и произвольно строить речевое высказывание в устной и письменной форме;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осуществлять выбор наиболее эффективных способов решения задач в зависимости от конкретных условий;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осуществлять синтез как составление целого из частей, самостоятельно достраивая и восполняя недостающие компоненты;</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 осуществлять сравнение, сериацию и классификацию, самостоятельно  выбирая основания и критерии дляуказанных логических операций;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строить логическое рассуждение, включающее установление причинноследственных связей;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произвольно и осознанно владеть общим приемом решения задач</w:t>
            </w:r>
          </w:p>
        </w:tc>
      </w:tr>
      <w:tr w:rsidR="00CC09BC" w:rsidRPr="00D719FA" w:rsidTr="00D65BF5">
        <w:trPr>
          <w:trHeight w:val="92"/>
        </w:trPr>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74440A" w:rsidP="004B2705">
            <w:pPr>
              <w:spacing w:after="0" w:line="240" w:lineRule="auto"/>
              <w:contextualSpacing/>
              <w:rPr>
                <w:rFonts w:ascii="Times New Roman" w:hAnsi="Times New Roman"/>
                <w:b/>
                <w:sz w:val="20"/>
                <w:szCs w:val="24"/>
              </w:rPr>
            </w:pPr>
            <w:r w:rsidRPr="00D719FA">
              <w:rPr>
                <w:rFonts w:ascii="Times New Roman" w:hAnsi="Times New Roman"/>
                <w:b/>
                <w:sz w:val="20"/>
                <w:szCs w:val="24"/>
              </w:rPr>
              <w:t>Коммуникатив</w:t>
            </w:r>
            <w:r w:rsidR="00CC09BC" w:rsidRPr="00D719FA">
              <w:rPr>
                <w:rFonts w:ascii="Times New Roman" w:hAnsi="Times New Roman"/>
                <w:b/>
                <w:sz w:val="20"/>
                <w:szCs w:val="24"/>
              </w:rPr>
              <w:t>ные УУД</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учитывать разные мнения и стремиться к координации различных позиций в сотрудничестве;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lastRenderedPageBreak/>
              <w:t>- формулировать собственное мнение и позицию;</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 договариваться и приходить к общему решению в совместной деятельности, в том числе в ситуации столкновения интересов;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строить понятные для партнера высказывания, учитывающие, что партнер знает и видит, а что нет;</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 задавать вопросы; </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-контролировать действия партнера;</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 - использовать речь для регуляции своего действия;</w:t>
            </w:r>
          </w:p>
          <w:p w:rsidR="00CC09BC" w:rsidRPr="00D719FA" w:rsidRDefault="00CC09BC" w:rsidP="004B2705">
            <w:pPr>
              <w:spacing w:after="0" w:line="240" w:lineRule="auto"/>
              <w:contextualSpacing/>
              <w:rPr>
                <w:rFonts w:ascii="Times New Roman" w:hAnsi="Times New Roman"/>
                <w:b/>
                <w:sz w:val="20"/>
                <w:szCs w:val="24"/>
              </w:rPr>
            </w:pPr>
            <w:r w:rsidRPr="00D719FA">
              <w:rPr>
                <w:rFonts w:ascii="Times New Roman" w:hAnsi="Times New Roman"/>
                <w:sz w:val="20"/>
                <w:szCs w:val="24"/>
              </w:rPr>
              <w:t xml:space="preserve"> - адекватно использовать речевые средства для решенияразличных коммуникативных задач, строить монологическое высказывание, владеть диалогической формой речи.</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lastRenderedPageBreak/>
              <w:t>- учитывать и координировать в сотрудничестве отличные от собственной позиции других людей;</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 учитывать различные мнения и интересы и обосновывать собственную позицию;</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понимать относительность мнений и подходов  к решению проблемы;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lastRenderedPageBreak/>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продуктивно разрешать конфликты на основеучета интересов и позиций всех его участников;</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задавать вопросы, необходимые для организации собственной деятельности и сотрудничества с партнером;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осуществлять взаимныйконтроль и оказывать в сотрудничестве необходимую взаимопомощь; </w:t>
            </w:r>
          </w:p>
          <w:p w:rsidR="00CC09BC" w:rsidRPr="00D719FA" w:rsidRDefault="00CC09BC" w:rsidP="004B2705">
            <w:pPr>
              <w:spacing w:after="0" w:line="240" w:lineRule="auto"/>
              <w:contextualSpacing/>
              <w:rPr>
                <w:rFonts w:ascii="Times New Roman" w:hAnsi="Times New Roman"/>
                <w:i/>
                <w:sz w:val="20"/>
                <w:szCs w:val="24"/>
              </w:rPr>
            </w:pPr>
            <w:r w:rsidRPr="00D719FA">
              <w:rPr>
                <w:rFonts w:ascii="Times New Roman" w:hAnsi="Times New Roman"/>
                <w:i/>
                <w:sz w:val="20"/>
                <w:szCs w:val="24"/>
              </w:rPr>
              <w:t xml:space="preserve">- адекватно использовать речь для планирования и регуляции своей деятельности; </w:t>
            </w:r>
          </w:p>
          <w:p w:rsidR="00CC09BC" w:rsidRPr="00D719FA" w:rsidRDefault="00CC09BC" w:rsidP="004B2705">
            <w:pPr>
              <w:spacing w:after="0" w:line="240" w:lineRule="auto"/>
              <w:contextualSpacing/>
              <w:rPr>
                <w:rFonts w:ascii="Times New Roman" w:hAnsi="Times New Roman"/>
                <w:b/>
                <w:sz w:val="20"/>
                <w:szCs w:val="24"/>
              </w:rPr>
            </w:pPr>
            <w:r w:rsidRPr="00D719FA">
              <w:rPr>
                <w:rFonts w:ascii="Times New Roman" w:hAnsi="Times New Roman"/>
                <w:i/>
                <w:sz w:val="20"/>
                <w:szCs w:val="24"/>
              </w:rPr>
              <w:t>- адекватно использовать речевые средства для эффективного решения разнообразных коммуникативных задач.</w:t>
            </w:r>
          </w:p>
        </w:tc>
      </w:tr>
    </w:tbl>
    <w:p w:rsidR="006A0734" w:rsidRPr="00D719FA" w:rsidRDefault="006A0734" w:rsidP="004B2705">
      <w:pPr>
        <w:spacing w:after="0" w:line="240" w:lineRule="auto"/>
        <w:contextualSpacing/>
        <w:rPr>
          <w:rFonts w:ascii="Times New Roman" w:hAnsi="Times New Roman"/>
          <w:b/>
          <w:sz w:val="24"/>
          <w:szCs w:val="24"/>
        </w:rPr>
      </w:pPr>
    </w:p>
    <w:p w:rsidR="00CC09BC" w:rsidRPr="00D719FA" w:rsidRDefault="00CC09BC" w:rsidP="004B2705">
      <w:pPr>
        <w:spacing w:after="0" w:line="240" w:lineRule="auto"/>
        <w:contextualSpacing/>
        <w:rPr>
          <w:rFonts w:ascii="Times New Roman" w:hAnsi="Times New Roman"/>
          <w:b/>
          <w:bCs/>
          <w:sz w:val="24"/>
          <w:szCs w:val="24"/>
        </w:rPr>
      </w:pPr>
      <w:r w:rsidRPr="00D719FA">
        <w:rPr>
          <w:rFonts w:ascii="Times New Roman" w:hAnsi="Times New Roman"/>
          <w:b/>
          <w:sz w:val="24"/>
          <w:szCs w:val="24"/>
        </w:rPr>
        <w:t xml:space="preserve">1.2.1.1 Чтение. Работа с текстом </w:t>
      </w:r>
      <w:r w:rsidRPr="00D719FA">
        <w:rPr>
          <w:rFonts w:ascii="Times New Roman" w:hAnsi="Times New Roman"/>
          <w:b/>
          <w:bCs/>
          <w:sz w:val="24"/>
          <w:szCs w:val="24"/>
        </w:rPr>
        <w:t>(метапредметные результаты).</w:t>
      </w:r>
    </w:p>
    <w:p w:rsidR="00CC09BC" w:rsidRPr="00D719FA" w:rsidRDefault="00CC09BC" w:rsidP="004B2705">
      <w:pPr>
        <w:spacing w:after="0" w:line="240" w:lineRule="auto"/>
        <w:ind w:firstLine="708"/>
        <w:contextualSpacing/>
        <w:jc w:val="both"/>
        <w:rPr>
          <w:rFonts w:ascii="Times New Roman" w:hAnsi="Times New Roman"/>
          <w:sz w:val="24"/>
          <w:szCs w:val="24"/>
        </w:rPr>
      </w:pPr>
      <w:r w:rsidRPr="00D719FA">
        <w:rPr>
          <w:rFonts w:ascii="Times New Roman" w:hAnsi="Times New Roman"/>
          <w:sz w:val="24"/>
          <w:szCs w:val="24"/>
        </w:rPr>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C09BC" w:rsidRPr="00D719FA" w:rsidRDefault="00CC09BC" w:rsidP="004B2705">
      <w:pPr>
        <w:pStyle w:val="Osnova"/>
        <w:tabs>
          <w:tab w:val="left" w:pos="142"/>
          <w:tab w:val="left" w:leader="dot" w:pos="624"/>
          <w:tab w:val="left" w:pos="709"/>
        </w:tabs>
        <w:spacing w:line="240" w:lineRule="auto"/>
        <w:ind w:firstLine="709"/>
        <w:contextualSpacing/>
        <w:rPr>
          <w:rFonts w:ascii="Times New Roman" w:hAnsi="Times New Roman" w:cs="Times New Roman"/>
          <w:color w:val="auto"/>
          <w:sz w:val="24"/>
          <w:szCs w:val="24"/>
          <w:lang w:val="ru-RU"/>
        </w:rPr>
      </w:pPr>
      <w:r w:rsidRPr="00D719FA">
        <w:rPr>
          <w:rFonts w:ascii="Times New Roman" w:hAnsi="Times New Roman" w:cs="Times New Roman"/>
          <w:color w:val="auto"/>
          <w:sz w:val="24"/>
          <w:szCs w:val="24"/>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A0734" w:rsidRPr="00D719FA" w:rsidRDefault="00CC09BC" w:rsidP="004B2705">
      <w:pPr>
        <w:pStyle w:val="Osnova"/>
        <w:tabs>
          <w:tab w:val="left" w:pos="142"/>
          <w:tab w:val="left" w:leader="dot" w:pos="624"/>
          <w:tab w:val="left" w:pos="709"/>
        </w:tabs>
        <w:spacing w:line="240" w:lineRule="auto"/>
        <w:ind w:firstLine="709"/>
        <w:contextualSpacing/>
        <w:rPr>
          <w:rFonts w:ascii="Times New Roman" w:hAnsi="Times New Roman" w:cs="Times New Roman"/>
          <w:color w:val="auto"/>
          <w:sz w:val="24"/>
          <w:szCs w:val="24"/>
          <w:lang w:val="ru-RU"/>
        </w:rPr>
      </w:pPr>
      <w:r w:rsidRPr="00D719FA">
        <w:rPr>
          <w:rFonts w:ascii="Times New Roman" w:hAnsi="Times New Roman" w:cs="Times New Roman"/>
          <w:color w:val="auto"/>
          <w:sz w:val="24"/>
          <w:szCs w:val="24"/>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A0734" w:rsidRPr="00D719FA" w:rsidRDefault="006A0734" w:rsidP="004B2705">
      <w:pPr>
        <w:pStyle w:val="Osnova"/>
        <w:tabs>
          <w:tab w:val="left" w:pos="142"/>
          <w:tab w:val="left" w:leader="dot" w:pos="624"/>
          <w:tab w:val="left" w:pos="709"/>
        </w:tabs>
        <w:spacing w:line="240" w:lineRule="auto"/>
        <w:ind w:firstLine="709"/>
        <w:contextualSpacing/>
        <w:rPr>
          <w:rFonts w:ascii="Times New Roman" w:hAnsi="Times New Roman" w:cs="Times New Roman"/>
          <w:color w:val="auto"/>
          <w:sz w:val="24"/>
          <w:szCs w:val="24"/>
          <w:lang w:val="ru-RU"/>
        </w:rPr>
      </w:pPr>
    </w:p>
    <w:tbl>
      <w:tblPr>
        <w:tblpPr w:leftFromText="180" w:rightFromText="180" w:vertAnchor="tex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5386"/>
        <w:gridCol w:w="2268"/>
      </w:tblGrid>
      <w:tr w:rsidR="00CC09BC" w:rsidRPr="00D719FA" w:rsidTr="000E7699">
        <w:trPr>
          <w:trHeight w:val="411"/>
        </w:trPr>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Наименование</w:t>
            </w:r>
          </w:p>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содержательной</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b/>
                <w:bCs/>
                <w:sz w:val="20"/>
                <w:szCs w:val="24"/>
              </w:rPr>
              <w:t>линии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Выпускник</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b/>
                <w:bCs/>
                <w:sz w:val="20"/>
                <w:szCs w:val="24"/>
              </w:rPr>
              <w:t>научится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i/>
                <w:iCs/>
                <w:sz w:val="20"/>
                <w:szCs w:val="24"/>
              </w:rPr>
            </w:pPr>
            <w:r w:rsidRPr="00D719FA">
              <w:rPr>
                <w:rFonts w:ascii="Times New Roman" w:hAnsi="Times New Roman"/>
                <w:b/>
                <w:bCs/>
                <w:i/>
                <w:iCs/>
                <w:sz w:val="20"/>
                <w:szCs w:val="24"/>
              </w:rPr>
              <w:t>Выпускник получит</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b/>
                <w:bCs/>
                <w:i/>
                <w:iCs/>
                <w:sz w:val="20"/>
                <w:szCs w:val="24"/>
              </w:rPr>
              <w:t>возможность научиться</w:t>
            </w:r>
          </w:p>
        </w:tc>
      </w:tr>
      <w:tr w:rsidR="00CC09BC" w:rsidRPr="00D719FA" w:rsidTr="000E7699">
        <w:trPr>
          <w:trHeight w:val="553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lastRenderedPageBreak/>
              <w:t>Работа с текстом: поиск информации и понимание прочитанного</w:t>
            </w:r>
          </w:p>
          <w:p w:rsidR="00CC09BC" w:rsidRPr="00D719FA" w:rsidRDefault="00CC09BC" w:rsidP="004B2705">
            <w:pPr>
              <w:spacing w:after="0" w:line="240" w:lineRule="auto"/>
              <w:contextualSpacing/>
              <w:rPr>
                <w:rFonts w:ascii="Times New Roman" w:hAnsi="Times New Roman"/>
                <w:sz w:val="20"/>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pStyle w:val="a9"/>
              <w:numPr>
                <w:ilvl w:val="0"/>
                <w:numId w:val="7"/>
              </w:numPr>
              <w:spacing w:line="240" w:lineRule="auto"/>
              <w:contextualSpacing/>
              <w:jc w:val="left"/>
              <w:textAlignment w:val="auto"/>
              <w:rPr>
                <w:rFonts w:ascii="Times New Roman" w:hAnsi="Times New Roman"/>
                <w:color w:val="auto"/>
                <w:sz w:val="20"/>
                <w:szCs w:val="24"/>
              </w:rPr>
            </w:pPr>
            <w:r w:rsidRPr="00D719FA">
              <w:rPr>
                <w:rFonts w:ascii="Times New Roman" w:hAnsi="Times New Roman"/>
                <w:color w:val="auto"/>
                <w:sz w:val="20"/>
                <w:szCs w:val="24"/>
              </w:rPr>
              <w:t>находить в тексте конкретные сведения, факты, заданные в явном виде;</w:t>
            </w:r>
          </w:p>
          <w:p w:rsidR="00CC09BC" w:rsidRPr="00D719FA" w:rsidRDefault="00CC09BC" w:rsidP="004B2705">
            <w:pPr>
              <w:pStyle w:val="a9"/>
              <w:numPr>
                <w:ilvl w:val="0"/>
                <w:numId w:val="7"/>
              </w:numPr>
              <w:spacing w:line="240" w:lineRule="auto"/>
              <w:contextualSpacing/>
              <w:jc w:val="left"/>
              <w:textAlignment w:val="auto"/>
              <w:rPr>
                <w:rFonts w:ascii="Times New Roman" w:hAnsi="Times New Roman"/>
                <w:color w:val="auto"/>
                <w:sz w:val="20"/>
                <w:szCs w:val="24"/>
              </w:rPr>
            </w:pPr>
            <w:r w:rsidRPr="00D719FA">
              <w:rPr>
                <w:rFonts w:ascii="Times New Roman" w:hAnsi="Times New Roman"/>
                <w:color w:val="auto"/>
                <w:sz w:val="20"/>
                <w:szCs w:val="24"/>
              </w:rPr>
              <w:t>определять тему и главную мысль текста;</w:t>
            </w:r>
          </w:p>
          <w:p w:rsidR="00CC09BC" w:rsidRPr="00D719FA" w:rsidRDefault="00CC09BC" w:rsidP="004B2705">
            <w:pPr>
              <w:pStyle w:val="a9"/>
              <w:numPr>
                <w:ilvl w:val="0"/>
                <w:numId w:val="7"/>
              </w:numPr>
              <w:spacing w:line="240" w:lineRule="auto"/>
              <w:contextualSpacing/>
              <w:jc w:val="left"/>
              <w:textAlignment w:val="auto"/>
              <w:rPr>
                <w:rFonts w:ascii="Times New Roman" w:hAnsi="Times New Roman"/>
                <w:color w:val="auto"/>
                <w:spacing w:val="-4"/>
                <w:sz w:val="20"/>
                <w:szCs w:val="24"/>
              </w:rPr>
            </w:pPr>
            <w:r w:rsidRPr="00D719FA">
              <w:rPr>
                <w:rFonts w:ascii="Times New Roman" w:hAnsi="Times New Roman"/>
                <w:color w:val="auto"/>
                <w:spacing w:val="-4"/>
                <w:sz w:val="20"/>
                <w:szCs w:val="24"/>
              </w:rPr>
              <w:t>делить тексты на смысловые части, составлять план текста;</w:t>
            </w:r>
          </w:p>
          <w:p w:rsidR="00CC09BC" w:rsidRPr="00D719FA" w:rsidRDefault="00CC09BC" w:rsidP="004B2705">
            <w:pPr>
              <w:pStyle w:val="a9"/>
              <w:numPr>
                <w:ilvl w:val="0"/>
                <w:numId w:val="7"/>
              </w:numPr>
              <w:spacing w:line="240" w:lineRule="auto"/>
              <w:contextualSpacing/>
              <w:jc w:val="left"/>
              <w:textAlignment w:val="auto"/>
              <w:rPr>
                <w:rFonts w:ascii="Times New Roman" w:hAnsi="Times New Roman"/>
                <w:color w:val="auto"/>
                <w:sz w:val="20"/>
                <w:szCs w:val="24"/>
              </w:rPr>
            </w:pPr>
            <w:r w:rsidRPr="00D719FA">
              <w:rPr>
                <w:rFonts w:ascii="Times New Roman" w:hAnsi="Times New Roman"/>
                <w:color w:val="auto"/>
                <w:spacing w:val="2"/>
                <w:sz w:val="20"/>
                <w:szCs w:val="24"/>
              </w:rPr>
              <w:t xml:space="preserve">вычленять содержащиеся в тексте основные события и </w:t>
            </w:r>
            <w:r w:rsidRPr="00D719FA">
              <w:rPr>
                <w:rFonts w:ascii="Times New Roman" w:hAnsi="Times New Roman"/>
                <w:color w:val="auto"/>
                <w:spacing w:val="-2"/>
                <w:sz w:val="20"/>
                <w:szCs w:val="24"/>
              </w:rPr>
              <w:t>ус</w:t>
            </w:r>
            <w:r w:rsidRPr="00D719FA">
              <w:rPr>
                <w:rFonts w:ascii="Times New Roman" w:hAnsi="Times New Roman"/>
                <w:color w:val="auto"/>
                <w:spacing w:val="2"/>
                <w:sz w:val="20"/>
                <w:szCs w:val="24"/>
              </w:rPr>
              <w:t>танавливать их последовательность;  упорядочивать инфор</w:t>
            </w:r>
            <w:r w:rsidRPr="00D719FA">
              <w:rPr>
                <w:rFonts w:ascii="Times New Roman" w:hAnsi="Times New Roman"/>
                <w:color w:val="auto"/>
                <w:sz w:val="20"/>
                <w:szCs w:val="24"/>
              </w:rPr>
              <w:t>мацию по заданному основанию;</w:t>
            </w:r>
          </w:p>
          <w:p w:rsidR="00CC09BC" w:rsidRPr="00D719FA" w:rsidRDefault="00CC09BC" w:rsidP="004B2705">
            <w:pPr>
              <w:pStyle w:val="a9"/>
              <w:numPr>
                <w:ilvl w:val="0"/>
                <w:numId w:val="7"/>
              </w:numPr>
              <w:spacing w:line="240" w:lineRule="auto"/>
              <w:contextualSpacing/>
              <w:jc w:val="left"/>
              <w:textAlignment w:val="auto"/>
              <w:rPr>
                <w:rFonts w:ascii="Times New Roman" w:hAnsi="Times New Roman"/>
                <w:color w:val="auto"/>
                <w:sz w:val="20"/>
                <w:szCs w:val="24"/>
              </w:rPr>
            </w:pPr>
            <w:r w:rsidRPr="00D719FA">
              <w:rPr>
                <w:rFonts w:ascii="Times New Roman" w:hAnsi="Times New Roman"/>
                <w:color w:val="auto"/>
                <w:spacing w:val="2"/>
                <w:sz w:val="20"/>
                <w:szCs w:val="24"/>
              </w:rPr>
              <w:t xml:space="preserve">сравнивать между собой объекты, описанные в тексте, </w:t>
            </w:r>
            <w:r w:rsidRPr="00D719FA">
              <w:rPr>
                <w:rFonts w:ascii="Times New Roman" w:hAnsi="Times New Roman"/>
                <w:color w:val="auto"/>
                <w:sz w:val="20"/>
                <w:szCs w:val="24"/>
              </w:rPr>
              <w:t>выделяя 2—3 существенных признака;</w:t>
            </w:r>
          </w:p>
          <w:p w:rsidR="00CC09BC" w:rsidRPr="00D719FA" w:rsidRDefault="00CC09BC" w:rsidP="004B2705">
            <w:pPr>
              <w:pStyle w:val="a9"/>
              <w:numPr>
                <w:ilvl w:val="0"/>
                <w:numId w:val="7"/>
              </w:numPr>
              <w:spacing w:line="240" w:lineRule="auto"/>
              <w:contextualSpacing/>
              <w:jc w:val="left"/>
              <w:textAlignment w:val="auto"/>
              <w:rPr>
                <w:rFonts w:ascii="Times New Roman" w:hAnsi="Times New Roman"/>
                <w:color w:val="auto"/>
                <w:spacing w:val="2"/>
                <w:sz w:val="20"/>
                <w:szCs w:val="24"/>
              </w:rPr>
            </w:pPr>
            <w:r w:rsidRPr="00D719FA">
              <w:rPr>
                <w:rFonts w:ascii="Times New Roman" w:hAnsi="Times New Roman"/>
                <w:color w:val="auto"/>
                <w:spacing w:val="2"/>
                <w:sz w:val="20"/>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C09BC" w:rsidRPr="00D719FA" w:rsidRDefault="00CC09BC" w:rsidP="004B2705">
            <w:pPr>
              <w:pStyle w:val="a9"/>
              <w:numPr>
                <w:ilvl w:val="0"/>
                <w:numId w:val="7"/>
              </w:numPr>
              <w:spacing w:line="240" w:lineRule="auto"/>
              <w:contextualSpacing/>
              <w:jc w:val="left"/>
              <w:textAlignment w:val="auto"/>
              <w:rPr>
                <w:rFonts w:ascii="Times New Roman" w:hAnsi="Times New Roman"/>
                <w:color w:val="auto"/>
                <w:sz w:val="20"/>
                <w:szCs w:val="24"/>
              </w:rPr>
            </w:pPr>
            <w:r w:rsidRPr="00D719FA">
              <w:rPr>
                <w:rFonts w:ascii="Times New Roman" w:hAnsi="Times New Roman"/>
                <w:color w:val="auto"/>
                <w:sz w:val="20"/>
                <w:szCs w:val="24"/>
              </w:rPr>
              <w:t>понимать информацию, представленную разными способами: словесно, в виде таблицы, схемы, диаграммы;</w:t>
            </w:r>
          </w:p>
          <w:p w:rsidR="00CC09BC" w:rsidRPr="00D719FA" w:rsidRDefault="00CC09BC" w:rsidP="004B2705">
            <w:pPr>
              <w:pStyle w:val="a9"/>
              <w:numPr>
                <w:ilvl w:val="0"/>
                <w:numId w:val="7"/>
              </w:numPr>
              <w:spacing w:line="240" w:lineRule="auto"/>
              <w:contextualSpacing/>
              <w:jc w:val="left"/>
              <w:textAlignment w:val="auto"/>
              <w:rPr>
                <w:rFonts w:ascii="Times New Roman" w:hAnsi="Times New Roman"/>
                <w:color w:val="auto"/>
                <w:sz w:val="20"/>
                <w:szCs w:val="24"/>
              </w:rPr>
            </w:pPr>
            <w:r w:rsidRPr="00D719FA">
              <w:rPr>
                <w:rFonts w:ascii="Times New Roman" w:hAnsi="Times New Roman"/>
                <w:color w:val="auto"/>
                <w:sz w:val="20"/>
                <w:szCs w:val="24"/>
              </w:rPr>
              <w:t>понимать текст, опираясь не только на содержащуюся в нём информацию, но и на жанр, структуру, выразительные средства текста;</w:t>
            </w:r>
          </w:p>
          <w:p w:rsidR="00CC09BC" w:rsidRPr="00D719FA" w:rsidRDefault="00CC09BC" w:rsidP="004B2705">
            <w:pPr>
              <w:pStyle w:val="a9"/>
              <w:numPr>
                <w:ilvl w:val="0"/>
                <w:numId w:val="7"/>
              </w:numPr>
              <w:spacing w:line="240" w:lineRule="auto"/>
              <w:contextualSpacing/>
              <w:jc w:val="left"/>
              <w:textAlignment w:val="auto"/>
              <w:rPr>
                <w:rFonts w:ascii="Times New Roman" w:hAnsi="Times New Roman"/>
                <w:color w:val="auto"/>
                <w:sz w:val="20"/>
                <w:szCs w:val="24"/>
              </w:rPr>
            </w:pPr>
            <w:r w:rsidRPr="00D719FA">
              <w:rPr>
                <w:rFonts w:ascii="Times New Roman" w:hAnsi="Times New Roman"/>
                <w:color w:val="auto"/>
                <w:sz w:val="20"/>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CC09BC" w:rsidRPr="00D719FA" w:rsidRDefault="00CC09BC" w:rsidP="004B2705">
            <w:pPr>
              <w:pStyle w:val="a9"/>
              <w:numPr>
                <w:ilvl w:val="0"/>
                <w:numId w:val="7"/>
              </w:numPr>
              <w:spacing w:line="240" w:lineRule="auto"/>
              <w:contextualSpacing/>
              <w:jc w:val="left"/>
              <w:textAlignment w:val="auto"/>
              <w:rPr>
                <w:rFonts w:ascii="Times New Roman" w:hAnsi="Times New Roman"/>
                <w:sz w:val="20"/>
                <w:szCs w:val="24"/>
              </w:rPr>
            </w:pPr>
            <w:r w:rsidRPr="00D719FA">
              <w:rPr>
                <w:rFonts w:ascii="Times New Roman" w:hAnsi="Times New Roman"/>
                <w:color w:val="auto"/>
                <w:sz w:val="20"/>
                <w:szCs w:val="24"/>
              </w:rPr>
              <w:t>ориентироваться в соответствующих возрасту словарях и справочниках.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9"/>
              <w:numPr>
                <w:ilvl w:val="0"/>
                <w:numId w:val="8"/>
              </w:numPr>
              <w:spacing w:line="240" w:lineRule="auto"/>
              <w:ind w:left="0" w:firstLine="176"/>
              <w:contextualSpacing/>
              <w:textAlignment w:val="auto"/>
              <w:rPr>
                <w:rFonts w:ascii="Times New Roman" w:hAnsi="Times New Roman"/>
                <w:i/>
                <w:iCs/>
                <w:color w:val="auto"/>
                <w:spacing w:val="-2"/>
                <w:sz w:val="20"/>
                <w:szCs w:val="24"/>
              </w:rPr>
            </w:pPr>
            <w:r w:rsidRPr="00D719FA">
              <w:rPr>
                <w:rFonts w:ascii="Times New Roman" w:hAnsi="Times New Roman"/>
                <w:i/>
                <w:iCs/>
                <w:color w:val="auto"/>
                <w:spacing w:val="-4"/>
                <w:sz w:val="20"/>
                <w:szCs w:val="24"/>
              </w:rPr>
              <w:t>использовать формальные элементы текста (например,</w:t>
            </w:r>
            <w:r w:rsidRPr="00D719FA">
              <w:rPr>
                <w:rFonts w:ascii="Times New Roman" w:hAnsi="Times New Roman"/>
                <w:i/>
                <w:iCs/>
                <w:color w:val="auto"/>
                <w:spacing w:val="-4"/>
                <w:sz w:val="20"/>
                <w:szCs w:val="24"/>
              </w:rPr>
              <w:br/>
            </w:r>
            <w:r w:rsidRPr="00D719FA">
              <w:rPr>
                <w:rFonts w:ascii="Times New Roman" w:hAnsi="Times New Roman"/>
                <w:i/>
                <w:iCs/>
                <w:color w:val="auto"/>
                <w:spacing w:val="-2"/>
                <w:sz w:val="20"/>
                <w:szCs w:val="24"/>
              </w:rPr>
              <w:t>подзаголовки, сноски) для поиска нужной информации;</w:t>
            </w:r>
          </w:p>
          <w:p w:rsidR="00CC09BC" w:rsidRPr="00D719FA" w:rsidRDefault="00CC09BC" w:rsidP="004B2705">
            <w:pPr>
              <w:pStyle w:val="a9"/>
              <w:numPr>
                <w:ilvl w:val="0"/>
                <w:numId w:val="8"/>
              </w:numPr>
              <w:spacing w:line="240" w:lineRule="auto"/>
              <w:ind w:left="0" w:firstLine="318"/>
              <w:contextualSpacing/>
              <w:textAlignment w:val="auto"/>
              <w:rPr>
                <w:rFonts w:ascii="Times New Roman" w:hAnsi="Times New Roman"/>
                <w:i/>
                <w:iCs/>
                <w:color w:val="auto"/>
                <w:sz w:val="20"/>
                <w:szCs w:val="24"/>
              </w:rPr>
            </w:pPr>
            <w:r w:rsidRPr="00D719FA">
              <w:rPr>
                <w:rFonts w:ascii="Times New Roman" w:hAnsi="Times New Roman"/>
                <w:i/>
                <w:iCs/>
                <w:color w:val="auto"/>
                <w:sz w:val="20"/>
                <w:szCs w:val="24"/>
              </w:rPr>
              <w:t>работать с несколькими источниками информации;</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i/>
                <w:iCs/>
                <w:sz w:val="20"/>
                <w:szCs w:val="24"/>
              </w:rPr>
              <w:t>сопоставлять информацию, полученную из нескольких источников.</w:t>
            </w:r>
          </w:p>
          <w:p w:rsidR="00CC09BC" w:rsidRPr="00D719FA" w:rsidRDefault="00CC09BC" w:rsidP="004B2705">
            <w:pPr>
              <w:spacing w:after="0" w:line="240" w:lineRule="auto"/>
              <w:contextualSpacing/>
              <w:rPr>
                <w:rFonts w:ascii="Times New Roman" w:hAnsi="Times New Roman"/>
                <w:sz w:val="20"/>
                <w:szCs w:val="24"/>
              </w:rPr>
            </w:pPr>
          </w:p>
          <w:p w:rsidR="00CC09BC" w:rsidRPr="00D719FA" w:rsidRDefault="00CC09BC" w:rsidP="004B2705">
            <w:pPr>
              <w:spacing w:after="0" w:line="240" w:lineRule="auto"/>
              <w:contextualSpacing/>
              <w:rPr>
                <w:rFonts w:ascii="Times New Roman" w:hAnsi="Times New Roman"/>
                <w:sz w:val="20"/>
                <w:szCs w:val="24"/>
              </w:rPr>
            </w:pPr>
          </w:p>
          <w:p w:rsidR="00CC09BC" w:rsidRPr="00D719FA" w:rsidRDefault="00CC09BC" w:rsidP="004B2705">
            <w:pPr>
              <w:spacing w:after="0" w:line="240" w:lineRule="auto"/>
              <w:contextualSpacing/>
              <w:rPr>
                <w:rFonts w:ascii="Times New Roman" w:hAnsi="Times New Roman"/>
                <w:sz w:val="20"/>
                <w:szCs w:val="24"/>
              </w:rPr>
            </w:pPr>
          </w:p>
          <w:p w:rsidR="00CC09BC" w:rsidRPr="00D719FA" w:rsidRDefault="00CC09BC" w:rsidP="004B2705">
            <w:pPr>
              <w:spacing w:after="0" w:line="240" w:lineRule="auto"/>
              <w:contextualSpacing/>
              <w:rPr>
                <w:rFonts w:ascii="Times New Roman" w:hAnsi="Times New Roman"/>
                <w:sz w:val="20"/>
                <w:szCs w:val="24"/>
              </w:rPr>
            </w:pPr>
          </w:p>
          <w:p w:rsidR="00CC09BC" w:rsidRPr="00D719FA" w:rsidRDefault="00CC09BC" w:rsidP="004B2705">
            <w:pPr>
              <w:spacing w:after="0" w:line="240" w:lineRule="auto"/>
              <w:contextualSpacing/>
              <w:rPr>
                <w:rFonts w:ascii="Times New Roman" w:hAnsi="Times New Roman"/>
                <w:sz w:val="20"/>
                <w:szCs w:val="24"/>
              </w:rPr>
            </w:pPr>
          </w:p>
          <w:p w:rsidR="00CC09BC" w:rsidRPr="00D719FA" w:rsidRDefault="00CC09BC" w:rsidP="004B2705">
            <w:pPr>
              <w:spacing w:after="0" w:line="240" w:lineRule="auto"/>
              <w:contextualSpacing/>
              <w:rPr>
                <w:rFonts w:ascii="Times New Roman" w:hAnsi="Times New Roman"/>
                <w:sz w:val="20"/>
                <w:szCs w:val="24"/>
              </w:rPr>
            </w:pPr>
          </w:p>
          <w:p w:rsidR="00CC09BC" w:rsidRPr="00D719FA" w:rsidRDefault="00CC09BC" w:rsidP="004B2705">
            <w:pPr>
              <w:spacing w:after="0" w:line="240" w:lineRule="auto"/>
              <w:contextualSpacing/>
              <w:rPr>
                <w:rFonts w:ascii="Times New Roman" w:hAnsi="Times New Roman"/>
                <w:sz w:val="20"/>
                <w:szCs w:val="24"/>
              </w:rPr>
            </w:pPr>
          </w:p>
          <w:p w:rsidR="00CC09BC" w:rsidRPr="00D719FA" w:rsidRDefault="00CC09BC" w:rsidP="004B2705">
            <w:pPr>
              <w:spacing w:after="0" w:line="240" w:lineRule="auto"/>
              <w:contextualSpacing/>
              <w:rPr>
                <w:rFonts w:ascii="Times New Roman" w:hAnsi="Times New Roman"/>
                <w:sz w:val="20"/>
                <w:szCs w:val="24"/>
              </w:rPr>
            </w:pPr>
          </w:p>
          <w:p w:rsidR="00CC09BC" w:rsidRPr="00D719FA" w:rsidRDefault="00CC09BC" w:rsidP="004B2705">
            <w:pPr>
              <w:spacing w:after="0" w:line="240" w:lineRule="auto"/>
              <w:contextualSpacing/>
              <w:rPr>
                <w:rFonts w:ascii="Times New Roman" w:hAnsi="Times New Roman"/>
                <w:sz w:val="20"/>
                <w:szCs w:val="24"/>
              </w:rPr>
            </w:pPr>
          </w:p>
          <w:p w:rsidR="00CC09BC" w:rsidRPr="00D719FA" w:rsidRDefault="00CC09BC" w:rsidP="004B2705">
            <w:pPr>
              <w:spacing w:after="0" w:line="240" w:lineRule="auto"/>
              <w:contextualSpacing/>
              <w:rPr>
                <w:rFonts w:ascii="Times New Roman" w:hAnsi="Times New Roman"/>
                <w:sz w:val="20"/>
                <w:szCs w:val="24"/>
              </w:rPr>
            </w:pPr>
          </w:p>
        </w:tc>
      </w:tr>
      <w:tr w:rsidR="00CC09BC" w:rsidRPr="00D719FA" w:rsidTr="000E769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Работа с текстом: преобразование и интерпретация информации</w:t>
            </w:r>
          </w:p>
          <w:p w:rsidR="00CC09BC" w:rsidRPr="00D719FA" w:rsidRDefault="00CC09BC" w:rsidP="004B2705">
            <w:pPr>
              <w:spacing w:after="0" w:line="240" w:lineRule="auto"/>
              <w:contextualSpacing/>
              <w:rPr>
                <w:rFonts w:ascii="Times New Roman" w:hAnsi="Times New Roman"/>
                <w:sz w:val="20"/>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9"/>
              <w:numPr>
                <w:ilvl w:val="0"/>
                <w:numId w:val="9"/>
              </w:numPr>
              <w:spacing w:line="240" w:lineRule="auto"/>
              <w:contextualSpacing/>
              <w:textAlignment w:val="auto"/>
              <w:rPr>
                <w:rFonts w:ascii="Times New Roman" w:hAnsi="Times New Roman"/>
                <w:color w:val="auto"/>
                <w:spacing w:val="-4"/>
                <w:sz w:val="20"/>
                <w:szCs w:val="24"/>
              </w:rPr>
            </w:pPr>
            <w:r w:rsidRPr="00D719FA">
              <w:rPr>
                <w:rFonts w:ascii="Times New Roman" w:hAnsi="Times New Roman"/>
                <w:color w:val="auto"/>
                <w:spacing w:val="-4"/>
                <w:sz w:val="20"/>
                <w:szCs w:val="24"/>
              </w:rPr>
              <w:t>пересказывать текст подробно и сжато, устно и письменно;</w:t>
            </w:r>
          </w:p>
          <w:p w:rsidR="00CC09BC" w:rsidRPr="00D719FA" w:rsidRDefault="00CC09BC" w:rsidP="004B2705">
            <w:pPr>
              <w:pStyle w:val="a9"/>
              <w:numPr>
                <w:ilvl w:val="0"/>
                <w:numId w:val="9"/>
              </w:numPr>
              <w:spacing w:line="240" w:lineRule="auto"/>
              <w:contextualSpacing/>
              <w:textAlignment w:val="auto"/>
              <w:rPr>
                <w:rFonts w:ascii="Times New Roman" w:hAnsi="Times New Roman"/>
                <w:color w:val="auto"/>
                <w:sz w:val="20"/>
                <w:szCs w:val="24"/>
              </w:rPr>
            </w:pPr>
            <w:r w:rsidRPr="00D719FA">
              <w:rPr>
                <w:rFonts w:ascii="Times New Roman" w:hAnsi="Times New Roman"/>
                <w:color w:val="auto"/>
                <w:sz w:val="20"/>
                <w:szCs w:val="24"/>
              </w:rPr>
              <w:t>соотносить факты с общей идеей текста, устанавливать простые связи, не показанные в тексте напрямую;</w:t>
            </w:r>
          </w:p>
          <w:p w:rsidR="00CC09BC" w:rsidRPr="00D719FA" w:rsidRDefault="00CC09BC" w:rsidP="004B2705">
            <w:pPr>
              <w:pStyle w:val="a9"/>
              <w:numPr>
                <w:ilvl w:val="0"/>
                <w:numId w:val="9"/>
              </w:numPr>
              <w:spacing w:line="240" w:lineRule="auto"/>
              <w:contextualSpacing/>
              <w:textAlignment w:val="auto"/>
              <w:rPr>
                <w:rFonts w:ascii="Times New Roman" w:hAnsi="Times New Roman"/>
                <w:color w:val="auto"/>
                <w:sz w:val="20"/>
                <w:szCs w:val="24"/>
              </w:rPr>
            </w:pPr>
            <w:r w:rsidRPr="00D719FA">
              <w:rPr>
                <w:rFonts w:ascii="Times New Roman" w:hAnsi="Times New Roman"/>
                <w:color w:val="auto"/>
                <w:sz w:val="20"/>
                <w:szCs w:val="24"/>
              </w:rPr>
              <w:t>формулировать несложные выводы, основываясь на тексте; находить аргументы, подтверждающие вывод;</w:t>
            </w:r>
          </w:p>
          <w:p w:rsidR="00CC09BC" w:rsidRPr="00D719FA" w:rsidRDefault="00CC09BC" w:rsidP="004B2705">
            <w:pPr>
              <w:pStyle w:val="a9"/>
              <w:numPr>
                <w:ilvl w:val="0"/>
                <w:numId w:val="9"/>
              </w:numPr>
              <w:spacing w:line="240" w:lineRule="auto"/>
              <w:contextualSpacing/>
              <w:textAlignment w:val="auto"/>
              <w:rPr>
                <w:rFonts w:ascii="Times New Roman" w:hAnsi="Times New Roman"/>
                <w:color w:val="auto"/>
                <w:sz w:val="20"/>
                <w:szCs w:val="24"/>
              </w:rPr>
            </w:pPr>
            <w:r w:rsidRPr="00D719FA">
              <w:rPr>
                <w:rFonts w:ascii="Times New Roman" w:hAnsi="Times New Roman"/>
                <w:color w:val="auto"/>
                <w:sz w:val="20"/>
                <w:szCs w:val="24"/>
              </w:rPr>
              <w:t>сопоставлять и обобщать содержащуюся в разных частях текста информацию;</w:t>
            </w:r>
          </w:p>
          <w:p w:rsidR="00CC09BC" w:rsidRPr="00D719FA" w:rsidRDefault="00CC09BC" w:rsidP="004B2705">
            <w:pPr>
              <w:pStyle w:val="a9"/>
              <w:numPr>
                <w:ilvl w:val="0"/>
                <w:numId w:val="9"/>
              </w:numPr>
              <w:spacing w:line="240" w:lineRule="auto"/>
              <w:contextualSpacing/>
              <w:textAlignment w:val="auto"/>
              <w:rPr>
                <w:rFonts w:ascii="Times New Roman" w:hAnsi="Times New Roman"/>
                <w:sz w:val="20"/>
                <w:szCs w:val="24"/>
              </w:rPr>
            </w:pPr>
            <w:r w:rsidRPr="00D719FA">
              <w:rPr>
                <w:rFonts w:ascii="Times New Roman" w:hAnsi="Times New Roman"/>
                <w:color w:val="auto"/>
                <w:sz w:val="20"/>
                <w:szCs w:val="24"/>
              </w:rPr>
              <w:t>составлять на основании текста небольшое монологическое высказывание, отвечая на поставленный вопрос.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9"/>
              <w:numPr>
                <w:ilvl w:val="0"/>
                <w:numId w:val="10"/>
              </w:numPr>
              <w:spacing w:line="240" w:lineRule="auto"/>
              <w:contextualSpacing/>
              <w:textAlignment w:val="auto"/>
              <w:rPr>
                <w:rFonts w:ascii="Times New Roman" w:hAnsi="Times New Roman"/>
                <w:i/>
                <w:iCs/>
                <w:color w:val="auto"/>
                <w:sz w:val="20"/>
                <w:szCs w:val="24"/>
              </w:rPr>
            </w:pPr>
            <w:r w:rsidRPr="00D719FA">
              <w:rPr>
                <w:rFonts w:ascii="Times New Roman" w:hAnsi="Times New Roman"/>
                <w:i/>
                <w:iCs/>
                <w:color w:val="auto"/>
                <w:spacing w:val="2"/>
                <w:sz w:val="20"/>
                <w:szCs w:val="24"/>
              </w:rPr>
              <w:t xml:space="preserve">делать выписки из прочитанных текстов с учётом </w:t>
            </w:r>
            <w:r w:rsidRPr="00D719FA">
              <w:rPr>
                <w:rFonts w:ascii="Times New Roman" w:hAnsi="Times New Roman"/>
                <w:i/>
                <w:iCs/>
                <w:color w:val="auto"/>
                <w:sz w:val="20"/>
                <w:szCs w:val="24"/>
              </w:rPr>
              <w:t>цели их дальнейшего использования;</w:t>
            </w:r>
          </w:p>
          <w:p w:rsidR="00CC09BC" w:rsidRPr="00D719FA" w:rsidRDefault="00CC09BC" w:rsidP="004B2705">
            <w:pPr>
              <w:pStyle w:val="a9"/>
              <w:numPr>
                <w:ilvl w:val="0"/>
                <w:numId w:val="10"/>
              </w:numPr>
              <w:spacing w:line="240" w:lineRule="auto"/>
              <w:contextualSpacing/>
              <w:textAlignment w:val="auto"/>
              <w:rPr>
                <w:rFonts w:ascii="Times New Roman" w:hAnsi="Times New Roman"/>
                <w:color w:val="auto"/>
                <w:sz w:val="20"/>
                <w:szCs w:val="24"/>
              </w:rPr>
            </w:pPr>
            <w:r w:rsidRPr="00D719FA">
              <w:rPr>
                <w:rFonts w:ascii="Times New Roman" w:hAnsi="Times New Roman"/>
                <w:i/>
                <w:iCs/>
                <w:color w:val="auto"/>
                <w:sz w:val="20"/>
                <w:szCs w:val="24"/>
              </w:rPr>
              <w:t>составлять небольшие письменные аннотации к тексту, отзывы опроч</w:t>
            </w:r>
            <w:r w:rsidRPr="00D719FA">
              <w:rPr>
                <w:rFonts w:ascii="Times New Roman" w:hAnsi="Times New Roman"/>
                <w:iCs/>
                <w:color w:val="auto"/>
                <w:sz w:val="20"/>
                <w:szCs w:val="24"/>
              </w:rPr>
              <w:t>итанном</w:t>
            </w:r>
            <w:r w:rsidRPr="00D719FA">
              <w:rPr>
                <w:rFonts w:ascii="Times New Roman" w:hAnsi="Times New Roman"/>
                <w:color w:val="auto"/>
                <w:sz w:val="20"/>
                <w:szCs w:val="24"/>
              </w:rPr>
              <w:t>.</w:t>
            </w:r>
          </w:p>
          <w:p w:rsidR="00CC09BC" w:rsidRPr="00D719FA" w:rsidRDefault="00CC09BC" w:rsidP="004B2705">
            <w:pPr>
              <w:spacing w:after="0" w:line="240" w:lineRule="auto"/>
              <w:contextualSpacing/>
              <w:jc w:val="center"/>
              <w:rPr>
                <w:rFonts w:ascii="Times New Roman" w:hAnsi="Times New Roman"/>
                <w:sz w:val="20"/>
                <w:szCs w:val="24"/>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5386"/>
        <w:gridCol w:w="2270"/>
      </w:tblGrid>
      <w:tr w:rsidR="00CC09BC" w:rsidRPr="00D719FA" w:rsidTr="006A0734">
        <w:trPr>
          <w:trHeight w:val="313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Работа с текстом: оценка информации</w:t>
            </w:r>
          </w:p>
          <w:p w:rsidR="00CC09BC" w:rsidRPr="00D719FA" w:rsidRDefault="00CC09BC" w:rsidP="004B2705">
            <w:pPr>
              <w:spacing w:after="0" w:line="240" w:lineRule="auto"/>
              <w:contextualSpacing/>
              <w:rPr>
                <w:rFonts w:ascii="Times New Roman" w:hAnsi="Times New Roman"/>
                <w:sz w:val="20"/>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9"/>
              <w:numPr>
                <w:ilvl w:val="0"/>
                <w:numId w:val="11"/>
              </w:numPr>
              <w:spacing w:line="240" w:lineRule="auto"/>
              <w:contextualSpacing/>
              <w:textAlignment w:val="auto"/>
              <w:rPr>
                <w:rFonts w:ascii="Times New Roman" w:hAnsi="Times New Roman"/>
                <w:color w:val="auto"/>
                <w:sz w:val="20"/>
                <w:szCs w:val="24"/>
              </w:rPr>
            </w:pPr>
            <w:r w:rsidRPr="00D719FA">
              <w:rPr>
                <w:rFonts w:ascii="Times New Roman" w:hAnsi="Times New Roman"/>
                <w:color w:val="auto"/>
                <w:sz w:val="20"/>
                <w:szCs w:val="24"/>
              </w:rPr>
              <w:t>высказывать оценочные суждения и свою точку зрения о прочитанном тексте;</w:t>
            </w:r>
          </w:p>
          <w:p w:rsidR="00CC09BC" w:rsidRPr="00D719FA" w:rsidRDefault="00CC09BC" w:rsidP="004B2705">
            <w:pPr>
              <w:pStyle w:val="a9"/>
              <w:numPr>
                <w:ilvl w:val="0"/>
                <w:numId w:val="11"/>
              </w:numPr>
              <w:spacing w:line="240" w:lineRule="auto"/>
              <w:contextualSpacing/>
              <w:textAlignment w:val="auto"/>
              <w:rPr>
                <w:rFonts w:ascii="Times New Roman" w:hAnsi="Times New Roman"/>
                <w:color w:val="auto"/>
                <w:sz w:val="20"/>
                <w:szCs w:val="24"/>
              </w:rPr>
            </w:pPr>
            <w:r w:rsidRPr="00D719FA">
              <w:rPr>
                <w:rFonts w:ascii="Times New Roman" w:hAnsi="Times New Roman"/>
                <w:color w:val="auto"/>
                <w:spacing w:val="2"/>
                <w:sz w:val="20"/>
                <w:szCs w:val="24"/>
              </w:rPr>
              <w:t>оценивать содержание, языковые особенности и струк</w:t>
            </w:r>
            <w:r w:rsidRPr="00D719FA">
              <w:rPr>
                <w:rFonts w:ascii="Times New Roman" w:hAnsi="Times New Roman"/>
                <w:color w:val="auto"/>
                <w:sz w:val="20"/>
                <w:szCs w:val="24"/>
              </w:rPr>
              <w:t>туру текста; определять место и роль иллюстративного ряда в тексте;</w:t>
            </w:r>
          </w:p>
          <w:p w:rsidR="00CC09BC" w:rsidRPr="00D719FA" w:rsidRDefault="00CC09BC" w:rsidP="004B2705">
            <w:pPr>
              <w:pStyle w:val="a9"/>
              <w:numPr>
                <w:ilvl w:val="0"/>
                <w:numId w:val="11"/>
              </w:numPr>
              <w:spacing w:line="240" w:lineRule="auto"/>
              <w:contextualSpacing/>
              <w:textAlignment w:val="auto"/>
              <w:rPr>
                <w:rFonts w:ascii="Times New Roman" w:hAnsi="Times New Roman"/>
                <w:color w:val="auto"/>
                <w:sz w:val="20"/>
                <w:szCs w:val="24"/>
              </w:rPr>
            </w:pPr>
            <w:r w:rsidRPr="00D719FA">
              <w:rPr>
                <w:rFonts w:ascii="Times New Roman" w:hAnsi="Times New Roman"/>
                <w:color w:val="auto"/>
                <w:spacing w:val="2"/>
                <w:sz w:val="20"/>
                <w:szCs w:val="24"/>
              </w:rPr>
              <w:t>на основе имеющихся знаний, жизненного опыта подвергать сомнению достоверность прочитанного, обнаружи</w:t>
            </w:r>
            <w:r w:rsidRPr="00D719FA">
              <w:rPr>
                <w:rFonts w:ascii="Times New Roman" w:hAnsi="Times New Roman"/>
                <w:color w:val="auto"/>
                <w:sz w:val="20"/>
                <w:szCs w:val="24"/>
              </w:rPr>
              <w:t>вать недостоверность получаемых сведений, пробелы в информации и находить пути восполнения этих пробелов;</w:t>
            </w:r>
          </w:p>
          <w:p w:rsidR="00CC09BC" w:rsidRPr="00D719FA" w:rsidRDefault="00CC09BC" w:rsidP="004B2705">
            <w:pPr>
              <w:pStyle w:val="a9"/>
              <w:numPr>
                <w:ilvl w:val="0"/>
                <w:numId w:val="11"/>
              </w:numPr>
              <w:spacing w:line="240" w:lineRule="auto"/>
              <w:contextualSpacing/>
              <w:textAlignment w:val="auto"/>
              <w:rPr>
                <w:rFonts w:ascii="Times New Roman" w:hAnsi="Times New Roman"/>
                <w:color w:val="auto"/>
                <w:sz w:val="20"/>
                <w:szCs w:val="24"/>
              </w:rPr>
            </w:pPr>
            <w:r w:rsidRPr="00D719FA">
              <w:rPr>
                <w:rFonts w:ascii="Times New Roman" w:hAnsi="Times New Roman"/>
                <w:color w:val="auto"/>
                <w:sz w:val="20"/>
                <w:szCs w:val="24"/>
              </w:rPr>
              <w:t>участвовать в учебном диалоге при обсуждении прочитанного или прослушанного текста.</w:t>
            </w:r>
          </w:p>
          <w:p w:rsidR="00CC09BC" w:rsidRPr="00D719FA" w:rsidRDefault="00CC09BC" w:rsidP="004B2705">
            <w:pPr>
              <w:spacing w:after="0" w:line="240" w:lineRule="auto"/>
              <w:contextualSpacing/>
              <w:rPr>
                <w:rFonts w:ascii="Times New Roman" w:hAnsi="Times New Roman"/>
                <w:sz w:val="20"/>
                <w:szCs w:val="24"/>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9"/>
              <w:numPr>
                <w:ilvl w:val="0"/>
                <w:numId w:val="11"/>
              </w:numPr>
              <w:spacing w:line="240" w:lineRule="auto"/>
              <w:contextualSpacing/>
              <w:textAlignment w:val="auto"/>
              <w:rPr>
                <w:rFonts w:ascii="Times New Roman" w:hAnsi="Times New Roman"/>
                <w:i/>
                <w:iCs/>
                <w:color w:val="auto"/>
                <w:sz w:val="20"/>
                <w:szCs w:val="24"/>
              </w:rPr>
            </w:pPr>
            <w:r w:rsidRPr="00D719FA">
              <w:rPr>
                <w:rFonts w:ascii="Times New Roman" w:hAnsi="Times New Roman"/>
                <w:i/>
                <w:iCs/>
                <w:color w:val="auto"/>
                <w:sz w:val="20"/>
                <w:szCs w:val="24"/>
              </w:rPr>
              <w:t>сопоставлять различные точки зрения;</w:t>
            </w:r>
          </w:p>
          <w:p w:rsidR="00CC09BC" w:rsidRPr="00D719FA" w:rsidRDefault="00CC09BC" w:rsidP="004B2705">
            <w:pPr>
              <w:pStyle w:val="a9"/>
              <w:numPr>
                <w:ilvl w:val="0"/>
                <w:numId w:val="11"/>
              </w:numPr>
              <w:spacing w:line="240" w:lineRule="auto"/>
              <w:contextualSpacing/>
              <w:textAlignment w:val="auto"/>
              <w:rPr>
                <w:rFonts w:ascii="Times New Roman" w:hAnsi="Times New Roman"/>
                <w:i/>
                <w:iCs/>
                <w:color w:val="auto"/>
                <w:spacing w:val="-2"/>
                <w:sz w:val="20"/>
                <w:szCs w:val="24"/>
              </w:rPr>
            </w:pPr>
            <w:r w:rsidRPr="00D719FA">
              <w:rPr>
                <w:rFonts w:ascii="Times New Roman" w:hAnsi="Times New Roman"/>
                <w:i/>
                <w:iCs/>
                <w:color w:val="auto"/>
                <w:spacing w:val="-2"/>
                <w:sz w:val="20"/>
                <w:szCs w:val="24"/>
              </w:rPr>
              <w:t>соотносить позицию автора с собственной точкой зрения;</w:t>
            </w:r>
          </w:p>
          <w:p w:rsidR="00CC09BC" w:rsidRPr="00D719FA" w:rsidRDefault="00CC09BC" w:rsidP="004B2705">
            <w:pPr>
              <w:pStyle w:val="a9"/>
              <w:numPr>
                <w:ilvl w:val="0"/>
                <w:numId w:val="11"/>
              </w:numPr>
              <w:spacing w:line="240" w:lineRule="auto"/>
              <w:contextualSpacing/>
              <w:textAlignment w:val="auto"/>
              <w:rPr>
                <w:rFonts w:ascii="Times New Roman" w:hAnsi="Times New Roman"/>
                <w:i/>
                <w:iCs/>
                <w:color w:val="auto"/>
                <w:spacing w:val="-2"/>
                <w:sz w:val="20"/>
                <w:szCs w:val="24"/>
              </w:rPr>
            </w:pPr>
            <w:r w:rsidRPr="00D719FA">
              <w:rPr>
                <w:rFonts w:ascii="Times New Roman" w:hAnsi="Times New Roman"/>
                <w:i/>
                <w:iCs/>
                <w:color w:val="auto"/>
                <w:spacing w:val="-2"/>
                <w:sz w:val="20"/>
                <w:szCs w:val="24"/>
              </w:rPr>
              <w:t>в процессе работы с одним или несколькими источниками выявлять достоверную (противоречивую) информацию.</w:t>
            </w:r>
          </w:p>
          <w:p w:rsidR="00CC09BC" w:rsidRPr="00D719FA" w:rsidRDefault="00CC09BC" w:rsidP="004B2705">
            <w:pPr>
              <w:spacing w:after="0" w:line="240" w:lineRule="auto"/>
              <w:contextualSpacing/>
              <w:rPr>
                <w:rFonts w:ascii="Times New Roman" w:hAnsi="Times New Roman"/>
                <w:sz w:val="20"/>
                <w:szCs w:val="24"/>
              </w:rPr>
            </w:pPr>
          </w:p>
        </w:tc>
      </w:tr>
    </w:tbl>
    <w:p w:rsidR="008320A5" w:rsidRPr="00D719FA" w:rsidRDefault="008320A5" w:rsidP="004B2705">
      <w:pPr>
        <w:pStyle w:val="a7"/>
        <w:spacing w:line="240" w:lineRule="auto"/>
        <w:ind w:left="1222"/>
        <w:contextualSpacing/>
        <w:jc w:val="both"/>
        <w:rPr>
          <w:bCs/>
          <w:sz w:val="24"/>
        </w:rPr>
      </w:pPr>
      <w:bookmarkStart w:id="14" w:name="_Toc288394060"/>
      <w:bookmarkStart w:id="15" w:name="_Toc288410527"/>
      <w:bookmarkStart w:id="16" w:name="_Toc288410656"/>
      <w:bookmarkStart w:id="17" w:name="_Toc424564302"/>
    </w:p>
    <w:p w:rsidR="00CC09BC" w:rsidRPr="00D719FA" w:rsidRDefault="00CC09BC" w:rsidP="004B2705">
      <w:pPr>
        <w:pStyle w:val="a7"/>
        <w:numPr>
          <w:ilvl w:val="3"/>
          <w:numId w:val="14"/>
        </w:numPr>
        <w:spacing w:line="240" w:lineRule="auto"/>
        <w:contextualSpacing/>
        <w:jc w:val="both"/>
        <w:rPr>
          <w:bCs/>
          <w:sz w:val="24"/>
        </w:rPr>
      </w:pPr>
      <w:r w:rsidRPr="00D719FA">
        <w:rPr>
          <w:sz w:val="24"/>
        </w:rPr>
        <w:t>Формирование ИКТ­компетентности обучающихся (метапредметные результаты)</w:t>
      </w:r>
      <w:bookmarkEnd w:id="14"/>
      <w:bookmarkEnd w:id="15"/>
      <w:bookmarkEnd w:id="16"/>
      <w:bookmarkEnd w:id="17"/>
      <w:r w:rsidRPr="00D719FA">
        <w:rPr>
          <w:sz w:val="24"/>
        </w:rPr>
        <w:t>.</w:t>
      </w:r>
    </w:p>
    <w:p w:rsidR="00CC09BC" w:rsidRPr="00D719FA" w:rsidRDefault="00CC09BC" w:rsidP="004B2705">
      <w:pPr>
        <w:pStyle w:val="af0"/>
        <w:tabs>
          <w:tab w:val="left" w:pos="142"/>
          <w:tab w:val="left" w:pos="8789"/>
        </w:tabs>
        <w:ind w:firstLine="709"/>
        <w:contextualSpacing/>
        <w:jc w:val="both"/>
        <w:rPr>
          <w:rStyle w:val="Zag11"/>
          <w:rFonts w:eastAsia="@Arial Unicode MS"/>
          <w:color w:val="auto"/>
          <w:lang w:val="ru-RU"/>
        </w:rPr>
      </w:pPr>
      <w:r w:rsidRPr="00D719FA">
        <w:rPr>
          <w:rStyle w:val="Zag11"/>
          <w:rFonts w:eastAsia="@Arial Unicode MS"/>
          <w:color w:val="auto"/>
          <w:lang w:val="ru-RU"/>
        </w:rPr>
        <w:t xml:space="preserve">В результате изучения </w:t>
      </w:r>
      <w:r w:rsidRPr="00D719FA">
        <w:rPr>
          <w:rStyle w:val="Zag11"/>
          <w:rFonts w:eastAsia="@Arial Unicode MS"/>
          <w:b/>
          <w:bCs/>
          <w:color w:val="auto"/>
          <w:lang w:val="ru-RU"/>
        </w:rPr>
        <w:t xml:space="preserve">всех без исключения предметов </w:t>
      </w:r>
      <w:r w:rsidRPr="00D719FA">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C09BC" w:rsidRPr="00D719FA" w:rsidRDefault="00CC09BC" w:rsidP="004B2705">
      <w:pPr>
        <w:pStyle w:val="af0"/>
        <w:tabs>
          <w:tab w:val="left" w:pos="142"/>
        </w:tabs>
        <w:ind w:firstLine="709"/>
        <w:contextualSpacing/>
        <w:jc w:val="both"/>
        <w:rPr>
          <w:rStyle w:val="Zag11"/>
          <w:rFonts w:eastAsia="@Arial Unicode MS"/>
          <w:color w:val="auto"/>
          <w:lang w:val="ru-RU"/>
        </w:rPr>
      </w:pPr>
      <w:r w:rsidRPr="00D719FA">
        <w:rPr>
          <w:rStyle w:val="Zag11"/>
          <w:rFonts w:eastAsia="@Arial Unicode MS"/>
          <w:color w:val="auto"/>
          <w:lang w:val="ru-RU"/>
        </w:rPr>
        <w:t>Обучающиеся познакомятся с различными средствами информационно-</w:t>
      </w:r>
      <w:r w:rsidRPr="00D719FA">
        <w:rPr>
          <w:rStyle w:val="Zag11"/>
          <w:rFonts w:eastAsia="@Arial Unicode MS"/>
          <w:color w:val="auto"/>
          <w:lang w:val="ru-RU"/>
        </w:rPr>
        <w:lastRenderedPageBreak/>
        <w:t>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C09BC" w:rsidRPr="00D719FA" w:rsidRDefault="00CC09BC" w:rsidP="004B2705">
      <w:pPr>
        <w:pStyle w:val="af0"/>
        <w:tabs>
          <w:tab w:val="left" w:pos="142"/>
        </w:tabs>
        <w:ind w:firstLine="709"/>
        <w:contextualSpacing/>
        <w:jc w:val="both"/>
        <w:rPr>
          <w:rStyle w:val="Zag11"/>
          <w:rFonts w:eastAsia="@Arial Unicode MS"/>
          <w:color w:val="auto"/>
          <w:lang w:val="ru-RU"/>
        </w:rPr>
      </w:pPr>
      <w:r w:rsidRPr="00D719FA">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C09BC" w:rsidRPr="00D719FA" w:rsidRDefault="00CC09BC" w:rsidP="004B2705">
      <w:pPr>
        <w:pStyle w:val="af0"/>
        <w:tabs>
          <w:tab w:val="left" w:pos="142"/>
        </w:tabs>
        <w:ind w:firstLine="709"/>
        <w:contextualSpacing/>
        <w:jc w:val="both"/>
        <w:rPr>
          <w:rStyle w:val="Zag11"/>
          <w:rFonts w:eastAsia="@Arial Unicode MS"/>
          <w:color w:val="auto"/>
          <w:lang w:val="ru-RU"/>
        </w:rPr>
      </w:pPr>
      <w:r w:rsidRPr="00D719FA">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C09BC" w:rsidRPr="00D719FA" w:rsidRDefault="00CC09BC" w:rsidP="004B2705">
      <w:pPr>
        <w:pStyle w:val="af0"/>
        <w:tabs>
          <w:tab w:val="left" w:pos="142"/>
        </w:tabs>
        <w:ind w:firstLine="709"/>
        <w:contextualSpacing/>
        <w:jc w:val="both"/>
        <w:rPr>
          <w:rStyle w:val="Zag11"/>
          <w:rFonts w:eastAsia="@Arial Unicode MS"/>
          <w:color w:val="auto"/>
          <w:lang w:val="ru-RU"/>
        </w:rPr>
      </w:pPr>
      <w:r w:rsidRPr="00D719FA">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CC09BC" w:rsidRPr="00D719FA" w:rsidRDefault="00CC09BC" w:rsidP="004B2705">
      <w:pPr>
        <w:pStyle w:val="af0"/>
        <w:tabs>
          <w:tab w:val="left" w:pos="142"/>
        </w:tabs>
        <w:ind w:firstLine="709"/>
        <w:contextualSpacing/>
        <w:jc w:val="both"/>
        <w:rPr>
          <w:rStyle w:val="Zag11"/>
          <w:rFonts w:eastAsia="@Arial Unicode MS"/>
          <w:color w:val="auto"/>
          <w:lang w:val="ru-RU"/>
        </w:rPr>
      </w:pPr>
      <w:r w:rsidRPr="00D719FA">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C09BC" w:rsidRPr="00D719FA" w:rsidRDefault="00CC09BC" w:rsidP="004B2705">
      <w:pPr>
        <w:pStyle w:val="42"/>
        <w:spacing w:before="0" w:after="0" w:line="240" w:lineRule="auto"/>
        <w:ind w:firstLine="454"/>
        <w:contextualSpacing/>
        <w:jc w:val="both"/>
        <w:rPr>
          <w:rFonts w:ascii="Times New Roman" w:hAnsi="Times New Roman" w:cs="Times New Roman"/>
          <w:b/>
          <w:i w:val="0"/>
          <w:color w:val="auto"/>
          <w:sz w:val="24"/>
          <w:szCs w:val="24"/>
        </w:rPr>
      </w:pPr>
      <w:r w:rsidRPr="00D719FA">
        <w:rPr>
          <w:rFonts w:ascii="Times New Roman" w:hAnsi="Times New Roman" w:cs="Times New Roman"/>
          <w:b/>
          <w:i w:val="0"/>
          <w:color w:val="auto"/>
          <w:sz w:val="24"/>
          <w:szCs w:val="24"/>
        </w:rPr>
        <w:t>Знакомство со средствами ИКТ, гигиена работы с компьютером</w:t>
      </w:r>
    </w:p>
    <w:p w:rsidR="00CC09BC" w:rsidRPr="00D719FA" w:rsidRDefault="00CC09BC" w:rsidP="004B2705">
      <w:pPr>
        <w:pStyle w:val="a4"/>
        <w:spacing w:line="240" w:lineRule="auto"/>
        <w:ind w:firstLine="454"/>
        <w:contextualSpacing/>
        <w:rPr>
          <w:rFonts w:ascii="Times New Roman" w:hAnsi="Times New Roman"/>
          <w:b/>
          <w:color w:val="auto"/>
          <w:sz w:val="24"/>
          <w:szCs w:val="24"/>
        </w:rPr>
      </w:pPr>
      <w:r w:rsidRPr="00D719FA">
        <w:rPr>
          <w:rFonts w:ascii="Times New Roman" w:hAnsi="Times New Roman"/>
          <w:b/>
          <w:color w:val="auto"/>
          <w:sz w:val="24"/>
          <w:szCs w:val="24"/>
        </w:rPr>
        <w:t>Выпускник научится:</w:t>
      </w:r>
    </w:p>
    <w:p w:rsidR="00CC09BC" w:rsidRPr="00D719FA" w:rsidRDefault="00CC09BC" w:rsidP="00EC18D3">
      <w:pPr>
        <w:pStyle w:val="a9"/>
        <w:numPr>
          <w:ilvl w:val="0"/>
          <w:numId w:val="81"/>
        </w:numPr>
        <w:spacing w:line="240" w:lineRule="auto"/>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CC09BC" w:rsidRPr="00D719FA" w:rsidRDefault="00CC09BC" w:rsidP="00EC18D3">
      <w:pPr>
        <w:pStyle w:val="a9"/>
        <w:numPr>
          <w:ilvl w:val="0"/>
          <w:numId w:val="81"/>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организовывать систему папок для хранения собственной информации в компьютере.</w:t>
      </w:r>
    </w:p>
    <w:p w:rsidR="00CC09BC" w:rsidRPr="00D719FA" w:rsidRDefault="00CC09BC" w:rsidP="004B2705">
      <w:pPr>
        <w:pStyle w:val="42"/>
        <w:spacing w:before="0" w:after="0" w:line="240" w:lineRule="auto"/>
        <w:ind w:firstLine="454"/>
        <w:contextualSpacing/>
        <w:jc w:val="both"/>
        <w:rPr>
          <w:rFonts w:ascii="Times New Roman" w:hAnsi="Times New Roman" w:cs="Times New Roman"/>
          <w:b/>
          <w:i w:val="0"/>
          <w:color w:val="auto"/>
          <w:sz w:val="24"/>
          <w:szCs w:val="24"/>
        </w:rPr>
      </w:pPr>
      <w:r w:rsidRPr="00D719FA">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CC09BC" w:rsidRPr="00D719FA" w:rsidRDefault="00CC09BC" w:rsidP="004B2705">
      <w:pPr>
        <w:pStyle w:val="a4"/>
        <w:spacing w:line="240" w:lineRule="auto"/>
        <w:ind w:firstLine="454"/>
        <w:contextualSpacing/>
        <w:rPr>
          <w:rFonts w:ascii="Times New Roman" w:hAnsi="Times New Roman"/>
          <w:b/>
          <w:color w:val="auto"/>
          <w:sz w:val="24"/>
          <w:szCs w:val="24"/>
        </w:rPr>
      </w:pPr>
      <w:r w:rsidRPr="00D719FA">
        <w:rPr>
          <w:rFonts w:ascii="Times New Roman" w:hAnsi="Times New Roman"/>
          <w:b/>
          <w:color w:val="auto"/>
          <w:sz w:val="24"/>
          <w:szCs w:val="24"/>
        </w:rPr>
        <w:t>Выпускник научится:</w:t>
      </w:r>
    </w:p>
    <w:p w:rsidR="00CC09BC" w:rsidRPr="00D719FA" w:rsidRDefault="00CC09BC" w:rsidP="00EC18D3">
      <w:pPr>
        <w:pStyle w:val="a9"/>
        <w:numPr>
          <w:ilvl w:val="0"/>
          <w:numId w:val="82"/>
        </w:numPr>
        <w:spacing w:line="240" w:lineRule="auto"/>
        <w:contextualSpacing/>
        <w:rPr>
          <w:rStyle w:val="Zag11"/>
          <w:rFonts w:ascii="Times New Roman" w:eastAsia="@Arial Unicode MS" w:hAnsi="Times New Roman"/>
          <w:sz w:val="24"/>
          <w:szCs w:val="24"/>
        </w:rPr>
      </w:pPr>
      <w:r w:rsidRPr="00D719FA">
        <w:rPr>
          <w:rFonts w:ascii="Times New Roman" w:hAnsi="Times New Roman"/>
          <w:color w:val="auto"/>
          <w:spacing w:val="-2"/>
          <w:sz w:val="24"/>
          <w:szCs w:val="24"/>
        </w:rPr>
        <w:t>вводить информацию в компьютер с использованием раз</w:t>
      </w:r>
      <w:r w:rsidRPr="00D719FA">
        <w:rPr>
          <w:rFonts w:ascii="Times New Roman" w:hAnsi="Times New Roman"/>
          <w:color w:val="auto"/>
          <w:sz w:val="24"/>
          <w:szCs w:val="24"/>
        </w:rPr>
        <w:t>личных технических средств (фото</w:t>
      </w:r>
      <w:r w:rsidRPr="00D719FA">
        <w:rPr>
          <w:rFonts w:ascii="Times New Roman" w:hAnsi="Times New Roman"/>
          <w:color w:val="auto"/>
          <w:sz w:val="24"/>
          <w:szCs w:val="24"/>
        </w:rPr>
        <w:noBreakHyphen/>
        <w:t xml:space="preserve"> и видеокамеры, микрофона и</w:t>
      </w:r>
      <w:r w:rsidRPr="00D719FA">
        <w:rPr>
          <w:rFonts w:ascii="Times New Roman" w:hAnsi="Times New Roman"/>
          <w:color w:val="auto"/>
          <w:sz w:val="24"/>
          <w:szCs w:val="24"/>
        </w:rPr>
        <w:t> </w:t>
      </w:r>
      <w:r w:rsidRPr="00D719FA">
        <w:rPr>
          <w:rFonts w:ascii="Times New Roman" w:hAnsi="Times New Roman"/>
          <w:color w:val="auto"/>
          <w:sz w:val="24"/>
          <w:szCs w:val="24"/>
        </w:rPr>
        <w:t>т.</w:t>
      </w:r>
      <w:r w:rsidRPr="00D719FA">
        <w:rPr>
          <w:rFonts w:ascii="Times New Roman" w:hAnsi="Times New Roman"/>
          <w:color w:val="auto"/>
          <w:sz w:val="24"/>
          <w:szCs w:val="24"/>
        </w:rPr>
        <w:t> </w:t>
      </w:r>
      <w:r w:rsidRPr="00D719FA">
        <w:rPr>
          <w:rFonts w:ascii="Times New Roman" w:hAnsi="Times New Roman"/>
          <w:color w:val="auto"/>
          <w:sz w:val="24"/>
          <w:szCs w:val="24"/>
        </w:rPr>
        <w:t xml:space="preserve">д.), сохранять полученную информацию, </w:t>
      </w:r>
      <w:r w:rsidRPr="00D719FA">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719FA">
        <w:rPr>
          <w:rStyle w:val="Zag11"/>
          <w:rFonts w:ascii="Times New Roman" w:eastAsia="@Arial Unicode MS" w:hAnsi="Times New Roman"/>
          <w:sz w:val="24"/>
          <w:szCs w:val="24"/>
        </w:rPr>
        <w:t>;</w:t>
      </w:r>
    </w:p>
    <w:p w:rsidR="00CC09BC" w:rsidRPr="00D719FA" w:rsidRDefault="00CC09BC" w:rsidP="00EC18D3">
      <w:pPr>
        <w:pStyle w:val="a9"/>
        <w:numPr>
          <w:ilvl w:val="0"/>
          <w:numId w:val="82"/>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 xml:space="preserve">рисовать </w:t>
      </w:r>
      <w:r w:rsidRPr="00D719FA">
        <w:rPr>
          <w:rStyle w:val="Zag11"/>
          <w:rFonts w:ascii="Times New Roman" w:eastAsia="@Arial Unicode MS" w:hAnsi="Times New Roman"/>
          <w:sz w:val="24"/>
          <w:szCs w:val="24"/>
        </w:rPr>
        <w:t>(создавать простые изображения)</w:t>
      </w:r>
      <w:r w:rsidRPr="00D719FA">
        <w:rPr>
          <w:rFonts w:ascii="Times New Roman" w:hAnsi="Times New Roman"/>
          <w:color w:val="auto"/>
          <w:sz w:val="24"/>
          <w:szCs w:val="24"/>
        </w:rPr>
        <w:t>на графическом планшете;</w:t>
      </w:r>
    </w:p>
    <w:p w:rsidR="00CC09BC" w:rsidRPr="00D719FA" w:rsidRDefault="00CC09BC" w:rsidP="00EC18D3">
      <w:pPr>
        <w:pStyle w:val="a9"/>
        <w:numPr>
          <w:ilvl w:val="0"/>
          <w:numId w:val="82"/>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сканировать рисунки и тексты.</w:t>
      </w:r>
    </w:p>
    <w:p w:rsidR="00CC09BC" w:rsidRPr="00D719FA" w:rsidRDefault="00CC09BC" w:rsidP="004B2705">
      <w:pPr>
        <w:pStyle w:val="a4"/>
        <w:spacing w:line="240" w:lineRule="auto"/>
        <w:ind w:firstLine="454"/>
        <w:contextualSpacing/>
        <w:rPr>
          <w:rFonts w:ascii="Times New Roman" w:hAnsi="Times New Roman"/>
          <w:iCs/>
          <w:color w:val="auto"/>
          <w:sz w:val="24"/>
          <w:szCs w:val="24"/>
        </w:rPr>
      </w:pPr>
      <w:r w:rsidRPr="00D719FA">
        <w:rPr>
          <w:rFonts w:ascii="Times New Roman" w:hAnsi="Times New Roman"/>
          <w:b/>
          <w:iCs/>
          <w:color w:val="auto"/>
          <w:sz w:val="24"/>
          <w:szCs w:val="24"/>
        </w:rPr>
        <w:t>Выпускник получит возможность научиться</w:t>
      </w:r>
      <w:r w:rsidRPr="00D719FA">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D719FA">
        <w:rPr>
          <w:rFonts w:ascii="Times New Roman" w:hAnsi="Times New Roman"/>
          <w:iCs/>
          <w:color w:val="auto"/>
          <w:sz w:val="24"/>
          <w:szCs w:val="24"/>
        </w:rPr>
        <w:t>.</w:t>
      </w:r>
    </w:p>
    <w:p w:rsidR="00CC09BC" w:rsidRPr="00D719FA" w:rsidRDefault="00CC09BC" w:rsidP="004B2705">
      <w:pPr>
        <w:pStyle w:val="42"/>
        <w:spacing w:before="0" w:after="0" w:line="240" w:lineRule="auto"/>
        <w:ind w:firstLine="454"/>
        <w:contextualSpacing/>
        <w:jc w:val="both"/>
        <w:rPr>
          <w:rFonts w:ascii="Times New Roman" w:hAnsi="Times New Roman" w:cs="Times New Roman"/>
          <w:b/>
          <w:i w:val="0"/>
          <w:color w:val="auto"/>
          <w:sz w:val="24"/>
          <w:szCs w:val="24"/>
        </w:rPr>
      </w:pPr>
      <w:r w:rsidRPr="00D719FA">
        <w:rPr>
          <w:rFonts w:ascii="Times New Roman" w:hAnsi="Times New Roman" w:cs="Times New Roman"/>
          <w:b/>
          <w:i w:val="0"/>
          <w:color w:val="auto"/>
          <w:sz w:val="24"/>
          <w:szCs w:val="24"/>
        </w:rPr>
        <w:t>Обработка и поиск информации</w:t>
      </w:r>
    </w:p>
    <w:p w:rsidR="00CC09BC" w:rsidRPr="00D719FA" w:rsidRDefault="00CC09BC" w:rsidP="004B2705">
      <w:pPr>
        <w:pStyle w:val="a4"/>
        <w:spacing w:line="240" w:lineRule="auto"/>
        <w:ind w:firstLine="454"/>
        <w:contextualSpacing/>
        <w:rPr>
          <w:rFonts w:ascii="Times New Roman" w:hAnsi="Times New Roman"/>
          <w:b/>
          <w:color w:val="auto"/>
          <w:sz w:val="24"/>
          <w:szCs w:val="24"/>
        </w:rPr>
      </w:pPr>
      <w:r w:rsidRPr="00D719FA">
        <w:rPr>
          <w:rFonts w:ascii="Times New Roman" w:hAnsi="Times New Roman"/>
          <w:b/>
          <w:color w:val="auto"/>
          <w:sz w:val="24"/>
          <w:szCs w:val="24"/>
        </w:rPr>
        <w:t>Выпускник научится:</w:t>
      </w:r>
    </w:p>
    <w:p w:rsidR="00CC09BC" w:rsidRPr="00D719FA" w:rsidRDefault="00CC09BC" w:rsidP="00EC18D3">
      <w:pPr>
        <w:widowControl w:val="0"/>
        <w:numPr>
          <w:ilvl w:val="0"/>
          <w:numId w:val="83"/>
        </w:numPr>
        <w:tabs>
          <w:tab w:val="left" w:pos="142"/>
          <w:tab w:val="left" w:leader="dot" w:pos="624"/>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C09BC" w:rsidRPr="00D719FA" w:rsidRDefault="00CC09BC" w:rsidP="00EC18D3">
      <w:pPr>
        <w:numPr>
          <w:ilvl w:val="0"/>
          <w:numId w:val="83"/>
        </w:numPr>
        <w:tabs>
          <w:tab w:val="left" w:pos="142"/>
          <w:tab w:val="left" w:leader="dot" w:pos="624"/>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C09BC" w:rsidRPr="00D719FA" w:rsidRDefault="00CC09BC" w:rsidP="00EC18D3">
      <w:pPr>
        <w:numPr>
          <w:ilvl w:val="0"/>
          <w:numId w:val="83"/>
        </w:numPr>
        <w:tabs>
          <w:tab w:val="left" w:pos="142"/>
          <w:tab w:val="left" w:leader="dot" w:pos="624"/>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C09BC" w:rsidRPr="00D719FA" w:rsidRDefault="00CC09BC" w:rsidP="00EC18D3">
      <w:pPr>
        <w:numPr>
          <w:ilvl w:val="0"/>
          <w:numId w:val="83"/>
        </w:numPr>
        <w:tabs>
          <w:tab w:val="left" w:pos="142"/>
          <w:tab w:val="left" w:leader="dot" w:pos="624"/>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719FA">
        <w:rPr>
          <w:rStyle w:val="Zag11"/>
          <w:rFonts w:ascii="Times New Roman" w:eastAsia="@Arial Unicode MS" w:hAnsi="Times New Roman"/>
          <w:sz w:val="24"/>
          <w:szCs w:val="24"/>
        </w:rPr>
        <w:noBreakHyphen/>
        <w:t xml:space="preserve"> и аудиозаписей, фотоизображений;</w:t>
      </w:r>
    </w:p>
    <w:p w:rsidR="00CC09BC" w:rsidRPr="00D719FA" w:rsidRDefault="00CC09BC" w:rsidP="00EC18D3">
      <w:pPr>
        <w:numPr>
          <w:ilvl w:val="0"/>
          <w:numId w:val="83"/>
        </w:numPr>
        <w:tabs>
          <w:tab w:val="left" w:pos="142"/>
          <w:tab w:val="left" w:leader="dot" w:pos="624"/>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C09BC" w:rsidRPr="00D719FA" w:rsidRDefault="00CC09BC" w:rsidP="00EC18D3">
      <w:pPr>
        <w:numPr>
          <w:ilvl w:val="0"/>
          <w:numId w:val="83"/>
        </w:numPr>
        <w:tabs>
          <w:tab w:val="left" w:pos="142"/>
          <w:tab w:val="left" w:leader="dot" w:pos="624"/>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C09BC" w:rsidRPr="00D719FA" w:rsidRDefault="00CC09BC" w:rsidP="00EC18D3">
      <w:pPr>
        <w:numPr>
          <w:ilvl w:val="0"/>
          <w:numId w:val="83"/>
        </w:numPr>
        <w:tabs>
          <w:tab w:val="left" w:pos="142"/>
          <w:tab w:val="left" w:leader="dot" w:pos="624"/>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заполнять учебные базы данных.</w:t>
      </w:r>
    </w:p>
    <w:p w:rsidR="00CC09BC" w:rsidRPr="00D719FA" w:rsidRDefault="00CC09BC" w:rsidP="004B2705">
      <w:pPr>
        <w:pStyle w:val="a4"/>
        <w:spacing w:line="240" w:lineRule="auto"/>
        <w:ind w:firstLine="454"/>
        <w:contextualSpacing/>
        <w:rPr>
          <w:rFonts w:ascii="Times New Roman" w:hAnsi="Times New Roman"/>
          <w:iCs/>
          <w:color w:val="auto"/>
          <w:sz w:val="24"/>
          <w:szCs w:val="24"/>
        </w:rPr>
      </w:pPr>
      <w:r w:rsidRPr="00D719FA">
        <w:rPr>
          <w:rFonts w:ascii="Times New Roman" w:hAnsi="Times New Roman"/>
          <w:b/>
          <w:iCs/>
          <w:color w:val="auto"/>
          <w:sz w:val="24"/>
          <w:szCs w:val="24"/>
        </w:rPr>
        <w:lastRenderedPageBreak/>
        <w:t xml:space="preserve">Выпускник получит возможность </w:t>
      </w:r>
      <w:r w:rsidRPr="00D719FA">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C09BC" w:rsidRPr="00D719FA" w:rsidRDefault="00CC09BC" w:rsidP="004B2705">
      <w:pPr>
        <w:pStyle w:val="42"/>
        <w:spacing w:before="0" w:after="0" w:line="240" w:lineRule="auto"/>
        <w:ind w:firstLine="454"/>
        <w:contextualSpacing/>
        <w:jc w:val="both"/>
        <w:rPr>
          <w:rFonts w:ascii="Times New Roman" w:hAnsi="Times New Roman" w:cs="Times New Roman"/>
          <w:b/>
          <w:i w:val="0"/>
          <w:color w:val="auto"/>
          <w:sz w:val="24"/>
          <w:szCs w:val="24"/>
        </w:rPr>
      </w:pPr>
      <w:r w:rsidRPr="00D719FA">
        <w:rPr>
          <w:rFonts w:ascii="Times New Roman" w:hAnsi="Times New Roman" w:cs="Times New Roman"/>
          <w:b/>
          <w:i w:val="0"/>
          <w:color w:val="auto"/>
          <w:sz w:val="24"/>
          <w:szCs w:val="24"/>
        </w:rPr>
        <w:t>Создание, представление и передача сообщений</w:t>
      </w:r>
    </w:p>
    <w:p w:rsidR="00CC09BC" w:rsidRPr="00D719FA" w:rsidRDefault="00CC09BC" w:rsidP="004B2705">
      <w:pPr>
        <w:pStyle w:val="a4"/>
        <w:spacing w:line="240" w:lineRule="auto"/>
        <w:ind w:firstLine="454"/>
        <w:contextualSpacing/>
        <w:rPr>
          <w:rFonts w:ascii="Times New Roman" w:hAnsi="Times New Roman"/>
          <w:b/>
          <w:color w:val="auto"/>
          <w:sz w:val="24"/>
          <w:szCs w:val="24"/>
        </w:rPr>
      </w:pPr>
      <w:r w:rsidRPr="00D719FA">
        <w:rPr>
          <w:rFonts w:ascii="Times New Roman" w:hAnsi="Times New Roman"/>
          <w:b/>
          <w:color w:val="auto"/>
          <w:sz w:val="24"/>
          <w:szCs w:val="24"/>
        </w:rPr>
        <w:t>Выпускник научится:</w:t>
      </w:r>
    </w:p>
    <w:p w:rsidR="00CC09BC" w:rsidRPr="00D719FA" w:rsidRDefault="00CC09BC" w:rsidP="00EC18D3">
      <w:pPr>
        <w:numPr>
          <w:ilvl w:val="0"/>
          <w:numId w:val="84"/>
        </w:numPr>
        <w:tabs>
          <w:tab w:val="left" w:pos="142"/>
          <w:tab w:val="left" w:leader="dot" w:pos="567"/>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CC09BC" w:rsidRPr="00D719FA" w:rsidRDefault="00CC09BC" w:rsidP="00EC18D3">
      <w:pPr>
        <w:numPr>
          <w:ilvl w:val="0"/>
          <w:numId w:val="84"/>
        </w:numPr>
        <w:tabs>
          <w:tab w:val="left" w:pos="142"/>
          <w:tab w:val="left" w:leader="dot" w:pos="567"/>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pacing w:val="-4"/>
          <w:sz w:val="24"/>
          <w:szCs w:val="24"/>
        </w:rPr>
        <w:t>создавать простые сообщения в виде аудио</w:t>
      </w:r>
      <w:r w:rsidRPr="00D719FA">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D719FA">
        <w:rPr>
          <w:rStyle w:val="Zag11"/>
          <w:rFonts w:ascii="Times New Roman" w:eastAsia="@Arial Unicode MS" w:hAnsi="Times New Roman"/>
          <w:sz w:val="24"/>
          <w:szCs w:val="24"/>
        </w:rPr>
        <w:t>;</w:t>
      </w:r>
    </w:p>
    <w:p w:rsidR="00CC09BC" w:rsidRPr="00D719FA" w:rsidRDefault="00CC09BC" w:rsidP="00EC18D3">
      <w:pPr>
        <w:numPr>
          <w:ilvl w:val="0"/>
          <w:numId w:val="84"/>
        </w:numPr>
        <w:tabs>
          <w:tab w:val="left" w:pos="142"/>
          <w:tab w:val="left" w:leader="dot" w:pos="567"/>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C09BC" w:rsidRPr="00D719FA" w:rsidRDefault="00CC09BC" w:rsidP="00EC18D3">
      <w:pPr>
        <w:numPr>
          <w:ilvl w:val="0"/>
          <w:numId w:val="84"/>
        </w:numPr>
        <w:tabs>
          <w:tab w:val="left" w:pos="142"/>
          <w:tab w:val="left" w:leader="dot" w:pos="567"/>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создавать простые схемы, диаграммы, планы и пр.;</w:t>
      </w:r>
    </w:p>
    <w:p w:rsidR="00CC09BC" w:rsidRPr="00D719FA" w:rsidRDefault="00CC09BC" w:rsidP="00EC18D3">
      <w:pPr>
        <w:numPr>
          <w:ilvl w:val="0"/>
          <w:numId w:val="84"/>
        </w:numPr>
        <w:tabs>
          <w:tab w:val="left" w:pos="142"/>
          <w:tab w:val="left" w:leader="dot" w:pos="567"/>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C09BC" w:rsidRPr="00D719FA" w:rsidRDefault="00CC09BC" w:rsidP="00EC18D3">
      <w:pPr>
        <w:numPr>
          <w:ilvl w:val="0"/>
          <w:numId w:val="84"/>
        </w:numPr>
        <w:tabs>
          <w:tab w:val="left" w:pos="142"/>
          <w:tab w:val="left" w:leader="dot" w:pos="567"/>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CC09BC" w:rsidRPr="00D719FA" w:rsidRDefault="00CC09BC" w:rsidP="00EC18D3">
      <w:pPr>
        <w:pStyle w:val="a4"/>
        <w:numPr>
          <w:ilvl w:val="0"/>
          <w:numId w:val="84"/>
        </w:numPr>
        <w:tabs>
          <w:tab w:val="left" w:leader="dot" w:pos="567"/>
        </w:tabs>
        <w:spacing w:line="240" w:lineRule="auto"/>
        <w:contextualSpacing/>
        <w:rPr>
          <w:rFonts w:ascii="Times New Roman" w:hAnsi="Times New Roman"/>
          <w:color w:val="auto"/>
          <w:spacing w:val="2"/>
          <w:sz w:val="24"/>
          <w:szCs w:val="24"/>
        </w:rPr>
      </w:pPr>
      <w:r w:rsidRPr="00D719FA">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C09BC" w:rsidRPr="00D719FA" w:rsidRDefault="00CC09BC" w:rsidP="004B2705">
      <w:pPr>
        <w:pStyle w:val="a4"/>
        <w:spacing w:line="240" w:lineRule="auto"/>
        <w:ind w:firstLine="454"/>
        <w:contextualSpacing/>
        <w:rPr>
          <w:rFonts w:ascii="Times New Roman" w:hAnsi="Times New Roman"/>
          <w:b/>
          <w:iCs/>
          <w:color w:val="auto"/>
          <w:sz w:val="24"/>
          <w:szCs w:val="24"/>
        </w:rPr>
      </w:pPr>
      <w:r w:rsidRPr="00D719FA">
        <w:rPr>
          <w:rFonts w:ascii="Times New Roman" w:hAnsi="Times New Roman"/>
          <w:b/>
          <w:iCs/>
          <w:color w:val="auto"/>
          <w:sz w:val="24"/>
          <w:szCs w:val="24"/>
        </w:rPr>
        <w:t>Выпускник получит возможность научиться:</w:t>
      </w:r>
    </w:p>
    <w:p w:rsidR="00CC09BC" w:rsidRPr="00D719FA" w:rsidRDefault="00CC09BC" w:rsidP="00EC18D3">
      <w:pPr>
        <w:pStyle w:val="a9"/>
        <w:numPr>
          <w:ilvl w:val="0"/>
          <w:numId w:val="85"/>
        </w:numPr>
        <w:spacing w:line="240" w:lineRule="auto"/>
        <w:contextualSpacing/>
        <w:rPr>
          <w:rFonts w:ascii="Times New Roman" w:hAnsi="Times New Roman"/>
          <w:i/>
          <w:iCs/>
          <w:color w:val="auto"/>
          <w:sz w:val="24"/>
          <w:szCs w:val="24"/>
        </w:rPr>
      </w:pPr>
      <w:r w:rsidRPr="00D719FA">
        <w:rPr>
          <w:rFonts w:ascii="Times New Roman" w:hAnsi="Times New Roman"/>
          <w:i/>
          <w:iCs/>
          <w:color w:val="auto"/>
          <w:sz w:val="24"/>
          <w:szCs w:val="24"/>
        </w:rPr>
        <w:t>представлять данные;</w:t>
      </w:r>
    </w:p>
    <w:p w:rsidR="00CC09BC" w:rsidRPr="00D719FA" w:rsidRDefault="00CC09BC" w:rsidP="00EC18D3">
      <w:pPr>
        <w:pStyle w:val="a9"/>
        <w:numPr>
          <w:ilvl w:val="0"/>
          <w:numId w:val="85"/>
        </w:numPr>
        <w:spacing w:line="240" w:lineRule="auto"/>
        <w:contextualSpacing/>
        <w:rPr>
          <w:rFonts w:ascii="Times New Roman" w:hAnsi="Times New Roman"/>
          <w:i/>
          <w:iCs/>
          <w:color w:val="auto"/>
          <w:sz w:val="24"/>
          <w:szCs w:val="24"/>
        </w:rPr>
      </w:pPr>
      <w:r w:rsidRPr="00D719FA">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C09BC" w:rsidRPr="00D719FA" w:rsidRDefault="00CC09BC" w:rsidP="004B2705">
      <w:pPr>
        <w:pStyle w:val="42"/>
        <w:spacing w:before="0" w:after="0" w:line="240" w:lineRule="auto"/>
        <w:ind w:firstLine="454"/>
        <w:contextualSpacing/>
        <w:jc w:val="both"/>
        <w:rPr>
          <w:rFonts w:ascii="Times New Roman" w:hAnsi="Times New Roman" w:cs="Times New Roman"/>
          <w:b/>
          <w:i w:val="0"/>
          <w:color w:val="auto"/>
          <w:sz w:val="24"/>
          <w:szCs w:val="24"/>
        </w:rPr>
      </w:pPr>
      <w:r w:rsidRPr="00D719FA">
        <w:rPr>
          <w:rFonts w:ascii="Times New Roman" w:hAnsi="Times New Roman" w:cs="Times New Roman"/>
          <w:b/>
          <w:i w:val="0"/>
          <w:color w:val="auto"/>
          <w:sz w:val="24"/>
          <w:szCs w:val="24"/>
        </w:rPr>
        <w:t>Планирование деятельности, управление и организация</w:t>
      </w:r>
    </w:p>
    <w:p w:rsidR="00CC09BC" w:rsidRPr="00D719FA" w:rsidRDefault="00CC09BC" w:rsidP="004B2705">
      <w:pPr>
        <w:pStyle w:val="a4"/>
        <w:spacing w:line="240" w:lineRule="auto"/>
        <w:ind w:firstLine="454"/>
        <w:contextualSpacing/>
        <w:rPr>
          <w:rFonts w:ascii="Times New Roman" w:hAnsi="Times New Roman"/>
          <w:b/>
          <w:color w:val="auto"/>
          <w:sz w:val="24"/>
          <w:szCs w:val="24"/>
        </w:rPr>
      </w:pPr>
      <w:r w:rsidRPr="00D719FA">
        <w:rPr>
          <w:rFonts w:ascii="Times New Roman" w:hAnsi="Times New Roman"/>
          <w:b/>
          <w:color w:val="auto"/>
          <w:sz w:val="24"/>
          <w:szCs w:val="24"/>
        </w:rPr>
        <w:t>Выпускник научится:</w:t>
      </w:r>
    </w:p>
    <w:p w:rsidR="00CC09BC" w:rsidRPr="00D719FA" w:rsidRDefault="00CC09BC" w:rsidP="00EC18D3">
      <w:pPr>
        <w:pStyle w:val="a9"/>
        <w:numPr>
          <w:ilvl w:val="0"/>
          <w:numId w:val="86"/>
        </w:numPr>
        <w:spacing w:line="240" w:lineRule="auto"/>
        <w:contextualSpacing/>
        <w:rPr>
          <w:rFonts w:ascii="Times New Roman" w:hAnsi="Times New Roman"/>
          <w:color w:val="auto"/>
          <w:sz w:val="24"/>
          <w:szCs w:val="24"/>
        </w:rPr>
      </w:pPr>
      <w:r w:rsidRPr="00D719FA">
        <w:rPr>
          <w:rFonts w:ascii="Times New Roman" w:hAnsi="Times New Roman"/>
          <w:color w:val="auto"/>
          <w:spacing w:val="2"/>
          <w:sz w:val="24"/>
          <w:szCs w:val="24"/>
        </w:rPr>
        <w:t>создавать движущиеся модели и управлять ими в ком</w:t>
      </w:r>
      <w:r w:rsidRPr="00D719FA">
        <w:rPr>
          <w:rFonts w:ascii="Times New Roman" w:hAnsi="Times New Roman"/>
          <w:color w:val="auto"/>
          <w:sz w:val="24"/>
          <w:szCs w:val="24"/>
        </w:rPr>
        <w:t>пьютерно управляемых средах (создание простейших роботов);</w:t>
      </w:r>
    </w:p>
    <w:p w:rsidR="00CC09BC" w:rsidRPr="00D719FA" w:rsidRDefault="00CC09BC" w:rsidP="00EC18D3">
      <w:pPr>
        <w:pStyle w:val="a9"/>
        <w:numPr>
          <w:ilvl w:val="0"/>
          <w:numId w:val="86"/>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C09BC" w:rsidRPr="00D719FA" w:rsidRDefault="00CC09BC" w:rsidP="00EC18D3">
      <w:pPr>
        <w:pStyle w:val="a9"/>
        <w:numPr>
          <w:ilvl w:val="0"/>
          <w:numId w:val="86"/>
        </w:numPr>
        <w:spacing w:line="240" w:lineRule="auto"/>
        <w:contextualSpacing/>
        <w:rPr>
          <w:rFonts w:ascii="Times New Roman" w:hAnsi="Times New Roman"/>
          <w:color w:val="auto"/>
          <w:sz w:val="24"/>
          <w:szCs w:val="24"/>
        </w:rPr>
      </w:pPr>
      <w:r w:rsidRPr="00D719FA">
        <w:rPr>
          <w:rFonts w:ascii="Times New Roman" w:hAnsi="Times New Roman"/>
          <w:color w:val="auto"/>
          <w:spacing w:val="2"/>
          <w:sz w:val="24"/>
          <w:szCs w:val="24"/>
        </w:rPr>
        <w:t>планировать несложные исследования объектов и про</w:t>
      </w:r>
      <w:r w:rsidRPr="00D719FA">
        <w:rPr>
          <w:rFonts w:ascii="Times New Roman" w:hAnsi="Times New Roman"/>
          <w:color w:val="auto"/>
          <w:sz w:val="24"/>
          <w:szCs w:val="24"/>
        </w:rPr>
        <w:t>цессов внешнего мира.</w:t>
      </w:r>
    </w:p>
    <w:p w:rsidR="00CC09BC" w:rsidRPr="00D719FA" w:rsidRDefault="00CC09BC" w:rsidP="004B2705">
      <w:pPr>
        <w:pStyle w:val="a4"/>
        <w:spacing w:line="240" w:lineRule="auto"/>
        <w:ind w:firstLine="454"/>
        <w:contextualSpacing/>
        <w:rPr>
          <w:rFonts w:ascii="Times New Roman" w:hAnsi="Times New Roman"/>
          <w:b/>
          <w:iCs/>
          <w:color w:val="auto"/>
          <w:sz w:val="24"/>
          <w:szCs w:val="24"/>
        </w:rPr>
      </w:pPr>
      <w:r w:rsidRPr="00D719FA">
        <w:rPr>
          <w:rFonts w:ascii="Times New Roman" w:hAnsi="Times New Roman"/>
          <w:b/>
          <w:iCs/>
          <w:color w:val="auto"/>
          <w:sz w:val="24"/>
          <w:szCs w:val="24"/>
        </w:rPr>
        <w:t>Выпускник получит возможность научиться:</w:t>
      </w:r>
    </w:p>
    <w:p w:rsidR="00CC09BC" w:rsidRPr="00D719FA" w:rsidRDefault="00CC09BC" w:rsidP="00EC18D3">
      <w:pPr>
        <w:pStyle w:val="a9"/>
        <w:numPr>
          <w:ilvl w:val="0"/>
          <w:numId w:val="87"/>
        </w:numPr>
        <w:spacing w:line="240" w:lineRule="auto"/>
        <w:contextualSpacing/>
        <w:rPr>
          <w:rFonts w:ascii="Times New Roman" w:hAnsi="Times New Roman"/>
          <w:i/>
          <w:iCs/>
          <w:color w:val="auto"/>
          <w:sz w:val="24"/>
          <w:szCs w:val="24"/>
        </w:rPr>
      </w:pPr>
      <w:r w:rsidRPr="00D719FA">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D259C3" w:rsidRPr="00D719FA" w:rsidRDefault="00CC09BC" w:rsidP="00EC18D3">
      <w:pPr>
        <w:pStyle w:val="a9"/>
        <w:numPr>
          <w:ilvl w:val="0"/>
          <w:numId w:val="87"/>
        </w:numPr>
        <w:spacing w:line="240" w:lineRule="auto"/>
        <w:contextualSpacing/>
        <w:rPr>
          <w:rFonts w:ascii="Times New Roman" w:hAnsi="Times New Roman"/>
          <w:iCs/>
          <w:color w:val="auto"/>
          <w:sz w:val="24"/>
          <w:szCs w:val="24"/>
        </w:rPr>
      </w:pPr>
      <w:r w:rsidRPr="00D719FA">
        <w:rPr>
          <w:rFonts w:ascii="Times New Roman" w:hAnsi="Times New Roman"/>
          <w:i/>
          <w:iCs/>
          <w:color w:val="auto"/>
          <w:sz w:val="24"/>
          <w:szCs w:val="24"/>
        </w:rPr>
        <w:t>моделировать объекты и процессы реального мира.</w:t>
      </w:r>
    </w:p>
    <w:p w:rsidR="008320A5" w:rsidRPr="00D719FA" w:rsidRDefault="008320A5" w:rsidP="004B2705">
      <w:pPr>
        <w:pStyle w:val="a9"/>
        <w:spacing w:line="240" w:lineRule="auto"/>
        <w:ind w:left="567" w:firstLine="0"/>
        <w:contextualSpacing/>
        <w:rPr>
          <w:rFonts w:ascii="Times New Roman" w:hAnsi="Times New Roman"/>
          <w:iCs/>
          <w:color w:val="auto"/>
          <w:sz w:val="24"/>
          <w:szCs w:val="24"/>
        </w:rPr>
      </w:pPr>
    </w:p>
    <w:p w:rsidR="00CC09BC" w:rsidRPr="00D719FA" w:rsidRDefault="00CC09BC" w:rsidP="004B2705">
      <w:pPr>
        <w:spacing w:line="240" w:lineRule="auto"/>
        <w:contextualSpacing/>
        <w:jc w:val="center"/>
        <w:rPr>
          <w:rFonts w:ascii="Times New Roman" w:hAnsi="Times New Roman"/>
          <w:b/>
          <w:sz w:val="24"/>
          <w:szCs w:val="24"/>
        </w:rPr>
      </w:pPr>
      <w:r w:rsidRPr="00D719FA">
        <w:rPr>
          <w:rStyle w:val="Zag11"/>
          <w:rFonts w:ascii="Times New Roman" w:eastAsia="@Arial Unicode MS" w:hAnsi="Times New Roman"/>
          <w:b/>
          <w:sz w:val="24"/>
          <w:szCs w:val="24"/>
        </w:rPr>
        <w:t xml:space="preserve">Планируемые результаты и содержание </w:t>
      </w:r>
      <w:r w:rsidR="00741B15" w:rsidRPr="00D719FA">
        <w:rPr>
          <w:rStyle w:val="Zag11"/>
          <w:rFonts w:ascii="Times New Roman" w:eastAsia="@Arial Unicode MS" w:hAnsi="Times New Roman"/>
          <w:b/>
          <w:sz w:val="24"/>
          <w:szCs w:val="24"/>
        </w:rPr>
        <w:t>образовательной области «Русский язык и литературное чтение»</w:t>
      </w:r>
      <w:r w:rsidRPr="00D719FA">
        <w:rPr>
          <w:rStyle w:val="Zag11"/>
          <w:rFonts w:ascii="Times New Roman" w:eastAsia="@Arial Unicode MS" w:hAnsi="Times New Roman"/>
          <w:b/>
          <w:sz w:val="24"/>
          <w:szCs w:val="24"/>
        </w:rPr>
        <w:t xml:space="preserve"> на уровне начального общего образования</w:t>
      </w:r>
    </w:p>
    <w:p w:rsidR="00CC09BC" w:rsidRPr="00D719FA" w:rsidRDefault="00CC09BC" w:rsidP="004B2705">
      <w:pPr>
        <w:spacing w:line="240" w:lineRule="auto"/>
        <w:contextualSpacing/>
        <w:jc w:val="center"/>
        <w:rPr>
          <w:rFonts w:ascii="Times New Roman" w:hAnsi="Times New Roman"/>
          <w:b/>
          <w:sz w:val="24"/>
          <w:szCs w:val="24"/>
        </w:rPr>
      </w:pPr>
      <w:r w:rsidRPr="00D719FA">
        <w:rPr>
          <w:rFonts w:ascii="Times New Roman" w:hAnsi="Times New Roman"/>
          <w:b/>
          <w:sz w:val="24"/>
          <w:szCs w:val="24"/>
        </w:rPr>
        <w:t>1.2.2. Русский язык</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В результате изучения курса русского языка обучающиеся </w:t>
      </w:r>
      <w:r w:rsidRPr="00D719FA">
        <w:rPr>
          <w:rFonts w:ascii="Times New Roman" w:hAnsi="Times New Roman"/>
          <w:color w:val="auto"/>
          <w:spacing w:val="2"/>
          <w:sz w:val="24"/>
          <w:szCs w:val="24"/>
        </w:rPr>
        <w:t>при получении начального общего образования научатся осоз</w:t>
      </w:r>
      <w:r w:rsidRPr="00D719F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D719FA">
        <w:rPr>
          <w:rFonts w:ascii="Times New Roman" w:hAnsi="Times New Roman"/>
          <w:color w:val="auto"/>
          <w:spacing w:val="2"/>
          <w:sz w:val="24"/>
          <w:szCs w:val="24"/>
        </w:rPr>
        <w:t>ваться позитивное эмоционально</w:t>
      </w:r>
      <w:r w:rsidR="00814D43" w:rsidRPr="00D719FA">
        <w:rPr>
          <w:rFonts w:ascii="Times New Roman" w:hAnsi="Times New Roman"/>
          <w:color w:val="auto"/>
          <w:spacing w:val="2"/>
          <w:sz w:val="24"/>
          <w:szCs w:val="24"/>
        </w:rPr>
        <w:t>-</w:t>
      </w:r>
      <w:r w:rsidRPr="00D719FA">
        <w:rPr>
          <w:rFonts w:ascii="Times New Roman" w:hAnsi="Times New Roman"/>
          <w:color w:val="auto"/>
          <w:spacing w:val="2"/>
          <w:sz w:val="24"/>
          <w:szCs w:val="24"/>
        </w:rPr>
        <w:softHyphen/>
        <w:t xml:space="preserve">ценностное отношение к русскому </w:t>
      </w:r>
      <w:r w:rsidR="00075C1F" w:rsidRPr="00D719FA">
        <w:rPr>
          <w:rFonts w:ascii="Times New Roman" w:hAnsi="Times New Roman"/>
          <w:color w:val="auto"/>
          <w:spacing w:val="2"/>
          <w:sz w:val="24"/>
          <w:szCs w:val="24"/>
        </w:rPr>
        <w:t>языку</w:t>
      </w:r>
      <w:r w:rsidRPr="00D719FA">
        <w:rPr>
          <w:rFonts w:ascii="Times New Roman" w:hAnsi="Times New Roman"/>
          <w:color w:val="auto"/>
          <w:spacing w:val="2"/>
          <w:sz w:val="24"/>
          <w:szCs w:val="24"/>
        </w:rPr>
        <w:t xml:space="preserve">, стремление к </w:t>
      </w:r>
      <w:r w:rsidR="00075C1F" w:rsidRPr="00D719FA">
        <w:rPr>
          <w:rFonts w:ascii="Times New Roman" w:hAnsi="Times New Roman"/>
          <w:color w:val="auto"/>
          <w:spacing w:val="2"/>
          <w:sz w:val="24"/>
          <w:szCs w:val="24"/>
        </w:rPr>
        <w:t>его</w:t>
      </w:r>
      <w:r w:rsidRPr="00D719FA">
        <w:rPr>
          <w:rFonts w:ascii="Times New Roman" w:hAnsi="Times New Roman"/>
          <w:color w:val="auto"/>
          <w:spacing w:val="2"/>
          <w:sz w:val="24"/>
          <w:szCs w:val="24"/>
        </w:rPr>
        <w:t xml:space="preserve"> грамотному </w:t>
      </w:r>
      <w:r w:rsidRPr="00D719FA">
        <w:rPr>
          <w:rFonts w:ascii="Times New Roman" w:hAnsi="Times New Roman"/>
          <w:color w:val="auto"/>
          <w:sz w:val="24"/>
          <w:szCs w:val="24"/>
        </w:rPr>
        <w:t xml:space="preserve">использованию, русский язык </w:t>
      </w:r>
      <w:r w:rsidR="00075C1F" w:rsidRPr="00D719FA">
        <w:rPr>
          <w:rFonts w:ascii="Times New Roman" w:hAnsi="Times New Roman"/>
          <w:color w:val="auto"/>
          <w:sz w:val="24"/>
          <w:szCs w:val="24"/>
        </w:rPr>
        <w:t xml:space="preserve">станет </w:t>
      </w:r>
      <w:r w:rsidRPr="00D719FA">
        <w:rPr>
          <w:rFonts w:ascii="Times New Roman" w:hAnsi="Times New Roman"/>
          <w:color w:val="auto"/>
          <w:sz w:val="24"/>
          <w:szCs w:val="24"/>
        </w:rPr>
        <w:t>для учеников основой всего процесса обучения, средством развития их мышления, воображения, интеллектуальных и творческих способностей.</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w:t>
      </w:r>
      <w:r w:rsidRPr="00D719FA">
        <w:rPr>
          <w:rStyle w:val="Zag11"/>
          <w:rFonts w:ascii="Times New Roman" w:eastAsia="@Arial Unicode MS" w:hAnsi="Times New Roman"/>
          <w:sz w:val="24"/>
          <w:szCs w:val="24"/>
        </w:rPr>
        <w:lastRenderedPageBreak/>
        <w:t>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Выпускник на уровне начального общего образования:</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 xml:space="preserve">получит первоначальные представления о системе и структуре русского </w:t>
      </w:r>
      <w:r w:rsidR="00075C1F" w:rsidRPr="00D719FA">
        <w:rPr>
          <w:rStyle w:val="Zag11"/>
          <w:rFonts w:ascii="Times New Roman" w:eastAsia="@Arial Unicode MS" w:hAnsi="Times New Roman"/>
          <w:sz w:val="24"/>
          <w:szCs w:val="24"/>
        </w:rPr>
        <w:t>языка</w:t>
      </w:r>
      <w:r w:rsidRPr="00D719FA">
        <w:rPr>
          <w:rStyle w:val="Zag11"/>
          <w:rFonts w:ascii="Times New Roman" w:eastAsia="@Arial Unicode MS" w:hAnsi="Times New Roman"/>
          <w:sz w:val="24"/>
          <w:szCs w:val="24"/>
        </w:rPr>
        <w:t>: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259C3" w:rsidRPr="00D719FA" w:rsidRDefault="00CC09BC" w:rsidP="004B2705">
      <w:pPr>
        <w:pStyle w:val="Zag3"/>
        <w:tabs>
          <w:tab w:val="left" w:pos="142"/>
          <w:tab w:val="left" w:leader="dot" w:pos="624"/>
        </w:tabs>
        <w:spacing w:after="0" w:line="240" w:lineRule="auto"/>
        <w:ind w:firstLine="709"/>
        <w:contextualSpacing/>
        <w:jc w:val="both"/>
        <w:rPr>
          <w:rFonts w:eastAsia="@Arial Unicode MS"/>
          <w:i w:val="0"/>
          <w:color w:val="auto"/>
          <w:lang w:val="ru-RU"/>
        </w:rPr>
      </w:pPr>
      <w:r w:rsidRPr="00D719FA">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w:t>
      </w:r>
      <w:r w:rsidR="00075C1F" w:rsidRPr="00D719FA">
        <w:rPr>
          <w:rStyle w:val="Zag11"/>
          <w:rFonts w:eastAsia="@Arial Unicode MS"/>
          <w:i w:val="0"/>
          <w:color w:val="auto"/>
          <w:lang w:val="ru-RU"/>
        </w:rPr>
        <w:t xml:space="preserve"> русского языка </w:t>
      </w:r>
      <w:r w:rsidRPr="00D719FA">
        <w:rPr>
          <w:rStyle w:val="Zag11"/>
          <w:rFonts w:eastAsia="@Arial Unicode MS"/>
          <w:i w:val="0"/>
          <w:color w:val="auto"/>
          <w:lang w:val="ru-RU"/>
        </w:rPr>
        <w:t>на следующем уровне образования.</w:t>
      </w:r>
    </w:p>
    <w:p w:rsidR="00D259C3" w:rsidRPr="00D719FA" w:rsidRDefault="00D259C3" w:rsidP="004B2705">
      <w:pPr>
        <w:pStyle w:val="Zag3"/>
        <w:tabs>
          <w:tab w:val="left" w:pos="142"/>
          <w:tab w:val="left" w:leader="dot" w:pos="624"/>
        </w:tabs>
        <w:spacing w:after="0" w:line="240" w:lineRule="auto"/>
        <w:ind w:firstLine="709"/>
        <w:contextualSpacing/>
        <w:jc w:val="both"/>
        <w:rPr>
          <w:rFonts w:eastAsia="@Arial Unicode MS"/>
          <w:i w:val="0"/>
          <w:iCs w:val="0"/>
          <w:color w:val="auto"/>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827"/>
        <w:gridCol w:w="3793"/>
      </w:tblGrid>
      <w:tr w:rsidR="00CC09BC" w:rsidRPr="00D719FA" w:rsidTr="00D259C3">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Наименование</w:t>
            </w:r>
          </w:p>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раздела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Выпускник</w:t>
            </w:r>
          </w:p>
          <w:p w:rsidR="00CC09BC" w:rsidRPr="00D719FA" w:rsidRDefault="00CC09BC" w:rsidP="004B2705">
            <w:pPr>
              <w:spacing w:after="0" w:line="240" w:lineRule="auto"/>
              <w:contextualSpacing/>
              <w:jc w:val="center"/>
              <w:rPr>
                <w:rFonts w:ascii="Times New Roman" w:hAnsi="Times New Roman"/>
                <w:b/>
                <w:sz w:val="20"/>
                <w:szCs w:val="24"/>
              </w:rPr>
            </w:pPr>
            <w:r w:rsidRPr="00D719FA">
              <w:rPr>
                <w:rFonts w:ascii="Times New Roman" w:hAnsi="Times New Roman"/>
                <w:b/>
                <w:bCs/>
                <w:sz w:val="20"/>
                <w:szCs w:val="24"/>
              </w:rPr>
              <w:t>научится</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i/>
                <w:iCs/>
                <w:sz w:val="20"/>
                <w:szCs w:val="24"/>
              </w:rPr>
            </w:pPr>
            <w:r w:rsidRPr="00D719FA">
              <w:rPr>
                <w:rFonts w:ascii="Times New Roman" w:hAnsi="Times New Roman"/>
                <w:b/>
                <w:bCs/>
                <w:i/>
                <w:iCs/>
                <w:sz w:val="20"/>
                <w:szCs w:val="24"/>
              </w:rPr>
              <w:t>Выпускник получит</w:t>
            </w:r>
          </w:p>
          <w:p w:rsidR="00CC09BC" w:rsidRPr="00D719FA" w:rsidRDefault="00CC09BC" w:rsidP="004B2705">
            <w:pPr>
              <w:spacing w:after="0" w:line="240" w:lineRule="auto"/>
              <w:contextualSpacing/>
              <w:jc w:val="center"/>
              <w:rPr>
                <w:rFonts w:ascii="Times New Roman" w:hAnsi="Times New Roman"/>
                <w:b/>
                <w:sz w:val="20"/>
                <w:szCs w:val="24"/>
              </w:rPr>
            </w:pPr>
            <w:r w:rsidRPr="00D719FA">
              <w:rPr>
                <w:rFonts w:ascii="Times New Roman" w:hAnsi="Times New Roman"/>
                <w:b/>
                <w:bCs/>
                <w:i/>
                <w:iCs/>
                <w:sz w:val="20"/>
                <w:szCs w:val="24"/>
              </w:rPr>
              <w:t>возможность научиться</w:t>
            </w:r>
          </w:p>
        </w:tc>
      </w:tr>
      <w:tr w:rsidR="00CC09BC" w:rsidRPr="00D719FA" w:rsidTr="00D65BF5">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Содержательная  линия  «Система языка»:</w:t>
            </w:r>
          </w:p>
        </w:tc>
      </w:tr>
      <w:tr w:rsidR="00CC09BC" w:rsidRPr="00D719FA" w:rsidTr="00D259C3">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Фонетика и графика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9"/>
              <w:spacing w:line="240" w:lineRule="auto"/>
              <w:ind w:firstLine="0"/>
              <w:contextualSpacing/>
              <w:jc w:val="left"/>
              <w:rPr>
                <w:rFonts w:ascii="Times New Roman" w:hAnsi="Times New Roman"/>
                <w:color w:val="auto"/>
                <w:sz w:val="20"/>
                <w:szCs w:val="24"/>
              </w:rPr>
            </w:pPr>
            <w:r w:rsidRPr="00D719FA">
              <w:rPr>
                <w:rFonts w:ascii="Times New Roman" w:hAnsi="Times New Roman"/>
                <w:color w:val="auto"/>
                <w:sz w:val="20"/>
                <w:szCs w:val="24"/>
              </w:rPr>
              <w:t>- различать звуки и буквы;</w:t>
            </w:r>
          </w:p>
          <w:p w:rsidR="00CC09BC" w:rsidRPr="00D719FA" w:rsidRDefault="00CC09BC" w:rsidP="004B2705">
            <w:pPr>
              <w:pStyle w:val="a9"/>
              <w:spacing w:line="240" w:lineRule="auto"/>
              <w:ind w:firstLine="0"/>
              <w:contextualSpacing/>
              <w:jc w:val="left"/>
              <w:rPr>
                <w:rFonts w:ascii="Times New Roman" w:hAnsi="Times New Roman"/>
                <w:color w:val="auto"/>
                <w:sz w:val="20"/>
                <w:szCs w:val="24"/>
              </w:rPr>
            </w:pPr>
            <w:r w:rsidRPr="00D719FA">
              <w:rPr>
                <w:rFonts w:ascii="Times New Roman" w:hAnsi="Times New Roman"/>
                <w:color w:val="auto"/>
                <w:sz w:val="20"/>
                <w:szCs w:val="24"/>
              </w:rPr>
              <w:t>- характеризовать звуки русского языка: гласные ударные/</w:t>
            </w:r>
            <w:r w:rsidRPr="00D719FA">
              <w:rPr>
                <w:rFonts w:ascii="Times New Roman" w:hAnsi="Times New Roman"/>
                <w:color w:val="auto"/>
                <w:spacing w:val="2"/>
                <w:sz w:val="20"/>
                <w:szCs w:val="24"/>
              </w:rPr>
              <w:t xml:space="preserve">безударные; согласные твёрдые/мягкие, парные/непарные </w:t>
            </w:r>
            <w:r w:rsidRPr="00D719FA">
              <w:rPr>
                <w:rFonts w:ascii="Times New Roman" w:hAnsi="Times New Roman"/>
                <w:color w:val="auto"/>
                <w:sz w:val="20"/>
                <w:szCs w:val="24"/>
              </w:rPr>
              <w:t>твёрдые и мягкие; согласные звонкие/глухие, парные/непарные звонкие и глухие;</w:t>
            </w:r>
          </w:p>
          <w:p w:rsidR="00CC09BC" w:rsidRPr="00D719FA" w:rsidRDefault="00CC09BC" w:rsidP="004B2705">
            <w:pPr>
              <w:pStyle w:val="a9"/>
              <w:spacing w:line="240" w:lineRule="auto"/>
              <w:ind w:firstLine="0"/>
              <w:contextualSpacing/>
              <w:jc w:val="left"/>
              <w:rPr>
                <w:rFonts w:ascii="Times New Roman" w:hAnsi="Times New Roman"/>
                <w:b/>
                <w:sz w:val="20"/>
                <w:szCs w:val="24"/>
              </w:rPr>
            </w:pPr>
            <w:r w:rsidRPr="00D719FA">
              <w:rPr>
                <w:rFonts w:ascii="Times New Roman" w:hAnsi="Times New Roman"/>
                <w:sz w:val="20"/>
                <w:szCs w:val="24"/>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719FA">
              <w:rPr>
                <w:rFonts w:ascii="Times New Roman" w:hAnsi="Times New Roman"/>
                <w:color w:val="auto"/>
                <w:sz w:val="20"/>
                <w:szCs w:val="24"/>
              </w:rPr>
              <w:t>.</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4"/>
              <w:spacing w:line="240" w:lineRule="auto"/>
              <w:ind w:firstLine="0"/>
              <w:contextualSpacing/>
              <w:jc w:val="left"/>
              <w:rPr>
                <w:rFonts w:ascii="Times New Roman" w:hAnsi="Times New Roman"/>
                <w:b/>
                <w:bCs/>
                <w:iCs/>
                <w:color w:val="auto"/>
                <w:sz w:val="20"/>
                <w:szCs w:val="24"/>
              </w:rPr>
            </w:pPr>
            <w:r w:rsidRPr="00D719FA">
              <w:rPr>
                <w:rFonts w:ascii="Times New Roman" w:hAnsi="Times New Roman"/>
                <w:b/>
                <w:iCs/>
                <w:color w:val="auto"/>
                <w:sz w:val="20"/>
                <w:szCs w:val="24"/>
              </w:rPr>
              <w:t xml:space="preserve">- </w:t>
            </w:r>
            <w:r w:rsidRPr="00D719FA">
              <w:rPr>
                <w:rFonts w:ascii="Times New Roman" w:hAnsi="Times New Roman"/>
                <w:i/>
                <w:sz w:val="20"/>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719FA">
              <w:rPr>
                <w:rFonts w:ascii="Times New Roman" w:hAnsi="Times New Roman"/>
                <w:i/>
                <w:iCs/>
                <w:color w:val="auto"/>
                <w:sz w:val="20"/>
                <w:szCs w:val="24"/>
              </w:rPr>
              <w:t>.</w:t>
            </w:r>
          </w:p>
          <w:p w:rsidR="00CC09BC" w:rsidRPr="00D719FA" w:rsidRDefault="00CC09BC" w:rsidP="004B2705">
            <w:pPr>
              <w:spacing w:after="0" w:line="240" w:lineRule="auto"/>
              <w:contextualSpacing/>
              <w:rPr>
                <w:rFonts w:ascii="Times New Roman" w:hAnsi="Times New Roman"/>
                <w:b/>
                <w:sz w:val="20"/>
                <w:szCs w:val="24"/>
              </w:rPr>
            </w:pPr>
          </w:p>
        </w:tc>
      </w:tr>
      <w:tr w:rsidR="00CC09BC" w:rsidRPr="00D719FA" w:rsidTr="00D259C3">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Орфоэпия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spacing w:after="0" w:line="240" w:lineRule="auto"/>
              <w:contextualSpacing/>
              <w:rPr>
                <w:rFonts w:ascii="Times New Roman" w:hAnsi="Times New Roman"/>
                <w:b/>
                <w:sz w:val="20"/>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e"/>
              <w:spacing w:line="240" w:lineRule="auto"/>
              <w:ind w:firstLine="0"/>
              <w:contextualSpacing/>
              <w:jc w:val="left"/>
              <w:rPr>
                <w:rFonts w:ascii="Times New Roman" w:hAnsi="Times New Roman"/>
                <w:color w:val="auto"/>
                <w:sz w:val="20"/>
                <w:szCs w:val="24"/>
              </w:rPr>
            </w:pPr>
            <w:r w:rsidRPr="00D719FA">
              <w:rPr>
                <w:rFonts w:ascii="Times New Roman" w:hAnsi="Times New Roman"/>
                <w:i w:val="0"/>
                <w:color w:val="auto"/>
                <w:spacing w:val="2"/>
                <w:sz w:val="20"/>
                <w:szCs w:val="24"/>
              </w:rPr>
              <w:t xml:space="preserve">- </w:t>
            </w:r>
            <w:r w:rsidRPr="00D719FA">
              <w:rPr>
                <w:rFonts w:ascii="Times New Roman" w:hAnsi="Times New Roman"/>
                <w:color w:val="auto"/>
                <w:spacing w:val="2"/>
                <w:sz w:val="20"/>
                <w:szCs w:val="24"/>
              </w:rPr>
              <w:t xml:space="preserve">соблюдать нормы русского и родного литературного </w:t>
            </w:r>
            <w:r w:rsidRPr="00D719FA">
              <w:rPr>
                <w:rFonts w:ascii="Times New Roman" w:hAnsi="Times New Roman"/>
                <w:color w:val="auto"/>
                <w:sz w:val="20"/>
                <w:szCs w:val="24"/>
              </w:rPr>
              <w:t xml:space="preserve">языка в собственной речи и оценивать соблюдение этих </w:t>
            </w:r>
            <w:r w:rsidRPr="00D719FA">
              <w:rPr>
                <w:rFonts w:ascii="Times New Roman" w:hAnsi="Times New Roman"/>
                <w:color w:val="auto"/>
                <w:spacing w:val="-2"/>
                <w:sz w:val="20"/>
                <w:szCs w:val="24"/>
              </w:rPr>
              <w:t>норм в речи собеседников (в объёме представленного в учеб</w:t>
            </w:r>
            <w:r w:rsidRPr="00D719FA">
              <w:rPr>
                <w:rFonts w:ascii="Times New Roman" w:hAnsi="Times New Roman"/>
                <w:color w:val="auto"/>
                <w:sz w:val="20"/>
                <w:szCs w:val="24"/>
              </w:rPr>
              <w:t>нике материала);</w:t>
            </w:r>
          </w:p>
          <w:p w:rsidR="00CC09BC" w:rsidRPr="00D719FA" w:rsidRDefault="00CC09BC" w:rsidP="004B2705">
            <w:pPr>
              <w:pStyle w:val="ae"/>
              <w:spacing w:line="240" w:lineRule="auto"/>
              <w:ind w:firstLine="0"/>
              <w:contextualSpacing/>
              <w:jc w:val="left"/>
              <w:rPr>
                <w:rFonts w:ascii="Times New Roman" w:hAnsi="Times New Roman"/>
                <w:b/>
                <w:sz w:val="20"/>
                <w:szCs w:val="24"/>
              </w:rPr>
            </w:pPr>
            <w:r w:rsidRPr="00D719FA">
              <w:rPr>
                <w:rFonts w:ascii="Times New Roman" w:hAnsi="Times New Roman"/>
                <w:color w:val="auto"/>
                <w:spacing w:val="2"/>
                <w:sz w:val="20"/>
                <w:szCs w:val="24"/>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D719FA">
              <w:rPr>
                <w:rFonts w:ascii="Times New Roman" w:hAnsi="Times New Roman"/>
                <w:color w:val="auto"/>
                <w:sz w:val="20"/>
                <w:szCs w:val="24"/>
              </w:rPr>
              <w:t> </w:t>
            </w:r>
            <w:r w:rsidRPr="00D719FA">
              <w:rPr>
                <w:rFonts w:ascii="Times New Roman" w:hAnsi="Times New Roman"/>
                <w:color w:val="auto"/>
                <w:sz w:val="20"/>
                <w:szCs w:val="24"/>
              </w:rPr>
              <w:t>к учителю, родителям и</w:t>
            </w:r>
            <w:r w:rsidR="00814D43" w:rsidRPr="00D719FA">
              <w:rPr>
                <w:rFonts w:ascii="Times New Roman" w:hAnsi="Times New Roman"/>
                <w:color w:val="auto"/>
                <w:sz w:val="20"/>
                <w:szCs w:val="24"/>
              </w:rPr>
              <w:t xml:space="preserve"> др.</w:t>
            </w:r>
          </w:p>
        </w:tc>
      </w:tr>
      <w:tr w:rsidR="00CC09BC" w:rsidRPr="00D719FA" w:rsidTr="00D259C3">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Состав слова (морфемика)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0"/>
              </w:numPr>
              <w:spacing w:line="240" w:lineRule="auto"/>
              <w:jc w:val="left"/>
              <w:rPr>
                <w:sz w:val="20"/>
              </w:rPr>
            </w:pPr>
            <w:r w:rsidRPr="00D719FA">
              <w:rPr>
                <w:sz w:val="20"/>
              </w:rPr>
              <w:t>- различать изменяемые и неизменяемые слова;</w:t>
            </w:r>
          </w:p>
          <w:p w:rsidR="00CC09BC" w:rsidRPr="00D719FA" w:rsidRDefault="00CC09BC" w:rsidP="004B2705">
            <w:pPr>
              <w:pStyle w:val="210"/>
              <w:numPr>
                <w:ilvl w:val="0"/>
                <w:numId w:val="0"/>
              </w:numPr>
              <w:spacing w:line="240" w:lineRule="auto"/>
              <w:jc w:val="left"/>
              <w:rPr>
                <w:sz w:val="20"/>
              </w:rPr>
            </w:pPr>
            <w:r w:rsidRPr="00D719FA">
              <w:rPr>
                <w:spacing w:val="2"/>
                <w:sz w:val="20"/>
              </w:rPr>
              <w:t xml:space="preserve">- различать родственные (однокоренные) слова и формы </w:t>
            </w:r>
            <w:r w:rsidRPr="00D719FA">
              <w:rPr>
                <w:sz w:val="20"/>
              </w:rPr>
              <w:t>слова;</w:t>
            </w:r>
          </w:p>
          <w:p w:rsidR="00CC09BC" w:rsidRPr="00D719FA" w:rsidRDefault="00CC09BC" w:rsidP="004B2705">
            <w:pPr>
              <w:pStyle w:val="210"/>
              <w:numPr>
                <w:ilvl w:val="0"/>
                <w:numId w:val="3"/>
              </w:numPr>
              <w:spacing w:line="240" w:lineRule="auto"/>
              <w:ind w:left="-538"/>
              <w:jc w:val="left"/>
              <w:rPr>
                <w:sz w:val="20"/>
              </w:rPr>
            </w:pPr>
            <w:r w:rsidRPr="00D719FA">
              <w:rPr>
                <w:sz w:val="20"/>
              </w:rPr>
              <w:t xml:space="preserve">находить в словах с однозначно </w:t>
            </w:r>
            <w:r w:rsidRPr="00D719FA">
              <w:rPr>
                <w:sz w:val="20"/>
              </w:rPr>
              <w:lastRenderedPageBreak/>
              <w:t>выделяемыми морфемами окончание, корень, приставку, суффикс.</w:t>
            </w:r>
          </w:p>
          <w:p w:rsidR="00CC09BC" w:rsidRPr="00D719FA" w:rsidRDefault="00CC09BC" w:rsidP="004B2705">
            <w:pPr>
              <w:spacing w:after="0" w:line="240" w:lineRule="auto"/>
              <w:contextualSpacing/>
              <w:rPr>
                <w:rFonts w:ascii="Times New Roman" w:hAnsi="Times New Roman"/>
                <w:b/>
                <w:sz w:val="20"/>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4"/>
              <w:numPr>
                <w:ilvl w:val="0"/>
                <w:numId w:val="12"/>
              </w:numPr>
              <w:spacing w:line="240" w:lineRule="auto"/>
              <w:ind w:left="0" w:firstLine="709"/>
              <w:contextualSpacing/>
              <w:textAlignment w:val="auto"/>
              <w:rPr>
                <w:rFonts w:ascii="Times New Roman" w:hAnsi="Times New Roman"/>
                <w:i/>
                <w:iCs/>
                <w:color w:val="auto"/>
                <w:sz w:val="20"/>
                <w:szCs w:val="24"/>
              </w:rPr>
            </w:pPr>
            <w:r w:rsidRPr="00D719FA">
              <w:rPr>
                <w:rFonts w:ascii="Times New Roman" w:hAnsi="Times New Roman"/>
                <w:i/>
                <w:iCs/>
                <w:color w:val="auto"/>
                <w:sz w:val="20"/>
                <w:szCs w:val="24"/>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CC09BC" w:rsidRPr="00D719FA" w:rsidRDefault="00CC09BC" w:rsidP="004B2705">
            <w:pPr>
              <w:pStyle w:val="a4"/>
              <w:numPr>
                <w:ilvl w:val="0"/>
                <w:numId w:val="12"/>
              </w:numPr>
              <w:spacing w:line="240" w:lineRule="auto"/>
              <w:ind w:left="0" w:firstLine="709"/>
              <w:contextualSpacing/>
              <w:textAlignment w:val="auto"/>
              <w:rPr>
                <w:rFonts w:ascii="Times New Roman" w:hAnsi="Times New Roman"/>
                <w:b/>
                <w:sz w:val="20"/>
                <w:szCs w:val="24"/>
              </w:rPr>
            </w:pPr>
            <w:r w:rsidRPr="00D719FA">
              <w:rPr>
                <w:rFonts w:ascii="Times New Roman" w:hAnsi="Times New Roman"/>
                <w:i/>
                <w:iCs/>
                <w:color w:val="auto"/>
                <w:sz w:val="20"/>
                <w:szCs w:val="24"/>
              </w:rPr>
              <w:t xml:space="preserve">использовать </w:t>
            </w:r>
            <w:r w:rsidRPr="00D719FA">
              <w:rPr>
                <w:rFonts w:ascii="Times New Roman" w:hAnsi="Times New Roman"/>
                <w:i/>
                <w:iCs/>
                <w:color w:val="auto"/>
                <w:sz w:val="20"/>
                <w:szCs w:val="24"/>
              </w:rPr>
              <w:lastRenderedPageBreak/>
              <w:t>результаты выполненного морфемного анализа для решения орфографических и/или речевых задач.</w:t>
            </w:r>
          </w:p>
        </w:tc>
      </w:tr>
      <w:tr w:rsidR="00CC09BC" w:rsidRPr="00D719FA" w:rsidTr="00D259C3">
        <w:trPr>
          <w:trHeight w:val="2542"/>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lastRenderedPageBreak/>
              <w:t>Лексика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left="-538"/>
              <w:jc w:val="left"/>
              <w:rPr>
                <w:sz w:val="20"/>
              </w:rPr>
            </w:pPr>
            <w:r w:rsidRPr="00D719FA">
              <w:rPr>
                <w:sz w:val="20"/>
              </w:rPr>
              <w:t>выявлять слова, значение которых требует уточнения;</w:t>
            </w:r>
          </w:p>
          <w:p w:rsidR="00CC09BC" w:rsidRPr="00D719FA" w:rsidRDefault="00CC09BC" w:rsidP="004B2705">
            <w:pPr>
              <w:pStyle w:val="210"/>
              <w:numPr>
                <w:ilvl w:val="0"/>
                <w:numId w:val="3"/>
              </w:numPr>
              <w:spacing w:line="240" w:lineRule="auto"/>
              <w:ind w:left="-538"/>
              <w:jc w:val="left"/>
              <w:rPr>
                <w:sz w:val="20"/>
              </w:rPr>
            </w:pPr>
            <w:r w:rsidRPr="00D719FA">
              <w:rPr>
                <w:sz w:val="20"/>
              </w:rPr>
              <w:t>определять значение слова по тексту или уточнять с помощью толкового словаря</w:t>
            </w:r>
          </w:p>
          <w:p w:rsidR="00CC09BC" w:rsidRPr="00D719FA" w:rsidRDefault="00CC09BC" w:rsidP="004B2705">
            <w:pPr>
              <w:pStyle w:val="210"/>
              <w:numPr>
                <w:ilvl w:val="0"/>
                <w:numId w:val="3"/>
              </w:numPr>
              <w:spacing w:line="240" w:lineRule="auto"/>
              <w:ind w:left="-538"/>
              <w:jc w:val="left"/>
              <w:rPr>
                <w:b/>
                <w:sz w:val="20"/>
              </w:rPr>
            </w:pPr>
            <w:r w:rsidRPr="00D719FA">
              <w:rPr>
                <w:sz w:val="20"/>
              </w:rPr>
              <w:t>подбирать синонимы для устранения повторов в тексте.</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left="-538"/>
              <w:jc w:val="left"/>
              <w:rPr>
                <w:i/>
                <w:sz w:val="20"/>
              </w:rPr>
            </w:pPr>
            <w:r w:rsidRPr="00D719FA">
              <w:rPr>
                <w:i/>
                <w:spacing w:val="2"/>
                <w:sz w:val="20"/>
              </w:rPr>
              <w:t xml:space="preserve">подбирать антонимы для точной характеристики </w:t>
            </w:r>
            <w:r w:rsidRPr="00D719FA">
              <w:rPr>
                <w:i/>
                <w:sz w:val="20"/>
              </w:rPr>
              <w:t>предметов при их сравнении;</w:t>
            </w:r>
          </w:p>
          <w:p w:rsidR="00CC09BC" w:rsidRPr="00D719FA" w:rsidRDefault="00CC09BC" w:rsidP="004B2705">
            <w:pPr>
              <w:pStyle w:val="210"/>
              <w:numPr>
                <w:ilvl w:val="0"/>
                <w:numId w:val="3"/>
              </w:numPr>
              <w:spacing w:line="240" w:lineRule="auto"/>
              <w:ind w:left="-538"/>
              <w:jc w:val="left"/>
              <w:rPr>
                <w:i/>
                <w:sz w:val="20"/>
              </w:rPr>
            </w:pPr>
            <w:r w:rsidRPr="00D719FA">
              <w:rPr>
                <w:i/>
                <w:spacing w:val="2"/>
                <w:sz w:val="20"/>
              </w:rPr>
              <w:t xml:space="preserve">различать употребление в тексте слов в прямом и </w:t>
            </w:r>
            <w:r w:rsidRPr="00D719FA">
              <w:rPr>
                <w:i/>
                <w:sz w:val="20"/>
              </w:rPr>
              <w:t>переносном значении (простые случаи);</w:t>
            </w:r>
          </w:p>
          <w:p w:rsidR="00CC09BC" w:rsidRPr="00D719FA" w:rsidRDefault="00CC09BC" w:rsidP="004B2705">
            <w:pPr>
              <w:pStyle w:val="210"/>
              <w:numPr>
                <w:ilvl w:val="0"/>
                <w:numId w:val="3"/>
              </w:numPr>
              <w:spacing w:line="240" w:lineRule="auto"/>
              <w:ind w:left="-538"/>
              <w:jc w:val="left"/>
              <w:rPr>
                <w:i/>
                <w:sz w:val="20"/>
              </w:rPr>
            </w:pPr>
            <w:r w:rsidRPr="00D719FA">
              <w:rPr>
                <w:i/>
                <w:sz w:val="20"/>
              </w:rPr>
              <w:t>оценивать уместность использования слов в тексте;</w:t>
            </w:r>
          </w:p>
          <w:p w:rsidR="00CC09BC" w:rsidRPr="00D719FA" w:rsidRDefault="00CC09BC" w:rsidP="004B2705">
            <w:pPr>
              <w:pStyle w:val="210"/>
              <w:numPr>
                <w:ilvl w:val="0"/>
                <w:numId w:val="3"/>
              </w:numPr>
              <w:spacing w:line="240" w:lineRule="auto"/>
              <w:ind w:left="-538"/>
              <w:jc w:val="left"/>
              <w:rPr>
                <w:b/>
                <w:sz w:val="20"/>
              </w:rPr>
            </w:pPr>
            <w:r w:rsidRPr="00D719FA">
              <w:rPr>
                <w:i/>
                <w:sz w:val="20"/>
              </w:rPr>
              <w:t>выбирать слова из ряда предложенных для успешного решения коммуникативной задачи.</w:t>
            </w:r>
          </w:p>
        </w:tc>
      </w:tr>
      <w:tr w:rsidR="00CC09BC" w:rsidRPr="00D719FA" w:rsidTr="00D259C3">
        <w:trPr>
          <w:trHeight w:val="971"/>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Морфология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left="-538"/>
              <w:rPr>
                <w:sz w:val="20"/>
              </w:rPr>
            </w:pPr>
            <w:r w:rsidRPr="00D719FA">
              <w:rPr>
                <w:sz w:val="20"/>
              </w:rPr>
              <w:t>распознавать грамматические признаки слов;</w:t>
            </w:r>
          </w:p>
          <w:p w:rsidR="00CC09BC" w:rsidRPr="00D719FA" w:rsidRDefault="00CC09BC" w:rsidP="004B2705">
            <w:pPr>
              <w:pStyle w:val="210"/>
              <w:numPr>
                <w:ilvl w:val="0"/>
                <w:numId w:val="3"/>
              </w:numPr>
              <w:spacing w:line="240" w:lineRule="auto"/>
              <w:ind w:left="-538"/>
              <w:rPr>
                <w:sz w:val="20"/>
              </w:rPr>
            </w:pPr>
            <w:r w:rsidRPr="00D719FA">
              <w:rPr>
                <w:sz w:val="20"/>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C09BC" w:rsidRPr="00D719FA" w:rsidRDefault="00CC09BC" w:rsidP="004B2705">
            <w:pPr>
              <w:spacing w:after="0" w:line="240" w:lineRule="auto"/>
              <w:contextualSpacing/>
              <w:rPr>
                <w:rFonts w:ascii="Times New Roman" w:hAnsi="Times New Roman"/>
                <w:b/>
                <w:sz w:val="20"/>
                <w:szCs w:val="24"/>
              </w:rPr>
            </w:pPr>
          </w:p>
          <w:p w:rsidR="00CC09BC" w:rsidRPr="00D719FA" w:rsidRDefault="00CC09BC" w:rsidP="004B2705">
            <w:pPr>
              <w:spacing w:after="0" w:line="240" w:lineRule="auto"/>
              <w:contextualSpacing/>
              <w:rPr>
                <w:rFonts w:ascii="Times New Roman" w:hAnsi="Times New Roman"/>
                <w:b/>
                <w:sz w:val="20"/>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76"/>
              <w:rPr>
                <w:i/>
                <w:iCs/>
                <w:sz w:val="20"/>
              </w:rPr>
            </w:pPr>
            <w:r w:rsidRPr="00D719FA">
              <w:rPr>
                <w:i/>
                <w:iCs/>
                <w:spacing w:val="2"/>
                <w:sz w:val="20"/>
              </w:rPr>
              <w:t>проводить морфологический разбор имён существи</w:t>
            </w:r>
            <w:r w:rsidRPr="00D719FA">
              <w:rPr>
                <w:i/>
                <w:iCs/>
                <w:sz w:val="20"/>
              </w:rPr>
              <w:t>тельных, имён прилагательных, глаголов по предложенно</w:t>
            </w:r>
            <w:r w:rsidRPr="00D719FA">
              <w:rPr>
                <w:i/>
                <w:iCs/>
                <w:spacing w:val="2"/>
                <w:sz w:val="20"/>
              </w:rPr>
              <w:t>му в учебнике алгоритму; оценивать правильность про</w:t>
            </w:r>
            <w:r w:rsidRPr="00D719FA">
              <w:rPr>
                <w:i/>
                <w:iCs/>
                <w:sz w:val="20"/>
              </w:rPr>
              <w:t>ведения морфологического разбора;</w:t>
            </w:r>
          </w:p>
          <w:p w:rsidR="00CC09BC" w:rsidRPr="00D719FA" w:rsidRDefault="00CC09BC" w:rsidP="004B2705">
            <w:pPr>
              <w:pStyle w:val="210"/>
              <w:numPr>
                <w:ilvl w:val="0"/>
                <w:numId w:val="3"/>
              </w:numPr>
              <w:spacing w:line="240" w:lineRule="auto"/>
              <w:ind w:firstLine="176"/>
              <w:rPr>
                <w:b/>
                <w:sz w:val="20"/>
              </w:rPr>
            </w:pPr>
            <w:r w:rsidRPr="00D719FA">
              <w:rPr>
                <w:i/>
                <w:iCs/>
                <w:sz w:val="2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719FA">
              <w:rPr>
                <w:b/>
                <w:bCs/>
                <w:i/>
                <w:iCs/>
                <w:sz w:val="20"/>
              </w:rPr>
              <w:t xml:space="preserve">и, а, но, </w:t>
            </w:r>
            <w:r w:rsidRPr="00D719FA">
              <w:rPr>
                <w:i/>
                <w:iCs/>
                <w:sz w:val="20"/>
              </w:rPr>
              <w:t xml:space="preserve">частицу </w:t>
            </w:r>
            <w:r w:rsidRPr="00D719FA">
              <w:rPr>
                <w:b/>
                <w:bCs/>
                <w:i/>
                <w:iCs/>
                <w:sz w:val="20"/>
              </w:rPr>
              <w:t>не</w:t>
            </w:r>
            <w:r w:rsidRPr="00D719FA">
              <w:rPr>
                <w:i/>
                <w:iCs/>
                <w:sz w:val="20"/>
              </w:rPr>
              <w:t xml:space="preserve"> при глаголах.</w:t>
            </w:r>
          </w:p>
        </w:tc>
      </w:tr>
      <w:tr w:rsidR="00CC09BC" w:rsidRPr="00D719FA" w:rsidTr="00D259C3">
        <w:trPr>
          <w:trHeight w:val="338"/>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Синтаксис</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68"/>
              <w:rPr>
                <w:sz w:val="20"/>
              </w:rPr>
            </w:pPr>
            <w:r w:rsidRPr="00D719FA">
              <w:rPr>
                <w:sz w:val="20"/>
              </w:rPr>
              <w:t>различать предложение, словосочетание, слово;</w:t>
            </w:r>
          </w:p>
          <w:p w:rsidR="00CC09BC" w:rsidRPr="00D719FA" w:rsidRDefault="00CC09BC" w:rsidP="004B2705">
            <w:pPr>
              <w:pStyle w:val="210"/>
              <w:numPr>
                <w:ilvl w:val="0"/>
                <w:numId w:val="3"/>
              </w:numPr>
              <w:spacing w:line="240" w:lineRule="auto"/>
              <w:ind w:firstLine="68"/>
              <w:rPr>
                <w:sz w:val="20"/>
              </w:rPr>
            </w:pPr>
            <w:r w:rsidRPr="00D719FA">
              <w:rPr>
                <w:spacing w:val="2"/>
                <w:sz w:val="20"/>
              </w:rPr>
              <w:t xml:space="preserve">устанавливать при помощи смысловых вопросов связь </w:t>
            </w:r>
            <w:r w:rsidRPr="00D719FA">
              <w:rPr>
                <w:sz w:val="20"/>
              </w:rPr>
              <w:t>между словами в словосочетании и предложении;</w:t>
            </w:r>
          </w:p>
          <w:p w:rsidR="00CC09BC" w:rsidRPr="00D719FA" w:rsidRDefault="00CC09BC" w:rsidP="004B2705">
            <w:pPr>
              <w:pStyle w:val="210"/>
              <w:numPr>
                <w:ilvl w:val="0"/>
                <w:numId w:val="3"/>
              </w:numPr>
              <w:spacing w:line="240" w:lineRule="auto"/>
              <w:ind w:firstLine="68"/>
              <w:rPr>
                <w:sz w:val="20"/>
              </w:rPr>
            </w:pPr>
            <w:r w:rsidRPr="00D719FA">
              <w:rPr>
                <w:sz w:val="20"/>
              </w:rPr>
              <w:t xml:space="preserve">классифицировать предложения по цели высказывания, </w:t>
            </w:r>
            <w:r w:rsidRPr="00D719FA">
              <w:rPr>
                <w:spacing w:val="2"/>
                <w:sz w:val="20"/>
              </w:rPr>
              <w:t xml:space="preserve">находить повествовательные/побудительные/вопросительные </w:t>
            </w:r>
            <w:r w:rsidRPr="00D719FA">
              <w:rPr>
                <w:sz w:val="20"/>
              </w:rPr>
              <w:t>предложения;</w:t>
            </w:r>
          </w:p>
          <w:p w:rsidR="00CC09BC" w:rsidRPr="00D719FA" w:rsidRDefault="00CC09BC" w:rsidP="004B2705">
            <w:pPr>
              <w:pStyle w:val="210"/>
              <w:numPr>
                <w:ilvl w:val="0"/>
                <w:numId w:val="3"/>
              </w:numPr>
              <w:spacing w:line="240" w:lineRule="auto"/>
              <w:ind w:firstLine="0"/>
              <w:rPr>
                <w:sz w:val="20"/>
              </w:rPr>
            </w:pPr>
            <w:r w:rsidRPr="00D719FA">
              <w:rPr>
                <w:sz w:val="20"/>
              </w:rPr>
              <w:t>определять восклицательную/невосклицательную интонацию предложения;</w:t>
            </w:r>
          </w:p>
          <w:p w:rsidR="00CC09BC" w:rsidRPr="00D719FA" w:rsidRDefault="00CC09BC" w:rsidP="004B2705">
            <w:pPr>
              <w:pStyle w:val="210"/>
              <w:numPr>
                <w:ilvl w:val="0"/>
                <w:numId w:val="3"/>
              </w:numPr>
              <w:spacing w:line="240" w:lineRule="auto"/>
              <w:ind w:firstLine="210"/>
              <w:rPr>
                <w:sz w:val="20"/>
              </w:rPr>
            </w:pPr>
            <w:r w:rsidRPr="00D719FA">
              <w:rPr>
                <w:sz w:val="20"/>
              </w:rPr>
              <w:t>находить главные и второстепенные (без деления на виды) члены предложения;</w:t>
            </w:r>
          </w:p>
          <w:p w:rsidR="00CC09BC" w:rsidRPr="00D719FA" w:rsidRDefault="00CC09BC" w:rsidP="004B2705">
            <w:pPr>
              <w:pStyle w:val="210"/>
              <w:numPr>
                <w:ilvl w:val="0"/>
                <w:numId w:val="3"/>
              </w:numPr>
              <w:spacing w:line="240" w:lineRule="auto"/>
              <w:ind w:firstLine="68"/>
              <w:rPr>
                <w:sz w:val="20"/>
              </w:rPr>
            </w:pPr>
            <w:r w:rsidRPr="00D719FA">
              <w:rPr>
                <w:sz w:val="20"/>
              </w:rPr>
              <w:t>выделять предложения с однородными членами.</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rPr>
                <w:i/>
                <w:sz w:val="20"/>
              </w:rPr>
            </w:pPr>
            <w:r w:rsidRPr="00D719FA">
              <w:rPr>
                <w:i/>
                <w:sz w:val="20"/>
              </w:rPr>
              <w:t>различать второстепенные члены предложения —определения, дополнения, обстоятельства;</w:t>
            </w:r>
          </w:p>
          <w:p w:rsidR="00CC09BC" w:rsidRPr="00D719FA" w:rsidRDefault="00CC09BC" w:rsidP="004B2705">
            <w:pPr>
              <w:pStyle w:val="210"/>
              <w:numPr>
                <w:ilvl w:val="0"/>
                <w:numId w:val="3"/>
              </w:numPr>
              <w:spacing w:line="240" w:lineRule="auto"/>
              <w:rPr>
                <w:i/>
                <w:sz w:val="20"/>
              </w:rPr>
            </w:pPr>
            <w:r w:rsidRPr="00D719FA">
              <w:rPr>
                <w:i/>
                <w:sz w:val="20"/>
              </w:rPr>
              <w:t xml:space="preserve">выполнять в соответствии с предложенным в учебнике алгоритмом разбор простого предложения (по членам </w:t>
            </w:r>
            <w:r w:rsidRPr="00D719FA">
              <w:rPr>
                <w:i/>
                <w:spacing w:val="2"/>
                <w:sz w:val="20"/>
              </w:rPr>
              <w:t xml:space="preserve">предложения, синтаксический), оценивать правильность </w:t>
            </w:r>
            <w:r w:rsidRPr="00D719FA">
              <w:rPr>
                <w:i/>
                <w:sz w:val="20"/>
              </w:rPr>
              <w:t>разбора;</w:t>
            </w:r>
          </w:p>
          <w:p w:rsidR="00CC09BC" w:rsidRPr="00D719FA" w:rsidRDefault="00CC09BC" w:rsidP="004B2705">
            <w:pPr>
              <w:pStyle w:val="210"/>
              <w:numPr>
                <w:ilvl w:val="0"/>
                <w:numId w:val="3"/>
              </w:numPr>
              <w:spacing w:line="240" w:lineRule="auto"/>
              <w:rPr>
                <w:i/>
                <w:sz w:val="20"/>
              </w:rPr>
            </w:pPr>
            <w:r w:rsidRPr="00D719FA">
              <w:rPr>
                <w:i/>
                <w:sz w:val="20"/>
              </w:rPr>
              <w:t>различать простые и сложные предложения.</w:t>
            </w:r>
          </w:p>
          <w:p w:rsidR="00CC09BC" w:rsidRPr="00D719FA" w:rsidRDefault="00CC09BC" w:rsidP="004B2705">
            <w:pPr>
              <w:spacing w:after="0" w:line="240" w:lineRule="auto"/>
              <w:contextualSpacing/>
              <w:rPr>
                <w:rFonts w:ascii="Times New Roman" w:hAnsi="Times New Roman"/>
                <w:i/>
                <w:iCs/>
                <w:spacing w:val="2"/>
                <w:sz w:val="20"/>
                <w:szCs w:val="24"/>
              </w:rPr>
            </w:pPr>
          </w:p>
        </w:tc>
      </w:tr>
      <w:tr w:rsidR="00CC09BC" w:rsidRPr="00D719FA" w:rsidTr="00D65BF5">
        <w:trPr>
          <w:trHeight w:val="160"/>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Содержательная линия «Орфография и пунктуация»</w:t>
            </w:r>
          </w:p>
        </w:tc>
      </w:tr>
      <w:tr w:rsidR="00CC09BC" w:rsidRPr="00D719FA" w:rsidTr="00D259C3">
        <w:trPr>
          <w:trHeight w:val="144"/>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Орфография и пунктуация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68"/>
              <w:jc w:val="left"/>
              <w:rPr>
                <w:sz w:val="20"/>
              </w:rPr>
            </w:pPr>
            <w:r w:rsidRPr="00D719FA">
              <w:rPr>
                <w:sz w:val="20"/>
              </w:rPr>
              <w:t>применять правила правописания (в объёме содержания курса);</w:t>
            </w:r>
          </w:p>
          <w:p w:rsidR="00CC09BC" w:rsidRPr="00D719FA" w:rsidRDefault="00CC09BC" w:rsidP="004B2705">
            <w:pPr>
              <w:pStyle w:val="210"/>
              <w:numPr>
                <w:ilvl w:val="0"/>
                <w:numId w:val="3"/>
              </w:numPr>
              <w:spacing w:line="240" w:lineRule="auto"/>
              <w:ind w:firstLine="68"/>
              <w:jc w:val="left"/>
              <w:rPr>
                <w:sz w:val="20"/>
              </w:rPr>
            </w:pPr>
            <w:r w:rsidRPr="00D719FA">
              <w:rPr>
                <w:sz w:val="20"/>
              </w:rPr>
              <w:t>определять (уточнять) написание слова по орфографическому словарю учебника;</w:t>
            </w:r>
          </w:p>
          <w:p w:rsidR="00CC09BC" w:rsidRPr="00D719FA" w:rsidRDefault="00CC09BC" w:rsidP="004B2705">
            <w:pPr>
              <w:pStyle w:val="210"/>
              <w:numPr>
                <w:ilvl w:val="0"/>
                <w:numId w:val="3"/>
              </w:numPr>
              <w:spacing w:line="240" w:lineRule="auto"/>
              <w:ind w:firstLine="68"/>
              <w:jc w:val="left"/>
              <w:rPr>
                <w:sz w:val="20"/>
              </w:rPr>
            </w:pPr>
            <w:r w:rsidRPr="00D719FA">
              <w:rPr>
                <w:sz w:val="20"/>
              </w:rPr>
              <w:t>безошибочно списывать текст объёмом 80—90 слов;</w:t>
            </w:r>
          </w:p>
          <w:p w:rsidR="00CC09BC" w:rsidRPr="00D719FA" w:rsidRDefault="00CC09BC" w:rsidP="004B2705">
            <w:pPr>
              <w:pStyle w:val="210"/>
              <w:numPr>
                <w:ilvl w:val="0"/>
                <w:numId w:val="3"/>
              </w:numPr>
              <w:spacing w:line="240" w:lineRule="auto"/>
              <w:ind w:firstLine="68"/>
              <w:jc w:val="left"/>
              <w:rPr>
                <w:sz w:val="20"/>
              </w:rPr>
            </w:pPr>
            <w:r w:rsidRPr="00D719FA">
              <w:rPr>
                <w:sz w:val="20"/>
              </w:rPr>
              <w:t>писать под диктовку тексты объёмом 75—80 слов в соответствии с изученными правилами правописания;</w:t>
            </w:r>
          </w:p>
          <w:p w:rsidR="00CC09BC" w:rsidRPr="00D719FA" w:rsidRDefault="00CC09BC" w:rsidP="004B2705">
            <w:pPr>
              <w:pStyle w:val="210"/>
              <w:numPr>
                <w:ilvl w:val="0"/>
                <w:numId w:val="3"/>
              </w:numPr>
              <w:spacing w:line="240" w:lineRule="auto"/>
              <w:ind w:firstLine="68"/>
              <w:jc w:val="left"/>
              <w:rPr>
                <w:sz w:val="20"/>
              </w:rPr>
            </w:pPr>
            <w:r w:rsidRPr="00D719FA">
              <w:rPr>
                <w:sz w:val="20"/>
              </w:rPr>
              <w:t>проверять собственный и предложенный текст, находить и исправлять орфографические и пунктуационные ошибки.</w:t>
            </w:r>
          </w:p>
          <w:p w:rsidR="00CC09BC" w:rsidRPr="00D719FA" w:rsidRDefault="00CC09BC" w:rsidP="004B2705">
            <w:pPr>
              <w:spacing w:after="0" w:line="240" w:lineRule="auto"/>
              <w:contextualSpacing/>
              <w:rPr>
                <w:rFonts w:ascii="Times New Roman" w:hAnsi="Times New Roman"/>
                <w:sz w:val="20"/>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75"/>
              <w:jc w:val="left"/>
              <w:rPr>
                <w:i/>
                <w:sz w:val="20"/>
              </w:rPr>
            </w:pPr>
            <w:r w:rsidRPr="00D719FA">
              <w:rPr>
                <w:i/>
                <w:sz w:val="20"/>
              </w:rPr>
              <w:t>осознавать место возможного возникновения орфографической ошибки;</w:t>
            </w:r>
          </w:p>
          <w:p w:rsidR="00CC09BC" w:rsidRPr="00D719FA" w:rsidRDefault="00CC09BC" w:rsidP="004B2705">
            <w:pPr>
              <w:pStyle w:val="210"/>
              <w:numPr>
                <w:ilvl w:val="0"/>
                <w:numId w:val="3"/>
              </w:numPr>
              <w:spacing w:line="240" w:lineRule="auto"/>
              <w:ind w:firstLine="175"/>
              <w:jc w:val="left"/>
              <w:rPr>
                <w:i/>
                <w:sz w:val="20"/>
              </w:rPr>
            </w:pPr>
            <w:r w:rsidRPr="00D719FA">
              <w:rPr>
                <w:i/>
                <w:sz w:val="20"/>
              </w:rPr>
              <w:t>подбирать примеры с определённой орфограммой;</w:t>
            </w:r>
          </w:p>
          <w:p w:rsidR="00CC09BC" w:rsidRPr="00D719FA" w:rsidRDefault="00CC09BC" w:rsidP="004B2705">
            <w:pPr>
              <w:pStyle w:val="210"/>
              <w:numPr>
                <w:ilvl w:val="0"/>
                <w:numId w:val="3"/>
              </w:numPr>
              <w:spacing w:line="240" w:lineRule="auto"/>
              <w:ind w:firstLine="175"/>
              <w:jc w:val="left"/>
              <w:rPr>
                <w:i/>
                <w:sz w:val="20"/>
              </w:rPr>
            </w:pPr>
            <w:r w:rsidRPr="00D719FA">
              <w:rPr>
                <w:i/>
                <w:spacing w:val="2"/>
                <w:sz w:val="20"/>
              </w:rPr>
              <w:t>при составлении собственных текстов перефразиро</w:t>
            </w:r>
            <w:r w:rsidRPr="00D719FA">
              <w:rPr>
                <w:i/>
                <w:sz w:val="20"/>
              </w:rPr>
              <w:t>вать записываемое, чтобы избежать орфографических</w:t>
            </w:r>
            <w:r w:rsidRPr="00D719FA">
              <w:rPr>
                <w:i/>
                <w:sz w:val="20"/>
              </w:rPr>
              <w:br/>
              <w:t>и пунктуационных ошибок;</w:t>
            </w:r>
          </w:p>
          <w:p w:rsidR="00CC09BC" w:rsidRPr="00D719FA" w:rsidRDefault="00CC09BC" w:rsidP="004B2705">
            <w:pPr>
              <w:pStyle w:val="210"/>
              <w:numPr>
                <w:ilvl w:val="0"/>
                <w:numId w:val="3"/>
              </w:numPr>
              <w:spacing w:line="240" w:lineRule="auto"/>
              <w:ind w:firstLine="175"/>
              <w:jc w:val="left"/>
              <w:rPr>
                <w:i/>
                <w:iCs/>
                <w:spacing w:val="2"/>
                <w:sz w:val="20"/>
              </w:rPr>
            </w:pPr>
            <w:r w:rsidRPr="00D719FA">
              <w:rPr>
                <w:i/>
                <w:sz w:val="20"/>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tc>
      </w:tr>
      <w:tr w:rsidR="00CC09BC" w:rsidRPr="00D719FA" w:rsidTr="00D65BF5">
        <w:trPr>
          <w:trHeight w:val="142"/>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pStyle w:val="42"/>
              <w:spacing w:before="0" w:after="0" w:line="240" w:lineRule="auto"/>
              <w:ind w:firstLine="454"/>
              <w:contextualSpacing/>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Содержательная линия «Развитие речи»</w:t>
            </w:r>
          </w:p>
        </w:tc>
      </w:tr>
      <w:tr w:rsidR="00CC09BC" w:rsidRPr="00D719FA" w:rsidTr="00D259C3">
        <w:trPr>
          <w:trHeight w:val="108"/>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Развитие</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речи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68"/>
              <w:jc w:val="left"/>
              <w:rPr>
                <w:sz w:val="20"/>
              </w:rPr>
            </w:pPr>
            <w:r w:rsidRPr="00D719FA">
              <w:rPr>
                <w:sz w:val="20"/>
              </w:rPr>
              <w:t>оценивать правильность (уместность) выбора языковых</w:t>
            </w:r>
            <w:r w:rsidRPr="00D719FA">
              <w:rPr>
                <w:sz w:val="20"/>
              </w:rPr>
              <w:br/>
            </w:r>
            <w:r w:rsidRPr="00D719FA">
              <w:rPr>
                <w:sz w:val="20"/>
              </w:rPr>
              <w:lastRenderedPageBreak/>
              <w:t>и неязыковых средств устного общения на уроке, в школе,</w:t>
            </w:r>
            <w:r w:rsidRPr="00D719FA">
              <w:rPr>
                <w:sz w:val="20"/>
              </w:rPr>
              <w:br/>
              <w:t>в быту, со знакомыми и незнакомыми, с людьми разного возраста;</w:t>
            </w:r>
          </w:p>
          <w:p w:rsidR="00CC09BC" w:rsidRPr="00D719FA" w:rsidRDefault="00CC09BC" w:rsidP="004B2705">
            <w:pPr>
              <w:pStyle w:val="210"/>
              <w:numPr>
                <w:ilvl w:val="0"/>
                <w:numId w:val="3"/>
              </w:numPr>
              <w:spacing w:line="240" w:lineRule="auto"/>
              <w:ind w:firstLine="68"/>
              <w:jc w:val="left"/>
              <w:rPr>
                <w:sz w:val="20"/>
              </w:rPr>
            </w:pPr>
            <w:r w:rsidRPr="00D719FA">
              <w:rPr>
                <w:sz w:val="2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C09BC" w:rsidRPr="00D719FA" w:rsidRDefault="00CC09BC" w:rsidP="004B2705">
            <w:pPr>
              <w:pStyle w:val="210"/>
              <w:numPr>
                <w:ilvl w:val="0"/>
                <w:numId w:val="3"/>
              </w:numPr>
              <w:spacing w:line="240" w:lineRule="auto"/>
              <w:ind w:firstLine="68"/>
              <w:jc w:val="left"/>
              <w:rPr>
                <w:sz w:val="20"/>
              </w:rPr>
            </w:pPr>
            <w:r w:rsidRPr="00D719FA">
              <w:rPr>
                <w:sz w:val="20"/>
              </w:rPr>
              <w:t>выражать собственное мнение и аргументировать его;</w:t>
            </w:r>
          </w:p>
          <w:p w:rsidR="00CC09BC" w:rsidRPr="00D719FA" w:rsidRDefault="00CC09BC" w:rsidP="004B2705">
            <w:pPr>
              <w:pStyle w:val="210"/>
              <w:numPr>
                <w:ilvl w:val="0"/>
                <w:numId w:val="3"/>
              </w:numPr>
              <w:spacing w:line="240" w:lineRule="auto"/>
              <w:ind w:firstLine="68"/>
              <w:jc w:val="left"/>
              <w:rPr>
                <w:sz w:val="20"/>
              </w:rPr>
            </w:pPr>
            <w:r w:rsidRPr="00D719FA">
              <w:rPr>
                <w:sz w:val="20"/>
              </w:rPr>
              <w:t>самостоятельно озаглавливать текст;</w:t>
            </w:r>
          </w:p>
          <w:p w:rsidR="00CC09BC" w:rsidRPr="00D719FA" w:rsidRDefault="00CC09BC" w:rsidP="004B2705">
            <w:pPr>
              <w:pStyle w:val="210"/>
              <w:numPr>
                <w:ilvl w:val="0"/>
                <w:numId w:val="3"/>
              </w:numPr>
              <w:spacing w:line="240" w:lineRule="auto"/>
              <w:ind w:firstLine="68"/>
              <w:jc w:val="left"/>
              <w:rPr>
                <w:sz w:val="20"/>
              </w:rPr>
            </w:pPr>
            <w:r w:rsidRPr="00D719FA">
              <w:rPr>
                <w:sz w:val="20"/>
              </w:rPr>
              <w:t>составлять план текста;</w:t>
            </w:r>
          </w:p>
          <w:p w:rsidR="00CC09BC" w:rsidRPr="00D719FA" w:rsidRDefault="00CC09BC" w:rsidP="004B2705">
            <w:pPr>
              <w:pStyle w:val="210"/>
              <w:numPr>
                <w:ilvl w:val="0"/>
                <w:numId w:val="3"/>
              </w:numPr>
              <w:spacing w:line="240" w:lineRule="auto"/>
              <w:ind w:firstLine="68"/>
              <w:jc w:val="left"/>
              <w:rPr>
                <w:sz w:val="20"/>
              </w:rPr>
            </w:pPr>
            <w:r w:rsidRPr="00D719FA">
              <w:rPr>
                <w:sz w:val="20"/>
              </w:rPr>
              <w:t>сочинять письма, поздравительные открытки, записки и другие небольшие тексты для конкретных ситуаций общения.</w:t>
            </w:r>
          </w:p>
          <w:p w:rsidR="00CC09BC" w:rsidRPr="00D719FA" w:rsidRDefault="00CC09BC" w:rsidP="004B2705">
            <w:pPr>
              <w:spacing w:after="0" w:line="240" w:lineRule="auto"/>
              <w:contextualSpacing/>
              <w:rPr>
                <w:rFonts w:ascii="Times New Roman" w:hAnsi="Times New Roman"/>
                <w:sz w:val="20"/>
                <w:szCs w:val="24"/>
              </w:rPr>
            </w:pP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34"/>
              <w:jc w:val="left"/>
              <w:rPr>
                <w:i/>
                <w:sz w:val="20"/>
              </w:rPr>
            </w:pPr>
            <w:r w:rsidRPr="00D719FA">
              <w:rPr>
                <w:i/>
                <w:sz w:val="20"/>
              </w:rPr>
              <w:lastRenderedPageBreak/>
              <w:t>создавать тексты по предложенному заголовку;</w:t>
            </w:r>
          </w:p>
          <w:p w:rsidR="00CC09BC" w:rsidRPr="00D719FA" w:rsidRDefault="00CC09BC" w:rsidP="004B2705">
            <w:pPr>
              <w:pStyle w:val="210"/>
              <w:numPr>
                <w:ilvl w:val="0"/>
                <w:numId w:val="3"/>
              </w:numPr>
              <w:spacing w:line="240" w:lineRule="auto"/>
              <w:ind w:firstLine="34"/>
              <w:jc w:val="left"/>
              <w:rPr>
                <w:i/>
                <w:sz w:val="20"/>
              </w:rPr>
            </w:pPr>
            <w:r w:rsidRPr="00D719FA">
              <w:rPr>
                <w:i/>
                <w:sz w:val="20"/>
              </w:rPr>
              <w:lastRenderedPageBreak/>
              <w:t>подробно или выборочно пересказывать текст;</w:t>
            </w:r>
          </w:p>
          <w:p w:rsidR="00CC09BC" w:rsidRPr="00D719FA" w:rsidRDefault="00CC09BC" w:rsidP="004B2705">
            <w:pPr>
              <w:pStyle w:val="210"/>
              <w:numPr>
                <w:ilvl w:val="0"/>
                <w:numId w:val="3"/>
              </w:numPr>
              <w:spacing w:line="240" w:lineRule="auto"/>
              <w:ind w:firstLine="34"/>
              <w:jc w:val="left"/>
              <w:rPr>
                <w:i/>
                <w:sz w:val="20"/>
              </w:rPr>
            </w:pPr>
            <w:r w:rsidRPr="00D719FA">
              <w:rPr>
                <w:i/>
                <w:sz w:val="20"/>
              </w:rPr>
              <w:t>пересказывать текст от другого лица;</w:t>
            </w:r>
          </w:p>
          <w:p w:rsidR="00CC09BC" w:rsidRPr="00D719FA" w:rsidRDefault="00CC09BC" w:rsidP="004B2705">
            <w:pPr>
              <w:pStyle w:val="210"/>
              <w:numPr>
                <w:ilvl w:val="0"/>
                <w:numId w:val="3"/>
              </w:numPr>
              <w:spacing w:line="240" w:lineRule="auto"/>
              <w:ind w:firstLine="34"/>
              <w:jc w:val="left"/>
              <w:rPr>
                <w:i/>
                <w:sz w:val="20"/>
              </w:rPr>
            </w:pPr>
            <w:r w:rsidRPr="00D719FA">
              <w:rPr>
                <w:i/>
                <w:sz w:val="20"/>
              </w:rPr>
              <w:t>составлять устный рассказ на определённую тему с использованием разных типов речи: описание, повествование, рассуждение;</w:t>
            </w:r>
          </w:p>
          <w:p w:rsidR="00CC09BC" w:rsidRPr="00D719FA" w:rsidRDefault="00CC09BC" w:rsidP="004B2705">
            <w:pPr>
              <w:pStyle w:val="210"/>
              <w:numPr>
                <w:ilvl w:val="0"/>
                <w:numId w:val="3"/>
              </w:numPr>
              <w:spacing w:line="240" w:lineRule="auto"/>
              <w:ind w:firstLine="34"/>
              <w:jc w:val="left"/>
              <w:rPr>
                <w:i/>
                <w:sz w:val="20"/>
              </w:rPr>
            </w:pPr>
            <w:r w:rsidRPr="00D719FA">
              <w:rPr>
                <w:i/>
                <w:sz w:val="20"/>
              </w:rPr>
              <w:t>анализировать и корректировать тексты с нарушенным порядком предложений, находить в тексте смысловые пропуски;</w:t>
            </w:r>
          </w:p>
          <w:p w:rsidR="00CC09BC" w:rsidRPr="00D719FA" w:rsidRDefault="00CC09BC" w:rsidP="004B2705">
            <w:pPr>
              <w:pStyle w:val="210"/>
              <w:numPr>
                <w:ilvl w:val="0"/>
                <w:numId w:val="3"/>
              </w:numPr>
              <w:spacing w:line="240" w:lineRule="auto"/>
              <w:ind w:firstLine="34"/>
              <w:jc w:val="left"/>
              <w:rPr>
                <w:i/>
                <w:sz w:val="20"/>
              </w:rPr>
            </w:pPr>
            <w:r w:rsidRPr="00D719FA">
              <w:rPr>
                <w:i/>
                <w:sz w:val="20"/>
              </w:rPr>
              <w:t>корректировать тексты, в которых допущены нарушения культуры речи;</w:t>
            </w:r>
          </w:p>
          <w:p w:rsidR="00CC09BC" w:rsidRPr="00D719FA" w:rsidRDefault="00CC09BC" w:rsidP="004B2705">
            <w:pPr>
              <w:pStyle w:val="210"/>
              <w:numPr>
                <w:ilvl w:val="0"/>
                <w:numId w:val="3"/>
              </w:numPr>
              <w:spacing w:line="240" w:lineRule="auto"/>
              <w:ind w:firstLine="34"/>
              <w:jc w:val="left"/>
              <w:rPr>
                <w:i/>
                <w:sz w:val="20"/>
              </w:rPr>
            </w:pPr>
            <w:r w:rsidRPr="00D719FA">
              <w:rPr>
                <w:i/>
                <w:sz w:val="20"/>
              </w:rPr>
              <w:t>анализировать последовательность собственных действий при работе над изложениями и сочинениями и со</w:t>
            </w:r>
            <w:r w:rsidRPr="00D719FA">
              <w:rPr>
                <w:i/>
                <w:spacing w:val="2"/>
                <w:sz w:val="20"/>
              </w:rPr>
              <w:t xml:space="preserve">относить их с разработанным алгоритмом; оценивать </w:t>
            </w:r>
            <w:r w:rsidRPr="00D719FA">
              <w:rPr>
                <w:i/>
                <w:sz w:val="20"/>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C09BC" w:rsidRPr="00D719FA" w:rsidRDefault="00CC09BC" w:rsidP="004B2705">
            <w:pPr>
              <w:pStyle w:val="210"/>
              <w:numPr>
                <w:ilvl w:val="0"/>
                <w:numId w:val="3"/>
              </w:numPr>
              <w:spacing w:line="240" w:lineRule="auto"/>
              <w:ind w:firstLine="34"/>
              <w:jc w:val="left"/>
              <w:rPr>
                <w:i/>
                <w:iCs/>
                <w:spacing w:val="2"/>
                <w:sz w:val="20"/>
              </w:rPr>
            </w:pPr>
            <w:r w:rsidRPr="00D719FA">
              <w:rPr>
                <w:i/>
                <w:spacing w:val="2"/>
                <w:sz w:val="20"/>
              </w:rPr>
              <w:t>соблюдать нормы речевого взаимодействия при интерактивном общении (sms</w:t>
            </w:r>
            <w:r w:rsidRPr="00D719FA">
              <w:rPr>
                <w:i/>
                <w:spacing w:val="2"/>
                <w:sz w:val="20"/>
              </w:rPr>
              <w:softHyphen/>
            </w:r>
            <w:r w:rsidR="00075C1F" w:rsidRPr="00D719FA">
              <w:rPr>
                <w:i/>
                <w:spacing w:val="2"/>
                <w:sz w:val="20"/>
              </w:rPr>
              <w:t>-</w:t>
            </w:r>
            <w:r w:rsidRPr="00D719FA">
              <w:rPr>
                <w:i/>
                <w:spacing w:val="2"/>
                <w:sz w:val="20"/>
              </w:rPr>
              <w:t>сообщения, электронная по</w:t>
            </w:r>
            <w:r w:rsidRPr="00D719FA">
              <w:rPr>
                <w:i/>
                <w:sz w:val="20"/>
              </w:rPr>
              <w:t>чта, Интернет и другие виды и способы связи).</w:t>
            </w:r>
          </w:p>
        </w:tc>
      </w:tr>
    </w:tbl>
    <w:p w:rsidR="00CC09BC" w:rsidRPr="00D719FA" w:rsidRDefault="00CC09BC" w:rsidP="004B2705">
      <w:pPr>
        <w:spacing w:line="240" w:lineRule="auto"/>
        <w:contextualSpacing/>
        <w:rPr>
          <w:rFonts w:ascii="Times New Roman" w:hAnsi="Times New Roman"/>
          <w:b/>
          <w:sz w:val="24"/>
          <w:szCs w:val="24"/>
        </w:rPr>
      </w:pPr>
    </w:p>
    <w:p w:rsidR="00CC09BC" w:rsidRPr="00D719FA" w:rsidRDefault="00CC09BC" w:rsidP="004B2705">
      <w:pPr>
        <w:spacing w:line="240" w:lineRule="auto"/>
        <w:contextualSpacing/>
        <w:jc w:val="center"/>
        <w:rPr>
          <w:rFonts w:ascii="Times New Roman" w:hAnsi="Times New Roman"/>
          <w:b/>
          <w:sz w:val="24"/>
          <w:szCs w:val="24"/>
        </w:rPr>
      </w:pPr>
      <w:r w:rsidRPr="00D719FA">
        <w:rPr>
          <w:rFonts w:ascii="Times New Roman" w:hAnsi="Times New Roman"/>
          <w:b/>
          <w:sz w:val="24"/>
          <w:szCs w:val="24"/>
        </w:rPr>
        <w:t>1.2.3. Литературное чтение</w:t>
      </w:r>
    </w:p>
    <w:p w:rsidR="00CC09BC" w:rsidRPr="00D719FA" w:rsidRDefault="00CC09BC" w:rsidP="004B2705">
      <w:pPr>
        <w:pStyle w:val="a4"/>
        <w:tabs>
          <w:tab w:val="left" w:pos="709"/>
        </w:tabs>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C09BC" w:rsidRPr="00D719FA" w:rsidRDefault="00CC09BC" w:rsidP="004B2705">
      <w:pPr>
        <w:pStyle w:val="a4"/>
        <w:tabs>
          <w:tab w:val="left" w:pos="709"/>
        </w:tabs>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C09BC" w:rsidRPr="00D719FA" w:rsidRDefault="00CC09BC" w:rsidP="004B2705">
      <w:pPr>
        <w:pStyle w:val="a4"/>
        <w:tabs>
          <w:tab w:val="left" w:pos="709"/>
        </w:tabs>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D719FA">
        <w:rPr>
          <w:rFonts w:ascii="Times New Roman" w:hAnsi="Times New Roman"/>
          <w:color w:val="auto"/>
          <w:spacing w:val="-4"/>
          <w:sz w:val="24"/>
          <w:szCs w:val="24"/>
        </w:rPr>
        <w:t xml:space="preserve">прочитанное, высказывать свою точку зрения и уважать мнение </w:t>
      </w:r>
      <w:r w:rsidRPr="00D719FA">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D719FA">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D719FA">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D719FA">
        <w:rPr>
          <w:rFonts w:ascii="Times New Roman" w:hAnsi="Times New Roman"/>
          <w:color w:val="auto"/>
          <w:sz w:val="24"/>
          <w:szCs w:val="24"/>
        </w:rPr>
        <w:t>.</w:t>
      </w:r>
    </w:p>
    <w:p w:rsidR="00CC09BC" w:rsidRPr="00D719FA" w:rsidRDefault="00CC09BC" w:rsidP="004B2705">
      <w:pPr>
        <w:pStyle w:val="a4"/>
        <w:tabs>
          <w:tab w:val="left" w:pos="709"/>
        </w:tabs>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C09BC" w:rsidRPr="00D719FA" w:rsidRDefault="00CC09BC" w:rsidP="004B2705">
      <w:pPr>
        <w:pStyle w:val="a4"/>
        <w:tabs>
          <w:tab w:val="left" w:pos="709"/>
        </w:tabs>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 xml:space="preserve">Выпускники овладеют техникой чтения </w:t>
      </w:r>
      <w:r w:rsidRPr="00D719FA">
        <w:rPr>
          <w:rFonts w:ascii="Times New Roman" w:hAnsi="Times New Roman"/>
          <w:bCs/>
          <w:color w:val="auto"/>
          <w:sz w:val="24"/>
          <w:szCs w:val="24"/>
        </w:rPr>
        <w:t>(правильным плавным чтением, приближающимся к темпу нормальной речи)</w:t>
      </w:r>
      <w:r w:rsidRPr="00D719FA">
        <w:rPr>
          <w:rFonts w:ascii="Times New Roman" w:hAnsi="Times New Roman"/>
          <w:color w:val="auto"/>
          <w:sz w:val="24"/>
          <w:szCs w:val="24"/>
        </w:rPr>
        <w:t>, приемами пони</w:t>
      </w:r>
      <w:r w:rsidRPr="00D719FA">
        <w:rPr>
          <w:rFonts w:ascii="Times New Roman" w:hAnsi="Times New Roman"/>
          <w:color w:val="auto"/>
          <w:spacing w:val="2"/>
          <w:sz w:val="24"/>
          <w:szCs w:val="24"/>
        </w:rPr>
        <w:t xml:space="preserve">мания прочитанного и </w:t>
      </w:r>
      <w:r w:rsidRPr="00D719FA">
        <w:rPr>
          <w:rFonts w:ascii="Times New Roman" w:hAnsi="Times New Roman"/>
          <w:color w:val="auto"/>
          <w:spacing w:val="2"/>
          <w:sz w:val="24"/>
          <w:szCs w:val="24"/>
        </w:rPr>
        <w:lastRenderedPageBreak/>
        <w:t xml:space="preserve">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719FA">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CC09BC" w:rsidRPr="00D719FA" w:rsidRDefault="00CC09BC" w:rsidP="004B2705">
      <w:pPr>
        <w:pStyle w:val="Osnova"/>
        <w:tabs>
          <w:tab w:val="left" w:pos="142"/>
          <w:tab w:val="left" w:leader="dot" w:pos="624"/>
          <w:tab w:val="left" w:pos="709"/>
        </w:tabs>
        <w:spacing w:line="240" w:lineRule="auto"/>
        <w:ind w:firstLine="709"/>
        <w:contextualSpacing/>
        <w:rPr>
          <w:rStyle w:val="Zag11"/>
          <w:rFonts w:ascii="Times New Roman" w:eastAsia="@Arial Unicode MS" w:hAnsi="Times New Roman" w:cs="Times New Roman"/>
          <w:color w:val="auto"/>
          <w:sz w:val="24"/>
          <w:szCs w:val="24"/>
          <w:lang w:val="ru-RU"/>
        </w:rPr>
      </w:pPr>
      <w:r w:rsidRPr="00D719FA">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C09BC" w:rsidRPr="00D719FA" w:rsidRDefault="00CC09BC" w:rsidP="004B2705">
      <w:pPr>
        <w:pStyle w:val="Osnova"/>
        <w:tabs>
          <w:tab w:val="left" w:pos="142"/>
          <w:tab w:val="left" w:leader="dot" w:pos="624"/>
          <w:tab w:val="left" w:pos="709"/>
        </w:tabs>
        <w:spacing w:line="240" w:lineRule="auto"/>
        <w:ind w:firstLine="709"/>
        <w:contextualSpacing/>
        <w:rPr>
          <w:rStyle w:val="Zag11"/>
          <w:rFonts w:ascii="Times New Roman" w:eastAsia="@Arial Unicode MS" w:hAnsi="Times New Roman" w:cs="Times New Roman"/>
          <w:color w:val="auto"/>
          <w:sz w:val="24"/>
          <w:szCs w:val="24"/>
          <w:lang w:val="ru-RU"/>
        </w:rPr>
      </w:pPr>
      <w:r w:rsidRPr="00D719FA">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C09BC" w:rsidRPr="00D719FA" w:rsidRDefault="00CC09BC" w:rsidP="004B2705">
      <w:pPr>
        <w:pStyle w:val="Osnova"/>
        <w:tabs>
          <w:tab w:val="left" w:pos="142"/>
          <w:tab w:val="left" w:leader="dot" w:pos="624"/>
          <w:tab w:val="left" w:pos="709"/>
        </w:tabs>
        <w:spacing w:line="240" w:lineRule="auto"/>
        <w:ind w:firstLine="709"/>
        <w:contextualSpacing/>
        <w:rPr>
          <w:rStyle w:val="Zag11"/>
          <w:rFonts w:ascii="Times New Roman" w:eastAsia="@Arial Unicode MS" w:hAnsi="Times New Roman" w:cs="Times New Roman"/>
          <w:color w:val="auto"/>
          <w:sz w:val="24"/>
          <w:szCs w:val="24"/>
          <w:lang w:val="ru-RU"/>
        </w:rPr>
      </w:pPr>
      <w:r w:rsidRPr="00D719FA">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F4CCA" w:rsidRPr="00D719FA" w:rsidRDefault="007F4CCA" w:rsidP="004B2705">
      <w:pPr>
        <w:pStyle w:val="Osnova"/>
        <w:tabs>
          <w:tab w:val="left" w:pos="142"/>
          <w:tab w:val="left" w:leader="dot" w:pos="624"/>
          <w:tab w:val="left" w:pos="709"/>
        </w:tabs>
        <w:spacing w:line="240" w:lineRule="auto"/>
        <w:ind w:firstLine="709"/>
        <w:contextualSpacing/>
        <w:rPr>
          <w:rStyle w:val="Zag11"/>
          <w:rFonts w:ascii="Times New Roman" w:eastAsia="@Arial Unicode MS" w:hAnsi="Times New Roman" w:cs="Times New Roman"/>
          <w:color w:val="auto"/>
          <w:sz w:val="24"/>
          <w:szCs w:val="24"/>
          <w:lang w:val="ru-RU"/>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9"/>
        <w:gridCol w:w="4128"/>
        <w:gridCol w:w="3177"/>
      </w:tblGrid>
      <w:tr w:rsidR="00CC09BC" w:rsidRPr="00D719FA" w:rsidTr="007F4CCA">
        <w:tc>
          <w:tcPr>
            <w:tcW w:w="2389" w:type="dxa"/>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Наименование</w:t>
            </w:r>
          </w:p>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содержательной</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b/>
                <w:bCs/>
                <w:sz w:val="20"/>
                <w:szCs w:val="24"/>
              </w:rPr>
              <w:t>линии</w:t>
            </w:r>
          </w:p>
        </w:tc>
        <w:tc>
          <w:tcPr>
            <w:tcW w:w="4128" w:type="dxa"/>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Выпускник</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b/>
                <w:bCs/>
                <w:sz w:val="20"/>
                <w:szCs w:val="24"/>
              </w:rPr>
              <w:t>научится</w:t>
            </w:r>
          </w:p>
        </w:tc>
        <w:tc>
          <w:tcPr>
            <w:tcW w:w="3177" w:type="dxa"/>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i/>
                <w:iCs/>
                <w:sz w:val="20"/>
                <w:szCs w:val="24"/>
              </w:rPr>
            </w:pPr>
            <w:r w:rsidRPr="00D719FA">
              <w:rPr>
                <w:rFonts w:ascii="Times New Roman" w:hAnsi="Times New Roman"/>
                <w:b/>
                <w:bCs/>
                <w:i/>
                <w:iCs/>
                <w:sz w:val="20"/>
                <w:szCs w:val="24"/>
              </w:rPr>
              <w:t>Выпускник получит</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b/>
                <w:bCs/>
                <w:i/>
                <w:iCs/>
                <w:sz w:val="20"/>
                <w:szCs w:val="24"/>
              </w:rPr>
              <w:t>возможность научиться</w:t>
            </w:r>
          </w:p>
        </w:tc>
      </w:tr>
      <w:tr w:rsidR="00CC09BC" w:rsidRPr="00D719FA" w:rsidTr="007F4CCA">
        <w:tc>
          <w:tcPr>
            <w:tcW w:w="2389" w:type="dxa"/>
            <w:shd w:val="clear" w:color="auto" w:fill="auto"/>
          </w:tcPr>
          <w:p w:rsidR="00CC09BC" w:rsidRPr="00D719FA" w:rsidRDefault="00CC09BC" w:rsidP="004B2705">
            <w:pPr>
              <w:pStyle w:val="42"/>
              <w:spacing w:before="0" w:after="0" w:line="240" w:lineRule="auto"/>
              <w:contextualSpacing/>
              <w:jc w:val="left"/>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 xml:space="preserve">Виды </w:t>
            </w:r>
          </w:p>
          <w:p w:rsidR="00CC09BC" w:rsidRPr="00D719FA" w:rsidRDefault="00CC09BC" w:rsidP="004B2705">
            <w:pPr>
              <w:pStyle w:val="42"/>
              <w:spacing w:before="0" w:after="0" w:line="240" w:lineRule="auto"/>
              <w:contextualSpacing/>
              <w:jc w:val="left"/>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речевой и читательской деятельности</w:t>
            </w:r>
          </w:p>
          <w:p w:rsidR="00CC09BC" w:rsidRPr="00D719FA" w:rsidRDefault="00CC09BC" w:rsidP="004B2705">
            <w:pPr>
              <w:pStyle w:val="Osnova"/>
              <w:tabs>
                <w:tab w:val="left" w:pos="142"/>
                <w:tab w:val="left" w:leader="dot" w:pos="624"/>
                <w:tab w:val="left" w:pos="709"/>
              </w:tabs>
              <w:spacing w:line="240" w:lineRule="auto"/>
              <w:ind w:firstLine="0"/>
              <w:contextualSpacing/>
              <w:rPr>
                <w:rStyle w:val="Zag11"/>
                <w:rFonts w:ascii="Times New Roman" w:eastAsia="@Arial Unicode MS" w:hAnsi="Times New Roman" w:cs="Times New Roman"/>
                <w:color w:val="auto"/>
                <w:sz w:val="20"/>
                <w:szCs w:val="24"/>
                <w:lang w:val="ru-RU"/>
              </w:rPr>
            </w:pPr>
          </w:p>
        </w:tc>
        <w:tc>
          <w:tcPr>
            <w:tcW w:w="4128" w:type="dxa"/>
            <w:shd w:val="clear" w:color="auto" w:fill="auto"/>
          </w:tcPr>
          <w:p w:rsidR="00B7790C" w:rsidRPr="00D719FA" w:rsidRDefault="00B7790C" w:rsidP="004B2705">
            <w:pPr>
              <w:pStyle w:val="210"/>
              <w:numPr>
                <w:ilvl w:val="0"/>
                <w:numId w:val="3"/>
              </w:numPr>
              <w:spacing w:line="240" w:lineRule="auto"/>
              <w:ind w:firstLine="94"/>
              <w:jc w:val="left"/>
              <w:rPr>
                <w:rStyle w:val="Zag11"/>
                <w:rFonts w:eastAsia="@Arial Unicode MS"/>
                <w:color w:val="auto"/>
                <w:sz w:val="20"/>
              </w:rPr>
            </w:pPr>
            <w:r w:rsidRPr="00D719FA">
              <w:rPr>
                <w:rStyle w:val="Zag11"/>
                <w:rFonts w:eastAsia="@Arial Unicode MS"/>
                <w:color w:val="auto"/>
                <w:sz w:val="2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7790C" w:rsidRPr="00D719FA" w:rsidRDefault="00B7790C" w:rsidP="004B2705">
            <w:pPr>
              <w:pStyle w:val="210"/>
              <w:numPr>
                <w:ilvl w:val="0"/>
                <w:numId w:val="3"/>
              </w:numPr>
              <w:spacing w:line="240" w:lineRule="auto"/>
              <w:ind w:firstLine="0"/>
              <w:jc w:val="left"/>
              <w:rPr>
                <w:rStyle w:val="Zag11"/>
                <w:b/>
                <w:bCs/>
                <w:color w:val="auto"/>
                <w:sz w:val="20"/>
              </w:rPr>
            </w:pPr>
            <w:r w:rsidRPr="00D719FA">
              <w:rPr>
                <w:rStyle w:val="Zag11"/>
                <w:rFonts w:eastAsia="@Arial Unicode MS"/>
                <w:color w:val="auto"/>
                <w:sz w:val="20"/>
              </w:rPr>
              <w:t>ориентироваться в содержании художественного, учебного и научно</w:t>
            </w:r>
            <w:r w:rsidRPr="00D719FA">
              <w:rPr>
                <w:rStyle w:val="Zag11"/>
                <w:rFonts w:eastAsia="@Arial Unicode MS"/>
                <w:color w:val="auto"/>
                <w:sz w:val="20"/>
              </w:rPr>
              <w:noBreakHyphen/>
              <w:t>популярного текста, понимать его смысл (при чтении вслух и про себя, при прослушивании);</w:t>
            </w:r>
          </w:p>
          <w:p w:rsidR="00CC09BC" w:rsidRPr="00D719FA" w:rsidRDefault="009863C5" w:rsidP="004B2705">
            <w:pPr>
              <w:pStyle w:val="210"/>
              <w:numPr>
                <w:ilvl w:val="0"/>
                <w:numId w:val="3"/>
              </w:numPr>
              <w:spacing w:line="240" w:lineRule="auto"/>
              <w:ind w:firstLine="94"/>
              <w:jc w:val="left"/>
              <w:rPr>
                <w:rStyle w:val="Zag11"/>
                <w:rFonts w:eastAsia="@Arial Unicode MS"/>
                <w:color w:val="auto"/>
                <w:sz w:val="20"/>
              </w:rPr>
            </w:pPr>
            <w:r w:rsidRPr="00D719FA">
              <w:rPr>
                <w:rStyle w:val="Zag11"/>
                <w:rFonts w:eastAsia="@Arial Unicode MS"/>
                <w:color w:val="auto"/>
                <w:sz w:val="20"/>
              </w:rPr>
              <w:t xml:space="preserve">осознавать значимость чтения для </w:t>
            </w:r>
            <w:r w:rsidRPr="00D719FA">
              <w:rPr>
                <w:sz w:val="20"/>
              </w:rPr>
              <w:t>анализа различных видов текстов</w:t>
            </w:r>
            <w:r w:rsidRPr="00D719FA">
              <w:rPr>
                <w:rStyle w:val="Zag11"/>
                <w:rFonts w:eastAsia="@Arial Unicode MS"/>
                <w:color w:val="auto"/>
                <w:sz w:val="20"/>
              </w:rPr>
              <w:t>:</w:t>
            </w:r>
          </w:p>
          <w:p w:rsidR="00CC09BC" w:rsidRPr="00D719FA" w:rsidRDefault="007F4CCA" w:rsidP="004B2705">
            <w:pPr>
              <w:pStyle w:val="210"/>
              <w:numPr>
                <w:ilvl w:val="0"/>
                <w:numId w:val="0"/>
              </w:numPr>
              <w:spacing w:line="240" w:lineRule="auto"/>
              <w:ind w:firstLine="284"/>
              <w:jc w:val="left"/>
              <w:rPr>
                <w:sz w:val="20"/>
              </w:rPr>
            </w:pPr>
            <w:r w:rsidRPr="00D719FA">
              <w:rPr>
                <w:iCs/>
                <w:sz w:val="20"/>
              </w:rPr>
              <w:t xml:space="preserve">- </w:t>
            </w:r>
            <w:r w:rsidR="00CC09BC" w:rsidRPr="00D719FA">
              <w:rPr>
                <w:iCs/>
                <w:sz w:val="20"/>
              </w:rPr>
              <w:t>для научно-популярных текстов</w:t>
            </w:r>
            <w:r w:rsidR="00CC09BC" w:rsidRPr="00D719FA">
              <w:rPr>
                <w:sz w:val="20"/>
              </w:rPr>
              <w:t xml:space="preserve">: определять основное </w:t>
            </w:r>
            <w:r w:rsidR="00CC09BC" w:rsidRPr="00D719FA">
              <w:rPr>
                <w:spacing w:val="2"/>
                <w:sz w:val="20"/>
              </w:rPr>
              <w:t xml:space="preserve">содержание текста; озаглавливать текст, в краткой форме отражая в названии основное содержание текста; находить </w:t>
            </w:r>
            <w:r w:rsidR="00CC09BC" w:rsidRPr="00D719FA">
              <w:rPr>
                <w:sz w:val="20"/>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00CC09BC" w:rsidRPr="00D719FA">
              <w:rPr>
                <w:spacing w:val="2"/>
                <w:sz w:val="20"/>
              </w:rPr>
              <w:t>подтверждая ответ примерами из текста; объяснять значе</w:t>
            </w:r>
            <w:r w:rsidR="00CC09BC" w:rsidRPr="00D719FA">
              <w:rPr>
                <w:sz w:val="20"/>
              </w:rPr>
              <w:t xml:space="preserve">ние слова с опорой на контекст, с использованием словарей и другой справочной литературы; </w:t>
            </w:r>
          </w:p>
          <w:p w:rsidR="007F4CCA" w:rsidRPr="00D719FA" w:rsidRDefault="007F4CCA" w:rsidP="004B2705">
            <w:pPr>
              <w:pStyle w:val="210"/>
              <w:numPr>
                <w:ilvl w:val="0"/>
                <w:numId w:val="3"/>
              </w:numPr>
              <w:spacing w:line="240" w:lineRule="auto"/>
              <w:ind w:firstLine="0"/>
              <w:jc w:val="left"/>
              <w:rPr>
                <w:sz w:val="20"/>
              </w:rPr>
            </w:pPr>
            <w:r w:rsidRPr="00D719FA">
              <w:rPr>
                <w:iCs/>
                <w:sz w:val="20"/>
              </w:rPr>
              <w:t>для художественных текстов</w:t>
            </w:r>
            <w:r w:rsidRPr="00D719FA">
              <w:rPr>
                <w:sz w:val="20"/>
              </w:rPr>
              <w:t xml:space="preserve">: </w:t>
            </w:r>
            <w:r w:rsidRPr="00D719FA">
              <w:rPr>
                <w:spacing w:val="2"/>
                <w:sz w:val="20"/>
              </w:rPr>
              <w:t xml:space="preserve">устанавливать </w:t>
            </w:r>
            <w:r w:rsidRPr="00D719FA">
              <w:rPr>
                <w:sz w:val="20"/>
              </w:rPr>
              <w:t xml:space="preserve">взаимосвязь между событиями, фактами, поступками (мотивы, последствия), мыслями, чувствами героев, опираясь на содержание текста; </w:t>
            </w:r>
          </w:p>
          <w:p w:rsidR="007F4CCA" w:rsidRPr="00D719FA" w:rsidRDefault="007F4CCA" w:rsidP="004B2705">
            <w:pPr>
              <w:pStyle w:val="210"/>
              <w:numPr>
                <w:ilvl w:val="0"/>
                <w:numId w:val="3"/>
              </w:numPr>
              <w:spacing w:line="240" w:lineRule="auto"/>
              <w:ind w:firstLine="94"/>
              <w:jc w:val="left"/>
              <w:rPr>
                <w:sz w:val="20"/>
              </w:rPr>
            </w:pPr>
            <w:r w:rsidRPr="00D719FA">
              <w:rPr>
                <w:iCs/>
                <w:spacing w:val="2"/>
                <w:sz w:val="20"/>
              </w:rPr>
              <w:t>для художественных текстов</w:t>
            </w:r>
            <w:r w:rsidRPr="00D719FA">
              <w:rPr>
                <w:spacing w:val="2"/>
                <w:sz w:val="20"/>
              </w:rPr>
              <w:t xml:space="preserve">: определять главную </w:t>
            </w:r>
            <w:r w:rsidRPr="00D719FA">
              <w:rPr>
                <w:sz w:val="20"/>
              </w:rPr>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w:t>
            </w:r>
            <w:r w:rsidRPr="00D719FA">
              <w:rPr>
                <w:sz w:val="20"/>
              </w:rPr>
              <w:lastRenderedPageBreak/>
              <w:t>находить в тек</w:t>
            </w:r>
            <w:r w:rsidRPr="00D719FA">
              <w:rPr>
                <w:spacing w:val="2"/>
                <w:sz w:val="20"/>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719FA">
              <w:rPr>
                <w:sz w:val="20"/>
              </w:rPr>
              <w:t>ответ примерами из текста; объяснять значение слова с опорой на контекст, с использованием словарей и другой справочной литературы;</w:t>
            </w:r>
          </w:p>
          <w:p w:rsidR="007F4CCA" w:rsidRPr="00D719FA" w:rsidRDefault="007F4CCA" w:rsidP="004B2705">
            <w:pPr>
              <w:pStyle w:val="210"/>
              <w:numPr>
                <w:ilvl w:val="0"/>
                <w:numId w:val="3"/>
              </w:numPr>
              <w:spacing w:line="240" w:lineRule="auto"/>
              <w:ind w:firstLine="94"/>
              <w:jc w:val="left"/>
              <w:rPr>
                <w:sz w:val="20"/>
              </w:rPr>
            </w:pPr>
            <w:r w:rsidRPr="00D719FA">
              <w:rPr>
                <w:iCs/>
                <w:sz w:val="20"/>
              </w:rPr>
              <w:t>для научно-популярных текстов</w:t>
            </w:r>
            <w:r w:rsidRPr="00D719FA">
              <w:rPr>
                <w:sz w:val="20"/>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F4CCA" w:rsidRPr="00D719FA" w:rsidRDefault="007F4CCA" w:rsidP="004B2705">
            <w:pPr>
              <w:pStyle w:val="210"/>
              <w:numPr>
                <w:ilvl w:val="0"/>
                <w:numId w:val="3"/>
              </w:numPr>
              <w:spacing w:line="240" w:lineRule="auto"/>
              <w:ind w:firstLine="0"/>
              <w:jc w:val="left"/>
              <w:rPr>
                <w:sz w:val="20"/>
              </w:rPr>
            </w:pPr>
            <w:r w:rsidRPr="00D719FA">
              <w:rPr>
                <w:sz w:val="20"/>
              </w:rPr>
              <w:t>использовать различные формы интерпретации содержания текстов:</w:t>
            </w:r>
          </w:p>
          <w:p w:rsidR="007F4CCA" w:rsidRPr="00D719FA" w:rsidRDefault="007F4CCA" w:rsidP="004B2705">
            <w:pPr>
              <w:pStyle w:val="210"/>
              <w:numPr>
                <w:ilvl w:val="0"/>
                <w:numId w:val="3"/>
              </w:numPr>
              <w:spacing w:line="240" w:lineRule="auto"/>
              <w:ind w:firstLine="0"/>
              <w:jc w:val="left"/>
              <w:rPr>
                <w:sz w:val="20"/>
              </w:rPr>
            </w:pPr>
            <w:r w:rsidRPr="00D719FA">
              <w:rPr>
                <w:iCs/>
                <w:sz w:val="20"/>
              </w:rPr>
              <w:t>для художественных текстов</w:t>
            </w:r>
            <w:r w:rsidRPr="00D719FA">
              <w:rPr>
                <w:sz w:val="20"/>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F4CCA" w:rsidRPr="00D719FA" w:rsidRDefault="007F4CCA" w:rsidP="004B2705">
            <w:pPr>
              <w:pStyle w:val="210"/>
              <w:numPr>
                <w:ilvl w:val="0"/>
                <w:numId w:val="3"/>
              </w:numPr>
              <w:spacing w:line="240" w:lineRule="auto"/>
              <w:ind w:firstLine="0"/>
              <w:jc w:val="left"/>
              <w:rPr>
                <w:sz w:val="20"/>
              </w:rPr>
            </w:pPr>
            <w:r w:rsidRPr="00D719FA">
              <w:rPr>
                <w:sz w:val="20"/>
              </w:rPr>
              <w:t xml:space="preserve">использовать простейшие приемы </w:t>
            </w:r>
          </w:p>
          <w:p w:rsidR="007F4CCA" w:rsidRPr="00D719FA" w:rsidRDefault="007F4CCA" w:rsidP="004B2705">
            <w:pPr>
              <w:pStyle w:val="210"/>
              <w:numPr>
                <w:ilvl w:val="0"/>
                <w:numId w:val="3"/>
              </w:numPr>
              <w:spacing w:line="240" w:lineRule="auto"/>
              <w:ind w:firstLine="0"/>
              <w:jc w:val="left"/>
              <w:rPr>
                <w:sz w:val="20"/>
              </w:rPr>
            </w:pPr>
            <w:r w:rsidRPr="00D719FA">
              <w:rPr>
                <w:iCs/>
                <w:sz w:val="20"/>
              </w:rPr>
              <w:t>для научно-популярных текстов</w:t>
            </w:r>
            <w:r w:rsidRPr="00D719FA">
              <w:rPr>
                <w:sz w:val="20"/>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F4CCA" w:rsidRPr="00D719FA" w:rsidRDefault="007F4CCA" w:rsidP="004B2705">
            <w:pPr>
              <w:pStyle w:val="210"/>
              <w:numPr>
                <w:ilvl w:val="0"/>
                <w:numId w:val="3"/>
              </w:numPr>
              <w:spacing w:line="240" w:lineRule="auto"/>
              <w:ind w:firstLine="0"/>
              <w:jc w:val="left"/>
              <w:rPr>
                <w:sz w:val="20"/>
              </w:rPr>
            </w:pPr>
            <w:r w:rsidRPr="00D719FA">
              <w:rPr>
                <w:sz w:val="20"/>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719FA">
              <w:rPr>
                <w:iCs/>
                <w:sz w:val="20"/>
              </w:rPr>
              <w:t>только для художественных текстов</w:t>
            </w:r>
            <w:r w:rsidRPr="00D719FA">
              <w:rPr>
                <w:sz w:val="20"/>
              </w:rPr>
              <w:t>);</w:t>
            </w:r>
          </w:p>
          <w:p w:rsidR="007F4CCA" w:rsidRPr="00D719FA" w:rsidRDefault="007F4CCA" w:rsidP="004B2705">
            <w:pPr>
              <w:pStyle w:val="210"/>
              <w:numPr>
                <w:ilvl w:val="0"/>
                <w:numId w:val="0"/>
              </w:numPr>
              <w:spacing w:line="240" w:lineRule="auto"/>
              <w:ind w:firstLine="284"/>
              <w:jc w:val="left"/>
              <w:rPr>
                <w:sz w:val="20"/>
              </w:rPr>
            </w:pPr>
            <w:r w:rsidRPr="00D719FA">
              <w:rPr>
                <w:sz w:val="2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F4CCA" w:rsidRPr="00D719FA" w:rsidRDefault="007F4CCA" w:rsidP="004B2705">
            <w:pPr>
              <w:pStyle w:val="210"/>
              <w:numPr>
                <w:ilvl w:val="0"/>
                <w:numId w:val="3"/>
              </w:numPr>
              <w:spacing w:line="240" w:lineRule="auto"/>
              <w:ind w:hanging="48"/>
              <w:jc w:val="left"/>
              <w:rPr>
                <w:sz w:val="20"/>
              </w:rPr>
            </w:pPr>
            <w:r w:rsidRPr="00D719FA">
              <w:rPr>
                <w:sz w:val="20"/>
              </w:rPr>
              <w:t>передавать содержание прочитанного или прослушанного с учетом специфики текста в виде пересказа (полного или краткого) (</w:t>
            </w:r>
            <w:r w:rsidRPr="00D719FA">
              <w:rPr>
                <w:iCs/>
                <w:sz w:val="20"/>
              </w:rPr>
              <w:t>для всех видов текстов</w:t>
            </w:r>
            <w:r w:rsidRPr="00D719FA">
              <w:rPr>
                <w:sz w:val="20"/>
              </w:rPr>
              <w:t>);</w:t>
            </w:r>
          </w:p>
          <w:p w:rsidR="007F4CCA" w:rsidRPr="00D719FA" w:rsidRDefault="007F4CCA" w:rsidP="004B2705">
            <w:pPr>
              <w:pStyle w:val="210"/>
              <w:numPr>
                <w:ilvl w:val="0"/>
                <w:numId w:val="0"/>
              </w:numPr>
              <w:spacing w:line="240" w:lineRule="auto"/>
              <w:ind w:firstLine="284"/>
              <w:jc w:val="left"/>
              <w:rPr>
                <w:rStyle w:val="Zag11"/>
                <w:rFonts w:eastAsia="@Arial Unicode MS"/>
                <w:color w:val="auto"/>
                <w:sz w:val="20"/>
              </w:rPr>
            </w:pPr>
            <w:r w:rsidRPr="00D719FA">
              <w:rPr>
                <w:sz w:val="2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719FA">
              <w:rPr>
                <w:iCs/>
                <w:sz w:val="20"/>
              </w:rPr>
              <w:t>для всех видов текстов</w:t>
            </w:r>
            <w:r w:rsidRPr="00D719FA">
              <w:rPr>
                <w:sz w:val="20"/>
              </w:rPr>
              <w:t>).</w:t>
            </w:r>
          </w:p>
        </w:tc>
        <w:tc>
          <w:tcPr>
            <w:tcW w:w="3177" w:type="dxa"/>
            <w:shd w:val="clear" w:color="auto" w:fill="auto"/>
          </w:tcPr>
          <w:p w:rsidR="00CC09BC" w:rsidRPr="00D719FA" w:rsidRDefault="00CC09BC" w:rsidP="004B2705">
            <w:pPr>
              <w:pStyle w:val="210"/>
              <w:numPr>
                <w:ilvl w:val="0"/>
                <w:numId w:val="20"/>
              </w:numPr>
              <w:spacing w:line="240" w:lineRule="auto"/>
              <w:jc w:val="left"/>
              <w:rPr>
                <w:rStyle w:val="Zag11"/>
                <w:rFonts w:eastAsia="@Arial Unicode MS"/>
                <w:i/>
                <w:iCs/>
                <w:color w:val="auto"/>
                <w:sz w:val="20"/>
              </w:rPr>
            </w:pPr>
            <w:r w:rsidRPr="00D719FA">
              <w:rPr>
                <w:rStyle w:val="Zag11"/>
                <w:rFonts w:eastAsia="@Arial Unicode MS"/>
                <w:i/>
                <w:color w:val="auto"/>
                <w:sz w:val="20"/>
              </w:rPr>
              <w:lastRenderedPageBreak/>
              <w:t>осмысливать эстетические и нравственные ценности художественного текста и высказывать суждение;</w:t>
            </w:r>
          </w:p>
          <w:p w:rsidR="00CC09BC" w:rsidRPr="00D719FA" w:rsidRDefault="007F4CCA" w:rsidP="004B2705">
            <w:pPr>
              <w:pStyle w:val="210"/>
              <w:numPr>
                <w:ilvl w:val="0"/>
                <w:numId w:val="20"/>
              </w:numPr>
              <w:spacing w:line="240" w:lineRule="auto"/>
              <w:jc w:val="left"/>
              <w:rPr>
                <w:i/>
                <w:sz w:val="20"/>
              </w:rPr>
            </w:pPr>
            <w:r w:rsidRPr="00D719FA">
              <w:rPr>
                <w:i/>
                <w:sz w:val="20"/>
              </w:rPr>
              <w:t xml:space="preserve">высказывать </w:t>
            </w:r>
            <w:r w:rsidR="00CC09BC" w:rsidRPr="00D719FA">
              <w:rPr>
                <w:i/>
                <w:sz w:val="20"/>
              </w:rPr>
              <w:t>собственное суждение о прочитанном (прослушанном) произведении, доказывать и подтверждать его фактами со ссылками на текст;</w:t>
            </w:r>
          </w:p>
          <w:p w:rsidR="00CC09BC" w:rsidRPr="00D719FA" w:rsidRDefault="00CC09BC" w:rsidP="004B2705">
            <w:pPr>
              <w:pStyle w:val="210"/>
              <w:numPr>
                <w:ilvl w:val="0"/>
                <w:numId w:val="20"/>
              </w:numPr>
              <w:spacing w:line="240" w:lineRule="auto"/>
              <w:jc w:val="left"/>
              <w:rPr>
                <w:i/>
                <w:sz w:val="20"/>
              </w:rPr>
            </w:pPr>
            <w:r w:rsidRPr="00D719FA">
              <w:rPr>
                <w:i/>
                <w:sz w:val="20"/>
              </w:rPr>
              <w:t xml:space="preserve">устанавливать ассоциации с жизненным опытом, с впечатлениями от восприятия других видов искусства; </w:t>
            </w:r>
          </w:p>
          <w:p w:rsidR="007F4CCA" w:rsidRPr="00D719FA" w:rsidRDefault="007F4CCA" w:rsidP="004B2705">
            <w:pPr>
              <w:pStyle w:val="210"/>
              <w:numPr>
                <w:ilvl w:val="0"/>
                <w:numId w:val="3"/>
              </w:numPr>
              <w:spacing w:line="240" w:lineRule="auto"/>
              <w:ind w:firstLine="97"/>
              <w:jc w:val="left"/>
              <w:rPr>
                <w:i/>
                <w:sz w:val="20"/>
              </w:rPr>
            </w:pPr>
            <w:r w:rsidRPr="00D719FA">
              <w:rPr>
                <w:i/>
                <w:sz w:val="20"/>
              </w:rPr>
              <w:t>составлять по аналогии устные рассказы (повествование, рассуждение, описание).</w:t>
            </w:r>
          </w:p>
          <w:p w:rsidR="00CC09BC" w:rsidRPr="00D719FA" w:rsidRDefault="00CC09BC" w:rsidP="004B2705">
            <w:pPr>
              <w:pStyle w:val="Osnova"/>
              <w:tabs>
                <w:tab w:val="left" w:pos="142"/>
                <w:tab w:val="left" w:leader="dot" w:pos="624"/>
                <w:tab w:val="left" w:pos="709"/>
              </w:tabs>
              <w:spacing w:line="240" w:lineRule="auto"/>
              <w:ind w:firstLine="0"/>
              <w:contextualSpacing/>
              <w:rPr>
                <w:rStyle w:val="Zag11"/>
                <w:rFonts w:ascii="Times New Roman" w:eastAsia="@Arial Unicode MS" w:hAnsi="Times New Roman" w:cs="Times New Roman"/>
                <w:color w:val="auto"/>
                <w:sz w:val="20"/>
                <w:szCs w:val="24"/>
                <w:lang w:val="ru-RU"/>
              </w:rPr>
            </w:pPr>
          </w:p>
        </w:tc>
      </w:tr>
      <w:tr w:rsidR="00CC09BC" w:rsidRPr="00D719FA" w:rsidTr="007F4CCA">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lastRenderedPageBreak/>
              <w:t xml:space="preserve">Круг </w:t>
            </w:r>
          </w:p>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 xml:space="preserve">детского чтения </w:t>
            </w:r>
          </w:p>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(для всех</w:t>
            </w:r>
          </w:p>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 xml:space="preserve"> видов </w:t>
            </w:r>
          </w:p>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текстов)</w:t>
            </w:r>
          </w:p>
          <w:p w:rsidR="00CC09BC" w:rsidRPr="00D719FA" w:rsidRDefault="00CC09BC" w:rsidP="004B2705">
            <w:pPr>
              <w:spacing w:after="0" w:line="240" w:lineRule="auto"/>
              <w:contextualSpacing/>
              <w:rPr>
                <w:rFonts w:ascii="Times New Roman" w:hAnsi="Times New Roman"/>
                <w:sz w:val="20"/>
                <w:szCs w:val="24"/>
              </w:rPr>
            </w:pPr>
          </w:p>
        </w:tc>
        <w:tc>
          <w:tcPr>
            <w:tcW w:w="4128"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35"/>
              <w:jc w:val="left"/>
              <w:rPr>
                <w:sz w:val="20"/>
              </w:rPr>
            </w:pPr>
            <w:r w:rsidRPr="00D719FA">
              <w:rPr>
                <w:sz w:val="20"/>
              </w:rPr>
              <w:t>осуществлять выбор книги в библиотеке (или в контролируемом Интернете) по заданной тематике или по собственному желанию;</w:t>
            </w:r>
          </w:p>
          <w:p w:rsidR="00CC09BC" w:rsidRPr="00D719FA" w:rsidRDefault="00CC09BC" w:rsidP="004B2705">
            <w:pPr>
              <w:pStyle w:val="210"/>
              <w:numPr>
                <w:ilvl w:val="0"/>
                <w:numId w:val="3"/>
              </w:numPr>
              <w:spacing w:line="240" w:lineRule="auto"/>
              <w:ind w:firstLine="135"/>
              <w:jc w:val="left"/>
              <w:rPr>
                <w:sz w:val="20"/>
              </w:rPr>
            </w:pPr>
            <w:r w:rsidRPr="00D719FA">
              <w:rPr>
                <w:sz w:val="20"/>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C09BC" w:rsidRPr="00D719FA" w:rsidRDefault="00CC09BC" w:rsidP="004B2705">
            <w:pPr>
              <w:pStyle w:val="210"/>
              <w:numPr>
                <w:ilvl w:val="0"/>
                <w:numId w:val="3"/>
              </w:numPr>
              <w:spacing w:line="240" w:lineRule="auto"/>
              <w:ind w:firstLine="135"/>
              <w:jc w:val="left"/>
              <w:rPr>
                <w:sz w:val="20"/>
              </w:rPr>
            </w:pPr>
            <w:r w:rsidRPr="00D719FA">
              <w:rPr>
                <w:sz w:val="20"/>
              </w:rPr>
              <w:lastRenderedPageBreak/>
              <w:t>составлять аннотацию и краткий отзыв на прочитанное произведение по заданному образцу.</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19"/>
              </w:numPr>
              <w:spacing w:line="240" w:lineRule="auto"/>
              <w:jc w:val="left"/>
              <w:rPr>
                <w:i/>
                <w:sz w:val="20"/>
              </w:rPr>
            </w:pPr>
            <w:r w:rsidRPr="00D719FA">
              <w:rPr>
                <w:i/>
                <w:sz w:val="20"/>
              </w:rPr>
              <w:lastRenderedPageBreak/>
              <w:t>работать с тематическим каталогом;</w:t>
            </w:r>
          </w:p>
          <w:p w:rsidR="00CC09BC" w:rsidRPr="00D719FA" w:rsidRDefault="00CC09BC" w:rsidP="004B2705">
            <w:pPr>
              <w:pStyle w:val="210"/>
              <w:numPr>
                <w:ilvl w:val="0"/>
                <w:numId w:val="19"/>
              </w:numPr>
              <w:spacing w:line="240" w:lineRule="auto"/>
              <w:jc w:val="left"/>
              <w:rPr>
                <w:i/>
                <w:sz w:val="20"/>
              </w:rPr>
            </w:pPr>
            <w:r w:rsidRPr="00D719FA">
              <w:rPr>
                <w:i/>
                <w:sz w:val="20"/>
              </w:rPr>
              <w:t>работать с детской периодикой;</w:t>
            </w:r>
          </w:p>
          <w:p w:rsidR="00CC09BC" w:rsidRPr="00D719FA" w:rsidRDefault="00CC09BC" w:rsidP="004B2705">
            <w:pPr>
              <w:pStyle w:val="210"/>
              <w:numPr>
                <w:ilvl w:val="0"/>
                <w:numId w:val="19"/>
              </w:numPr>
              <w:spacing w:line="240" w:lineRule="auto"/>
              <w:jc w:val="left"/>
              <w:rPr>
                <w:sz w:val="20"/>
              </w:rPr>
            </w:pPr>
            <w:r w:rsidRPr="00D719FA">
              <w:rPr>
                <w:i/>
                <w:sz w:val="20"/>
              </w:rPr>
              <w:t>самостоятельно писать отзыв о прочитанной книге (в свободной форме).</w:t>
            </w:r>
          </w:p>
        </w:tc>
      </w:tr>
      <w:tr w:rsidR="00CC09BC" w:rsidRPr="00D719FA" w:rsidTr="007F4CCA">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42"/>
              <w:spacing w:before="0" w:after="0" w:line="240" w:lineRule="auto"/>
              <w:contextualSpacing/>
              <w:jc w:val="left"/>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lastRenderedPageBreak/>
              <w:t>Литературо-</w:t>
            </w:r>
          </w:p>
          <w:p w:rsidR="00CC09BC" w:rsidRPr="00D719FA" w:rsidRDefault="00CC09BC" w:rsidP="004B2705">
            <w:pPr>
              <w:pStyle w:val="42"/>
              <w:spacing w:before="0" w:after="0" w:line="240" w:lineRule="auto"/>
              <w:contextualSpacing/>
              <w:jc w:val="left"/>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ведческая пропедевтика (только для художественных текстов)</w:t>
            </w:r>
          </w:p>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p>
        </w:tc>
        <w:tc>
          <w:tcPr>
            <w:tcW w:w="4128"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86"/>
              <w:jc w:val="left"/>
              <w:rPr>
                <w:sz w:val="20"/>
              </w:rPr>
            </w:pPr>
            <w:r w:rsidRPr="00D719FA">
              <w:rPr>
                <w:sz w:val="20"/>
              </w:rPr>
              <w:t>распознавать некоторые отличительные особенности ху</w:t>
            </w:r>
            <w:r w:rsidRPr="00D719FA">
              <w:rPr>
                <w:spacing w:val="2"/>
                <w:sz w:val="20"/>
              </w:rPr>
              <w:t xml:space="preserve">дожественных произведений (на примерах художественных </w:t>
            </w:r>
            <w:r w:rsidRPr="00D719FA">
              <w:rPr>
                <w:sz w:val="20"/>
              </w:rPr>
              <w:t>образов и средств художественной выразительности);</w:t>
            </w:r>
          </w:p>
          <w:p w:rsidR="00CC09BC" w:rsidRPr="00D719FA" w:rsidRDefault="00CC09BC" w:rsidP="004B2705">
            <w:pPr>
              <w:pStyle w:val="210"/>
              <w:numPr>
                <w:ilvl w:val="0"/>
                <w:numId w:val="3"/>
              </w:numPr>
              <w:spacing w:line="240" w:lineRule="auto"/>
              <w:ind w:firstLine="86"/>
              <w:jc w:val="left"/>
              <w:rPr>
                <w:sz w:val="20"/>
              </w:rPr>
            </w:pPr>
            <w:r w:rsidRPr="00D719FA">
              <w:rPr>
                <w:spacing w:val="2"/>
                <w:sz w:val="20"/>
              </w:rPr>
              <w:t>отличать на практическом уровне прозаический текст</w:t>
            </w:r>
            <w:r w:rsidRPr="00D719FA">
              <w:rPr>
                <w:spacing w:val="2"/>
                <w:sz w:val="20"/>
              </w:rPr>
              <w:br/>
            </w:r>
            <w:r w:rsidRPr="00D719FA">
              <w:rPr>
                <w:sz w:val="20"/>
              </w:rPr>
              <w:t>от стихотворного, приводить примеры прозаических и стихотворных текстов;</w:t>
            </w:r>
          </w:p>
          <w:p w:rsidR="00CC09BC" w:rsidRPr="00D719FA" w:rsidRDefault="00CC09BC" w:rsidP="004B2705">
            <w:pPr>
              <w:pStyle w:val="210"/>
              <w:numPr>
                <w:ilvl w:val="0"/>
                <w:numId w:val="3"/>
              </w:numPr>
              <w:spacing w:line="240" w:lineRule="auto"/>
              <w:ind w:firstLine="86"/>
              <w:jc w:val="left"/>
              <w:rPr>
                <w:sz w:val="20"/>
              </w:rPr>
            </w:pPr>
            <w:r w:rsidRPr="00D719FA">
              <w:rPr>
                <w:sz w:val="20"/>
              </w:rPr>
              <w:t>различать художественные произведения разных жанров (рассказ, басня, сказка, загадка, пословица), приводить примеры этих произведений;</w:t>
            </w:r>
          </w:p>
          <w:p w:rsidR="00CC09BC" w:rsidRPr="00D719FA" w:rsidRDefault="00CC09BC" w:rsidP="004B2705">
            <w:pPr>
              <w:pStyle w:val="210"/>
              <w:numPr>
                <w:ilvl w:val="0"/>
                <w:numId w:val="3"/>
              </w:numPr>
              <w:spacing w:line="240" w:lineRule="auto"/>
              <w:ind w:firstLine="86"/>
              <w:jc w:val="left"/>
              <w:rPr>
                <w:i/>
                <w:iCs/>
                <w:sz w:val="20"/>
              </w:rPr>
            </w:pPr>
            <w:r w:rsidRPr="00D719FA">
              <w:rPr>
                <w:sz w:val="20"/>
              </w:rPr>
              <w:t>находить средства художественной выразительности (метафора, олицетворение, эпитет).</w:t>
            </w:r>
          </w:p>
          <w:p w:rsidR="00CC09BC" w:rsidRPr="00D719FA" w:rsidRDefault="00CC09BC" w:rsidP="004B2705">
            <w:pPr>
              <w:pStyle w:val="210"/>
              <w:numPr>
                <w:ilvl w:val="0"/>
                <w:numId w:val="0"/>
              </w:numPr>
              <w:spacing w:line="240" w:lineRule="auto"/>
              <w:ind w:left="135"/>
              <w:jc w:val="left"/>
              <w:rPr>
                <w:sz w:val="20"/>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19"/>
              </w:numPr>
              <w:spacing w:line="240" w:lineRule="auto"/>
              <w:jc w:val="left"/>
              <w:rPr>
                <w:i/>
                <w:sz w:val="20"/>
              </w:rPr>
            </w:pPr>
            <w:r w:rsidRPr="00D719FA">
              <w:rPr>
                <w:i/>
                <w:spacing w:val="2"/>
                <w:sz w:val="20"/>
              </w:rPr>
              <w:t xml:space="preserve">воспринимать художественную литературу как вид </w:t>
            </w:r>
            <w:r w:rsidRPr="00D719FA">
              <w:rPr>
                <w:i/>
                <w:sz w:val="20"/>
              </w:rPr>
              <w:t>искусства, приводить примеры проявления художественного вымысла в произведениях;</w:t>
            </w:r>
          </w:p>
          <w:p w:rsidR="00CC09BC" w:rsidRPr="00D719FA" w:rsidRDefault="00CC09BC" w:rsidP="004B2705">
            <w:pPr>
              <w:pStyle w:val="210"/>
              <w:numPr>
                <w:ilvl w:val="0"/>
                <w:numId w:val="19"/>
              </w:numPr>
              <w:spacing w:line="240" w:lineRule="auto"/>
              <w:jc w:val="left"/>
              <w:rPr>
                <w:i/>
                <w:sz w:val="20"/>
              </w:rPr>
            </w:pPr>
            <w:r w:rsidRPr="00D719FA">
              <w:rPr>
                <w:i/>
                <w:sz w:val="20"/>
              </w:rPr>
              <w:t>сравнивать, сопоставлять, делать элементарный анализ различных текстов, используя ряд литературоведческих понятий</w:t>
            </w:r>
          </w:p>
          <w:p w:rsidR="00CC09BC" w:rsidRPr="00D719FA" w:rsidRDefault="00CC09BC" w:rsidP="004B2705">
            <w:pPr>
              <w:pStyle w:val="210"/>
              <w:numPr>
                <w:ilvl w:val="0"/>
                <w:numId w:val="19"/>
              </w:numPr>
              <w:spacing w:line="240" w:lineRule="auto"/>
              <w:jc w:val="left"/>
              <w:rPr>
                <w:i/>
                <w:sz w:val="20"/>
              </w:rPr>
            </w:pPr>
            <w:r w:rsidRPr="00D719FA">
              <w:rPr>
                <w:i/>
                <w:sz w:val="20"/>
              </w:rPr>
              <w:t>(фольклорная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C09BC" w:rsidRPr="00D719FA" w:rsidRDefault="00D02EAA" w:rsidP="004B2705">
            <w:pPr>
              <w:pStyle w:val="210"/>
              <w:numPr>
                <w:ilvl w:val="0"/>
                <w:numId w:val="19"/>
              </w:numPr>
              <w:spacing w:line="240" w:lineRule="auto"/>
              <w:jc w:val="left"/>
              <w:rPr>
                <w:i/>
                <w:sz w:val="20"/>
              </w:rPr>
            </w:pPr>
            <w:r w:rsidRPr="00D719FA">
              <w:rPr>
                <w:i/>
                <w:sz w:val="20"/>
              </w:rPr>
              <w:t>определять позиции героев художественного текста, позицию автора художественного текста.</w:t>
            </w:r>
          </w:p>
        </w:tc>
      </w:tr>
      <w:tr w:rsidR="00D02EAA" w:rsidRPr="00D719FA" w:rsidTr="007F4CCA">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02EAA" w:rsidRPr="00D719FA" w:rsidRDefault="00D02EAA" w:rsidP="004B2705">
            <w:pPr>
              <w:pStyle w:val="42"/>
              <w:spacing w:before="0" w:after="0" w:line="240" w:lineRule="auto"/>
              <w:ind w:firstLine="142"/>
              <w:contextualSpacing/>
              <w:jc w:val="left"/>
              <w:rPr>
                <w:rFonts w:ascii="Times New Roman" w:hAnsi="Times New Roman" w:cs="Times New Roman"/>
                <w:b/>
                <w:bCs/>
                <w:i w:val="0"/>
                <w:iCs w:val="0"/>
                <w:smallCaps/>
                <w:color w:val="auto"/>
                <w:sz w:val="20"/>
                <w:szCs w:val="24"/>
              </w:rPr>
            </w:pPr>
            <w:r w:rsidRPr="00D719FA">
              <w:rPr>
                <w:rFonts w:ascii="Times New Roman" w:hAnsi="Times New Roman" w:cs="Times New Roman"/>
                <w:b/>
                <w:i w:val="0"/>
                <w:color w:val="auto"/>
                <w:sz w:val="20"/>
                <w:szCs w:val="24"/>
              </w:rPr>
              <w:t>Творческая деятельность (только для художественных текстов)</w:t>
            </w:r>
          </w:p>
          <w:p w:rsidR="00D02EAA" w:rsidRPr="00D719FA" w:rsidRDefault="00D02EAA" w:rsidP="004B2705">
            <w:pPr>
              <w:spacing w:after="0" w:line="240" w:lineRule="auto"/>
              <w:contextualSpacing/>
              <w:rPr>
                <w:rFonts w:ascii="Times New Roman" w:hAnsi="Times New Roman"/>
                <w:sz w:val="20"/>
                <w:szCs w:val="24"/>
              </w:rPr>
            </w:pPr>
          </w:p>
        </w:tc>
        <w:tc>
          <w:tcPr>
            <w:tcW w:w="4128" w:type="dxa"/>
            <w:tcBorders>
              <w:top w:val="single" w:sz="4" w:space="0" w:color="000000"/>
              <w:left w:val="single" w:sz="4" w:space="0" w:color="000000"/>
              <w:bottom w:val="single" w:sz="4" w:space="0" w:color="000000"/>
              <w:right w:val="single" w:sz="4" w:space="0" w:color="000000"/>
            </w:tcBorders>
            <w:shd w:val="clear" w:color="auto" w:fill="auto"/>
          </w:tcPr>
          <w:p w:rsidR="00D02EAA" w:rsidRPr="00D719FA" w:rsidRDefault="00D02EAA" w:rsidP="004B2705">
            <w:pPr>
              <w:pStyle w:val="210"/>
              <w:numPr>
                <w:ilvl w:val="0"/>
                <w:numId w:val="3"/>
              </w:numPr>
              <w:spacing w:line="240" w:lineRule="auto"/>
              <w:ind w:firstLine="86"/>
              <w:jc w:val="left"/>
              <w:rPr>
                <w:sz w:val="20"/>
              </w:rPr>
            </w:pPr>
            <w:r w:rsidRPr="00D719FA">
              <w:rPr>
                <w:sz w:val="20"/>
              </w:rPr>
              <w:t>создавать по аналогии собственный текст в жанре сказки и загадки;</w:t>
            </w:r>
          </w:p>
          <w:p w:rsidR="00D02EAA" w:rsidRPr="00D719FA" w:rsidRDefault="00D02EAA" w:rsidP="004B2705">
            <w:pPr>
              <w:pStyle w:val="210"/>
              <w:numPr>
                <w:ilvl w:val="0"/>
                <w:numId w:val="3"/>
              </w:numPr>
              <w:spacing w:line="240" w:lineRule="auto"/>
              <w:ind w:firstLine="86"/>
              <w:jc w:val="left"/>
              <w:rPr>
                <w:sz w:val="20"/>
              </w:rPr>
            </w:pPr>
            <w:r w:rsidRPr="00D719FA">
              <w:rPr>
                <w:sz w:val="20"/>
              </w:rPr>
              <w:t>восстанавливать текст, дополняя его начало или окончание или пополняя его событиями;</w:t>
            </w:r>
          </w:p>
          <w:p w:rsidR="00D02EAA" w:rsidRPr="00D719FA" w:rsidRDefault="00D02EAA" w:rsidP="004B2705">
            <w:pPr>
              <w:pStyle w:val="210"/>
              <w:numPr>
                <w:ilvl w:val="0"/>
                <w:numId w:val="3"/>
              </w:numPr>
              <w:spacing w:line="240" w:lineRule="auto"/>
              <w:ind w:firstLine="86"/>
              <w:jc w:val="left"/>
              <w:rPr>
                <w:sz w:val="20"/>
              </w:rPr>
            </w:pPr>
            <w:r w:rsidRPr="00D719FA">
              <w:rPr>
                <w:sz w:val="20"/>
              </w:rPr>
              <w:t>составлять устный рассказ по репродукциям картин художников и/или на основе личного опыта;</w:t>
            </w:r>
          </w:p>
          <w:p w:rsidR="00D02EAA" w:rsidRPr="00D719FA" w:rsidRDefault="00D02EAA" w:rsidP="004B2705">
            <w:pPr>
              <w:pStyle w:val="210"/>
              <w:numPr>
                <w:ilvl w:val="0"/>
                <w:numId w:val="3"/>
              </w:numPr>
              <w:spacing w:line="240" w:lineRule="auto"/>
              <w:ind w:firstLine="86"/>
              <w:jc w:val="left"/>
              <w:rPr>
                <w:rStyle w:val="Zag11"/>
                <w:color w:val="auto"/>
                <w:sz w:val="20"/>
              </w:rPr>
            </w:pPr>
            <w:r w:rsidRPr="00D719FA">
              <w:rPr>
                <w:sz w:val="20"/>
              </w:rPr>
              <w:t>составлять устный рассказ на основе прочитанных про</w:t>
            </w:r>
            <w:r w:rsidRPr="00D719FA">
              <w:rPr>
                <w:spacing w:val="2"/>
                <w:sz w:val="20"/>
              </w:rPr>
              <w:t xml:space="preserve">изведений с учетом коммуникативной задачи (для разных </w:t>
            </w:r>
            <w:r w:rsidRPr="00D719FA">
              <w:rPr>
                <w:sz w:val="20"/>
              </w:rPr>
              <w:t>адресатов).</w:t>
            </w:r>
          </w:p>
          <w:p w:rsidR="00D02EAA" w:rsidRPr="00D719FA" w:rsidRDefault="00D02EAA" w:rsidP="004B2705">
            <w:pPr>
              <w:spacing w:after="0" w:line="240" w:lineRule="auto"/>
              <w:contextualSpacing/>
              <w:rPr>
                <w:rFonts w:ascii="Times New Roman" w:hAnsi="Times New Roman"/>
                <w:sz w:val="20"/>
                <w:szCs w:val="24"/>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D02EAA" w:rsidRPr="00D719FA" w:rsidRDefault="00D02EAA" w:rsidP="004B2705">
            <w:pPr>
              <w:pStyle w:val="210"/>
              <w:numPr>
                <w:ilvl w:val="0"/>
                <w:numId w:val="3"/>
              </w:numPr>
              <w:spacing w:line="240" w:lineRule="auto"/>
              <w:ind w:firstLine="79"/>
              <w:jc w:val="left"/>
              <w:rPr>
                <w:i/>
                <w:sz w:val="20"/>
              </w:rPr>
            </w:pPr>
            <w:r w:rsidRPr="00D719FA">
              <w:rPr>
                <w:i/>
                <w:sz w:val="20"/>
              </w:rPr>
              <w:t xml:space="preserve">вести рассказ (или повествование) на основе сюжета </w:t>
            </w:r>
            <w:r w:rsidRPr="00D719FA">
              <w:rPr>
                <w:i/>
                <w:spacing w:val="2"/>
                <w:sz w:val="20"/>
              </w:rPr>
              <w:t xml:space="preserve">известного литературного произведения, дополняя и/или </w:t>
            </w:r>
            <w:r w:rsidRPr="00D719FA">
              <w:rPr>
                <w:i/>
                <w:sz w:val="20"/>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02EAA" w:rsidRPr="00D719FA" w:rsidRDefault="00D02EAA" w:rsidP="004B2705">
            <w:pPr>
              <w:pStyle w:val="210"/>
              <w:numPr>
                <w:ilvl w:val="0"/>
                <w:numId w:val="3"/>
              </w:numPr>
              <w:spacing w:line="240" w:lineRule="auto"/>
              <w:ind w:firstLine="79"/>
              <w:jc w:val="left"/>
              <w:rPr>
                <w:i/>
                <w:sz w:val="20"/>
              </w:rPr>
            </w:pPr>
            <w:r w:rsidRPr="00D719FA">
              <w:rPr>
                <w:i/>
                <w:sz w:val="20"/>
              </w:rPr>
              <w:t>писать сочинения по поводу прочитанного в виде читательских аннотации или отзыва;</w:t>
            </w:r>
          </w:p>
          <w:p w:rsidR="00D02EAA" w:rsidRPr="00D719FA" w:rsidRDefault="00D02EAA" w:rsidP="004B2705">
            <w:pPr>
              <w:pStyle w:val="210"/>
              <w:numPr>
                <w:ilvl w:val="0"/>
                <w:numId w:val="3"/>
              </w:numPr>
              <w:spacing w:line="240" w:lineRule="auto"/>
              <w:ind w:firstLine="79"/>
              <w:jc w:val="left"/>
              <w:rPr>
                <w:i/>
                <w:sz w:val="20"/>
              </w:rPr>
            </w:pPr>
            <w:r w:rsidRPr="00D719FA">
              <w:rPr>
                <w:i/>
                <w:sz w:val="20"/>
              </w:rPr>
              <w:t>создавать серии иллюстраций с короткими текстами по содержанию прочитанного (прослушанного) произведения;</w:t>
            </w:r>
          </w:p>
          <w:p w:rsidR="00D02EAA" w:rsidRPr="00D719FA" w:rsidRDefault="00D02EAA" w:rsidP="004B2705">
            <w:pPr>
              <w:pStyle w:val="210"/>
              <w:numPr>
                <w:ilvl w:val="0"/>
                <w:numId w:val="3"/>
              </w:numPr>
              <w:spacing w:line="240" w:lineRule="auto"/>
              <w:ind w:firstLine="79"/>
              <w:jc w:val="left"/>
              <w:rPr>
                <w:bCs/>
                <w:i/>
                <w:sz w:val="20"/>
              </w:rPr>
            </w:pPr>
            <w:r w:rsidRPr="00D719FA">
              <w:rPr>
                <w:i/>
                <w:sz w:val="20"/>
              </w:rPr>
              <w:t xml:space="preserve">создавать проекты в виде книжек-самоделок, презентаций с </w:t>
            </w:r>
            <w:r w:rsidRPr="00D719FA">
              <w:rPr>
                <w:bCs/>
                <w:i/>
                <w:sz w:val="20"/>
              </w:rPr>
              <w:t>аудиовизуальной поддержкой и пояснениями;</w:t>
            </w:r>
          </w:p>
          <w:p w:rsidR="00D02EAA" w:rsidRPr="00D719FA" w:rsidRDefault="00D02EAA" w:rsidP="004B2705">
            <w:pPr>
              <w:pStyle w:val="210"/>
              <w:numPr>
                <w:ilvl w:val="0"/>
                <w:numId w:val="3"/>
              </w:numPr>
              <w:spacing w:line="240" w:lineRule="auto"/>
              <w:ind w:firstLine="79"/>
              <w:jc w:val="left"/>
              <w:rPr>
                <w:i/>
                <w:sz w:val="20"/>
              </w:rPr>
            </w:pPr>
            <w:r w:rsidRPr="00D719FA">
              <w:rPr>
                <w:i/>
                <w:sz w:val="2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02EAA" w:rsidRPr="00D719FA" w:rsidRDefault="00D02EAA" w:rsidP="004B2705">
            <w:pPr>
              <w:spacing w:after="0" w:line="240" w:lineRule="auto"/>
              <w:contextualSpacing/>
              <w:rPr>
                <w:rFonts w:ascii="Times New Roman" w:hAnsi="Times New Roman"/>
                <w:sz w:val="20"/>
                <w:szCs w:val="24"/>
              </w:rPr>
            </w:pPr>
          </w:p>
        </w:tc>
      </w:tr>
    </w:tbl>
    <w:p w:rsidR="006A4C4B" w:rsidRDefault="006A4C4B" w:rsidP="004B2705">
      <w:pPr>
        <w:spacing w:line="240" w:lineRule="auto"/>
        <w:contextualSpacing/>
        <w:rPr>
          <w:rFonts w:ascii="Times New Roman" w:hAnsi="Times New Roman" w:cs="Times New Roman"/>
          <w:b/>
          <w:sz w:val="24"/>
          <w:szCs w:val="24"/>
        </w:rPr>
      </w:pPr>
    </w:p>
    <w:p w:rsidR="006A4C4B" w:rsidRDefault="006A4C4B" w:rsidP="004B2705">
      <w:pPr>
        <w:spacing w:line="240" w:lineRule="auto"/>
        <w:contextualSpacing/>
        <w:rPr>
          <w:rFonts w:ascii="Times New Roman" w:hAnsi="Times New Roman" w:cs="Times New Roman"/>
          <w:b/>
          <w:sz w:val="24"/>
          <w:szCs w:val="24"/>
        </w:rPr>
      </w:pPr>
    </w:p>
    <w:p w:rsidR="006A4C4B" w:rsidRDefault="006A4C4B" w:rsidP="004B2705">
      <w:pPr>
        <w:spacing w:line="240" w:lineRule="auto"/>
        <w:contextualSpacing/>
        <w:rPr>
          <w:rFonts w:ascii="Times New Roman" w:hAnsi="Times New Roman" w:cs="Times New Roman"/>
          <w:b/>
          <w:sz w:val="24"/>
          <w:szCs w:val="24"/>
        </w:rPr>
      </w:pPr>
    </w:p>
    <w:p w:rsidR="008B443E" w:rsidRPr="00D719FA" w:rsidRDefault="008B443E" w:rsidP="004B2705">
      <w:pPr>
        <w:spacing w:line="240" w:lineRule="auto"/>
        <w:contextualSpacing/>
        <w:rPr>
          <w:rFonts w:ascii="Times New Roman" w:hAnsi="Times New Roman" w:cs="Times New Roman"/>
          <w:b/>
          <w:sz w:val="24"/>
          <w:szCs w:val="24"/>
        </w:rPr>
      </w:pPr>
      <w:r w:rsidRPr="00D719FA">
        <w:rPr>
          <w:rFonts w:ascii="Times New Roman" w:hAnsi="Times New Roman" w:cs="Times New Roman"/>
          <w:b/>
          <w:sz w:val="24"/>
          <w:szCs w:val="24"/>
        </w:rPr>
        <w:lastRenderedPageBreak/>
        <w:t>Планируемые результаты предметной области «Родной язык и литературное чтение на родном языке», обеспечивающей изучение родного русского языка на уровне начального общего образования</w:t>
      </w:r>
    </w:p>
    <w:p w:rsidR="003D782B" w:rsidRPr="00D719FA" w:rsidRDefault="003D782B" w:rsidP="004B2705">
      <w:pPr>
        <w:spacing w:line="240" w:lineRule="auto"/>
        <w:contextualSpacing/>
        <w:jc w:val="center"/>
        <w:rPr>
          <w:rFonts w:ascii="Times New Roman" w:hAnsi="Times New Roman" w:cs="Times New Roman"/>
          <w:b/>
          <w:sz w:val="24"/>
          <w:szCs w:val="24"/>
        </w:rPr>
      </w:pPr>
      <w:r w:rsidRPr="00D719FA">
        <w:rPr>
          <w:rFonts w:ascii="Times New Roman" w:hAnsi="Times New Roman" w:cs="Times New Roman"/>
          <w:b/>
          <w:sz w:val="24"/>
          <w:szCs w:val="24"/>
        </w:rPr>
        <w:t xml:space="preserve">1.2.4. Родной язык </w:t>
      </w:r>
    </w:p>
    <w:p w:rsidR="008B443E" w:rsidRPr="00D719FA" w:rsidRDefault="008B443E" w:rsidP="004B2705">
      <w:pPr>
        <w:pStyle w:val="affa"/>
        <w:spacing w:line="240" w:lineRule="auto"/>
        <w:contextualSpacing/>
        <w:rPr>
          <w:sz w:val="24"/>
        </w:rPr>
      </w:pPr>
      <w:r w:rsidRPr="00D719FA">
        <w:rPr>
          <w:sz w:val="24"/>
        </w:rPr>
        <w:t xml:space="preserve">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p w:rsidR="008B443E" w:rsidRPr="00D719FA" w:rsidRDefault="008B443E" w:rsidP="004B2705">
      <w:pPr>
        <w:pStyle w:val="affa"/>
        <w:spacing w:line="240" w:lineRule="auto"/>
        <w:contextualSpacing/>
        <w:rPr>
          <w:sz w:val="24"/>
        </w:rPr>
      </w:pPr>
      <w:r w:rsidRPr="00D719FA">
        <w:rPr>
          <w:sz w:val="24"/>
        </w:rPr>
        <w:t xml:space="preserve">Предметные результаты освоения учебного предмета «Родной язык» обеспечивают: </w:t>
      </w:r>
    </w:p>
    <w:p w:rsidR="008B443E" w:rsidRPr="00D719FA" w:rsidRDefault="008B443E" w:rsidP="004B2705">
      <w:pPr>
        <w:pStyle w:val="affa"/>
        <w:spacing w:line="240" w:lineRule="auto"/>
        <w:contextualSpacing/>
        <w:rPr>
          <w:sz w:val="24"/>
        </w:rPr>
      </w:pPr>
      <w:r w:rsidRPr="00D719FA">
        <w:rPr>
          <w:sz w:val="24"/>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8B443E" w:rsidRPr="00D719FA" w:rsidRDefault="008B443E" w:rsidP="004B2705">
      <w:pPr>
        <w:pStyle w:val="affa"/>
        <w:spacing w:line="240" w:lineRule="auto"/>
        <w:contextualSpacing/>
        <w:rPr>
          <w:sz w:val="24"/>
        </w:rPr>
      </w:pPr>
      <w:r w:rsidRPr="00D719FA">
        <w:rPr>
          <w:sz w:val="24"/>
        </w:rP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8B443E" w:rsidRPr="00D719FA" w:rsidRDefault="008B443E" w:rsidP="004B2705">
      <w:pPr>
        <w:pStyle w:val="affa"/>
        <w:spacing w:line="240" w:lineRule="auto"/>
        <w:contextualSpacing/>
        <w:rPr>
          <w:sz w:val="24"/>
        </w:rPr>
      </w:pPr>
      <w:r w:rsidRPr="00D719FA">
        <w:rPr>
          <w:sz w:val="24"/>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8B443E" w:rsidRPr="00D719FA" w:rsidRDefault="008B443E" w:rsidP="004B2705">
      <w:pPr>
        <w:pStyle w:val="affa"/>
        <w:spacing w:line="240" w:lineRule="auto"/>
        <w:contextualSpacing/>
        <w:rPr>
          <w:sz w:val="24"/>
        </w:rPr>
      </w:pPr>
      <w:r w:rsidRPr="00D719FA">
        <w:rPr>
          <w:sz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w:t>
      </w:r>
      <w:r w:rsidR="003D782B" w:rsidRPr="00D719FA">
        <w:rPr>
          <w:sz w:val="24"/>
        </w:rPr>
        <w:t>о решения коммуникативных задач.</w:t>
      </w:r>
    </w:p>
    <w:p w:rsidR="003D782B" w:rsidRPr="00D719FA" w:rsidRDefault="003D782B" w:rsidP="004B2705">
      <w:pPr>
        <w:pStyle w:val="affa"/>
        <w:spacing w:line="240" w:lineRule="auto"/>
        <w:contextualSpacing/>
        <w:rPr>
          <w:sz w:val="24"/>
        </w:rPr>
      </w:pPr>
      <w:r w:rsidRPr="00D719FA">
        <w:rPr>
          <w:b/>
          <w:sz w:val="24"/>
        </w:rPr>
        <w:t>Выпускник научится:</w:t>
      </w:r>
    </w:p>
    <w:p w:rsidR="003D782B" w:rsidRPr="00D719FA" w:rsidRDefault="003D782B" w:rsidP="004B2705">
      <w:pPr>
        <w:pStyle w:val="affa"/>
        <w:spacing w:line="240" w:lineRule="auto"/>
        <w:contextualSpacing/>
        <w:rPr>
          <w:sz w:val="24"/>
        </w:rPr>
      </w:pPr>
      <w:r w:rsidRPr="00D719FA">
        <w:rPr>
          <w:sz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3D782B" w:rsidRPr="00D719FA" w:rsidRDefault="003D782B" w:rsidP="004B2705">
      <w:pPr>
        <w:pStyle w:val="affa"/>
        <w:spacing w:line="240" w:lineRule="auto"/>
        <w:contextualSpacing/>
        <w:rPr>
          <w:sz w:val="24"/>
        </w:rPr>
      </w:pPr>
      <w:r w:rsidRPr="00D719FA">
        <w:rPr>
          <w:sz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D782B" w:rsidRPr="00D719FA" w:rsidRDefault="003D782B" w:rsidP="004B2705">
      <w:pPr>
        <w:pStyle w:val="affa"/>
        <w:spacing w:line="240" w:lineRule="auto"/>
        <w:contextualSpacing/>
        <w:rPr>
          <w:sz w:val="24"/>
        </w:rPr>
      </w:pPr>
      <w:r w:rsidRPr="00D719FA">
        <w:rPr>
          <w:sz w:val="24"/>
        </w:rPr>
        <w:t xml:space="preserve"> – выражать собственное мнение и аргументировать его. </w:t>
      </w:r>
    </w:p>
    <w:p w:rsidR="003D782B" w:rsidRPr="00D719FA" w:rsidRDefault="003D782B" w:rsidP="004B2705">
      <w:pPr>
        <w:pStyle w:val="affa"/>
        <w:spacing w:line="240" w:lineRule="auto"/>
        <w:contextualSpacing/>
        <w:rPr>
          <w:sz w:val="24"/>
        </w:rPr>
      </w:pPr>
      <w:r w:rsidRPr="00D719FA">
        <w:rPr>
          <w:b/>
          <w:sz w:val="24"/>
        </w:rPr>
        <w:t>Выпускник получит возможность научиться:</w:t>
      </w:r>
    </w:p>
    <w:p w:rsidR="003D782B" w:rsidRPr="00D719FA" w:rsidRDefault="003D782B" w:rsidP="004B2705">
      <w:pPr>
        <w:pStyle w:val="affa"/>
        <w:spacing w:line="240" w:lineRule="auto"/>
        <w:contextualSpacing/>
        <w:rPr>
          <w:i/>
          <w:sz w:val="24"/>
        </w:rPr>
      </w:pPr>
      <w:r w:rsidRPr="00D719FA">
        <w:rPr>
          <w:i/>
          <w:sz w:val="24"/>
        </w:rPr>
        <w:t xml:space="preserve">– создавать тексты по предложенному заголовку; </w:t>
      </w:r>
    </w:p>
    <w:p w:rsidR="003D782B" w:rsidRPr="00D719FA" w:rsidRDefault="003D782B" w:rsidP="004B2705">
      <w:pPr>
        <w:pStyle w:val="affa"/>
        <w:spacing w:line="240" w:lineRule="auto"/>
        <w:contextualSpacing/>
        <w:rPr>
          <w:i/>
          <w:sz w:val="24"/>
        </w:rPr>
      </w:pPr>
      <w:r w:rsidRPr="00D719FA">
        <w:rPr>
          <w:i/>
          <w:sz w:val="24"/>
        </w:rPr>
        <w:t>– подробно или выборочно пересказывать текст;</w:t>
      </w:r>
    </w:p>
    <w:p w:rsidR="003D782B" w:rsidRPr="00D719FA" w:rsidRDefault="003D782B" w:rsidP="004B2705">
      <w:pPr>
        <w:pStyle w:val="affa"/>
        <w:spacing w:line="240" w:lineRule="auto"/>
        <w:contextualSpacing/>
        <w:rPr>
          <w:i/>
          <w:sz w:val="24"/>
        </w:rPr>
      </w:pPr>
      <w:r w:rsidRPr="00D719FA">
        <w:rPr>
          <w:i/>
          <w:sz w:val="24"/>
        </w:rPr>
        <w:t xml:space="preserve"> – пересказывать текст от другого лица; </w:t>
      </w:r>
    </w:p>
    <w:p w:rsidR="003D782B" w:rsidRPr="00D719FA" w:rsidRDefault="003D782B" w:rsidP="004B2705">
      <w:pPr>
        <w:pStyle w:val="affa"/>
        <w:spacing w:line="240" w:lineRule="auto"/>
        <w:contextualSpacing/>
        <w:rPr>
          <w:i/>
          <w:sz w:val="24"/>
        </w:rPr>
      </w:pPr>
      <w:r w:rsidRPr="00D719FA">
        <w:rPr>
          <w:i/>
          <w:sz w:val="24"/>
        </w:rPr>
        <w:t>– составлять устный рассказ на определѐнную тему с использованием разных типов речи: описание, повествование, рассуждение;</w:t>
      </w:r>
    </w:p>
    <w:p w:rsidR="003D782B" w:rsidRPr="00D719FA" w:rsidRDefault="003D782B" w:rsidP="004B2705">
      <w:pPr>
        <w:pStyle w:val="affa"/>
        <w:spacing w:line="240" w:lineRule="auto"/>
        <w:contextualSpacing/>
        <w:rPr>
          <w:i/>
          <w:sz w:val="24"/>
        </w:rPr>
      </w:pPr>
      <w:r w:rsidRPr="00D719FA">
        <w:rPr>
          <w:i/>
          <w:sz w:val="24"/>
        </w:rPr>
        <w:t xml:space="preserve"> – анализировать и корректировать тексты с нарушенным порядком предложений, находить в тексте смысловые пропуски; </w:t>
      </w:r>
    </w:p>
    <w:p w:rsidR="003D782B" w:rsidRPr="00D719FA" w:rsidRDefault="003D782B" w:rsidP="004B2705">
      <w:pPr>
        <w:pStyle w:val="affa"/>
        <w:spacing w:line="240" w:lineRule="auto"/>
        <w:contextualSpacing/>
        <w:rPr>
          <w:i/>
          <w:sz w:val="22"/>
        </w:rPr>
      </w:pPr>
      <w:r w:rsidRPr="00D719FA">
        <w:rPr>
          <w:i/>
          <w:sz w:val="24"/>
        </w:rPr>
        <w:t>– соблюдать нормы речевого взаимодействия при интерактивном общении (sms</w:t>
      </w:r>
      <w:r w:rsidRPr="00D719FA">
        <w:rPr>
          <w:i/>
          <w:sz w:val="24"/>
        </w:rPr>
        <w:softHyphen/>
        <w:t>сообщения, электронная почта, Интернет и другие виды и способы связи).</w:t>
      </w:r>
    </w:p>
    <w:p w:rsidR="003D782B" w:rsidRPr="00D719FA" w:rsidRDefault="003D782B" w:rsidP="004B2705">
      <w:pPr>
        <w:pStyle w:val="affa"/>
        <w:spacing w:line="240" w:lineRule="auto"/>
        <w:contextualSpacing/>
        <w:rPr>
          <w:sz w:val="24"/>
        </w:rPr>
      </w:pPr>
    </w:p>
    <w:p w:rsidR="006A0734" w:rsidRPr="00D719FA" w:rsidRDefault="006A0734" w:rsidP="004B2705">
      <w:pPr>
        <w:pStyle w:val="affa"/>
        <w:spacing w:line="240" w:lineRule="auto"/>
        <w:contextualSpacing/>
        <w:jc w:val="center"/>
        <w:rPr>
          <w:b/>
          <w:sz w:val="24"/>
        </w:rPr>
      </w:pPr>
    </w:p>
    <w:p w:rsidR="003D782B" w:rsidRPr="00D719FA" w:rsidRDefault="003D782B" w:rsidP="004B2705">
      <w:pPr>
        <w:pStyle w:val="affa"/>
        <w:spacing w:line="240" w:lineRule="auto"/>
        <w:contextualSpacing/>
        <w:jc w:val="center"/>
        <w:rPr>
          <w:b/>
          <w:sz w:val="24"/>
        </w:rPr>
      </w:pPr>
      <w:r w:rsidRPr="00D719FA">
        <w:rPr>
          <w:b/>
          <w:sz w:val="24"/>
        </w:rPr>
        <w:t xml:space="preserve">1.2.5. </w:t>
      </w:r>
      <w:r w:rsidR="006A0734" w:rsidRPr="00D719FA">
        <w:rPr>
          <w:b/>
          <w:sz w:val="24"/>
        </w:rPr>
        <w:t>Литературное чтение на родном языке</w:t>
      </w:r>
    </w:p>
    <w:p w:rsidR="003D782B" w:rsidRPr="00D719FA" w:rsidRDefault="003D782B" w:rsidP="004B2705">
      <w:pPr>
        <w:pStyle w:val="affa"/>
        <w:spacing w:line="240" w:lineRule="auto"/>
        <w:contextualSpacing/>
        <w:jc w:val="left"/>
        <w:rPr>
          <w:sz w:val="24"/>
        </w:rPr>
      </w:pPr>
    </w:p>
    <w:p w:rsidR="003D782B" w:rsidRPr="00D719FA" w:rsidRDefault="003D782B" w:rsidP="004B2705">
      <w:pPr>
        <w:pStyle w:val="affa"/>
        <w:spacing w:line="240" w:lineRule="auto"/>
        <w:contextualSpacing/>
        <w:rPr>
          <w:sz w:val="24"/>
        </w:rPr>
      </w:pPr>
      <w:r w:rsidRPr="00D719FA">
        <w:rPr>
          <w:sz w:val="24"/>
        </w:rPr>
        <w:t xml:space="preserve">Предметные результаты освоения учебного предмета «Литературное чтение на родном языке» обеспечивают: </w:t>
      </w:r>
    </w:p>
    <w:p w:rsidR="003D782B" w:rsidRPr="00D719FA" w:rsidRDefault="003D782B" w:rsidP="004B2705">
      <w:pPr>
        <w:pStyle w:val="affa"/>
        <w:spacing w:line="240" w:lineRule="auto"/>
        <w:contextualSpacing/>
        <w:rPr>
          <w:sz w:val="24"/>
        </w:rPr>
      </w:pPr>
      <w:r w:rsidRPr="00D719FA">
        <w:rPr>
          <w:sz w:val="24"/>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3D782B" w:rsidRPr="00D719FA" w:rsidRDefault="003D782B" w:rsidP="004B2705">
      <w:pPr>
        <w:pStyle w:val="affa"/>
        <w:spacing w:line="240" w:lineRule="auto"/>
        <w:contextualSpacing/>
        <w:rPr>
          <w:sz w:val="24"/>
        </w:rPr>
      </w:pPr>
      <w:r w:rsidRPr="00D719FA">
        <w:rPr>
          <w:sz w:val="24"/>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w:t>
      </w:r>
      <w:r w:rsidRPr="00D719FA">
        <w:rPr>
          <w:sz w:val="24"/>
        </w:rPr>
        <w:lastRenderedPageBreak/>
        <w:t xml:space="preserve">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3D782B" w:rsidRPr="00D719FA" w:rsidRDefault="003D782B" w:rsidP="004B2705">
      <w:pPr>
        <w:pStyle w:val="affa"/>
        <w:spacing w:line="240" w:lineRule="auto"/>
        <w:contextualSpacing/>
        <w:rPr>
          <w:sz w:val="24"/>
        </w:rPr>
      </w:pPr>
      <w:r w:rsidRPr="00D719FA">
        <w:rPr>
          <w:sz w:val="24"/>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3D782B" w:rsidRPr="00D719FA" w:rsidRDefault="003D782B" w:rsidP="004B2705">
      <w:pPr>
        <w:pStyle w:val="affa"/>
        <w:spacing w:line="240" w:lineRule="auto"/>
        <w:contextualSpacing/>
        <w:rPr>
          <w:sz w:val="24"/>
        </w:rPr>
      </w:pPr>
      <w:r w:rsidRPr="00D719FA">
        <w:rPr>
          <w:sz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3D782B" w:rsidRPr="00D719FA" w:rsidRDefault="003D782B" w:rsidP="004B2705">
      <w:pPr>
        <w:pStyle w:val="affa"/>
        <w:spacing w:line="240" w:lineRule="auto"/>
        <w:contextualSpacing/>
        <w:rPr>
          <w:sz w:val="24"/>
        </w:rPr>
      </w:pPr>
      <w:r w:rsidRPr="00D719FA">
        <w:rPr>
          <w:sz w:val="24"/>
        </w:rP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3D782B" w:rsidRPr="00D719FA" w:rsidRDefault="003D782B" w:rsidP="004B2705">
      <w:pPr>
        <w:pStyle w:val="affa"/>
        <w:spacing w:line="240" w:lineRule="auto"/>
        <w:contextualSpacing/>
        <w:rPr>
          <w:sz w:val="24"/>
        </w:rPr>
      </w:pPr>
      <w:r w:rsidRPr="00D719FA">
        <w:rPr>
          <w:sz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3D782B" w:rsidRPr="00D719FA" w:rsidRDefault="003D782B" w:rsidP="004B2705">
      <w:pPr>
        <w:pStyle w:val="affa"/>
        <w:spacing w:line="240" w:lineRule="auto"/>
        <w:contextualSpacing/>
        <w:rPr>
          <w:sz w:val="24"/>
        </w:rPr>
      </w:pPr>
      <w:r w:rsidRPr="00D719FA">
        <w:rPr>
          <w:sz w:val="24"/>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D782B" w:rsidRPr="00D719FA" w:rsidRDefault="003D782B" w:rsidP="004B2705">
      <w:pPr>
        <w:pStyle w:val="affa"/>
        <w:spacing w:line="240" w:lineRule="auto"/>
        <w:contextualSpacing/>
        <w:rPr>
          <w:sz w:val="24"/>
        </w:rPr>
      </w:pPr>
      <w:r w:rsidRPr="00D719FA">
        <w:rPr>
          <w:b/>
          <w:sz w:val="24"/>
        </w:rPr>
        <w:t>Выпускник научится:</w:t>
      </w:r>
    </w:p>
    <w:p w:rsidR="003D782B" w:rsidRPr="00D719FA" w:rsidRDefault="003D782B" w:rsidP="004B2705">
      <w:pPr>
        <w:pStyle w:val="affa"/>
        <w:spacing w:line="240" w:lineRule="auto"/>
        <w:contextualSpacing/>
        <w:rPr>
          <w:sz w:val="24"/>
        </w:rPr>
      </w:pPr>
      <w:r w:rsidRPr="00D719FA">
        <w:rPr>
          <w:sz w:val="24"/>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3D782B" w:rsidRPr="00D719FA" w:rsidRDefault="003D782B" w:rsidP="004B2705">
      <w:pPr>
        <w:pStyle w:val="affa"/>
        <w:spacing w:line="240" w:lineRule="auto"/>
        <w:contextualSpacing/>
        <w:rPr>
          <w:sz w:val="24"/>
        </w:rPr>
      </w:pPr>
      <w:r w:rsidRPr="00D719FA">
        <w:rPr>
          <w:sz w:val="24"/>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D782B" w:rsidRPr="00D719FA" w:rsidRDefault="003D782B" w:rsidP="004B2705">
      <w:pPr>
        <w:pStyle w:val="affa"/>
        <w:spacing w:line="240" w:lineRule="auto"/>
        <w:contextualSpacing/>
        <w:rPr>
          <w:sz w:val="24"/>
        </w:rPr>
      </w:pPr>
      <w:r w:rsidRPr="00D719FA">
        <w:rPr>
          <w:sz w:val="24"/>
        </w:rPr>
        <w:t xml:space="preserve"> –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D782B" w:rsidRPr="00D719FA" w:rsidRDefault="003D782B" w:rsidP="004B2705">
      <w:pPr>
        <w:pStyle w:val="affa"/>
        <w:spacing w:line="240" w:lineRule="auto"/>
        <w:contextualSpacing/>
        <w:rPr>
          <w:sz w:val="24"/>
        </w:rPr>
      </w:pPr>
      <w:r w:rsidRPr="00D719FA">
        <w:rPr>
          <w:sz w:val="24"/>
        </w:rPr>
        <w:t xml:space="preserve"> –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3D782B" w:rsidRPr="00D719FA" w:rsidRDefault="003D782B" w:rsidP="004B2705">
      <w:pPr>
        <w:pStyle w:val="affa"/>
        <w:spacing w:line="240" w:lineRule="auto"/>
        <w:contextualSpacing/>
        <w:rPr>
          <w:sz w:val="24"/>
        </w:rPr>
      </w:pPr>
      <w:r w:rsidRPr="00D719FA">
        <w:rPr>
          <w:sz w:val="24"/>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3D782B" w:rsidRPr="00D719FA" w:rsidRDefault="003D782B" w:rsidP="004B2705">
      <w:pPr>
        <w:pStyle w:val="affa"/>
        <w:spacing w:line="240" w:lineRule="auto"/>
        <w:contextualSpacing/>
        <w:rPr>
          <w:sz w:val="24"/>
        </w:rPr>
      </w:pPr>
      <w:r w:rsidRPr="00D719FA">
        <w:rPr>
          <w:b/>
          <w:sz w:val="24"/>
        </w:rPr>
        <w:t>Выпускник получит возможность научиться:</w:t>
      </w:r>
    </w:p>
    <w:p w:rsidR="003D782B" w:rsidRPr="00D719FA" w:rsidRDefault="003D782B" w:rsidP="004B2705">
      <w:pPr>
        <w:pStyle w:val="affa"/>
        <w:spacing w:line="240" w:lineRule="auto"/>
        <w:contextualSpacing/>
        <w:rPr>
          <w:i/>
          <w:sz w:val="24"/>
        </w:rPr>
      </w:pPr>
      <w:r w:rsidRPr="00D719FA">
        <w:rPr>
          <w:i/>
          <w:sz w:val="24"/>
        </w:rPr>
        <w:t>– осмысливать эстетические и нравственные ценности художественного текста и высказывать суждение;</w:t>
      </w:r>
    </w:p>
    <w:p w:rsidR="003D782B" w:rsidRPr="00D719FA" w:rsidRDefault="003D782B" w:rsidP="004B2705">
      <w:pPr>
        <w:pStyle w:val="affa"/>
        <w:spacing w:line="240" w:lineRule="auto"/>
        <w:contextualSpacing/>
        <w:rPr>
          <w:i/>
          <w:sz w:val="24"/>
        </w:rPr>
      </w:pPr>
      <w:r w:rsidRPr="00D719FA">
        <w:rPr>
          <w:i/>
          <w:sz w:val="24"/>
        </w:rPr>
        <w:t xml:space="preserve"> – осмысливать эстетические и нравственные ценности художественного текста и высказывать собственное суждение; </w:t>
      </w:r>
    </w:p>
    <w:p w:rsidR="003D782B" w:rsidRPr="00D719FA" w:rsidRDefault="003D782B" w:rsidP="004B2705">
      <w:pPr>
        <w:pStyle w:val="affa"/>
        <w:spacing w:line="240" w:lineRule="auto"/>
        <w:contextualSpacing/>
        <w:rPr>
          <w:i/>
          <w:sz w:val="24"/>
        </w:rPr>
      </w:pPr>
      <w:r w:rsidRPr="00D719FA">
        <w:rPr>
          <w:i/>
          <w:sz w:val="24"/>
        </w:rPr>
        <w:lastRenderedPageBreak/>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3D782B" w:rsidRPr="00D719FA" w:rsidRDefault="003D782B" w:rsidP="004B2705">
      <w:pPr>
        <w:pStyle w:val="affa"/>
        <w:spacing w:line="240" w:lineRule="auto"/>
        <w:contextualSpacing/>
        <w:rPr>
          <w:i/>
          <w:sz w:val="24"/>
        </w:rPr>
      </w:pPr>
      <w:r w:rsidRPr="00D719FA">
        <w:rPr>
          <w:i/>
          <w:sz w:val="24"/>
        </w:rPr>
        <w:t xml:space="preserve">– устанавливать ассоциации с жизненным опытом, с впечатлениями от восприятия других видов искусства; </w:t>
      </w:r>
    </w:p>
    <w:p w:rsidR="005D3F56" w:rsidRPr="00D719FA" w:rsidRDefault="003D782B" w:rsidP="004B2705">
      <w:pPr>
        <w:pStyle w:val="affa"/>
        <w:spacing w:line="240" w:lineRule="auto"/>
        <w:contextualSpacing/>
        <w:rPr>
          <w:i/>
          <w:sz w:val="24"/>
        </w:rPr>
      </w:pPr>
      <w:r w:rsidRPr="00D719FA">
        <w:rPr>
          <w:i/>
          <w:sz w:val="24"/>
        </w:rPr>
        <w:t>– составлять по аналогии устные рассказы (повествование, рассуждение, описание).</w:t>
      </w:r>
    </w:p>
    <w:p w:rsidR="003D782B" w:rsidRPr="00D719FA" w:rsidRDefault="003D782B" w:rsidP="004B2705">
      <w:pPr>
        <w:pStyle w:val="affa"/>
        <w:spacing w:line="240" w:lineRule="auto"/>
        <w:contextualSpacing/>
        <w:rPr>
          <w:sz w:val="24"/>
        </w:rPr>
      </w:pPr>
      <w:r w:rsidRPr="00D719FA">
        <w:rPr>
          <w:b/>
          <w:sz w:val="24"/>
        </w:rPr>
        <w:t>Выпускник получит возможность научиться:</w:t>
      </w:r>
    </w:p>
    <w:p w:rsidR="003D782B" w:rsidRPr="00D719FA" w:rsidRDefault="003D782B" w:rsidP="004B2705">
      <w:pPr>
        <w:pStyle w:val="affa"/>
        <w:spacing w:line="240" w:lineRule="auto"/>
        <w:contextualSpacing/>
        <w:rPr>
          <w:i/>
          <w:sz w:val="24"/>
        </w:rPr>
      </w:pPr>
      <w:r w:rsidRPr="00D719FA">
        <w:rPr>
          <w:i/>
          <w:sz w:val="24"/>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3D782B" w:rsidRPr="00D719FA" w:rsidRDefault="003D782B" w:rsidP="004B2705">
      <w:pPr>
        <w:pStyle w:val="affa"/>
        <w:spacing w:line="240" w:lineRule="auto"/>
        <w:contextualSpacing/>
        <w:rPr>
          <w:i/>
          <w:sz w:val="24"/>
        </w:rPr>
      </w:pPr>
      <w:r w:rsidRPr="00D719FA">
        <w:rPr>
          <w:i/>
          <w:sz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3D782B" w:rsidRPr="00D719FA" w:rsidRDefault="003D782B" w:rsidP="004B2705">
      <w:pPr>
        <w:pStyle w:val="affa"/>
        <w:spacing w:line="240" w:lineRule="auto"/>
        <w:contextualSpacing/>
        <w:rPr>
          <w:i/>
          <w:sz w:val="22"/>
        </w:rPr>
      </w:pPr>
      <w:r w:rsidRPr="00D719FA">
        <w:rPr>
          <w:i/>
          <w:sz w:val="24"/>
        </w:rPr>
        <w:t>– определять позиции героев художественного текста, позицию автора художественного текста.</w:t>
      </w:r>
    </w:p>
    <w:p w:rsidR="003D782B" w:rsidRPr="00D719FA" w:rsidRDefault="003D782B" w:rsidP="004B2705">
      <w:pPr>
        <w:pStyle w:val="affa"/>
        <w:spacing w:line="240" w:lineRule="auto"/>
        <w:ind w:firstLine="0"/>
        <w:contextualSpacing/>
        <w:rPr>
          <w:sz w:val="24"/>
        </w:rPr>
      </w:pPr>
    </w:p>
    <w:p w:rsidR="00CC09BC" w:rsidRPr="00D719FA" w:rsidRDefault="00CC09BC" w:rsidP="004B2705">
      <w:pPr>
        <w:spacing w:line="240" w:lineRule="auto"/>
        <w:contextualSpacing/>
        <w:jc w:val="center"/>
        <w:rPr>
          <w:rFonts w:ascii="Times New Roman" w:hAnsi="Times New Roman"/>
          <w:b/>
          <w:sz w:val="24"/>
          <w:szCs w:val="24"/>
        </w:rPr>
      </w:pPr>
      <w:r w:rsidRPr="00D719FA">
        <w:rPr>
          <w:rFonts w:ascii="Times New Roman" w:hAnsi="Times New Roman"/>
          <w:b/>
          <w:sz w:val="24"/>
          <w:szCs w:val="24"/>
        </w:rPr>
        <w:t>1.2.</w:t>
      </w:r>
      <w:r w:rsidR="00DF47B9" w:rsidRPr="00D719FA">
        <w:rPr>
          <w:rFonts w:ascii="Times New Roman" w:hAnsi="Times New Roman"/>
          <w:b/>
          <w:sz w:val="24"/>
          <w:szCs w:val="24"/>
        </w:rPr>
        <w:t>6</w:t>
      </w:r>
      <w:r w:rsidRPr="00D719FA">
        <w:rPr>
          <w:rFonts w:ascii="Times New Roman" w:hAnsi="Times New Roman"/>
          <w:b/>
          <w:sz w:val="24"/>
          <w:szCs w:val="24"/>
        </w:rPr>
        <w:t>. Иностранный язык (английский)</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В результате изучения иностранного языка при получении </w:t>
      </w:r>
      <w:r w:rsidRPr="00D719FA">
        <w:rPr>
          <w:rFonts w:ascii="Times New Roman" w:hAnsi="Times New Roman"/>
          <w:color w:val="auto"/>
          <w:spacing w:val="2"/>
          <w:sz w:val="24"/>
          <w:szCs w:val="24"/>
        </w:rPr>
        <w:br/>
      </w:r>
      <w:r w:rsidRPr="00D719FA">
        <w:rPr>
          <w:rFonts w:ascii="Times New Roman" w:hAnsi="Times New Roman"/>
          <w:color w:val="auto"/>
          <w:sz w:val="24"/>
          <w:szCs w:val="24"/>
        </w:rPr>
        <w:t>начального общего образования у обучающихся будут сфор</w:t>
      </w:r>
      <w:r w:rsidRPr="00D719FA">
        <w:rPr>
          <w:rFonts w:ascii="Times New Roman" w:hAnsi="Times New Roman"/>
          <w:color w:val="auto"/>
          <w:spacing w:val="2"/>
          <w:sz w:val="24"/>
          <w:szCs w:val="24"/>
        </w:rPr>
        <w:t>мированы первоначальные представления о роли и значи</w:t>
      </w:r>
      <w:r w:rsidRPr="00D719FA">
        <w:rPr>
          <w:rFonts w:ascii="Times New Roman" w:hAnsi="Times New Roman"/>
          <w:color w:val="auto"/>
          <w:sz w:val="24"/>
          <w:szCs w:val="24"/>
        </w:rPr>
        <w:t xml:space="preserve">мости иностранного языка в жизни современного человека </w:t>
      </w:r>
      <w:r w:rsidRPr="00D719FA">
        <w:rPr>
          <w:rFonts w:ascii="Times New Roman" w:hAnsi="Times New Roman"/>
          <w:color w:val="auto"/>
          <w:spacing w:val="2"/>
          <w:sz w:val="24"/>
          <w:szCs w:val="24"/>
        </w:rPr>
        <w:t>и поликультурного мира. Обучающиеся приобретут началь</w:t>
      </w:r>
      <w:r w:rsidRPr="00D719FA">
        <w:rPr>
          <w:rFonts w:ascii="Times New Roman" w:hAnsi="Times New Roman"/>
          <w:color w:val="auto"/>
          <w:sz w:val="24"/>
          <w:szCs w:val="24"/>
        </w:rPr>
        <w:t xml:space="preserve">ный опыт использования иностранного языка как средства </w:t>
      </w:r>
      <w:r w:rsidRPr="00D719FA">
        <w:rPr>
          <w:rFonts w:ascii="Times New Roman" w:hAnsi="Times New Roman"/>
          <w:color w:val="auto"/>
          <w:spacing w:val="2"/>
          <w:sz w:val="24"/>
          <w:szCs w:val="24"/>
        </w:rPr>
        <w:t>межкультурного общения, как нового инструмента позна</w:t>
      </w:r>
      <w:r w:rsidRPr="00D719FA">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В результате изучения иностранного языка на уровне начального общего образования у обучающихся:</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C09BC" w:rsidRPr="00D719FA" w:rsidRDefault="00CC09BC" w:rsidP="004B2705">
      <w:pPr>
        <w:pStyle w:val="Zag3"/>
        <w:tabs>
          <w:tab w:val="left" w:pos="142"/>
          <w:tab w:val="left" w:leader="dot" w:pos="624"/>
        </w:tabs>
        <w:spacing w:after="0" w:line="240" w:lineRule="auto"/>
        <w:ind w:firstLine="709"/>
        <w:contextualSpacing/>
        <w:jc w:val="both"/>
        <w:rPr>
          <w:rStyle w:val="Zag11"/>
          <w:rFonts w:eastAsia="@Arial Unicode MS"/>
          <w:i w:val="0"/>
          <w:color w:val="auto"/>
          <w:lang w:val="ru-RU"/>
        </w:rPr>
      </w:pPr>
      <w:r w:rsidRPr="00D719FA">
        <w:rPr>
          <w:rStyle w:val="Zag11"/>
          <w:rFonts w:eastAsia="@Arial Unicode MS"/>
          <w:i w:val="0"/>
          <w:color w:val="auto"/>
          <w:lang w:val="ru-RU"/>
        </w:rPr>
        <w:t xml:space="preserve">-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w:t>
      </w:r>
      <w:r w:rsidRPr="00D719FA">
        <w:rPr>
          <w:rStyle w:val="Zag11"/>
          <w:rFonts w:eastAsia="@Arial Unicode MS"/>
          <w:i w:val="0"/>
          <w:color w:val="auto"/>
          <w:lang w:val="ru-RU"/>
        </w:rPr>
        <w:lastRenderedPageBreak/>
        <w:t>овладению иностранным языком на следующем уровне образования.</w:t>
      </w:r>
    </w:p>
    <w:p w:rsidR="00CC09BC" w:rsidRPr="00D719FA" w:rsidRDefault="00CC09BC" w:rsidP="004B2705">
      <w:pPr>
        <w:pStyle w:val="Zag3"/>
        <w:tabs>
          <w:tab w:val="left" w:pos="142"/>
          <w:tab w:val="left" w:leader="dot" w:pos="624"/>
        </w:tabs>
        <w:spacing w:after="0" w:line="240" w:lineRule="auto"/>
        <w:ind w:firstLine="709"/>
        <w:contextualSpacing/>
        <w:jc w:val="both"/>
        <w:rPr>
          <w:rStyle w:val="Zag11"/>
          <w:rFonts w:eastAsia="@Arial Unicode MS"/>
          <w:i w:val="0"/>
          <w:iCs w:val="0"/>
          <w:color w:val="auto"/>
          <w:lang w:val="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6"/>
        <w:gridCol w:w="98"/>
        <w:gridCol w:w="3855"/>
        <w:gridCol w:w="114"/>
        <w:gridCol w:w="3934"/>
      </w:tblGrid>
      <w:tr w:rsidR="00CC09BC" w:rsidRPr="00D719FA" w:rsidTr="00D65BF5">
        <w:tc>
          <w:tcPr>
            <w:tcW w:w="1746"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0"/>
              </w:rPr>
            </w:pPr>
            <w:r w:rsidRPr="00D719FA">
              <w:rPr>
                <w:rFonts w:ascii="Times New Roman" w:hAnsi="Times New Roman"/>
                <w:b/>
                <w:bCs/>
                <w:sz w:val="20"/>
                <w:szCs w:val="20"/>
              </w:rPr>
              <w:t>Наименование</w:t>
            </w:r>
          </w:p>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0"/>
              </w:rPr>
            </w:pPr>
            <w:r w:rsidRPr="00D719FA">
              <w:rPr>
                <w:rFonts w:ascii="Times New Roman" w:hAnsi="Times New Roman"/>
                <w:b/>
                <w:bCs/>
                <w:sz w:val="20"/>
                <w:szCs w:val="20"/>
              </w:rPr>
              <w:t>содержательной</w:t>
            </w:r>
          </w:p>
          <w:p w:rsidR="00CC09BC" w:rsidRPr="00D719FA" w:rsidRDefault="00CC09BC" w:rsidP="004B2705">
            <w:pPr>
              <w:spacing w:after="0" w:line="240" w:lineRule="auto"/>
              <w:contextualSpacing/>
              <w:jc w:val="center"/>
              <w:rPr>
                <w:rFonts w:ascii="Times New Roman" w:hAnsi="Times New Roman"/>
                <w:sz w:val="20"/>
                <w:szCs w:val="20"/>
              </w:rPr>
            </w:pPr>
            <w:r w:rsidRPr="00D719FA">
              <w:rPr>
                <w:rFonts w:ascii="Times New Roman" w:hAnsi="Times New Roman"/>
                <w:b/>
                <w:bCs/>
                <w:sz w:val="20"/>
                <w:szCs w:val="20"/>
              </w:rPr>
              <w:t>линии</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0"/>
              </w:rPr>
            </w:pPr>
            <w:r w:rsidRPr="00D719FA">
              <w:rPr>
                <w:rFonts w:ascii="Times New Roman" w:hAnsi="Times New Roman"/>
                <w:b/>
                <w:bCs/>
                <w:sz w:val="20"/>
                <w:szCs w:val="20"/>
              </w:rPr>
              <w:t>Выпускник</w:t>
            </w:r>
          </w:p>
          <w:p w:rsidR="00CC09BC" w:rsidRPr="00D719FA" w:rsidRDefault="00CC09BC" w:rsidP="004B2705">
            <w:pPr>
              <w:spacing w:after="0" w:line="240" w:lineRule="auto"/>
              <w:contextualSpacing/>
              <w:jc w:val="center"/>
              <w:rPr>
                <w:rFonts w:ascii="Times New Roman" w:hAnsi="Times New Roman"/>
                <w:sz w:val="20"/>
                <w:szCs w:val="20"/>
              </w:rPr>
            </w:pPr>
            <w:r w:rsidRPr="00D719FA">
              <w:rPr>
                <w:rFonts w:ascii="Times New Roman" w:hAnsi="Times New Roman"/>
                <w:b/>
                <w:bCs/>
                <w:sz w:val="20"/>
                <w:szCs w:val="20"/>
              </w:rPr>
              <w:t>научится</w:t>
            </w:r>
          </w:p>
        </w:tc>
        <w:tc>
          <w:tcPr>
            <w:tcW w:w="4048" w:type="dxa"/>
            <w:gridSpan w:val="2"/>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i/>
                <w:iCs/>
                <w:sz w:val="20"/>
                <w:szCs w:val="20"/>
              </w:rPr>
            </w:pPr>
            <w:r w:rsidRPr="00D719FA">
              <w:rPr>
                <w:rFonts w:ascii="Times New Roman" w:hAnsi="Times New Roman"/>
                <w:b/>
                <w:bCs/>
                <w:i/>
                <w:iCs/>
                <w:sz w:val="20"/>
                <w:szCs w:val="20"/>
              </w:rPr>
              <w:t>Выпускник получит</w:t>
            </w:r>
          </w:p>
          <w:p w:rsidR="00CC09BC" w:rsidRPr="00D719FA" w:rsidRDefault="00CC09BC" w:rsidP="004B2705">
            <w:pPr>
              <w:spacing w:after="0" w:line="240" w:lineRule="auto"/>
              <w:contextualSpacing/>
              <w:jc w:val="center"/>
              <w:rPr>
                <w:rFonts w:ascii="Times New Roman" w:hAnsi="Times New Roman"/>
                <w:sz w:val="20"/>
                <w:szCs w:val="20"/>
              </w:rPr>
            </w:pPr>
            <w:r w:rsidRPr="00D719FA">
              <w:rPr>
                <w:rFonts w:ascii="Times New Roman" w:hAnsi="Times New Roman"/>
                <w:b/>
                <w:bCs/>
                <w:i/>
                <w:iCs/>
                <w:sz w:val="20"/>
                <w:szCs w:val="20"/>
              </w:rPr>
              <w:t>возможность научиться</w:t>
            </w:r>
          </w:p>
        </w:tc>
      </w:tr>
      <w:tr w:rsidR="00CC09BC" w:rsidRPr="00D719FA" w:rsidTr="00D259C3">
        <w:trPr>
          <w:trHeight w:val="20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spacing w:after="0" w:line="240" w:lineRule="auto"/>
              <w:contextualSpacing/>
              <w:jc w:val="center"/>
              <w:rPr>
                <w:rFonts w:ascii="Times New Roman" w:hAnsi="Times New Roman"/>
                <w:b/>
                <w:sz w:val="20"/>
                <w:szCs w:val="20"/>
              </w:rPr>
            </w:pPr>
            <w:r w:rsidRPr="00D719FA">
              <w:rPr>
                <w:rFonts w:ascii="Times New Roman" w:hAnsi="Times New Roman"/>
                <w:b/>
                <w:sz w:val="20"/>
                <w:szCs w:val="20"/>
              </w:rPr>
              <w:t>Коммуникативные умения</w:t>
            </w:r>
          </w:p>
        </w:tc>
      </w:tr>
      <w:tr w:rsidR="00CC09BC" w:rsidRPr="00D719FA" w:rsidTr="00D65BF5">
        <w:trPr>
          <w:trHeight w:val="284"/>
        </w:trPr>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bCs/>
                <w:iCs/>
                <w:sz w:val="20"/>
                <w:szCs w:val="20"/>
              </w:rPr>
            </w:pPr>
            <w:r w:rsidRPr="00D719FA">
              <w:rPr>
                <w:rFonts w:ascii="Times New Roman" w:hAnsi="Times New Roman"/>
                <w:bCs/>
                <w:iCs/>
                <w:sz w:val="20"/>
                <w:szCs w:val="20"/>
              </w:rPr>
              <w:t>Говорение</w:t>
            </w:r>
          </w:p>
          <w:p w:rsidR="00CC09BC" w:rsidRPr="00D719FA" w:rsidRDefault="00CC09BC" w:rsidP="004B2705">
            <w:pPr>
              <w:spacing w:after="0" w:line="240" w:lineRule="auto"/>
              <w:contextualSpacing/>
              <w:rPr>
                <w:rFonts w:ascii="Times New Roman" w:hAnsi="Times New Roman"/>
                <w:sz w:val="20"/>
                <w:szCs w:val="20"/>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участвовать в элементарных диалогах, соблюдая нормы речевого этикета, принятые в англоязычных странах;</w:t>
            </w:r>
          </w:p>
          <w:p w:rsidR="00CC09BC" w:rsidRPr="00D719FA" w:rsidRDefault="00CC09BC" w:rsidP="004B2705">
            <w:pPr>
              <w:pStyle w:val="210"/>
              <w:numPr>
                <w:ilvl w:val="0"/>
                <w:numId w:val="3"/>
              </w:numPr>
              <w:spacing w:line="240" w:lineRule="auto"/>
              <w:ind w:firstLine="34"/>
              <w:jc w:val="left"/>
              <w:rPr>
                <w:sz w:val="20"/>
                <w:szCs w:val="20"/>
              </w:rPr>
            </w:pPr>
            <w:r w:rsidRPr="00D719FA">
              <w:rPr>
                <w:spacing w:val="-2"/>
                <w:sz w:val="20"/>
                <w:szCs w:val="20"/>
              </w:rPr>
              <w:t>составлять небольшое описание предмета, картинки, пер</w:t>
            </w:r>
            <w:r w:rsidRPr="00D719FA">
              <w:rPr>
                <w:spacing w:val="-2"/>
                <w:sz w:val="20"/>
                <w:szCs w:val="20"/>
              </w:rPr>
              <w:softHyphen/>
            </w:r>
            <w:r w:rsidRPr="00D719FA">
              <w:rPr>
                <w:sz w:val="20"/>
                <w:szCs w:val="20"/>
              </w:rPr>
              <w:t>сонажа;</w:t>
            </w:r>
          </w:p>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рассказывать о себе, своей семье, друге.</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воспроизводить наизусть небольшие произведения детского фольклора;</w:t>
            </w:r>
          </w:p>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составлять краткую характеристику персонажа;</w:t>
            </w:r>
          </w:p>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кратко излагать содержание прочитанного текста.</w:t>
            </w:r>
          </w:p>
          <w:p w:rsidR="00CC09BC" w:rsidRPr="00D719FA" w:rsidRDefault="00CC09BC" w:rsidP="004B2705">
            <w:pPr>
              <w:spacing w:after="0" w:line="240" w:lineRule="auto"/>
              <w:contextualSpacing/>
              <w:rPr>
                <w:rFonts w:ascii="Times New Roman" w:hAnsi="Times New Roman"/>
                <w:sz w:val="20"/>
                <w:szCs w:val="20"/>
              </w:rPr>
            </w:pPr>
          </w:p>
        </w:tc>
      </w:tr>
      <w:tr w:rsidR="00CC09BC" w:rsidRPr="00D719FA" w:rsidTr="00D65BF5">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4"/>
              <w:spacing w:line="240" w:lineRule="auto"/>
              <w:ind w:firstLine="0"/>
              <w:contextualSpacing/>
              <w:jc w:val="left"/>
              <w:rPr>
                <w:rFonts w:ascii="Times New Roman" w:hAnsi="Times New Roman"/>
                <w:color w:val="auto"/>
                <w:sz w:val="20"/>
                <w:szCs w:val="20"/>
              </w:rPr>
            </w:pPr>
            <w:r w:rsidRPr="00D719FA">
              <w:rPr>
                <w:rFonts w:ascii="Times New Roman" w:hAnsi="Times New Roman"/>
                <w:bCs/>
                <w:iCs/>
                <w:color w:val="auto"/>
                <w:sz w:val="20"/>
                <w:szCs w:val="20"/>
              </w:rPr>
              <w:t>Аудирование</w:t>
            </w:r>
          </w:p>
          <w:p w:rsidR="00CC09BC" w:rsidRPr="00D719FA" w:rsidRDefault="00CC09BC" w:rsidP="004B2705">
            <w:pPr>
              <w:spacing w:after="0" w:line="240" w:lineRule="auto"/>
              <w:contextualSpacing/>
              <w:jc w:val="both"/>
              <w:rPr>
                <w:rFonts w:ascii="Times New Roman" w:hAnsi="Times New Roman"/>
                <w:sz w:val="20"/>
                <w:szCs w:val="20"/>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34"/>
              <w:jc w:val="left"/>
              <w:rPr>
                <w:sz w:val="20"/>
                <w:szCs w:val="20"/>
              </w:rPr>
            </w:pPr>
            <w:r w:rsidRPr="00D719FA">
              <w:rPr>
                <w:spacing w:val="2"/>
                <w:sz w:val="20"/>
                <w:szCs w:val="20"/>
              </w:rPr>
              <w:t xml:space="preserve">понимать на слух речь учителя и одноклассников при </w:t>
            </w:r>
            <w:r w:rsidRPr="00D719FA">
              <w:rPr>
                <w:sz w:val="20"/>
                <w:szCs w:val="20"/>
              </w:rPr>
              <w:t>непосредственном общении и вербально/невербально реагировать на услышанное;</w:t>
            </w:r>
          </w:p>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воспринимать на слух в аудиозаписи и понимать основ</w:t>
            </w:r>
            <w:r w:rsidRPr="00D719FA">
              <w:rPr>
                <w:spacing w:val="2"/>
                <w:sz w:val="20"/>
                <w:szCs w:val="20"/>
              </w:rPr>
              <w:t xml:space="preserve">ное содержание небольших сообщений, рассказов, сказок, </w:t>
            </w:r>
            <w:r w:rsidRPr="00D719FA">
              <w:rPr>
                <w:sz w:val="20"/>
                <w:szCs w:val="20"/>
              </w:rPr>
              <w:t>построенных в основном на знакомом языковом материале.</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воспринимать на слух аудиотекст и полностью понимать содержащуюся в нём информацию;</w:t>
            </w:r>
          </w:p>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использовать контекстуальную или языковую догадку при восприятии на слух текстов, содержащих некоторые незнакомые слова.</w:t>
            </w:r>
          </w:p>
          <w:p w:rsidR="00CC09BC" w:rsidRPr="00D719FA" w:rsidRDefault="00CC09BC" w:rsidP="004B2705">
            <w:pPr>
              <w:spacing w:after="0" w:line="240" w:lineRule="auto"/>
              <w:contextualSpacing/>
              <w:rPr>
                <w:rFonts w:ascii="Times New Roman" w:hAnsi="Times New Roman"/>
                <w:sz w:val="20"/>
                <w:szCs w:val="20"/>
              </w:rPr>
            </w:pPr>
          </w:p>
        </w:tc>
      </w:tr>
      <w:tr w:rsidR="00CC09BC" w:rsidRPr="00D719FA" w:rsidTr="00D65BF5">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pStyle w:val="a4"/>
              <w:spacing w:line="240" w:lineRule="auto"/>
              <w:ind w:firstLine="454"/>
              <w:contextualSpacing/>
              <w:jc w:val="left"/>
              <w:rPr>
                <w:rFonts w:ascii="Times New Roman" w:hAnsi="Times New Roman"/>
                <w:color w:val="auto"/>
                <w:sz w:val="20"/>
                <w:szCs w:val="20"/>
              </w:rPr>
            </w:pPr>
            <w:r w:rsidRPr="00D719FA">
              <w:rPr>
                <w:rFonts w:ascii="Times New Roman" w:hAnsi="Times New Roman"/>
                <w:bCs/>
                <w:iCs/>
                <w:color w:val="auto"/>
                <w:sz w:val="20"/>
                <w:szCs w:val="20"/>
              </w:rPr>
              <w:t>Чтение</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соотносить графический образ английского слова с его звуковым образом;</w:t>
            </w:r>
          </w:p>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читать вслух небольшой текст, построенный на изученном языковом материале, соблюдая правила произношенияи соответствующую интонацию;</w:t>
            </w:r>
          </w:p>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читать про себя и понимать содержание небольшого текста, построенного в основном на изученном языковом материале;</w:t>
            </w:r>
          </w:p>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читать про себя и находить в тексте необходимую информацию.</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догадываться о значении незнакомых слов по контексту;</w:t>
            </w:r>
          </w:p>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не обращать внимания на незнакомые слова, не мешающие понимать основное содержание текста.</w:t>
            </w:r>
          </w:p>
          <w:p w:rsidR="00CC09BC" w:rsidRPr="00D719FA" w:rsidRDefault="00CC09BC" w:rsidP="004B2705">
            <w:pPr>
              <w:spacing w:after="0" w:line="240" w:lineRule="auto"/>
              <w:contextualSpacing/>
              <w:rPr>
                <w:rFonts w:ascii="Times New Roman" w:hAnsi="Times New Roman"/>
                <w:sz w:val="20"/>
                <w:szCs w:val="20"/>
              </w:rPr>
            </w:pPr>
          </w:p>
        </w:tc>
      </w:tr>
      <w:tr w:rsidR="00CC09BC" w:rsidRPr="00D719FA" w:rsidTr="00D65BF5">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pStyle w:val="a4"/>
              <w:spacing w:line="240" w:lineRule="auto"/>
              <w:ind w:firstLine="454"/>
              <w:contextualSpacing/>
              <w:rPr>
                <w:rFonts w:ascii="Times New Roman" w:hAnsi="Times New Roman"/>
                <w:color w:val="auto"/>
                <w:sz w:val="20"/>
                <w:szCs w:val="20"/>
              </w:rPr>
            </w:pPr>
            <w:r w:rsidRPr="00D719FA">
              <w:rPr>
                <w:rFonts w:ascii="Times New Roman" w:hAnsi="Times New Roman"/>
                <w:bCs/>
                <w:iCs/>
                <w:color w:val="auto"/>
                <w:sz w:val="20"/>
                <w:szCs w:val="20"/>
              </w:rPr>
              <w:t>Письмо</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выписывать из текста слова, словосочетания и предложения;</w:t>
            </w:r>
          </w:p>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писать поздравительную открытку с Новым годом, Рождеством, днём рождения (с опорой на образец);</w:t>
            </w:r>
          </w:p>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писать по образцу краткое письмо зарубежному другу.</w:t>
            </w:r>
          </w:p>
          <w:p w:rsidR="00CC09BC" w:rsidRPr="00D719FA" w:rsidRDefault="00CC09BC" w:rsidP="004B2705">
            <w:pPr>
              <w:spacing w:after="0" w:line="240" w:lineRule="auto"/>
              <w:contextualSpacing/>
              <w:rPr>
                <w:rFonts w:ascii="Times New Roman" w:hAnsi="Times New Roman"/>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в письменной форме кратко отвечать на вопросы к тексту;</w:t>
            </w:r>
          </w:p>
          <w:p w:rsidR="00CC09BC" w:rsidRPr="00D719FA" w:rsidRDefault="00CC09BC" w:rsidP="004B2705">
            <w:pPr>
              <w:pStyle w:val="210"/>
              <w:numPr>
                <w:ilvl w:val="0"/>
                <w:numId w:val="3"/>
              </w:numPr>
              <w:spacing w:line="240" w:lineRule="auto"/>
              <w:ind w:firstLine="141"/>
              <w:jc w:val="left"/>
              <w:rPr>
                <w:i/>
                <w:sz w:val="20"/>
                <w:szCs w:val="20"/>
              </w:rPr>
            </w:pPr>
            <w:r w:rsidRPr="00D719FA">
              <w:rPr>
                <w:i/>
                <w:spacing w:val="2"/>
                <w:sz w:val="20"/>
                <w:szCs w:val="20"/>
              </w:rPr>
              <w:t>составлять рассказ в письменной форме по плану/</w:t>
            </w:r>
            <w:r w:rsidRPr="00D719FA">
              <w:rPr>
                <w:i/>
                <w:sz w:val="20"/>
                <w:szCs w:val="20"/>
              </w:rPr>
              <w:t>ключевым словам;</w:t>
            </w:r>
          </w:p>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заполнять простую анкету;</w:t>
            </w:r>
          </w:p>
          <w:p w:rsidR="00CC09BC" w:rsidRPr="00D719FA" w:rsidRDefault="00CC09BC" w:rsidP="004B2705">
            <w:pPr>
              <w:pStyle w:val="210"/>
              <w:numPr>
                <w:ilvl w:val="0"/>
                <w:numId w:val="3"/>
              </w:numPr>
              <w:spacing w:line="240" w:lineRule="auto"/>
              <w:ind w:firstLine="141"/>
              <w:jc w:val="left"/>
              <w:rPr>
                <w:sz w:val="20"/>
                <w:szCs w:val="20"/>
              </w:rPr>
            </w:pPr>
            <w:r w:rsidRPr="00D719FA">
              <w:rPr>
                <w:i/>
                <w:sz w:val="20"/>
                <w:szCs w:val="20"/>
              </w:rPr>
              <w:t>правильно оформлять конверт, сервисные поля в системе электронной почты (адрес, тема сообщения).</w:t>
            </w:r>
          </w:p>
        </w:tc>
      </w:tr>
      <w:tr w:rsidR="00CC09BC" w:rsidRPr="00D719FA" w:rsidTr="00D259C3">
        <w:trPr>
          <w:trHeight w:val="19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pStyle w:val="42"/>
              <w:spacing w:before="0" w:after="0" w:line="240" w:lineRule="auto"/>
              <w:ind w:firstLine="454"/>
              <w:contextualSpacing/>
              <w:rPr>
                <w:rFonts w:ascii="Times New Roman" w:hAnsi="Times New Roman" w:cs="Times New Roman"/>
                <w:b/>
                <w:i w:val="0"/>
                <w:color w:val="auto"/>
                <w:sz w:val="20"/>
                <w:szCs w:val="20"/>
              </w:rPr>
            </w:pPr>
            <w:r w:rsidRPr="00D719FA">
              <w:rPr>
                <w:rFonts w:ascii="Times New Roman" w:hAnsi="Times New Roman" w:cs="Times New Roman"/>
                <w:b/>
                <w:i w:val="0"/>
                <w:color w:val="auto"/>
                <w:sz w:val="20"/>
                <w:szCs w:val="20"/>
              </w:rPr>
              <w:t>Языковые средства и навыки оперирования ими</w:t>
            </w:r>
          </w:p>
        </w:tc>
      </w:tr>
      <w:tr w:rsidR="00CC09BC" w:rsidRPr="00D719FA" w:rsidTr="00D259C3">
        <w:trPr>
          <w:trHeight w:val="356"/>
        </w:trPr>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4"/>
              <w:spacing w:line="240" w:lineRule="auto"/>
              <w:ind w:firstLine="0"/>
              <w:contextualSpacing/>
              <w:jc w:val="left"/>
              <w:rPr>
                <w:rFonts w:ascii="Times New Roman" w:hAnsi="Times New Roman"/>
                <w:color w:val="auto"/>
                <w:sz w:val="20"/>
                <w:szCs w:val="20"/>
              </w:rPr>
            </w:pPr>
            <w:r w:rsidRPr="00D719FA">
              <w:rPr>
                <w:rFonts w:ascii="Times New Roman" w:hAnsi="Times New Roman"/>
                <w:bCs/>
                <w:iCs/>
                <w:color w:val="auto"/>
                <w:sz w:val="20"/>
                <w:szCs w:val="20"/>
              </w:rPr>
              <w:t>Графика, каллиграфия, орфография</w:t>
            </w:r>
          </w:p>
          <w:p w:rsidR="00CC09BC" w:rsidRPr="00D719FA" w:rsidRDefault="00CC09BC" w:rsidP="004B2705">
            <w:pPr>
              <w:spacing w:after="0" w:line="240" w:lineRule="auto"/>
              <w:contextualSpacing/>
              <w:rPr>
                <w:rFonts w:ascii="Times New Roman" w:hAnsi="Times New Roman"/>
                <w:sz w:val="20"/>
                <w:szCs w:val="20"/>
              </w:rPr>
            </w:pPr>
          </w:p>
        </w:tc>
        <w:tc>
          <w:tcPr>
            <w:tcW w:w="4067" w:type="dxa"/>
            <w:gridSpan w:val="3"/>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C09BC" w:rsidRPr="00D719FA" w:rsidRDefault="00CC09BC" w:rsidP="004B2705">
            <w:pPr>
              <w:pStyle w:val="210"/>
              <w:numPr>
                <w:ilvl w:val="0"/>
                <w:numId w:val="3"/>
              </w:numPr>
              <w:spacing w:line="240" w:lineRule="auto"/>
              <w:ind w:firstLine="34"/>
              <w:jc w:val="left"/>
              <w:rPr>
                <w:sz w:val="20"/>
                <w:szCs w:val="20"/>
              </w:rPr>
            </w:pPr>
            <w:r w:rsidRPr="00D719FA">
              <w:rPr>
                <w:spacing w:val="2"/>
                <w:sz w:val="20"/>
                <w:szCs w:val="20"/>
              </w:rPr>
              <w:t>пользоваться английским алфавитом, знать последова</w:t>
            </w:r>
            <w:r w:rsidRPr="00D719FA">
              <w:rPr>
                <w:sz w:val="20"/>
                <w:szCs w:val="20"/>
              </w:rPr>
              <w:t>тельность букв в нём;</w:t>
            </w:r>
          </w:p>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списывать текст;</w:t>
            </w:r>
          </w:p>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восстанавливать слово в соответствии с решаемой учебной задачей;</w:t>
            </w:r>
          </w:p>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отличать буквы от знаков транскрипции.</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сравнивать и анализировать буквосочетания английского языка и их транскрипцию;</w:t>
            </w:r>
          </w:p>
          <w:p w:rsidR="00CC09BC" w:rsidRPr="00D719FA" w:rsidRDefault="00CC09BC" w:rsidP="004B2705">
            <w:pPr>
              <w:pStyle w:val="210"/>
              <w:numPr>
                <w:ilvl w:val="0"/>
                <w:numId w:val="3"/>
              </w:numPr>
              <w:spacing w:line="240" w:lineRule="auto"/>
              <w:ind w:firstLine="141"/>
              <w:jc w:val="left"/>
              <w:rPr>
                <w:i/>
                <w:sz w:val="20"/>
                <w:szCs w:val="20"/>
              </w:rPr>
            </w:pPr>
            <w:r w:rsidRPr="00D719FA">
              <w:rPr>
                <w:i/>
                <w:spacing w:val="-2"/>
                <w:sz w:val="20"/>
                <w:szCs w:val="20"/>
              </w:rPr>
              <w:t>группировать слова в соответствии с изученными пра</w:t>
            </w:r>
            <w:r w:rsidRPr="00D719FA">
              <w:rPr>
                <w:i/>
                <w:sz w:val="20"/>
                <w:szCs w:val="20"/>
              </w:rPr>
              <w:t>вилами чтения;</w:t>
            </w:r>
          </w:p>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уточнять написание слова по словарю;</w:t>
            </w:r>
          </w:p>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использовать экранный перевод отдельных слов (с русского языка на иностранный и обратно).</w:t>
            </w:r>
          </w:p>
          <w:p w:rsidR="00CC09BC" w:rsidRPr="00D719FA" w:rsidRDefault="00CC09BC" w:rsidP="004B2705">
            <w:pPr>
              <w:spacing w:after="0" w:line="240" w:lineRule="auto"/>
              <w:contextualSpacing/>
              <w:rPr>
                <w:rFonts w:ascii="Times New Roman" w:hAnsi="Times New Roman"/>
                <w:sz w:val="20"/>
                <w:szCs w:val="20"/>
              </w:rPr>
            </w:pPr>
          </w:p>
        </w:tc>
      </w:tr>
      <w:tr w:rsidR="00CC09BC" w:rsidRPr="00D719FA" w:rsidTr="00D259C3">
        <w:trPr>
          <w:trHeight w:val="288"/>
        </w:trPr>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4"/>
              <w:spacing w:line="240" w:lineRule="auto"/>
              <w:ind w:firstLine="0"/>
              <w:contextualSpacing/>
              <w:jc w:val="left"/>
              <w:rPr>
                <w:rFonts w:ascii="Times New Roman" w:hAnsi="Times New Roman"/>
                <w:bCs/>
                <w:iCs/>
                <w:color w:val="auto"/>
                <w:sz w:val="20"/>
                <w:szCs w:val="20"/>
              </w:rPr>
            </w:pPr>
            <w:r w:rsidRPr="00D719FA">
              <w:rPr>
                <w:rFonts w:ascii="Times New Roman" w:hAnsi="Times New Roman"/>
                <w:bCs/>
                <w:iCs/>
                <w:color w:val="auto"/>
                <w:sz w:val="20"/>
                <w:szCs w:val="20"/>
              </w:rPr>
              <w:t>Фонетическая сторона</w:t>
            </w:r>
          </w:p>
          <w:p w:rsidR="00CC09BC" w:rsidRPr="00D719FA" w:rsidRDefault="00CC09BC" w:rsidP="004B2705">
            <w:pPr>
              <w:pStyle w:val="a4"/>
              <w:spacing w:line="240" w:lineRule="auto"/>
              <w:ind w:firstLine="0"/>
              <w:contextualSpacing/>
              <w:jc w:val="left"/>
              <w:rPr>
                <w:rFonts w:ascii="Times New Roman" w:hAnsi="Times New Roman"/>
                <w:color w:val="auto"/>
                <w:sz w:val="20"/>
                <w:szCs w:val="20"/>
              </w:rPr>
            </w:pPr>
            <w:r w:rsidRPr="00D719FA">
              <w:rPr>
                <w:rFonts w:ascii="Times New Roman" w:hAnsi="Times New Roman"/>
                <w:bCs/>
                <w:iCs/>
                <w:color w:val="auto"/>
                <w:sz w:val="20"/>
                <w:szCs w:val="20"/>
              </w:rPr>
              <w:t>речи</w:t>
            </w:r>
          </w:p>
          <w:p w:rsidR="00CC09BC" w:rsidRPr="00D719FA" w:rsidRDefault="00CC09BC" w:rsidP="004B2705">
            <w:pPr>
              <w:spacing w:after="0" w:line="240" w:lineRule="auto"/>
              <w:contextualSpacing/>
              <w:rPr>
                <w:rFonts w:ascii="Times New Roman" w:hAnsi="Times New Roman"/>
                <w:sz w:val="20"/>
                <w:szCs w:val="20"/>
              </w:rPr>
            </w:pPr>
          </w:p>
        </w:tc>
        <w:tc>
          <w:tcPr>
            <w:tcW w:w="4067" w:type="dxa"/>
            <w:gridSpan w:val="3"/>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0"/>
              <w:jc w:val="left"/>
              <w:rPr>
                <w:sz w:val="20"/>
                <w:szCs w:val="20"/>
              </w:rPr>
            </w:pPr>
            <w:r w:rsidRPr="00D719FA">
              <w:rPr>
                <w:spacing w:val="2"/>
                <w:sz w:val="20"/>
                <w:szCs w:val="20"/>
              </w:rPr>
              <w:t xml:space="preserve">различать на слух и адекватно произносить все звуки </w:t>
            </w:r>
            <w:r w:rsidRPr="00D719FA">
              <w:rPr>
                <w:sz w:val="20"/>
                <w:szCs w:val="20"/>
              </w:rPr>
              <w:t>английского языка, соблюдая нормы произношения звуков;</w:t>
            </w:r>
          </w:p>
          <w:p w:rsidR="00CC09BC" w:rsidRPr="00D719FA" w:rsidRDefault="00CC09BC" w:rsidP="004B2705">
            <w:pPr>
              <w:pStyle w:val="210"/>
              <w:numPr>
                <w:ilvl w:val="0"/>
                <w:numId w:val="3"/>
              </w:numPr>
              <w:spacing w:line="240" w:lineRule="auto"/>
              <w:ind w:firstLine="0"/>
              <w:jc w:val="left"/>
              <w:rPr>
                <w:sz w:val="20"/>
                <w:szCs w:val="20"/>
              </w:rPr>
            </w:pPr>
            <w:r w:rsidRPr="00D719FA">
              <w:rPr>
                <w:sz w:val="20"/>
                <w:szCs w:val="20"/>
              </w:rPr>
              <w:t>соблюдать правильное ударение в изолированном слове, фразе;</w:t>
            </w:r>
          </w:p>
          <w:p w:rsidR="00CC09BC" w:rsidRPr="00D719FA" w:rsidRDefault="00CC09BC" w:rsidP="004B2705">
            <w:pPr>
              <w:pStyle w:val="210"/>
              <w:numPr>
                <w:ilvl w:val="0"/>
                <w:numId w:val="3"/>
              </w:numPr>
              <w:spacing w:line="240" w:lineRule="auto"/>
              <w:ind w:firstLine="0"/>
              <w:jc w:val="left"/>
              <w:rPr>
                <w:sz w:val="20"/>
                <w:szCs w:val="20"/>
              </w:rPr>
            </w:pPr>
            <w:r w:rsidRPr="00D719FA">
              <w:rPr>
                <w:sz w:val="20"/>
                <w:szCs w:val="20"/>
              </w:rPr>
              <w:t xml:space="preserve">различать коммуникативные типы </w:t>
            </w:r>
            <w:r w:rsidRPr="00D719FA">
              <w:rPr>
                <w:sz w:val="20"/>
                <w:szCs w:val="20"/>
              </w:rPr>
              <w:lastRenderedPageBreak/>
              <w:t>предложений по интонации;</w:t>
            </w:r>
          </w:p>
          <w:p w:rsidR="00CC09BC" w:rsidRPr="00D719FA" w:rsidRDefault="00CC09BC" w:rsidP="004B2705">
            <w:pPr>
              <w:pStyle w:val="210"/>
              <w:numPr>
                <w:ilvl w:val="0"/>
                <w:numId w:val="0"/>
              </w:numPr>
              <w:spacing w:line="240" w:lineRule="auto"/>
              <w:ind w:firstLine="680"/>
              <w:jc w:val="left"/>
              <w:rPr>
                <w:sz w:val="20"/>
                <w:szCs w:val="20"/>
              </w:rPr>
            </w:pPr>
            <w:r w:rsidRPr="00D719FA">
              <w:rPr>
                <w:sz w:val="20"/>
                <w:szCs w:val="20"/>
              </w:rPr>
              <w:t>корректно произносить предложения с точки зрения их ритмико</w:t>
            </w:r>
            <w:r w:rsidRPr="00D719FA">
              <w:rPr>
                <w:sz w:val="20"/>
                <w:szCs w:val="20"/>
              </w:rPr>
              <w:noBreakHyphen/>
              <w:t>интонационных особенностей.</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lastRenderedPageBreak/>
              <w:t xml:space="preserve">распознавать связующее </w:t>
            </w:r>
            <w:r w:rsidRPr="00D719FA">
              <w:rPr>
                <w:b/>
                <w:bCs/>
                <w:i/>
                <w:sz w:val="20"/>
                <w:szCs w:val="20"/>
              </w:rPr>
              <w:t>r</w:t>
            </w:r>
            <w:r w:rsidRPr="00D719FA">
              <w:rPr>
                <w:i/>
                <w:sz w:val="20"/>
                <w:szCs w:val="20"/>
              </w:rPr>
              <w:t xml:space="preserve"> в речи и уметь его использовать;</w:t>
            </w:r>
          </w:p>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соблюдать интонацию перечисления;</w:t>
            </w:r>
          </w:p>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 xml:space="preserve">соблюдать правило отсутствия ударения на служебных словах (артиклях, </w:t>
            </w:r>
            <w:r w:rsidRPr="00D719FA">
              <w:rPr>
                <w:i/>
                <w:sz w:val="20"/>
                <w:szCs w:val="20"/>
              </w:rPr>
              <w:lastRenderedPageBreak/>
              <w:t>союзах, предлогах);</w:t>
            </w:r>
          </w:p>
          <w:p w:rsidR="00CC09BC" w:rsidRPr="00D719FA" w:rsidRDefault="00CC09BC" w:rsidP="004B2705">
            <w:pPr>
              <w:pStyle w:val="210"/>
              <w:numPr>
                <w:ilvl w:val="0"/>
                <w:numId w:val="3"/>
              </w:numPr>
              <w:spacing w:line="240" w:lineRule="auto"/>
              <w:ind w:firstLine="141"/>
              <w:jc w:val="left"/>
              <w:rPr>
                <w:i/>
                <w:sz w:val="20"/>
                <w:szCs w:val="20"/>
              </w:rPr>
            </w:pPr>
            <w:r w:rsidRPr="00D719FA">
              <w:rPr>
                <w:i/>
                <w:sz w:val="20"/>
                <w:szCs w:val="20"/>
              </w:rPr>
              <w:t>читать изучаемые слова по транскрипции.</w:t>
            </w:r>
          </w:p>
          <w:p w:rsidR="00CC09BC" w:rsidRPr="00D719FA" w:rsidRDefault="00CC09BC" w:rsidP="004B2705">
            <w:pPr>
              <w:spacing w:after="0" w:line="240" w:lineRule="auto"/>
              <w:contextualSpacing/>
              <w:rPr>
                <w:rFonts w:ascii="Times New Roman" w:hAnsi="Times New Roman"/>
                <w:sz w:val="20"/>
                <w:szCs w:val="20"/>
              </w:rPr>
            </w:pPr>
          </w:p>
        </w:tc>
      </w:tr>
      <w:tr w:rsidR="00CC09BC" w:rsidRPr="00D719FA" w:rsidTr="00D259C3">
        <w:trPr>
          <w:trHeight w:val="338"/>
        </w:trPr>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4"/>
              <w:spacing w:line="240" w:lineRule="auto"/>
              <w:ind w:firstLine="0"/>
              <w:contextualSpacing/>
              <w:rPr>
                <w:rFonts w:ascii="Times New Roman" w:hAnsi="Times New Roman"/>
                <w:bCs/>
                <w:iCs/>
                <w:color w:val="auto"/>
                <w:sz w:val="20"/>
                <w:szCs w:val="20"/>
              </w:rPr>
            </w:pPr>
            <w:r w:rsidRPr="00D719FA">
              <w:rPr>
                <w:rFonts w:ascii="Times New Roman" w:hAnsi="Times New Roman"/>
                <w:bCs/>
                <w:iCs/>
                <w:color w:val="auto"/>
                <w:sz w:val="20"/>
                <w:szCs w:val="20"/>
              </w:rPr>
              <w:lastRenderedPageBreak/>
              <w:t xml:space="preserve">Лексическая сторона </w:t>
            </w:r>
          </w:p>
          <w:p w:rsidR="00CC09BC" w:rsidRPr="00D719FA" w:rsidRDefault="00CC09BC" w:rsidP="004B2705">
            <w:pPr>
              <w:pStyle w:val="a4"/>
              <w:spacing w:line="240" w:lineRule="auto"/>
              <w:ind w:firstLine="0"/>
              <w:contextualSpacing/>
              <w:rPr>
                <w:rFonts w:ascii="Times New Roman" w:hAnsi="Times New Roman"/>
                <w:color w:val="auto"/>
                <w:sz w:val="20"/>
                <w:szCs w:val="20"/>
              </w:rPr>
            </w:pPr>
            <w:r w:rsidRPr="00D719FA">
              <w:rPr>
                <w:rFonts w:ascii="Times New Roman" w:hAnsi="Times New Roman"/>
                <w:bCs/>
                <w:iCs/>
                <w:color w:val="auto"/>
                <w:sz w:val="20"/>
                <w:szCs w:val="20"/>
              </w:rPr>
              <w:t>речи</w:t>
            </w:r>
          </w:p>
          <w:p w:rsidR="00CC09BC" w:rsidRPr="00D719FA" w:rsidRDefault="00CC09BC" w:rsidP="004B2705">
            <w:pPr>
              <w:spacing w:after="0" w:line="240" w:lineRule="auto"/>
              <w:contextualSpacing/>
              <w:rPr>
                <w:rFonts w:ascii="Times New Roman" w:hAnsi="Times New Roman"/>
                <w:sz w:val="20"/>
                <w:szCs w:val="20"/>
              </w:rPr>
            </w:pPr>
          </w:p>
        </w:tc>
        <w:tc>
          <w:tcPr>
            <w:tcW w:w="4067" w:type="dxa"/>
            <w:gridSpan w:val="3"/>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CC09BC" w:rsidRPr="00D719FA" w:rsidRDefault="00CC09BC" w:rsidP="004B2705">
            <w:pPr>
              <w:pStyle w:val="210"/>
              <w:numPr>
                <w:ilvl w:val="0"/>
                <w:numId w:val="3"/>
              </w:numPr>
              <w:spacing w:line="240" w:lineRule="auto"/>
              <w:ind w:firstLine="34"/>
              <w:jc w:val="left"/>
              <w:rPr>
                <w:sz w:val="20"/>
                <w:szCs w:val="20"/>
              </w:rPr>
            </w:pPr>
            <w:r w:rsidRPr="00D719FA">
              <w:rPr>
                <w:spacing w:val="2"/>
                <w:sz w:val="20"/>
                <w:szCs w:val="20"/>
              </w:rPr>
              <w:t xml:space="preserve">оперировать в процессе общения активной лексикой в </w:t>
            </w:r>
            <w:r w:rsidRPr="00D719FA">
              <w:rPr>
                <w:sz w:val="20"/>
                <w:szCs w:val="20"/>
              </w:rPr>
              <w:t>соответствии с коммуникативной задачей;</w:t>
            </w:r>
          </w:p>
          <w:p w:rsidR="00CC09BC" w:rsidRPr="00D719FA" w:rsidRDefault="00CC09BC" w:rsidP="004B2705">
            <w:pPr>
              <w:pStyle w:val="210"/>
              <w:numPr>
                <w:ilvl w:val="0"/>
                <w:numId w:val="3"/>
              </w:numPr>
              <w:spacing w:line="240" w:lineRule="auto"/>
              <w:ind w:firstLine="34"/>
              <w:jc w:val="left"/>
              <w:rPr>
                <w:sz w:val="20"/>
                <w:szCs w:val="20"/>
              </w:rPr>
            </w:pPr>
            <w:r w:rsidRPr="00D719FA">
              <w:rPr>
                <w:sz w:val="20"/>
                <w:szCs w:val="20"/>
              </w:rPr>
              <w:t>восстанавливать текст в соответствии с решаемой учебной задачей.</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0"/>
              <w:jc w:val="left"/>
              <w:rPr>
                <w:i/>
                <w:sz w:val="20"/>
                <w:szCs w:val="20"/>
              </w:rPr>
            </w:pPr>
            <w:r w:rsidRPr="00D719FA">
              <w:rPr>
                <w:i/>
                <w:sz w:val="20"/>
                <w:szCs w:val="20"/>
              </w:rPr>
              <w:t>узнавать простые словообразовательные элементы;</w:t>
            </w:r>
          </w:p>
          <w:p w:rsidR="00CC09BC" w:rsidRPr="00D719FA" w:rsidRDefault="00CC09BC" w:rsidP="004B2705">
            <w:pPr>
              <w:pStyle w:val="210"/>
              <w:numPr>
                <w:ilvl w:val="0"/>
                <w:numId w:val="3"/>
              </w:numPr>
              <w:spacing w:line="240" w:lineRule="auto"/>
              <w:ind w:firstLine="0"/>
              <w:jc w:val="left"/>
              <w:rPr>
                <w:i/>
                <w:sz w:val="20"/>
                <w:szCs w:val="20"/>
              </w:rPr>
            </w:pPr>
            <w:r w:rsidRPr="00D719FA">
              <w:rPr>
                <w:i/>
                <w:sz w:val="20"/>
                <w:szCs w:val="20"/>
              </w:rPr>
              <w:t>опираться на языковую догадку в процессе чтения и аудирования (интернациональные и сложные слова).</w:t>
            </w:r>
          </w:p>
          <w:p w:rsidR="00CC09BC" w:rsidRPr="00D719FA" w:rsidRDefault="00CC09BC" w:rsidP="004B2705">
            <w:pPr>
              <w:spacing w:after="0" w:line="240" w:lineRule="auto"/>
              <w:contextualSpacing/>
              <w:rPr>
                <w:rFonts w:ascii="Times New Roman" w:hAnsi="Times New Roman"/>
                <w:sz w:val="20"/>
                <w:szCs w:val="20"/>
              </w:rPr>
            </w:pPr>
          </w:p>
        </w:tc>
      </w:tr>
      <w:tr w:rsidR="00CC09BC" w:rsidRPr="00D719FA" w:rsidTr="00D259C3">
        <w:trPr>
          <w:trHeight w:val="306"/>
        </w:trPr>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4"/>
              <w:spacing w:line="240" w:lineRule="auto"/>
              <w:ind w:firstLine="0"/>
              <w:contextualSpacing/>
              <w:rPr>
                <w:rFonts w:ascii="Times New Roman" w:hAnsi="Times New Roman"/>
                <w:bCs/>
                <w:iCs/>
                <w:color w:val="auto"/>
                <w:sz w:val="20"/>
                <w:szCs w:val="20"/>
              </w:rPr>
            </w:pPr>
            <w:r w:rsidRPr="00D719FA">
              <w:rPr>
                <w:rFonts w:ascii="Times New Roman" w:hAnsi="Times New Roman"/>
                <w:bCs/>
                <w:iCs/>
                <w:color w:val="auto"/>
                <w:sz w:val="20"/>
                <w:szCs w:val="20"/>
              </w:rPr>
              <w:t>Грамматическая сторона</w:t>
            </w:r>
          </w:p>
          <w:p w:rsidR="00CC09BC" w:rsidRPr="00D719FA" w:rsidRDefault="00CC09BC" w:rsidP="004B2705">
            <w:pPr>
              <w:pStyle w:val="a4"/>
              <w:spacing w:line="240" w:lineRule="auto"/>
              <w:ind w:firstLine="0"/>
              <w:contextualSpacing/>
              <w:rPr>
                <w:rFonts w:ascii="Times New Roman" w:hAnsi="Times New Roman"/>
                <w:color w:val="auto"/>
                <w:sz w:val="20"/>
                <w:szCs w:val="20"/>
              </w:rPr>
            </w:pPr>
            <w:r w:rsidRPr="00D719FA">
              <w:rPr>
                <w:rFonts w:ascii="Times New Roman" w:hAnsi="Times New Roman"/>
                <w:bCs/>
                <w:iCs/>
                <w:color w:val="auto"/>
                <w:sz w:val="20"/>
                <w:szCs w:val="20"/>
              </w:rPr>
              <w:t>речи</w:t>
            </w:r>
          </w:p>
          <w:p w:rsidR="00CC09BC" w:rsidRPr="00D719FA" w:rsidRDefault="00CC09BC" w:rsidP="004B2705">
            <w:pPr>
              <w:spacing w:after="0" w:line="240" w:lineRule="auto"/>
              <w:contextualSpacing/>
              <w:rPr>
                <w:rFonts w:ascii="Times New Roman" w:hAnsi="Times New Roman"/>
                <w:sz w:val="20"/>
                <w:szCs w:val="20"/>
              </w:rPr>
            </w:pPr>
          </w:p>
        </w:tc>
        <w:tc>
          <w:tcPr>
            <w:tcW w:w="406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pStyle w:val="210"/>
              <w:numPr>
                <w:ilvl w:val="0"/>
                <w:numId w:val="3"/>
              </w:numPr>
              <w:spacing w:line="240" w:lineRule="auto"/>
              <w:ind w:firstLine="44"/>
              <w:jc w:val="left"/>
              <w:rPr>
                <w:sz w:val="20"/>
                <w:szCs w:val="20"/>
              </w:rPr>
            </w:pPr>
            <w:r w:rsidRPr="00D719FA">
              <w:rPr>
                <w:sz w:val="20"/>
                <w:szCs w:val="20"/>
              </w:rPr>
              <w:t>распознавать и употреблять в речи основные коммуникативные типы предложений;</w:t>
            </w:r>
          </w:p>
          <w:p w:rsidR="00CC09BC" w:rsidRPr="00D719FA" w:rsidRDefault="00CC09BC" w:rsidP="004B2705">
            <w:pPr>
              <w:pStyle w:val="210"/>
              <w:numPr>
                <w:ilvl w:val="0"/>
                <w:numId w:val="3"/>
              </w:numPr>
              <w:spacing w:line="240" w:lineRule="auto"/>
              <w:ind w:firstLine="44"/>
              <w:jc w:val="left"/>
              <w:rPr>
                <w:sz w:val="20"/>
                <w:szCs w:val="20"/>
              </w:rPr>
            </w:pPr>
            <w:r w:rsidRPr="00D719FA">
              <w:rPr>
                <w:sz w:val="20"/>
                <w:szCs w:val="20"/>
              </w:rPr>
              <w:t xml:space="preserve">распознавать в тексте и употреблять в речи изученные </w:t>
            </w:r>
            <w:r w:rsidRPr="00D719FA">
              <w:rPr>
                <w:spacing w:val="2"/>
                <w:sz w:val="20"/>
                <w:szCs w:val="20"/>
              </w:rPr>
              <w:t>части речи: существительные с определённым/неопределён</w:t>
            </w:r>
            <w:r w:rsidRPr="00D719FA">
              <w:rPr>
                <w:sz w:val="20"/>
                <w:szCs w:val="20"/>
              </w:rPr>
              <w:t>ным/нулевым артиклем; существительные в единственном и множественном числе; глагол</w:t>
            </w:r>
            <w:r w:rsidRPr="00D719FA">
              <w:rPr>
                <w:sz w:val="20"/>
                <w:szCs w:val="20"/>
              </w:rPr>
              <w:softHyphen/>
              <w:t>связку to be; глаголы в Present, Past, Future Simple; модальные глаголы can, may, must; лич</w:t>
            </w:r>
            <w:r w:rsidRPr="00D719FA">
              <w:rPr>
                <w:spacing w:val="2"/>
                <w:sz w:val="20"/>
                <w:szCs w:val="20"/>
              </w:rPr>
              <w:t>ные, притяжательные и указательные местоимения; прила</w:t>
            </w:r>
            <w:r w:rsidRPr="00D719FA">
              <w:rPr>
                <w:sz w:val="20"/>
                <w:szCs w:val="20"/>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D719FA">
              <w:rPr>
                <w:spacing w:val="-128"/>
                <w:sz w:val="20"/>
                <w:szCs w:val="20"/>
              </w:rPr>
              <w:t>ы</w:t>
            </w:r>
            <w:r w:rsidRPr="00D719FA">
              <w:rPr>
                <w:spacing w:val="26"/>
                <w:sz w:val="20"/>
                <w:szCs w:val="20"/>
              </w:rPr>
              <w:t>´</w:t>
            </w:r>
            <w:r w:rsidRPr="00D719FA">
              <w:rPr>
                <w:sz w:val="20"/>
                <w:szCs w:val="20"/>
              </w:rPr>
              <w:t>х и пространственных отношений.</w:t>
            </w:r>
          </w:p>
        </w:tc>
        <w:tc>
          <w:tcPr>
            <w:tcW w:w="3934"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pStyle w:val="210"/>
              <w:numPr>
                <w:ilvl w:val="0"/>
                <w:numId w:val="3"/>
              </w:numPr>
              <w:spacing w:line="240" w:lineRule="auto"/>
              <w:ind w:firstLine="73"/>
              <w:jc w:val="left"/>
              <w:rPr>
                <w:i/>
                <w:sz w:val="20"/>
                <w:szCs w:val="20"/>
              </w:rPr>
            </w:pPr>
            <w:r w:rsidRPr="00D719FA">
              <w:rPr>
                <w:i/>
                <w:sz w:val="20"/>
                <w:szCs w:val="20"/>
              </w:rPr>
              <w:t>узнавать сложносочинённые предложения с союзами and и but;</w:t>
            </w:r>
          </w:p>
          <w:p w:rsidR="00CC09BC" w:rsidRPr="00D719FA" w:rsidRDefault="00CC09BC" w:rsidP="004B2705">
            <w:pPr>
              <w:pStyle w:val="210"/>
              <w:numPr>
                <w:ilvl w:val="0"/>
                <w:numId w:val="3"/>
              </w:numPr>
              <w:spacing w:line="240" w:lineRule="auto"/>
              <w:ind w:firstLine="73"/>
              <w:jc w:val="left"/>
              <w:rPr>
                <w:i/>
                <w:sz w:val="20"/>
                <w:szCs w:val="20"/>
                <w:lang w:val="en-US"/>
              </w:rPr>
            </w:pPr>
            <w:r w:rsidRPr="00D719FA">
              <w:rPr>
                <w:i/>
                <w:sz w:val="20"/>
                <w:szCs w:val="20"/>
              </w:rPr>
              <w:t xml:space="preserve">использовать в речи безличные предложения (It’s cold. </w:t>
            </w:r>
            <w:r w:rsidRPr="00D719FA">
              <w:rPr>
                <w:i/>
                <w:sz w:val="20"/>
                <w:szCs w:val="20"/>
                <w:lang w:val="en-US"/>
              </w:rPr>
              <w:t xml:space="preserve">It’s 5 o’clock. It’s interesting), </w:t>
            </w:r>
            <w:r w:rsidRPr="00D719FA">
              <w:rPr>
                <w:i/>
                <w:sz w:val="20"/>
                <w:szCs w:val="20"/>
              </w:rPr>
              <w:t>предложениясконструкцией</w:t>
            </w:r>
            <w:r w:rsidRPr="00D719FA">
              <w:rPr>
                <w:i/>
                <w:sz w:val="20"/>
                <w:szCs w:val="20"/>
                <w:lang w:val="en-US"/>
              </w:rPr>
              <w:t xml:space="preserve"> there is/there are;</w:t>
            </w:r>
          </w:p>
          <w:p w:rsidR="00CC09BC" w:rsidRPr="00D719FA" w:rsidRDefault="00CC09BC" w:rsidP="004B2705">
            <w:pPr>
              <w:pStyle w:val="210"/>
              <w:numPr>
                <w:ilvl w:val="0"/>
                <w:numId w:val="3"/>
              </w:numPr>
              <w:spacing w:line="240" w:lineRule="auto"/>
              <w:ind w:firstLine="73"/>
              <w:jc w:val="left"/>
              <w:rPr>
                <w:i/>
                <w:sz w:val="20"/>
                <w:szCs w:val="20"/>
                <w:lang w:val="en-US"/>
              </w:rPr>
            </w:pPr>
            <w:r w:rsidRPr="00D719FA">
              <w:rPr>
                <w:i/>
                <w:sz w:val="20"/>
                <w:szCs w:val="20"/>
              </w:rPr>
              <w:t xml:space="preserve">оперировать в речи неопределёнными местоимениями some, any (некоторые случаи употребления: Can I have some tea? </w:t>
            </w:r>
            <w:r w:rsidRPr="00D719FA">
              <w:rPr>
                <w:i/>
                <w:sz w:val="20"/>
                <w:szCs w:val="20"/>
                <w:lang w:val="en-US"/>
              </w:rPr>
              <w:t>Is there any milk in the fridge? — No, there isn’t any);</w:t>
            </w:r>
          </w:p>
          <w:p w:rsidR="00CC09BC" w:rsidRPr="00D719FA" w:rsidRDefault="00CC09BC" w:rsidP="004B2705">
            <w:pPr>
              <w:pStyle w:val="210"/>
              <w:numPr>
                <w:ilvl w:val="0"/>
                <w:numId w:val="3"/>
              </w:numPr>
              <w:spacing w:line="240" w:lineRule="auto"/>
              <w:ind w:firstLine="73"/>
              <w:jc w:val="left"/>
              <w:rPr>
                <w:i/>
                <w:sz w:val="20"/>
                <w:szCs w:val="20"/>
                <w:lang w:val="en-US"/>
              </w:rPr>
            </w:pPr>
            <w:r w:rsidRPr="00D719FA">
              <w:rPr>
                <w:i/>
                <w:sz w:val="20"/>
                <w:szCs w:val="20"/>
              </w:rPr>
              <w:t>оперироватьвречинаречиямивремени</w:t>
            </w:r>
            <w:r w:rsidRPr="00D719FA">
              <w:rPr>
                <w:i/>
                <w:sz w:val="20"/>
                <w:szCs w:val="20"/>
                <w:lang w:val="en-US"/>
              </w:rPr>
              <w:t xml:space="preserve"> (yesterday, tomorrow, never, usually, often, sometimes); </w:t>
            </w:r>
            <w:r w:rsidRPr="00D719FA">
              <w:rPr>
                <w:i/>
                <w:sz w:val="20"/>
                <w:szCs w:val="20"/>
              </w:rPr>
              <w:t>наречиямистепени</w:t>
            </w:r>
            <w:r w:rsidRPr="00D719FA">
              <w:rPr>
                <w:i/>
                <w:sz w:val="20"/>
                <w:szCs w:val="20"/>
                <w:lang w:val="en-US"/>
              </w:rPr>
              <w:t xml:space="preserve"> (much, little, very);</w:t>
            </w:r>
          </w:p>
          <w:p w:rsidR="00CC09BC" w:rsidRPr="00D719FA" w:rsidRDefault="00CC09BC" w:rsidP="004B2705">
            <w:pPr>
              <w:pStyle w:val="210"/>
              <w:numPr>
                <w:ilvl w:val="0"/>
                <w:numId w:val="3"/>
              </w:numPr>
              <w:spacing w:line="240" w:lineRule="auto"/>
              <w:ind w:firstLine="73"/>
              <w:jc w:val="left"/>
              <w:rPr>
                <w:sz w:val="20"/>
                <w:szCs w:val="20"/>
              </w:rPr>
            </w:pPr>
            <w:r w:rsidRPr="00D719FA">
              <w:rPr>
                <w:i/>
                <w:sz w:val="18"/>
                <w:szCs w:val="20"/>
              </w:rPr>
              <w:t>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CC09BC" w:rsidRPr="00D719FA" w:rsidRDefault="00CC09BC" w:rsidP="004B2705">
      <w:pPr>
        <w:spacing w:after="0" w:line="240" w:lineRule="auto"/>
        <w:contextualSpacing/>
        <w:jc w:val="center"/>
        <w:rPr>
          <w:rFonts w:ascii="Times New Roman" w:hAnsi="Times New Roman"/>
          <w:b/>
          <w:sz w:val="24"/>
          <w:szCs w:val="24"/>
        </w:rPr>
      </w:pPr>
    </w:p>
    <w:p w:rsidR="00CC09BC" w:rsidRPr="00D719FA" w:rsidRDefault="00CC09BC" w:rsidP="004B2705">
      <w:pPr>
        <w:spacing w:after="0" w:line="240" w:lineRule="auto"/>
        <w:contextualSpacing/>
        <w:jc w:val="center"/>
        <w:rPr>
          <w:rFonts w:ascii="Times New Roman" w:hAnsi="Times New Roman"/>
          <w:b/>
          <w:sz w:val="24"/>
          <w:szCs w:val="24"/>
        </w:rPr>
      </w:pPr>
      <w:r w:rsidRPr="00D719FA">
        <w:rPr>
          <w:rFonts w:ascii="Times New Roman" w:hAnsi="Times New Roman"/>
          <w:b/>
          <w:sz w:val="24"/>
          <w:szCs w:val="24"/>
        </w:rPr>
        <w:t>1.2.</w:t>
      </w:r>
      <w:r w:rsidR="00DF47B9" w:rsidRPr="00D719FA">
        <w:rPr>
          <w:rFonts w:ascii="Times New Roman" w:hAnsi="Times New Roman"/>
          <w:b/>
          <w:sz w:val="24"/>
          <w:szCs w:val="24"/>
        </w:rPr>
        <w:t>7</w:t>
      </w:r>
      <w:r w:rsidRPr="00D719FA">
        <w:rPr>
          <w:rFonts w:ascii="Times New Roman" w:hAnsi="Times New Roman"/>
          <w:b/>
          <w:sz w:val="24"/>
          <w:szCs w:val="24"/>
        </w:rPr>
        <w:t>. Математика и информатика</w:t>
      </w:r>
    </w:p>
    <w:p w:rsidR="00CC09BC" w:rsidRPr="00D719FA" w:rsidRDefault="00CC09BC" w:rsidP="004B2705">
      <w:pPr>
        <w:tabs>
          <w:tab w:val="left" w:pos="142"/>
          <w:tab w:val="left" w:leader="dot" w:pos="624"/>
          <w:tab w:val="left" w:pos="851"/>
        </w:tabs>
        <w:spacing w:after="0" w:line="240" w:lineRule="auto"/>
        <w:ind w:firstLine="851"/>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В результате изучения курса математики обучающиеся на уровне начального общего образования:</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C09BC" w:rsidRPr="00D719FA" w:rsidRDefault="00CC09BC" w:rsidP="004B2705">
      <w:pPr>
        <w:tabs>
          <w:tab w:val="left" w:pos="142"/>
          <w:tab w:val="left" w:leader="dot" w:pos="624"/>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C09BC" w:rsidRPr="00D719FA" w:rsidRDefault="00CC09BC" w:rsidP="004B2705">
      <w:pPr>
        <w:pStyle w:val="Zag3"/>
        <w:tabs>
          <w:tab w:val="left" w:pos="142"/>
          <w:tab w:val="left" w:leader="dot" w:pos="624"/>
        </w:tabs>
        <w:spacing w:after="0" w:line="240" w:lineRule="auto"/>
        <w:ind w:firstLine="709"/>
        <w:contextualSpacing/>
        <w:jc w:val="both"/>
        <w:rPr>
          <w:rStyle w:val="Zag11"/>
          <w:rFonts w:eastAsia="@Arial Unicode MS"/>
          <w:i w:val="0"/>
          <w:iCs w:val="0"/>
          <w:color w:val="auto"/>
          <w:lang w:val="ru-RU"/>
        </w:rPr>
      </w:pPr>
      <w:r w:rsidRPr="00D719FA">
        <w:rPr>
          <w:rStyle w:val="Zag11"/>
          <w:rFonts w:eastAsia="@Arial Unicode MS"/>
          <w:i w:val="0"/>
          <w:iCs w:val="0"/>
          <w:color w:val="auto"/>
          <w:lang w:val="ru-RU"/>
        </w:rPr>
        <w:t>приобретут в ходе работы с таблицами и диаграммами важные для практико</w:t>
      </w:r>
      <w:r w:rsidRPr="00D719F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tbl>
      <w:tblPr>
        <w:tblpPr w:leftFromText="180" w:rightFromText="180" w:vertAnchor="text" w:horzAnchor="margin" w:tblpY="543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2"/>
        <w:gridCol w:w="4937"/>
        <w:gridCol w:w="2942"/>
      </w:tblGrid>
      <w:tr w:rsidR="001E7F0A" w:rsidRPr="00D719FA" w:rsidTr="001E7F0A">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1E7F0A" w:rsidRPr="00D719FA" w:rsidRDefault="001E7F0A"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lastRenderedPageBreak/>
              <w:t>Геометрические величины</w:t>
            </w:r>
          </w:p>
          <w:p w:rsidR="001E7F0A" w:rsidRPr="00D719FA" w:rsidRDefault="001E7F0A" w:rsidP="004B2705">
            <w:pPr>
              <w:spacing w:after="0" w:line="240" w:lineRule="auto"/>
              <w:contextualSpacing/>
              <w:rPr>
                <w:rFonts w:ascii="Times New Roman" w:hAnsi="Times New Roman"/>
                <w:sz w:val="20"/>
                <w:szCs w:val="24"/>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1E7F0A" w:rsidRPr="00D719FA" w:rsidRDefault="001E7F0A" w:rsidP="004B2705">
            <w:pPr>
              <w:pStyle w:val="210"/>
              <w:numPr>
                <w:ilvl w:val="0"/>
                <w:numId w:val="3"/>
              </w:numPr>
              <w:spacing w:line="240" w:lineRule="auto"/>
              <w:ind w:firstLine="13"/>
              <w:jc w:val="left"/>
              <w:rPr>
                <w:sz w:val="20"/>
              </w:rPr>
            </w:pPr>
            <w:r w:rsidRPr="00D719FA">
              <w:rPr>
                <w:sz w:val="20"/>
              </w:rPr>
              <w:t>измерять длину отрезка;</w:t>
            </w:r>
          </w:p>
          <w:p w:rsidR="001E7F0A" w:rsidRPr="00D719FA" w:rsidRDefault="001E7F0A" w:rsidP="004B2705">
            <w:pPr>
              <w:pStyle w:val="210"/>
              <w:numPr>
                <w:ilvl w:val="0"/>
                <w:numId w:val="3"/>
              </w:numPr>
              <w:spacing w:line="240" w:lineRule="auto"/>
              <w:ind w:firstLine="13"/>
              <w:jc w:val="left"/>
              <w:rPr>
                <w:sz w:val="20"/>
              </w:rPr>
            </w:pPr>
            <w:r w:rsidRPr="00D719FA">
              <w:rPr>
                <w:spacing w:val="-4"/>
                <w:sz w:val="20"/>
              </w:rPr>
              <w:t>вычислять периметр треугольника, прямоугольника и квад</w:t>
            </w:r>
            <w:r w:rsidRPr="00D719FA">
              <w:rPr>
                <w:sz w:val="20"/>
              </w:rPr>
              <w:t>рата, площадь прямоугольника и квадрата;</w:t>
            </w:r>
          </w:p>
          <w:p w:rsidR="001E7F0A" w:rsidRPr="00D719FA" w:rsidRDefault="001E7F0A" w:rsidP="004B2705">
            <w:pPr>
              <w:pStyle w:val="210"/>
              <w:numPr>
                <w:ilvl w:val="0"/>
                <w:numId w:val="3"/>
              </w:numPr>
              <w:spacing w:line="240" w:lineRule="auto"/>
              <w:ind w:firstLine="13"/>
              <w:jc w:val="left"/>
              <w:rPr>
                <w:sz w:val="20"/>
              </w:rPr>
            </w:pPr>
            <w:r w:rsidRPr="00D719FA">
              <w:rPr>
                <w:sz w:val="20"/>
              </w:rPr>
              <w:t>оценивать размеры геометрических объектов, расстояния приближённо (на глаз).</w:t>
            </w:r>
          </w:p>
          <w:p w:rsidR="001E7F0A" w:rsidRPr="00D719FA" w:rsidRDefault="001E7F0A" w:rsidP="004B2705">
            <w:pPr>
              <w:pStyle w:val="210"/>
              <w:numPr>
                <w:ilvl w:val="0"/>
                <w:numId w:val="0"/>
              </w:numPr>
              <w:spacing w:line="240" w:lineRule="auto"/>
              <w:ind w:firstLine="284"/>
              <w:jc w:val="left"/>
              <w:rPr>
                <w:sz w:val="20"/>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1E7F0A" w:rsidRPr="00D719FA" w:rsidRDefault="001E7F0A" w:rsidP="004B2705">
            <w:pPr>
              <w:pStyle w:val="af"/>
              <w:spacing w:line="240" w:lineRule="auto"/>
              <w:ind w:firstLine="454"/>
              <w:contextualSpacing/>
              <w:jc w:val="left"/>
              <w:rPr>
                <w:rFonts w:ascii="Times New Roman" w:hAnsi="Times New Roman"/>
                <w:i w:val="0"/>
                <w:color w:val="auto"/>
                <w:sz w:val="20"/>
                <w:szCs w:val="24"/>
              </w:rPr>
            </w:pPr>
            <w:r w:rsidRPr="00D719FA">
              <w:rPr>
                <w:rFonts w:ascii="Times New Roman" w:hAnsi="Times New Roman"/>
                <w:color w:val="auto"/>
                <w:sz w:val="20"/>
                <w:szCs w:val="24"/>
              </w:rPr>
              <w:t>- вычислять периметр многоугольника, площадь фигуры, составленной из прямоугольников</w:t>
            </w:r>
            <w:r w:rsidRPr="00D719FA">
              <w:rPr>
                <w:rFonts w:ascii="Times New Roman" w:hAnsi="Times New Roman"/>
                <w:i w:val="0"/>
                <w:color w:val="auto"/>
                <w:sz w:val="20"/>
                <w:szCs w:val="24"/>
              </w:rPr>
              <w:t>.</w:t>
            </w:r>
          </w:p>
          <w:p w:rsidR="001E7F0A" w:rsidRPr="00D719FA" w:rsidRDefault="001E7F0A" w:rsidP="004B2705">
            <w:pPr>
              <w:spacing w:after="0" w:line="240" w:lineRule="auto"/>
              <w:contextualSpacing/>
              <w:rPr>
                <w:rFonts w:ascii="Times New Roman" w:hAnsi="Times New Roman"/>
                <w:sz w:val="20"/>
                <w:szCs w:val="24"/>
              </w:rPr>
            </w:pPr>
          </w:p>
        </w:tc>
      </w:tr>
    </w:tbl>
    <w:p w:rsidR="00D02EAA" w:rsidRPr="00D719FA" w:rsidRDefault="00D02EAA" w:rsidP="004B2705">
      <w:pPr>
        <w:pStyle w:val="Zag3"/>
        <w:tabs>
          <w:tab w:val="left" w:pos="142"/>
          <w:tab w:val="left" w:leader="dot" w:pos="624"/>
        </w:tabs>
        <w:spacing w:after="0" w:line="240" w:lineRule="auto"/>
        <w:ind w:firstLine="709"/>
        <w:contextualSpacing/>
        <w:jc w:val="both"/>
        <w:rPr>
          <w:rStyle w:val="Zag11"/>
          <w:rFonts w:eastAsia="@Arial Unicode MS"/>
          <w:i w:val="0"/>
          <w:iCs w:val="0"/>
          <w:color w:val="auto"/>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7"/>
        <w:gridCol w:w="4942"/>
        <w:gridCol w:w="2942"/>
      </w:tblGrid>
      <w:tr w:rsidR="00CC09BC" w:rsidRPr="00D719FA" w:rsidTr="00D02EAA">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Наименование</w:t>
            </w:r>
          </w:p>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содержательной</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b/>
                <w:bCs/>
                <w:sz w:val="20"/>
                <w:szCs w:val="24"/>
              </w:rPr>
              <w:t>линии</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Выпускник</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b/>
                <w:bCs/>
                <w:sz w:val="20"/>
                <w:szCs w:val="24"/>
              </w:rPr>
              <w:t>научится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i/>
                <w:iCs/>
                <w:sz w:val="20"/>
                <w:szCs w:val="24"/>
              </w:rPr>
            </w:pPr>
            <w:r w:rsidRPr="00D719FA">
              <w:rPr>
                <w:rFonts w:ascii="Times New Roman" w:hAnsi="Times New Roman"/>
                <w:b/>
                <w:bCs/>
                <w:i/>
                <w:iCs/>
                <w:sz w:val="20"/>
                <w:szCs w:val="24"/>
              </w:rPr>
              <w:t>Выпускник получит</w:t>
            </w:r>
          </w:p>
          <w:p w:rsidR="00CC09BC" w:rsidRPr="00D719FA" w:rsidRDefault="00CC09BC" w:rsidP="004B2705">
            <w:pPr>
              <w:spacing w:after="0" w:line="240" w:lineRule="auto"/>
              <w:contextualSpacing/>
              <w:jc w:val="center"/>
              <w:rPr>
                <w:rFonts w:ascii="Times New Roman" w:hAnsi="Times New Roman"/>
                <w:b/>
                <w:bCs/>
                <w:i/>
                <w:iCs/>
                <w:sz w:val="20"/>
                <w:szCs w:val="24"/>
              </w:rPr>
            </w:pPr>
            <w:r w:rsidRPr="00D719FA">
              <w:rPr>
                <w:rFonts w:ascii="Times New Roman" w:hAnsi="Times New Roman"/>
                <w:b/>
                <w:bCs/>
                <w:i/>
                <w:iCs/>
                <w:sz w:val="20"/>
                <w:szCs w:val="24"/>
              </w:rPr>
              <w:t>возможность научиться</w:t>
            </w:r>
          </w:p>
          <w:p w:rsidR="00CC09BC" w:rsidRPr="00D719FA" w:rsidRDefault="00CC09BC" w:rsidP="004B2705">
            <w:pPr>
              <w:spacing w:after="0" w:line="240" w:lineRule="auto"/>
              <w:contextualSpacing/>
              <w:jc w:val="center"/>
              <w:rPr>
                <w:rFonts w:ascii="Times New Roman" w:hAnsi="Times New Roman"/>
                <w:sz w:val="20"/>
                <w:szCs w:val="24"/>
              </w:rPr>
            </w:pPr>
          </w:p>
        </w:tc>
      </w:tr>
      <w:tr w:rsidR="00CC09BC" w:rsidRPr="00D719FA" w:rsidTr="00D02EAA">
        <w:trPr>
          <w:trHeight w:val="1576"/>
        </w:trPr>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p>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Числа и величины</w:t>
            </w:r>
          </w:p>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34"/>
              <w:jc w:val="left"/>
              <w:rPr>
                <w:sz w:val="20"/>
              </w:rPr>
            </w:pPr>
            <w:r w:rsidRPr="00D719FA">
              <w:rPr>
                <w:sz w:val="20"/>
              </w:rPr>
              <w:t>читать, записывать, сравнивать, упорядочивать числа от нуля до миллиона;</w:t>
            </w:r>
          </w:p>
          <w:p w:rsidR="00CC09BC" w:rsidRPr="00D719FA" w:rsidRDefault="00CC09BC" w:rsidP="004B2705">
            <w:pPr>
              <w:pStyle w:val="210"/>
              <w:numPr>
                <w:ilvl w:val="0"/>
                <w:numId w:val="3"/>
              </w:numPr>
              <w:spacing w:line="240" w:lineRule="auto"/>
              <w:ind w:firstLine="34"/>
              <w:jc w:val="left"/>
              <w:rPr>
                <w:sz w:val="20"/>
              </w:rPr>
            </w:pPr>
            <w:r w:rsidRPr="00D719FA">
              <w:rPr>
                <w:sz w:val="20"/>
              </w:rPr>
              <w:t>устанавливать закономерность — правило, по которому составлена числовая последов-ть,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C09BC" w:rsidRPr="00D719FA" w:rsidRDefault="00CC09BC" w:rsidP="004B2705">
            <w:pPr>
              <w:pStyle w:val="210"/>
              <w:numPr>
                <w:ilvl w:val="0"/>
                <w:numId w:val="3"/>
              </w:numPr>
              <w:spacing w:line="240" w:lineRule="auto"/>
              <w:ind w:firstLine="34"/>
              <w:jc w:val="left"/>
              <w:rPr>
                <w:sz w:val="20"/>
              </w:rPr>
            </w:pPr>
            <w:r w:rsidRPr="00D719FA">
              <w:rPr>
                <w:spacing w:val="2"/>
                <w:sz w:val="20"/>
              </w:rPr>
              <w:t xml:space="preserve">группировать числа по заданному или самостоятельно </w:t>
            </w:r>
            <w:r w:rsidRPr="00D719FA">
              <w:rPr>
                <w:sz w:val="20"/>
              </w:rPr>
              <w:t>установленному признаку;</w:t>
            </w:r>
          </w:p>
          <w:p w:rsidR="00CC09BC" w:rsidRPr="00D719FA" w:rsidRDefault="00CC09BC" w:rsidP="004B2705">
            <w:pPr>
              <w:pStyle w:val="210"/>
              <w:numPr>
                <w:ilvl w:val="0"/>
                <w:numId w:val="3"/>
              </w:numPr>
              <w:spacing w:line="240" w:lineRule="auto"/>
              <w:ind w:firstLine="34"/>
              <w:jc w:val="left"/>
              <w:rPr>
                <w:sz w:val="20"/>
              </w:rPr>
            </w:pPr>
            <w:r w:rsidRPr="00D719FA">
              <w:rPr>
                <w:sz w:val="20"/>
              </w:rPr>
              <w:t>классифицировать числа по одному или нескольким основаниям, объяснять свои действия;</w:t>
            </w:r>
          </w:p>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sz w:val="20"/>
                <w:szCs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w:t>
            </w:r>
            <w:r w:rsidR="00D02EAA" w:rsidRPr="00D719FA">
              <w:rPr>
                <w:rFonts w:ascii="Times New Roman" w:hAnsi="Times New Roman"/>
                <w:sz w:val="20"/>
                <w:szCs w:val="24"/>
              </w:rPr>
              <w:t>минута, минута — секунда; километр — метр, метр — дециметр, дециметр — сантиметр, метр — сантиметр, сантиметр — миллиметр).</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i/>
                <w:iCs/>
                <w:sz w:val="20"/>
                <w:szCs w:val="24"/>
              </w:rPr>
            </w:pPr>
          </w:p>
          <w:p w:rsidR="00CC09BC" w:rsidRPr="00D719FA" w:rsidRDefault="00CC09BC" w:rsidP="004B2705">
            <w:pPr>
              <w:pStyle w:val="210"/>
              <w:numPr>
                <w:ilvl w:val="0"/>
                <w:numId w:val="3"/>
              </w:numPr>
              <w:spacing w:line="240" w:lineRule="auto"/>
              <w:ind w:firstLine="141"/>
              <w:jc w:val="left"/>
              <w:rPr>
                <w:i/>
                <w:spacing w:val="-2"/>
                <w:sz w:val="20"/>
              </w:rPr>
            </w:pPr>
            <w:r w:rsidRPr="00D719FA">
              <w:rPr>
                <w:i/>
                <w:spacing w:val="-2"/>
                <w:sz w:val="20"/>
              </w:rPr>
              <w:t>выбирать единицу для измерения данной величины (длины, массы, площади, времени), объяснять свои действия.</w:t>
            </w:r>
          </w:p>
          <w:p w:rsidR="00CC09BC" w:rsidRPr="00D719FA" w:rsidRDefault="00CC09BC" w:rsidP="004B2705">
            <w:pPr>
              <w:autoSpaceDE w:val="0"/>
              <w:autoSpaceDN w:val="0"/>
              <w:adjustRightInd w:val="0"/>
              <w:spacing w:after="0" w:line="240" w:lineRule="auto"/>
              <w:contextualSpacing/>
              <w:jc w:val="center"/>
              <w:rPr>
                <w:rFonts w:ascii="Times New Roman" w:hAnsi="Times New Roman"/>
                <w:b/>
                <w:bCs/>
                <w:i/>
                <w:iCs/>
                <w:sz w:val="20"/>
                <w:szCs w:val="24"/>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4961"/>
        <w:gridCol w:w="2942"/>
      </w:tblGrid>
      <w:tr w:rsidR="00CC09BC" w:rsidRPr="00D719FA" w:rsidTr="00D65BF5">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 xml:space="preserve">Работа </w:t>
            </w:r>
          </w:p>
          <w:p w:rsidR="001966D3"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 xml:space="preserve">с </w:t>
            </w:r>
            <w:r w:rsidR="001966D3" w:rsidRPr="00D719FA">
              <w:rPr>
                <w:rFonts w:ascii="Times New Roman" w:hAnsi="Times New Roman" w:cs="Times New Roman"/>
                <w:b/>
                <w:i w:val="0"/>
                <w:color w:val="auto"/>
                <w:sz w:val="20"/>
                <w:szCs w:val="24"/>
              </w:rPr>
              <w:t>текстовыми задачами</w:t>
            </w:r>
          </w:p>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p>
          <w:tbl>
            <w:tblPr>
              <w:tblpPr w:leftFromText="180" w:rightFromText="180" w:vertAnchor="text" w:horzAnchor="margin" w:tblpY="131"/>
              <w:tblW w:w="957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668"/>
              <w:gridCol w:w="4961"/>
              <w:gridCol w:w="2942"/>
            </w:tblGrid>
            <w:tr w:rsidR="001E7F0A" w:rsidRPr="00D719FA" w:rsidTr="001E7F0A">
              <w:tc>
                <w:tcPr>
                  <w:tcW w:w="1668" w:type="dxa"/>
                  <w:tcBorders>
                    <w:top w:val="single" w:sz="4" w:space="0" w:color="auto"/>
                    <w:left w:val="single" w:sz="4" w:space="0" w:color="auto"/>
                    <w:bottom w:val="nil"/>
                    <w:right w:val="single" w:sz="4" w:space="0" w:color="auto"/>
                  </w:tcBorders>
                  <w:shd w:val="clear" w:color="auto" w:fill="auto"/>
                </w:tcPr>
                <w:p w:rsidR="001E7F0A" w:rsidRPr="00D719FA" w:rsidRDefault="001E7F0A"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Арифметические действия</w:t>
                  </w:r>
                </w:p>
                <w:p w:rsidR="001E7F0A" w:rsidRPr="00D719FA" w:rsidRDefault="001E7F0A" w:rsidP="004B2705">
                  <w:pPr>
                    <w:spacing w:after="0" w:line="240" w:lineRule="auto"/>
                    <w:contextualSpacing/>
                    <w:rPr>
                      <w:rFonts w:ascii="Times New Roman" w:hAnsi="Times New Roman"/>
                      <w:sz w:val="20"/>
                      <w:szCs w:val="24"/>
                    </w:rPr>
                  </w:pPr>
                </w:p>
              </w:tc>
              <w:tc>
                <w:tcPr>
                  <w:tcW w:w="4961" w:type="dxa"/>
                  <w:tcBorders>
                    <w:top w:val="single" w:sz="4" w:space="0" w:color="auto"/>
                    <w:left w:val="single" w:sz="4" w:space="0" w:color="auto"/>
                    <w:bottom w:val="nil"/>
                    <w:right w:val="single" w:sz="4" w:space="0" w:color="auto"/>
                  </w:tcBorders>
                  <w:shd w:val="clear" w:color="auto" w:fill="auto"/>
                </w:tcPr>
                <w:p w:rsidR="001E7F0A" w:rsidRPr="00D719FA" w:rsidRDefault="001E7F0A" w:rsidP="004B2705">
                  <w:pPr>
                    <w:pStyle w:val="210"/>
                    <w:numPr>
                      <w:ilvl w:val="0"/>
                      <w:numId w:val="3"/>
                    </w:numPr>
                    <w:spacing w:line="240" w:lineRule="auto"/>
                    <w:ind w:firstLine="13"/>
                    <w:jc w:val="left"/>
                    <w:rPr>
                      <w:sz w:val="20"/>
                    </w:rPr>
                  </w:pPr>
                  <w:r w:rsidRPr="00D719FA">
                    <w:rPr>
                      <w:sz w:val="20"/>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719FA">
                    <w:rPr>
                      <w:rFonts w:eastAsia="MS Mincho"/>
                      <w:sz w:val="20"/>
                    </w:rPr>
                    <w:t> </w:t>
                  </w:r>
                  <w:r w:rsidRPr="00D719FA">
                    <w:rPr>
                      <w:sz w:val="20"/>
                    </w:rPr>
                    <w:t>000) с использованием таблиц сложения и умножения чисел, алгоритмов письменных арифметических действий (в том числе деления с остатком);</w:t>
                  </w:r>
                </w:p>
                <w:p w:rsidR="001E7F0A" w:rsidRPr="00D719FA" w:rsidRDefault="001E7F0A" w:rsidP="004B2705">
                  <w:pPr>
                    <w:pStyle w:val="210"/>
                    <w:numPr>
                      <w:ilvl w:val="0"/>
                      <w:numId w:val="3"/>
                    </w:numPr>
                    <w:spacing w:line="240" w:lineRule="auto"/>
                    <w:ind w:firstLine="13"/>
                    <w:jc w:val="left"/>
                    <w:rPr>
                      <w:sz w:val="20"/>
                    </w:rPr>
                  </w:pPr>
                  <w:r w:rsidRPr="00D719FA">
                    <w:rPr>
                      <w:sz w:val="2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E7F0A" w:rsidRPr="00D719FA" w:rsidRDefault="001E7F0A" w:rsidP="004B2705">
                  <w:pPr>
                    <w:pStyle w:val="210"/>
                    <w:numPr>
                      <w:ilvl w:val="0"/>
                      <w:numId w:val="3"/>
                    </w:numPr>
                    <w:spacing w:line="240" w:lineRule="auto"/>
                    <w:ind w:firstLine="13"/>
                    <w:jc w:val="left"/>
                    <w:rPr>
                      <w:sz w:val="20"/>
                    </w:rPr>
                  </w:pPr>
                  <w:r w:rsidRPr="00D719FA">
                    <w:rPr>
                      <w:sz w:val="20"/>
                    </w:rPr>
                    <w:t>выделять неизвестный компонент арифметического действия и находить его значение;</w:t>
                  </w:r>
                </w:p>
                <w:p w:rsidR="001E7F0A" w:rsidRPr="00D719FA" w:rsidRDefault="001E7F0A" w:rsidP="004B2705">
                  <w:pPr>
                    <w:pStyle w:val="210"/>
                    <w:numPr>
                      <w:ilvl w:val="0"/>
                      <w:numId w:val="3"/>
                    </w:numPr>
                    <w:spacing w:line="240" w:lineRule="auto"/>
                    <w:ind w:firstLine="13"/>
                    <w:jc w:val="left"/>
                    <w:rPr>
                      <w:sz w:val="20"/>
                    </w:rPr>
                  </w:pPr>
                  <w:r w:rsidRPr="00D719FA">
                    <w:rPr>
                      <w:sz w:val="20"/>
                    </w:rPr>
                    <w:t>вычислять арифметических действия, со</w:t>
                  </w:r>
                  <w:r w:rsidRPr="00D719FA">
                    <w:rPr>
                      <w:sz w:val="20"/>
                    </w:rPr>
                    <w:t> </w:t>
                  </w:r>
                  <w:r w:rsidRPr="00D719FA">
                    <w:rPr>
                      <w:sz w:val="20"/>
                    </w:rPr>
                    <w:t>значение числового выражения (содержащего 2—3 скобками и без скобок).</w:t>
                  </w:r>
                </w:p>
              </w:tc>
              <w:tc>
                <w:tcPr>
                  <w:tcW w:w="2942" w:type="dxa"/>
                  <w:tcBorders>
                    <w:top w:val="single" w:sz="4" w:space="0" w:color="auto"/>
                    <w:left w:val="single" w:sz="4" w:space="0" w:color="auto"/>
                    <w:bottom w:val="nil"/>
                    <w:right w:val="single" w:sz="4" w:space="0" w:color="auto"/>
                  </w:tcBorders>
                  <w:shd w:val="clear" w:color="auto" w:fill="auto"/>
                </w:tcPr>
                <w:p w:rsidR="001E7F0A" w:rsidRPr="00D719FA" w:rsidRDefault="001E7F0A" w:rsidP="004B2705">
                  <w:pPr>
                    <w:pStyle w:val="210"/>
                    <w:numPr>
                      <w:ilvl w:val="0"/>
                      <w:numId w:val="3"/>
                    </w:numPr>
                    <w:spacing w:line="240" w:lineRule="auto"/>
                    <w:ind w:firstLine="141"/>
                    <w:jc w:val="left"/>
                    <w:rPr>
                      <w:i/>
                      <w:sz w:val="20"/>
                    </w:rPr>
                  </w:pPr>
                  <w:r w:rsidRPr="00D719FA">
                    <w:rPr>
                      <w:i/>
                      <w:sz w:val="20"/>
                    </w:rPr>
                    <w:t>выполнять действия с величинами;</w:t>
                  </w:r>
                </w:p>
                <w:p w:rsidR="001E7F0A" w:rsidRPr="00D719FA" w:rsidRDefault="001E7F0A" w:rsidP="004B2705">
                  <w:pPr>
                    <w:pStyle w:val="210"/>
                    <w:numPr>
                      <w:ilvl w:val="0"/>
                      <w:numId w:val="3"/>
                    </w:numPr>
                    <w:spacing w:line="240" w:lineRule="auto"/>
                    <w:ind w:firstLine="141"/>
                    <w:jc w:val="left"/>
                    <w:rPr>
                      <w:i/>
                      <w:sz w:val="20"/>
                    </w:rPr>
                  </w:pPr>
                  <w:r w:rsidRPr="00D719FA">
                    <w:rPr>
                      <w:i/>
                      <w:sz w:val="20"/>
                    </w:rPr>
                    <w:t>использовать свойства арифметических действий для удобства вычислений;</w:t>
                  </w:r>
                </w:p>
                <w:p w:rsidR="001E7F0A" w:rsidRPr="00D719FA" w:rsidRDefault="001E7F0A" w:rsidP="004B2705">
                  <w:pPr>
                    <w:pStyle w:val="210"/>
                    <w:numPr>
                      <w:ilvl w:val="0"/>
                      <w:numId w:val="3"/>
                    </w:numPr>
                    <w:spacing w:line="240" w:lineRule="auto"/>
                    <w:ind w:firstLine="141"/>
                    <w:jc w:val="left"/>
                    <w:rPr>
                      <w:i/>
                      <w:sz w:val="20"/>
                    </w:rPr>
                  </w:pPr>
                  <w:r w:rsidRPr="00D719FA">
                    <w:rPr>
                      <w:i/>
                      <w:sz w:val="20"/>
                    </w:rPr>
                    <w:t>проводить проверку правильности вычислений др.).</w:t>
                  </w:r>
                  <w:r w:rsidRPr="00D719FA">
                    <w:rPr>
                      <w:i/>
                      <w:sz w:val="20"/>
                    </w:rPr>
                    <w:t> </w:t>
                  </w:r>
                  <w:r w:rsidRPr="00D719FA">
                    <w:rPr>
                      <w:i/>
                      <w:sz w:val="20"/>
                    </w:rPr>
                    <w:t>(с помощью обратного действия, прикидки и оценки результата действия и</w:t>
                  </w:r>
                </w:p>
                <w:p w:rsidR="001E7F0A" w:rsidRPr="00D719FA" w:rsidRDefault="001E7F0A" w:rsidP="004B2705">
                  <w:pPr>
                    <w:spacing w:after="0" w:line="240" w:lineRule="auto"/>
                    <w:contextualSpacing/>
                    <w:rPr>
                      <w:rFonts w:ascii="Times New Roman" w:hAnsi="Times New Roman"/>
                      <w:sz w:val="20"/>
                      <w:szCs w:val="24"/>
                    </w:rPr>
                  </w:pPr>
                </w:p>
              </w:tc>
            </w:tr>
          </w:tbl>
          <w:p w:rsidR="00CC09BC" w:rsidRPr="00D719FA" w:rsidRDefault="00CC09BC" w:rsidP="004B2705">
            <w:pPr>
              <w:pStyle w:val="42"/>
              <w:spacing w:before="0" w:after="0" w:line="240" w:lineRule="auto"/>
              <w:contextualSpacing/>
              <w:jc w:val="both"/>
              <w:rPr>
                <w:rFonts w:ascii="Times New Roman" w:hAnsi="Times New Roman"/>
                <w:sz w:val="20"/>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3"/>
              <w:jc w:val="left"/>
              <w:rPr>
                <w:sz w:val="20"/>
              </w:rPr>
            </w:pPr>
            <w:r w:rsidRPr="00D719FA">
              <w:rPr>
                <w:sz w:val="20"/>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C09BC" w:rsidRPr="00D719FA" w:rsidRDefault="00CC09BC" w:rsidP="004B2705">
            <w:pPr>
              <w:pStyle w:val="210"/>
              <w:numPr>
                <w:ilvl w:val="0"/>
                <w:numId w:val="3"/>
              </w:numPr>
              <w:spacing w:line="240" w:lineRule="auto"/>
              <w:ind w:firstLine="13"/>
              <w:jc w:val="left"/>
              <w:rPr>
                <w:sz w:val="20"/>
              </w:rPr>
            </w:pPr>
            <w:r w:rsidRPr="00D719FA">
              <w:rPr>
                <w:spacing w:val="-2"/>
                <w:sz w:val="20"/>
              </w:rPr>
              <w:t>решать арифметическим способом (в 1—2</w:t>
            </w:r>
            <w:r w:rsidRPr="00D719FA">
              <w:rPr>
                <w:iCs/>
                <w:spacing w:val="-2"/>
                <w:sz w:val="20"/>
              </w:rPr>
              <w:t> </w:t>
            </w:r>
            <w:r w:rsidRPr="00D719FA">
              <w:rPr>
                <w:spacing w:val="-2"/>
                <w:sz w:val="20"/>
              </w:rPr>
              <w:t xml:space="preserve">действия) </w:t>
            </w:r>
            <w:r w:rsidRPr="00D719FA">
              <w:rPr>
                <w:sz w:val="20"/>
              </w:rPr>
              <w:t>учебные задачи и задачи, связанные с повседневной жизнью;</w:t>
            </w:r>
          </w:p>
          <w:p w:rsidR="00CC09BC" w:rsidRPr="00D719FA" w:rsidRDefault="00CC09BC" w:rsidP="004B2705">
            <w:pPr>
              <w:pStyle w:val="210"/>
              <w:numPr>
                <w:ilvl w:val="0"/>
                <w:numId w:val="3"/>
              </w:numPr>
              <w:spacing w:line="240" w:lineRule="auto"/>
              <w:ind w:firstLine="13"/>
              <w:jc w:val="left"/>
              <w:rPr>
                <w:sz w:val="20"/>
              </w:rPr>
            </w:pPr>
            <w:r w:rsidRPr="00D719FA">
              <w:rPr>
                <w:sz w:val="20"/>
              </w:rPr>
              <w:t>решать задачи на нахождение доли величины и вели</w:t>
            </w:r>
            <w:r w:rsidRPr="00D719FA">
              <w:rPr>
                <w:spacing w:val="2"/>
                <w:sz w:val="20"/>
              </w:rPr>
              <w:t xml:space="preserve">чины по значению её доли (половина, треть, четверть, </w:t>
            </w:r>
            <w:r w:rsidRPr="00D719FA">
              <w:rPr>
                <w:sz w:val="20"/>
              </w:rPr>
              <w:t>пятая, десятая часть);</w:t>
            </w:r>
          </w:p>
          <w:p w:rsidR="00CC09BC" w:rsidRPr="00D719FA" w:rsidRDefault="00CC09BC" w:rsidP="004B2705">
            <w:pPr>
              <w:pStyle w:val="210"/>
              <w:numPr>
                <w:ilvl w:val="0"/>
                <w:numId w:val="3"/>
              </w:numPr>
              <w:spacing w:line="240" w:lineRule="auto"/>
              <w:ind w:firstLine="13"/>
              <w:jc w:val="left"/>
              <w:rPr>
                <w:sz w:val="20"/>
              </w:rPr>
            </w:pPr>
            <w:r w:rsidRPr="00D719FA">
              <w:rPr>
                <w:sz w:val="20"/>
              </w:rPr>
              <w:t>оценивать правильность хода решения и реальность ответа на вопрос задачи.</w:t>
            </w:r>
          </w:p>
          <w:p w:rsidR="001E7F0A" w:rsidRPr="00D719FA" w:rsidRDefault="001E7F0A" w:rsidP="004B2705">
            <w:pPr>
              <w:pStyle w:val="210"/>
              <w:numPr>
                <w:ilvl w:val="0"/>
                <w:numId w:val="0"/>
              </w:numPr>
              <w:spacing w:line="240" w:lineRule="auto"/>
              <w:ind w:firstLine="284"/>
              <w:jc w:val="left"/>
              <w:rPr>
                <w:sz w:val="20"/>
              </w:rPr>
            </w:pPr>
          </w:p>
          <w:p w:rsidR="001E7F0A" w:rsidRPr="00D719FA" w:rsidRDefault="001E7F0A" w:rsidP="004B2705">
            <w:pPr>
              <w:pStyle w:val="210"/>
              <w:numPr>
                <w:ilvl w:val="0"/>
                <w:numId w:val="0"/>
              </w:numPr>
              <w:spacing w:line="240" w:lineRule="auto"/>
              <w:ind w:firstLine="284"/>
              <w:jc w:val="left"/>
              <w:rPr>
                <w:sz w:val="20"/>
              </w:rPr>
            </w:pPr>
          </w:p>
          <w:p w:rsidR="001E7F0A" w:rsidRPr="00D719FA" w:rsidRDefault="001E7F0A" w:rsidP="004B2705">
            <w:pPr>
              <w:pStyle w:val="210"/>
              <w:numPr>
                <w:ilvl w:val="0"/>
                <w:numId w:val="0"/>
              </w:numPr>
              <w:spacing w:line="240" w:lineRule="auto"/>
              <w:ind w:firstLine="284"/>
              <w:jc w:val="left"/>
              <w:rPr>
                <w:sz w:val="20"/>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0"/>
              <w:jc w:val="left"/>
              <w:rPr>
                <w:i/>
                <w:sz w:val="20"/>
              </w:rPr>
            </w:pPr>
            <w:r w:rsidRPr="00D719FA">
              <w:rPr>
                <w:i/>
                <w:sz w:val="20"/>
              </w:rPr>
              <w:t>решать задачи в 3—4 действия;</w:t>
            </w:r>
          </w:p>
          <w:p w:rsidR="00CC09BC" w:rsidRPr="00D719FA" w:rsidRDefault="00CC09BC" w:rsidP="004B2705">
            <w:pPr>
              <w:pStyle w:val="210"/>
              <w:numPr>
                <w:ilvl w:val="0"/>
                <w:numId w:val="3"/>
              </w:numPr>
              <w:spacing w:line="240" w:lineRule="auto"/>
              <w:ind w:firstLine="0"/>
              <w:jc w:val="left"/>
              <w:rPr>
                <w:i/>
                <w:sz w:val="20"/>
              </w:rPr>
            </w:pPr>
            <w:r w:rsidRPr="00D719FA">
              <w:rPr>
                <w:i/>
                <w:sz w:val="20"/>
              </w:rPr>
              <w:t>находить разные способы решения задачи.</w:t>
            </w:r>
          </w:p>
          <w:p w:rsidR="00CC09BC" w:rsidRPr="00D719FA" w:rsidRDefault="00CC09BC" w:rsidP="004B2705">
            <w:pPr>
              <w:spacing w:after="0" w:line="240" w:lineRule="auto"/>
              <w:contextualSpacing/>
              <w:rPr>
                <w:rFonts w:ascii="Times New Roman" w:hAnsi="Times New Roman"/>
                <w:sz w:val="20"/>
                <w:szCs w:val="24"/>
              </w:rPr>
            </w:pPr>
          </w:p>
        </w:tc>
      </w:tr>
      <w:tr w:rsidR="00CC09BC" w:rsidRPr="00D719FA" w:rsidTr="00D65BF5">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0"/>
              </w:numPr>
              <w:spacing w:line="240" w:lineRule="auto"/>
              <w:jc w:val="center"/>
              <w:rPr>
                <w:i/>
                <w:sz w:val="20"/>
              </w:rPr>
            </w:pPr>
            <w:r w:rsidRPr="00D719FA">
              <w:rPr>
                <w:b/>
                <w:i/>
                <w:sz w:val="20"/>
              </w:rPr>
              <w:t>Пространственные отношения</w:t>
            </w:r>
          </w:p>
        </w:tc>
      </w:tr>
      <w:tr w:rsidR="00CC09BC" w:rsidRPr="00D719FA" w:rsidTr="00D65BF5">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lastRenderedPageBreak/>
              <w:t>Геометрические фигуры</w:t>
            </w:r>
          </w:p>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0"/>
              <w:jc w:val="left"/>
              <w:rPr>
                <w:sz w:val="20"/>
              </w:rPr>
            </w:pPr>
            <w:r w:rsidRPr="00D719FA">
              <w:rPr>
                <w:sz w:val="20"/>
              </w:rPr>
              <w:t>описывать взаимное расположение предметов в пространстве и на плоскости;</w:t>
            </w:r>
          </w:p>
          <w:p w:rsidR="00CC09BC" w:rsidRPr="00D719FA" w:rsidRDefault="00CC09BC" w:rsidP="004B2705">
            <w:pPr>
              <w:pStyle w:val="210"/>
              <w:numPr>
                <w:ilvl w:val="0"/>
                <w:numId w:val="3"/>
              </w:numPr>
              <w:spacing w:line="240" w:lineRule="auto"/>
              <w:ind w:firstLine="0"/>
              <w:jc w:val="left"/>
              <w:rPr>
                <w:sz w:val="20"/>
              </w:rPr>
            </w:pPr>
            <w:r w:rsidRPr="00D719FA">
              <w:rPr>
                <w:sz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C09BC" w:rsidRPr="00D719FA" w:rsidRDefault="00CC09BC" w:rsidP="004B2705">
            <w:pPr>
              <w:pStyle w:val="210"/>
              <w:numPr>
                <w:ilvl w:val="0"/>
                <w:numId w:val="3"/>
              </w:numPr>
              <w:spacing w:line="240" w:lineRule="auto"/>
              <w:ind w:firstLine="0"/>
              <w:jc w:val="left"/>
              <w:rPr>
                <w:sz w:val="20"/>
              </w:rPr>
            </w:pPr>
            <w:r w:rsidRPr="00D719FA">
              <w:rPr>
                <w:sz w:val="20"/>
              </w:rPr>
              <w:t>выполнять построение геометрических фигур с заданными измерениями (отрезок, квадрат, прямоугольник) с помощью линейки, угольника;</w:t>
            </w:r>
          </w:p>
          <w:p w:rsidR="0058795F" w:rsidRPr="00D719FA" w:rsidRDefault="0058795F" w:rsidP="004B2705">
            <w:pPr>
              <w:pStyle w:val="210"/>
              <w:numPr>
                <w:ilvl w:val="0"/>
                <w:numId w:val="3"/>
              </w:numPr>
              <w:spacing w:line="240" w:lineRule="auto"/>
              <w:ind w:firstLine="0"/>
              <w:jc w:val="left"/>
              <w:rPr>
                <w:sz w:val="20"/>
              </w:rPr>
            </w:pPr>
            <w:r w:rsidRPr="00D719FA">
              <w:rPr>
                <w:sz w:val="20"/>
              </w:rPr>
              <w:t>распознавать и называть геометрические тела (куб, шар);</w:t>
            </w:r>
          </w:p>
          <w:p w:rsidR="0058795F" w:rsidRPr="00D719FA" w:rsidRDefault="0058795F" w:rsidP="004B2705">
            <w:pPr>
              <w:pStyle w:val="210"/>
              <w:numPr>
                <w:ilvl w:val="0"/>
                <w:numId w:val="3"/>
              </w:numPr>
              <w:spacing w:line="240" w:lineRule="auto"/>
              <w:ind w:firstLine="0"/>
              <w:jc w:val="left"/>
              <w:rPr>
                <w:sz w:val="20"/>
              </w:rPr>
            </w:pPr>
            <w:r w:rsidRPr="00D719FA">
              <w:rPr>
                <w:sz w:val="20"/>
              </w:rPr>
              <w:t>соотносить реальные объекты с моделями геометрических фигур.</w:t>
            </w:r>
          </w:p>
          <w:p w:rsidR="0058795F" w:rsidRPr="00D719FA" w:rsidRDefault="0058795F" w:rsidP="004B2705">
            <w:pPr>
              <w:pStyle w:val="210"/>
              <w:numPr>
                <w:ilvl w:val="0"/>
                <w:numId w:val="3"/>
              </w:numPr>
              <w:spacing w:line="240" w:lineRule="auto"/>
              <w:ind w:firstLine="0"/>
              <w:jc w:val="left"/>
              <w:rPr>
                <w:sz w:val="20"/>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f"/>
              <w:spacing w:line="240" w:lineRule="auto"/>
              <w:ind w:firstLine="0"/>
              <w:contextualSpacing/>
              <w:jc w:val="left"/>
              <w:rPr>
                <w:rFonts w:ascii="Times New Roman" w:hAnsi="Times New Roman"/>
                <w:i w:val="0"/>
                <w:color w:val="auto"/>
                <w:sz w:val="20"/>
                <w:szCs w:val="24"/>
              </w:rPr>
            </w:pPr>
            <w:r w:rsidRPr="00D719FA">
              <w:rPr>
                <w:rFonts w:ascii="Times New Roman" w:hAnsi="Times New Roman"/>
                <w:color w:val="auto"/>
                <w:sz w:val="20"/>
                <w:szCs w:val="24"/>
              </w:rPr>
              <w:t>- распознавать, различать и называть геометрические тела: параллелепипед, пирамиду, цилиндр, конус</w:t>
            </w:r>
            <w:r w:rsidRPr="00D719FA">
              <w:rPr>
                <w:rFonts w:ascii="Times New Roman" w:hAnsi="Times New Roman"/>
                <w:i w:val="0"/>
                <w:color w:val="auto"/>
                <w:sz w:val="20"/>
                <w:szCs w:val="24"/>
              </w:rPr>
              <w:t>.</w:t>
            </w:r>
          </w:p>
          <w:p w:rsidR="00CC09BC" w:rsidRPr="00D719FA" w:rsidRDefault="00CC09BC" w:rsidP="004B2705">
            <w:pPr>
              <w:pStyle w:val="210"/>
              <w:numPr>
                <w:ilvl w:val="0"/>
                <w:numId w:val="3"/>
              </w:numPr>
              <w:spacing w:line="240" w:lineRule="auto"/>
              <w:ind w:firstLine="0"/>
              <w:jc w:val="left"/>
              <w:rPr>
                <w:i/>
                <w:sz w:val="20"/>
              </w:rPr>
            </w:pPr>
          </w:p>
        </w:tc>
      </w:tr>
    </w:tbl>
    <w:p w:rsidR="0058795F" w:rsidRPr="00D719FA" w:rsidRDefault="0058795F" w:rsidP="004B2705">
      <w:pPr>
        <w:spacing w:line="240" w:lineRule="auto"/>
        <w:contextualSpacing/>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2"/>
        <w:gridCol w:w="2952"/>
        <w:gridCol w:w="4927"/>
      </w:tblGrid>
      <w:tr w:rsidR="00CC09BC" w:rsidRPr="00D719FA" w:rsidTr="0058795F">
        <w:trPr>
          <w:trHeight w:val="231"/>
        </w:trPr>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 xml:space="preserve">Работа </w:t>
            </w:r>
          </w:p>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с информацией</w:t>
            </w:r>
          </w:p>
          <w:p w:rsidR="00CC09BC" w:rsidRPr="00D719FA" w:rsidRDefault="00CC09BC" w:rsidP="004B2705">
            <w:pPr>
              <w:spacing w:after="0" w:line="240" w:lineRule="auto"/>
              <w:contextualSpacing/>
              <w:rPr>
                <w:rFonts w:ascii="Times New Roman" w:hAnsi="Times New Roman"/>
                <w:sz w:val="20"/>
                <w:szCs w:val="24"/>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3"/>
              <w:jc w:val="left"/>
              <w:rPr>
                <w:sz w:val="20"/>
              </w:rPr>
            </w:pPr>
            <w:r w:rsidRPr="00D719FA">
              <w:rPr>
                <w:sz w:val="20"/>
              </w:rPr>
              <w:t>читать несложные готовые таблицы;</w:t>
            </w:r>
          </w:p>
          <w:p w:rsidR="00CC09BC" w:rsidRPr="00D719FA" w:rsidRDefault="00CC09BC" w:rsidP="004B2705">
            <w:pPr>
              <w:pStyle w:val="210"/>
              <w:numPr>
                <w:ilvl w:val="0"/>
                <w:numId w:val="3"/>
              </w:numPr>
              <w:spacing w:line="240" w:lineRule="auto"/>
              <w:ind w:firstLine="13"/>
              <w:jc w:val="left"/>
              <w:rPr>
                <w:sz w:val="20"/>
              </w:rPr>
            </w:pPr>
            <w:r w:rsidRPr="00D719FA">
              <w:rPr>
                <w:sz w:val="20"/>
              </w:rPr>
              <w:t>заполнять несложные готовые таблицы;</w:t>
            </w:r>
          </w:p>
          <w:p w:rsidR="00CC09BC" w:rsidRPr="00D719FA" w:rsidRDefault="00CC09BC" w:rsidP="004B2705">
            <w:pPr>
              <w:pStyle w:val="210"/>
              <w:numPr>
                <w:ilvl w:val="0"/>
                <w:numId w:val="3"/>
              </w:numPr>
              <w:spacing w:line="240" w:lineRule="auto"/>
              <w:ind w:firstLine="13"/>
              <w:jc w:val="left"/>
              <w:rPr>
                <w:sz w:val="20"/>
              </w:rPr>
            </w:pPr>
            <w:r w:rsidRPr="00D719FA">
              <w:rPr>
                <w:sz w:val="20"/>
              </w:rPr>
              <w:t>читать несложные готовые столбчатые диаграммы.</w:t>
            </w:r>
          </w:p>
          <w:p w:rsidR="00CC09BC" w:rsidRPr="00D719FA" w:rsidRDefault="00CC09BC" w:rsidP="004B2705">
            <w:pPr>
              <w:spacing w:after="0" w:line="240" w:lineRule="auto"/>
              <w:contextualSpacing/>
              <w:rPr>
                <w:rFonts w:ascii="Times New Roman" w:hAnsi="Times New Roman"/>
                <w:sz w:val="20"/>
                <w:szCs w:val="24"/>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96"/>
              <w:jc w:val="left"/>
              <w:rPr>
                <w:i/>
                <w:sz w:val="20"/>
              </w:rPr>
            </w:pPr>
            <w:r w:rsidRPr="00D719FA">
              <w:rPr>
                <w:i/>
                <w:sz w:val="20"/>
              </w:rPr>
              <w:t>читать несложные готовые круговые диаграммы;</w:t>
            </w:r>
          </w:p>
          <w:p w:rsidR="00CC09BC" w:rsidRPr="00D719FA" w:rsidRDefault="00CC09BC" w:rsidP="004B2705">
            <w:pPr>
              <w:pStyle w:val="210"/>
              <w:numPr>
                <w:ilvl w:val="0"/>
                <w:numId w:val="3"/>
              </w:numPr>
              <w:spacing w:line="240" w:lineRule="auto"/>
              <w:ind w:firstLine="96"/>
              <w:jc w:val="left"/>
              <w:rPr>
                <w:i/>
                <w:spacing w:val="-4"/>
                <w:sz w:val="20"/>
              </w:rPr>
            </w:pPr>
            <w:r w:rsidRPr="00D719FA">
              <w:rPr>
                <w:i/>
                <w:spacing w:val="-4"/>
                <w:sz w:val="20"/>
              </w:rPr>
              <w:t>достраивать несложную готовую столбчатую диаграмму;</w:t>
            </w:r>
          </w:p>
          <w:p w:rsidR="00CC09BC" w:rsidRPr="00D719FA" w:rsidRDefault="00CC09BC" w:rsidP="004B2705">
            <w:pPr>
              <w:pStyle w:val="210"/>
              <w:numPr>
                <w:ilvl w:val="0"/>
                <w:numId w:val="3"/>
              </w:numPr>
              <w:spacing w:line="240" w:lineRule="auto"/>
              <w:ind w:firstLine="96"/>
              <w:jc w:val="left"/>
              <w:rPr>
                <w:i/>
                <w:sz w:val="20"/>
              </w:rPr>
            </w:pPr>
            <w:r w:rsidRPr="00D719FA">
              <w:rPr>
                <w:i/>
                <w:sz w:val="20"/>
              </w:rPr>
              <w:t>сравнивать и обобщать информацию, представленную в строках и столбцах несложных таблиц и диаграмм;</w:t>
            </w:r>
          </w:p>
          <w:p w:rsidR="00CC09BC" w:rsidRPr="00D719FA" w:rsidRDefault="00CC09BC" w:rsidP="004B2705">
            <w:pPr>
              <w:pStyle w:val="210"/>
              <w:numPr>
                <w:ilvl w:val="0"/>
                <w:numId w:val="3"/>
              </w:numPr>
              <w:spacing w:line="240" w:lineRule="auto"/>
              <w:ind w:firstLine="96"/>
              <w:jc w:val="left"/>
              <w:rPr>
                <w:i/>
                <w:sz w:val="20"/>
              </w:rPr>
            </w:pPr>
            <w:r w:rsidRPr="00D719FA">
              <w:rPr>
                <w:i/>
                <w:sz w:val="20"/>
              </w:rPr>
              <w:t>понимать простейшие выражения, содержащие логи</w:t>
            </w:r>
            <w:r w:rsidRPr="00D719FA">
              <w:rPr>
                <w:i/>
                <w:spacing w:val="-2"/>
                <w:sz w:val="20"/>
              </w:rPr>
              <w:t>ческие связки и слова («…и…», «если… то…», «верно/невер</w:t>
            </w:r>
            <w:r w:rsidRPr="00D719FA">
              <w:rPr>
                <w:i/>
                <w:sz w:val="20"/>
              </w:rPr>
              <w:t>но, что…», «каждый», «все», «некоторые», «не»);</w:t>
            </w:r>
          </w:p>
          <w:p w:rsidR="00CC09BC" w:rsidRPr="00D719FA" w:rsidRDefault="00CC09BC" w:rsidP="004B2705">
            <w:pPr>
              <w:pStyle w:val="210"/>
              <w:numPr>
                <w:ilvl w:val="0"/>
                <w:numId w:val="3"/>
              </w:numPr>
              <w:spacing w:line="240" w:lineRule="auto"/>
              <w:ind w:firstLine="96"/>
              <w:jc w:val="left"/>
              <w:rPr>
                <w:i/>
                <w:sz w:val="20"/>
              </w:rPr>
            </w:pPr>
            <w:r w:rsidRPr="00D719FA">
              <w:rPr>
                <w:i/>
                <w:spacing w:val="2"/>
                <w:sz w:val="20"/>
              </w:rPr>
              <w:t xml:space="preserve">составлять, записывать и выполнять инструкцию </w:t>
            </w:r>
            <w:r w:rsidRPr="00D719FA">
              <w:rPr>
                <w:i/>
                <w:sz w:val="20"/>
              </w:rPr>
              <w:t>(простой алгоритм), план поиска информации;</w:t>
            </w:r>
          </w:p>
          <w:p w:rsidR="00CC09BC" w:rsidRPr="00D719FA" w:rsidRDefault="00CC09BC" w:rsidP="004B2705">
            <w:pPr>
              <w:pStyle w:val="210"/>
              <w:numPr>
                <w:ilvl w:val="0"/>
                <w:numId w:val="3"/>
              </w:numPr>
              <w:spacing w:line="240" w:lineRule="auto"/>
              <w:ind w:firstLine="96"/>
              <w:jc w:val="left"/>
              <w:rPr>
                <w:i/>
                <w:sz w:val="20"/>
              </w:rPr>
            </w:pPr>
            <w:r w:rsidRPr="00D719FA">
              <w:rPr>
                <w:i/>
                <w:sz w:val="20"/>
              </w:rPr>
              <w:t>распознавать одну и ту же информацию, представленную в разной форме (таблицы и диаграммы);</w:t>
            </w:r>
          </w:p>
          <w:p w:rsidR="00CC09BC" w:rsidRPr="00D719FA" w:rsidRDefault="00CC09BC" w:rsidP="004B2705">
            <w:pPr>
              <w:pStyle w:val="210"/>
              <w:numPr>
                <w:ilvl w:val="0"/>
                <w:numId w:val="3"/>
              </w:numPr>
              <w:spacing w:line="240" w:lineRule="auto"/>
              <w:ind w:firstLine="96"/>
              <w:jc w:val="left"/>
              <w:rPr>
                <w:i/>
                <w:spacing w:val="-2"/>
                <w:sz w:val="20"/>
              </w:rPr>
            </w:pPr>
            <w:r w:rsidRPr="00D719FA">
              <w:rPr>
                <w:i/>
                <w:spacing w:val="-2"/>
                <w:sz w:val="20"/>
              </w:rPr>
              <w:t>планировать несложные исследования, собирать и пред</w:t>
            </w:r>
            <w:r w:rsidRPr="00D719FA">
              <w:rPr>
                <w:i/>
                <w:sz w:val="20"/>
              </w:rPr>
              <w:t xml:space="preserve">ставлять полученную информацию с помощью таблиц и </w:t>
            </w:r>
            <w:r w:rsidRPr="00D719FA">
              <w:rPr>
                <w:i/>
                <w:spacing w:val="-2"/>
                <w:sz w:val="20"/>
              </w:rPr>
              <w:t>диаграмм;</w:t>
            </w:r>
          </w:p>
          <w:p w:rsidR="00CC09BC" w:rsidRPr="00D719FA" w:rsidRDefault="00CC09BC" w:rsidP="004B2705">
            <w:pPr>
              <w:pStyle w:val="210"/>
              <w:numPr>
                <w:ilvl w:val="0"/>
                <w:numId w:val="3"/>
              </w:numPr>
              <w:spacing w:line="240" w:lineRule="auto"/>
              <w:ind w:firstLine="96"/>
              <w:jc w:val="left"/>
              <w:rPr>
                <w:sz w:val="20"/>
              </w:rPr>
            </w:pPr>
            <w:r w:rsidRPr="00D719FA">
              <w:rPr>
                <w:i/>
                <w:sz w:val="20"/>
              </w:rPr>
              <w:t>интерпретировать информацию, полученную при про</w:t>
            </w:r>
            <w:r w:rsidRPr="00D719FA">
              <w:rPr>
                <w:i/>
                <w:spacing w:val="2"/>
                <w:sz w:val="20"/>
              </w:rPr>
              <w:t>ведении несложных исследований (объяснять, сравнивать</w:t>
            </w:r>
            <w:r w:rsidRPr="00D719FA">
              <w:rPr>
                <w:i/>
                <w:sz w:val="20"/>
              </w:rPr>
              <w:t>и обобщать данные, делать выводы и прогнозы)</w:t>
            </w:r>
            <w:r w:rsidRPr="00D719FA">
              <w:rPr>
                <w:sz w:val="20"/>
              </w:rPr>
              <w:t>.</w:t>
            </w:r>
          </w:p>
          <w:p w:rsidR="00CC09BC" w:rsidRPr="00D719FA" w:rsidRDefault="00CC09BC" w:rsidP="004B2705">
            <w:pPr>
              <w:spacing w:after="0" w:line="240" w:lineRule="auto"/>
              <w:contextualSpacing/>
              <w:rPr>
                <w:rFonts w:ascii="Times New Roman" w:hAnsi="Times New Roman"/>
                <w:sz w:val="20"/>
                <w:szCs w:val="24"/>
              </w:rPr>
            </w:pPr>
          </w:p>
        </w:tc>
      </w:tr>
    </w:tbl>
    <w:p w:rsidR="00DF47B9" w:rsidRPr="00D719FA" w:rsidRDefault="00DF47B9" w:rsidP="004B2705">
      <w:pPr>
        <w:pStyle w:val="a7"/>
        <w:spacing w:line="240" w:lineRule="auto"/>
        <w:contextualSpacing/>
        <w:rPr>
          <w:rFonts w:asciiTheme="minorHAnsi" w:eastAsiaTheme="minorEastAsia" w:hAnsiTheme="minorHAnsi" w:cstheme="minorBidi"/>
          <w:b w:val="0"/>
          <w:sz w:val="22"/>
          <w:szCs w:val="22"/>
        </w:rPr>
      </w:pPr>
      <w:bookmarkStart w:id="18" w:name="_Toc294246076"/>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6A0734" w:rsidRPr="00D719FA" w:rsidRDefault="006A0734" w:rsidP="004B2705">
      <w:pPr>
        <w:pStyle w:val="a7"/>
        <w:spacing w:line="240" w:lineRule="auto"/>
        <w:contextualSpacing/>
        <w:jc w:val="center"/>
        <w:rPr>
          <w:sz w:val="24"/>
        </w:rPr>
      </w:pPr>
    </w:p>
    <w:p w:rsidR="00CC09BC" w:rsidRPr="00D719FA" w:rsidRDefault="003D782B" w:rsidP="004B2705">
      <w:pPr>
        <w:pStyle w:val="a7"/>
        <w:spacing w:line="240" w:lineRule="auto"/>
        <w:contextualSpacing/>
        <w:jc w:val="center"/>
        <w:rPr>
          <w:sz w:val="24"/>
        </w:rPr>
      </w:pPr>
      <w:r w:rsidRPr="00D719FA">
        <w:rPr>
          <w:sz w:val="24"/>
        </w:rPr>
        <w:t>1.2.</w:t>
      </w:r>
      <w:r w:rsidR="00DF47B9" w:rsidRPr="00D719FA">
        <w:rPr>
          <w:sz w:val="24"/>
        </w:rPr>
        <w:t>8</w:t>
      </w:r>
      <w:r w:rsidRPr="00D719FA">
        <w:rPr>
          <w:sz w:val="24"/>
        </w:rPr>
        <w:t xml:space="preserve">. </w:t>
      </w:r>
      <w:r w:rsidR="00CC09BC" w:rsidRPr="00D719FA">
        <w:rPr>
          <w:sz w:val="24"/>
        </w:rPr>
        <w:t>Основы религиозных культур и светской этики</w:t>
      </w:r>
      <w:bookmarkEnd w:id="18"/>
    </w:p>
    <w:p w:rsidR="00CC09BC" w:rsidRPr="00D719FA" w:rsidRDefault="00CC09BC" w:rsidP="004B2705">
      <w:pPr>
        <w:pStyle w:val="Zag2"/>
        <w:tabs>
          <w:tab w:val="left" w:pos="142"/>
          <w:tab w:val="left" w:leader="dot" w:pos="624"/>
        </w:tabs>
        <w:spacing w:after="0" w:line="240" w:lineRule="auto"/>
        <w:contextualSpacing/>
        <w:jc w:val="both"/>
        <w:rPr>
          <w:rStyle w:val="Zag11"/>
          <w:rFonts w:eastAsia="@Arial Unicode MS"/>
          <w:b w:val="0"/>
          <w:bCs w:val="0"/>
          <w:color w:val="auto"/>
          <w:sz w:val="24"/>
          <w:lang w:val="ru-RU"/>
        </w:rPr>
      </w:pPr>
      <w:r w:rsidRPr="00D719FA">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CC09BC" w:rsidRPr="00D719FA" w:rsidRDefault="00CC09BC" w:rsidP="004B2705">
      <w:pPr>
        <w:tabs>
          <w:tab w:val="left" w:pos="142"/>
          <w:tab w:val="left" w:leader="dot" w:pos="624"/>
        </w:tabs>
        <w:spacing w:after="0" w:line="240" w:lineRule="auto"/>
        <w:ind w:firstLine="709"/>
        <w:contextualSpacing/>
        <w:jc w:val="both"/>
        <w:rPr>
          <w:rFonts w:ascii="Times New Roman" w:hAnsi="Times New Roman"/>
          <w:sz w:val="24"/>
          <w:szCs w:val="24"/>
        </w:rPr>
      </w:pPr>
      <w:r w:rsidRPr="00D719FA">
        <w:rPr>
          <w:rFonts w:ascii="Times New Roman" w:hAnsi="Times New Roman"/>
          <w:b/>
          <w:sz w:val="24"/>
          <w:szCs w:val="24"/>
        </w:rPr>
        <w:t>Общие планируемые результаты</w:t>
      </w:r>
      <w:r w:rsidRPr="00D719FA">
        <w:rPr>
          <w:rFonts w:ascii="Times New Roman" w:hAnsi="Times New Roman"/>
          <w:sz w:val="24"/>
          <w:szCs w:val="24"/>
        </w:rPr>
        <w:t xml:space="preserve">. </w:t>
      </w:r>
    </w:p>
    <w:p w:rsidR="00CC09BC" w:rsidRPr="00D719FA" w:rsidRDefault="00CC09BC" w:rsidP="004B2705">
      <w:pPr>
        <w:tabs>
          <w:tab w:val="left" w:pos="142"/>
          <w:tab w:val="left" w:leader="dot" w:pos="624"/>
        </w:tabs>
        <w:spacing w:after="0" w:line="240" w:lineRule="auto"/>
        <w:ind w:firstLine="709"/>
        <w:contextualSpacing/>
        <w:jc w:val="both"/>
        <w:rPr>
          <w:rFonts w:ascii="Times New Roman" w:eastAsia="@Arial Unicode MS" w:hAnsi="Times New Roman"/>
          <w:sz w:val="24"/>
          <w:szCs w:val="24"/>
        </w:rPr>
      </w:pPr>
      <w:r w:rsidRPr="00D719FA">
        <w:rPr>
          <w:rStyle w:val="Zag11"/>
          <w:rFonts w:ascii="Times New Roman" w:eastAsia="@Arial Unicode MS" w:hAnsi="Times New Roman"/>
          <w:sz w:val="24"/>
          <w:szCs w:val="24"/>
        </w:rPr>
        <w:t xml:space="preserve">В результате освоения каждого модуля курса </w:t>
      </w:r>
      <w:r w:rsidRPr="00D719FA">
        <w:rPr>
          <w:rStyle w:val="Zag11"/>
          <w:rFonts w:ascii="Times New Roman" w:eastAsia="@Arial Unicode MS" w:hAnsi="Times New Roman"/>
          <w:b/>
          <w:sz w:val="24"/>
          <w:szCs w:val="24"/>
        </w:rPr>
        <w:t>выпускник научится</w:t>
      </w:r>
      <w:r w:rsidRPr="00D719FA">
        <w:rPr>
          <w:rStyle w:val="Zag11"/>
          <w:rFonts w:ascii="Times New Roman" w:eastAsia="@Arial Unicode MS" w:hAnsi="Times New Roman"/>
          <w:sz w:val="24"/>
          <w:szCs w:val="24"/>
        </w:rPr>
        <w:t>:</w:t>
      </w:r>
    </w:p>
    <w:p w:rsidR="00CC09BC" w:rsidRPr="00D719FA" w:rsidRDefault="00CC09BC" w:rsidP="00EC18D3">
      <w:pPr>
        <w:pStyle w:val="ab"/>
        <w:numPr>
          <w:ilvl w:val="0"/>
          <w:numId w:val="88"/>
        </w:numPr>
        <w:tabs>
          <w:tab w:val="left" w:pos="1080"/>
        </w:tabs>
        <w:spacing w:after="0" w:line="240" w:lineRule="auto"/>
        <w:jc w:val="both"/>
        <w:rPr>
          <w:rFonts w:ascii="Times New Roman" w:hAnsi="Times New Roman"/>
          <w:sz w:val="24"/>
          <w:szCs w:val="24"/>
        </w:rPr>
      </w:pPr>
      <w:r w:rsidRPr="00D719FA">
        <w:rPr>
          <w:rFonts w:ascii="Times New Roman" w:hAnsi="Times New Roman"/>
          <w:sz w:val="24"/>
          <w:szCs w:val="24"/>
        </w:rPr>
        <w:t>понимать значение нравственных норм и ценностей для достойной жизни личности, семьи, общества;</w:t>
      </w:r>
    </w:p>
    <w:p w:rsidR="00CC09BC" w:rsidRPr="00D719FA" w:rsidRDefault="00CC09BC" w:rsidP="00EC18D3">
      <w:pPr>
        <w:pStyle w:val="ab"/>
        <w:numPr>
          <w:ilvl w:val="0"/>
          <w:numId w:val="88"/>
        </w:numPr>
        <w:tabs>
          <w:tab w:val="left" w:pos="1080"/>
        </w:tabs>
        <w:spacing w:after="0" w:line="240" w:lineRule="auto"/>
        <w:jc w:val="both"/>
        <w:rPr>
          <w:rFonts w:ascii="Times New Roman" w:hAnsi="Times New Roman"/>
          <w:sz w:val="24"/>
          <w:szCs w:val="24"/>
        </w:rPr>
      </w:pPr>
      <w:r w:rsidRPr="00D719FA">
        <w:rPr>
          <w:rFonts w:ascii="Times New Roman" w:hAnsi="Times New Roman"/>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C09BC" w:rsidRPr="00D719FA" w:rsidRDefault="00CC09BC" w:rsidP="00EC18D3">
      <w:pPr>
        <w:pStyle w:val="ab"/>
        <w:numPr>
          <w:ilvl w:val="0"/>
          <w:numId w:val="88"/>
        </w:numPr>
        <w:tabs>
          <w:tab w:val="left" w:pos="1080"/>
        </w:tabs>
        <w:spacing w:after="0" w:line="240" w:lineRule="auto"/>
        <w:jc w:val="both"/>
        <w:rPr>
          <w:rFonts w:ascii="Times New Roman" w:hAnsi="Times New Roman"/>
          <w:sz w:val="24"/>
          <w:szCs w:val="24"/>
        </w:rPr>
      </w:pPr>
      <w:r w:rsidRPr="00D719FA">
        <w:rPr>
          <w:rFonts w:ascii="Times New Roman" w:hAnsi="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CC09BC" w:rsidRPr="00D719FA" w:rsidRDefault="00CC09BC" w:rsidP="00EC18D3">
      <w:pPr>
        <w:pStyle w:val="ab"/>
        <w:numPr>
          <w:ilvl w:val="0"/>
          <w:numId w:val="88"/>
        </w:numPr>
        <w:tabs>
          <w:tab w:val="left" w:pos="1080"/>
        </w:tabs>
        <w:spacing w:after="0" w:line="240" w:lineRule="auto"/>
        <w:jc w:val="both"/>
        <w:rPr>
          <w:rFonts w:ascii="Times New Roman" w:hAnsi="Times New Roman"/>
          <w:sz w:val="24"/>
          <w:szCs w:val="24"/>
        </w:rPr>
      </w:pPr>
      <w:r w:rsidRPr="00D719FA">
        <w:rPr>
          <w:rFonts w:ascii="Times New Roman" w:hAnsi="Times New Roman"/>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w:t>
      </w:r>
      <w:r w:rsidRPr="00D719FA">
        <w:rPr>
          <w:rFonts w:ascii="Times New Roman" w:hAnsi="Times New Roman"/>
          <w:sz w:val="24"/>
          <w:szCs w:val="24"/>
        </w:rPr>
        <w:lastRenderedPageBreak/>
        <w:t xml:space="preserve">основанной на конституционных обязанностях, правах и свободах человека и гражданина в Российской Федерации; </w:t>
      </w:r>
    </w:p>
    <w:p w:rsidR="00CC09BC" w:rsidRPr="00D719FA" w:rsidRDefault="00CC09BC" w:rsidP="00EC18D3">
      <w:pPr>
        <w:pStyle w:val="ab"/>
        <w:numPr>
          <w:ilvl w:val="0"/>
          <w:numId w:val="88"/>
        </w:numPr>
        <w:tabs>
          <w:tab w:val="left" w:pos="1080"/>
        </w:tabs>
        <w:spacing w:after="0" w:line="240" w:lineRule="auto"/>
        <w:jc w:val="both"/>
        <w:rPr>
          <w:rFonts w:ascii="Times New Roman" w:hAnsi="Times New Roman"/>
          <w:sz w:val="24"/>
          <w:szCs w:val="24"/>
        </w:rPr>
      </w:pPr>
      <w:r w:rsidRPr="00D719FA">
        <w:rPr>
          <w:rFonts w:ascii="Times New Roman" w:hAnsi="Times New Roman"/>
          <w:sz w:val="24"/>
          <w:szCs w:val="24"/>
        </w:rPr>
        <w:t xml:space="preserve"> ориентироваться в вопросах нравственного выбора на внутреннюю установку личности поступать согласно своей совести;</w:t>
      </w:r>
    </w:p>
    <w:p w:rsidR="0058795F" w:rsidRPr="00D719FA" w:rsidRDefault="0058795F" w:rsidP="004B2705">
      <w:pPr>
        <w:spacing w:after="0" w:line="240" w:lineRule="auto"/>
        <w:contextualSpacing/>
        <w:rPr>
          <w:rFonts w:ascii="Times New Roman" w:hAnsi="Times New Roman"/>
          <w:b/>
          <w:sz w:val="24"/>
          <w:szCs w:val="24"/>
        </w:rPr>
      </w:pPr>
    </w:p>
    <w:p w:rsidR="00CC09BC" w:rsidRPr="00D719FA" w:rsidRDefault="00CC09BC" w:rsidP="004B2705">
      <w:pPr>
        <w:spacing w:after="0" w:line="240" w:lineRule="auto"/>
        <w:ind w:firstLine="709"/>
        <w:contextualSpacing/>
        <w:jc w:val="center"/>
        <w:rPr>
          <w:rFonts w:ascii="Times New Roman" w:hAnsi="Times New Roman"/>
          <w:sz w:val="24"/>
          <w:szCs w:val="24"/>
        </w:rPr>
      </w:pPr>
      <w:r w:rsidRPr="00D719FA">
        <w:rPr>
          <w:rFonts w:ascii="Times New Roman" w:hAnsi="Times New Roman"/>
          <w:b/>
          <w:sz w:val="24"/>
          <w:szCs w:val="24"/>
        </w:rPr>
        <w:t>Планируемые результаты по учебным модулям</w:t>
      </w:r>
      <w:r w:rsidRPr="00D719FA">
        <w:rPr>
          <w:rFonts w:ascii="Times New Roman" w:hAnsi="Times New Roman"/>
          <w:sz w:val="24"/>
          <w:szCs w:val="24"/>
        </w:rPr>
        <w:t>.</w:t>
      </w:r>
    </w:p>
    <w:p w:rsidR="00CC09BC" w:rsidRPr="00D719FA" w:rsidRDefault="00CC09BC" w:rsidP="004B2705">
      <w:pPr>
        <w:spacing w:after="0" w:line="240" w:lineRule="auto"/>
        <w:ind w:firstLine="709"/>
        <w:contextualSpacing/>
        <w:jc w:val="center"/>
        <w:rPr>
          <w:rFonts w:ascii="Times New Roman" w:hAnsi="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4536"/>
        <w:gridCol w:w="3226"/>
      </w:tblGrid>
      <w:tr w:rsidR="00CC09BC" w:rsidRPr="00D719FA" w:rsidTr="00D65BF5">
        <w:trPr>
          <w:trHeight w:val="597"/>
        </w:trPr>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Наименование</w:t>
            </w:r>
          </w:p>
          <w:p w:rsidR="00CC09BC" w:rsidRPr="00D719FA" w:rsidRDefault="00CC09BC" w:rsidP="004B2705">
            <w:pPr>
              <w:autoSpaceDE w:val="0"/>
              <w:autoSpaceDN w:val="0"/>
              <w:adjustRightInd w:val="0"/>
              <w:spacing w:after="0" w:line="240" w:lineRule="auto"/>
              <w:contextualSpacing/>
              <w:jc w:val="center"/>
              <w:rPr>
                <w:rFonts w:ascii="Times New Roman" w:hAnsi="Times New Roman"/>
                <w:sz w:val="20"/>
                <w:szCs w:val="24"/>
              </w:rPr>
            </w:pPr>
            <w:r w:rsidRPr="00D719FA">
              <w:rPr>
                <w:rFonts w:ascii="Times New Roman" w:hAnsi="Times New Roman"/>
                <w:b/>
                <w:bCs/>
                <w:sz w:val="20"/>
                <w:szCs w:val="24"/>
              </w:rPr>
              <w:t>учебного модуля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Выпускник</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b/>
                <w:bCs/>
                <w:sz w:val="20"/>
                <w:szCs w:val="24"/>
              </w:rPr>
              <w:t>научится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i/>
                <w:iCs/>
                <w:sz w:val="20"/>
                <w:szCs w:val="24"/>
              </w:rPr>
            </w:pPr>
            <w:r w:rsidRPr="00D719FA">
              <w:rPr>
                <w:rFonts w:ascii="Times New Roman" w:hAnsi="Times New Roman"/>
                <w:b/>
                <w:bCs/>
                <w:i/>
                <w:iCs/>
                <w:sz w:val="20"/>
                <w:szCs w:val="24"/>
              </w:rPr>
              <w:t>Выпускник получит</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b/>
                <w:bCs/>
                <w:i/>
                <w:iCs/>
                <w:sz w:val="20"/>
                <w:szCs w:val="24"/>
              </w:rPr>
              <w:t>возможность научиться</w:t>
            </w:r>
          </w:p>
        </w:tc>
      </w:tr>
      <w:tr w:rsidR="00CC09BC" w:rsidRPr="00D719FA" w:rsidTr="00D65BF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spacing w:after="0" w:line="240" w:lineRule="auto"/>
              <w:contextualSpacing/>
              <w:jc w:val="both"/>
              <w:rPr>
                <w:rFonts w:ascii="Times New Roman" w:hAnsi="Times New Roman"/>
                <w:b/>
                <w:sz w:val="20"/>
                <w:szCs w:val="24"/>
              </w:rPr>
            </w:pPr>
            <w:r w:rsidRPr="00D719FA">
              <w:rPr>
                <w:rFonts w:ascii="Times New Roman" w:hAnsi="Times New Roman"/>
                <w:b/>
                <w:sz w:val="20"/>
                <w:szCs w:val="24"/>
              </w:rPr>
              <w:t xml:space="preserve">Основы </w:t>
            </w:r>
          </w:p>
          <w:p w:rsidR="00CC09BC" w:rsidRPr="00D719FA" w:rsidRDefault="00CC09BC" w:rsidP="004B2705">
            <w:pPr>
              <w:spacing w:after="0" w:line="240" w:lineRule="auto"/>
              <w:contextualSpacing/>
              <w:jc w:val="both"/>
              <w:rPr>
                <w:rFonts w:ascii="Times New Roman" w:hAnsi="Times New Roman"/>
                <w:b/>
                <w:sz w:val="20"/>
                <w:szCs w:val="24"/>
              </w:rPr>
            </w:pPr>
            <w:r w:rsidRPr="00D719FA">
              <w:rPr>
                <w:rFonts w:ascii="Times New Roman" w:hAnsi="Times New Roman"/>
                <w:b/>
                <w:sz w:val="20"/>
                <w:szCs w:val="24"/>
              </w:rPr>
              <w:t>православной культуры</w:t>
            </w:r>
          </w:p>
          <w:p w:rsidR="00CC09BC" w:rsidRPr="00D719FA" w:rsidRDefault="00CC09BC" w:rsidP="004B2705">
            <w:pPr>
              <w:spacing w:after="0" w:line="240" w:lineRule="auto"/>
              <w:contextualSpacing/>
              <w:rPr>
                <w:rFonts w:ascii="Times New Roman" w:hAnsi="Times New Roman"/>
                <w:sz w:val="2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tabs>
                <w:tab w:val="left" w:pos="900"/>
              </w:tabs>
              <w:spacing w:after="0" w:line="240" w:lineRule="auto"/>
              <w:ind w:firstLine="34"/>
              <w:contextualSpacing/>
              <w:rPr>
                <w:rFonts w:ascii="Times New Roman" w:hAnsi="Times New Roman"/>
                <w:sz w:val="20"/>
                <w:szCs w:val="24"/>
              </w:rPr>
            </w:pPr>
            <w:r w:rsidRPr="00D719FA">
              <w:rPr>
                <w:rFonts w:ascii="Times New Roman" w:hAnsi="Times New Roman"/>
                <w:sz w:val="20"/>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C09BC" w:rsidRPr="00D719FA" w:rsidRDefault="00CC09BC" w:rsidP="004B2705">
            <w:pPr>
              <w:tabs>
                <w:tab w:val="left" w:pos="900"/>
              </w:tabs>
              <w:spacing w:after="0" w:line="240" w:lineRule="auto"/>
              <w:ind w:firstLine="34"/>
              <w:contextualSpacing/>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sz w:val="20"/>
                <w:szCs w:val="24"/>
              </w:rPr>
              <w:tab/>
              <w:t>ориентироваться в истории возникновения православной христианской религиозной традиции, истории её формирования в России;</w:t>
            </w:r>
          </w:p>
          <w:p w:rsidR="00CC09BC" w:rsidRPr="00D719FA" w:rsidRDefault="00CC09BC" w:rsidP="004B2705">
            <w:pPr>
              <w:tabs>
                <w:tab w:val="left" w:pos="900"/>
              </w:tabs>
              <w:spacing w:after="0" w:line="240" w:lineRule="auto"/>
              <w:ind w:firstLine="34"/>
              <w:contextualSpacing/>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sz w:val="20"/>
                <w:szCs w:val="24"/>
              </w:rPr>
              <w:tab/>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C09BC" w:rsidRPr="00D719FA" w:rsidRDefault="00CC09BC" w:rsidP="004B2705">
            <w:pPr>
              <w:tabs>
                <w:tab w:val="left" w:pos="900"/>
              </w:tabs>
              <w:spacing w:after="0" w:line="240" w:lineRule="auto"/>
              <w:ind w:firstLine="34"/>
              <w:contextualSpacing/>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sz w:val="20"/>
                <w:szCs w:val="24"/>
              </w:rPr>
              <w:tab/>
              <w:t>излагать свое мнение по поводу значения религии, религиозной культуры в жизни людей и общества;</w:t>
            </w:r>
          </w:p>
          <w:p w:rsidR="00CC09BC" w:rsidRPr="00D719FA" w:rsidRDefault="00CC09BC" w:rsidP="004B2705">
            <w:pPr>
              <w:tabs>
                <w:tab w:val="left" w:pos="900"/>
              </w:tabs>
              <w:spacing w:after="0" w:line="240" w:lineRule="auto"/>
              <w:ind w:firstLine="34"/>
              <w:contextualSpacing/>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sz w:val="20"/>
                <w:szCs w:val="24"/>
              </w:rPr>
              <w:tab/>
              <w:t>соотносить нравственные формы поведения с нормами православной христианской религиозной морали;</w:t>
            </w:r>
          </w:p>
          <w:p w:rsidR="00CC09BC" w:rsidRPr="00D719FA" w:rsidRDefault="00CC09BC" w:rsidP="004B2705">
            <w:pPr>
              <w:spacing w:after="0" w:line="240" w:lineRule="auto"/>
              <w:ind w:firstLine="34"/>
              <w:contextualSpacing/>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sz w:val="20"/>
                <w:szCs w:val="24"/>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29134B" w:rsidRPr="00D719FA" w:rsidRDefault="0029134B" w:rsidP="004B2705">
            <w:pPr>
              <w:spacing w:after="0" w:line="240" w:lineRule="auto"/>
              <w:ind w:firstLine="34"/>
              <w:contextualSpacing/>
              <w:rPr>
                <w:rFonts w:ascii="Times New Roman" w:hAnsi="Times New Roman"/>
                <w:sz w:val="20"/>
                <w:szCs w:val="24"/>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tabs>
                <w:tab w:val="left" w:pos="900"/>
              </w:tabs>
              <w:spacing w:after="0" w:line="240" w:lineRule="auto"/>
              <w:ind w:firstLine="175"/>
              <w:contextualSpacing/>
              <w:jc w:val="both"/>
              <w:rPr>
                <w:rFonts w:ascii="Times New Roman" w:hAnsi="Times New Roman"/>
                <w:i/>
                <w:sz w:val="20"/>
                <w:szCs w:val="24"/>
              </w:rPr>
            </w:pPr>
            <w:r w:rsidRPr="00D719FA">
              <w:rPr>
                <w:rFonts w:ascii="Times New Roman" w:hAnsi="Times New Roman"/>
                <w:sz w:val="20"/>
                <w:szCs w:val="24"/>
              </w:rPr>
              <w:t>–</w:t>
            </w:r>
            <w:r w:rsidRPr="00D719FA">
              <w:rPr>
                <w:rFonts w:ascii="Times New Roman" w:hAnsi="Times New Roman"/>
                <w:i/>
                <w:sz w:val="20"/>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C09BC" w:rsidRPr="00D719FA" w:rsidRDefault="00CC09BC" w:rsidP="004B2705">
            <w:pPr>
              <w:tabs>
                <w:tab w:val="left" w:pos="900"/>
              </w:tabs>
              <w:spacing w:after="0" w:line="240" w:lineRule="auto"/>
              <w:ind w:firstLine="175"/>
              <w:contextualSpacing/>
              <w:jc w:val="both"/>
              <w:rPr>
                <w:rFonts w:ascii="Times New Roman" w:hAnsi="Times New Roman"/>
                <w:i/>
                <w:sz w:val="20"/>
                <w:szCs w:val="24"/>
              </w:rPr>
            </w:pPr>
            <w:r w:rsidRPr="00D719FA">
              <w:rPr>
                <w:rFonts w:ascii="Times New Roman" w:hAnsi="Times New Roman"/>
                <w:sz w:val="20"/>
                <w:szCs w:val="24"/>
              </w:rPr>
              <w:t>–</w:t>
            </w:r>
            <w:r w:rsidRPr="00D719FA">
              <w:rPr>
                <w:rFonts w:ascii="Times New Roman" w:hAnsi="Times New Roman"/>
                <w:i/>
                <w:sz w:val="20"/>
                <w:szCs w:val="24"/>
              </w:rPr>
              <w:tab/>
              <w:t>устанавливать взаимосвязь между содержанием православной культуры и поведением людей, общественными явлениями;</w:t>
            </w:r>
          </w:p>
          <w:p w:rsidR="00CC09BC" w:rsidRPr="00D719FA" w:rsidRDefault="00CC09BC" w:rsidP="004B2705">
            <w:pPr>
              <w:tabs>
                <w:tab w:val="left" w:pos="900"/>
              </w:tabs>
              <w:spacing w:after="0" w:line="240" w:lineRule="auto"/>
              <w:ind w:firstLine="175"/>
              <w:contextualSpacing/>
              <w:jc w:val="both"/>
              <w:rPr>
                <w:rFonts w:ascii="Times New Roman" w:hAnsi="Times New Roman"/>
                <w:i/>
                <w:sz w:val="20"/>
                <w:szCs w:val="24"/>
              </w:rPr>
            </w:pPr>
            <w:r w:rsidRPr="00D719FA">
              <w:rPr>
                <w:rFonts w:ascii="Times New Roman" w:hAnsi="Times New Roman"/>
                <w:sz w:val="20"/>
                <w:szCs w:val="24"/>
              </w:rPr>
              <w:t>–</w:t>
            </w:r>
            <w:r w:rsidRPr="00D719FA">
              <w:rPr>
                <w:rFonts w:ascii="Times New Roman" w:hAnsi="Times New Roman"/>
                <w:i/>
                <w:sz w:val="20"/>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C09BC" w:rsidRPr="00D719FA" w:rsidRDefault="00CC09BC" w:rsidP="004B2705">
            <w:pPr>
              <w:spacing w:after="0" w:line="240" w:lineRule="auto"/>
              <w:ind w:firstLine="175"/>
              <w:contextualSpacing/>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i/>
                <w:sz w:val="20"/>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CC09BC" w:rsidRPr="00D719FA" w:rsidTr="00D65BF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spacing w:after="0" w:line="240" w:lineRule="auto"/>
              <w:contextualSpacing/>
              <w:jc w:val="both"/>
              <w:rPr>
                <w:rFonts w:ascii="Times New Roman" w:hAnsi="Times New Roman"/>
                <w:b/>
                <w:sz w:val="20"/>
                <w:szCs w:val="24"/>
              </w:rPr>
            </w:pPr>
            <w:r w:rsidRPr="00D719FA">
              <w:rPr>
                <w:rFonts w:ascii="Times New Roman" w:hAnsi="Times New Roman"/>
                <w:b/>
                <w:sz w:val="20"/>
                <w:szCs w:val="24"/>
              </w:rPr>
              <w:t>Основы</w:t>
            </w:r>
          </w:p>
          <w:p w:rsidR="00CC09BC" w:rsidRPr="00D719FA" w:rsidRDefault="00CC09BC" w:rsidP="004B2705">
            <w:pPr>
              <w:spacing w:after="0" w:line="240" w:lineRule="auto"/>
              <w:contextualSpacing/>
              <w:jc w:val="both"/>
              <w:rPr>
                <w:rFonts w:ascii="Times New Roman" w:hAnsi="Times New Roman"/>
                <w:b/>
                <w:sz w:val="20"/>
                <w:szCs w:val="24"/>
              </w:rPr>
            </w:pPr>
            <w:r w:rsidRPr="00D719FA">
              <w:rPr>
                <w:rFonts w:ascii="Times New Roman" w:hAnsi="Times New Roman"/>
                <w:b/>
                <w:sz w:val="20"/>
                <w:szCs w:val="24"/>
              </w:rPr>
              <w:t xml:space="preserve"> исламской культуры</w:t>
            </w:r>
          </w:p>
          <w:p w:rsidR="00CC09BC" w:rsidRPr="00D719FA" w:rsidRDefault="00CC09BC" w:rsidP="004B2705">
            <w:pPr>
              <w:spacing w:after="0" w:line="240" w:lineRule="auto"/>
              <w:contextualSpacing/>
              <w:rPr>
                <w:rFonts w:ascii="Times New Roman" w:hAnsi="Times New Roman"/>
                <w:sz w:val="2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tabs>
                <w:tab w:val="left" w:pos="900"/>
              </w:tabs>
              <w:spacing w:after="0" w:line="240" w:lineRule="auto"/>
              <w:ind w:firstLine="34"/>
              <w:contextualSpacing/>
              <w:jc w:val="both"/>
              <w:rPr>
                <w:rFonts w:ascii="Times New Roman" w:hAnsi="Times New Roman"/>
                <w:sz w:val="20"/>
                <w:szCs w:val="24"/>
              </w:rPr>
            </w:pPr>
            <w:r w:rsidRPr="00D719FA">
              <w:rPr>
                <w:rFonts w:ascii="Times New Roman" w:hAnsi="Times New Roman"/>
                <w:sz w:val="20"/>
                <w:szCs w:val="24"/>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C09BC" w:rsidRPr="00D719FA" w:rsidRDefault="00CC09BC" w:rsidP="004B2705">
            <w:pPr>
              <w:tabs>
                <w:tab w:val="left" w:pos="900"/>
              </w:tabs>
              <w:spacing w:after="0" w:line="240" w:lineRule="auto"/>
              <w:ind w:firstLine="34"/>
              <w:contextualSpacing/>
              <w:jc w:val="both"/>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sz w:val="20"/>
                <w:szCs w:val="24"/>
              </w:rPr>
              <w:tab/>
              <w:t xml:space="preserve">ориентироваться в истории возникновения исламской религиозной традиции, истории её формирования в России; </w:t>
            </w:r>
          </w:p>
          <w:p w:rsidR="00CC09BC" w:rsidRPr="00D719FA" w:rsidRDefault="00CC09BC" w:rsidP="004B2705">
            <w:pPr>
              <w:tabs>
                <w:tab w:val="left" w:pos="900"/>
              </w:tabs>
              <w:spacing w:after="0" w:line="240" w:lineRule="auto"/>
              <w:ind w:firstLine="34"/>
              <w:contextualSpacing/>
              <w:jc w:val="both"/>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sz w:val="20"/>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C09BC" w:rsidRPr="00D719FA" w:rsidRDefault="00CC09BC" w:rsidP="004B2705">
            <w:pPr>
              <w:tabs>
                <w:tab w:val="left" w:pos="900"/>
              </w:tabs>
              <w:spacing w:after="0" w:line="240" w:lineRule="auto"/>
              <w:ind w:firstLine="34"/>
              <w:contextualSpacing/>
              <w:jc w:val="both"/>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sz w:val="20"/>
                <w:szCs w:val="24"/>
              </w:rPr>
              <w:tab/>
              <w:t>излагать свое мнение по поводу значения религии, религиозной культуры в жизни людей и общества;</w:t>
            </w:r>
          </w:p>
          <w:p w:rsidR="00CC09BC" w:rsidRPr="00D719FA" w:rsidRDefault="00CC09BC" w:rsidP="004B2705">
            <w:pPr>
              <w:tabs>
                <w:tab w:val="left" w:pos="900"/>
              </w:tabs>
              <w:spacing w:after="0" w:line="240" w:lineRule="auto"/>
              <w:ind w:firstLine="34"/>
              <w:contextualSpacing/>
              <w:jc w:val="both"/>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sz w:val="20"/>
                <w:szCs w:val="24"/>
              </w:rPr>
              <w:tab/>
              <w:t xml:space="preserve">соотносить нравственные формы поведения с нормами исламской религиозной морали; </w:t>
            </w:r>
          </w:p>
          <w:p w:rsidR="00CC09BC" w:rsidRPr="00D719FA" w:rsidRDefault="00CC09BC" w:rsidP="004B2705">
            <w:pPr>
              <w:tabs>
                <w:tab w:val="left" w:pos="900"/>
              </w:tabs>
              <w:spacing w:after="0" w:line="240" w:lineRule="auto"/>
              <w:ind w:firstLine="34"/>
              <w:contextualSpacing/>
              <w:jc w:val="both"/>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sz w:val="20"/>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w:t>
            </w:r>
            <w:r w:rsidRPr="00D719FA">
              <w:rPr>
                <w:rFonts w:ascii="Times New Roman" w:hAnsi="Times New Roman"/>
                <w:sz w:val="20"/>
                <w:szCs w:val="24"/>
              </w:rPr>
              <w:lastRenderedPageBreak/>
              <w:t xml:space="preserve">выбранным темам.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tabs>
                <w:tab w:val="left" w:pos="338"/>
                <w:tab w:val="left" w:pos="900"/>
              </w:tabs>
              <w:spacing w:after="0" w:line="240" w:lineRule="auto"/>
              <w:ind w:firstLine="34"/>
              <w:contextualSpacing/>
              <w:jc w:val="both"/>
              <w:rPr>
                <w:rFonts w:ascii="Times New Roman" w:hAnsi="Times New Roman"/>
                <w:i/>
                <w:sz w:val="20"/>
                <w:szCs w:val="24"/>
              </w:rPr>
            </w:pPr>
            <w:r w:rsidRPr="00D719FA">
              <w:rPr>
                <w:rFonts w:ascii="Times New Roman" w:hAnsi="Times New Roman"/>
                <w:i/>
                <w:sz w:val="20"/>
                <w:szCs w:val="24"/>
              </w:rPr>
              <w:lastRenderedPageBreak/>
              <w:t>–</w:t>
            </w:r>
            <w:r w:rsidRPr="00D719FA">
              <w:rPr>
                <w:rFonts w:ascii="Times New Roman" w:hAnsi="Times New Roman"/>
                <w:sz w:val="20"/>
                <w:szCs w:val="24"/>
              </w:rPr>
              <w:tab/>
            </w:r>
            <w:r w:rsidRPr="00D719FA">
              <w:rPr>
                <w:rFonts w:ascii="Times New Roman" w:hAnsi="Times New Roman"/>
                <w:i/>
                <w:sz w:val="20"/>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C09BC" w:rsidRPr="00D719FA" w:rsidRDefault="00CC09BC" w:rsidP="004B2705">
            <w:pPr>
              <w:tabs>
                <w:tab w:val="left" w:pos="338"/>
                <w:tab w:val="left" w:pos="900"/>
              </w:tabs>
              <w:spacing w:after="0" w:line="240" w:lineRule="auto"/>
              <w:ind w:firstLine="34"/>
              <w:contextualSpacing/>
              <w:jc w:val="both"/>
              <w:rPr>
                <w:rFonts w:ascii="Times New Roman" w:hAnsi="Times New Roman"/>
                <w:i/>
                <w:sz w:val="20"/>
                <w:szCs w:val="24"/>
              </w:rPr>
            </w:pPr>
            <w:r w:rsidRPr="00D719FA">
              <w:rPr>
                <w:rFonts w:ascii="Times New Roman" w:hAnsi="Times New Roman"/>
                <w:i/>
                <w:sz w:val="20"/>
                <w:szCs w:val="24"/>
              </w:rPr>
              <w:t>–</w:t>
            </w:r>
            <w:r w:rsidRPr="00D719FA">
              <w:rPr>
                <w:rFonts w:ascii="Times New Roman" w:hAnsi="Times New Roman"/>
                <w:sz w:val="20"/>
                <w:szCs w:val="24"/>
              </w:rPr>
              <w:tab/>
            </w:r>
            <w:r w:rsidRPr="00D719FA">
              <w:rPr>
                <w:rFonts w:ascii="Times New Roman" w:hAnsi="Times New Roman"/>
                <w:i/>
                <w:sz w:val="20"/>
                <w:szCs w:val="24"/>
              </w:rPr>
              <w:t>устанавливать взаимосвязь между содержанием исламской культуры и поведением людей, общественными явлениями;</w:t>
            </w:r>
          </w:p>
          <w:p w:rsidR="00CC09BC" w:rsidRPr="00D719FA" w:rsidRDefault="00CC09BC" w:rsidP="004B2705">
            <w:pPr>
              <w:tabs>
                <w:tab w:val="left" w:pos="338"/>
                <w:tab w:val="left" w:pos="900"/>
              </w:tabs>
              <w:spacing w:after="0" w:line="240" w:lineRule="auto"/>
              <w:ind w:firstLine="34"/>
              <w:contextualSpacing/>
              <w:jc w:val="both"/>
              <w:rPr>
                <w:rFonts w:ascii="Times New Roman" w:hAnsi="Times New Roman"/>
                <w:i/>
                <w:sz w:val="20"/>
                <w:szCs w:val="24"/>
              </w:rPr>
            </w:pPr>
            <w:r w:rsidRPr="00D719FA">
              <w:rPr>
                <w:rFonts w:ascii="Times New Roman" w:hAnsi="Times New Roman"/>
                <w:i/>
                <w:sz w:val="20"/>
                <w:szCs w:val="24"/>
              </w:rPr>
              <w:t>–</w:t>
            </w:r>
            <w:r w:rsidRPr="00D719FA">
              <w:rPr>
                <w:rFonts w:ascii="Times New Roman" w:hAnsi="Times New Roman"/>
                <w:sz w:val="20"/>
                <w:szCs w:val="24"/>
              </w:rPr>
              <w:tab/>
            </w:r>
            <w:r w:rsidRPr="00D719FA">
              <w:rPr>
                <w:rFonts w:ascii="Times New Roman" w:hAnsi="Times New Roman"/>
                <w:i/>
                <w:sz w:val="20"/>
                <w:szCs w:val="24"/>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CC09BC" w:rsidRPr="00D719FA" w:rsidRDefault="00CC09BC" w:rsidP="004B2705">
            <w:pPr>
              <w:tabs>
                <w:tab w:val="left" w:pos="338"/>
                <w:tab w:val="left" w:pos="900"/>
              </w:tabs>
              <w:spacing w:after="0" w:line="240" w:lineRule="auto"/>
              <w:ind w:firstLine="34"/>
              <w:contextualSpacing/>
              <w:jc w:val="both"/>
              <w:rPr>
                <w:rFonts w:ascii="Times New Roman" w:hAnsi="Times New Roman"/>
                <w:i/>
                <w:sz w:val="20"/>
                <w:szCs w:val="24"/>
              </w:rPr>
            </w:pPr>
            <w:r w:rsidRPr="00D719FA">
              <w:rPr>
                <w:rFonts w:ascii="Times New Roman" w:hAnsi="Times New Roman"/>
                <w:i/>
                <w:sz w:val="20"/>
                <w:szCs w:val="24"/>
              </w:rPr>
              <w:t>–</w:t>
            </w:r>
            <w:r w:rsidRPr="00D719FA">
              <w:rPr>
                <w:rFonts w:ascii="Times New Roman" w:hAnsi="Times New Roman"/>
                <w:sz w:val="20"/>
                <w:szCs w:val="24"/>
              </w:rPr>
              <w:tab/>
            </w:r>
            <w:r w:rsidRPr="00D719FA">
              <w:rPr>
                <w:rFonts w:ascii="Times New Roman" w:hAnsi="Times New Roman"/>
                <w:i/>
                <w:sz w:val="20"/>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C09BC" w:rsidRPr="00D719FA" w:rsidRDefault="00CC09BC" w:rsidP="004B2705">
            <w:pPr>
              <w:tabs>
                <w:tab w:val="left" w:pos="338"/>
              </w:tabs>
              <w:spacing w:after="0" w:line="240" w:lineRule="auto"/>
              <w:contextualSpacing/>
              <w:rPr>
                <w:rFonts w:ascii="Times New Roman" w:hAnsi="Times New Roman"/>
                <w:sz w:val="20"/>
                <w:szCs w:val="24"/>
              </w:rPr>
            </w:pPr>
          </w:p>
        </w:tc>
      </w:tr>
      <w:tr w:rsidR="00CC09BC" w:rsidRPr="00D719FA" w:rsidTr="00D65BF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spacing w:after="0" w:line="240" w:lineRule="auto"/>
              <w:contextualSpacing/>
              <w:jc w:val="both"/>
              <w:rPr>
                <w:rFonts w:ascii="Times New Roman" w:hAnsi="Times New Roman"/>
                <w:b/>
                <w:sz w:val="20"/>
                <w:szCs w:val="24"/>
              </w:rPr>
            </w:pPr>
            <w:r w:rsidRPr="00D719FA">
              <w:rPr>
                <w:rFonts w:ascii="Times New Roman" w:hAnsi="Times New Roman"/>
                <w:b/>
                <w:sz w:val="20"/>
                <w:szCs w:val="24"/>
              </w:rPr>
              <w:lastRenderedPageBreak/>
              <w:t>Основы буддийской культуры</w:t>
            </w:r>
          </w:p>
          <w:p w:rsidR="00CC09BC" w:rsidRPr="00D719FA" w:rsidRDefault="00CC09BC" w:rsidP="004B2705">
            <w:pPr>
              <w:spacing w:after="0" w:line="240" w:lineRule="auto"/>
              <w:contextualSpacing/>
              <w:rPr>
                <w:rFonts w:ascii="Times New Roman" w:hAnsi="Times New Roman"/>
                <w:sz w:val="2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tabs>
                <w:tab w:val="left" w:pos="900"/>
              </w:tabs>
              <w:spacing w:after="0" w:line="240" w:lineRule="auto"/>
              <w:contextualSpacing/>
              <w:jc w:val="both"/>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C09BC" w:rsidRPr="00D719FA" w:rsidRDefault="00CC09BC" w:rsidP="004B2705">
            <w:pPr>
              <w:tabs>
                <w:tab w:val="left" w:pos="900"/>
              </w:tabs>
              <w:spacing w:after="0" w:line="240" w:lineRule="auto"/>
              <w:contextualSpacing/>
              <w:jc w:val="both"/>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 xml:space="preserve">ориентироваться в истории возникновения буддийской религиозной традиции, истории её формирования в России; </w:t>
            </w:r>
          </w:p>
          <w:p w:rsidR="00CC09BC" w:rsidRPr="00D719FA" w:rsidRDefault="00CC09BC" w:rsidP="004B2705">
            <w:pPr>
              <w:tabs>
                <w:tab w:val="left" w:pos="900"/>
              </w:tabs>
              <w:spacing w:after="0" w:line="240" w:lineRule="auto"/>
              <w:contextualSpacing/>
              <w:jc w:val="both"/>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C09BC" w:rsidRPr="00D719FA" w:rsidRDefault="00CC09BC" w:rsidP="004B2705">
            <w:pPr>
              <w:tabs>
                <w:tab w:val="left" w:pos="900"/>
              </w:tabs>
              <w:spacing w:after="0" w:line="240" w:lineRule="auto"/>
              <w:contextualSpacing/>
              <w:jc w:val="both"/>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излагать свое мнение по поводу значения религии, религиозной культуры в жизни людей и общества;</w:t>
            </w:r>
          </w:p>
          <w:p w:rsidR="00CC09BC" w:rsidRPr="00D719FA" w:rsidRDefault="00CC09BC" w:rsidP="004B2705">
            <w:pPr>
              <w:tabs>
                <w:tab w:val="left" w:pos="900"/>
              </w:tabs>
              <w:spacing w:after="0" w:line="240" w:lineRule="auto"/>
              <w:contextualSpacing/>
              <w:jc w:val="both"/>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 xml:space="preserve">соотносить нравственные формы поведения с нормами буддийской религиозной морали; </w:t>
            </w:r>
          </w:p>
          <w:p w:rsidR="00CC09BC" w:rsidRPr="00D719FA" w:rsidRDefault="00CC09BC" w:rsidP="004B2705">
            <w:pPr>
              <w:tabs>
                <w:tab w:val="left" w:pos="900"/>
              </w:tabs>
              <w:spacing w:after="0" w:line="240" w:lineRule="auto"/>
              <w:contextualSpacing/>
              <w:jc w:val="both"/>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tabs>
                <w:tab w:val="left" w:pos="338"/>
                <w:tab w:val="left" w:pos="900"/>
              </w:tabs>
              <w:spacing w:after="0" w:line="240" w:lineRule="auto"/>
              <w:ind w:firstLine="175"/>
              <w:contextualSpacing/>
              <w:rPr>
                <w:rFonts w:ascii="Times New Roman" w:hAnsi="Times New Roman"/>
                <w:i/>
                <w:sz w:val="20"/>
                <w:szCs w:val="24"/>
              </w:rPr>
            </w:pPr>
            <w:r w:rsidRPr="00D719FA">
              <w:rPr>
                <w:rFonts w:ascii="Times New Roman" w:hAnsi="Times New Roman"/>
                <w:i/>
                <w:sz w:val="20"/>
                <w:szCs w:val="24"/>
              </w:rPr>
              <w:t>–</w:t>
            </w:r>
            <w:r w:rsidRPr="00D719FA">
              <w:rPr>
                <w:rFonts w:ascii="Times New Roman" w:hAnsi="Times New Roman"/>
                <w:i/>
                <w:sz w:val="20"/>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C09BC" w:rsidRPr="00D719FA" w:rsidRDefault="00CC09BC" w:rsidP="004B2705">
            <w:pPr>
              <w:tabs>
                <w:tab w:val="left" w:pos="338"/>
                <w:tab w:val="left" w:pos="900"/>
              </w:tabs>
              <w:spacing w:after="0" w:line="240" w:lineRule="auto"/>
              <w:ind w:firstLine="709"/>
              <w:contextualSpacing/>
              <w:rPr>
                <w:rFonts w:ascii="Times New Roman" w:hAnsi="Times New Roman"/>
                <w:i/>
                <w:sz w:val="20"/>
                <w:szCs w:val="24"/>
              </w:rPr>
            </w:pPr>
            <w:r w:rsidRPr="00D719FA">
              <w:rPr>
                <w:rFonts w:ascii="Times New Roman" w:hAnsi="Times New Roman"/>
                <w:i/>
                <w:sz w:val="20"/>
                <w:szCs w:val="24"/>
              </w:rPr>
              <w:t>–</w:t>
            </w:r>
            <w:r w:rsidRPr="00D719FA">
              <w:rPr>
                <w:rFonts w:ascii="Times New Roman" w:hAnsi="Times New Roman"/>
                <w:i/>
                <w:sz w:val="20"/>
                <w:szCs w:val="24"/>
              </w:rPr>
              <w:tab/>
              <w:t>устанавливать взаимосвязь между содержанием буддийской культуры и поведением людей, общественными явлениями;</w:t>
            </w:r>
          </w:p>
          <w:p w:rsidR="00CC09BC" w:rsidRPr="00D719FA" w:rsidRDefault="00CC09BC" w:rsidP="004B2705">
            <w:pPr>
              <w:tabs>
                <w:tab w:val="left" w:pos="338"/>
                <w:tab w:val="left" w:pos="900"/>
              </w:tabs>
              <w:spacing w:after="0" w:line="240" w:lineRule="auto"/>
              <w:ind w:firstLine="709"/>
              <w:contextualSpacing/>
              <w:rPr>
                <w:rFonts w:ascii="Times New Roman" w:hAnsi="Times New Roman"/>
                <w:i/>
                <w:sz w:val="20"/>
                <w:szCs w:val="24"/>
              </w:rPr>
            </w:pPr>
            <w:r w:rsidRPr="00D719FA">
              <w:rPr>
                <w:rFonts w:ascii="Times New Roman" w:hAnsi="Times New Roman"/>
                <w:i/>
                <w:sz w:val="20"/>
                <w:szCs w:val="24"/>
              </w:rPr>
              <w:t>–</w:t>
            </w:r>
            <w:r w:rsidRPr="00D719FA">
              <w:rPr>
                <w:rFonts w:ascii="Times New Roman" w:hAnsi="Times New Roman"/>
                <w:i/>
                <w:sz w:val="20"/>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C09BC" w:rsidRPr="00D719FA" w:rsidRDefault="00CC09BC" w:rsidP="004B2705">
            <w:pPr>
              <w:tabs>
                <w:tab w:val="left" w:pos="338"/>
                <w:tab w:val="left" w:pos="900"/>
              </w:tabs>
              <w:spacing w:after="0" w:line="240" w:lineRule="auto"/>
              <w:ind w:firstLine="709"/>
              <w:contextualSpacing/>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i/>
                <w:sz w:val="20"/>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CC09BC" w:rsidRPr="00D719FA" w:rsidTr="00D65BF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spacing w:after="0" w:line="240" w:lineRule="auto"/>
              <w:contextualSpacing/>
              <w:jc w:val="both"/>
              <w:rPr>
                <w:rFonts w:ascii="Times New Roman" w:hAnsi="Times New Roman"/>
                <w:b/>
                <w:sz w:val="20"/>
                <w:szCs w:val="24"/>
              </w:rPr>
            </w:pPr>
            <w:r w:rsidRPr="00D719FA">
              <w:rPr>
                <w:rFonts w:ascii="Times New Roman" w:hAnsi="Times New Roman"/>
                <w:b/>
                <w:sz w:val="20"/>
                <w:szCs w:val="24"/>
              </w:rPr>
              <w:t>Основы</w:t>
            </w:r>
          </w:p>
          <w:p w:rsidR="00CC09BC" w:rsidRPr="00D719FA" w:rsidRDefault="00CC09BC" w:rsidP="004B2705">
            <w:pPr>
              <w:spacing w:after="0" w:line="240" w:lineRule="auto"/>
              <w:contextualSpacing/>
              <w:jc w:val="both"/>
              <w:rPr>
                <w:rFonts w:ascii="Times New Roman" w:hAnsi="Times New Roman"/>
                <w:b/>
                <w:sz w:val="20"/>
                <w:szCs w:val="24"/>
              </w:rPr>
            </w:pPr>
            <w:r w:rsidRPr="00D719FA">
              <w:rPr>
                <w:rFonts w:ascii="Times New Roman" w:hAnsi="Times New Roman"/>
                <w:b/>
                <w:sz w:val="20"/>
                <w:szCs w:val="24"/>
              </w:rPr>
              <w:t>иудейской культуры</w:t>
            </w:r>
          </w:p>
          <w:p w:rsidR="00CC09BC" w:rsidRPr="00D719FA" w:rsidRDefault="00CC09BC" w:rsidP="004B2705">
            <w:pPr>
              <w:spacing w:after="0" w:line="240" w:lineRule="auto"/>
              <w:contextualSpacing/>
              <w:rPr>
                <w:rFonts w:ascii="Times New Roman" w:hAnsi="Times New Roman"/>
                <w:sz w:val="2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tabs>
                <w:tab w:val="left" w:pos="900"/>
              </w:tabs>
              <w:spacing w:after="0" w:line="240" w:lineRule="auto"/>
              <w:ind w:firstLine="175"/>
              <w:contextualSpacing/>
              <w:rPr>
                <w:rFonts w:ascii="Times New Roman" w:hAnsi="Times New Roman"/>
                <w:sz w:val="20"/>
                <w:szCs w:val="24"/>
              </w:rPr>
            </w:pPr>
            <w:r w:rsidRPr="00D719FA">
              <w:rPr>
                <w:rFonts w:ascii="Times New Roman" w:hAnsi="Times New Roman"/>
                <w:sz w:val="20"/>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C09BC" w:rsidRPr="00D719FA" w:rsidRDefault="00CC09BC" w:rsidP="004B2705">
            <w:pPr>
              <w:tabs>
                <w:tab w:val="left" w:pos="900"/>
              </w:tabs>
              <w:spacing w:after="0" w:line="240" w:lineRule="auto"/>
              <w:ind w:firstLine="175"/>
              <w:contextualSpacing/>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sz w:val="20"/>
                <w:szCs w:val="24"/>
              </w:rPr>
              <w:tab/>
              <w:t xml:space="preserve">ориентироваться в истории возникновения иудейской религиозной традиции, истории её формирования в России; </w:t>
            </w:r>
          </w:p>
          <w:p w:rsidR="00CC09BC" w:rsidRPr="00D719FA" w:rsidRDefault="00CC09BC" w:rsidP="004B2705">
            <w:pPr>
              <w:tabs>
                <w:tab w:val="left" w:pos="900"/>
              </w:tabs>
              <w:spacing w:after="0" w:line="240" w:lineRule="auto"/>
              <w:ind w:firstLine="175"/>
              <w:contextualSpacing/>
              <w:rPr>
                <w:rFonts w:ascii="Times New Roman" w:hAnsi="Times New Roman"/>
                <w:sz w:val="20"/>
                <w:szCs w:val="24"/>
              </w:rPr>
            </w:pPr>
            <w:r w:rsidRPr="00D719FA">
              <w:rPr>
                <w:rFonts w:ascii="Times New Roman" w:hAnsi="Times New Roman"/>
                <w:sz w:val="20"/>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C09BC" w:rsidRPr="00D719FA" w:rsidRDefault="00CC09BC" w:rsidP="004B2705">
            <w:pPr>
              <w:tabs>
                <w:tab w:val="left" w:pos="900"/>
              </w:tabs>
              <w:spacing w:after="0" w:line="240" w:lineRule="auto"/>
              <w:ind w:firstLine="175"/>
              <w:contextualSpacing/>
              <w:rPr>
                <w:rFonts w:ascii="Times New Roman" w:hAnsi="Times New Roman"/>
                <w:sz w:val="20"/>
                <w:szCs w:val="24"/>
              </w:rPr>
            </w:pPr>
            <w:r w:rsidRPr="00D719FA">
              <w:rPr>
                <w:rFonts w:ascii="Times New Roman" w:hAnsi="Times New Roman"/>
                <w:sz w:val="20"/>
                <w:szCs w:val="24"/>
              </w:rPr>
              <w:t>– излагать свое мнение по поводу значения религии, религиозной культуры в жизни людей и общества;</w:t>
            </w:r>
          </w:p>
          <w:p w:rsidR="00CC09BC" w:rsidRPr="00D719FA" w:rsidRDefault="00CC09BC" w:rsidP="004B2705">
            <w:pPr>
              <w:tabs>
                <w:tab w:val="left" w:pos="900"/>
              </w:tabs>
              <w:spacing w:after="0" w:line="240" w:lineRule="auto"/>
              <w:ind w:firstLine="175"/>
              <w:contextualSpacing/>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sz w:val="20"/>
                <w:szCs w:val="24"/>
              </w:rPr>
              <w:tab/>
              <w:t xml:space="preserve">соотносить нравственные формы поведения с нормами иудейской религиозной морали; </w:t>
            </w:r>
          </w:p>
          <w:p w:rsidR="00CC09BC" w:rsidRPr="00D719FA" w:rsidRDefault="00CC09BC" w:rsidP="004B2705">
            <w:pPr>
              <w:tabs>
                <w:tab w:val="left" w:pos="900"/>
              </w:tabs>
              <w:spacing w:after="0" w:line="240" w:lineRule="auto"/>
              <w:ind w:firstLine="175"/>
              <w:contextualSpacing/>
              <w:rPr>
                <w:rFonts w:ascii="Times New Roman" w:hAnsi="Times New Roman"/>
                <w:sz w:val="20"/>
                <w:szCs w:val="24"/>
              </w:rPr>
            </w:pPr>
            <w:r w:rsidRPr="00D719FA">
              <w:rPr>
                <w:rFonts w:ascii="Times New Roman" w:hAnsi="Times New Roman"/>
                <w:sz w:val="20"/>
                <w:szCs w:val="24"/>
              </w:rPr>
              <w:t>–</w:t>
            </w:r>
            <w:r w:rsidRPr="00D719FA">
              <w:rPr>
                <w:rFonts w:ascii="Times New Roman" w:hAnsi="Times New Roman"/>
                <w:sz w:val="20"/>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23D6" w:rsidRPr="00D719FA" w:rsidRDefault="00D723D6" w:rsidP="004B2705">
            <w:pPr>
              <w:tabs>
                <w:tab w:val="left" w:pos="900"/>
              </w:tabs>
              <w:spacing w:after="0" w:line="240" w:lineRule="auto"/>
              <w:ind w:firstLine="175"/>
              <w:contextualSpacing/>
              <w:rPr>
                <w:rFonts w:ascii="Times New Roman" w:hAnsi="Times New Roman"/>
                <w:sz w:val="20"/>
                <w:szCs w:val="24"/>
              </w:rPr>
            </w:pPr>
          </w:p>
          <w:p w:rsidR="00D723D6" w:rsidRPr="00D719FA" w:rsidRDefault="00D723D6" w:rsidP="004B2705">
            <w:pPr>
              <w:tabs>
                <w:tab w:val="left" w:pos="900"/>
              </w:tabs>
              <w:spacing w:after="0" w:line="240" w:lineRule="auto"/>
              <w:ind w:firstLine="175"/>
              <w:contextualSpacing/>
              <w:rPr>
                <w:rFonts w:ascii="Times New Roman" w:hAnsi="Times New Roman"/>
                <w:sz w:val="20"/>
                <w:szCs w:val="24"/>
              </w:rPr>
            </w:pPr>
          </w:p>
          <w:p w:rsidR="00D723D6" w:rsidRPr="00D719FA" w:rsidRDefault="00D723D6" w:rsidP="004B2705">
            <w:pPr>
              <w:tabs>
                <w:tab w:val="left" w:pos="900"/>
              </w:tabs>
              <w:spacing w:after="0" w:line="240" w:lineRule="auto"/>
              <w:ind w:firstLine="175"/>
              <w:contextualSpacing/>
              <w:rPr>
                <w:rFonts w:ascii="Times New Roman" w:hAnsi="Times New Roman"/>
                <w:sz w:val="20"/>
                <w:szCs w:val="24"/>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tabs>
                <w:tab w:val="left" w:pos="900"/>
              </w:tabs>
              <w:spacing w:after="0" w:line="240" w:lineRule="auto"/>
              <w:contextualSpacing/>
              <w:rPr>
                <w:rFonts w:ascii="Times New Roman" w:hAnsi="Times New Roman"/>
                <w:i/>
                <w:sz w:val="20"/>
                <w:szCs w:val="24"/>
              </w:rPr>
            </w:pPr>
            <w:r w:rsidRPr="00D719FA">
              <w:rPr>
                <w:rFonts w:ascii="Times New Roman" w:hAnsi="Times New Roman"/>
                <w:i/>
                <w:sz w:val="20"/>
                <w:szCs w:val="24"/>
              </w:rPr>
              <w:t>–</w:t>
            </w:r>
            <w:r w:rsidRPr="00D719FA">
              <w:rPr>
                <w:rFonts w:ascii="Times New Roman" w:hAnsi="Times New Roman"/>
                <w:i/>
                <w:sz w:val="20"/>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C09BC" w:rsidRPr="00D719FA" w:rsidRDefault="00CC09BC" w:rsidP="004B2705">
            <w:pPr>
              <w:tabs>
                <w:tab w:val="left" w:pos="900"/>
              </w:tabs>
              <w:spacing w:after="0" w:line="240" w:lineRule="auto"/>
              <w:ind w:firstLine="709"/>
              <w:contextualSpacing/>
              <w:rPr>
                <w:rFonts w:ascii="Times New Roman" w:hAnsi="Times New Roman"/>
                <w:i/>
                <w:sz w:val="20"/>
                <w:szCs w:val="24"/>
              </w:rPr>
            </w:pPr>
            <w:r w:rsidRPr="00D719FA">
              <w:rPr>
                <w:rFonts w:ascii="Times New Roman" w:hAnsi="Times New Roman"/>
                <w:i/>
                <w:sz w:val="20"/>
                <w:szCs w:val="24"/>
              </w:rPr>
              <w:t>–</w:t>
            </w:r>
            <w:r w:rsidRPr="00D719FA">
              <w:rPr>
                <w:rFonts w:ascii="Times New Roman" w:hAnsi="Times New Roman"/>
                <w:i/>
                <w:sz w:val="20"/>
                <w:szCs w:val="24"/>
              </w:rPr>
              <w:tab/>
              <w:t>устанавливать взаимосвязь между содержанием иудейской культуры и поведением людей, общественными явлениями;</w:t>
            </w:r>
          </w:p>
          <w:p w:rsidR="00CC09BC" w:rsidRPr="00D719FA" w:rsidRDefault="00CC09BC" w:rsidP="004B2705">
            <w:pPr>
              <w:tabs>
                <w:tab w:val="left" w:pos="900"/>
              </w:tabs>
              <w:spacing w:after="0" w:line="240" w:lineRule="auto"/>
              <w:ind w:firstLine="709"/>
              <w:contextualSpacing/>
              <w:rPr>
                <w:rFonts w:ascii="Times New Roman" w:hAnsi="Times New Roman"/>
                <w:i/>
                <w:sz w:val="20"/>
                <w:szCs w:val="24"/>
              </w:rPr>
            </w:pPr>
            <w:r w:rsidRPr="00D719FA">
              <w:rPr>
                <w:rFonts w:ascii="Times New Roman" w:hAnsi="Times New Roman"/>
                <w:i/>
                <w:sz w:val="20"/>
                <w:szCs w:val="24"/>
              </w:rPr>
              <w:t>–</w:t>
            </w:r>
            <w:r w:rsidRPr="00D719FA">
              <w:rPr>
                <w:rFonts w:ascii="Times New Roman" w:hAnsi="Times New Roman"/>
                <w:i/>
                <w:sz w:val="20"/>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C09BC" w:rsidRPr="00D719FA" w:rsidRDefault="00CC09BC" w:rsidP="004B2705">
            <w:pPr>
              <w:tabs>
                <w:tab w:val="left" w:pos="900"/>
              </w:tabs>
              <w:spacing w:after="0" w:line="240" w:lineRule="auto"/>
              <w:ind w:firstLine="709"/>
              <w:contextualSpacing/>
              <w:rPr>
                <w:rFonts w:ascii="Times New Roman" w:hAnsi="Times New Roman"/>
                <w:i/>
                <w:sz w:val="20"/>
                <w:szCs w:val="24"/>
              </w:rPr>
            </w:pPr>
            <w:r w:rsidRPr="00D719FA">
              <w:rPr>
                <w:rFonts w:ascii="Times New Roman" w:hAnsi="Times New Roman"/>
                <w:i/>
                <w:sz w:val="20"/>
                <w:szCs w:val="24"/>
              </w:rPr>
              <w:t>–</w:t>
            </w:r>
            <w:r w:rsidRPr="00D719FA">
              <w:rPr>
                <w:rFonts w:ascii="Times New Roman" w:hAnsi="Times New Roman"/>
                <w:i/>
                <w:sz w:val="20"/>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C09BC" w:rsidRPr="00D719FA" w:rsidRDefault="00CC09BC" w:rsidP="004B2705">
            <w:pPr>
              <w:tabs>
                <w:tab w:val="left" w:pos="900"/>
              </w:tabs>
              <w:spacing w:after="0" w:line="240" w:lineRule="auto"/>
              <w:ind w:firstLine="709"/>
              <w:contextualSpacing/>
              <w:rPr>
                <w:rFonts w:ascii="Times New Roman" w:hAnsi="Times New Roman"/>
                <w:sz w:val="20"/>
                <w:szCs w:val="24"/>
              </w:rPr>
            </w:pPr>
          </w:p>
        </w:tc>
      </w:tr>
      <w:tr w:rsidR="00CC09BC" w:rsidRPr="00D719FA" w:rsidTr="00D65BF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spacing w:after="0" w:line="240" w:lineRule="auto"/>
              <w:contextualSpacing/>
              <w:jc w:val="both"/>
              <w:rPr>
                <w:rFonts w:ascii="Times New Roman" w:hAnsi="Times New Roman"/>
                <w:b/>
                <w:sz w:val="20"/>
                <w:szCs w:val="24"/>
              </w:rPr>
            </w:pPr>
            <w:r w:rsidRPr="00D719FA">
              <w:rPr>
                <w:rFonts w:ascii="Times New Roman" w:hAnsi="Times New Roman"/>
                <w:b/>
                <w:sz w:val="20"/>
                <w:szCs w:val="24"/>
              </w:rPr>
              <w:t xml:space="preserve">Основы </w:t>
            </w:r>
          </w:p>
          <w:p w:rsidR="00CC09BC" w:rsidRPr="00D719FA" w:rsidRDefault="00CC09BC" w:rsidP="004B2705">
            <w:pPr>
              <w:spacing w:after="0" w:line="240" w:lineRule="auto"/>
              <w:contextualSpacing/>
              <w:jc w:val="both"/>
              <w:rPr>
                <w:rFonts w:ascii="Times New Roman" w:hAnsi="Times New Roman"/>
                <w:b/>
                <w:sz w:val="20"/>
                <w:szCs w:val="24"/>
              </w:rPr>
            </w:pPr>
            <w:r w:rsidRPr="00D719FA">
              <w:rPr>
                <w:rFonts w:ascii="Times New Roman" w:hAnsi="Times New Roman"/>
                <w:b/>
                <w:sz w:val="20"/>
                <w:szCs w:val="24"/>
              </w:rPr>
              <w:t>мировых религиозных культур</w:t>
            </w:r>
          </w:p>
          <w:p w:rsidR="00CC09BC" w:rsidRPr="00D719FA" w:rsidRDefault="00CC09BC" w:rsidP="004B2705">
            <w:pPr>
              <w:spacing w:after="0" w:line="240" w:lineRule="auto"/>
              <w:contextualSpacing/>
              <w:rPr>
                <w:rFonts w:ascii="Times New Roman" w:hAnsi="Times New Roman"/>
                <w:sz w:val="2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tabs>
                <w:tab w:val="left" w:pos="900"/>
              </w:tabs>
              <w:spacing w:after="0" w:line="240" w:lineRule="auto"/>
              <w:ind w:firstLine="34"/>
              <w:contextualSpacing/>
              <w:jc w:val="both"/>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C09BC" w:rsidRPr="00D719FA" w:rsidRDefault="00CC09BC" w:rsidP="004B2705">
            <w:pPr>
              <w:tabs>
                <w:tab w:val="left" w:pos="900"/>
              </w:tabs>
              <w:spacing w:after="0" w:line="240" w:lineRule="auto"/>
              <w:ind w:firstLine="34"/>
              <w:contextualSpacing/>
              <w:jc w:val="both"/>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 xml:space="preserve">ориентироваться в истории </w:t>
            </w:r>
            <w:r w:rsidRPr="00D719FA">
              <w:rPr>
                <w:rFonts w:ascii="Times New Roman" w:hAnsi="Times New Roman"/>
                <w:sz w:val="20"/>
                <w:szCs w:val="24"/>
              </w:rPr>
              <w:lastRenderedPageBreak/>
              <w:t xml:space="preserve">возникновения религиозных традиций православия, ислама, буддизма, иудаизма, истории их формирования в России; </w:t>
            </w:r>
          </w:p>
          <w:p w:rsidR="00CC09BC" w:rsidRPr="00D719FA" w:rsidRDefault="00CC09BC" w:rsidP="004B2705">
            <w:pPr>
              <w:tabs>
                <w:tab w:val="left" w:pos="900"/>
              </w:tabs>
              <w:spacing w:after="0" w:line="240" w:lineRule="auto"/>
              <w:ind w:firstLine="34"/>
              <w:contextualSpacing/>
              <w:jc w:val="both"/>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CC09BC" w:rsidRPr="00D719FA" w:rsidRDefault="00CC09BC" w:rsidP="004B2705">
            <w:pPr>
              <w:tabs>
                <w:tab w:val="left" w:pos="900"/>
              </w:tabs>
              <w:spacing w:after="0" w:line="240" w:lineRule="auto"/>
              <w:ind w:firstLine="34"/>
              <w:contextualSpacing/>
              <w:jc w:val="both"/>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излагать свое мнение по поводу значения религии, религиозной культуры в жизни людей и общества;</w:t>
            </w:r>
          </w:p>
          <w:p w:rsidR="00CC09BC" w:rsidRPr="00D719FA" w:rsidRDefault="00CC09BC" w:rsidP="004B2705">
            <w:pPr>
              <w:tabs>
                <w:tab w:val="left" w:pos="900"/>
              </w:tabs>
              <w:spacing w:after="0" w:line="240" w:lineRule="auto"/>
              <w:ind w:firstLine="34"/>
              <w:contextualSpacing/>
              <w:jc w:val="both"/>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 xml:space="preserve">соотносить нравственные формы поведения с нормами религиозной морали; </w:t>
            </w:r>
          </w:p>
          <w:p w:rsidR="00CC09BC" w:rsidRPr="00D719FA" w:rsidRDefault="00CC09BC" w:rsidP="004B2705">
            <w:pPr>
              <w:tabs>
                <w:tab w:val="left" w:pos="900"/>
              </w:tabs>
              <w:spacing w:after="0" w:line="240" w:lineRule="auto"/>
              <w:ind w:firstLine="34"/>
              <w:contextualSpacing/>
              <w:jc w:val="both"/>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tabs>
                <w:tab w:val="left" w:pos="900"/>
              </w:tabs>
              <w:spacing w:after="0" w:line="240" w:lineRule="auto"/>
              <w:ind w:firstLine="34"/>
              <w:contextualSpacing/>
              <w:rPr>
                <w:rFonts w:ascii="Times New Roman" w:hAnsi="Times New Roman"/>
                <w:i/>
                <w:sz w:val="20"/>
                <w:szCs w:val="24"/>
              </w:rPr>
            </w:pPr>
            <w:r w:rsidRPr="00D719FA">
              <w:rPr>
                <w:rFonts w:ascii="Times New Roman" w:hAnsi="Times New Roman"/>
                <w:i/>
                <w:sz w:val="20"/>
                <w:szCs w:val="24"/>
              </w:rPr>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C09BC" w:rsidRPr="00D719FA" w:rsidRDefault="00CC09BC" w:rsidP="004B2705">
            <w:pPr>
              <w:tabs>
                <w:tab w:val="left" w:pos="900"/>
              </w:tabs>
              <w:spacing w:after="0" w:line="240" w:lineRule="auto"/>
              <w:ind w:firstLine="34"/>
              <w:contextualSpacing/>
              <w:rPr>
                <w:rFonts w:ascii="Times New Roman" w:hAnsi="Times New Roman"/>
                <w:i/>
                <w:sz w:val="20"/>
                <w:szCs w:val="24"/>
              </w:rPr>
            </w:pPr>
            <w:r w:rsidRPr="00D719FA">
              <w:rPr>
                <w:rFonts w:ascii="Times New Roman" w:hAnsi="Times New Roman"/>
                <w:i/>
                <w:sz w:val="20"/>
                <w:szCs w:val="24"/>
              </w:rPr>
              <w:lastRenderedPageBreak/>
              <w:t>–</w:t>
            </w:r>
            <w:r w:rsidRPr="00D719FA">
              <w:rPr>
                <w:rFonts w:ascii="Times New Roman" w:hAnsi="Times New Roman"/>
                <w:i/>
                <w:sz w:val="20"/>
                <w:szCs w:val="24"/>
              </w:rPr>
              <w:tab/>
              <w:t>устанавливать взаимосвязь между содержанием религиозной культуры и поведением людей, общественными явлениями;</w:t>
            </w:r>
          </w:p>
          <w:p w:rsidR="00CC09BC" w:rsidRPr="00D719FA" w:rsidRDefault="00CC09BC" w:rsidP="004B2705">
            <w:pPr>
              <w:tabs>
                <w:tab w:val="left" w:pos="900"/>
              </w:tabs>
              <w:spacing w:after="0" w:line="240" w:lineRule="auto"/>
              <w:ind w:firstLine="34"/>
              <w:contextualSpacing/>
              <w:rPr>
                <w:rFonts w:ascii="Times New Roman" w:hAnsi="Times New Roman"/>
                <w:i/>
                <w:sz w:val="20"/>
                <w:szCs w:val="24"/>
              </w:rPr>
            </w:pPr>
            <w:r w:rsidRPr="00D719FA">
              <w:rPr>
                <w:rFonts w:ascii="Times New Roman" w:hAnsi="Times New Roman"/>
                <w:i/>
                <w:sz w:val="20"/>
                <w:szCs w:val="24"/>
              </w:rPr>
              <w:t>–</w:t>
            </w:r>
            <w:r w:rsidRPr="00D719FA">
              <w:rPr>
                <w:rFonts w:ascii="Times New Roman" w:hAnsi="Times New Roman"/>
                <w:i/>
                <w:sz w:val="20"/>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C09BC" w:rsidRPr="00D719FA" w:rsidRDefault="00CC09BC" w:rsidP="004B2705">
            <w:pPr>
              <w:tabs>
                <w:tab w:val="left" w:pos="900"/>
              </w:tabs>
              <w:spacing w:after="0" w:line="240" w:lineRule="auto"/>
              <w:ind w:firstLine="34"/>
              <w:contextualSpacing/>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i/>
                <w:sz w:val="20"/>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CC09BC" w:rsidRPr="00D719FA" w:rsidTr="00D65BF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spacing w:after="0" w:line="240" w:lineRule="auto"/>
              <w:contextualSpacing/>
              <w:jc w:val="both"/>
              <w:rPr>
                <w:rFonts w:ascii="Times New Roman" w:hAnsi="Times New Roman"/>
                <w:b/>
                <w:sz w:val="20"/>
                <w:szCs w:val="24"/>
              </w:rPr>
            </w:pPr>
            <w:r w:rsidRPr="00D719FA">
              <w:rPr>
                <w:rFonts w:ascii="Times New Roman" w:hAnsi="Times New Roman"/>
                <w:b/>
                <w:sz w:val="20"/>
                <w:szCs w:val="24"/>
              </w:rPr>
              <w:lastRenderedPageBreak/>
              <w:t xml:space="preserve">Основы </w:t>
            </w:r>
          </w:p>
          <w:p w:rsidR="00CC09BC" w:rsidRPr="00D719FA" w:rsidRDefault="00CC09BC" w:rsidP="004B2705">
            <w:pPr>
              <w:spacing w:after="0" w:line="240" w:lineRule="auto"/>
              <w:contextualSpacing/>
              <w:jc w:val="both"/>
              <w:rPr>
                <w:rFonts w:ascii="Times New Roman" w:hAnsi="Times New Roman"/>
                <w:b/>
                <w:sz w:val="20"/>
                <w:szCs w:val="24"/>
              </w:rPr>
            </w:pPr>
            <w:r w:rsidRPr="00D719FA">
              <w:rPr>
                <w:rFonts w:ascii="Times New Roman" w:hAnsi="Times New Roman"/>
                <w:b/>
                <w:sz w:val="20"/>
                <w:szCs w:val="24"/>
              </w:rPr>
              <w:t>светской</w:t>
            </w:r>
          </w:p>
          <w:p w:rsidR="00CC09BC" w:rsidRPr="00D719FA" w:rsidRDefault="00CC09BC" w:rsidP="004B2705">
            <w:pPr>
              <w:spacing w:after="0" w:line="240" w:lineRule="auto"/>
              <w:contextualSpacing/>
              <w:jc w:val="both"/>
              <w:rPr>
                <w:rFonts w:ascii="Times New Roman" w:hAnsi="Times New Roman"/>
                <w:b/>
                <w:sz w:val="20"/>
                <w:szCs w:val="24"/>
              </w:rPr>
            </w:pPr>
            <w:r w:rsidRPr="00D719FA">
              <w:rPr>
                <w:rFonts w:ascii="Times New Roman" w:hAnsi="Times New Roman"/>
                <w:b/>
                <w:sz w:val="20"/>
                <w:szCs w:val="24"/>
              </w:rPr>
              <w:t>этики</w:t>
            </w:r>
          </w:p>
          <w:p w:rsidR="00CC09BC" w:rsidRPr="00D719FA" w:rsidRDefault="00CC09BC" w:rsidP="004B2705">
            <w:pPr>
              <w:spacing w:after="0" w:line="240" w:lineRule="auto"/>
              <w:contextualSpacing/>
              <w:rPr>
                <w:rFonts w:ascii="Times New Roman" w:hAnsi="Times New Roman"/>
                <w:sz w:val="2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tabs>
                <w:tab w:val="left" w:pos="900"/>
              </w:tabs>
              <w:spacing w:after="0" w:line="240" w:lineRule="auto"/>
              <w:ind w:firstLine="34"/>
              <w:contextualSpacing/>
              <w:rPr>
                <w:rFonts w:ascii="Times New Roman" w:hAnsi="Times New Roman"/>
                <w:sz w:val="20"/>
                <w:szCs w:val="24"/>
              </w:rPr>
            </w:pPr>
            <w:r w:rsidRPr="00D719FA">
              <w:rPr>
                <w:rFonts w:ascii="Times New Roman" w:hAnsi="Times New Roman"/>
                <w:sz w:val="20"/>
                <w:szCs w:val="24"/>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C09BC" w:rsidRPr="00D719FA" w:rsidRDefault="00CC09BC" w:rsidP="004B2705">
            <w:pPr>
              <w:tabs>
                <w:tab w:val="left" w:pos="900"/>
              </w:tabs>
              <w:spacing w:after="0" w:line="240" w:lineRule="auto"/>
              <w:ind w:firstLine="709"/>
              <w:contextualSpacing/>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 xml:space="preserve">на примере российской светской этики понимать значение нравственных ценностей, идеалов в жизни людей, общества; </w:t>
            </w:r>
          </w:p>
          <w:p w:rsidR="00CC09BC" w:rsidRPr="00D719FA" w:rsidRDefault="00CC09BC" w:rsidP="004B2705">
            <w:pPr>
              <w:tabs>
                <w:tab w:val="left" w:pos="900"/>
              </w:tabs>
              <w:spacing w:after="0" w:line="240" w:lineRule="auto"/>
              <w:ind w:firstLine="709"/>
              <w:contextualSpacing/>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излагать свое мнение по поводу значения российской светской этики в жизни людей и общества;</w:t>
            </w:r>
          </w:p>
          <w:p w:rsidR="00CC09BC" w:rsidRPr="00D719FA" w:rsidRDefault="00CC09BC" w:rsidP="004B2705">
            <w:pPr>
              <w:tabs>
                <w:tab w:val="left" w:pos="900"/>
              </w:tabs>
              <w:spacing w:after="0" w:line="240" w:lineRule="auto"/>
              <w:ind w:firstLine="709"/>
              <w:contextualSpacing/>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 xml:space="preserve">соотносить нравственные формы поведения с нормами российской светской (гражданской) этики; </w:t>
            </w:r>
          </w:p>
          <w:p w:rsidR="00CC09BC" w:rsidRPr="00D719FA" w:rsidRDefault="00CC09BC" w:rsidP="004B2705">
            <w:pPr>
              <w:tabs>
                <w:tab w:val="left" w:pos="900"/>
              </w:tabs>
              <w:spacing w:after="0" w:line="240" w:lineRule="auto"/>
              <w:ind w:firstLine="709"/>
              <w:contextualSpacing/>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sz w:val="20"/>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tabs>
                <w:tab w:val="left" w:pos="900"/>
              </w:tabs>
              <w:spacing w:after="0" w:line="240" w:lineRule="auto"/>
              <w:contextualSpacing/>
              <w:rPr>
                <w:rFonts w:ascii="Times New Roman" w:hAnsi="Times New Roman"/>
                <w:i/>
                <w:sz w:val="20"/>
                <w:szCs w:val="24"/>
              </w:rPr>
            </w:pPr>
            <w:r w:rsidRPr="00D719FA">
              <w:rPr>
                <w:rFonts w:ascii="Times New Roman" w:hAnsi="Times New Roman"/>
                <w:i/>
                <w:sz w:val="20"/>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C09BC" w:rsidRPr="00D719FA" w:rsidRDefault="00CC09BC" w:rsidP="004B2705">
            <w:pPr>
              <w:tabs>
                <w:tab w:val="left" w:pos="900"/>
              </w:tabs>
              <w:spacing w:after="0" w:line="240" w:lineRule="auto"/>
              <w:contextualSpacing/>
              <w:rPr>
                <w:rFonts w:ascii="Times New Roman" w:hAnsi="Times New Roman"/>
                <w:i/>
                <w:sz w:val="20"/>
                <w:szCs w:val="24"/>
              </w:rPr>
            </w:pPr>
            <w:r w:rsidRPr="00D719FA">
              <w:rPr>
                <w:rFonts w:ascii="Times New Roman" w:hAnsi="Times New Roman"/>
                <w:i/>
                <w:sz w:val="20"/>
                <w:szCs w:val="24"/>
              </w:rPr>
              <w:t>–</w:t>
            </w:r>
            <w:r w:rsidRPr="00D719FA">
              <w:rPr>
                <w:rFonts w:ascii="Times New Roman" w:hAnsi="Times New Roman"/>
                <w:i/>
                <w:sz w:val="20"/>
                <w:szCs w:val="24"/>
              </w:rPr>
              <w:tab/>
              <w:t>устанавливать взаимосвязь между содержанием российской светской этики и поведением людей, общественными явлениями;</w:t>
            </w:r>
          </w:p>
          <w:p w:rsidR="00CC09BC" w:rsidRPr="00D719FA" w:rsidRDefault="00CC09BC" w:rsidP="004B2705">
            <w:pPr>
              <w:tabs>
                <w:tab w:val="left" w:pos="900"/>
              </w:tabs>
              <w:spacing w:after="0" w:line="240" w:lineRule="auto"/>
              <w:contextualSpacing/>
              <w:rPr>
                <w:rFonts w:ascii="Times New Roman" w:hAnsi="Times New Roman"/>
                <w:i/>
                <w:sz w:val="20"/>
                <w:szCs w:val="24"/>
              </w:rPr>
            </w:pPr>
            <w:r w:rsidRPr="00D719FA">
              <w:rPr>
                <w:rFonts w:ascii="Times New Roman" w:hAnsi="Times New Roman"/>
                <w:i/>
                <w:sz w:val="20"/>
                <w:szCs w:val="24"/>
              </w:rPr>
              <w:t>–</w:t>
            </w:r>
            <w:r w:rsidRPr="00D719FA">
              <w:rPr>
                <w:rFonts w:ascii="Times New Roman" w:hAnsi="Times New Roman"/>
                <w:i/>
                <w:sz w:val="20"/>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C09BC" w:rsidRPr="00D719FA" w:rsidRDefault="00CC09BC" w:rsidP="004B2705">
            <w:pPr>
              <w:tabs>
                <w:tab w:val="left" w:pos="900"/>
              </w:tabs>
              <w:spacing w:after="0" w:line="240" w:lineRule="auto"/>
              <w:contextualSpacing/>
              <w:rPr>
                <w:rFonts w:ascii="Times New Roman" w:hAnsi="Times New Roman"/>
                <w:sz w:val="20"/>
                <w:szCs w:val="24"/>
              </w:rPr>
            </w:pPr>
            <w:r w:rsidRPr="00D719FA">
              <w:rPr>
                <w:rFonts w:ascii="Times New Roman" w:hAnsi="Times New Roman"/>
                <w:i/>
                <w:sz w:val="20"/>
                <w:szCs w:val="24"/>
              </w:rPr>
              <w:t>–</w:t>
            </w:r>
            <w:r w:rsidRPr="00D719FA">
              <w:rPr>
                <w:rFonts w:ascii="Times New Roman" w:hAnsi="Times New Roman"/>
                <w:i/>
                <w:sz w:val="20"/>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tc>
      </w:tr>
    </w:tbl>
    <w:p w:rsidR="00CC09BC" w:rsidRPr="00D719FA" w:rsidRDefault="00CC09BC" w:rsidP="004B2705">
      <w:pPr>
        <w:spacing w:after="0" w:line="240" w:lineRule="auto"/>
        <w:contextualSpacing/>
        <w:jc w:val="center"/>
        <w:rPr>
          <w:rFonts w:ascii="Times New Roman" w:hAnsi="Times New Roman"/>
          <w:b/>
          <w:sz w:val="24"/>
          <w:szCs w:val="24"/>
        </w:rPr>
      </w:pPr>
      <w:r w:rsidRPr="00D719FA">
        <w:rPr>
          <w:rFonts w:ascii="Times New Roman" w:hAnsi="Times New Roman"/>
          <w:b/>
          <w:sz w:val="24"/>
          <w:szCs w:val="24"/>
        </w:rPr>
        <w:t>1.2.</w:t>
      </w:r>
      <w:r w:rsidR="0029134B" w:rsidRPr="00D719FA">
        <w:rPr>
          <w:rFonts w:ascii="Times New Roman" w:hAnsi="Times New Roman"/>
          <w:b/>
          <w:sz w:val="24"/>
          <w:szCs w:val="24"/>
        </w:rPr>
        <w:t>9</w:t>
      </w:r>
      <w:r w:rsidRPr="00D719FA">
        <w:rPr>
          <w:rFonts w:ascii="Times New Roman" w:hAnsi="Times New Roman"/>
          <w:b/>
          <w:sz w:val="24"/>
          <w:szCs w:val="24"/>
        </w:rPr>
        <w:t>. Окружающий мир</w:t>
      </w:r>
    </w:p>
    <w:p w:rsidR="00CC09BC" w:rsidRPr="00D719FA" w:rsidRDefault="00CC09BC" w:rsidP="004B2705">
      <w:pPr>
        <w:tabs>
          <w:tab w:val="left" w:pos="142"/>
          <w:tab w:val="left" w:leader="dot" w:pos="624"/>
          <w:tab w:val="left" w:pos="709"/>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CC09BC" w:rsidRPr="00D719FA" w:rsidRDefault="00CC09BC" w:rsidP="004B2705">
      <w:pPr>
        <w:tabs>
          <w:tab w:val="left" w:pos="142"/>
          <w:tab w:val="left" w:leader="dot" w:pos="624"/>
          <w:tab w:val="left" w:pos="709"/>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C09BC" w:rsidRPr="00D719FA" w:rsidRDefault="00CC09BC" w:rsidP="004B2705">
      <w:pPr>
        <w:tabs>
          <w:tab w:val="left" w:pos="142"/>
          <w:tab w:val="left" w:leader="dot" w:pos="624"/>
          <w:tab w:val="left" w:pos="709"/>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C09BC" w:rsidRPr="00D719FA" w:rsidRDefault="00CC09BC" w:rsidP="004B2705">
      <w:pPr>
        <w:tabs>
          <w:tab w:val="left" w:pos="142"/>
          <w:tab w:val="left" w:leader="dot" w:pos="624"/>
          <w:tab w:val="left" w:pos="709"/>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C09BC" w:rsidRPr="00D719FA" w:rsidRDefault="00CC09BC" w:rsidP="004B2705">
      <w:pPr>
        <w:tabs>
          <w:tab w:val="left" w:pos="142"/>
          <w:tab w:val="left" w:leader="dot" w:pos="624"/>
          <w:tab w:val="left" w:pos="709"/>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pacing w:val="-4"/>
          <w:sz w:val="24"/>
          <w:szCs w:val="24"/>
        </w:rPr>
        <w:lastRenderedPageBreak/>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719FA">
        <w:rPr>
          <w:rStyle w:val="Zag11"/>
          <w:rFonts w:ascii="Times New Roman" w:eastAsia="@Arial Unicode MS" w:hAnsi="Times New Roman"/>
          <w:sz w:val="24"/>
          <w:szCs w:val="24"/>
        </w:rPr>
        <w:t>;</w:t>
      </w:r>
    </w:p>
    <w:p w:rsidR="00CC09BC" w:rsidRPr="00D719FA" w:rsidRDefault="00CC09BC" w:rsidP="004B2705">
      <w:pPr>
        <w:tabs>
          <w:tab w:val="left" w:pos="142"/>
          <w:tab w:val="left" w:leader="dot" w:pos="624"/>
          <w:tab w:val="left" w:pos="709"/>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C09BC" w:rsidRPr="00D719FA" w:rsidRDefault="00CC09BC" w:rsidP="004B2705">
      <w:pPr>
        <w:tabs>
          <w:tab w:val="left" w:pos="142"/>
          <w:tab w:val="left" w:leader="dot" w:pos="624"/>
          <w:tab w:val="left" w:pos="709"/>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719FA">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CC09BC" w:rsidRPr="00D719FA" w:rsidRDefault="00CC09BC" w:rsidP="004B2705">
      <w:pPr>
        <w:tabs>
          <w:tab w:val="left" w:pos="142"/>
          <w:tab w:val="left" w:leader="dot" w:pos="624"/>
          <w:tab w:val="left" w:pos="709"/>
        </w:tabs>
        <w:spacing w:after="0"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C09BC" w:rsidRPr="00D719FA" w:rsidRDefault="00CC09BC" w:rsidP="004B2705">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4252"/>
        <w:gridCol w:w="3226"/>
      </w:tblGrid>
      <w:tr w:rsidR="00CC09BC" w:rsidRPr="00D719FA" w:rsidTr="00D65BF5">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0"/>
              </w:rPr>
            </w:pPr>
            <w:r w:rsidRPr="00D719FA">
              <w:rPr>
                <w:rFonts w:ascii="Times New Roman" w:hAnsi="Times New Roman"/>
                <w:b/>
                <w:bCs/>
                <w:sz w:val="20"/>
                <w:szCs w:val="20"/>
              </w:rPr>
              <w:t>Наименование</w:t>
            </w:r>
          </w:p>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0"/>
              </w:rPr>
            </w:pPr>
            <w:r w:rsidRPr="00D719FA">
              <w:rPr>
                <w:rFonts w:ascii="Times New Roman" w:hAnsi="Times New Roman"/>
                <w:b/>
                <w:bCs/>
                <w:sz w:val="20"/>
                <w:szCs w:val="20"/>
              </w:rPr>
              <w:t>содержательной</w:t>
            </w:r>
          </w:p>
          <w:p w:rsidR="00CC09BC" w:rsidRPr="00D719FA" w:rsidRDefault="00CC09BC" w:rsidP="004B2705">
            <w:pPr>
              <w:pStyle w:val="a4"/>
              <w:tabs>
                <w:tab w:val="left" w:pos="709"/>
              </w:tabs>
              <w:spacing w:line="240" w:lineRule="auto"/>
              <w:ind w:firstLine="0"/>
              <w:contextualSpacing/>
              <w:jc w:val="center"/>
              <w:rPr>
                <w:rStyle w:val="Zag11"/>
                <w:rFonts w:ascii="Times New Roman" w:eastAsia="@Arial Unicode MS" w:hAnsi="Times New Roman"/>
                <w:color w:val="auto"/>
                <w:sz w:val="20"/>
                <w:szCs w:val="20"/>
              </w:rPr>
            </w:pPr>
            <w:r w:rsidRPr="00D719FA">
              <w:rPr>
                <w:rFonts w:ascii="Times New Roman" w:hAnsi="Times New Roman"/>
                <w:b/>
                <w:bCs/>
                <w:sz w:val="20"/>
                <w:szCs w:val="20"/>
              </w:rPr>
              <w:t>линии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0"/>
              </w:rPr>
            </w:pPr>
            <w:r w:rsidRPr="00D719FA">
              <w:rPr>
                <w:rFonts w:ascii="Times New Roman" w:hAnsi="Times New Roman"/>
                <w:b/>
                <w:bCs/>
                <w:sz w:val="20"/>
                <w:szCs w:val="20"/>
              </w:rPr>
              <w:t>Выпускник</w:t>
            </w:r>
          </w:p>
          <w:p w:rsidR="00CC09BC" w:rsidRPr="00D719FA" w:rsidRDefault="00CC09BC" w:rsidP="004B2705">
            <w:pPr>
              <w:pStyle w:val="a4"/>
              <w:tabs>
                <w:tab w:val="left" w:pos="709"/>
              </w:tabs>
              <w:spacing w:line="240" w:lineRule="auto"/>
              <w:ind w:firstLine="0"/>
              <w:contextualSpacing/>
              <w:jc w:val="center"/>
              <w:rPr>
                <w:rStyle w:val="Zag11"/>
                <w:rFonts w:ascii="Times New Roman" w:eastAsia="@Arial Unicode MS" w:hAnsi="Times New Roman"/>
                <w:color w:val="auto"/>
                <w:sz w:val="20"/>
                <w:szCs w:val="20"/>
              </w:rPr>
            </w:pPr>
            <w:r w:rsidRPr="00D719FA">
              <w:rPr>
                <w:rFonts w:ascii="Times New Roman" w:hAnsi="Times New Roman"/>
                <w:b/>
                <w:bCs/>
                <w:sz w:val="20"/>
                <w:szCs w:val="20"/>
              </w:rPr>
              <w:t>научится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i/>
                <w:iCs/>
                <w:sz w:val="20"/>
                <w:szCs w:val="20"/>
              </w:rPr>
            </w:pPr>
            <w:r w:rsidRPr="00D719FA">
              <w:rPr>
                <w:rFonts w:ascii="Times New Roman" w:hAnsi="Times New Roman"/>
                <w:b/>
                <w:bCs/>
                <w:i/>
                <w:iCs/>
                <w:sz w:val="20"/>
                <w:szCs w:val="20"/>
              </w:rPr>
              <w:t>Выпускник получит</w:t>
            </w:r>
          </w:p>
          <w:p w:rsidR="00CC09BC" w:rsidRPr="00D719FA" w:rsidRDefault="00CC09BC" w:rsidP="004B2705">
            <w:pPr>
              <w:spacing w:after="0" w:line="240" w:lineRule="auto"/>
              <w:contextualSpacing/>
              <w:jc w:val="center"/>
              <w:rPr>
                <w:rFonts w:ascii="Times New Roman" w:hAnsi="Times New Roman"/>
                <w:b/>
                <w:bCs/>
                <w:i/>
                <w:iCs/>
                <w:sz w:val="20"/>
                <w:szCs w:val="20"/>
              </w:rPr>
            </w:pPr>
            <w:r w:rsidRPr="00D719FA">
              <w:rPr>
                <w:rFonts w:ascii="Times New Roman" w:hAnsi="Times New Roman"/>
                <w:b/>
                <w:bCs/>
                <w:i/>
                <w:iCs/>
                <w:sz w:val="20"/>
                <w:szCs w:val="20"/>
              </w:rPr>
              <w:t>возможность научиться</w:t>
            </w:r>
          </w:p>
          <w:p w:rsidR="00CC09BC" w:rsidRPr="00D719FA" w:rsidRDefault="00CC09BC" w:rsidP="004B2705">
            <w:pPr>
              <w:pStyle w:val="a4"/>
              <w:tabs>
                <w:tab w:val="left" w:pos="709"/>
              </w:tabs>
              <w:spacing w:line="240" w:lineRule="auto"/>
              <w:ind w:firstLine="0"/>
              <w:contextualSpacing/>
              <w:rPr>
                <w:rStyle w:val="Zag11"/>
                <w:rFonts w:ascii="Times New Roman" w:eastAsia="@Arial Unicode MS" w:hAnsi="Times New Roman"/>
                <w:color w:val="auto"/>
                <w:sz w:val="20"/>
                <w:szCs w:val="20"/>
              </w:rPr>
            </w:pPr>
          </w:p>
        </w:tc>
      </w:tr>
      <w:tr w:rsidR="00CC09BC" w:rsidRPr="00D719FA" w:rsidTr="00D65BF5">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pStyle w:val="a4"/>
              <w:tabs>
                <w:tab w:val="left" w:pos="709"/>
              </w:tabs>
              <w:spacing w:line="240" w:lineRule="auto"/>
              <w:ind w:firstLine="0"/>
              <w:contextualSpacing/>
              <w:rPr>
                <w:rStyle w:val="Zag11"/>
                <w:rFonts w:ascii="Times New Roman" w:eastAsia="@Arial Unicode MS" w:hAnsi="Times New Roman"/>
                <w:color w:val="auto"/>
                <w:sz w:val="20"/>
                <w:szCs w:val="20"/>
              </w:rPr>
            </w:pPr>
            <w:r w:rsidRPr="00D719FA">
              <w:rPr>
                <w:rFonts w:ascii="Times New Roman" w:hAnsi="Times New Roman"/>
                <w:b/>
                <w:color w:val="auto"/>
                <w:sz w:val="20"/>
                <w:szCs w:val="20"/>
              </w:rPr>
              <w:t>Человек и природа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08"/>
              <w:jc w:val="left"/>
              <w:rPr>
                <w:sz w:val="20"/>
                <w:szCs w:val="20"/>
              </w:rPr>
            </w:pPr>
            <w:r w:rsidRPr="00D719FA">
              <w:rPr>
                <w:sz w:val="20"/>
                <w:szCs w:val="20"/>
              </w:rPr>
              <w:t>узнавать изученные объекты и явления живой и неживой природы;</w:t>
            </w:r>
          </w:p>
          <w:p w:rsidR="00CC09BC" w:rsidRPr="00D719FA" w:rsidRDefault="00CC09BC" w:rsidP="004B2705">
            <w:pPr>
              <w:pStyle w:val="210"/>
              <w:numPr>
                <w:ilvl w:val="0"/>
                <w:numId w:val="3"/>
              </w:numPr>
              <w:spacing w:line="240" w:lineRule="auto"/>
              <w:ind w:firstLine="108"/>
              <w:jc w:val="left"/>
              <w:rPr>
                <w:sz w:val="20"/>
                <w:szCs w:val="20"/>
              </w:rPr>
            </w:pPr>
            <w:r w:rsidRPr="00D719FA">
              <w:rPr>
                <w:spacing w:val="2"/>
                <w:sz w:val="20"/>
                <w:szCs w:val="20"/>
              </w:rPr>
              <w:t xml:space="preserve">описывать на основе предложенного плана изученные </w:t>
            </w:r>
            <w:r w:rsidRPr="00D719FA">
              <w:rPr>
                <w:sz w:val="20"/>
                <w:szCs w:val="20"/>
              </w:rPr>
              <w:t>объекты и явления живой и неживой природы, выделять их существенные признаки;</w:t>
            </w:r>
          </w:p>
          <w:p w:rsidR="00CC09BC" w:rsidRPr="00D719FA" w:rsidRDefault="00CC09BC" w:rsidP="004B2705">
            <w:pPr>
              <w:pStyle w:val="210"/>
              <w:numPr>
                <w:ilvl w:val="0"/>
                <w:numId w:val="3"/>
              </w:numPr>
              <w:spacing w:line="240" w:lineRule="auto"/>
              <w:ind w:firstLine="108"/>
              <w:jc w:val="left"/>
              <w:rPr>
                <w:sz w:val="20"/>
                <w:szCs w:val="20"/>
              </w:rPr>
            </w:pPr>
            <w:r w:rsidRPr="00D719FA">
              <w:rPr>
                <w:sz w:val="20"/>
                <w:szCs w:val="2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C09BC" w:rsidRPr="00D719FA" w:rsidRDefault="00CC09BC" w:rsidP="004B2705">
            <w:pPr>
              <w:pStyle w:val="210"/>
              <w:numPr>
                <w:ilvl w:val="0"/>
                <w:numId w:val="3"/>
              </w:numPr>
              <w:spacing w:line="240" w:lineRule="auto"/>
              <w:ind w:firstLine="108"/>
              <w:jc w:val="left"/>
              <w:rPr>
                <w:sz w:val="20"/>
                <w:szCs w:val="20"/>
              </w:rPr>
            </w:pPr>
            <w:r w:rsidRPr="00D719FA">
              <w:rPr>
                <w:sz w:val="20"/>
                <w:szCs w:val="2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C09BC" w:rsidRPr="00D719FA" w:rsidRDefault="00CC09BC" w:rsidP="004B2705">
            <w:pPr>
              <w:pStyle w:val="210"/>
              <w:numPr>
                <w:ilvl w:val="0"/>
                <w:numId w:val="3"/>
              </w:numPr>
              <w:spacing w:line="240" w:lineRule="auto"/>
              <w:ind w:firstLine="108"/>
              <w:jc w:val="left"/>
              <w:rPr>
                <w:sz w:val="20"/>
                <w:szCs w:val="20"/>
              </w:rPr>
            </w:pPr>
            <w:r w:rsidRPr="00D719FA">
              <w:rPr>
                <w:sz w:val="20"/>
                <w:szCs w:val="20"/>
              </w:rPr>
              <w:t>и правилам техники безопасности при проведении наблюдений и опытов;</w:t>
            </w:r>
          </w:p>
          <w:p w:rsidR="00CC09BC" w:rsidRPr="00D719FA" w:rsidRDefault="00CC09BC" w:rsidP="004B2705">
            <w:pPr>
              <w:pStyle w:val="210"/>
              <w:numPr>
                <w:ilvl w:val="0"/>
                <w:numId w:val="3"/>
              </w:numPr>
              <w:spacing w:line="240" w:lineRule="auto"/>
              <w:ind w:firstLine="108"/>
              <w:jc w:val="left"/>
              <w:rPr>
                <w:sz w:val="20"/>
                <w:szCs w:val="20"/>
              </w:rPr>
            </w:pPr>
            <w:r w:rsidRPr="00D719FA">
              <w:rPr>
                <w:sz w:val="20"/>
                <w:szCs w:val="20"/>
              </w:rPr>
              <w:t>использовать естественно</w:t>
            </w:r>
            <w:r w:rsidRPr="00D719FA">
              <w:rPr>
                <w:sz w:val="20"/>
                <w:szCs w:val="20"/>
              </w:rPr>
              <w:softHyphen/>
              <w:t xml:space="preserve">научные тексты (на бумажных </w:t>
            </w:r>
            <w:r w:rsidRPr="00D719FA">
              <w:rPr>
                <w:spacing w:val="2"/>
                <w:sz w:val="20"/>
                <w:szCs w:val="20"/>
              </w:rPr>
              <w:t xml:space="preserve">и электронных носителях, в том числе в контролируемом </w:t>
            </w:r>
            <w:r w:rsidRPr="00D719FA">
              <w:rPr>
                <w:sz w:val="20"/>
                <w:szCs w:val="20"/>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C09BC" w:rsidRPr="00D719FA" w:rsidRDefault="00CC09BC" w:rsidP="004B2705">
            <w:pPr>
              <w:pStyle w:val="210"/>
              <w:numPr>
                <w:ilvl w:val="0"/>
                <w:numId w:val="3"/>
              </w:numPr>
              <w:spacing w:line="240" w:lineRule="auto"/>
              <w:ind w:firstLine="108"/>
              <w:jc w:val="left"/>
              <w:rPr>
                <w:sz w:val="20"/>
                <w:szCs w:val="20"/>
              </w:rPr>
            </w:pPr>
            <w:r w:rsidRPr="00D719FA">
              <w:rPr>
                <w:sz w:val="20"/>
                <w:szCs w:val="2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C09BC" w:rsidRPr="00D719FA" w:rsidRDefault="00CC09BC" w:rsidP="004B2705">
            <w:pPr>
              <w:pStyle w:val="210"/>
              <w:numPr>
                <w:ilvl w:val="0"/>
                <w:numId w:val="3"/>
              </w:numPr>
              <w:spacing w:line="240" w:lineRule="auto"/>
              <w:ind w:firstLine="108"/>
              <w:jc w:val="left"/>
              <w:rPr>
                <w:sz w:val="20"/>
                <w:szCs w:val="20"/>
              </w:rPr>
            </w:pPr>
            <w:r w:rsidRPr="00D719FA">
              <w:rPr>
                <w:spacing w:val="2"/>
                <w:sz w:val="20"/>
                <w:szCs w:val="20"/>
              </w:rPr>
              <w:t xml:space="preserve">использовать готовые модели (глобус, карту, план) для </w:t>
            </w:r>
            <w:r w:rsidRPr="00D719FA">
              <w:rPr>
                <w:sz w:val="20"/>
                <w:szCs w:val="20"/>
              </w:rPr>
              <w:t>объяснения явлений или описания свойств объектов;</w:t>
            </w:r>
          </w:p>
          <w:p w:rsidR="00CC09BC" w:rsidRPr="00D719FA" w:rsidRDefault="00CC09BC" w:rsidP="004B2705">
            <w:pPr>
              <w:pStyle w:val="210"/>
              <w:numPr>
                <w:ilvl w:val="0"/>
                <w:numId w:val="3"/>
              </w:numPr>
              <w:spacing w:line="240" w:lineRule="auto"/>
              <w:ind w:firstLine="108"/>
              <w:jc w:val="left"/>
              <w:rPr>
                <w:sz w:val="20"/>
                <w:szCs w:val="20"/>
              </w:rPr>
            </w:pPr>
            <w:r w:rsidRPr="00D719FA">
              <w:rPr>
                <w:spacing w:val="2"/>
                <w:sz w:val="20"/>
                <w:szCs w:val="20"/>
              </w:rPr>
              <w:lastRenderedPageBreak/>
              <w:t xml:space="preserve">обнаруживать простейшие взаимосвязи между живой и </w:t>
            </w:r>
            <w:r w:rsidRPr="00D719FA">
              <w:rPr>
                <w:sz w:val="20"/>
                <w:szCs w:val="20"/>
              </w:rPr>
              <w:t>неживой природой, взаимосвязи в живой природе; использовать их для объяснения необходимости бережного отношения к природе;</w:t>
            </w:r>
          </w:p>
          <w:p w:rsidR="00CC09BC" w:rsidRPr="00D719FA" w:rsidRDefault="00CC09BC" w:rsidP="004B2705">
            <w:pPr>
              <w:pStyle w:val="210"/>
              <w:numPr>
                <w:ilvl w:val="0"/>
                <w:numId w:val="3"/>
              </w:numPr>
              <w:spacing w:line="240" w:lineRule="auto"/>
              <w:ind w:firstLine="108"/>
              <w:jc w:val="left"/>
              <w:rPr>
                <w:sz w:val="20"/>
                <w:szCs w:val="20"/>
              </w:rPr>
            </w:pPr>
            <w:r w:rsidRPr="00D719FA">
              <w:rPr>
                <w:sz w:val="20"/>
                <w:szCs w:val="2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C09BC" w:rsidRPr="00D719FA" w:rsidRDefault="00CC09BC" w:rsidP="004B2705">
            <w:pPr>
              <w:pStyle w:val="210"/>
              <w:numPr>
                <w:ilvl w:val="0"/>
                <w:numId w:val="3"/>
              </w:numPr>
              <w:spacing w:line="240" w:lineRule="auto"/>
              <w:ind w:firstLine="108"/>
              <w:jc w:val="left"/>
              <w:rPr>
                <w:rStyle w:val="Zag11"/>
                <w:rFonts w:eastAsia="@Arial Unicode MS"/>
                <w:sz w:val="20"/>
                <w:szCs w:val="20"/>
              </w:rPr>
            </w:pPr>
            <w:r w:rsidRPr="00D719FA">
              <w:rPr>
                <w:spacing w:val="-2"/>
                <w:sz w:val="20"/>
                <w:szCs w:val="20"/>
              </w:rPr>
              <w:t>понимать необходимость здорового образа жизни, со</w:t>
            </w:r>
            <w:r w:rsidRPr="00D719FA">
              <w:rPr>
                <w:sz w:val="20"/>
                <w:szCs w:val="20"/>
              </w:rPr>
              <w:t>блю</w:t>
            </w:r>
            <w:r w:rsidRPr="00D719FA">
              <w:rPr>
                <w:spacing w:val="2"/>
                <w:sz w:val="20"/>
                <w:szCs w:val="20"/>
              </w:rPr>
              <w:t xml:space="preserve">дения правил безопасного поведения; использовать знания о строении и функционировании организма человека для </w:t>
            </w:r>
            <w:r w:rsidRPr="00D719FA">
              <w:rPr>
                <w:sz w:val="20"/>
                <w:szCs w:val="20"/>
              </w:rPr>
              <w:t>сохранения и укрепления своего здоровья.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tabs>
                <w:tab w:val="left" w:pos="459"/>
              </w:tabs>
              <w:spacing w:line="240" w:lineRule="auto"/>
              <w:ind w:firstLine="141"/>
              <w:rPr>
                <w:i/>
                <w:sz w:val="20"/>
                <w:szCs w:val="20"/>
              </w:rPr>
            </w:pPr>
            <w:r w:rsidRPr="00D719FA">
              <w:rPr>
                <w:i/>
                <w:sz w:val="20"/>
                <w:szCs w:val="20"/>
              </w:rPr>
              <w:lastRenderedPageBreak/>
              <w:t>использовать при проведении практических работ инструменты ИКТ (фото</w:t>
            </w:r>
            <w:r w:rsidRPr="00D719FA">
              <w:rPr>
                <w:i/>
                <w:sz w:val="20"/>
                <w:szCs w:val="20"/>
              </w:rPr>
              <w:noBreakHyphen/>
              <w:t xml:space="preserve"> и видеокамеру, микрофон др.) для записи и обработки информации, готовить небольшие презентации по результатам</w:t>
            </w:r>
            <w:r w:rsidRPr="00D719FA">
              <w:rPr>
                <w:i/>
                <w:sz w:val="20"/>
                <w:szCs w:val="20"/>
              </w:rPr>
              <w:t> </w:t>
            </w:r>
            <w:r w:rsidRPr="00D719FA">
              <w:rPr>
                <w:i/>
                <w:sz w:val="20"/>
                <w:szCs w:val="20"/>
              </w:rPr>
              <w:t>и наблюдений и опытов;</w:t>
            </w:r>
          </w:p>
          <w:p w:rsidR="00CC09BC" w:rsidRPr="00D719FA" w:rsidRDefault="00CC09BC" w:rsidP="004B2705">
            <w:pPr>
              <w:pStyle w:val="210"/>
              <w:numPr>
                <w:ilvl w:val="0"/>
                <w:numId w:val="3"/>
              </w:numPr>
              <w:spacing w:line="240" w:lineRule="auto"/>
              <w:ind w:firstLine="141"/>
              <w:rPr>
                <w:i/>
                <w:sz w:val="20"/>
                <w:szCs w:val="20"/>
              </w:rPr>
            </w:pPr>
            <w:r w:rsidRPr="00D719FA">
              <w:rPr>
                <w:i/>
                <w:sz w:val="20"/>
                <w:szCs w:val="2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C09BC" w:rsidRPr="00D719FA" w:rsidRDefault="00CC09BC" w:rsidP="004B2705">
            <w:pPr>
              <w:pStyle w:val="210"/>
              <w:numPr>
                <w:ilvl w:val="0"/>
                <w:numId w:val="3"/>
              </w:numPr>
              <w:spacing w:line="240" w:lineRule="auto"/>
              <w:ind w:firstLine="141"/>
              <w:rPr>
                <w:i/>
                <w:spacing w:val="-4"/>
                <w:sz w:val="20"/>
                <w:szCs w:val="20"/>
              </w:rPr>
            </w:pPr>
            <w:r w:rsidRPr="00D719FA">
              <w:rPr>
                <w:i/>
                <w:sz w:val="20"/>
                <w:szCs w:val="20"/>
              </w:rPr>
              <w:t xml:space="preserve">осознавать ценность природы и необходимость нести </w:t>
            </w:r>
            <w:r w:rsidRPr="00D719FA">
              <w:rPr>
                <w:i/>
                <w:spacing w:val="-4"/>
                <w:sz w:val="20"/>
                <w:szCs w:val="20"/>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C09BC" w:rsidRPr="00D719FA" w:rsidRDefault="00CC09BC" w:rsidP="004B2705">
            <w:pPr>
              <w:pStyle w:val="210"/>
              <w:numPr>
                <w:ilvl w:val="0"/>
                <w:numId w:val="3"/>
              </w:numPr>
              <w:spacing w:line="240" w:lineRule="auto"/>
              <w:ind w:firstLine="141"/>
              <w:rPr>
                <w:i/>
                <w:sz w:val="20"/>
                <w:szCs w:val="20"/>
              </w:rPr>
            </w:pPr>
            <w:r w:rsidRPr="00D719FA">
              <w:rPr>
                <w:i/>
                <w:spacing w:val="2"/>
                <w:sz w:val="20"/>
                <w:szCs w:val="20"/>
              </w:rPr>
              <w:t>пользоваться простыми навыками самоконтроля са</w:t>
            </w:r>
            <w:r w:rsidRPr="00D719FA">
              <w:rPr>
                <w:i/>
                <w:sz w:val="20"/>
                <w:szCs w:val="20"/>
              </w:rPr>
              <w:t>мочувствия для сохранения здоровья; осознанно соблюдать режим дня, правила рационального питания и личной гигиены;</w:t>
            </w:r>
          </w:p>
          <w:p w:rsidR="00CC09BC" w:rsidRPr="00D719FA" w:rsidRDefault="00CC09BC" w:rsidP="004B2705">
            <w:pPr>
              <w:pStyle w:val="210"/>
              <w:numPr>
                <w:ilvl w:val="0"/>
                <w:numId w:val="3"/>
              </w:numPr>
              <w:spacing w:line="240" w:lineRule="auto"/>
              <w:ind w:firstLine="141"/>
              <w:rPr>
                <w:i/>
                <w:sz w:val="20"/>
                <w:szCs w:val="20"/>
              </w:rPr>
            </w:pPr>
            <w:r w:rsidRPr="00D719FA">
              <w:rPr>
                <w:i/>
                <w:sz w:val="20"/>
                <w:szCs w:val="20"/>
              </w:rPr>
              <w:t xml:space="preserve">выполнять правила безопасного поведения в доме, на </w:t>
            </w:r>
            <w:r w:rsidRPr="00D719FA">
              <w:rPr>
                <w:i/>
                <w:spacing w:val="2"/>
                <w:sz w:val="20"/>
                <w:szCs w:val="20"/>
              </w:rPr>
              <w:t xml:space="preserve">улице, природной среде, оказывать первую помощь при </w:t>
            </w:r>
            <w:r w:rsidRPr="00D719FA">
              <w:rPr>
                <w:i/>
                <w:sz w:val="20"/>
                <w:szCs w:val="20"/>
              </w:rPr>
              <w:t>несложных несчастных случаях;</w:t>
            </w:r>
          </w:p>
          <w:p w:rsidR="00CC09BC" w:rsidRPr="00D719FA" w:rsidRDefault="00CC09BC" w:rsidP="004B2705">
            <w:pPr>
              <w:pStyle w:val="210"/>
              <w:numPr>
                <w:ilvl w:val="0"/>
                <w:numId w:val="3"/>
              </w:numPr>
              <w:spacing w:line="240" w:lineRule="auto"/>
              <w:ind w:firstLine="141"/>
              <w:rPr>
                <w:i/>
                <w:sz w:val="20"/>
                <w:szCs w:val="20"/>
              </w:rPr>
            </w:pPr>
            <w:r w:rsidRPr="00D719FA">
              <w:rPr>
                <w:i/>
                <w:spacing w:val="2"/>
                <w:sz w:val="20"/>
                <w:szCs w:val="20"/>
              </w:rPr>
              <w:lastRenderedPageBreak/>
              <w:t xml:space="preserve">планировать, контролировать и оценивать учебные </w:t>
            </w:r>
            <w:r w:rsidRPr="00D719FA">
              <w:rPr>
                <w:i/>
                <w:sz w:val="20"/>
                <w:szCs w:val="20"/>
              </w:rPr>
              <w:t>действия в процессе познания окружающего мира в соответствии с поставленной задачей и условиями её реализации.</w:t>
            </w:r>
          </w:p>
          <w:p w:rsidR="00CC09BC" w:rsidRPr="00D719FA" w:rsidRDefault="00CC09BC" w:rsidP="004B2705">
            <w:pPr>
              <w:pStyle w:val="a4"/>
              <w:tabs>
                <w:tab w:val="left" w:pos="709"/>
              </w:tabs>
              <w:spacing w:line="240" w:lineRule="auto"/>
              <w:ind w:firstLine="0"/>
              <w:contextualSpacing/>
              <w:rPr>
                <w:rStyle w:val="Zag11"/>
                <w:rFonts w:ascii="Times New Roman" w:eastAsia="@Arial Unicode MS" w:hAnsi="Times New Roman"/>
                <w:color w:val="auto"/>
                <w:sz w:val="20"/>
                <w:szCs w:val="20"/>
              </w:rPr>
            </w:pPr>
          </w:p>
        </w:tc>
      </w:tr>
      <w:tr w:rsidR="00CC09BC" w:rsidRPr="00D719FA" w:rsidTr="00D65BF5">
        <w:tc>
          <w:tcPr>
            <w:tcW w:w="2093" w:type="dxa"/>
            <w:tcBorders>
              <w:top w:val="single" w:sz="4" w:space="0" w:color="000000"/>
              <w:left w:val="single" w:sz="4" w:space="0" w:color="000000"/>
              <w:bottom w:val="nil"/>
              <w:right w:val="single" w:sz="4" w:space="0" w:color="000000"/>
            </w:tcBorders>
            <w:shd w:val="clear" w:color="auto" w:fill="auto"/>
            <w:hideMark/>
          </w:tcPr>
          <w:p w:rsidR="00CC09BC" w:rsidRPr="00D719FA" w:rsidRDefault="00CC09BC" w:rsidP="004B2705">
            <w:pPr>
              <w:pStyle w:val="a4"/>
              <w:tabs>
                <w:tab w:val="left" w:pos="709"/>
              </w:tabs>
              <w:spacing w:line="240" w:lineRule="auto"/>
              <w:ind w:firstLine="0"/>
              <w:contextualSpacing/>
              <w:rPr>
                <w:rFonts w:ascii="Times New Roman" w:hAnsi="Times New Roman"/>
                <w:b/>
                <w:color w:val="auto"/>
                <w:sz w:val="20"/>
                <w:szCs w:val="20"/>
              </w:rPr>
            </w:pPr>
          </w:p>
          <w:p w:rsidR="00CC09BC" w:rsidRPr="00D719FA" w:rsidRDefault="00CC09BC" w:rsidP="004B2705">
            <w:pPr>
              <w:pStyle w:val="42"/>
              <w:spacing w:before="0" w:after="0" w:line="240" w:lineRule="auto"/>
              <w:ind w:firstLine="142"/>
              <w:contextualSpacing/>
              <w:jc w:val="left"/>
              <w:rPr>
                <w:rFonts w:ascii="Times New Roman" w:hAnsi="Times New Roman" w:cs="Times New Roman"/>
                <w:b/>
                <w:i w:val="0"/>
                <w:color w:val="auto"/>
                <w:sz w:val="20"/>
                <w:szCs w:val="20"/>
              </w:rPr>
            </w:pPr>
            <w:r w:rsidRPr="00D719FA">
              <w:rPr>
                <w:rFonts w:ascii="Times New Roman" w:hAnsi="Times New Roman" w:cs="Times New Roman"/>
                <w:b/>
                <w:i w:val="0"/>
                <w:color w:val="auto"/>
                <w:sz w:val="20"/>
                <w:szCs w:val="20"/>
              </w:rPr>
              <w:t>Человек и общество</w:t>
            </w:r>
          </w:p>
          <w:p w:rsidR="00CC09BC" w:rsidRPr="00D719FA" w:rsidRDefault="00CC09BC" w:rsidP="004B2705">
            <w:pPr>
              <w:pStyle w:val="a4"/>
              <w:tabs>
                <w:tab w:val="left" w:pos="709"/>
              </w:tabs>
              <w:spacing w:line="240" w:lineRule="auto"/>
              <w:ind w:firstLine="0"/>
              <w:contextualSpacing/>
              <w:rPr>
                <w:rFonts w:ascii="Times New Roman" w:hAnsi="Times New Roman"/>
                <w:b/>
                <w:color w:val="auto"/>
                <w:sz w:val="20"/>
                <w:szCs w:val="20"/>
              </w:rPr>
            </w:pPr>
          </w:p>
        </w:tc>
        <w:tc>
          <w:tcPr>
            <w:tcW w:w="4252" w:type="dxa"/>
            <w:tcBorders>
              <w:top w:val="single" w:sz="4" w:space="0" w:color="000000"/>
              <w:left w:val="single" w:sz="4" w:space="0" w:color="000000"/>
              <w:bottom w:val="nil"/>
              <w:right w:val="single" w:sz="4" w:space="0" w:color="000000"/>
            </w:tcBorders>
            <w:shd w:val="clear" w:color="auto" w:fill="auto"/>
          </w:tcPr>
          <w:p w:rsidR="00CC09BC" w:rsidRPr="00D719FA" w:rsidRDefault="00CC09BC" w:rsidP="004B2705">
            <w:pPr>
              <w:pStyle w:val="210"/>
              <w:numPr>
                <w:ilvl w:val="0"/>
                <w:numId w:val="3"/>
              </w:numPr>
              <w:spacing w:line="240" w:lineRule="auto"/>
              <w:ind w:firstLine="212"/>
              <w:rPr>
                <w:sz w:val="20"/>
                <w:szCs w:val="20"/>
              </w:rPr>
            </w:pPr>
            <w:r w:rsidRPr="00D719FA">
              <w:rPr>
                <w:sz w:val="20"/>
                <w:szCs w:val="20"/>
              </w:rPr>
              <w:t>узнавать государственную символику Российской Феде</w:t>
            </w:r>
            <w:r w:rsidRPr="00D719FA">
              <w:rPr>
                <w:spacing w:val="2"/>
                <w:sz w:val="20"/>
                <w:szCs w:val="20"/>
              </w:rPr>
              <w:t>рации и своего региона; описывать достопримечательности столицы и родного края; находить на карте мира Россий</w:t>
            </w:r>
            <w:r w:rsidRPr="00D719FA">
              <w:rPr>
                <w:sz w:val="20"/>
                <w:szCs w:val="20"/>
              </w:rPr>
              <w:t>скую Федерацию, на карте России Москву, свой регион и его главный город;</w:t>
            </w:r>
          </w:p>
          <w:p w:rsidR="00CC09BC" w:rsidRPr="00D719FA" w:rsidRDefault="00CC09BC" w:rsidP="004B2705">
            <w:pPr>
              <w:pStyle w:val="210"/>
              <w:numPr>
                <w:ilvl w:val="0"/>
                <w:numId w:val="3"/>
              </w:numPr>
              <w:spacing w:line="240" w:lineRule="auto"/>
              <w:ind w:firstLine="212"/>
              <w:rPr>
                <w:spacing w:val="-2"/>
                <w:sz w:val="20"/>
                <w:szCs w:val="20"/>
              </w:rPr>
            </w:pPr>
            <w:r w:rsidRPr="00D719FA">
              <w:rPr>
                <w:sz w:val="20"/>
                <w:szCs w:val="20"/>
              </w:rPr>
              <w:t>различать прошлое, настоящее, будущее; соотносить из</w:t>
            </w:r>
            <w:r w:rsidRPr="00D719FA">
              <w:rPr>
                <w:spacing w:val="-2"/>
                <w:sz w:val="20"/>
                <w:szCs w:val="20"/>
              </w:rPr>
              <w:t>ученные исторические события с датами, конкретную дату с веком; находить место изученных событий на «ленте времени»;</w:t>
            </w:r>
          </w:p>
          <w:p w:rsidR="00CC09BC" w:rsidRPr="00D719FA" w:rsidRDefault="00CC09BC" w:rsidP="004B2705">
            <w:pPr>
              <w:pStyle w:val="210"/>
              <w:numPr>
                <w:ilvl w:val="0"/>
                <w:numId w:val="3"/>
              </w:numPr>
              <w:spacing w:line="240" w:lineRule="auto"/>
              <w:ind w:firstLine="212"/>
              <w:rPr>
                <w:sz w:val="20"/>
                <w:szCs w:val="20"/>
              </w:rPr>
            </w:pPr>
            <w:r w:rsidRPr="00D719FA">
              <w:rPr>
                <w:spacing w:val="2"/>
                <w:sz w:val="20"/>
                <w:szCs w:val="20"/>
              </w:rPr>
              <w:t xml:space="preserve">используя дополнительные источники информации (на </w:t>
            </w:r>
            <w:r w:rsidRPr="00D719FA">
              <w:rPr>
                <w:sz w:val="20"/>
                <w:szCs w:val="20"/>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C09BC" w:rsidRPr="00D719FA" w:rsidRDefault="00CC09BC" w:rsidP="004B2705">
            <w:pPr>
              <w:pStyle w:val="210"/>
              <w:numPr>
                <w:ilvl w:val="0"/>
                <w:numId w:val="3"/>
              </w:numPr>
              <w:spacing w:line="240" w:lineRule="auto"/>
              <w:ind w:firstLine="212"/>
              <w:rPr>
                <w:sz w:val="20"/>
                <w:szCs w:val="20"/>
              </w:rPr>
            </w:pPr>
            <w:r w:rsidRPr="00D719FA">
              <w:rPr>
                <w:spacing w:val="2"/>
                <w:sz w:val="20"/>
                <w:szCs w:val="20"/>
              </w:rPr>
              <w:t>оценивать характер взаимоотношений людей в различ</w:t>
            </w:r>
            <w:r w:rsidRPr="00D719FA">
              <w:rPr>
                <w:sz w:val="20"/>
                <w:szCs w:val="20"/>
              </w:rPr>
              <w:t xml:space="preserve">ных социальных группах (семья, группа сверстников, этнос), </w:t>
            </w:r>
            <w:r w:rsidRPr="00D719FA">
              <w:rPr>
                <w:spacing w:val="2"/>
                <w:sz w:val="20"/>
                <w:szCs w:val="20"/>
              </w:rPr>
              <w:t>в том числе с позиции развития этических чувств, добро</w:t>
            </w:r>
            <w:r w:rsidRPr="00D719FA">
              <w:rPr>
                <w:sz w:val="20"/>
                <w:szCs w:val="20"/>
              </w:rPr>
              <w:t>желательности и эмоционально</w:t>
            </w:r>
            <w:r w:rsidRPr="00D719FA">
              <w:rPr>
                <w:sz w:val="20"/>
                <w:szCs w:val="20"/>
              </w:rPr>
              <w:softHyphen/>
              <w:t>нравственной отзывчивости, понимания чувств других людей и сопереживания им;</w:t>
            </w:r>
          </w:p>
          <w:p w:rsidR="00CC09BC" w:rsidRPr="00D719FA" w:rsidRDefault="00CC09BC" w:rsidP="004B2705">
            <w:pPr>
              <w:pStyle w:val="210"/>
              <w:numPr>
                <w:ilvl w:val="0"/>
                <w:numId w:val="3"/>
              </w:numPr>
              <w:spacing w:line="240" w:lineRule="auto"/>
              <w:ind w:firstLine="212"/>
              <w:rPr>
                <w:sz w:val="20"/>
                <w:szCs w:val="20"/>
              </w:rPr>
            </w:pPr>
            <w:r w:rsidRPr="00D719FA">
              <w:rPr>
                <w:spacing w:val="2"/>
                <w:sz w:val="20"/>
                <w:szCs w:val="20"/>
              </w:rPr>
              <w:t xml:space="preserve">использовать различные справочные издания (словари, </w:t>
            </w:r>
            <w:r w:rsidRPr="00D719FA">
              <w:rPr>
                <w:sz w:val="20"/>
                <w:szCs w:val="20"/>
              </w:rPr>
              <w:t xml:space="preserve">энциклопедии) и детскую литературу о человеке и обществе </w:t>
            </w:r>
            <w:r w:rsidRPr="00D719FA">
              <w:rPr>
                <w:spacing w:val="2"/>
                <w:sz w:val="20"/>
                <w:szCs w:val="20"/>
              </w:rPr>
              <w:t xml:space="preserve">с целью поиска информации, ответов на вопросы, объяснений, для создания собственных устных или письменных </w:t>
            </w:r>
            <w:r w:rsidRPr="00D719FA">
              <w:rPr>
                <w:sz w:val="20"/>
                <w:szCs w:val="20"/>
              </w:rPr>
              <w:t>высказываний.</w:t>
            </w:r>
          </w:p>
          <w:p w:rsidR="00CC09BC" w:rsidRPr="00D719FA" w:rsidRDefault="00CC09BC" w:rsidP="004B2705">
            <w:pPr>
              <w:pStyle w:val="210"/>
              <w:numPr>
                <w:ilvl w:val="0"/>
                <w:numId w:val="0"/>
              </w:numPr>
              <w:spacing w:line="240" w:lineRule="auto"/>
              <w:ind w:left="212"/>
              <w:rPr>
                <w:sz w:val="20"/>
                <w:szCs w:val="20"/>
              </w:rPr>
            </w:pPr>
          </w:p>
          <w:p w:rsidR="00CC09BC" w:rsidRPr="00D719FA" w:rsidRDefault="00CC09BC" w:rsidP="004B2705">
            <w:pPr>
              <w:pStyle w:val="210"/>
              <w:numPr>
                <w:ilvl w:val="0"/>
                <w:numId w:val="0"/>
              </w:numPr>
              <w:spacing w:line="240" w:lineRule="auto"/>
              <w:ind w:left="108"/>
              <w:jc w:val="left"/>
              <w:rPr>
                <w:sz w:val="20"/>
                <w:szCs w:val="20"/>
              </w:rPr>
            </w:pPr>
          </w:p>
        </w:tc>
        <w:tc>
          <w:tcPr>
            <w:tcW w:w="3226" w:type="dxa"/>
            <w:vMerge w:val="restart"/>
            <w:tcBorders>
              <w:top w:val="single" w:sz="4" w:space="0" w:color="000000"/>
              <w:left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41"/>
              <w:rPr>
                <w:i/>
                <w:sz w:val="20"/>
                <w:szCs w:val="20"/>
              </w:rPr>
            </w:pPr>
            <w:r w:rsidRPr="00D719FA">
              <w:rPr>
                <w:i/>
                <w:sz w:val="20"/>
                <w:szCs w:val="20"/>
              </w:rPr>
              <w:t>осознавать свою неразрывную связь с разнообразными окружающими социальными группами;</w:t>
            </w:r>
          </w:p>
          <w:p w:rsidR="00CC09BC" w:rsidRPr="00D719FA" w:rsidRDefault="00CC09BC" w:rsidP="004B2705">
            <w:pPr>
              <w:pStyle w:val="210"/>
              <w:numPr>
                <w:ilvl w:val="0"/>
                <w:numId w:val="3"/>
              </w:numPr>
              <w:spacing w:line="240" w:lineRule="auto"/>
              <w:ind w:firstLine="141"/>
              <w:rPr>
                <w:i/>
                <w:sz w:val="20"/>
                <w:szCs w:val="20"/>
              </w:rPr>
            </w:pPr>
            <w:r w:rsidRPr="00D719FA">
              <w:rPr>
                <w:i/>
                <w:sz w:val="20"/>
                <w:szCs w:val="2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C09BC" w:rsidRPr="00D719FA" w:rsidRDefault="00CC09BC" w:rsidP="004B2705">
            <w:pPr>
              <w:pStyle w:val="210"/>
              <w:numPr>
                <w:ilvl w:val="0"/>
                <w:numId w:val="3"/>
              </w:numPr>
              <w:spacing w:line="240" w:lineRule="auto"/>
              <w:ind w:firstLine="141"/>
              <w:rPr>
                <w:i/>
                <w:sz w:val="20"/>
                <w:szCs w:val="20"/>
              </w:rPr>
            </w:pPr>
            <w:r w:rsidRPr="00D719FA">
              <w:rPr>
                <w:i/>
                <w:spacing w:val="2"/>
                <w:sz w:val="20"/>
                <w:szCs w:val="20"/>
              </w:rPr>
              <w:t>наблюдать и описывать проявления богатства вну</w:t>
            </w:r>
            <w:r w:rsidRPr="00D719FA">
              <w:rPr>
                <w:i/>
                <w:sz w:val="20"/>
                <w:szCs w:val="20"/>
              </w:rPr>
              <w:t>треннего мира человека в его созидательной деятель-ности на благо семьи, в интересах  образователь-ной организации, социума, этноса, страны;</w:t>
            </w:r>
          </w:p>
          <w:p w:rsidR="00CC09BC" w:rsidRPr="00D719FA" w:rsidRDefault="00CC09BC" w:rsidP="004B2705">
            <w:pPr>
              <w:pStyle w:val="210"/>
              <w:numPr>
                <w:ilvl w:val="0"/>
                <w:numId w:val="0"/>
              </w:numPr>
              <w:spacing w:line="240" w:lineRule="auto"/>
              <w:rPr>
                <w:i/>
                <w:spacing w:val="-2"/>
                <w:sz w:val="20"/>
                <w:szCs w:val="20"/>
              </w:rPr>
            </w:pPr>
            <w:r w:rsidRPr="00D719FA">
              <w:rPr>
                <w:i/>
                <w:spacing w:val="-2"/>
                <w:sz w:val="20"/>
                <w:szCs w:val="20"/>
              </w:rPr>
              <w:t>проявлять уважение и готовность выполнять совместно установленные</w:t>
            </w:r>
          </w:p>
          <w:p w:rsidR="00CC09BC" w:rsidRPr="00D719FA" w:rsidRDefault="00CC09BC" w:rsidP="004B2705">
            <w:pPr>
              <w:pStyle w:val="210"/>
              <w:numPr>
                <w:ilvl w:val="0"/>
                <w:numId w:val="3"/>
              </w:numPr>
              <w:spacing w:line="240" w:lineRule="auto"/>
              <w:ind w:firstLine="141"/>
              <w:jc w:val="left"/>
              <w:rPr>
                <w:i/>
                <w:sz w:val="20"/>
                <w:szCs w:val="20"/>
              </w:rPr>
            </w:pPr>
            <w:r w:rsidRPr="00D719FA">
              <w:rPr>
                <w:i/>
                <w:spacing w:val="-2"/>
                <w:sz w:val="20"/>
                <w:szCs w:val="20"/>
              </w:rPr>
              <w:t>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D719FA">
              <w:rPr>
                <w:i/>
                <w:sz w:val="20"/>
                <w:szCs w:val="20"/>
              </w:rPr>
              <w:t xml:space="preserve">тивной деятельности в информационной образовательной </w:t>
            </w:r>
            <w:r w:rsidRPr="00D719FA">
              <w:rPr>
                <w:i/>
                <w:spacing w:val="-2"/>
                <w:sz w:val="20"/>
                <w:szCs w:val="20"/>
              </w:rPr>
              <w:t>среде;</w:t>
            </w:r>
          </w:p>
          <w:p w:rsidR="00CC09BC" w:rsidRPr="00D719FA" w:rsidRDefault="00CC09BC" w:rsidP="004B2705">
            <w:pPr>
              <w:pStyle w:val="210"/>
              <w:numPr>
                <w:ilvl w:val="0"/>
                <w:numId w:val="3"/>
              </w:numPr>
              <w:spacing w:line="240" w:lineRule="auto"/>
              <w:ind w:firstLine="141"/>
              <w:jc w:val="left"/>
              <w:rPr>
                <w:sz w:val="20"/>
                <w:szCs w:val="20"/>
              </w:rPr>
            </w:pPr>
            <w:r w:rsidRPr="00D719FA">
              <w:rPr>
                <w:i/>
                <w:spacing w:val="2"/>
                <w:sz w:val="20"/>
                <w:szCs w:val="20"/>
              </w:rPr>
              <w:t xml:space="preserve">определять общую цель в совместной деятельности </w:t>
            </w:r>
            <w:r w:rsidRPr="00D719FA">
              <w:rPr>
                <w:i/>
                <w:sz w:val="20"/>
                <w:szCs w:val="20"/>
              </w:rPr>
              <w:t>и пути её достижения; довариваться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C09BC" w:rsidRPr="00D719FA" w:rsidRDefault="00CC09BC" w:rsidP="004B2705">
            <w:pPr>
              <w:pStyle w:val="a4"/>
              <w:tabs>
                <w:tab w:val="left" w:pos="709"/>
              </w:tabs>
              <w:spacing w:line="240" w:lineRule="auto"/>
              <w:contextualSpacing/>
              <w:rPr>
                <w:i/>
                <w:sz w:val="20"/>
                <w:szCs w:val="20"/>
              </w:rPr>
            </w:pPr>
          </w:p>
        </w:tc>
      </w:tr>
      <w:tr w:rsidR="00CC09BC" w:rsidRPr="00D719FA" w:rsidTr="00D65BF5">
        <w:tc>
          <w:tcPr>
            <w:tcW w:w="2093" w:type="dxa"/>
            <w:tcBorders>
              <w:top w:val="nil"/>
              <w:left w:val="single" w:sz="4" w:space="0" w:color="000000"/>
              <w:bottom w:val="single" w:sz="4" w:space="0" w:color="000000"/>
              <w:right w:val="single" w:sz="4" w:space="0" w:color="000000"/>
            </w:tcBorders>
            <w:shd w:val="clear" w:color="auto" w:fill="auto"/>
          </w:tcPr>
          <w:p w:rsidR="00CC09BC" w:rsidRPr="00D719FA" w:rsidRDefault="00CC09BC" w:rsidP="004B2705">
            <w:pPr>
              <w:pStyle w:val="42"/>
              <w:spacing w:before="0" w:after="0" w:line="240" w:lineRule="auto"/>
              <w:ind w:firstLine="142"/>
              <w:contextualSpacing/>
              <w:jc w:val="left"/>
              <w:rPr>
                <w:rStyle w:val="Zag11"/>
                <w:rFonts w:ascii="Times New Roman" w:eastAsia="@Arial Unicode MS" w:hAnsi="Times New Roman" w:cs="Times New Roman"/>
                <w:color w:val="auto"/>
                <w:sz w:val="20"/>
                <w:szCs w:val="20"/>
              </w:rPr>
            </w:pPr>
          </w:p>
        </w:tc>
        <w:tc>
          <w:tcPr>
            <w:tcW w:w="4252" w:type="dxa"/>
            <w:tcBorders>
              <w:top w:val="nil"/>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0"/>
              </w:numPr>
              <w:spacing w:line="240" w:lineRule="auto"/>
              <w:ind w:left="212"/>
              <w:rPr>
                <w:rStyle w:val="Zag11"/>
                <w:rFonts w:eastAsia="@Arial Unicode MS"/>
                <w:sz w:val="20"/>
                <w:szCs w:val="20"/>
              </w:rPr>
            </w:pPr>
          </w:p>
        </w:tc>
        <w:tc>
          <w:tcPr>
            <w:tcW w:w="3226" w:type="dxa"/>
            <w:vMerge/>
            <w:tcBorders>
              <w:left w:val="single" w:sz="4" w:space="0" w:color="000000"/>
              <w:bottom w:val="single" w:sz="4" w:space="0" w:color="000000"/>
              <w:right w:val="single" w:sz="4" w:space="0" w:color="000000"/>
            </w:tcBorders>
            <w:shd w:val="clear" w:color="auto" w:fill="auto"/>
          </w:tcPr>
          <w:p w:rsidR="00CC09BC" w:rsidRPr="00D719FA" w:rsidRDefault="00CC09BC" w:rsidP="004B2705">
            <w:pPr>
              <w:pStyle w:val="a4"/>
              <w:tabs>
                <w:tab w:val="left" w:pos="709"/>
              </w:tabs>
              <w:spacing w:line="240" w:lineRule="auto"/>
              <w:ind w:firstLine="0"/>
              <w:contextualSpacing/>
              <w:rPr>
                <w:rStyle w:val="Zag11"/>
                <w:rFonts w:ascii="Times New Roman" w:eastAsia="@Arial Unicode MS" w:hAnsi="Times New Roman"/>
                <w:color w:val="auto"/>
                <w:sz w:val="20"/>
                <w:szCs w:val="20"/>
              </w:rPr>
            </w:pPr>
          </w:p>
        </w:tc>
      </w:tr>
    </w:tbl>
    <w:p w:rsidR="00CC09BC" w:rsidRPr="00D719FA" w:rsidRDefault="00CC09BC" w:rsidP="004B2705">
      <w:pPr>
        <w:pStyle w:val="a4"/>
        <w:tabs>
          <w:tab w:val="left" w:pos="709"/>
        </w:tabs>
        <w:spacing w:line="240" w:lineRule="auto"/>
        <w:ind w:firstLine="709"/>
        <w:contextualSpacing/>
        <w:rPr>
          <w:rStyle w:val="Zag11"/>
          <w:rFonts w:ascii="Times New Roman" w:eastAsia="@Arial Unicode MS" w:hAnsi="Times New Roman"/>
          <w:color w:val="auto"/>
          <w:sz w:val="24"/>
          <w:szCs w:val="24"/>
        </w:rPr>
      </w:pPr>
    </w:p>
    <w:p w:rsidR="006A4C4B" w:rsidRDefault="006A4C4B" w:rsidP="004B2705">
      <w:pPr>
        <w:pStyle w:val="210"/>
        <w:numPr>
          <w:ilvl w:val="0"/>
          <w:numId w:val="0"/>
        </w:numPr>
        <w:spacing w:line="240" w:lineRule="auto"/>
        <w:jc w:val="center"/>
        <w:rPr>
          <w:rStyle w:val="Zag11"/>
          <w:rFonts w:eastAsia="@Arial Unicode MS"/>
          <w:b/>
          <w:sz w:val="24"/>
          <w:szCs w:val="28"/>
        </w:rPr>
      </w:pPr>
      <w:bookmarkStart w:id="19" w:name="_Toc294246078"/>
      <w:bookmarkStart w:id="20" w:name="_Toc288410662"/>
      <w:bookmarkStart w:id="21" w:name="_Toc288410533"/>
      <w:bookmarkStart w:id="22" w:name="_Toc288394066"/>
    </w:p>
    <w:p w:rsidR="006A4C4B" w:rsidRDefault="006A4C4B" w:rsidP="004B2705">
      <w:pPr>
        <w:pStyle w:val="210"/>
        <w:numPr>
          <w:ilvl w:val="0"/>
          <w:numId w:val="0"/>
        </w:numPr>
        <w:spacing w:line="240" w:lineRule="auto"/>
        <w:jc w:val="center"/>
        <w:rPr>
          <w:rStyle w:val="Zag11"/>
          <w:rFonts w:eastAsia="@Arial Unicode MS"/>
          <w:b/>
          <w:sz w:val="24"/>
          <w:szCs w:val="28"/>
        </w:rPr>
      </w:pPr>
    </w:p>
    <w:p w:rsidR="006A4C4B" w:rsidRDefault="006A4C4B" w:rsidP="004B2705">
      <w:pPr>
        <w:pStyle w:val="210"/>
        <w:numPr>
          <w:ilvl w:val="0"/>
          <w:numId w:val="0"/>
        </w:numPr>
        <w:spacing w:line="240" w:lineRule="auto"/>
        <w:jc w:val="center"/>
        <w:rPr>
          <w:rStyle w:val="Zag11"/>
          <w:rFonts w:eastAsia="@Arial Unicode MS"/>
          <w:b/>
          <w:sz w:val="24"/>
          <w:szCs w:val="28"/>
        </w:rPr>
      </w:pPr>
    </w:p>
    <w:p w:rsidR="006A4C4B" w:rsidRDefault="006A4C4B" w:rsidP="004B2705">
      <w:pPr>
        <w:pStyle w:val="210"/>
        <w:numPr>
          <w:ilvl w:val="0"/>
          <w:numId w:val="0"/>
        </w:numPr>
        <w:spacing w:line="240" w:lineRule="auto"/>
        <w:jc w:val="center"/>
        <w:rPr>
          <w:rStyle w:val="Zag11"/>
          <w:rFonts w:eastAsia="@Arial Unicode MS"/>
          <w:b/>
          <w:sz w:val="24"/>
          <w:szCs w:val="28"/>
        </w:rPr>
      </w:pPr>
    </w:p>
    <w:p w:rsidR="00D02EAA" w:rsidRPr="00D719FA" w:rsidRDefault="00D02EAA" w:rsidP="004B2705">
      <w:pPr>
        <w:pStyle w:val="210"/>
        <w:numPr>
          <w:ilvl w:val="0"/>
          <w:numId w:val="0"/>
        </w:numPr>
        <w:spacing w:line="240" w:lineRule="auto"/>
        <w:jc w:val="center"/>
        <w:rPr>
          <w:rFonts w:eastAsia="@Arial Unicode MS"/>
          <w:b/>
          <w:i/>
          <w:color w:val="000000"/>
          <w:sz w:val="24"/>
          <w:szCs w:val="28"/>
        </w:rPr>
      </w:pPr>
      <w:r w:rsidRPr="00D719FA">
        <w:rPr>
          <w:rStyle w:val="Zag11"/>
          <w:rFonts w:eastAsia="@Arial Unicode MS"/>
          <w:b/>
          <w:sz w:val="24"/>
          <w:szCs w:val="28"/>
        </w:rPr>
        <w:lastRenderedPageBreak/>
        <w:t>Планируемые результаты и содержание образовательной области «Искусство» на уровне начального общего образования</w:t>
      </w:r>
    </w:p>
    <w:p w:rsidR="00E26712" w:rsidRPr="00D719FA" w:rsidRDefault="00E26712" w:rsidP="004B2705">
      <w:pPr>
        <w:pStyle w:val="a7"/>
        <w:spacing w:line="240" w:lineRule="auto"/>
        <w:ind w:left="424"/>
        <w:contextualSpacing/>
        <w:jc w:val="center"/>
        <w:rPr>
          <w:sz w:val="24"/>
        </w:rPr>
      </w:pPr>
    </w:p>
    <w:p w:rsidR="00CC09BC" w:rsidRPr="00D719FA" w:rsidRDefault="00CC09BC" w:rsidP="004B2705">
      <w:pPr>
        <w:pStyle w:val="a7"/>
        <w:spacing w:line="240" w:lineRule="auto"/>
        <w:ind w:left="424"/>
        <w:contextualSpacing/>
        <w:jc w:val="center"/>
        <w:rPr>
          <w:sz w:val="24"/>
        </w:rPr>
      </w:pPr>
      <w:r w:rsidRPr="00D719FA">
        <w:rPr>
          <w:sz w:val="24"/>
        </w:rPr>
        <w:t>1.2.</w:t>
      </w:r>
      <w:r w:rsidR="0029134B" w:rsidRPr="00D719FA">
        <w:rPr>
          <w:sz w:val="24"/>
        </w:rPr>
        <w:t>10</w:t>
      </w:r>
      <w:r w:rsidRPr="00D719FA">
        <w:rPr>
          <w:sz w:val="24"/>
        </w:rPr>
        <w:t>. Изобразительное искусство</w:t>
      </w:r>
      <w:bookmarkEnd w:id="19"/>
      <w:bookmarkEnd w:id="20"/>
      <w:bookmarkEnd w:id="21"/>
      <w:bookmarkEnd w:id="22"/>
    </w:p>
    <w:p w:rsidR="00CC09BC" w:rsidRPr="00D719FA" w:rsidRDefault="00CC09BC" w:rsidP="004B2705">
      <w:pPr>
        <w:tabs>
          <w:tab w:val="left" w:pos="142"/>
          <w:tab w:val="left" w:leader="dot" w:pos="624"/>
          <w:tab w:val="left" w:pos="709"/>
        </w:tabs>
        <w:spacing w:after="0" w:line="240" w:lineRule="auto"/>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В результате изучения изобразительного искусства на уровне начального общего образования у обучающихся:</w:t>
      </w:r>
    </w:p>
    <w:p w:rsidR="00CC09BC" w:rsidRPr="00D719FA" w:rsidRDefault="00CC09BC" w:rsidP="00EC18D3">
      <w:pPr>
        <w:pStyle w:val="ab"/>
        <w:numPr>
          <w:ilvl w:val="0"/>
          <w:numId w:val="89"/>
        </w:numPr>
        <w:tabs>
          <w:tab w:val="left" w:pos="426"/>
          <w:tab w:val="left" w:pos="567"/>
          <w:tab w:val="left" w:leader="dot" w:pos="624"/>
          <w:tab w:val="left" w:pos="709"/>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C09BC" w:rsidRPr="00D719FA" w:rsidRDefault="00CC09BC" w:rsidP="00EC18D3">
      <w:pPr>
        <w:pStyle w:val="ab"/>
        <w:numPr>
          <w:ilvl w:val="0"/>
          <w:numId w:val="89"/>
        </w:numPr>
        <w:tabs>
          <w:tab w:val="left" w:pos="426"/>
          <w:tab w:val="left" w:pos="567"/>
          <w:tab w:val="left" w:leader="dot" w:pos="624"/>
          <w:tab w:val="left" w:pos="709"/>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C09BC" w:rsidRPr="00D719FA" w:rsidRDefault="00CC09BC" w:rsidP="00EC18D3">
      <w:pPr>
        <w:pStyle w:val="ab"/>
        <w:numPr>
          <w:ilvl w:val="0"/>
          <w:numId w:val="89"/>
        </w:numPr>
        <w:tabs>
          <w:tab w:val="left" w:pos="426"/>
          <w:tab w:val="left" w:pos="567"/>
          <w:tab w:val="left" w:leader="dot" w:pos="624"/>
          <w:tab w:val="left" w:pos="709"/>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C09BC" w:rsidRPr="00D719FA" w:rsidRDefault="00CC09BC" w:rsidP="00EC18D3">
      <w:pPr>
        <w:pStyle w:val="ab"/>
        <w:numPr>
          <w:ilvl w:val="0"/>
          <w:numId w:val="89"/>
        </w:numPr>
        <w:tabs>
          <w:tab w:val="left" w:pos="426"/>
          <w:tab w:val="left" w:pos="567"/>
          <w:tab w:val="left" w:leader="dot" w:pos="624"/>
          <w:tab w:val="left" w:pos="709"/>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C09BC" w:rsidRPr="00D719FA" w:rsidRDefault="00CC09BC" w:rsidP="00EC18D3">
      <w:pPr>
        <w:pStyle w:val="ab"/>
        <w:numPr>
          <w:ilvl w:val="0"/>
          <w:numId w:val="89"/>
        </w:numPr>
        <w:tabs>
          <w:tab w:val="left" w:pos="426"/>
          <w:tab w:val="left" w:pos="567"/>
          <w:tab w:val="left" w:leader="dot" w:pos="624"/>
          <w:tab w:val="left" w:pos="709"/>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719FA">
        <w:rPr>
          <w:rStyle w:val="Zag11"/>
          <w:rFonts w:ascii="Times New Roman" w:eastAsia="@Arial Unicode MS" w:hAnsi="Times New Roman"/>
          <w:sz w:val="24"/>
          <w:szCs w:val="24"/>
        </w:rPr>
        <w:t>;</w:t>
      </w:r>
    </w:p>
    <w:p w:rsidR="00CC09BC" w:rsidRPr="00D719FA" w:rsidRDefault="00CC09BC" w:rsidP="00EC18D3">
      <w:pPr>
        <w:pStyle w:val="ab"/>
        <w:numPr>
          <w:ilvl w:val="0"/>
          <w:numId w:val="89"/>
        </w:numPr>
        <w:tabs>
          <w:tab w:val="left" w:pos="426"/>
          <w:tab w:val="left" w:pos="567"/>
          <w:tab w:val="left" w:leader="dot" w:pos="624"/>
          <w:tab w:val="left" w:pos="709"/>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C09BC" w:rsidRPr="00D719FA" w:rsidRDefault="00CC09BC" w:rsidP="00EC18D3">
      <w:pPr>
        <w:pStyle w:val="ab"/>
        <w:numPr>
          <w:ilvl w:val="0"/>
          <w:numId w:val="89"/>
        </w:numPr>
        <w:tabs>
          <w:tab w:val="left" w:pos="426"/>
          <w:tab w:val="left" w:pos="567"/>
          <w:tab w:val="left" w:leader="dot" w:pos="624"/>
          <w:tab w:val="left" w:pos="709"/>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C09BC" w:rsidRPr="00D719FA" w:rsidRDefault="00CC09BC" w:rsidP="00EC18D3">
      <w:pPr>
        <w:pStyle w:val="ab"/>
        <w:numPr>
          <w:ilvl w:val="0"/>
          <w:numId w:val="89"/>
        </w:numPr>
        <w:tabs>
          <w:tab w:val="left" w:pos="426"/>
          <w:tab w:val="left" w:pos="567"/>
          <w:tab w:val="left" w:leader="dot" w:pos="624"/>
          <w:tab w:val="left" w:pos="709"/>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C09BC" w:rsidRPr="00D719FA" w:rsidRDefault="00CC09BC" w:rsidP="00EC18D3">
      <w:pPr>
        <w:pStyle w:val="ab"/>
        <w:widowControl w:val="0"/>
        <w:numPr>
          <w:ilvl w:val="0"/>
          <w:numId w:val="89"/>
        </w:numPr>
        <w:tabs>
          <w:tab w:val="left" w:pos="426"/>
          <w:tab w:val="left" w:pos="567"/>
          <w:tab w:val="left" w:leader="dot" w:pos="624"/>
          <w:tab w:val="left" w:pos="709"/>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C09BC" w:rsidRPr="00D719FA" w:rsidRDefault="00CC09BC" w:rsidP="00EC18D3">
      <w:pPr>
        <w:pStyle w:val="ab"/>
        <w:widowControl w:val="0"/>
        <w:numPr>
          <w:ilvl w:val="0"/>
          <w:numId w:val="89"/>
        </w:numPr>
        <w:tabs>
          <w:tab w:val="left" w:pos="426"/>
          <w:tab w:val="left" w:pos="567"/>
          <w:tab w:val="left" w:leader="dot" w:pos="624"/>
          <w:tab w:val="left" w:pos="709"/>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C09BC" w:rsidRPr="005A2F09" w:rsidRDefault="00CC09BC" w:rsidP="004B2705">
      <w:pPr>
        <w:pStyle w:val="Zag3"/>
        <w:numPr>
          <w:ilvl w:val="0"/>
          <w:numId w:val="89"/>
        </w:numPr>
        <w:tabs>
          <w:tab w:val="left" w:pos="426"/>
          <w:tab w:val="left" w:pos="567"/>
          <w:tab w:val="left" w:leader="dot" w:pos="624"/>
          <w:tab w:val="left" w:pos="709"/>
        </w:tabs>
        <w:spacing w:after="0" w:line="240" w:lineRule="auto"/>
        <w:contextualSpacing/>
        <w:jc w:val="both"/>
        <w:rPr>
          <w:rStyle w:val="Zag11"/>
          <w:rFonts w:eastAsia="@Arial Unicode MS"/>
          <w:i w:val="0"/>
          <w:iCs w:val="0"/>
          <w:color w:val="auto"/>
          <w:lang w:val="ru-RU"/>
        </w:rPr>
      </w:pPr>
      <w:r w:rsidRPr="005A2F0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4388"/>
        <w:gridCol w:w="6"/>
        <w:gridCol w:w="2686"/>
      </w:tblGrid>
      <w:tr w:rsidR="00CC09BC" w:rsidRPr="00D719FA" w:rsidTr="00D02EAA">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Наименование</w:t>
            </w:r>
          </w:p>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 xml:space="preserve"> содержательной</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b/>
                <w:bCs/>
                <w:sz w:val="20"/>
                <w:szCs w:val="24"/>
              </w:rPr>
              <w:t>линии</w:t>
            </w:r>
          </w:p>
        </w:tc>
        <w:tc>
          <w:tcPr>
            <w:tcW w:w="4388"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Выпускник</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b/>
                <w:bCs/>
                <w:sz w:val="20"/>
                <w:szCs w:val="24"/>
              </w:rPr>
              <w:t>Научится</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i/>
                <w:iCs/>
                <w:sz w:val="20"/>
                <w:szCs w:val="24"/>
              </w:rPr>
            </w:pPr>
            <w:r w:rsidRPr="00D719FA">
              <w:rPr>
                <w:rFonts w:ascii="Times New Roman" w:hAnsi="Times New Roman"/>
                <w:b/>
                <w:bCs/>
                <w:i/>
                <w:iCs/>
                <w:sz w:val="20"/>
                <w:szCs w:val="24"/>
              </w:rPr>
              <w:t>Выпускник получит</w:t>
            </w:r>
          </w:p>
          <w:p w:rsidR="00CC09BC" w:rsidRPr="00D719FA" w:rsidRDefault="00CC09BC" w:rsidP="004B2705">
            <w:pPr>
              <w:spacing w:after="0" w:line="240" w:lineRule="auto"/>
              <w:contextualSpacing/>
              <w:jc w:val="center"/>
              <w:rPr>
                <w:rFonts w:ascii="Times New Roman" w:hAnsi="Times New Roman"/>
                <w:b/>
                <w:bCs/>
                <w:i/>
                <w:iCs/>
                <w:sz w:val="20"/>
                <w:szCs w:val="24"/>
              </w:rPr>
            </w:pPr>
            <w:r w:rsidRPr="00D719FA">
              <w:rPr>
                <w:rFonts w:ascii="Times New Roman" w:hAnsi="Times New Roman"/>
                <w:b/>
                <w:bCs/>
                <w:i/>
                <w:iCs/>
                <w:sz w:val="20"/>
                <w:szCs w:val="24"/>
              </w:rPr>
              <w:t>возможность научиться</w:t>
            </w:r>
          </w:p>
          <w:p w:rsidR="00CC09BC" w:rsidRPr="00D719FA" w:rsidRDefault="00CC09BC" w:rsidP="004B2705">
            <w:pPr>
              <w:spacing w:after="0" w:line="240" w:lineRule="auto"/>
              <w:contextualSpacing/>
              <w:rPr>
                <w:rFonts w:ascii="Times New Roman" w:hAnsi="Times New Roman"/>
                <w:sz w:val="20"/>
                <w:szCs w:val="24"/>
              </w:rPr>
            </w:pPr>
          </w:p>
        </w:tc>
      </w:tr>
      <w:tr w:rsidR="00CC09BC" w:rsidRPr="00D719FA" w:rsidTr="00D02EAA">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p>
          <w:p w:rsidR="00CC09BC" w:rsidRPr="00D719FA" w:rsidRDefault="00CC09BC" w:rsidP="004B2705">
            <w:pPr>
              <w:pStyle w:val="42"/>
              <w:spacing w:before="0" w:after="0" w:line="240" w:lineRule="auto"/>
              <w:ind w:firstLine="142"/>
              <w:contextualSpacing/>
              <w:jc w:val="left"/>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Восприятие искусства и виды художественной деятельности</w:t>
            </w:r>
          </w:p>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pStyle w:val="210"/>
              <w:spacing w:line="240" w:lineRule="auto"/>
              <w:rPr>
                <w:sz w:val="20"/>
              </w:rPr>
            </w:pPr>
            <w:r w:rsidRPr="00D719FA">
              <w:rPr>
                <w:spacing w:val="2"/>
                <w:sz w:val="20"/>
              </w:rPr>
              <w:t xml:space="preserve">различать основные виды художественной деятельности </w:t>
            </w:r>
            <w:r w:rsidRPr="00D719FA">
              <w:rPr>
                <w:sz w:val="20"/>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C09BC" w:rsidRPr="00D719FA" w:rsidRDefault="00CC09BC" w:rsidP="004B2705">
            <w:pPr>
              <w:pStyle w:val="210"/>
              <w:spacing w:line="240" w:lineRule="auto"/>
              <w:rPr>
                <w:sz w:val="20"/>
              </w:rPr>
            </w:pPr>
            <w:r w:rsidRPr="00D719FA">
              <w:rPr>
                <w:sz w:val="20"/>
              </w:rPr>
              <w:t>различать основные виды и жанры пластических искусств, понимать их специфику;</w:t>
            </w:r>
          </w:p>
          <w:p w:rsidR="00CC09BC" w:rsidRPr="00D719FA" w:rsidRDefault="00CC09BC" w:rsidP="004B2705">
            <w:pPr>
              <w:pStyle w:val="210"/>
              <w:spacing w:line="240" w:lineRule="auto"/>
              <w:rPr>
                <w:sz w:val="20"/>
              </w:rPr>
            </w:pPr>
            <w:r w:rsidRPr="00D719FA">
              <w:rPr>
                <w:sz w:val="2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C09BC" w:rsidRPr="00D719FA" w:rsidRDefault="00CC09BC" w:rsidP="004B2705">
            <w:pPr>
              <w:pStyle w:val="210"/>
              <w:spacing w:line="240" w:lineRule="auto"/>
              <w:rPr>
                <w:sz w:val="20"/>
              </w:rPr>
            </w:pPr>
            <w:r w:rsidRPr="00D719FA">
              <w:rPr>
                <w:sz w:val="2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719FA">
              <w:rPr>
                <w:sz w:val="20"/>
              </w:rPr>
              <w:t> </w:t>
            </w:r>
            <w:r w:rsidRPr="00D719FA">
              <w:rPr>
                <w:sz w:val="20"/>
              </w:rPr>
              <w:t>т.</w:t>
            </w:r>
            <w:r w:rsidRPr="00D719FA">
              <w:rPr>
                <w:sz w:val="20"/>
              </w:rPr>
              <w:t> </w:t>
            </w:r>
            <w:r w:rsidRPr="00D719FA">
              <w:rPr>
                <w:sz w:val="20"/>
              </w:rPr>
              <w:t>д.) окружающего мира и жизненных явлений;</w:t>
            </w:r>
          </w:p>
          <w:p w:rsidR="00CC09BC" w:rsidRPr="00D719FA" w:rsidRDefault="00CC09BC" w:rsidP="004B2705">
            <w:pPr>
              <w:pStyle w:val="210"/>
              <w:spacing w:line="240" w:lineRule="auto"/>
              <w:rPr>
                <w:b/>
                <w:bCs/>
                <w:sz w:val="20"/>
              </w:rPr>
            </w:pPr>
            <w:r w:rsidRPr="00D719FA">
              <w:rPr>
                <w:spacing w:val="-2"/>
                <w:sz w:val="20"/>
              </w:rPr>
              <w:t>приводить примеры ведущих художественных музеев Рос</w:t>
            </w:r>
            <w:r w:rsidRPr="00D719FA">
              <w:rPr>
                <w:sz w:val="20"/>
              </w:rPr>
              <w:t>сии и художественных музеев своего региона, показывать на примерах их роль и назначение.</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spacing w:line="240" w:lineRule="auto"/>
              <w:rPr>
                <w:i/>
                <w:sz w:val="20"/>
              </w:rPr>
            </w:pPr>
            <w:r w:rsidRPr="00D719FA">
              <w:rPr>
                <w:i/>
                <w:spacing w:val="-4"/>
                <w:sz w:val="20"/>
              </w:rPr>
              <w:t>воспринимать произведения изобразительного искусства;</w:t>
            </w:r>
            <w:r w:rsidRPr="00D719FA">
              <w:rPr>
                <w:i/>
                <w:sz w:val="20"/>
              </w:rPr>
              <w:t>участвовать в обсуждении их содержания и выразительных средств; различать сюжет и содержание в знакомых произведениях;</w:t>
            </w:r>
          </w:p>
          <w:p w:rsidR="00CC09BC" w:rsidRPr="00D719FA" w:rsidRDefault="00CC09BC" w:rsidP="004B2705">
            <w:pPr>
              <w:pStyle w:val="210"/>
              <w:spacing w:line="240" w:lineRule="auto"/>
              <w:rPr>
                <w:i/>
                <w:sz w:val="20"/>
              </w:rPr>
            </w:pPr>
            <w:r w:rsidRPr="00D719FA">
              <w:rPr>
                <w:i/>
                <w:sz w:val="20"/>
              </w:rPr>
              <w:t>видеть проявления прекрасного в произведениях искусства (картины, архитектура, скульптура и</w:t>
            </w:r>
            <w:r w:rsidRPr="00D719FA">
              <w:rPr>
                <w:i/>
                <w:iCs/>
                <w:sz w:val="20"/>
              </w:rPr>
              <w:t> </w:t>
            </w:r>
            <w:r w:rsidRPr="00D719FA">
              <w:rPr>
                <w:i/>
                <w:sz w:val="20"/>
              </w:rPr>
              <w:t>т.</w:t>
            </w:r>
            <w:r w:rsidRPr="00D719FA">
              <w:rPr>
                <w:i/>
                <w:iCs/>
                <w:sz w:val="20"/>
              </w:rPr>
              <w:t> </w:t>
            </w:r>
            <w:r w:rsidRPr="00D719FA">
              <w:rPr>
                <w:i/>
                <w:sz w:val="20"/>
              </w:rPr>
              <w:t>д.), в природе, на улице, в быту;</w:t>
            </w:r>
          </w:p>
          <w:p w:rsidR="00CC09BC" w:rsidRPr="00D719FA" w:rsidRDefault="00CC09BC" w:rsidP="004B2705">
            <w:pPr>
              <w:pStyle w:val="210"/>
              <w:spacing w:line="240" w:lineRule="auto"/>
              <w:rPr>
                <w:i/>
                <w:sz w:val="20"/>
              </w:rPr>
            </w:pPr>
            <w:r w:rsidRPr="00D719FA">
              <w:rPr>
                <w:i/>
                <w:sz w:val="2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C09BC" w:rsidRPr="00D719FA" w:rsidRDefault="00CC09BC" w:rsidP="004B2705">
            <w:pPr>
              <w:pStyle w:val="210"/>
              <w:numPr>
                <w:ilvl w:val="0"/>
                <w:numId w:val="3"/>
              </w:numPr>
              <w:spacing w:line="240" w:lineRule="auto"/>
              <w:ind w:firstLine="138"/>
              <w:jc w:val="left"/>
              <w:rPr>
                <w:b/>
                <w:bCs/>
                <w:i/>
                <w:iCs/>
                <w:sz w:val="20"/>
              </w:rPr>
            </w:pPr>
          </w:p>
        </w:tc>
      </w:tr>
      <w:tr w:rsidR="00CC09BC" w:rsidRPr="00D719FA" w:rsidTr="00D02EAA">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pStyle w:val="42"/>
              <w:spacing w:before="0" w:after="0" w:line="240" w:lineRule="auto"/>
              <w:ind w:firstLine="142"/>
              <w:contextualSpacing/>
              <w:jc w:val="left"/>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Азбука искусства. Как говорит искусство?</w:t>
            </w:r>
          </w:p>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pStyle w:val="210"/>
              <w:spacing w:line="240" w:lineRule="auto"/>
              <w:rPr>
                <w:sz w:val="20"/>
              </w:rPr>
            </w:pPr>
            <w:r w:rsidRPr="00D719FA">
              <w:rPr>
                <w:sz w:val="20"/>
              </w:rPr>
              <w:t>создавать простые композиции на заданную тему на плоскости и в пространстве;</w:t>
            </w:r>
          </w:p>
          <w:p w:rsidR="00CC09BC" w:rsidRPr="00D719FA" w:rsidRDefault="00CC09BC" w:rsidP="004B2705">
            <w:pPr>
              <w:pStyle w:val="210"/>
              <w:spacing w:line="240" w:lineRule="auto"/>
              <w:rPr>
                <w:sz w:val="20"/>
              </w:rPr>
            </w:pPr>
            <w:r w:rsidRPr="00D719FA">
              <w:rPr>
                <w:sz w:val="2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CC09BC" w:rsidRPr="00D719FA" w:rsidRDefault="00CC09BC" w:rsidP="004B2705">
            <w:pPr>
              <w:pStyle w:val="210"/>
              <w:spacing w:line="240" w:lineRule="auto"/>
              <w:rPr>
                <w:sz w:val="20"/>
              </w:rPr>
            </w:pPr>
            <w:r w:rsidRPr="00D719FA">
              <w:rPr>
                <w:spacing w:val="2"/>
                <w:sz w:val="20"/>
              </w:rPr>
              <w:t xml:space="preserve">различать основные и составные, тёплые и холодные </w:t>
            </w:r>
            <w:r w:rsidRPr="00D719FA">
              <w:rPr>
                <w:sz w:val="20"/>
              </w:rPr>
              <w:t xml:space="preserve">цвета; изменять их эмоциональную напряжённость с помощью смешивания с белой и чёрной красками; использовать </w:t>
            </w:r>
            <w:r w:rsidRPr="00D719FA">
              <w:rPr>
                <w:spacing w:val="2"/>
                <w:sz w:val="20"/>
              </w:rPr>
              <w:t xml:space="preserve">их для передачи художественного замысла в собственной </w:t>
            </w:r>
            <w:r w:rsidRPr="00D719FA">
              <w:rPr>
                <w:sz w:val="20"/>
              </w:rPr>
              <w:t>учебно­творческой деятельности;</w:t>
            </w:r>
          </w:p>
          <w:p w:rsidR="00CC09BC" w:rsidRPr="00D719FA" w:rsidRDefault="00CC09BC" w:rsidP="004B2705">
            <w:pPr>
              <w:pStyle w:val="210"/>
              <w:spacing w:line="240" w:lineRule="auto"/>
              <w:rPr>
                <w:spacing w:val="-2"/>
                <w:sz w:val="20"/>
              </w:rPr>
            </w:pPr>
            <w:r w:rsidRPr="00D719FA">
              <w:rPr>
                <w:spacing w:val="2"/>
                <w:sz w:val="20"/>
              </w:rPr>
              <w:t xml:space="preserve">создавать средствами живописи, графики, скульптуры, </w:t>
            </w:r>
            <w:r w:rsidRPr="00D719FA">
              <w:rPr>
                <w:sz w:val="20"/>
              </w:rPr>
              <w:t>декоративно­прикладного искусства образ человека: переда</w:t>
            </w:r>
            <w:r w:rsidRPr="00D719FA">
              <w:rPr>
                <w:spacing w:val="-2"/>
                <w:sz w:val="20"/>
              </w:rPr>
              <w:t>вать на плоскости и в объёме пропорции лица, фигуры; передавать характерные черты внешнего облика, одежды, украшений человека;</w:t>
            </w:r>
          </w:p>
          <w:p w:rsidR="00CC09BC" w:rsidRPr="00D719FA" w:rsidRDefault="00CC09BC" w:rsidP="004B2705">
            <w:pPr>
              <w:pStyle w:val="210"/>
              <w:spacing w:line="240" w:lineRule="auto"/>
              <w:rPr>
                <w:sz w:val="20"/>
              </w:rPr>
            </w:pPr>
            <w:r w:rsidRPr="00D719FA">
              <w:rPr>
                <w:spacing w:val="-4"/>
                <w:sz w:val="20"/>
              </w:rPr>
              <w:t>наблюдать, сравнивать, сопоставлять и анализировать про</w:t>
            </w:r>
            <w:r w:rsidRPr="00D719FA">
              <w:rPr>
                <w:spacing w:val="2"/>
                <w:sz w:val="20"/>
              </w:rPr>
              <w:t>странственную форму предмета; изображать предметы раз</w:t>
            </w:r>
            <w:r w:rsidRPr="00D719FA">
              <w:rPr>
                <w:sz w:val="20"/>
              </w:rPr>
              <w:t xml:space="preserve">личной формы; использовать простые формы для создания </w:t>
            </w:r>
            <w:r w:rsidRPr="00D719FA">
              <w:rPr>
                <w:spacing w:val="2"/>
                <w:sz w:val="20"/>
              </w:rPr>
              <w:t xml:space="preserve">выразительных образов в живописи, скульптуре, графике, </w:t>
            </w:r>
            <w:r w:rsidRPr="00D719FA">
              <w:rPr>
                <w:sz w:val="20"/>
              </w:rPr>
              <w:t>художественном конструировании;</w:t>
            </w:r>
          </w:p>
          <w:p w:rsidR="00CC09BC" w:rsidRPr="00D719FA" w:rsidRDefault="00CC09BC" w:rsidP="004B2705">
            <w:pPr>
              <w:pStyle w:val="210"/>
              <w:spacing w:line="240" w:lineRule="auto"/>
              <w:rPr>
                <w:sz w:val="20"/>
              </w:rPr>
            </w:pPr>
            <w:r w:rsidRPr="00D719FA">
              <w:rPr>
                <w:spacing w:val="-4"/>
                <w:sz w:val="20"/>
              </w:rPr>
              <w:t>использовать декоративные элементы, геометрические, рас</w:t>
            </w:r>
            <w:r w:rsidRPr="00D719FA">
              <w:rPr>
                <w:sz w:val="20"/>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w:t>
            </w:r>
            <w:r w:rsidRPr="00D719FA">
              <w:rPr>
                <w:sz w:val="20"/>
              </w:rPr>
              <w:lastRenderedPageBreak/>
              <w:t>художественных промыслов в России (с учётом местных условий).</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70"/>
              <w:rPr>
                <w:i/>
                <w:sz w:val="20"/>
              </w:rPr>
            </w:pPr>
            <w:r w:rsidRPr="00D719FA">
              <w:rPr>
                <w:i/>
                <w:sz w:val="20"/>
              </w:rPr>
              <w:lastRenderedPageBreak/>
              <w:t>пользоваться средствами выразительности языка жи</w:t>
            </w:r>
            <w:r w:rsidRPr="00D719FA">
              <w:rPr>
                <w:i/>
                <w:spacing w:val="-2"/>
                <w:sz w:val="20"/>
              </w:rPr>
              <w:t>вописи, графики, скульптуры, декоративно</w:t>
            </w:r>
            <w:r w:rsidRPr="00D719FA">
              <w:rPr>
                <w:i/>
                <w:spacing w:val="-2"/>
                <w:sz w:val="20"/>
              </w:rPr>
              <w:softHyphen/>
              <w:t xml:space="preserve">прикладного </w:t>
            </w:r>
            <w:r w:rsidRPr="00D719FA">
              <w:rPr>
                <w:i/>
                <w:sz w:val="20"/>
              </w:rPr>
              <w:t xml:space="preserve">искусства, художественного конструирования в собственной </w:t>
            </w:r>
            <w:r w:rsidRPr="00D719FA">
              <w:rPr>
                <w:i/>
                <w:spacing w:val="-2"/>
                <w:sz w:val="20"/>
              </w:rPr>
              <w:t>художественно</w:t>
            </w:r>
            <w:r w:rsidRPr="00D719FA">
              <w:rPr>
                <w:i/>
                <w:spacing w:val="-2"/>
                <w:sz w:val="20"/>
              </w:rPr>
              <w:softHyphen/>
              <w:t>творческой деятельности; передавать раз</w:t>
            </w:r>
            <w:r w:rsidRPr="00D719FA">
              <w:rPr>
                <w:i/>
                <w:sz w:val="20"/>
              </w:rPr>
              <w:t>нообразные эмоциональные состояния, используя различные оттенки цвета, при создании живописных композиций на заданные темы;</w:t>
            </w:r>
          </w:p>
          <w:p w:rsidR="00CC09BC" w:rsidRPr="00D719FA" w:rsidRDefault="00CC09BC" w:rsidP="004B2705">
            <w:pPr>
              <w:pStyle w:val="210"/>
              <w:numPr>
                <w:ilvl w:val="0"/>
                <w:numId w:val="3"/>
              </w:numPr>
              <w:spacing w:line="240" w:lineRule="auto"/>
              <w:ind w:firstLine="70"/>
              <w:rPr>
                <w:i/>
                <w:sz w:val="20"/>
              </w:rPr>
            </w:pPr>
            <w:r w:rsidRPr="00D719FA">
              <w:rPr>
                <w:i/>
                <w:sz w:val="2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C09BC" w:rsidRPr="00D719FA" w:rsidRDefault="00CC09BC" w:rsidP="004B2705">
            <w:pPr>
              <w:pStyle w:val="210"/>
              <w:numPr>
                <w:ilvl w:val="0"/>
                <w:numId w:val="3"/>
              </w:numPr>
              <w:spacing w:line="240" w:lineRule="auto"/>
              <w:ind w:firstLine="70"/>
              <w:rPr>
                <w:i/>
                <w:sz w:val="20"/>
              </w:rPr>
            </w:pPr>
            <w:r w:rsidRPr="00D719FA">
              <w:rPr>
                <w:i/>
                <w:sz w:val="20"/>
              </w:rPr>
              <w:t>выполнять простые рисунки и орнаментальные композиции, используя язык компьютерной графики в программе Paint.</w:t>
            </w:r>
          </w:p>
          <w:p w:rsidR="00CC09BC" w:rsidRPr="00D719FA" w:rsidRDefault="00CC09BC" w:rsidP="004B2705">
            <w:pPr>
              <w:pStyle w:val="210"/>
              <w:numPr>
                <w:ilvl w:val="0"/>
                <w:numId w:val="0"/>
              </w:numPr>
              <w:spacing w:line="240" w:lineRule="auto"/>
              <w:rPr>
                <w:i/>
                <w:spacing w:val="-4"/>
                <w:sz w:val="20"/>
              </w:rPr>
            </w:pPr>
          </w:p>
        </w:tc>
      </w:tr>
      <w:tr w:rsidR="00CC09BC" w:rsidRPr="00D719FA" w:rsidTr="00D02EAA">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42"/>
              <w:spacing w:before="0" w:after="0" w:line="240" w:lineRule="auto"/>
              <w:contextualSpacing/>
              <w:jc w:val="left"/>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lastRenderedPageBreak/>
              <w:t>Значимые темы искусства.</w:t>
            </w:r>
            <w:r w:rsidRPr="00D719FA">
              <w:rPr>
                <w:rFonts w:ascii="Times New Roman" w:hAnsi="Times New Roman" w:cs="Times New Roman"/>
                <w:b/>
                <w:i w:val="0"/>
                <w:color w:val="auto"/>
                <w:sz w:val="20"/>
                <w:szCs w:val="24"/>
              </w:rPr>
              <w:br/>
              <w:t>О чём говорит искусство?</w:t>
            </w:r>
          </w:p>
          <w:p w:rsidR="00CC09BC" w:rsidRPr="00D719FA" w:rsidRDefault="00CC09BC" w:rsidP="004B2705">
            <w:pPr>
              <w:spacing w:after="0" w:line="240" w:lineRule="auto"/>
              <w:contextualSpacing/>
              <w:rPr>
                <w:rFonts w:ascii="Times New Roman" w:hAnsi="Times New Roman"/>
                <w:sz w:val="20"/>
                <w:szCs w:val="24"/>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92"/>
              <w:rPr>
                <w:sz w:val="20"/>
              </w:rPr>
            </w:pPr>
            <w:r w:rsidRPr="00D719FA">
              <w:rPr>
                <w:sz w:val="20"/>
              </w:rPr>
              <w:t>осознавать значимые темы искусства и отражать их в собственной художественно</w:t>
            </w:r>
            <w:r w:rsidRPr="00D719FA">
              <w:rPr>
                <w:sz w:val="20"/>
              </w:rPr>
              <w:softHyphen/>
              <w:t>творческой деятельности;</w:t>
            </w:r>
          </w:p>
          <w:p w:rsidR="00CC09BC" w:rsidRPr="00D719FA" w:rsidRDefault="00CC09BC" w:rsidP="004B2705">
            <w:pPr>
              <w:pStyle w:val="210"/>
              <w:numPr>
                <w:ilvl w:val="0"/>
                <w:numId w:val="3"/>
              </w:numPr>
              <w:spacing w:line="240" w:lineRule="auto"/>
              <w:ind w:firstLine="192"/>
              <w:rPr>
                <w:sz w:val="20"/>
              </w:rPr>
            </w:pPr>
            <w:r w:rsidRPr="00D719FA">
              <w:rPr>
                <w:sz w:val="2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д.</w:t>
            </w:r>
            <w:r w:rsidRPr="00D719FA">
              <w:rPr>
                <w:sz w:val="20"/>
              </w:rPr>
              <w:t> </w:t>
            </w:r>
            <w:r w:rsidRPr="00D719FA">
              <w:rPr>
                <w:sz w:val="20"/>
              </w:rPr>
              <w:t>т.</w:t>
            </w:r>
            <w:r w:rsidRPr="00D719FA">
              <w:rPr>
                <w:sz w:val="20"/>
              </w:rPr>
              <w:t> </w:t>
            </w:r>
            <w:r w:rsidRPr="00D719FA">
              <w:rPr>
                <w:sz w:val="20"/>
              </w:rPr>
              <w:t>явления и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CC09BC" w:rsidRPr="00D719FA" w:rsidRDefault="00CC09BC" w:rsidP="004B2705">
            <w:pPr>
              <w:spacing w:after="0" w:line="240" w:lineRule="auto"/>
              <w:contextualSpacing/>
              <w:rPr>
                <w:rFonts w:ascii="Times New Roman" w:hAnsi="Times New Roman"/>
                <w:sz w:val="20"/>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77"/>
              <w:rPr>
                <w:i/>
                <w:sz w:val="20"/>
              </w:rPr>
            </w:pPr>
            <w:r w:rsidRPr="00D719FA">
              <w:rPr>
                <w:i/>
                <w:spacing w:val="-2"/>
                <w:sz w:val="20"/>
              </w:rPr>
              <w:t>видеть, чувствовать и изображать красоту и раз</w:t>
            </w:r>
            <w:r w:rsidRPr="00D719FA">
              <w:rPr>
                <w:i/>
                <w:sz w:val="20"/>
              </w:rPr>
              <w:t>нообразие природы, человека, зданий, предметов;</w:t>
            </w:r>
          </w:p>
          <w:p w:rsidR="00CC09BC" w:rsidRPr="00D719FA" w:rsidRDefault="00CC09BC" w:rsidP="004B2705">
            <w:pPr>
              <w:pStyle w:val="210"/>
              <w:numPr>
                <w:ilvl w:val="0"/>
                <w:numId w:val="3"/>
              </w:numPr>
              <w:spacing w:line="240" w:lineRule="auto"/>
              <w:ind w:firstLine="77"/>
              <w:rPr>
                <w:i/>
                <w:spacing w:val="2"/>
                <w:sz w:val="20"/>
              </w:rPr>
            </w:pPr>
            <w:r w:rsidRPr="00D719FA">
              <w:rPr>
                <w:i/>
                <w:spacing w:val="4"/>
                <w:sz w:val="20"/>
              </w:rPr>
              <w:t xml:space="preserve">понимать и передавать в художественной работе </w:t>
            </w:r>
            <w:r w:rsidRPr="00D719FA">
              <w:rPr>
                <w:i/>
                <w:spacing w:val="2"/>
                <w:sz w:val="20"/>
              </w:rPr>
              <w:t>разницу представлений о красоте человека в разных культурах мира; проявлять терпимость к другим вкусам и мнениям;</w:t>
            </w:r>
          </w:p>
          <w:p w:rsidR="00CC09BC" w:rsidRPr="00D719FA" w:rsidRDefault="00CC09BC" w:rsidP="004B2705">
            <w:pPr>
              <w:pStyle w:val="210"/>
              <w:numPr>
                <w:ilvl w:val="0"/>
                <w:numId w:val="3"/>
              </w:numPr>
              <w:spacing w:line="240" w:lineRule="auto"/>
              <w:ind w:firstLine="77"/>
              <w:rPr>
                <w:i/>
                <w:sz w:val="20"/>
              </w:rPr>
            </w:pPr>
            <w:r w:rsidRPr="00D719FA">
              <w:rPr>
                <w:i/>
                <w:spacing w:val="2"/>
                <w:sz w:val="20"/>
              </w:rPr>
              <w:t>изображать пейзажи, натюрморты, портреты, вы</w:t>
            </w:r>
            <w:r w:rsidRPr="00D719FA">
              <w:rPr>
                <w:i/>
                <w:sz w:val="20"/>
              </w:rPr>
              <w:t>ражая своё отношение к ним;</w:t>
            </w:r>
          </w:p>
          <w:p w:rsidR="00CC09BC" w:rsidRPr="00D719FA" w:rsidRDefault="00CC09BC" w:rsidP="004B2705">
            <w:pPr>
              <w:pStyle w:val="210"/>
              <w:numPr>
                <w:ilvl w:val="0"/>
                <w:numId w:val="3"/>
              </w:numPr>
              <w:spacing w:line="240" w:lineRule="auto"/>
              <w:ind w:firstLine="77"/>
              <w:rPr>
                <w:i/>
                <w:sz w:val="20"/>
              </w:rPr>
            </w:pPr>
            <w:r w:rsidRPr="00D719FA">
              <w:rPr>
                <w:i/>
                <w:sz w:val="20"/>
              </w:rPr>
              <w:t>изображать многофигурные композиции на значимые жизненные темы и участвовать в коллективных работах на эти темы.</w:t>
            </w:r>
          </w:p>
        </w:tc>
      </w:tr>
    </w:tbl>
    <w:p w:rsidR="00CC09BC" w:rsidRPr="00D719FA" w:rsidRDefault="00CC09BC" w:rsidP="004B2705">
      <w:pPr>
        <w:spacing w:line="240" w:lineRule="auto"/>
        <w:contextualSpacing/>
        <w:rPr>
          <w:rFonts w:ascii="Times New Roman" w:hAnsi="Times New Roman"/>
          <w:sz w:val="24"/>
          <w:szCs w:val="24"/>
        </w:rPr>
      </w:pPr>
    </w:p>
    <w:p w:rsidR="006A0734" w:rsidRPr="00D719FA" w:rsidRDefault="006A0734" w:rsidP="004B2705">
      <w:pPr>
        <w:spacing w:after="0" w:line="240" w:lineRule="auto"/>
        <w:contextualSpacing/>
        <w:jc w:val="center"/>
        <w:rPr>
          <w:rFonts w:ascii="Times New Roman" w:hAnsi="Times New Roman"/>
          <w:b/>
          <w:sz w:val="24"/>
          <w:szCs w:val="24"/>
        </w:rPr>
      </w:pPr>
    </w:p>
    <w:p w:rsidR="006A0734" w:rsidRPr="00D719FA" w:rsidRDefault="006A0734" w:rsidP="004B2705">
      <w:pPr>
        <w:spacing w:after="0" w:line="240" w:lineRule="auto"/>
        <w:contextualSpacing/>
        <w:jc w:val="center"/>
        <w:rPr>
          <w:rFonts w:ascii="Times New Roman" w:hAnsi="Times New Roman"/>
          <w:b/>
          <w:sz w:val="24"/>
          <w:szCs w:val="24"/>
        </w:rPr>
      </w:pPr>
    </w:p>
    <w:p w:rsidR="006A0734" w:rsidRPr="00D719FA" w:rsidRDefault="006A0734" w:rsidP="004B2705">
      <w:pPr>
        <w:spacing w:after="0" w:line="240" w:lineRule="auto"/>
        <w:contextualSpacing/>
        <w:jc w:val="center"/>
        <w:rPr>
          <w:rFonts w:ascii="Times New Roman" w:hAnsi="Times New Roman"/>
          <w:b/>
          <w:sz w:val="24"/>
          <w:szCs w:val="24"/>
        </w:rPr>
      </w:pPr>
    </w:p>
    <w:p w:rsidR="006A0734" w:rsidRPr="00D719FA" w:rsidRDefault="006A0734" w:rsidP="00D719FA">
      <w:pPr>
        <w:spacing w:after="0" w:line="240" w:lineRule="auto"/>
        <w:contextualSpacing/>
        <w:rPr>
          <w:rFonts w:ascii="Times New Roman" w:hAnsi="Times New Roman"/>
          <w:b/>
          <w:sz w:val="24"/>
          <w:szCs w:val="24"/>
        </w:rPr>
      </w:pPr>
    </w:p>
    <w:p w:rsidR="006A0734" w:rsidRPr="00D719FA" w:rsidRDefault="006A0734" w:rsidP="004B2705">
      <w:pPr>
        <w:spacing w:after="0" w:line="240" w:lineRule="auto"/>
        <w:contextualSpacing/>
        <w:jc w:val="center"/>
        <w:rPr>
          <w:rFonts w:ascii="Times New Roman" w:hAnsi="Times New Roman"/>
          <w:b/>
          <w:sz w:val="24"/>
          <w:szCs w:val="24"/>
        </w:rPr>
      </w:pPr>
    </w:p>
    <w:p w:rsidR="006A0734" w:rsidRPr="00D719FA" w:rsidRDefault="006A0734" w:rsidP="004B2705">
      <w:pPr>
        <w:spacing w:after="0" w:line="240" w:lineRule="auto"/>
        <w:contextualSpacing/>
        <w:jc w:val="center"/>
        <w:rPr>
          <w:rFonts w:ascii="Times New Roman" w:hAnsi="Times New Roman"/>
          <w:b/>
          <w:sz w:val="24"/>
          <w:szCs w:val="24"/>
        </w:rPr>
      </w:pPr>
    </w:p>
    <w:p w:rsidR="006A0734" w:rsidRPr="00D719FA" w:rsidRDefault="006A0734" w:rsidP="004B2705">
      <w:pPr>
        <w:spacing w:after="0" w:line="240" w:lineRule="auto"/>
        <w:contextualSpacing/>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6A4C4B" w:rsidRDefault="006A4C4B" w:rsidP="004B2705">
      <w:pPr>
        <w:spacing w:after="0" w:line="240" w:lineRule="auto"/>
        <w:contextualSpacing/>
        <w:jc w:val="center"/>
        <w:rPr>
          <w:rFonts w:ascii="Times New Roman" w:hAnsi="Times New Roman"/>
          <w:b/>
          <w:sz w:val="24"/>
          <w:szCs w:val="24"/>
        </w:rPr>
      </w:pPr>
    </w:p>
    <w:p w:rsidR="00CC09BC" w:rsidRPr="00D719FA" w:rsidRDefault="00CC09BC" w:rsidP="004B2705">
      <w:pPr>
        <w:spacing w:after="0" w:line="240" w:lineRule="auto"/>
        <w:contextualSpacing/>
        <w:jc w:val="center"/>
        <w:rPr>
          <w:rFonts w:ascii="Times New Roman" w:hAnsi="Times New Roman"/>
          <w:b/>
          <w:sz w:val="24"/>
          <w:szCs w:val="24"/>
        </w:rPr>
      </w:pPr>
      <w:r w:rsidRPr="00D719FA">
        <w:rPr>
          <w:rFonts w:ascii="Times New Roman" w:hAnsi="Times New Roman"/>
          <w:b/>
          <w:sz w:val="24"/>
          <w:szCs w:val="24"/>
        </w:rPr>
        <w:t>1.2.</w:t>
      </w:r>
      <w:r w:rsidR="0029134B" w:rsidRPr="00D719FA">
        <w:rPr>
          <w:rFonts w:ascii="Times New Roman" w:hAnsi="Times New Roman"/>
          <w:b/>
          <w:sz w:val="24"/>
          <w:szCs w:val="24"/>
        </w:rPr>
        <w:t>11</w:t>
      </w:r>
      <w:r w:rsidRPr="00D719FA">
        <w:rPr>
          <w:rFonts w:ascii="Times New Roman" w:hAnsi="Times New Roman"/>
          <w:b/>
          <w:sz w:val="24"/>
          <w:szCs w:val="24"/>
        </w:rPr>
        <w:t>. Музыка</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C09BC" w:rsidRPr="00D719FA" w:rsidRDefault="00CC09BC" w:rsidP="004B2705">
      <w:pPr>
        <w:tabs>
          <w:tab w:val="left" w:pos="955"/>
        </w:tabs>
        <w:autoSpaceDE w:val="0"/>
        <w:autoSpaceDN w:val="0"/>
        <w:adjustRightInd w:val="0"/>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D719FA">
        <w:rPr>
          <w:rFonts w:ascii="Times New Roman" w:hAnsi="Times New Roman"/>
          <w:sz w:val="24"/>
          <w:szCs w:val="24"/>
          <w:lang w:val="en-US"/>
        </w:rPr>
        <w:t> </w:t>
      </w:r>
      <w:r w:rsidRPr="00D719FA">
        <w:rPr>
          <w:rFonts w:ascii="Times New Roman" w:hAnsi="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C09BC" w:rsidRPr="00D719FA" w:rsidRDefault="00CC09BC" w:rsidP="004B2705">
      <w:pPr>
        <w:widowControl w:val="0"/>
        <w:suppressLineNumbers/>
        <w:suppressAutoHyphens/>
        <w:autoSpaceDN w:val="0"/>
        <w:spacing w:after="0" w:line="240" w:lineRule="auto"/>
        <w:ind w:firstLine="709"/>
        <w:contextualSpacing/>
        <w:jc w:val="both"/>
        <w:rPr>
          <w:rFonts w:ascii="Times New Roman" w:eastAsia="Calibri" w:hAnsi="Times New Roman"/>
          <w:b/>
          <w:i/>
          <w:kern w:val="3"/>
          <w:sz w:val="24"/>
          <w:szCs w:val="24"/>
          <w:lang w:eastAsia="zh-CN" w:bidi="hi-IN"/>
        </w:rPr>
      </w:pPr>
      <w:r w:rsidRPr="00D719FA">
        <w:rPr>
          <w:rFonts w:ascii="Times New Roman" w:eastAsia="Calibri" w:hAnsi="Times New Roman"/>
          <w:b/>
          <w:i/>
          <w:kern w:val="3"/>
          <w:sz w:val="24"/>
          <w:szCs w:val="24"/>
          <w:lang w:eastAsia="zh-CN" w:bidi="hi-IN"/>
        </w:rPr>
        <w:t xml:space="preserve">Предметные результаты </w:t>
      </w:r>
      <w:r w:rsidRPr="00D719FA">
        <w:rPr>
          <w:rFonts w:ascii="Times New Roman" w:eastAsia="Calibri" w:hAnsi="Times New Roman"/>
          <w:kern w:val="3"/>
          <w:sz w:val="24"/>
          <w:szCs w:val="24"/>
          <w:lang w:eastAsia="zh-CN" w:bidi="hi-IN"/>
        </w:rPr>
        <w:t>освоения программы должны отражать:</w:t>
      </w:r>
    </w:p>
    <w:p w:rsidR="00CC09BC" w:rsidRPr="00D719FA" w:rsidRDefault="00CC09BC" w:rsidP="004B2705">
      <w:pPr>
        <w:autoSpaceDE w:val="0"/>
        <w:autoSpaceDN w:val="0"/>
        <w:adjustRightInd w:val="0"/>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CC09BC" w:rsidRPr="00D719FA" w:rsidRDefault="00CC09BC" w:rsidP="004B2705">
      <w:pPr>
        <w:autoSpaceDE w:val="0"/>
        <w:autoSpaceDN w:val="0"/>
        <w:adjustRightInd w:val="0"/>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C09BC" w:rsidRPr="00D719FA" w:rsidRDefault="00CC09BC" w:rsidP="004B2705">
      <w:pPr>
        <w:autoSpaceDE w:val="0"/>
        <w:autoSpaceDN w:val="0"/>
        <w:adjustRightInd w:val="0"/>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умение воспринимать музыку и выражать свое отношение к музыкальному произведению;</w:t>
      </w:r>
    </w:p>
    <w:p w:rsidR="00CC09BC" w:rsidRPr="00D719FA" w:rsidRDefault="00CC09BC" w:rsidP="004B2705">
      <w:pPr>
        <w:autoSpaceDE w:val="0"/>
        <w:autoSpaceDN w:val="0"/>
        <w:adjustRightInd w:val="0"/>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C09BC" w:rsidRPr="00D719FA" w:rsidRDefault="00CC09BC" w:rsidP="004B2705">
      <w:pPr>
        <w:spacing w:after="0" w:line="240" w:lineRule="auto"/>
        <w:ind w:firstLine="709"/>
        <w:contextualSpacing/>
        <w:jc w:val="both"/>
        <w:rPr>
          <w:rFonts w:ascii="Times New Roman" w:hAnsi="Times New Roman"/>
          <w:b/>
          <w:i/>
          <w:sz w:val="24"/>
          <w:szCs w:val="24"/>
        </w:rPr>
      </w:pPr>
      <w:r w:rsidRPr="00D719FA">
        <w:rPr>
          <w:rFonts w:ascii="Times New Roman" w:hAnsi="Times New Roman"/>
          <w:b/>
          <w:i/>
          <w:sz w:val="24"/>
          <w:szCs w:val="24"/>
        </w:rPr>
        <w:t>Предметные результаты по видам деятельности обучающихся</w:t>
      </w:r>
    </w:p>
    <w:p w:rsidR="00CC09BC" w:rsidRPr="00D719FA" w:rsidRDefault="00CC09BC" w:rsidP="004B2705">
      <w:pPr>
        <w:widowControl w:val="0"/>
        <w:tabs>
          <w:tab w:val="left" w:pos="142"/>
          <w:tab w:val="left" w:pos="993"/>
        </w:tabs>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C09BC" w:rsidRPr="00D719FA" w:rsidRDefault="00CC09BC" w:rsidP="004B2705">
      <w:pPr>
        <w:spacing w:after="0" w:line="240" w:lineRule="auto"/>
        <w:ind w:firstLine="709"/>
        <w:contextualSpacing/>
        <w:jc w:val="center"/>
        <w:rPr>
          <w:rFonts w:ascii="Times New Roman" w:hAnsi="Times New Roman"/>
          <w:b/>
          <w:sz w:val="24"/>
          <w:szCs w:val="24"/>
        </w:rPr>
      </w:pPr>
      <w:r w:rsidRPr="00D719FA">
        <w:rPr>
          <w:rFonts w:ascii="Times New Roman" w:hAnsi="Times New Roman"/>
          <w:b/>
          <w:sz w:val="24"/>
          <w:szCs w:val="24"/>
        </w:rPr>
        <w:t>Слушание музыки</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Обучающийся:</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1. Узнает изученные музыкальные произведения и называет имена их авторов.</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C09BC" w:rsidRPr="00D719FA" w:rsidRDefault="00CC09BC" w:rsidP="004B2705">
      <w:pPr>
        <w:shd w:val="clear" w:color="auto" w:fill="FFFFFF"/>
        <w:tabs>
          <w:tab w:val="left" w:pos="851"/>
        </w:tabs>
        <w:spacing w:after="0" w:line="240" w:lineRule="auto"/>
        <w:ind w:firstLine="709"/>
        <w:contextualSpacing/>
        <w:jc w:val="both"/>
        <w:rPr>
          <w:rFonts w:ascii="Times New Roman" w:hAnsi="Times New Roman"/>
          <w:bCs/>
          <w:iCs/>
          <w:sz w:val="24"/>
          <w:szCs w:val="24"/>
        </w:rPr>
      </w:pPr>
      <w:r w:rsidRPr="00D719FA">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D719FA">
        <w:rPr>
          <w:rFonts w:ascii="Times New Roman" w:hAnsi="Times New Roman"/>
          <w:bCs/>
          <w:iCs/>
          <w:sz w:val="24"/>
          <w:szCs w:val="24"/>
        </w:rPr>
        <w:t xml:space="preserve"> а также </w:t>
      </w:r>
      <w:r w:rsidRPr="00D719FA">
        <w:rPr>
          <w:rFonts w:ascii="Times New Roman" w:hAnsi="Times New Roman"/>
          <w:sz w:val="24"/>
          <w:szCs w:val="24"/>
        </w:rPr>
        <w:t>народного, академического, церковного) и их исполнительских возможностей и особенностей репертуара.</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C09BC" w:rsidRPr="00D719FA" w:rsidRDefault="00CC09BC" w:rsidP="004B2705">
      <w:pPr>
        <w:tabs>
          <w:tab w:val="left" w:pos="271"/>
        </w:tabs>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8. Определяет жанровую основу в пройденных музыкальных произведениях.</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CC09BC" w:rsidRPr="00D719FA" w:rsidRDefault="00CC09BC" w:rsidP="004B2705">
      <w:pPr>
        <w:spacing w:after="0" w:line="240" w:lineRule="auto"/>
        <w:ind w:firstLine="709"/>
        <w:contextualSpacing/>
        <w:jc w:val="center"/>
        <w:rPr>
          <w:rFonts w:ascii="Times New Roman" w:hAnsi="Times New Roman"/>
          <w:b/>
          <w:sz w:val="24"/>
          <w:szCs w:val="24"/>
        </w:rPr>
      </w:pPr>
      <w:r w:rsidRPr="00D719FA">
        <w:rPr>
          <w:rFonts w:ascii="Times New Roman" w:hAnsi="Times New Roman"/>
          <w:b/>
          <w:sz w:val="24"/>
          <w:szCs w:val="24"/>
        </w:rPr>
        <w:t>Хоровое пение</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Обучающийся:</w:t>
      </w:r>
    </w:p>
    <w:p w:rsidR="00CC09BC" w:rsidRPr="00D719FA" w:rsidRDefault="00CC09BC" w:rsidP="004B2705">
      <w:pPr>
        <w:tabs>
          <w:tab w:val="left" w:pos="310"/>
        </w:tabs>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1. Знает слова и мелодию Гимна Российской Федерации.</w:t>
      </w:r>
    </w:p>
    <w:p w:rsidR="00CC09BC" w:rsidRPr="00D719FA" w:rsidRDefault="00CC09BC" w:rsidP="004B2705">
      <w:pPr>
        <w:tabs>
          <w:tab w:val="left" w:pos="310"/>
        </w:tabs>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CC09BC" w:rsidRPr="00D719FA" w:rsidRDefault="00CC09BC" w:rsidP="004B2705">
      <w:pPr>
        <w:tabs>
          <w:tab w:val="left" w:pos="310"/>
        </w:tabs>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3. Знает о способах и приемах выразительного музыкального интонирования.</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CC09BC" w:rsidRPr="00D719FA" w:rsidRDefault="00CC09BC" w:rsidP="004B2705">
      <w:pPr>
        <w:tabs>
          <w:tab w:val="left" w:pos="310"/>
        </w:tabs>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7. Исполняет одноголосные произведения, а также произведения с элементами двухголосия.</w:t>
      </w:r>
    </w:p>
    <w:p w:rsidR="00CC09BC" w:rsidRPr="00D719FA" w:rsidRDefault="00CC09BC" w:rsidP="004B2705">
      <w:pPr>
        <w:spacing w:after="0" w:line="240" w:lineRule="auto"/>
        <w:ind w:firstLine="709"/>
        <w:contextualSpacing/>
        <w:jc w:val="center"/>
        <w:rPr>
          <w:rFonts w:ascii="Times New Roman" w:hAnsi="Times New Roman"/>
          <w:b/>
          <w:sz w:val="24"/>
          <w:szCs w:val="24"/>
        </w:rPr>
      </w:pPr>
      <w:r w:rsidRPr="00D719FA">
        <w:rPr>
          <w:rFonts w:ascii="Times New Roman" w:hAnsi="Times New Roman"/>
          <w:b/>
          <w:sz w:val="24"/>
          <w:szCs w:val="24"/>
        </w:rPr>
        <w:t>Игра в детском инструментальном оркестре (ансамбле)</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Обучающийся:</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 xml:space="preserve">1. Имеет представления о приемах игры на элементарных инструментах детского оркестра, синтезаторе, народных инструментах и др. </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2. Умеет исполнять различные ритмические группы в оркестровых партиях.</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CC09BC" w:rsidRPr="00D719FA" w:rsidRDefault="00CC09BC" w:rsidP="004B2705">
      <w:pPr>
        <w:spacing w:after="0" w:line="240" w:lineRule="auto"/>
        <w:ind w:firstLine="709"/>
        <w:contextualSpacing/>
        <w:jc w:val="center"/>
        <w:rPr>
          <w:rFonts w:ascii="Times New Roman" w:hAnsi="Times New Roman"/>
          <w:sz w:val="24"/>
          <w:szCs w:val="24"/>
        </w:rPr>
      </w:pPr>
      <w:r w:rsidRPr="00D719FA">
        <w:rPr>
          <w:rFonts w:ascii="Times New Roman" w:hAnsi="Times New Roman"/>
          <w:b/>
          <w:sz w:val="24"/>
          <w:szCs w:val="24"/>
        </w:rPr>
        <w:t>Основы музыкальной грамоты</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 xml:space="preserve">Объем музыкальной грамоты и теоретических понятий: </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1.</w:t>
      </w:r>
      <w:r w:rsidRPr="00D719FA">
        <w:rPr>
          <w:rFonts w:ascii="Times New Roman" w:hAnsi="Times New Roman"/>
          <w:b/>
          <w:sz w:val="24"/>
          <w:szCs w:val="24"/>
        </w:rPr>
        <w:t xml:space="preserve"> Звук.</w:t>
      </w:r>
      <w:r w:rsidRPr="00D719FA">
        <w:rPr>
          <w:rFonts w:ascii="Times New Roman" w:hAnsi="Times New Roman"/>
          <w:sz w:val="24"/>
          <w:szCs w:val="24"/>
        </w:rPr>
        <w:t xml:space="preserve"> Свойства музыкального звука: высота, длительность, тембр, громкость.</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2.</w:t>
      </w:r>
      <w:r w:rsidRPr="00D719FA">
        <w:rPr>
          <w:rFonts w:ascii="Times New Roman" w:hAnsi="Times New Roman"/>
          <w:b/>
          <w:sz w:val="24"/>
          <w:szCs w:val="24"/>
        </w:rPr>
        <w:t xml:space="preserve"> Мелодия.</w:t>
      </w:r>
      <w:r w:rsidRPr="00D719FA">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3.</w:t>
      </w:r>
      <w:r w:rsidRPr="00D719FA">
        <w:rPr>
          <w:rFonts w:ascii="Times New Roman" w:hAnsi="Times New Roman"/>
          <w:b/>
          <w:sz w:val="24"/>
          <w:szCs w:val="24"/>
        </w:rPr>
        <w:t xml:space="preserve"> Метроритм.</w:t>
      </w:r>
      <w:r w:rsidRPr="00D719FA">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 xml:space="preserve">4. </w:t>
      </w:r>
      <w:r w:rsidRPr="00D719FA">
        <w:rPr>
          <w:rFonts w:ascii="Times New Roman" w:hAnsi="Times New Roman"/>
          <w:b/>
          <w:sz w:val="24"/>
          <w:szCs w:val="24"/>
        </w:rPr>
        <w:t xml:space="preserve">Лад: </w:t>
      </w:r>
      <w:r w:rsidRPr="00D719FA">
        <w:rPr>
          <w:rFonts w:ascii="Times New Roman" w:hAnsi="Times New Roman"/>
          <w:sz w:val="24"/>
          <w:szCs w:val="24"/>
        </w:rPr>
        <w:t xml:space="preserve">мажор, минор; тональность, тоника. </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5.</w:t>
      </w:r>
      <w:r w:rsidRPr="00D719FA">
        <w:rPr>
          <w:rFonts w:ascii="Times New Roman" w:hAnsi="Times New Roman"/>
          <w:b/>
          <w:sz w:val="24"/>
          <w:szCs w:val="24"/>
        </w:rPr>
        <w:t xml:space="preserve"> Нотная грамота.</w:t>
      </w:r>
      <w:r w:rsidRPr="00D719FA">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C09BC" w:rsidRPr="00D719FA" w:rsidRDefault="00CC09BC" w:rsidP="004B2705">
      <w:pPr>
        <w:tabs>
          <w:tab w:val="left" w:pos="201"/>
        </w:tabs>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 xml:space="preserve">6. </w:t>
      </w:r>
      <w:r w:rsidRPr="00D719FA">
        <w:rPr>
          <w:rFonts w:ascii="Times New Roman" w:hAnsi="Times New Roman"/>
          <w:b/>
          <w:sz w:val="24"/>
          <w:szCs w:val="24"/>
        </w:rPr>
        <w:t xml:space="preserve">Интервалы </w:t>
      </w:r>
      <w:r w:rsidRPr="00D719FA">
        <w:rPr>
          <w:rFonts w:ascii="Times New Roman" w:hAnsi="Times New Roman"/>
          <w:sz w:val="24"/>
          <w:szCs w:val="24"/>
        </w:rPr>
        <w:t xml:space="preserve">в пределах октавы. </w:t>
      </w:r>
      <w:r w:rsidRPr="00D719FA">
        <w:rPr>
          <w:rFonts w:ascii="Times New Roman" w:hAnsi="Times New Roman"/>
          <w:b/>
          <w:sz w:val="24"/>
          <w:szCs w:val="24"/>
        </w:rPr>
        <w:t>Трезвучия</w:t>
      </w:r>
      <w:r w:rsidRPr="00D719FA">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CC09BC" w:rsidRPr="00D719FA" w:rsidRDefault="00CC09BC" w:rsidP="004B2705">
      <w:pPr>
        <w:tabs>
          <w:tab w:val="left" w:pos="201"/>
        </w:tabs>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7.</w:t>
      </w:r>
      <w:r w:rsidRPr="00D719FA">
        <w:rPr>
          <w:rFonts w:ascii="Times New Roman" w:hAnsi="Times New Roman"/>
          <w:b/>
          <w:sz w:val="24"/>
          <w:szCs w:val="24"/>
        </w:rPr>
        <w:t xml:space="preserve"> Музыкальные жанры.</w:t>
      </w:r>
      <w:r w:rsidRPr="00D719FA">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 xml:space="preserve">8. </w:t>
      </w:r>
      <w:r w:rsidRPr="00D719FA">
        <w:rPr>
          <w:rFonts w:ascii="Times New Roman" w:hAnsi="Times New Roman"/>
          <w:b/>
          <w:sz w:val="24"/>
          <w:szCs w:val="24"/>
        </w:rPr>
        <w:t>Музыкальные формы.</w:t>
      </w:r>
      <w:r w:rsidRPr="00D719FA">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CC09BC" w:rsidRPr="00D719FA" w:rsidRDefault="00CC09BC" w:rsidP="004B2705">
      <w:pPr>
        <w:spacing w:after="0" w:line="240" w:lineRule="auto"/>
        <w:ind w:firstLine="709"/>
        <w:contextualSpacing/>
        <w:jc w:val="both"/>
        <w:rPr>
          <w:rFonts w:ascii="Times New Roman" w:hAnsi="Times New Roman"/>
          <w:b/>
          <w:sz w:val="24"/>
          <w:szCs w:val="24"/>
        </w:rPr>
      </w:pPr>
      <w:r w:rsidRPr="00D719FA">
        <w:rPr>
          <w:rFonts w:ascii="Times New Roman" w:hAnsi="Times New Roman"/>
          <w:sz w:val="24"/>
          <w:szCs w:val="24"/>
        </w:rPr>
        <w:t xml:space="preserve">В результате изучения музыки на уровне начального общего образования обучающийся </w:t>
      </w:r>
      <w:r w:rsidRPr="00D719FA">
        <w:rPr>
          <w:rFonts w:ascii="Times New Roman" w:hAnsi="Times New Roman"/>
          <w:b/>
          <w:sz w:val="24"/>
          <w:szCs w:val="24"/>
        </w:rPr>
        <w:t>получит возможность научиться:</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организовывать культурный досуг, самостоятельную музыкально-творческую деятельность; музицировать;</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использовать систему графических знаков для ориентации в нотном письме при пении простейших мелодий;</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CC09BC" w:rsidRPr="00D719FA" w:rsidRDefault="00CC09BC" w:rsidP="004B2705">
      <w:pPr>
        <w:spacing w:after="0" w:line="240" w:lineRule="auto"/>
        <w:ind w:firstLine="709"/>
        <w:contextualSpacing/>
        <w:jc w:val="both"/>
        <w:rPr>
          <w:rFonts w:ascii="Times New Roman" w:hAnsi="Times New Roman"/>
          <w:sz w:val="24"/>
          <w:szCs w:val="24"/>
        </w:rPr>
      </w:pPr>
    </w:p>
    <w:p w:rsidR="00CC09BC" w:rsidRPr="00D719FA" w:rsidRDefault="0029134B" w:rsidP="004B2705">
      <w:pPr>
        <w:pStyle w:val="a7"/>
        <w:spacing w:line="240" w:lineRule="auto"/>
        <w:ind w:left="424"/>
        <w:contextualSpacing/>
        <w:jc w:val="center"/>
        <w:rPr>
          <w:sz w:val="24"/>
        </w:rPr>
      </w:pPr>
      <w:bookmarkStart w:id="23" w:name="_Toc294246080"/>
      <w:bookmarkStart w:id="24" w:name="_Toc288410664"/>
      <w:bookmarkStart w:id="25" w:name="_Toc288410535"/>
      <w:bookmarkStart w:id="26" w:name="_Toc288394068"/>
      <w:r w:rsidRPr="00D719FA">
        <w:rPr>
          <w:sz w:val="24"/>
        </w:rPr>
        <w:t xml:space="preserve">1.2.12. </w:t>
      </w:r>
      <w:r w:rsidR="00CC09BC" w:rsidRPr="00D719FA">
        <w:rPr>
          <w:sz w:val="24"/>
        </w:rPr>
        <w:t>Технология</w:t>
      </w:r>
      <w:bookmarkEnd w:id="23"/>
      <w:bookmarkEnd w:id="24"/>
      <w:bookmarkEnd w:id="25"/>
      <w:bookmarkEnd w:id="26"/>
    </w:p>
    <w:p w:rsidR="00CC09BC" w:rsidRPr="00D719FA" w:rsidRDefault="00CC09BC" w:rsidP="004B2705">
      <w:pPr>
        <w:tabs>
          <w:tab w:val="left" w:pos="142"/>
          <w:tab w:val="left" w:leader="dot" w:pos="624"/>
          <w:tab w:val="left" w:pos="1134"/>
        </w:tabs>
        <w:spacing w:after="0" w:line="240" w:lineRule="auto"/>
        <w:ind w:firstLine="567"/>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ab/>
        <w:t>В результате изучения курса «Технологии» обучающиеся на уровне начального общего образования:</w:t>
      </w:r>
    </w:p>
    <w:p w:rsidR="00CC09BC" w:rsidRPr="00D719FA" w:rsidRDefault="00CC09BC" w:rsidP="004B2705">
      <w:pPr>
        <w:pStyle w:val="ab"/>
        <w:numPr>
          <w:ilvl w:val="1"/>
          <w:numId w:val="21"/>
        </w:numPr>
        <w:tabs>
          <w:tab w:val="left" w:pos="142"/>
          <w:tab w:val="left" w:leader="dot" w:pos="624"/>
          <w:tab w:val="left" w:pos="1134"/>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D719FA">
        <w:rPr>
          <w:rStyle w:val="Zag11"/>
          <w:rFonts w:ascii="Times New Roman" w:eastAsia="@Arial Unicode MS" w:hAnsi="Times New Roman"/>
          <w:sz w:val="24"/>
          <w:szCs w:val="24"/>
        </w:rPr>
        <w:t>;</w:t>
      </w:r>
    </w:p>
    <w:p w:rsidR="00CC09BC" w:rsidRPr="00D719FA" w:rsidRDefault="00CC09BC" w:rsidP="004B2705">
      <w:pPr>
        <w:pStyle w:val="ab"/>
        <w:numPr>
          <w:ilvl w:val="1"/>
          <w:numId w:val="21"/>
        </w:numPr>
        <w:tabs>
          <w:tab w:val="left" w:pos="142"/>
          <w:tab w:val="left" w:leader="dot" w:pos="624"/>
          <w:tab w:val="left" w:pos="1134"/>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C09BC" w:rsidRPr="00D719FA" w:rsidRDefault="00CC09BC" w:rsidP="004B2705">
      <w:pPr>
        <w:pStyle w:val="ab"/>
        <w:numPr>
          <w:ilvl w:val="1"/>
          <w:numId w:val="21"/>
        </w:numPr>
        <w:tabs>
          <w:tab w:val="left" w:pos="142"/>
          <w:tab w:val="left" w:leader="dot" w:pos="624"/>
          <w:tab w:val="left" w:pos="1134"/>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CC09BC" w:rsidRPr="00D719FA" w:rsidRDefault="00CC09BC" w:rsidP="004B2705">
      <w:pPr>
        <w:pStyle w:val="ab"/>
        <w:numPr>
          <w:ilvl w:val="1"/>
          <w:numId w:val="21"/>
        </w:numPr>
        <w:tabs>
          <w:tab w:val="left" w:pos="142"/>
          <w:tab w:val="left" w:leader="dot" w:pos="624"/>
          <w:tab w:val="left" w:pos="1134"/>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C09BC" w:rsidRPr="00D719FA" w:rsidRDefault="00CC09BC" w:rsidP="004B2705">
      <w:pPr>
        <w:tabs>
          <w:tab w:val="left" w:pos="142"/>
          <w:tab w:val="left" w:leader="dot" w:pos="624"/>
          <w:tab w:val="left" w:pos="1134"/>
        </w:tabs>
        <w:spacing w:after="0" w:line="240" w:lineRule="auto"/>
        <w:ind w:firstLine="567"/>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ab/>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C09BC" w:rsidRPr="00D719FA" w:rsidRDefault="00CC09BC" w:rsidP="004B2705">
      <w:pPr>
        <w:tabs>
          <w:tab w:val="left" w:pos="142"/>
          <w:tab w:val="left" w:leader="dot" w:pos="624"/>
          <w:tab w:val="left" w:pos="1134"/>
        </w:tabs>
        <w:spacing w:after="0" w:line="240" w:lineRule="auto"/>
        <w:ind w:firstLine="567"/>
        <w:contextualSpacing/>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ab/>
        <w:t xml:space="preserve">Обучающиесяв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719FA">
        <w:rPr>
          <w:rStyle w:val="Zag11"/>
          <w:rFonts w:ascii="Times New Roman" w:eastAsia="@Arial Unicode MS" w:hAnsi="Times New Roman"/>
          <w:i/>
          <w:iCs/>
          <w:sz w:val="24"/>
          <w:szCs w:val="24"/>
        </w:rPr>
        <w:t xml:space="preserve">коммуникативных универсальных учебных действий </w:t>
      </w:r>
      <w:r w:rsidRPr="00D719FA">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C09BC" w:rsidRPr="00D719FA" w:rsidRDefault="00CC09BC" w:rsidP="004B2705">
      <w:pPr>
        <w:pStyle w:val="ab"/>
        <w:numPr>
          <w:ilvl w:val="1"/>
          <w:numId w:val="21"/>
        </w:numPr>
        <w:tabs>
          <w:tab w:val="left" w:pos="142"/>
          <w:tab w:val="left" w:leader="dot" w:pos="624"/>
          <w:tab w:val="left" w:pos="1134"/>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 xml:space="preserve">овладеют начальными формами </w:t>
      </w:r>
      <w:r w:rsidRPr="00D719FA">
        <w:rPr>
          <w:rStyle w:val="Zag11"/>
          <w:rFonts w:ascii="Times New Roman" w:eastAsia="@Arial Unicode MS" w:hAnsi="Times New Roman"/>
          <w:i/>
          <w:iCs/>
          <w:sz w:val="24"/>
          <w:szCs w:val="24"/>
        </w:rPr>
        <w:t xml:space="preserve">познавательных универсальных учебных действий </w:t>
      </w:r>
      <w:r w:rsidRPr="00D719FA">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CC09BC" w:rsidRPr="00D719FA" w:rsidRDefault="00CC09BC" w:rsidP="004B2705">
      <w:pPr>
        <w:pStyle w:val="ab"/>
        <w:numPr>
          <w:ilvl w:val="1"/>
          <w:numId w:val="21"/>
        </w:numPr>
        <w:tabs>
          <w:tab w:val="left" w:pos="142"/>
          <w:tab w:val="left" w:leader="dot" w:pos="624"/>
          <w:tab w:val="left" w:pos="1134"/>
        </w:tabs>
        <w:spacing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D719FA">
        <w:rPr>
          <w:rStyle w:val="Zag11"/>
          <w:rFonts w:ascii="Times New Roman" w:eastAsia="@Arial Unicode MS" w:hAnsi="Times New Roman"/>
          <w:i/>
          <w:iCs/>
          <w:sz w:val="24"/>
          <w:szCs w:val="24"/>
        </w:rPr>
        <w:t>регулятивных универсальных учебных действий</w:t>
      </w:r>
      <w:r w:rsidRPr="00D719FA">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C09BC" w:rsidRPr="00D719FA" w:rsidRDefault="00CC09BC" w:rsidP="004B2705">
      <w:pPr>
        <w:pStyle w:val="ab"/>
        <w:numPr>
          <w:ilvl w:val="1"/>
          <w:numId w:val="21"/>
        </w:numPr>
        <w:tabs>
          <w:tab w:val="left" w:pos="142"/>
          <w:tab w:val="left" w:leader="dot" w:pos="624"/>
          <w:tab w:val="left" w:pos="1134"/>
        </w:tabs>
        <w:spacing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719FA">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C09BC" w:rsidRPr="00D719FA" w:rsidRDefault="00CC09BC" w:rsidP="004B2705">
      <w:pPr>
        <w:pStyle w:val="ab"/>
        <w:numPr>
          <w:ilvl w:val="1"/>
          <w:numId w:val="21"/>
        </w:numPr>
        <w:tabs>
          <w:tab w:val="left" w:pos="142"/>
          <w:tab w:val="left" w:leader="dot" w:pos="624"/>
          <w:tab w:val="left" w:pos="1134"/>
        </w:tabs>
        <w:spacing w:after="0" w:line="240" w:lineRule="auto"/>
        <w:jc w:val="both"/>
        <w:rPr>
          <w:rStyle w:val="Zag11"/>
          <w:rFonts w:ascii="Times New Roman" w:eastAsia="@Arial Unicode MS" w:hAnsi="Times New Roman"/>
          <w:sz w:val="24"/>
          <w:szCs w:val="24"/>
        </w:rPr>
      </w:pPr>
      <w:r w:rsidRPr="00D719FA">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8795F" w:rsidRPr="00D719FA" w:rsidRDefault="00CC09BC" w:rsidP="004B2705">
      <w:pPr>
        <w:pStyle w:val="Zag3"/>
        <w:tabs>
          <w:tab w:val="left" w:pos="142"/>
          <w:tab w:val="left" w:pos="1134"/>
        </w:tabs>
        <w:spacing w:after="0" w:line="240" w:lineRule="auto"/>
        <w:ind w:firstLine="567"/>
        <w:contextualSpacing/>
        <w:jc w:val="both"/>
        <w:rPr>
          <w:rStyle w:val="Zag11"/>
          <w:rFonts w:eastAsia="@Arial Unicode MS"/>
          <w:i w:val="0"/>
          <w:iCs w:val="0"/>
          <w:color w:val="auto"/>
          <w:lang w:val="ru-RU"/>
        </w:rPr>
      </w:pPr>
      <w:r w:rsidRPr="00D719F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819"/>
        <w:gridCol w:w="3226"/>
      </w:tblGrid>
      <w:tr w:rsidR="00CC09BC" w:rsidRPr="00D719FA" w:rsidTr="000E178F">
        <w:trPr>
          <w:trHeight w:val="555"/>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16"/>
                <w:szCs w:val="24"/>
              </w:rPr>
            </w:pPr>
            <w:r w:rsidRPr="00D719FA">
              <w:rPr>
                <w:rFonts w:ascii="Times New Roman" w:hAnsi="Times New Roman"/>
                <w:b/>
                <w:bCs/>
                <w:sz w:val="16"/>
                <w:szCs w:val="24"/>
              </w:rPr>
              <w:t>Наименование</w:t>
            </w:r>
          </w:p>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16"/>
                <w:szCs w:val="24"/>
              </w:rPr>
            </w:pPr>
            <w:r w:rsidRPr="00D719FA">
              <w:rPr>
                <w:rFonts w:ascii="Times New Roman" w:hAnsi="Times New Roman"/>
                <w:b/>
                <w:bCs/>
                <w:sz w:val="16"/>
                <w:szCs w:val="24"/>
              </w:rPr>
              <w:t>содержательной</w:t>
            </w:r>
          </w:p>
          <w:p w:rsidR="00CC09BC" w:rsidRPr="00D719FA" w:rsidRDefault="00CC09BC" w:rsidP="004B2705">
            <w:pPr>
              <w:tabs>
                <w:tab w:val="center" w:pos="1487"/>
              </w:tabs>
              <w:spacing w:after="0" w:line="240" w:lineRule="auto"/>
              <w:contextualSpacing/>
              <w:jc w:val="center"/>
              <w:rPr>
                <w:rFonts w:ascii="Times New Roman" w:hAnsi="Times New Roman"/>
                <w:sz w:val="16"/>
                <w:szCs w:val="24"/>
              </w:rPr>
            </w:pPr>
            <w:r w:rsidRPr="00D719FA">
              <w:rPr>
                <w:rFonts w:ascii="Times New Roman" w:hAnsi="Times New Roman"/>
                <w:b/>
                <w:bCs/>
                <w:sz w:val="16"/>
                <w:szCs w:val="24"/>
              </w:rPr>
              <w:t>линии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sz w:val="20"/>
                <w:szCs w:val="24"/>
              </w:rPr>
            </w:pPr>
            <w:r w:rsidRPr="00D719FA">
              <w:rPr>
                <w:rFonts w:ascii="Times New Roman" w:hAnsi="Times New Roman"/>
                <w:b/>
                <w:bCs/>
                <w:sz w:val="20"/>
                <w:szCs w:val="24"/>
              </w:rPr>
              <w:t>Выпускник</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b/>
                <w:bCs/>
                <w:sz w:val="20"/>
                <w:szCs w:val="24"/>
              </w:rPr>
              <w:t>научится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autoSpaceDE w:val="0"/>
              <w:autoSpaceDN w:val="0"/>
              <w:adjustRightInd w:val="0"/>
              <w:spacing w:after="0" w:line="240" w:lineRule="auto"/>
              <w:contextualSpacing/>
              <w:jc w:val="center"/>
              <w:rPr>
                <w:rFonts w:ascii="Times New Roman" w:hAnsi="Times New Roman"/>
                <w:b/>
                <w:bCs/>
                <w:i/>
                <w:iCs/>
                <w:sz w:val="20"/>
                <w:szCs w:val="24"/>
              </w:rPr>
            </w:pPr>
            <w:r w:rsidRPr="00D719FA">
              <w:rPr>
                <w:rFonts w:ascii="Times New Roman" w:hAnsi="Times New Roman"/>
                <w:b/>
                <w:bCs/>
                <w:i/>
                <w:iCs/>
                <w:sz w:val="20"/>
                <w:szCs w:val="24"/>
              </w:rPr>
              <w:t>Выпускник получит</w:t>
            </w:r>
          </w:p>
          <w:p w:rsidR="00CC09BC" w:rsidRPr="00D719FA" w:rsidRDefault="00CC09BC" w:rsidP="004B2705">
            <w:pPr>
              <w:spacing w:after="0" w:line="240" w:lineRule="auto"/>
              <w:contextualSpacing/>
              <w:jc w:val="center"/>
              <w:rPr>
                <w:rFonts w:ascii="Times New Roman" w:hAnsi="Times New Roman"/>
                <w:b/>
                <w:bCs/>
                <w:i/>
                <w:iCs/>
                <w:sz w:val="20"/>
                <w:szCs w:val="24"/>
              </w:rPr>
            </w:pPr>
            <w:r w:rsidRPr="00D719FA">
              <w:rPr>
                <w:rFonts w:ascii="Times New Roman" w:hAnsi="Times New Roman"/>
                <w:b/>
                <w:bCs/>
                <w:i/>
                <w:iCs/>
                <w:sz w:val="20"/>
                <w:szCs w:val="24"/>
              </w:rPr>
              <w:t>возможность научиться</w:t>
            </w:r>
          </w:p>
          <w:p w:rsidR="00CC09BC" w:rsidRPr="00D719FA" w:rsidRDefault="00CC09BC" w:rsidP="004B2705">
            <w:pPr>
              <w:spacing w:after="0" w:line="240" w:lineRule="auto"/>
              <w:contextualSpacing/>
              <w:rPr>
                <w:rFonts w:ascii="Times New Roman" w:hAnsi="Times New Roman"/>
                <w:sz w:val="20"/>
                <w:szCs w:val="24"/>
              </w:rPr>
            </w:pPr>
          </w:p>
        </w:tc>
      </w:tr>
      <w:tr w:rsidR="00CC09BC" w:rsidRPr="00D719FA" w:rsidTr="000E178F">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pStyle w:val="42"/>
              <w:spacing w:before="0" w:after="0" w:line="240" w:lineRule="auto"/>
              <w:contextualSpacing/>
              <w:jc w:val="left"/>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Общекуль</w:t>
            </w:r>
            <w:r w:rsidR="000E178F" w:rsidRPr="00D719FA">
              <w:rPr>
                <w:rFonts w:ascii="Times New Roman" w:hAnsi="Times New Roman" w:cs="Times New Roman"/>
                <w:b/>
                <w:i w:val="0"/>
                <w:color w:val="auto"/>
                <w:sz w:val="20"/>
                <w:szCs w:val="24"/>
              </w:rPr>
              <w:t>-</w:t>
            </w:r>
            <w:r w:rsidRPr="00D719FA">
              <w:rPr>
                <w:rFonts w:ascii="Times New Roman" w:hAnsi="Times New Roman" w:cs="Times New Roman"/>
                <w:b/>
                <w:i w:val="0"/>
                <w:color w:val="auto"/>
                <w:sz w:val="20"/>
                <w:szCs w:val="24"/>
              </w:rPr>
              <w:t xml:space="preserve">турные и </w:t>
            </w:r>
            <w:r w:rsidRPr="00D719FA">
              <w:rPr>
                <w:rFonts w:ascii="Times New Roman" w:hAnsi="Times New Roman" w:cs="Times New Roman"/>
                <w:b/>
                <w:i w:val="0"/>
                <w:color w:val="auto"/>
                <w:sz w:val="20"/>
                <w:szCs w:val="24"/>
              </w:rPr>
              <w:lastRenderedPageBreak/>
              <w:t>общетрудо</w:t>
            </w:r>
            <w:r w:rsidR="000E178F" w:rsidRPr="00D719FA">
              <w:rPr>
                <w:rFonts w:ascii="Times New Roman" w:hAnsi="Times New Roman" w:cs="Times New Roman"/>
                <w:b/>
                <w:i w:val="0"/>
                <w:color w:val="auto"/>
                <w:sz w:val="20"/>
                <w:szCs w:val="24"/>
              </w:rPr>
              <w:t>-</w:t>
            </w:r>
            <w:r w:rsidRPr="00D719FA">
              <w:rPr>
                <w:rFonts w:ascii="Times New Roman" w:hAnsi="Times New Roman" w:cs="Times New Roman"/>
                <w:b/>
                <w:i w:val="0"/>
                <w:color w:val="auto"/>
                <w:sz w:val="20"/>
                <w:szCs w:val="24"/>
              </w:rPr>
              <w:t>вые компетенции.Основы культуры труда, самообслужи</w:t>
            </w:r>
            <w:r w:rsidR="000E178F" w:rsidRPr="00D719FA">
              <w:rPr>
                <w:rFonts w:ascii="Times New Roman" w:hAnsi="Times New Roman" w:cs="Times New Roman"/>
                <w:b/>
                <w:i w:val="0"/>
                <w:color w:val="auto"/>
                <w:sz w:val="20"/>
                <w:szCs w:val="24"/>
              </w:rPr>
              <w:t>-</w:t>
            </w:r>
            <w:r w:rsidRPr="00D719FA">
              <w:rPr>
                <w:rFonts w:ascii="Times New Roman" w:hAnsi="Times New Roman" w:cs="Times New Roman"/>
                <w:b/>
                <w:i w:val="0"/>
                <w:color w:val="auto"/>
                <w:sz w:val="20"/>
                <w:szCs w:val="24"/>
              </w:rPr>
              <w:t>вание</w:t>
            </w:r>
          </w:p>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lastRenderedPageBreak/>
              <w:t xml:space="preserve">иметь представление о наиболее распространённых в своём регионе  традиционных народных промыслах </w:t>
            </w:r>
            <w:r w:rsidRPr="00D719FA">
              <w:rPr>
                <w:rFonts w:ascii="Times New Roman" w:hAnsi="Times New Roman"/>
                <w:sz w:val="20"/>
                <w:szCs w:val="24"/>
              </w:rPr>
              <w:lastRenderedPageBreak/>
              <w:t>и ремёслах, современных профессиях (в том числе профессиях своих</w:t>
            </w:r>
          </w:p>
          <w:p w:rsidR="00CC09BC" w:rsidRPr="00D719FA" w:rsidRDefault="00CC09BC" w:rsidP="004B2705">
            <w:pPr>
              <w:pStyle w:val="210"/>
              <w:numPr>
                <w:ilvl w:val="0"/>
                <w:numId w:val="3"/>
              </w:numPr>
              <w:tabs>
                <w:tab w:val="left" w:pos="453"/>
              </w:tabs>
              <w:spacing w:line="240" w:lineRule="auto"/>
              <w:ind w:firstLine="71"/>
              <w:jc w:val="left"/>
              <w:rPr>
                <w:sz w:val="20"/>
              </w:rPr>
            </w:pPr>
            <w:r w:rsidRPr="00D719FA">
              <w:rPr>
                <w:sz w:val="20"/>
              </w:rPr>
              <w:t>родителей) и описывать их особенности;</w:t>
            </w:r>
          </w:p>
          <w:p w:rsidR="00CC09BC" w:rsidRPr="00D719FA" w:rsidRDefault="00CC09BC" w:rsidP="004B2705">
            <w:pPr>
              <w:pStyle w:val="210"/>
              <w:numPr>
                <w:ilvl w:val="0"/>
                <w:numId w:val="3"/>
              </w:numPr>
              <w:tabs>
                <w:tab w:val="left" w:pos="247"/>
              </w:tabs>
              <w:spacing w:line="240" w:lineRule="auto"/>
              <w:ind w:firstLine="71"/>
              <w:jc w:val="left"/>
              <w:rPr>
                <w:sz w:val="20"/>
              </w:rPr>
            </w:pPr>
            <w:r w:rsidRPr="00D719FA">
              <w:rPr>
                <w:sz w:val="2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02EAA" w:rsidRPr="00D719FA" w:rsidRDefault="00CC09BC" w:rsidP="004B2705">
            <w:pPr>
              <w:pStyle w:val="210"/>
              <w:numPr>
                <w:ilvl w:val="0"/>
                <w:numId w:val="3"/>
              </w:numPr>
              <w:spacing w:line="240" w:lineRule="auto"/>
              <w:ind w:firstLine="71"/>
              <w:jc w:val="left"/>
              <w:rPr>
                <w:sz w:val="20"/>
              </w:rPr>
            </w:pPr>
            <w:r w:rsidRPr="00D719FA">
              <w:rPr>
                <w:sz w:val="20"/>
              </w:rPr>
              <w:t>планировать и выполнять практическое задание (практическую работу) с опорой на инструкционную карту; при</w:t>
            </w:r>
            <w:r w:rsidR="00D02EAA" w:rsidRPr="00D719FA">
              <w:rPr>
                <w:sz w:val="20"/>
              </w:rPr>
              <w:t xml:space="preserve"> необходимости вносить коррективы в выполняемые действия;</w:t>
            </w:r>
          </w:p>
          <w:p w:rsidR="00CC09BC" w:rsidRPr="00D719FA" w:rsidRDefault="00D02EAA" w:rsidP="004B2705">
            <w:pPr>
              <w:pStyle w:val="210"/>
              <w:numPr>
                <w:ilvl w:val="0"/>
                <w:numId w:val="3"/>
              </w:numPr>
              <w:spacing w:line="240" w:lineRule="auto"/>
              <w:ind w:firstLine="71"/>
              <w:jc w:val="left"/>
              <w:rPr>
                <w:b/>
                <w:bCs/>
                <w:sz w:val="20"/>
              </w:rPr>
            </w:pPr>
            <w:r w:rsidRPr="00D719FA">
              <w:rPr>
                <w:sz w:val="20"/>
              </w:rPr>
              <w:t>выполнять доступные действия по самообслуживанию и доступные виды домашнего труда</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33"/>
              <w:rPr>
                <w:i/>
                <w:sz w:val="20"/>
              </w:rPr>
            </w:pPr>
            <w:r w:rsidRPr="00D719FA">
              <w:rPr>
                <w:i/>
                <w:sz w:val="20"/>
              </w:rPr>
              <w:lastRenderedPageBreak/>
              <w:t>уважительно относиться к труду людей;</w:t>
            </w:r>
          </w:p>
          <w:p w:rsidR="00CC09BC" w:rsidRPr="00D719FA" w:rsidRDefault="00CC09BC" w:rsidP="004B2705">
            <w:pPr>
              <w:pStyle w:val="210"/>
              <w:numPr>
                <w:ilvl w:val="0"/>
                <w:numId w:val="3"/>
              </w:numPr>
              <w:spacing w:line="240" w:lineRule="auto"/>
              <w:ind w:firstLine="133"/>
              <w:rPr>
                <w:i/>
                <w:sz w:val="20"/>
              </w:rPr>
            </w:pPr>
            <w:r w:rsidRPr="00D719FA">
              <w:rPr>
                <w:i/>
                <w:spacing w:val="2"/>
                <w:sz w:val="20"/>
              </w:rPr>
              <w:lastRenderedPageBreak/>
              <w:t>понимать культурно</w:t>
            </w:r>
            <w:r w:rsidRPr="00D719FA">
              <w:rPr>
                <w:i/>
                <w:spacing w:val="2"/>
                <w:sz w:val="20"/>
              </w:rPr>
              <w:softHyphen/>
              <w:t>историческую ценность тради</w:t>
            </w:r>
            <w:r w:rsidRPr="00D719FA">
              <w:rPr>
                <w:i/>
                <w:sz w:val="20"/>
              </w:rPr>
              <w:t>ций, отражённых в предметном мире, в том числе традиций трудовых династий как своего региона, так и страны, и уважать их;</w:t>
            </w:r>
          </w:p>
          <w:p w:rsidR="00CC09BC" w:rsidRPr="00D719FA" w:rsidRDefault="00CC09BC" w:rsidP="004B2705">
            <w:pPr>
              <w:autoSpaceDE w:val="0"/>
              <w:autoSpaceDN w:val="0"/>
              <w:adjustRightInd w:val="0"/>
              <w:spacing w:after="0" w:line="240" w:lineRule="auto"/>
              <w:contextualSpacing/>
              <w:rPr>
                <w:rFonts w:ascii="Times New Roman" w:hAnsi="Times New Roman"/>
                <w:b/>
                <w:bCs/>
                <w:i/>
                <w:iCs/>
                <w:sz w:val="20"/>
                <w:szCs w:val="24"/>
              </w:rPr>
            </w:pPr>
            <w:r w:rsidRPr="00D719FA">
              <w:rPr>
                <w:rFonts w:ascii="Times New Roman" w:hAnsi="Times New Roman"/>
                <w:i/>
                <w:sz w:val="20"/>
                <w:szCs w:val="24"/>
              </w:rPr>
              <w:t>понимать особенности проектной деятельности, осуществлять под руководством учителя элементарную прое</w:t>
            </w:r>
            <w:r w:rsidRPr="00D719FA">
              <w:rPr>
                <w:rFonts w:ascii="Times New Roman" w:hAnsi="Times New Roman"/>
                <w:i/>
                <w:spacing w:val="2"/>
                <w:sz w:val="20"/>
                <w:szCs w:val="24"/>
              </w:rPr>
              <w:t>ктную</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i/>
                <w:spacing w:val="2"/>
                <w:sz w:val="20"/>
                <w:szCs w:val="24"/>
              </w:rPr>
              <w:t>деятельность в малых группах: разрабатывать замысел, искать пути его реализации, воплощать</w:t>
            </w:r>
            <w:r w:rsidR="00D02EAA" w:rsidRPr="00D719FA">
              <w:rPr>
                <w:rFonts w:ascii="Times New Roman" w:hAnsi="Times New Roman"/>
                <w:i/>
                <w:spacing w:val="2"/>
                <w:sz w:val="20"/>
                <w:szCs w:val="24"/>
              </w:rPr>
              <w:t>его в продукте, демонстрировать готовый продукт (изделия, комплексные работы, социальные услуги).</w:t>
            </w:r>
          </w:p>
        </w:tc>
      </w:tr>
      <w:tr w:rsidR="00CC09BC" w:rsidRPr="00D719FA" w:rsidTr="000E178F">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42"/>
              <w:spacing w:before="0" w:after="0" w:line="240" w:lineRule="auto"/>
              <w:ind w:firstLine="142"/>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lastRenderedPageBreak/>
              <w:t>Технология ручной обработки материалов. Элементы графической грамоты.</w:t>
            </w:r>
          </w:p>
          <w:p w:rsidR="00CC09BC" w:rsidRPr="00D719FA" w:rsidRDefault="00CC09BC" w:rsidP="004B2705">
            <w:pPr>
              <w:spacing w:after="0" w:line="240" w:lineRule="auto"/>
              <w:contextualSpacing/>
              <w:rPr>
                <w:rFonts w:ascii="Times New Roman" w:hAnsi="Times New Roman"/>
                <w:sz w:val="20"/>
                <w:szCs w:val="24"/>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14"/>
              <w:jc w:val="left"/>
              <w:rPr>
                <w:sz w:val="20"/>
              </w:rPr>
            </w:pPr>
            <w:r w:rsidRPr="00D719FA">
              <w:rPr>
                <w:spacing w:val="2"/>
                <w:sz w:val="20"/>
              </w:rPr>
              <w:t xml:space="preserve">на основе полученных представлений о многообразии </w:t>
            </w:r>
            <w:r w:rsidRPr="00D719FA">
              <w:rPr>
                <w:sz w:val="20"/>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D719FA">
              <w:rPr>
                <w:sz w:val="20"/>
              </w:rPr>
              <w:softHyphen/>
              <w:t>художественным и конструктивным свойствам в соответствии с поставленной задачей;</w:t>
            </w:r>
          </w:p>
          <w:p w:rsidR="00CC09BC" w:rsidRPr="00D719FA" w:rsidRDefault="00CC09BC" w:rsidP="004B2705">
            <w:pPr>
              <w:pStyle w:val="210"/>
              <w:numPr>
                <w:ilvl w:val="0"/>
                <w:numId w:val="3"/>
              </w:numPr>
              <w:spacing w:line="240" w:lineRule="auto"/>
              <w:ind w:firstLine="114"/>
              <w:jc w:val="left"/>
              <w:rPr>
                <w:spacing w:val="-4"/>
                <w:sz w:val="20"/>
              </w:rPr>
            </w:pPr>
            <w:r w:rsidRPr="00D719FA">
              <w:rPr>
                <w:spacing w:val="-4"/>
                <w:sz w:val="2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C09BC" w:rsidRPr="00D719FA" w:rsidRDefault="00CC09BC" w:rsidP="004B2705">
            <w:pPr>
              <w:pStyle w:val="210"/>
              <w:numPr>
                <w:ilvl w:val="0"/>
                <w:numId w:val="3"/>
              </w:numPr>
              <w:spacing w:line="240" w:lineRule="auto"/>
              <w:ind w:firstLine="114"/>
              <w:jc w:val="left"/>
              <w:rPr>
                <w:spacing w:val="-2"/>
                <w:sz w:val="20"/>
              </w:rPr>
            </w:pPr>
            <w:r w:rsidRPr="00D719FA">
              <w:rPr>
                <w:spacing w:val="-2"/>
                <w:sz w:val="20"/>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C09BC" w:rsidRPr="00D719FA" w:rsidRDefault="00CC09BC" w:rsidP="004B2705">
            <w:pPr>
              <w:pStyle w:val="210"/>
              <w:numPr>
                <w:ilvl w:val="0"/>
                <w:numId w:val="3"/>
              </w:numPr>
              <w:spacing w:line="240" w:lineRule="auto"/>
              <w:ind w:firstLine="114"/>
              <w:jc w:val="left"/>
              <w:rPr>
                <w:sz w:val="20"/>
              </w:rPr>
            </w:pPr>
            <w:r w:rsidRPr="00D719FA">
              <w:rPr>
                <w:spacing w:val="-2"/>
                <w:sz w:val="20"/>
              </w:rPr>
              <w:t>выполнять символические действия моделирования и пре</w:t>
            </w:r>
            <w:r w:rsidRPr="00D719FA">
              <w:rPr>
                <w:spacing w:val="2"/>
                <w:sz w:val="20"/>
              </w:rPr>
              <w:t>образования модели и работать с простейшей технической</w:t>
            </w:r>
            <w:r w:rsidRPr="00D719FA">
              <w:rPr>
                <w:spacing w:val="-2"/>
                <w:sz w:val="20"/>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45"/>
              <w:rPr>
                <w:i/>
                <w:sz w:val="20"/>
              </w:rPr>
            </w:pPr>
            <w:r w:rsidRPr="00D719FA">
              <w:rPr>
                <w:i/>
                <w:sz w:val="20"/>
              </w:rPr>
              <w:t>отбирать и выстраивать оптимальную технологическую последовательность реализации собственного или предложенного учителем замысла;</w:t>
            </w:r>
          </w:p>
          <w:p w:rsidR="00CC09BC" w:rsidRPr="00D719FA" w:rsidRDefault="00CC09BC" w:rsidP="004B2705">
            <w:pPr>
              <w:pStyle w:val="210"/>
              <w:numPr>
                <w:ilvl w:val="0"/>
                <w:numId w:val="3"/>
              </w:numPr>
              <w:spacing w:line="240" w:lineRule="auto"/>
              <w:ind w:firstLine="145"/>
              <w:rPr>
                <w:i/>
                <w:sz w:val="20"/>
              </w:rPr>
            </w:pPr>
            <w:r w:rsidRPr="00D719FA">
              <w:rPr>
                <w:i/>
                <w:sz w:val="2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D719FA">
              <w:rPr>
                <w:i/>
                <w:sz w:val="20"/>
              </w:rPr>
              <w:softHyphen/>
              <w:t>художественной задачей.</w:t>
            </w:r>
          </w:p>
          <w:p w:rsidR="00CC09BC" w:rsidRPr="00D719FA" w:rsidRDefault="00CC09BC" w:rsidP="004B2705">
            <w:pPr>
              <w:spacing w:after="0" w:line="240" w:lineRule="auto"/>
              <w:contextualSpacing/>
              <w:rPr>
                <w:rFonts w:ascii="Times New Roman" w:hAnsi="Times New Roman"/>
                <w:sz w:val="20"/>
                <w:szCs w:val="24"/>
              </w:rPr>
            </w:pPr>
          </w:p>
        </w:tc>
      </w:tr>
      <w:tr w:rsidR="00CC09BC" w:rsidRPr="00D719FA" w:rsidTr="000E178F">
        <w:trPr>
          <w:trHeight w:val="854"/>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CC09BC" w:rsidRPr="00D719FA" w:rsidRDefault="00CC09BC" w:rsidP="004B2705">
            <w:pPr>
              <w:pStyle w:val="42"/>
              <w:spacing w:after="0" w:line="240" w:lineRule="auto"/>
              <w:contextualSpacing/>
              <w:jc w:val="left"/>
              <w:rPr>
                <w:rFonts w:ascii="Times New Roman" w:hAnsi="Times New Roman" w:cs="Times New Roman"/>
                <w:sz w:val="20"/>
                <w:szCs w:val="24"/>
              </w:rPr>
            </w:pPr>
            <w:r w:rsidRPr="00D719FA">
              <w:rPr>
                <w:rFonts w:ascii="Times New Roman" w:hAnsi="Times New Roman" w:cs="Times New Roman"/>
                <w:b/>
                <w:i w:val="0"/>
                <w:color w:val="auto"/>
                <w:sz w:val="20"/>
                <w:szCs w:val="24"/>
              </w:rPr>
              <w:t>Конструиро</w:t>
            </w:r>
            <w:r w:rsidR="000E178F" w:rsidRPr="00D719FA">
              <w:rPr>
                <w:rFonts w:ascii="Times New Roman" w:hAnsi="Times New Roman" w:cs="Times New Roman"/>
                <w:b/>
                <w:i w:val="0"/>
                <w:color w:val="auto"/>
                <w:sz w:val="20"/>
                <w:szCs w:val="24"/>
              </w:rPr>
              <w:t>-</w:t>
            </w:r>
            <w:r w:rsidRPr="00D719FA">
              <w:rPr>
                <w:rFonts w:ascii="Times New Roman" w:hAnsi="Times New Roman" w:cs="Times New Roman"/>
                <w:b/>
                <w:i w:val="0"/>
                <w:color w:val="auto"/>
                <w:sz w:val="20"/>
                <w:szCs w:val="24"/>
              </w:rPr>
              <w:t>вание и моделирова</w:t>
            </w:r>
            <w:r w:rsidR="000E178F" w:rsidRPr="00D719FA">
              <w:rPr>
                <w:rFonts w:ascii="Times New Roman" w:hAnsi="Times New Roman" w:cs="Times New Roman"/>
                <w:b/>
                <w:i w:val="0"/>
                <w:color w:val="auto"/>
                <w:sz w:val="20"/>
                <w:szCs w:val="24"/>
              </w:rPr>
              <w:t>-</w:t>
            </w:r>
            <w:r w:rsidRPr="00D719FA">
              <w:rPr>
                <w:rFonts w:ascii="Times New Roman" w:hAnsi="Times New Roman" w:cs="Times New Roman"/>
                <w:b/>
                <w:i w:val="0"/>
                <w:color w:val="auto"/>
                <w:sz w:val="20"/>
                <w:szCs w:val="24"/>
              </w:rPr>
              <w:t>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07"/>
              <w:rPr>
                <w:sz w:val="20"/>
              </w:rPr>
            </w:pPr>
            <w:r w:rsidRPr="00D719FA">
              <w:rPr>
                <w:spacing w:val="2"/>
                <w:sz w:val="20"/>
              </w:rPr>
              <w:t xml:space="preserve">анализировать устройство изделия: выделять детали, их </w:t>
            </w:r>
            <w:r w:rsidRPr="00D719FA">
              <w:rPr>
                <w:sz w:val="20"/>
              </w:rPr>
              <w:t>форму, определять взаимное расположение, виды соединения деталей;</w:t>
            </w:r>
          </w:p>
          <w:p w:rsidR="00CC09BC" w:rsidRPr="00D719FA" w:rsidRDefault="00CC09BC" w:rsidP="004B2705">
            <w:pPr>
              <w:pStyle w:val="210"/>
              <w:numPr>
                <w:ilvl w:val="0"/>
                <w:numId w:val="3"/>
              </w:numPr>
              <w:spacing w:line="240" w:lineRule="auto"/>
              <w:ind w:firstLine="107"/>
              <w:rPr>
                <w:sz w:val="20"/>
              </w:rPr>
            </w:pPr>
            <w:r w:rsidRPr="00D719FA">
              <w:rPr>
                <w:sz w:val="2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C09BC" w:rsidRPr="00D719FA" w:rsidRDefault="00CC09BC" w:rsidP="004B2705">
            <w:pPr>
              <w:pStyle w:val="210"/>
              <w:numPr>
                <w:ilvl w:val="0"/>
                <w:numId w:val="3"/>
              </w:numPr>
              <w:spacing w:line="240" w:lineRule="auto"/>
              <w:ind w:firstLine="107"/>
              <w:rPr>
                <w:sz w:val="20"/>
              </w:rPr>
            </w:pPr>
            <w:r w:rsidRPr="00D719FA">
              <w:rPr>
                <w:spacing w:val="2"/>
                <w:sz w:val="20"/>
              </w:rPr>
              <w:t>изготавливать несложные конструкции изделий по ри</w:t>
            </w:r>
            <w:r w:rsidRPr="00D719FA">
              <w:rPr>
                <w:sz w:val="20"/>
              </w:rPr>
              <w:t>сунку, простейшему чертежу или эскизу, образцу и доступным заданным условиям.</w:t>
            </w:r>
          </w:p>
          <w:p w:rsidR="00CC09BC" w:rsidRPr="00D719FA" w:rsidRDefault="00CC09BC" w:rsidP="004B2705">
            <w:pPr>
              <w:spacing w:after="0" w:line="240" w:lineRule="auto"/>
              <w:contextualSpacing/>
              <w:rPr>
                <w:rFonts w:ascii="Times New Roman" w:hAnsi="Times New Roman"/>
                <w:sz w:val="20"/>
                <w:szCs w:val="24"/>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21"/>
              <w:rPr>
                <w:i/>
                <w:sz w:val="20"/>
              </w:rPr>
            </w:pPr>
            <w:r w:rsidRPr="00D719FA">
              <w:rPr>
                <w:i/>
                <w:sz w:val="20"/>
              </w:rPr>
              <w:t>соотносить объёмную конструкцию, основанную на правильных геометрических формах, с изображениями их развёрток;</w:t>
            </w:r>
          </w:p>
          <w:p w:rsidR="00CC09BC" w:rsidRPr="00D719FA" w:rsidRDefault="00CC09BC" w:rsidP="004B2705">
            <w:pPr>
              <w:pStyle w:val="210"/>
              <w:numPr>
                <w:ilvl w:val="0"/>
                <w:numId w:val="3"/>
              </w:numPr>
              <w:spacing w:line="240" w:lineRule="auto"/>
              <w:ind w:firstLine="121"/>
              <w:rPr>
                <w:sz w:val="20"/>
              </w:rPr>
            </w:pPr>
            <w:r w:rsidRPr="00D719FA">
              <w:rPr>
                <w:i/>
                <w:sz w:val="20"/>
              </w:rPr>
              <w:t xml:space="preserve">создавать мысленный образ конструкции с целью решения определённой конструкторской задачи или передачи </w:t>
            </w:r>
            <w:r w:rsidRPr="00D719FA">
              <w:rPr>
                <w:i/>
                <w:spacing w:val="-2"/>
                <w:sz w:val="20"/>
              </w:rPr>
              <w:t>определённой художественно</w:t>
            </w:r>
            <w:r w:rsidRPr="00D719FA">
              <w:rPr>
                <w:i/>
                <w:spacing w:val="-2"/>
                <w:sz w:val="20"/>
              </w:rPr>
              <w:softHyphen/>
              <w:t xml:space="preserve">эстетической информации; </w:t>
            </w:r>
            <w:r w:rsidRPr="00D719FA">
              <w:rPr>
                <w:i/>
                <w:sz w:val="20"/>
              </w:rPr>
              <w:t>воплощать этот образ в материале.</w:t>
            </w:r>
          </w:p>
        </w:tc>
      </w:tr>
      <w:tr w:rsidR="00CC09BC" w:rsidRPr="00D719FA" w:rsidTr="000E178F">
        <w:trPr>
          <w:trHeight w:val="373"/>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42"/>
              <w:spacing w:before="0" w:after="0" w:line="240" w:lineRule="auto"/>
              <w:contextualSpacing/>
              <w:jc w:val="both"/>
              <w:rPr>
                <w:rFonts w:ascii="Times New Roman" w:hAnsi="Times New Roman" w:cs="Times New Roman"/>
                <w:b/>
                <w:i w:val="0"/>
                <w:color w:val="auto"/>
                <w:sz w:val="20"/>
                <w:szCs w:val="24"/>
              </w:rPr>
            </w:pPr>
            <w:r w:rsidRPr="00D719FA">
              <w:rPr>
                <w:rFonts w:ascii="Times New Roman" w:hAnsi="Times New Roman" w:cs="Times New Roman"/>
                <w:b/>
                <w:i w:val="0"/>
                <w:color w:val="auto"/>
                <w:sz w:val="20"/>
                <w:szCs w:val="24"/>
              </w:rPr>
              <w:t>Практика работы на компьютере</w:t>
            </w:r>
          </w:p>
          <w:p w:rsidR="00CC09BC" w:rsidRPr="00D719FA" w:rsidRDefault="00CC09BC" w:rsidP="004B2705">
            <w:pPr>
              <w:spacing w:after="0" w:line="240" w:lineRule="auto"/>
              <w:contextualSpacing/>
              <w:rPr>
                <w:rFonts w:ascii="Times New Roman" w:hAnsi="Times New Roman"/>
                <w:b/>
                <w:i/>
                <w:sz w:val="20"/>
                <w:szCs w:val="24"/>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210"/>
              <w:numPr>
                <w:ilvl w:val="0"/>
                <w:numId w:val="3"/>
              </w:numPr>
              <w:spacing w:line="240" w:lineRule="auto"/>
              <w:ind w:firstLine="107"/>
              <w:rPr>
                <w:sz w:val="20"/>
              </w:rPr>
            </w:pPr>
            <w:r w:rsidRPr="00D719FA">
              <w:rPr>
                <w:sz w:val="20"/>
              </w:rPr>
              <w:t>выполнять на основе знакомства с персональным ком</w:t>
            </w:r>
            <w:r w:rsidRPr="00D719FA">
              <w:rPr>
                <w:spacing w:val="-2"/>
                <w:sz w:val="20"/>
              </w:rPr>
              <w:t>пьютером как техническим средством, его основными устрой</w:t>
            </w:r>
            <w:r w:rsidRPr="00D719FA">
              <w:rPr>
                <w:sz w:val="20"/>
              </w:rPr>
              <w:t xml:space="preserve">ствами и их назначением базовые действия с компьютероми другими средствами ИКТ, используя безопасные для органов </w:t>
            </w:r>
            <w:r w:rsidRPr="00D719FA">
              <w:rPr>
                <w:spacing w:val="2"/>
                <w:sz w:val="20"/>
              </w:rPr>
              <w:t>зрения, нервной системы, опорно</w:t>
            </w:r>
            <w:r w:rsidRPr="00D719FA">
              <w:rPr>
                <w:spacing w:val="2"/>
                <w:sz w:val="20"/>
              </w:rPr>
              <w:softHyphen/>
              <w:t xml:space="preserve">двигательного аппарата </w:t>
            </w:r>
            <w:r w:rsidRPr="00D719FA">
              <w:rPr>
                <w:sz w:val="20"/>
              </w:rPr>
              <w:t>эр</w:t>
            </w:r>
            <w:r w:rsidRPr="00D719FA">
              <w:rPr>
                <w:spacing w:val="2"/>
                <w:sz w:val="20"/>
              </w:rPr>
              <w:t xml:space="preserve">гономичные приёмы работы; выполнять компенсирующие </w:t>
            </w:r>
            <w:r w:rsidRPr="00D719FA">
              <w:rPr>
                <w:sz w:val="20"/>
              </w:rPr>
              <w:t>физические упражнения (мини</w:t>
            </w:r>
            <w:r w:rsidRPr="00D719FA">
              <w:rPr>
                <w:sz w:val="20"/>
              </w:rPr>
              <w:softHyphen/>
              <w:t>зарядку);</w:t>
            </w:r>
          </w:p>
          <w:p w:rsidR="00CC09BC" w:rsidRPr="00D719FA" w:rsidRDefault="00CC09BC" w:rsidP="004B2705">
            <w:pPr>
              <w:pStyle w:val="210"/>
              <w:numPr>
                <w:ilvl w:val="0"/>
                <w:numId w:val="3"/>
              </w:numPr>
              <w:spacing w:line="240" w:lineRule="auto"/>
              <w:ind w:firstLine="107"/>
              <w:rPr>
                <w:sz w:val="20"/>
              </w:rPr>
            </w:pPr>
            <w:r w:rsidRPr="00D719FA">
              <w:rPr>
                <w:sz w:val="20"/>
              </w:rPr>
              <w:lastRenderedPageBreak/>
              <w:t>пользоваться компьютером для поиска и воспроизведения необходимой информации;</w:t>
            </w:r>
          </w:p>
          <w:p w:rsidR="00CC09BC" w:rsidRPr="00D719FA" w:rsidRDefault="00CC09BC" w:rsidP="004B2705">
            <w:pPr>
              <w:pStyle w:val="210"/>
              <w:numPr>
                <w:ilvl w:val="0"/>
                <w:numId w:val="3"/>
              </w:numPr>
              <w:spacing w:line="240" w:lineRule="auto"/>
              <w:ind w:firstLine="107"/>
              <w:rPr>
                <w:sz w:val="20"/>
              </w:rPr>
            </w:pPr>
            <w:r w:rsidRPr="00D719FA">
              <w:rPr>
                <w:sz w:val="20"/>
              </w:rPr>
              <w:t>пользоваться компьютером для решения доступных учеб</w:t>
            </w:r>
            <w:r w:rsidRPr="00D719FA">
              <w:rPr>
                <w:spacing w:val="2"/>
                <w:sz w:val="20"/>
              </w:rPr>
              <w:t>ных задач с простыми информационными объектами (тек</w:t>
            </w:r>
            <w:r w:rsidRPr="00D719FA">
              <w:rPr>
                <w:sz w:val="20"/>
              </w:rPr>
              <w:t>стом, рисунками, доступными электронными ресурсами).</w:t>
            </w:r>
          </w:p>
          <w:p w:rsidR="00CC09BC" w:rsidRPr="00D719FA" w:rsidRDefault="00CC09BC" w:rsidP="004B2705">
            <w:pPr>
              <w:spacing w:after="0" w:line="240" w:lineRule="auto"/>
              <w:contextualSpacing/>
              <w:rPr>
                <w:rFonts w:ascii="Times New Roman" w:hAnsi="Times New Roman"/>
                <w:sz w:val="20"/>
                <w:szCs w:val="24"/>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C09BC" w:rsidRPr="00D719FA" w:rsidRDefault="00CC09BC" w:rsidP="004B2705">
            <w:pPr>
              <w:pStyle w:val="a4"/>
              <w:spacing w:line="240" w:lineRule="auto"/>
              <w:ind w:firstLine="110"/>
              <w:contextualSpacing/>
              <w:rPr>
                <w:rFonts w:ascii="Times New Roman" w:hAnsi="Times New Roman"/>
                <w:i/>
                <w:iCs/>
                <w:color w:val="auto"/>
                <w:sz w:val="20"/>
                <w:szCs w:val="24"/>
              </w:rPr>
            </w:pPr>
            <w:r w:rsidRPr="00D719FA">
              <w:rPr>
                <w:rFonts w:ascii="Times New Roman" w:hAnsi="Times New Roman"/>
                <w:i/>
                <w:iCs/>
                <w:color w:val="auto"/>
                <w:spacing w:val="2"/>
                <w:sz w:val="20"/>
                <w:szCs w:val="24"/>
              </w:rPr>
              <w:lastRenderedPageBreak/>
              <w:t>- пользо</w:t>
            </w:r>
            <w:r w:rsidRPr="00D719FA">
              <w:rPr>
                <w:rFonts w:ascii="Times New Roman" w:hAnsi="Times New Roman"/>
                <w:i/>
                <w:iCs/>
                <w:color w:val="auto"/>
                <w:sz w:val="20"/>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C09BC" w:rsidRPr="00D719FA" w:rsidRDefault="00CC09BC" w:rsidP="004B2705">
            <w:pPr>
              <w:spacing w:after="0" w:line="240" w:lineRule="auto"/>
              <w:contextualSpacing/>
              <w:rPr>
                <w:rFonts w:ascii="Times New Roman" w:hAnsi="Times New Roman"/>
                <w:sz w:val="20"/>
                <w:szCs w:val="24"/>
              </w:rPr>
            </w:pPr>
          </w:p>
        </w:tc>
      </w:tr>
    </w:tbl>
    <w:p w:rsidR="00CC09BC" w:rsidRPr="00D719FA" w:rsidRDefault="00CC09BC" w:rsidP="004B2705">
      <w:pPr>
        <w:spacing w:line="240" w:lineRule="auto"/>
        <w:contextualSpacing/>
        <w:rPr>
          <w:rFonts w:ascii="Times New Roman" w:hAnsi="Times New Roman"/>
          <w:sz w:val="24"/>
          <w:szCs w:val="24"/>
        </w:rPr>
      </w:pPr>
    </w:p>
    <w:p w:rsidR="006A0734" w:rsidRPr="00D719FA" w:rsidRDefault="006A0734" w:rsidP="004B2705">
      <w:pPr>
        <w:pStyle w:val="a7"/>
        <w:spacing w:line="240" w:lineRule="auto"/>
        <w:ind w:left="424"/>
        <w:contextualSpacing/>
        <w:jc w:val="center"/>
        <w:rPr>
          <w:sz w:val="24"/>
        </w:rPr>
      </w:pPr>
      <w:bookmarkStart w:id="27" w:name="_Toc288394069"/>
      <w:bookmarkStart w:id="28" w:name="_Toc288410536"/>
      <w:bookmarkStart w:id="29" w:name="_Toc288410665"/>
      <w:bookmarkStart w:id="30" w:name="_Toc294246081"/>
    </w:p>
    <w:p w:rsidR="006A0734" w:rsidRPr="00D719FA" w:rsidRDefault="006A0734" w:rsidP="004B2705">
      <w:pPr>
        <w:pStyle w:val="a7"/>
        <w:spacing w:line="240" w:lineRule="auto"/>
        <w:ind w:left="424"/>
        <w:contextualSpacing/>
        <w:jc w:val="center"/>
        <w:rPr>
          <w:sz w:val="24"/>
        </w:rPr>
      </w:pPr>
    </w:p>
    <w:p w:rsidR="006A0734" w:rsidRPr="00D719FA" w:rsidRDefault="006A0734" w:rsidP="004B2705">
      <w:pPr>
        <w:pStyle w:val="a7"/>
        <w:spacing w:line="240" w:lineRule="auto"/>
        <w:ind w:left="424"/>
        <w:contextualSpacing/>
        <w:jc w:val="center"/>
        <w:rPr>
          <w:sz w:val="24"/>
        </w:rPr>
      </w:pPr>
    </w:p>
    <w:p w:rsidR="006A0734" w:rsidRPr="00D719FA" w:rsidRDefault="006A0734" w:rsidP="004B2705">
      <w:pPr>
        <w:pStyle w:val="a7"/>
        <w:spacing w:line="240" w:lineRule="auto"/>
        <w:ind w:left="424"/>
        <w:contextualSpacing/>
        <w:jc w:val="center"/>
        <w:rPr>
          <w:sz w:val="24"/>
        </w:rPr>
      </w:pPr>
    </w:p>
    <w:p w:rsidR="006A0734" w:rsidRPr="00D719FA" w:rsidRDefault="006A0734" w:rsidP="004B2705">
      <w:pPr>
        <w:pStyle w:val="a7"/>
        <w:spacing w:line="240" w:lineRule="auto"/>
        <w:ind w:left="424"/>
        <w:contextualSpacing/>
        <w:jc w:val="center"/>
        <w:rPr>
          <w:sz w:val="24"/>
        </w:rPr>
      </w:pPr>
    </w:p>
    <w:p w:rsidR="00D35027" w:rsidRDefault="00D35027" w:rsidP="006A4C4B">
      <w:pPr>
        <w:pStyle w:val="a7"/>
        <w:spacing w:line="240" w:lineRule="auto"/>
        <w:contextualSpacing/>
        <w:rPr>
          <w:sz w:val="24"/>
        </w:rPr>
      </w:pPr>
    </w:p>
    <w:p w:rsidR="00D35027" w:rsidRDefault="00D35027" w:rsidP="004B2705">
      <w:pPr>
        <w:pStyle w:val="a7"/>
        <w:spacing w:line="240" w:lineRule="auto"/>
        <w:ind w:left="424"/>
        <w:contextualSpacing/>
        <w:jc w:val="center"/>
        <w:rPr>
          <w:sz w:val="24"/>
        </w:rPr>
      </w:pPr>
    </w:p>
    <w:p w:rsidR="00CC09BC" w:rsidRPr="00D719FA" w:rsidRDefault="0029134B" w:rsidP="004B2705">
      <w:pPr>
        <w:pStyle w:val="a7"/>
        <w:spacing w:line="240" w:lineRule="auto"/>
        <w:ind w:left="424"/>
        <w:contextualSpacing/>
        <w:jc w:val="center"/>
        <w:rPr>
          <w:sz w:val="24"/>
        </w:rPr>
      </w:pPr>
      <w:r w:rsidRPr="00D719FA">
        <w:rPr>
          <w:sz w:val="24"/>
        </w:rPr>
        <w:t xml:space="preserve">1.2.13. </w:t>
      </w:r>
      <w:r w:rsidR="00CC09BC" w:rsidRPr="00D719FA">
        <w:rPr>
          <w:sz w:val="24"/>
        </w:rPr>
        <w:t>Физическая культура</w:t>
      </w:r>
      <w:bookmarkEnd w:id="27"/>
      <w:bookmarkEnd w:id="28"/>
      <w:bookmarkEnd w:id="29"/>
      <w:bookmarkEnd w:id="30"/>
    </w:p>
    <w:p w:rsidR="00CC09BC" w:rsidRPr="00D719FA" w:rsidRDefault="00CC09BC" w:rsidP="004B2705">
      <w:pPr>
        <w:pStyle w:val="a4"/>
        <w:spacing w:line="240" w:lineRule="auto"/>
        <w:ind w:firstLine="0"/>
        <w:contextualSpacing/>
        <w:jc w:val="center"/>
        <w:rPr>
          <w:rFonts w:ascii="Times New Roman" w:hAnsi="Times New Roman"/>
          <w:b/>
          <w:iCs/>
          <w:color w:val="auto"/>
          <w:sz w:val="22"/>
          <w:szCs w:val="24"/>
        </w:rPr>
      </w:pPr>
      <w:r w:rsidRPr="00D719FA">
        <w:rPr>
          <w:rFonts w:ascii="Times New Roman" w:hAnsi="Times New Roman"/>
          <w:b/>
          <w:iCs/>
          <w:color w:val="auto"/>
          <w:sz w:val="22"/>
          <w:szCs w:val="24"/>
        </w:rPr>
        <w:t>(для обучающихся, не имеющих противопоказаний для занятий физической культурой или существенных ограничений по нагрузке)</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В резу</w:t>
      </w:r>
      <w:r w:rsidR="00041B93" w:rsidRPr="00D719FA">
        <w:rPr>
          <w:rFonts w:ascii="Times New Roman" w:hAnsi="Times New Roman"/>
          <w:color w:val="auto"/>
          <w:spacing w:val="2"/>
          <w:sz w:val="24"/>
          <w:szCs w:val="24"/>
        </w:rPr>
        <w:t xml:space="preserve">льтате обучения обучающиеся на </w:t>
      </w:r>
      <w:r w:rsidRPr="00D719FA">
        <w:rPr>
          <w:rFonts w:ascii="Times New Roman" w:hAnsi="Times New Roman"/>
          <w:color w:val="auto"/>
          <w:spacing w:val="2"/>
          <w:sz w:val="24"/>
          <w:szCs w:val="24"/>
        </w:rPr>
        <w:t xml:space="preserve"> уровне началь</w:t>
      </w:r>
      <w:r w:rsidRPr="00D719F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C09BC" w:rsidRPr="00D719FA" w:rsidRDefault="00CC09BC" w:rsidP="004B2705">
      <w:pPr>
        <w:pStyle w:val="42"/>
        <w:spacing w:before="0" w:after="0" w:line="240" w:lineRule="auto"/>
        <w:ind w:firstLine="454"/>
        <w:contextualSpacing/>
        <w:jc w:val="both"/>
        <w:rPr>
          <w:rFonts w:ascii="Times New Roman" w:hAnsi="Times New Roman" w:cs="Times New Roman"/>
          <w:b/>
          <w:i w:val="0"/>
          <w:color w:val="auto"/>
          <w:sz w:val="24"/>
          <w:szCs w:val="24"/>
        </w:rPr>
      </w:pPr>
      <w:r w:rsidRPr="00D719FA">
        <w:rPr>
          <w:rFonts w:ascii="Times New Roman" w:hAnsi="Times New Roman" w:cs="Times New Roman"/>
          <w:b/>
          <w:i w:val="0"/>
          <w:color w:val="auto"/>
          <w:sz w:val="24"/>
          <w:szCs w:val="24"/>
        </w:rPr>
        <w:t>Знания о физической культуре</w:t>
      </w:r>
    </w:p>
    <w:p w:rsidR="00CC09BC" w:rsidRPr="00D719FA" w:rsidRDefault="00CC09BC" w:rsidP="004B2705">
      <w:pPr>
        <w:pStyle w:val="a4"/>
        <w:spacing w:line="240" w:lineRule="auto"/>
        <w:ind w:firstLine="454"/>
        <w:contextualSpacing/>
        <w:rPr>
          <w:rFonts w:ascii="Times New Roman" w:hAnsi="Times New Roman"/>
          <w:b/>
          <w:color w:val="auto"/>
          <w:sz w:val="24"/>
          <w:szCs w:val="24"/>
        </w:rPr>
      </w:pPr>
      <w:r w:rsidRPr="00D719FA">
        <w:rPr>
          <w:rFonts w:ascii="Times New Roman" w:hAnsi="Times New Roman"/>
          <w:b/>
          <w:color w:val="auto"/>
          <w:sz w:val="24"/>
          <w:szCs w:val="24"/>
        </w:rPr>
        <w:t>Выпускник научится:</w:t>
      </w:r>
    </w:p>
    <w:p w:rsidR="00CC09BC" w:rsidRPr="00D719FA" w:rsidRDefault="00CC09BC" w:rsidP="00EC18D3">
      <w:pPr>
        <w:pStyle w:val="210"/>
        <w:numPr>
          <w:ilvl w:val="0"/>
          <w:numId w:val="90"/>
        </w:numPr>
        <w:spacing w:line="240" w:lineRule="auto"/>
        <w:rPr>
          <w:sz w:val="24"/>
        </w:rPr>
      </w:pPr>
      <w:r w:rsidRPr="00D719FA">
        <w:rPr>
          <w:sz w:val="24"/>
        </w:rPr>
        <w:t>ориентироваться в понятиях «физическая культура», «ре</w:t>
      </w:r>
      <w:r w:rsidRPr="00D719FA">
        <w:rPr>
          <w:spacing w:val="2"/>
          <w:sz w:val="24"/>
        </w:rPr>
        <w:t>жим дня»; характеризовать назначение утренней зарядки, физкультминуток и физкультпауз, уроков физической куль</w:t>
      </w:r>
      <w:r w:rsidRPr="00D719F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C09BC" w:rsidRPr="00D719FA" w:rsidRDefault="00CC09BC" w:rsidP="00EC18D3">
      <w:pPr>
        <w:pStyle w:val="210"/>
        <w:numPr>
          <w:ilvl w:val="0"/>
          <w:numId w:val="90"/>
        </w:numPr>
        <w:spacing w:line="240" w:lineRule="auto"/>
        <w:rPr>
          <w:sz w:val="24"/>
        </w:rPr>
      </w:pPr>
      <w:r w:rsidRPr="00D719FA">
        <w:rPr>
          <w:spacing w:val="2"/>
          <w:sz w:val="24"/>
        </w:rPr>
        <w:t>раскрывать на примерах положительное влияние заня</w:t>
      </w:r>
      <w:r w:rsidRPr="00D719FA">
        <w:rPr>
          <w:sz w:val="24"/>
        </w:rPr>
        <w:t xml:space="preserve">тий физической культурой на успешное выполнение учебной </w:t>
      </w:r>
      <w:r w:rsidRPr="00D719FA">
        <w:rPr>
          <w:spacing w:val="2"/>
          <w:sz w:val="24"/>
        </w:rPr>
        <w:t xml:space="preserve">и трудовой деятельности, укрепление здоровья и развитие </w:t>
      </w:r>
      <w:r w:rsidRPr="00D719FA">
        <w:rPr>
          <w:sz w:val="24"/>
        </w:rPr>
        <w:t>физических качеств;</w:t>
      </w:r>
    </w:p>
    <w:p w:rsidR="00CC09BC" w:rsidRPr="00D719FA" w:rsidRDefault="00CC09BC" w:rsidP="00EC18D3">
      <w:pPr>
        <w:pStyle w:val="210"/>
        <w:numPr>
          <w:ilvl w:val="0"/>
          <w:numId w:val="90"/>
        </w:numPr>
        <w:spacing w:line="240" w:lineRule="auto"/>
        <w:rPr>
          <w:sz w:val="24"/>
        </w:rPr>
      </w:pPr>
      <w:r w:rsidRPr="00D719F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C09BC" w:rsidRPr="00D719FA" w:rsidRDefault="00CC09BC" w:rsidP="00EC18D3">
      <w:pPr>
        <w:pStyle w:val="210"/>
        <w:numPr>
          <w:ilvl w:val="0"/>
          <w:numId w:val="90"/>
        </w:numPr>
        <w:spacing w:line="240" w:lineRule="auto"/>
        <w:rPr>
          <w:sz w:val="24"/>
        </w:rPr>
      </w:pPr>
      <w:r w:rsidRPr="00D719FA">
        <w:rPr>
          <w:sz w:val="24"/>
        </w:rPr>
        <w:t>характеризовать способы безопасного поведения на урок</w:t>
      </w:r>
      <w:r w:rsidRPr="00D719FA">
        <w:rPr>
          <w:spacing w:val="2"/>
          <w:sz w:val="24"/>
        </w:rPr>
        <w:t>ах физической культуры и организовывать места занятий физическими упражнениями и подвижными играми (как в</w:t>
      </w:r>
      <w:r w:rsidRPr="00D719FA">
        <w:rPr>
          <w:sz w:val="24"/>
        </w:rPr>
        <w:t xml:space="preserve"> помещениях, так и на открытом воздухе).</w:t>
      </w:r>
    </w:p>
    <w:p w:rsidR="00CC09BC" w:rsidRPr="00D719FA" w:rsidRDefault="00CC09BC" w:rsidP="00EC18D3">
      <w:pPr>
        <w:pStyle w:val="210"/>
        <w:numPr>
          <w:ilvl w:val="0"/>
          <w:numId w:val="90"/>
        </w:numPr>
        <w:spacing w:line="240" w:lineRule="auto"/>
        <w:rPr>
          <w:b/>
          <w:sz w:val="24"/>
        </w:rPr>
      </w:pPr>
      <w:r w:rsidRPr="00D719FA">
        <w:rPr>
          <w:b/>
          <w:iCs/>
          <w:sz w:val="24"/>
        </w:rPr>
        <w:t>Выпускник получит возможность научиться:</w:t>
      </w:r>
    </w:p>
    <w:p w:rsidR="00CC09BC" w:rsidRPr="00D719FA" w:rsidRDefault="00CC09BC" w:rsidP="00EC18D3">
      <w:pPr>
        <w:pStyle w:val="210"/>
        <w:numPr>
          <w:ilvl w:val="0"/>
          <w:numId w:val="90"/>
        </w:numPr>
        <w:spacing w:line="240" w:lineRule="auto"/>
        <w:rPr>
          <w:i/>
          <w:sz w:val="24"/>
        </w:rPr>
      </w:pPr>
      <w:r w:rsidRPr="00D719FA">
        <w:rPr>
          <w:i/>
          <w:sz w:val="24"/>
        </w:rPr>
        <w:t>выявлять связь занятий физической культурой с трудовой и оборонной деятельностью;</w:t>
      </w:r>
    </w:p>
    <w:p w:rsidR="00CC09BC" w:rsidRPr="00D719FA" w:rsidRDefault="00CC09BC" w:rsidP="00EC18D3">
      <w:pPr>
        <w:pStyle w:val="210"/>
        <w:numPr>
          <w:ilvl w:val="0"/>
          <w:numId w:val="90"/>
        </w:numPr>
        <w:spacing w:line="240" w:lineRule="auto"/>
        <w:rPr>
          <w:i/>
          <w:sz w:val="24"/>
        </w:rPr>
      </w:pPr>
      <w:r w:rsidRPr="00D719FA">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D719FA">
        <w:rPr>
          <w:i/>
          <w:spacing w:val="2"/>
          <w:sz w:val="24"/>
        </w:rPr>
        <w:t xml:space="preserve">деятельности, показателей своего здоровья, физического </w:t>
      </w:r>
      <w:r w:rsidRPr="00D719FA">
        <w:rPr>
          <w:i/>
          <w:sz w:val="24"/>
        </w:rPr>
        <w:t>развития и физической подготовленности.</w:t>
      </w:r>
    </w:p>
    <w:p w:rsidR="00CC09BC" w:rsidRPr="00D719FA" w:rsidRDefault="00CC09BC" w:rsidP="004B2705">
      <w:pPr>
        <w:pStyle w:val="42"/>
        <w:spacing w:before="0" w:after="0" w:line="240" w:lineRule="auto"/>
        <w:ind w:firstLine="454"/>
        <w:contextualSpacing/>
        <w:jc w:val="both"/>
        <w:rPr>
          <w:rFonts w:ascii="Times New Roman" w:hAnsi="Times New Roman" w:cs="Times New Roman"/>
          <w:b/>
          <w:i w:val="0"/>
          <w:color w:val="auto"/>
          <w:sz w:val="24"/>
          <w:szCs w:val="24"/>
        </w:rPr>
      </w:pPr>
      <w:r w:rsidRPr="00D719FA">
        <w:rPr>
          <w:rFonts w:ascii="Times New Roman" w:hAnsi="Times New Roman" w:cs="Times New Roman"/>
          <w:b/>
          <w:i w:val="0"/>
          <w:color w:val="auto"/>
          <w:sz w:val="24"/>
          <w:szCs w:val="24"/>
        </w:rPr>
        <w:t>Способы физкультурной деятельности</w:t>
      </w:r>
    </w:p>
    <w:p w:rsidR="00CC09BC" w:rsidRPr="00D719FA" w:rsidRDefault="00CC09BC" w:rsidP="004B2705">
      <w:pPr>
        <w:pStyle w:val="a4"/>
        <w:spacing w:line="240" w:lineRule="auto"/>
        <w:ind w:firstLine="454"/>
        <w:contextualSpacing/>
        <w:rPr>
          <w:rFonts w:ascii="Times New Roman" w:hAnsi="Times New Roman"/>
          <w:b/>
          <w:color w:val="auto"/>
          <w:sz w:val="24"/>
          <w:szCs w:val="24"/>
        </w:rPr>
      </w:pPr>
      <w:r w:rsidRPr="00D719FA">
        <w:rPr>
          <w:rFonts w:ascii="Times New Roman" w:hAnsi="Times New Roman"/>
          <w:b/>
          <w:color w:val="auto"/>
          <w:sz w:val="24"/>
          <w:szCs w:val="24"/>
        </w:rPr>
        <w:t>Выпускник научится:</w:t>
      </w:r>
    </w:p>
    <w:p w:rsidR="00CC09BC" w:rsidRPr="00D719FA" w:rsidRDefault="00CC09BC" w:rsidP="004B2705">
      <w:pPr>
        <w:pStyle w:val="210"/>
        <w:spacing w:line="240" w:lineRule="auto"/>
        <w:rPr>
          <w:sz w:val="24"/>
        </w:rPr>
      </w:pPr>
      <w:r w:rsidRPr="00D719FA">
        <w:rPr>
          <w:sz w:val="24"/>
        </w:rPr>
        <w:t>отбирать упражнения для комплексов утренней зарядки и физкультминуток и выполнять их в соответствии с изученными правилами;</w:t>
      </w:r>
    </w:p>
    <w:p w:rsidR="00CC09BC" w:rsidRPr="00D719FA" w:rsidRDefault="00CC09BC" w:rsidP="004B2705">
      <w:pPr>
        <w:pStyle w:val="210"/>
        <w:spacing w:line="240" w:lineRule="auto"/>
        <w:rPr>
          <w:sz w:val="24"/>
        </w:rPr>
      </w:pPr>
      <w:r w:rsidRPr="00D719F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C09BC" w:rsidRPr="00D719FA" w:rsidRDefault="00CC09BC" w:rsidP="004B2705">
      <w:pPr>
        <w:pStyle w:val="210"/>
        <w:spacing w:line="240" w:lineRule="auto"/>
        <w:rPr>
          <w:sz w:val="24"/>
        </w:rPr>
      </w:pPr>
      <w:r w:rsidRPr="00D719FA">
        <w:rPr>
          <w:sz w:val="24"/>
        </w:rPr>
        <w:t>измерять показатели физического развития (рост и мас</w:t>
      </w:r>
      <w:r w:rsidRPr="00D719FA">
        <w:rPr>
          <w:spacing w:val="2"/>
          <w:sz w:val="24"/>
        </w:rPr>
        <w:t>са тела) и физической подготовленности (сила, быстрота, выносливость, равновесие, гибкость) с помощью тестовых</w:t>
      </w:r>
      <w:r w:rsidRPr="00D719FA">
        <w:rPr>
          <w:sz w:val="24"/>
        </w:rPr>
        <w:t xml:space="preserve"> упражнений; вести систематические наблюдения за динамикой показателей.</w:t>
      </w:r>
    </w:p>
    <w:p w:rsidR="00CC09BC" w:rsidRPr="00D719FA" w:rsidRDefault="00CC09BC" w:rsidP="004B2705">
      <w:pPr>
        <w:pStyle w:val="a4"/>
        <w:spacing w:line="240" w:lineRule="auto"/>
        <w:ind w:firstLine="454"/>
        <w:contextualSpacing/>
        <w:rPr>
          <w:rFonts w:ascii="Times New Roman" w:hAnsi="Times New Roman"/>
          <w:b/>
          <w:color w:val="auto"/>
          <w:sz w:val="24"/>
          <w:szCs w:val="24"/>
        </w:rPr>
      </w:pPr>
      <w:r w:rsidRPr="00D719FA">
        <w:rPr>
          <w:rFonts w:ascii="Times New Roman" w:hAnsi="Times New Roman"/>
          <w:b/>
          <w:iCs/>
          <w:color w:val="auto"/>
          <w:sz w:val="24"/>
          <w:szCs w:val="24"/>
        </w:rPr>
        <w:t>Выпускник получит возможность научиться:</w:t>
      </w:r>
    </w:p>
    <w:p w:rsidR="00CC09BC" w:rsidRPr="00D719FA" w:rsidRDefault="00CC09BC" w:rsidP="004B2705">
      <w:pPr>
        <w:pStyle w:val="210"/>
        <w:spacing w:line="240" w:lineRule="auto"/>
        <w:rPr>
          <w:i/>
          <w:sz w:val="24"/>
        </w:rPr>
      </w:pPr>
      <w:r w:rsidRPr="00D719FA">
        <w:rPr>
          <w:i/>
          <w:spacing w:val="2"/>
          <w:sz w:val="24"/>
        </w:rPr>
        <w:t xml:space="preserve">вести тетрадь по физической культуре с записями </w:t>
      </w:r>
      <w:r w:rsidRPr="00D719F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719FA">
        <w:rPr>
          <w:i/>
          <w:spacing w:val="2"/>
          <w:sz w:val="24"/>
        </w:rPr>
        <w:t xml:space="preserve">новных показателей физического развития и физической </w:t>
      </w:r>
      <w:r w:rsidRPr="00D719FA">
        <w:rPr>
          <w:i/>
          <w:sz w:val="24"/>
        </w:rPr>
        <w:t>подготовленности;</w:t>
      </w:r>
    </w:p>
    <w:p w:rsidR="00CC09BC" w:rsidRPr="00D719FA" w:rsidRDefault="00CC09BC" w:rsidP="004B2705">
      <w:pPr>
        <w:pStyle w:val="210"/>
        <w:spacing w:line="240" w:lineRule="auto"/>
        <w:rPr>
          <w:i/>
          <w:spacing w:val="-2"/>
          <w:sz w:val="24"/>
        </w:rPr>
      </w:pPr>
      <w:r w:rsidRPr="00D719FA">
        <w:rPr>
          <w:i/>
          <w:spacing w:val="-2"/>
          <w:sz w:val="24"/>
        </w:rPr>
        <w:t>целенаправленно отбирать физические упражнения для индивидуальных занятий по развитию физических качеств;</w:t>
      </w:r>
    </w:p>
    <w:p w:rsidR="00CC09BC" w:rsidRPr="00D719FA" w:rsidRDefault="00CC09BC" w:rsidP="004B2705">
      <w:pPr>
        <w:pStyle w:val="210"/>
        <w:spacing w:line="240" w:lineRule="auto"/>
        <w:rPr>
          <w:sz w:val="24"/>
        </w:rPr>
      </w:pPr>
      <w:r w:rsidRPr="00D719FA">
        <w:rPr>
          <w:i/>
          <w:sz w:val="24"/>
        </w:rPr>
        <w:t>выполнять простейшие приёмы оказания доврачебной помощи при травмах и ушибах</w:t>
      </w:r>
      <w:r w:rsidRPr="00D719FA">
        <w:rPr>
          <w:sz w:val="24"/>
        </w:rPr>
        <w:t>.</w:t>
      </w:r>
    </w:p>
    <w:p w:rsidR="00CC09BC" w:rsidRPr="00D719FA" w:rsidRDefault="00CC09BC" w:rsidP="004B2705">
      <w:pPr>
        <w:pStyle w:val="42"/>
        <w:spacing w:before="0" w:after="0" w:line="240" w:lineRule="auto"/>
        <w:ind w:firstLine="454"/>
        <w:contextualSpacing/>
        <w:jc w:val="both"/>
        <w:rPr>
          <w:rFonts w:ascii="Times New Roman" w:hAnsi="Times New Roman" w:cs="Times New Roman"/>
          <w:b/>
          <w:i w:val="0"/>
          <w:color w:val="auto"/>
          <w:sz w:val="24"/>
          <w:szCs w:val="24"/>
        </w:rPr>
      </w:pPr>
      <w:r w:rsidRPr="00D719FA">
        <w:rPr>
          <w:rFonts w:ascii="Times New Roman" w:hAnsi="Times New Roman" w:cs="Times New Roman"/>
          <w:b/>
          <w:i w:val="0"/>
          <w:color w:val="auto"/>
          <w:sz w:val="24"/>
          <w:szCs w:val="24"/>
        </w:rPr>
        <w:lastRenderedPageBreak/>
        <w:t>Физическое совершенствование</w:t>
      </w:r>
    </w:p>
    <w:p w:rsidR="00CC09BC" w:rsidRPr="00D719FA" w:rsidRDefault="00CC09BC" w:rsidP="004B2705">
      <w:pPr>
        <w:pStyle w:val="a4"/>
        <w:spacing w:line="240" w:lineRule="auto"/>
        <w:ind w:firstLine="454"/>
        <w:contextualSpacing/>
        <w:rPr>
          <w:rFonts w:ascii="Times New Roman" w:hAnsi="Times New Roman"/>
          <w:b/>
          <w:color w:val="auto"/>
          <w:sz w:val="24"/>
          <w:szCs w:val="24"/>
        </w:rPr>
      </w:pPr>
      <w:r w:rsidRPr="00D719FA">
        <w:rPr>
          <w:rFonts w:ascii="Times New Roman" w:hAnsi="Times New Roman"/>
          <w:b/>
          <w:color w:val="auto"/>
          <w:sz w:val="24"/>
          <w:szCs w:val="24"/>
        </w:rPr>
        <w:t>Выпускник научится:</w:t>
      </w:r>
    </w:p>
    <w:p w:rsidR="00CC09BC" w:rsidRPr="00D719FA" w:rsidRDefault="00CC09BC" w:rsidP="00EC18D3">
      <w:pPr>
        <w:pStyle w:val="210"/>
        <w:numPr>
          <w:ilvl w:val="0"/>
          <w:numId w:val="91"/>
        </w:numPr>
        <w:spacing w:line="240" w:lineRule="auto"/>
        <w:rPr>
          <w:sz w:val="24"/>
        </w:rPr>
      </w:pPr>
      <w:r w:rsidRPr="00D719FA">
        <w:rPr>
          <w:spacing w:val="2"/>
          <w:sz w:val="24"/>
        </w:rPr>
        <w:t>выполнять упражнения по коррекции и профилактике нарушения зрения и осанки, упражнения на развитие фи</w:t>
      </w:r>
      <w:r w:rsidRPr="00D719F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C09BC" w:rsidRPr="00D719FA" w:rsidRDefault="00CC09BC" w:rsidP="00EC18D3">
      <w:pPr>
        <w:pStyle w:val="210"/>
        <w:numPr>
          <w:ilvl w:val="0"/>
          <w:numId w:val="91"/>
        </w:numPr>
        <w:spacing w:line="240" w:lineRule="auto"/>
        <w:rPr>
          <w:sz w:val="24"/>
        </w:rPr>
      </w:pPr>
      <w:r w:rsidRPr="00D719FA">
        <w:rPr>
          <w:sz w:val="24"/>
        </w:rPr>
        <w:t>выполнять организующие строевые команды и приёмы;</w:t>
      </w:r>
    </w:p>
    <w:p w:rsidR="00CC09BC" w:rsidRPr="00D719FA" w:rsidRDefault="00CC09BC" w:rsidP="00EC18D3">
      <w:pPr>
        <w:pStyle w:val="210"/>
        <w:numPr>
          <w:ilvl w:val="0"/>
          <w:numId w:val="91"/>
        </w:numPr>
        <w:spacing w:line="240" w:lineRule="auto"/>
        <w:rPr>
          <w:sz w:val="24"/>
        </w:rPr>
      </w:pPr>
      <w:r w:rsidRPr="00D719FA">
        <w:rPr>
          <w:sz w:val="24"/>
        </w:rPr>
        <w:t>выполнять акробатические упражнения (кувырки, стойки, перекаты);</w:t>
      </w:r>
    </w:p>
    <w:p w:rsidR="00CC09BC" w:rsidRPr="00D719FA" w:rsidRDefault="00CC09BC" w:rsidP="00EC18D3">
      <w:pPr>
        <w:pStyle w:val="210"/>
        <w:numPr>
          <w:ilvl w:val="0"/>
          <w:numId w:val="91"/>
        </w:numPr>
        <w:spacing w:line="240" w:lineRule="auto"/>
        <w:rPr>
          <w:sz w:val="24"/>
        </w:rPr>
      </w:pPr>
      <w:r w:rsidRPr="00D719FA">
        <w:rPr>
          <w:spacing w:val="2"/>
          <w:sz w:val="24"/>
        </w:rPr>
        <w:t xml:space="preserve">выполнять гимнастические упражнения на спортивных </w:t>
      </w:r>
      <w:r w:rsidRPr="00D719FA">
        <w:rPr>
          <w:sz w:val="24"/>
        </w:rPr>
        <w:t>снарядах (перекладина, гимнастическое бревно);</w:t>
      </w:r>
    </w:p>
    <w:p w:rsidR="00CC09BC" w:rsidRPr="00D719FA" w:rsidRDefault="00CC09BC" w:rsidP="00EC18D3">
      <w:pPr>
        <w:pStyle w:val="210"/>
        <w:numPr>
          <w:ilvl w:val="0"/>
          <w:numId w:val="91"/>
        </w:numPr>
        <w:spacing w:line="240" w:lineRule="auto"/>
        <w:rPr>
          <w:sz w:val="24"/>
        </w:rPr>
      </w:pPr>
      <w:r w:rsidRPr="00D719FA">
        <w:rPr>
          <w:sz w:val="24"/>
        </w:rPr>
        <w:t>выполнять легкоатлетические упражнения (бег, прыжки, метания и броски мячей разного веса и объёма);</w:t>
      </w:r>
    </w:p>
    <w:p w:rsidR="00CC09BC" w:rsidRPr="00D719FA" w:rsidRDefault="00CC09BC" w:rsidP="00EC18D3">
      <w:pPr>
        <w:pStyle w:val="210"/>
        <w:numPr>
          <w:ilvl w:val="0"/>
          <w:numId w:val="91"/>
        </w:numPr>
        <w:spacing w:line="240" w:lineRule="auto"/>
        <w:rPr>
          <w:sz w:val="24"/>
        </w:rPr>
      </w:pPr>
      <w:r w:rsidRPr="00D719FA">
        <w:rPr>
          <w:sz w:val="24"/>
        </w:rPr>
        <w:t>выполнять игровые действия и упражнения из подвижных игр разной функциональной направленности.</w:t>
      </w:r>
    </w:p>
    <w:p w:rsidR="00CC09BC" w:rsidRPr="00D719FA" w:rsidRDefault="00CC09BC" w:rsidP="00EC18D3">
      <w:pPr>
        <w:pStyle w:val="210"/>
        <w:numPr>
          <w:ilvl w:val="0"/>
          <w:numId w:val="91"/>
        </w:numPr>
        <w:spacing w:line="240" w:lineRule="auto"/>
        <w:rPr>
          <w:b/>
          <w:sz w:val="24"/>
        </w:rPr>
      </w:pPr>
      <w:r w:rsidRPr="00D719FA">
        <w:rPr>
          <w:b/>
          <w:iCs/>
          <w:sz w:val="24"/>
        </w:rPr>
        <w:t>Выпускник получит возможность научиться:</w:t>
      </w:r>
    </w:p>
    <w:p w:rsidR="00CC09BC" w:rsidRPr="00D719FA" w:rsidRDefault="00CC09BC" w:rsidP="00EC18D3">
      <w:pPr>
        <w:pStyle w:val="210"/>
        <w:numPr>
          <w:ilvl w:val="0"/>
          <w:numId w:val="91"/>
        </w:numPr>
        <w:spacing w:line="240" w:lineRule="auto"/>
        <w:rPr>
          <w:i/>
          <w:sz w:val="24"/>
        </w:rPr>
      </w:pPr>
      <w:r w:rsidRPr="00D719FA">
        <w:rPr>
          <w:i/>
          <w:sz w:val="24"/>
        </w:rPr>
        <w:t>сохранять правильную осанку, оптимальное телосложение;</w:t>
      </w:r>
    </w:p>
    <w:p w:rsidR="00CC09BC" w:rsidRPr="00D719FA" w:rsidRDefault="00CC09BC" w:rsidP="00EC18D3">
      <w:pPr>
        <w:pStyle w:val="210"/>
        <w:numPr>
          <w:ilvl w:val="0"/>
          <w:numId w:val="91"/>
        </w:numPr>
        <w:spacing w:line="240" w:lineRule="auto"/>
        <w:rPr>
          <w:i/>
          <w:sz w:val="24"/>
        </w:rPr>
      </w:pPr>
      <w:r w:rsidRPr="00D719FA">
        <w:rPr>
          <w:i/>
          <w:spacing w:val="-2"/>
          <w:sz w:val="24"/>
        </w:rPr>
        <w:t>выполнять эстетически красиво гимнастические и ак</w:t>
      </w:r>
      <w:r w:rsidRPr="00D719FA">
        <w:rPr>
          <w:i/>
          <w:sz w:val="24"/>
        </w:rPr>
        <w:t>робатические комбинации;</w:t>
      </w:r>
    </w:p>
    <w:p w:rsidR="00CC09BC" w:rsidRPr="00D719FA" w:rsidRDefault="00CC09BC" w:rsidP="00EC18D3">
      <w:pPr>
        <w:pStyle w:val="210"/>
        <w:numPr>
          <w:ilvl w:val="0"/>
          <w:numId w:val="91"/>
        </w:numPr>
        <w:spacing w:line="240" w:lineRule="auto"/>
        <w:rPr>
          <w:i/>
          <w:sz w:val="24"/>
        </w:rPr>
      </w:pPr>
      <w:r w:rsidRPr="00D719FA">
        <w:rPr>
          <w:i/>
          <w:sz w:val="24"/>
        </w:rPr>
        <w:t>играть в баскетбол, футбол и волейбол по упрощённым правилам;</w:t>
      </w:r>
    </w:p>
    <w:p w:rsidR="00CC09BC" w:rsidRPr="00D719FA" w:rsidRDefault="00CC09BC" w:rsidP="00EC18D3">
      <w:pPr>
        <w:pStyle w:val="210"/>
        <w:numPr>
          <w:ilvl w:val="0"/>
          <w:numId w:val="91"/>
        </w:numPr>
        <w:spacing w:line="240" w:lineRule="auto"/>
        <w:rPr>
          <w:i/>
          <w:sz w:val="24"/>
        </w:rPr>
      </w:pPr>
      <w:r w:rsidRPr="00D719FA">
        <w:rPr>
          <w:i/>
          <w:sz w:val="24"/>
        </w:rPr>
        <w:t>выполнять тестовые нормативы по физической подготовке;</w:t>
      </w:r>
    </w:p>
    <w:p w:rsidR="00CC09BC" w:rsidRPr="00D719FA" w:rsidRDefault="00CC09BC" w:rsidP="00EC18D3">
      <w:pPr>
        <w:pStyle w:val="210"/>
        <w:numPr>
          <w:ilvl w:val="0"/>
          <w:numId w:val="91"/>
        </w:numPr>
        <w:spacing w:line="240" w:lineRule="auto"/>
        <w:rPr>
          <w:i/>
          <w:sz w:val="24"/>
        </w:rPr>
      </w:pPr>
      <w:r w:rsidRPr="00D719FA">
        <w:rPr>
          <w:i/>
          <w:sz w:val="24"/>
        </w:rPr>
        <w:t xml:space="preserve">выполнять передвижения на лыжах </w:t>
      </w:r>
      <w:r w:rsidR="00041B93" w:rsidRPr="00D719FA">
        <w:rPr>
          <w:i/>
          <w:sz w:val="24"/>
        </w:rPr>
        <w:t>.</w:t>
      </w:r>
    </w:p>
    <w:p w:rsidR="00CC09BC" w:rsidRPr="00D719FA" w:rsidRDefault="00041B93" w:rsidP="004B2705">
      <w:pPr>
        <w:spacing w:after="0" w:line="240" w:lineRule="auto"/>
        <w:contextualSpacing/>
        <w:jc w:val="center"/>
        <w:rPr>
          <w:rFonts w:ascii="Times New Roman" w:hAnsi="Times New Roman"/>
          <w:b/>
          <w:szCs w:val="24"/>
        </w:rPr>
      </w:pPr>
      <w:r w:rsidRPr="00D719FA">
        <w:rPr>
          <w:rFonts w:ascii="Times New Roman" w:hAnsi="Times New Roman"/>
          <w:b/>
          <w:szCs w:val="24"/>
        </w:rPr>
        <w:t>(для обучающихся, имеющих  противопоказания для занятий физической культурой или существенные ограничения по нагрузке)</w:t>
      </w:r>
    </w:p>
    <w:p w:rsidR="00041B93" w:rsidRPr="00D719FA" w:rsidRDefault="00041B93"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В результате обучения обучающиеся на  уровне началь</w:t>
      </w:r>
      <w:r w:rsidRPr="00D719F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41B93" w:rsidRPr="00D719FA" w:rsidRDefault="00041B93" w:rsidP="004B2705">
      <w:pPr>
        <w:pStyle w:val="42"/>
        <w:spacing w:before="0" w:after="0" w:line="240" w:lineRule="auto"/>
        <w:ind w:firstLine="454"/>
        <w:contextualSpacing/>
        <w:jc w:val="both"/>
        <w:rPr>
          <w:rFonts w:ascii="Times New Roman" w:hAnsi="Times New Roman" w:cs="Times New Roman"/>
          <w:b/>
          <w:i w:val="0"/>
          <w:color w:val="auto"/>
          <w:sz w:val="24"/>
          <w:szCs w:val="24"/>
        </w:rPr>
      </w:pPr>
      <w:r w:rsidRPr="00D719FA">
        <w:rPr>
          <w:rFonts w:ascii="Times New Roman" w:hAnsi="Times New Roman" w:cs="Times New Roman"/>
          <w:b/>
          <w:i w:val="0"/>
          <w:color w:val="auto"/>
          <w:sz w:val="24"/>
          <w:szCs w:val="24"/>
        </w:rPr>
        <w:t>Знания о физической культуре</w:t>
      </w:r>
    </w:p>
    <w:p w:rsidR="00041B93" w:rsidRPr="00D719FA" w:rsidRDefault="00041B93" w:rsidP="004B2705">
      <w:pPr>
        <w:pStyle w:val="a4"/>
        <w:spacing w:line="240" w:lineRule="auto"/>
        <w:ind w:firstLine="454"/>
        <w:contextualSpacing/>
        <w:rPr>
          <w:rFonts w:ascii="Times New Roman" w:hAnsi="Times New Roman"/>
          <w:b/>
          <w:color w:val="auto"/>
          <w:sz w:val="24"/>
          <w:szCs w:val="24"/>
        </w:rPr>
      </w:pPr>
      <w:r w:rsidRPr="00D719FA">
        <w:rPr>
          <w:rFonts w:ascii="Times New Roman" w:hAnsi="Times New Roman"/>
          <w:b/>
          <w:color w:val="auto"/>
          <w:sz w:val="24"/>
          <w:szCs w:val="24"/>
        </w:rPr>
        <w:t>Выпускник научится:</w:t>
      </w:r>
    </w:p>
    <w:p w:rsidR="00041B93" w:rsidRPr="00D719FA" w:rsidRDefault="00041B93" w:rsidP="00EC18D3">
      <w:pPr>
        <w:pStyle w:val="210"/>
        <w:numPr>
          <w:ilvl w:val="0"/>
          <w:numId w:val="90"/>
        </w:numPr>
        <w:spacing w:line="240" w:lineRule="auto"/>
        <w:rPr>
          <w:sz w:val="24"/>
        </w:rPr>
      </w:pPr>
      <w:r w:rsidRPr="00D719FA">
        <w:rPr>
          <w:sz w:val="24"/>
        </w:rPr>
        <w:t>ориентироваться в понятиях «физическая культура», «ре</w:t>
      </w:r>
      <w:r w:rsidRPr="00D719FA">
        <w:rPr>
          <w:spacing w:val="2"/>
          <w:sz w:val="24"/>
        </w:rPr>
        <w:t>жим дня»; характеризовать назначение утренней зарядки, физкультминуток и физкультпауз, уроков физической куль</w:t>
      </w:r>
      <w:r w:rsidRPr="00D719F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41B93" w:rsidRPr="00D719FA" w:rsidRDefault="00041B93" w:rsidP="00EC18D3">
      <w:pPr>
        <w:pStyle w:val="210"/>
        <w:numPr>
          <w:ilvl w:val="0"/>
          <w:numId w:val="90"/>
        </w:numPr>
        <w:spacing w:line="240" w:lineRule="auto"/>
        <w:rPr>
          <w:sz w:val="24"/>
        </w:rPr>
      </w:pPr>
      <w:r w:rsidRPr="00D719FA">
        <w:rPr>
          <w:spacing w:val="2"/>
          <w:sz w:val="24"/>
        </w:rPr>
        <w:t>раскрывать на примерах положительное влияние заня</w:t>
      </w:r>
      <w:r w:rsidRPr="00D719FA">
        <w:rPr>
          <w:sz w:val="24"/>
        </w:rPr>
        <w:t xml:space="preserve">тий физической культурой на успешное выполнение учебной </w:t>
      </w:r>
      <w:r w:rsidRPr="00D719FA">
        <w:rPr>
          <w:spacing w:val="2"/>
          <w:sz w:val="24"/>
        </w:rPr>
        <w:t xml:space="preserve">и трудовой деятельности, укрепление здоровья и развитие </w:t>
      </w:r>
      <w:r w:rsidRPr="00D719FA">
        <w:rPr>
          <w:sz w:val="24"/>
        </w:rPr>
        <w:t>физических качеств;</w:t>
      </w:r>
    </w:p>
    <w:p w:rsidR="00041B93" w:rsidRPr="00D719FA" w:rsidRDefault="00041B93" w:rsidP="00EC18D3">
      <w:pPr>
        <w:pStyle w:val="210"/>
        <w:numPr>
          <w:ilvl w:val="0"/>
          <w:numId w:val="90"/>
        </w:numPr>
        <w:spacing w:line="240" w:lineRule="auto"/>
        <w:rPr>
          <w:sz w:val="24"/>
        </w:rPr>
      </w:pPr>
      <w:r w:rsidRPr="00D719F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41B93" w:rsidRPr="00D719FA" w:rsidRDefault="00041B93" w:rsidP="00EC18D3">
      <w:pPr>
        <w:pStyle w:val="210"/>
        <w:numPr>
          <w:ilvl w:val="0"/>
          <w:numId w:val="90"/>
        </w:numPr>
        <w:spacing w:line="240" w:lineRule="auto"/>
        <w:rPr>
          <w:sz w:val="24"/>
        </w:rPr>
      </w:pPr>
      <w:r w:rsidRPr="00D719FA">
        <w:rPr>
          <w:sz w:val="24"/>
        </w:rPr>
        <w:t>характеризовать способы безопасного поведения на урок</w:t>
      </w:r>
      <w:r w:rsidRPr="00D719FA">
        <w:rPr>
          <w:spacing w:val="2"/>
          <w:sz w:val="24"/>
        </w:rPr>
        <w:t>ах физической культуры и организовывать места занятий физическими упражнениями и подвижными играми (как в</w:t>
      </w:r>
      <w:r w:rsidRPr="00D719FA">
        <w:rPr>
          <w:sz w:val="24"/>
        </w:rPr>
        <w:t xml:space="preserve"> помещениях, так и на открытом воздухе).</w:t>
      </w:r>
    </w:p>
    <w:p w:rsidR="00041B93" w:rsidRPr="00D719FA" w:rsidRDefault="00041B93" w:rsidP="00EC18D3">
      <w:pPr>
        <w:pStyle w:val="210"/>
        <w:numPr>
          <w:ilvl w:val="0"/>
          <w:numId w:val="90"/>
        </w:numPr>
        <w:spacing w:line="240" w:lineRule="auto"/>
        <w:rPr>
          <w:b/>
          <w:sz w:val="24"/>
        </w:rPr>
      </w:pPr>
      <w:r w:rsidRPr="00D719FA">
        <w:rPr>
          <w:b/>
          <w:iCs/>
          <w:sz w:val="24"/>
        </w:rPr>
        <w:t>Выпускник получит возможность научиться:</w:t>
      </w:r>
    </w:p>
    <w:p w:rsidR="00041B93" w:rsidRPr="00D719FA" w:rsidRDefault="00041B93" w:rsidP="00EC18D3">
      <w:pPr>
        <w:pStyle w:val="210"/>
        <w:numPr>
          <w:ilvl w:val="0"/>
          <w:numId w:val="90"/>
        </w:numPr>
        <w:spacing w:line="240" w:lineRule="auto"/>
        <w:rPr>
          <w:i/>
          <w:sz w:val="24"/>
        </w:rPr>
      </w:pPr>
      <w:r w:rsidRPr="00D719FA">
        <w:rPr>
          <w:i/>
          <w:sz w:val="24"/>
        </w:rPr>
        <w:t>выявлять связь занятий физической культурой с трудовой и оборонной деятельностью;</w:t>
      </w:r>
    </w:p>
    <w:p w:rsidR="00041B93" w:rsidRPr="00D719FA" w:rsidRDefault="00041B93" w:rsidP="00EC18D3">
      <w:pPr>
        <w:pStyle w:val="210"/>
        <w:numPr>
          <w:ilvl w:val="0"/>
          <w:numId w:val="90"/>
        </w:numPr>
        <w:spacing w:line="240" w:lineRule="auto"/>
        <w:rPr>
          <w:i/>
          <w:sz w:val="24"/>
        </w:rPr>
      </w:pPr>
      <w:r w:rsidRPr="00D719FA">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D719FA">
        <w:rPr>
          <w:i/>
          <w:spacing w:val="2"/>
          <w:sz w:val="24"/>
        </w:rPr>
        <w:t xml:space="preserve">деятельности, показателей своего здоровья, физического </w:t>
      </w:r>
      <w:r w:rsidRPr="00D719FA">
        <w:rPr>
          <w:i/>
          <w:sz w:val="24"/>
        </w:rPr>
        <w:t>развития и физической подготовленности.</w:t>
      </w:r>
    </w:p>
    <w:p w:rsidR="00041B93" w:rsidRPr="00D719FA" w:rsidRDefault="00041B93" w:rsidP="004B2705">
      <w:pPr>
        <w:pStyle w:val="42"/>
        <w:spacing w:before="0" w:after="0" w:line="240" w:lineRule="auto"/>
        <w:ind w:firstLine="454"/>
        <w:contextualSpacing/>
        <w:jc w:val="both"/>
        <w:rPr>
          <w:rFonts w:ascii="Times New Roman" w:hAnsi="Times New Roman" w:cs="Times New Roman"/>
          <w:b/>
          <w:i w:val="0"/>
          <w:color w:val="auto"/>
          <w:sz w:val="24"/>
          <w:szCs w:val="24"/>
        </w:rPr>
      </w:pPr>
      <w:r w:rsidRPr="00D719FA">
        <w:rPr>
          <w:rFonts w:ascii="Times New Roman" w:hAnsi="Times New Roman" w:cs="Times New Roman"/>
          <w:b/>
          <w:i w:val="0"/>
          <w:color w:val="auto"/>
          <w:sz w:val="24"/>
          <w:szCs w:val="24"/>
        </w:rPr>
        <w:t>Способы физкультурной деятельности</w:t>
      </w:r>
    </w:p>
    <w:p w:rsidR="00041B93" w:rsidRPr="00D719FA" w:rsidRDefault="00041B93" w:rsidP="004B2705">
      <w:pPr>
        <w:pStyle w:val="a4"/>
        <w:spacing w:line="240" w:lineRule="auto"/>
        <w:ind w:firstLine="454"/>
        <w:contextualSpacing/>
        <w:rPr>
          <w:rFonts w:ascii="Times New Roman" w:hAnsi="Times New Roman"/>
          <w:b/>
          <w:color w:val="auto"/>
          <w:sz w:val="24"/>
          <w:szCs w:val="24"/>
        </w:rPr>
      </w:pPr>
      <w:r w:rsidRPr="00D719FA">
        <w:rPr>
          <w:rFonts w:ascii="Times New Roman" w:hAnsi="Times New Roman"/>
          <w:b/>
          <w:color w:val="auto"/>
          <w:sz w:val="24"/>
          <w:szCs w:val="24"/>
        </w:rPr>
        <w:t>Выпускник научится:</w:t>
      </w:r>
    </w:p>
    <w:p w:rsidR="00041B93" w:rsidRPr="00D719FA" w:rsidRDefault="00041B93" w:rsidP="004B2705">
      <w:pPr>
        <w:pStyle w:val="210"/>
        <w:spacing w:line="240" w:lineRule="auto"/>
        <w:rPr>
          <w:sz w:val="24"/>
        </w:rPr>
      </w:pPr>
      <w:r w:rsidRPr="00D719FA">
        <w:rPr>
          <w:sz w:val="24"/>
        </w:rPr>
        <w:t>отбирать упражнения для комплексов утренней зарядки и физкультминуток и выполнять их в соответствии с изученными правилами;</w:t>
      </w:r>
    </w:p>
    <w:p w:rsidR="00041B93" w:rsidRPr="00D719FA" w:rsidRDefault="00041B93" w:rsidP="004B2705">
      <w:pPr>
        <w:pStyle w:val="210"/>
        <w:spacing w:line="240" w:lineRule="auto"/>
        <w:rPr>
          <w:sz w:val="24"/>
        </w:rPr>
      </w:pPr>
      <w:r w:rsidRPr="00D719F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41B93" w:rsidRPr="00D719FA" w:rsidRDefault="00041B93" w:rsidP="004B2705">
      <w:pPr>
        <w:pStyle w:val="210"/>
        <w:spacing w:line="240" w:lineRule="auto"/>
        <w:rPr>
          <w:sz w:val="24"/>
        </w:rPr>
      </w:pPr>
      <w:r w:rsidRPr="00D719FA">
        <w:rPr>
          <w:sz w:val="24"/>
        </w:rPr>
        <w:lastRenderedPageBreak/>
        <w:t>измерять показатели физического развития (рост и мас</w:t>
      </w:r>
      <w:r w:rsidRPr="00D719FA">
        <w:rPr>
          <w:spacing w:val="2"/>
          <w:sz w:val="24"/>
        </w:rPr>
        <w:t>са тела) и физической подготовленности (сила, быстрота, выносливость, равновесие, гибкость) с помощью тестовых</w:t>
      </w:r>
      <w:r w:rsidRPr="00D719FA">
        <w:rPr>
          <w:sz w:val="24"/>
        </w:rPr>
        <w:t xml:space="preserve"> упражнений; вести систематические наблюдения за динамикой показателей.</w:t>
      </w:r>
    </w:p>
    <w:p w:rsidR="00041B93" w:rsidRPr="00D719FA" w:rsidRDefault="00041B93" w:rsidP="004B2705">
      <w:pPr>
        <w:pStyle w:val="a4"/>
        <w:spacing w:line="240" w:lineRule="auto"/>
        <w:ind w:firstLine="454"/>
        <w:contextualSpacing/>
        <w:rPr>
          <w:rFonts w:ascii="Times New Roman" w:hAnsi="Times New Roman"/>
          <w:b/>
          <w:color w:val="auto"/>
          <w:sz w:val="24"/>
          <w:szCs w:val="24"/>
        </w:rPr>
      </w:pPr>
      <w:r w:rsidRPr="00D719FA">
        <w:rPr>
          <w:rFonts w:ascii="Times New Roman" w:hAnsi="Times New Roman"/>
          <w:b/>
          <w:iCs/>
          <w:color w:val="auto"/>
          <w:sz w:val="24"/>
          <w:szCs w:val="24"/>
        </w:rPr>
        <w:t>Выпускник получит возможность научиться:</w:t>
      </w:r>
    </w:p>
    <w:p w:rsidR="00041B93" w:rsidRPr="00D719FA" w:rsidRDefault="00041B93" w:rsidP="004B2705">
      <w:pPr>
        <w:pStyle w:val="210"/>
        <w:spacing w:line="240" w:lineRule="auto"/>
        <w:rPr>
          <w:i/>
          <w:sz w:val="24"/>
        </w:rPr>
      </w:pPr>
      <w:r w:rsidRPr="00D719FA">
        <w:rPr>
          <w:i/>
          <w:spacing w:val="2"/>
          <w:sz w:val="24"/>
        </w:rPr>
        <w:t xml:space="preserve">вести тетрадь по физической культуре с записями </w:t>
      </w:r>
      <w:r w:rsidRPr="00D719F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719FA">
        <w:rPr>
          <w:i/>
          <w:spacing w:val="2"/>
          <w:sz w:val="24"/>
        </w:rPr>
        <w:t xml:space="preserve">новных показателей физического развития и физической </w:t>
      </w:r>
      <w:r w:rsidRPr="00D719FA">
        <w:rPr>
          <w:i/>
          <w:sz w:val="24"/>
        </w:rPr>
        <w:t>подготовленности;</w:t>
      </w:r>
    </w:p>
    <w:p w:rsidR="00041B93" w:rsidRPr="00D719FA" w:rsidRDefault="00041B93" w:rsidP="004B2705">
      <w:pPr>
        <w:pStyle w:val="210"/>
        <w:spacing w:line="240" w:lineRule="auto"/>
        <w:rPr>
          <w:i/>
          <w:spacing w:val="-2"/>
          <w:sz w:val="24"/>
        </w:rPr>
      </w:pPr>
      <w:r w:rsidRPr="00D719FA">
        <w:rPr>
          <w:i/>
          <w:spacing w:val="-2"/>
          <w:sz w:val="24"/>
        </w:rPr>
        <w:t>целенаправленно отбирать физические упражнения для индивидуальных занятий по развитию физических качеств;</w:t>
      </w:r>
    </w:p>
    <w:p w:rsidR="00041B93" w:rsidRPr="00D719FA" w:rsidRDefault="00041B93" w:rsidP="004B2705">
      <w:pPr>
        <w:pStyle w:val="210"/>
        <w:spacing w:line="240" w:lineRule="auto"/>
        <w:rPr>
          <w:sz w:val="24"/>
        </w:rPr>
      </w:pPr>
      <w:r w:rsidRPr="00D719FA">
        <w:rPr>
          <w:i/>
          <w:sz w:val="24"/>
        </w:rPr>
        <w:t>выполнять простейшие приёмы оказания доврачебной помощи при травмах и ушибах</w:t>
      </w:r>
      <w:r w:rsidRPr="00D719FA">
        <w:rPr>
          <w:sz w:val="24"/>
        </w:rPr>
        <w:t>.</w:t>
      </w:r>
    </w:p>
    <w:p w:rsidR="00041B93" w:rsidRPr="00D719FA" w:rsidRDefault="00041B93" w:rsidP="004B2705">
      <w:pPr>
        <w:pStyle w:val="42"/>
        <w:spacing w:before="0" w:after="0" w:line="240" w:lineRule="auto"/>
        <w:ind w:firstLine="454"/>
        <w:contextualSpacing/>
        <w:jc w:val="both"/>
        <w:rPr>
          <w:rFonts w:ascii="Times New Roman" w:hAnsi="Times New Roman" w:cs="Times New Roman"/>
          <w:b/>
          <w:i w:val="0"/>
          <w:color w:val="auto"/>
          <w:sz w:val="24"/>
          <w:szCs w:val="24"/>
        </w:rPr>
      </w:pPr>
      <w:r w:rsidRPr="00D719FA">
        <w:rPr>
          <w:rFonts w:ascii="Times New Roman" w:hAnsi="Times New Roman" w:cs="Times New Roman"/>
          <w:b/>
          <w:i w:val="0"/>
          <w:color w:val="auto"/>
          <w:sz w:val="24"/>
          <w:szCs w:val="24"/>
        </w:rPr>
        <w:t>Физическое совершенствование</w:t>
      </w:r>
    </w:p>
    <w:p w:rsidR="00041B93" w:rsidRPr="00D719FA" w:rsidRDefault="00041B93" w:rsidP="004B2705">
      <w:pPr>
        <w:pStyle w:val="a4"/>
        <w:spacing w:line="240" w:lineRule="auto"/>
        <w:ind w:firstLine="454"/>
        <w:contextualSpacing/>
        <w:rPr>
          <w:rFonts w:ascii="Times New Roman" w:hAnsi="Times New Roman"/>
          <w:b/>
          <w:color w:val="auto"/>
          <w:sz w:val="24"/>
          <w:szCs w:val="24"/>
        </w:rPr>
      </w:pPr>
      <w:r w:rsidRPr="00D719FA">
        <w:rPr>
          <w:rFonts w:ascii="Times New Roman" w:hAnsi="Times New Roman"/>
          <w:b/>
          <w:color w:val="auto"/>
          <w:sz w:val="24"/>
          <w:szCs w:val="24"/>
        </w:rPr>
        <w:t>Выпускник научится:</w:t>
      </w:r>
    </w:p>
    <w:p w:rsidR="00041B93" w:rsidRPr="00D719FA" w:rsidRDefault="00041B93" w:rsidP="00EC18D3">
      <w:pPr>
        <w:pStyle w:val="210"/>
        <w:numPr>
          <w:ilvl w:val="0"/>
          <w:numId w:val="91"/>
        </w:numPr>
        <w:spacing w:line="240" w:lineRule="auto"/>
        <w:rPr>
          <w:sz w:val="24"/>
        </w:rPr>
      </w:pPr>
      <w:r w:rsidRPr="00D719FA">
        <w:rPr>
          <w:spacing w:val="2"/>
          <w:sz w:val="24"/>
        </w:rPr>
        <w:t>выполнять упражнения по коррекции и профилактике нарушения зрения и осанки;</w:t>
      </w:r>
    </w:p>
    <w:p w:rsidR="00041B93" w:rsidRPr="00D719FA" w:rsidRDefault="00041B93" w:rsidP="00EC18D3">
      <w:pPr>
        <w:pStyle w:val="210"/>
        <w:numPr>
          <w:ilvl w:val="0"/>
          <w:numId w:val="91"/>
        </w:numPr>
        <w:spacing w:line="240" w:lineRule="auto"/>
        <w:rPr>
          <w:sz w:val="24"/>
        </w:rPr>
      </w:pPr>
      <w:r w:rsidRPr="00D719FA">
        <w:rPr>
          <w:sz w:val="24"/>
        </w:rPr>
        <w:t>выполнять игровые действия и упражнения из подвижных игр разной функциональной направленности.</w:t>
      </w:r>
    </w:p>
    <w:p w:rsidR="00041B93" w:rsidRPr="00D719FA" w:rsidRDefault="00041B93" w:rsidP="00EC18D3">
      <w:pPr>
        <w:pStyle w:val="210"/>
        <w:numPr>
          <w:ilvl w:val="0"/>
          <w:numId w:val="91"/>
        </w:numPr>
        <w:spacing w:line="240" w:lineRule="auto"/>
        <w:rPr>
          <w:b/>
          <w:sz w:val="24"/>
        </w:rPr>
      </w:pPr>
      <w:r w:rsidRPr="00D719FA">
        <w:rPr>
          <w:b/>
          <w:iCs/>
          <w:sz w:val="24"/>
        </w:rPr>
        <w:t>Выпускник получит возможность научиться:</w:t>
      </w:r>
    </w:p>
    <w:p w:rsidR="00041B93" w:rsidRPr="00D719FA" w:rsidRDefault="00041B93" w:rsidP="00EC18D3">
      <w:pPr>
        <w:pStyle w:val="210"/>
        <w:numPr>
          <w:ilvl w:val="0"/>
          <w:numId w:val="91"/>
        </w:numPr>
        <w:spacing w:line="240" w:lineRule="auto"/>
        <w:rPr>
          <w:i/>
          <w:sz w:val="22"/>
        </w:rPr>
      </w:pPr>
      <w:r w:rsidRPr="00D719FA">
        <w:rPr>
          <w:i/>
          <w:sz w:val="22"/>
        </w:rPr>
        <w:t>сохранять правильную осанку, оптимальное телосложение.</w:t>
      </w:r>
    </w:p>
    <w:p w:rsidR="0029134B" w:rsidRPr="00D719FA" w:rsidRDefault="0029134B" w:rsidP="004B2705">
      <w:pPr>
        <w:pStyle w:val="a7"/>
        <w:spacing w:line="240" w:lineRule="auto"/>
        <w:contextualSpacing/>
        <w:rPr>
          <w:sz w:val="24"/>
        </w:rPr>
      </w:pPr>
      <w:bookmarkStart w:id="31" w:name="_Toc294246082"/>
      <w:bookmarkStart w:id="32" w:name="_Toc288410666"/>
      <w:bookmarkStart w:id="33" w:name="_Toc288410537"/>
      <w:bookmarkStart w:id="34" w:name="_Toc288394070"/>
    </w:p>
    <w:p w:rsidR="00234A38" w:rsidRPr="00D719FA" w:rsidRDefault="00234A38" w:rsidP="004B2705">
      <w:pPr>
        <w:pStyle w:val="a7"/>
        <w:numPr>
          <w:ilvl w:val="1"/>
          <w:numId w:val="13"/>
        </w:numPr>
        <w:spacing w:line="240" w:lineRule="auto"/>
        <w:contextualSpacing/>
        <w:rPr>
          <w:sz w:val="24"/>
        </w:rPr>
      </w:pPr>
      <w:r w:rsidRPr="00D719FA">
        <w:rPr>
          <w:sz w:val="24"/>
        </w:rPr>
        <w:t>Система оценки достижения планируемых результатов освоения основной образовательной программы</w:t>
      </w:r>
      <w:bookmarkEnd w:id="31"/>
      <w:bookmarkEnd w:id="32"/>
      <w:bookmarkEnd w:id="33"/>
      <w:bookmarkEnd w:id="34"/>
    </w:p>
    <w:p w:rsidR="00234A38" w:rsidRPr="00D719FA" w:rsidRDefault="00234A38" w:rsidP="004B2705">
      <w:pPr>
        <w:pStyle w:val="a7"/>
        <w:numPr>
          <w:ilvl w:val="2"/>
          <w:numId w:val="13"/>
        </w:numPr>
        <w:spacing w:line="240" w:lineRule="auto"/>
        <w:contextualSpacing/>
        <w:jc w:val="center"/>
        <w:rPr>
          <w:sz w:val="24"/>
        </w:rPr>
      </w:pPr>
      <w:bookmarkStart w:id="35" w:name="_Toc294246083"/>
      <w:bookmarkStart w:id="36" w:name="_Toc288410732"/>
      <w:bookmarkStart w:id="37" w:name="_Toc288410667"/>
      <w:bookmarkStart w:id="38" w:name="_Toc288410538"/>
      <w:bookmarkStart w:id="39" w:name="_Toc288394071"/>
      <w:r w:rsidRPr="00D719FA">
        <w:rPr>
          <w:sz w:val="24"/>
        </w:rPr>
        <w:t>Общие положения</w:t>
      </w:r>
      <w:bookmarkEnd w:id="35"/>
      <w:bookmarkEnd w:id="36"/>
      <w:bookmarkEnd w:id="37"/>
      <w:bookmarkEnd w:id="38"/>
      <w:bookmarkEnd w:id="39"/>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Оценка на единой критериальной основе, формирование </w:t>
      </w:r>
      <w:r w:rsidRPr="00D719FA">
        <w:rPr>
          <w:rFonts w:ascii="Times New Roman" w:hAnsi="Times New Roman"/>
          <w:color w:val="auto"/>
          <w:spacing w:val="-2"/>
          <w:sz w:val="24"/>
          <w:szCs w:val="24"/>
        </w:rPr>
        <w:t>навыков рефлексии, самоанализа, самоконтроля, само</w:t>
      </w:r>
      <w:r w:rsidRPr="00D719FA">
        <w:rPr>
          <w:rFonts w:ascii="Times New Roman" w:hAnsi="Times New Roman"/>
          <w:color w:val="auto"/>
          <w:spacing w:val="-2"/>
          <w:sz w:val="24"/>
          <w:szCs w:val="24"/>
        </w:rPr>
        <w:softHyphen/>
        <w:t xml:space="preserve"> и вза</w:t>
      </w:r>
      <w:r w:rsidRPr="00D719FA">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D719FA">
        <w:rPr>
          <w:rFonts w:ascii="Times New Roman" w:hAnsi="Times New Roman"/>
          <w:color w:val="auto"/>
          <w:spacing w:val="-2"/>
          <w:sz w:val="24"/>
          <w:szCs w:val="24"/>
        </w:rPr>
        <w:t xml:space="preserve">самосознания, готовности открыто выражать и отстаивать </w:t>
      </w:r>
      <w:r w:rsidRPr="00D719FA">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В соответствии со ФГОС НОО основным</w:t>
      </w:r>
      <w:r w:rsidRPr="00D719FA">
        <w:rPr>
          <w:rFonts w:ascii="Times New Roman" w:hAnsi="Times New Roman"/>
          <w:b/>
          <w:bCs/>
          <w:color w:val="auto"/>
          <w:sz w:val="24"/>
          <w:szCs w:val="24"/>
        </w:rPr>
        <w:t xml:space="preserve"> объектом </w:t>
      </w:r>
      <w:r w:rsidRPr="00D719FA">
        <w:rPr>
          <w:rFonts w:ascii="Times New Roman" w:hAnsi="Times New Roman"/>
          <w:color w:val="auto"/>
          <w:sz w:val="24"/>
          <w:szCs w:val="24"/>
        </w:rPr>
        <w:t xml:space="preserve">системы оценки, её </w:t>
      </w:r>
      <w:r w:rsidRPr="00D719FA">
        <w:rPr>
          <w:rFonts w:ascii="Times New Roman" w:hAnsi="Times New Roman"/>
          <w:b/>
          <w:bCs/>
          <w:color w:val="auto"/>
          <w:sz w:val="24"/>
          <w:szCs w:val="24"/>
        </w:rPr>
        <w:t>содержательной и критериальной базой выступают планируемые результаты</w:t>
      </w:r>
      <w:r w:rsidRPr="00D719FA">
        <w:rPr>
          <w:rFonts w:ascii="Times New Roman" w:hAnsi="Times New Roman"/>
          <w:color w:val="auto"/>
          <w:sz w:val="24"/>
          <w:szCs w:val="24"/>
        </w:rPr>
        <w:t xml:space="preserve"> освоения обучающимися </w:t>
      </w:r>
      <w:r w:rsidRPr="00D719FA">
        <w:rPr>
          <w:rFonts w:ascii="Times New Roman" w:hAnsi="Times New Roman"/>
          <w:color w:val="auto"/>
          <w:spacing w:val="-2"/>
          <w:sz w:val="24"/>
          <w:szCs w:val="24"/>
        </w:rPr>
        <w:t>основной образовательной программы начального общего об</w:t>
      </w:r>
      <w:r w:rsidRPr="00D719FA">
        <w:rPr>
          <w:rFonts w:ascii="Times New Roman" w:hAnsi="Times New Roman"/>
          <w:color w:val="auto"/>
          <w:sz w:val="24"/>
          <w:szCs w:val="24"/>
        </w:rPr>
        <w:t>разования.</w:t>
      </w:r>
    </w:p>
    <w:p w:rsidR="00234A38" w:rsidRPr="00D719FA" w:rsidRDefault="00234A38" w:rsidP="004B2705">
      <w:pPr>
        <w:pStyle w:val="a4"/>
        <w:spacing w:line="240" w:lineRule="auto"/>
        <w:ind w:firstLine="454"/>
        <w:contextualSpacing/>
        <w:rPr>
          <w:rFonts w:ascii="Times New Roman" w:hAnsi="Times New Roman"/>
          <w:color w:val="auto"/>
          <w:spacing w:val="-4"/>
          <w:sz w:val="24"/>
          <w:szCs w:val="24"/>
        </w:rPr>
      </w:pPr>
      <w:r w:rsidRPr="00D719FA">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D719FA">
        <w:rPr>
          <w:rFonts w:ascii="Times New Roman" w:hAnsi="Times New Roman"/>
          <w:color w:val="auto"/>
          <w:sz w:val="24"/>
          <w:szCs w:val="24"/>
        </w:rPr>
        <w:t xml:space="preserve">ственности в системе непрерывного образования. Ее основными </w:t>
      </w:r>
      <w:r w:rsidRPr="00D719FA">
        <w:rPr>
          <w:rFonts w:ascii="Times New Roman" w:hAnsi="Times New Roman"/>
          <w:b/>
          <w:bCs/>
          <w:color w:val="auto"/>
          <w:sz w:val="24"/>
          <w:szCs w:val="24"/>
        </w:rPr>
        <w:t>функциями</w:t>
      </w:r>
      <w:r w:rsidRPr="00D719FA">
        <w:rPr>
          <w:rFonts w:ascii="Times New Roman" w:hAnsi="Times New Roman"/>
          <w:color w:val="auto"/>
          <w:sz w:val="24"/>
          <w:szCs w:val="24"/>
        </w:rPr>
        <w:t xml:space="preserve"> являются </w:t>
      </w:r>
      <w:r w:rsidRPr="00D719FA">
        <w:rPr>
          <w:rFonts w:ascii="Times New Roman" w:hAnsi="Times New Roman"/>
          <w:b/>
          <w:bCs/>
          <w:iCs/>
          <w:color w:val="auto"/>
          <w:sz w:val="24"/>
          <w:szCs w:val="24"/>
        </w:rPr>
        <w:t xml:space="preserve">ориентация образовательной </w:t>
      </w:r>
      <w:r w:rsidRPr="00D719FA">
        <w:rPr>
          <w:rFonts w:ascii="Times New Roman" w:hAnsi="Times New Roman"/>
          <w:b/>
          <w:bCs/>
          <w:iCs/>
          <w:color w:val="auto"/>
          <w:spacing w:val="-4"/>
          <w:sz w:val="24"/>
          <w:szCs w:val="24"/>
        </w:rPr>
        <w:t>деятельности</w:t>
      </w:r>
      <w:r w:rsidRPr="00D719FA">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719FA">
        <w:rPr>
          <w:rFonts w:ascii="Times New Roman" w:hAnsi="Times New Roman"/>
          <w:b/>
          <w:bCs/>
          <w:iCs/>
          <w:color w:val="auto"/>
          <w:spacing w:val="-4"/>
          <w:sz w:val="24"/>
          <w:szCs w:val="24"/>
        </w:rPr>
        <w:t>обратной связи</w:t>
      </w:r>
      <w:r w:rsidRPr="00D719FA">
        <w:rPr>
          <w:rFonts w:ascii="Times New Roman" w:hAnsi="Times New Roman"/>
          <w:color w:val="auto"/>
          <w:spacing w:val="-4"/>
          <w:sz w:val="24"/>
          <w:szCs w:val="24"/>
        </w:rPr>
        <w:t>, позволяющей осуществлять</w:t>
      </w:r>
      <w:r w:rsidRPr="00D719FA">
        <w:rPr>
          <w:rFonts w:ascii="Times New Roman" w:hAnsi="Times New Roman"/>
          <w:b/>
          <w:bCs/>
          <w:iCs/>
          <w:color w:val="auto"/>
          <w:spacing w:val="-4"/>
          <w:sz w:val="24"/>
          <w:szCs w:val="24"/>
        </w:rPr>
        <w:t xml:space="preserve"> управление образовательной деятельностью</w:t>
      </w:r>
      <w:r w:rsidRPr="00D719FA">
        <w:rPr>
          <w:rFonts w:ascii="Times New Roman" w:hAnsi="Times New Roman"/>
          <w:color w:val="auto"/>
          <w:spacing w:val="-4"/>
          <w:sz w:val="24"/>
          <w:szCs w:val="24"/>
        </w:rPr>
        <w:t>.</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Основными направлениями и целями оценочной деятель</w:t>
      </w:r>
      <w:r w:rsidRPr="00D719FA">
        <w:rPr>
          <w:rFonts w:ascii="Times New Roman" w:hAnsi="Times New Roman"/>
          <w:color w:val="auto"/>
          <w:spacing w:val="2"/>
          <w:sz w:val="24"/>
          <w:szCs w:val="24"/>
        </w:rPr>
        <w:t xml:space="preserve">ности в соответствии с требованиями ФГОС НОО являются </w:t>
      </w:r>
      <w:r w:rsidRPr="00D719FA">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D719FA">
        <w:rPr>
          <w:rFonts w:ascii="Times New Roman" w:hAnsi="Times New Roman"/>
          <w:color w:val="auto"/>
          <w:sz w:val="24"/>
          <w:szCs w:val="24"/>
        </w:rPr>
        <w:t xml:space="preserve">начального общего образования выступают планируемые </w:t>
      </w:r>
      <w:r w:rsidRPr="00D719FA">
        <w:rPr>
          <w:rFonts w:ascii="Times New Roman" w:hAnsi="Times New Roman"/>
          <w:color w:val="auto"/>
          <w:spacing w:val="2"/>
          <w:sz w:val="24"/>
          <w:szCs w:val="24"/>
        </w:rPr>
        <w:t xml:space="preserve">результаты, составляющие содержание блока </w:t>
      </w:r>
      <w:r w:rsidRPr="00D719FA">
        <w:rPr>
          <w:rFonts w:ascii="Times New Roman" w:hAnsi="Times New Roman"/>
          <w:b/>
          <w:color w:val="auto"/>
          <w:spacing w:val="2"/>
          <w:sz w:val="24"/>
          <w:szCs w:val="24"/>
          <w:u w:val="single"/>
        </w:rPr>
        <w:t>«Выпускник </w:t>
      </w:r>
      <w:r w:rsidRPr="00D719FA">
        <w:rPr>
          <w:rFonts w:ascii="Times New Roman" w:hAnsi="Times New Roman"/>
          <w:b/>
          <w:color w:val="auto"/>
          <w:sz w:val="24"/>
          <w:szCs w:val="24"/>
          <w:u w:val="single"/>
        </w:rPr>
        <w:t>научится»</w:t>
      </w:r>
      <w:r w:rsidRPr="00D719FA">
        <w:rPr>
          <w:rFonts w:ascii="Times New Roman" w:hAnsi="Times New Roman"/>
          <w:color w:val="auto"/>
          <w:sz w:val="24"/>
          <w:szCs w:val="24"/>
        </w:rPr>
        <w:t xml:space="preserve"> для каждой программы, предмета, курса.</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При оценке результатов деятельности образовательных </w:t>
      </w:r>
      <w:r w:rsidRPr="00D719FA">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w:t>
      </w:r>
      <w:r w:rsidRPr="00D719FA">
        <w:rPr>
          <w:rFonts w:ascii="Times New Roman" w:hAnsi="Times New Roman"/>
          <w:color w:val="auto"/>
          <w:sz w:val="24"/>
          <w:szCs w:val="24"/>
        </w:rPr>
        <w:lastRenderedPageBreak/>
        <w:t xml:space="preserve">планируемые результаты освоения основной образовательной </w:t>
      </w:r>
      <w:r w:rsidRPr="00D719FA">
        <w:rPr>
          <w:rFonts w:ascii="Times New Roman" w:hAnsi="Times New Roman"/>
          <w:color w:val="auto"/>
          <w:spacing w:val="2"/>
          <w:sz w:val="24"/>
          <w:szCs w:val="24"/>
        </w:rPr>
        <w:t xml:space="preserve">программы, составляющие содержание блоков «Выпускник </w:t>
      </w:r>
      <w:r w:rsidRPr="00D719FA">
        <w:rPr>
          <w:rFonts w:ascii="Times New Roman" w:hAnsi="Times New Roman"/>
          <w:color w:val="auto"/>
          <w:sz w:val="24"/>
          <w:szCs w:val="24"/>
        </w:rPr>
        <w:t xml:space="preserve">научится» и </w:t>
      </w:r>
      <w:r w:rsidRPr="00D719FA">
        <w:rPr>
          <w:rFonts w:ascii="Times New Roman" w:hAnsi="Times New Roman"/>
          <w:iCs/>
          <w:color w:val="auto"/>
          <w:sz w:val="24"/>
          <w:szCs w:val="24"/>
        </w:rPr>
        <w:t>«Выпускник получит возможность научиться»</w:t>
      </w:r>
      <w:r w:rsidRPr="00D719FA">
        <w:rPr>
          <w:rFonts w:ascii="Times New Roman" w:hAnsi="Times New Roman"/>
          <w:color w:val="auto"/>
          <w:sz w:val="24"/>
          <w:szCs w:val="24"/>
        </w:rPr>
        <w:t xml:space="preserve"> для каждой учебной программы.</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719FA">
        <w:rPr>
          <w:rFonts w:ascii="Times New Roman" w:hAnsi="Times New Roman"/>
          <w:b/>
          <w:bCs/>
          <w:iCs/>
          <w:color w:val="auto"/>
          <w:spacing w:val="2"/>
          <w:sz w:val="24"/>
          <w:szCs w:val="24"/>
        </w:rPr>
        <w:t>комплексный подход к оценке результатов</w:t>
      </w:r>
      <w:r w:rsidRPr="00D719FA">
        <w:rPr>
          <w:rFonts w:ascii="Times New Roman" w:hAnsi="Times New Roman"/>
          <w:color w:val="auto"/>
          <w:spacing w:val="2"/>
          <w:sz w:val="24"/>
          <w:szCs w:val="24"/>
        </w:rPr>
        <w:t xml:space="preserve"> образования, позволяющий вести </w:t>
      </w:r>
      <w:r w:rsidRPr="00D719FA">
        <w:rPr>
          <w:rFonts w:ascii="Times New Roman" w:hAnsi="Times New Roman"/>
          <w:color w:val="auto"/>
          <w:sz w:val="24"/>
          <w:szCs w:val="24"/>
        </w:rPr>
        <w:t>оценку достижения обучающимися всех трёх групп результатов образования:</w:t>
      </w:r>
      <w:r w:rsidRPr="00D719FA">
        <w:rPr>
          <w:rFonts w:ascii="Times New Roman" w:hAnsi="Times New Roman"/>
          <w:b/>
          <w:bCs/>
          <w:iCs/>
          <w:color w:val="auto"/>
          <w:sz w:val="24"/>
          <w:szCs w:val="24"/>
        </w:rPr>
        <w:t xml:space="preserve"> личностных, метапредметных и предметных</w:t>
      </w:r>
      <w:r w:rsidRPr="00D719FA">
        <w:rPr>
          <w:rFonts w:ascii="Times New Roman" w:hAnsi="Times New Roman"/>
          <w:color w:val="auto"/>
          <w:sz w:val="24"/>
          <w:szCs w:val="24"/>
        </w:rPr>
        <w:t>.</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В соответствии с требованиями ФГОС НОО предоставление </w:t>
      </w:r>
      <w:r w:rsidRPr="00D719FA">
        <w:rPr>
          <w:rFonts w:ascii="Times New Roman" w:hAnsi="Times New Roman"/>
          <w:color w:val="auto"/>
          <w:spacing w:val="2"/>
          <w:sz w:val="24"/>
          <w:szCs w:val="24"/>
        </w:rPr>
        <w:t xml:space="preserve">и использование </w:t>
      </w:r>
      <w:r w:rsidRPr="00D719FA">
        <w:rPr>
          <w:rFonts w:ascii="Times New Roman" w:hAnsi="Times New Roman"/>
          <w:b/>
          <w:bCs/>
          <w:iCs/>
          <w:color w:val="auto"/>
          <w:spacing w:val="2"/>
          <w:sz w:val="24"/>
          <w:szCs w:val="24"/>
        </w:rPr>
        <w:t>персонифицированной информации</w:t>
      </w:r>
      <w:r w:rsidRPr="00D719FA">
        <w:rPr>
          <w:rFonts w:ascii="Times New Roman" w:hAnsi="Times New Roman"/>
          <w:color w:val="auto"/>
          <w:spacing w:val="2"/>
          <w:sz w:val="24"/>
          <w:szCs w:val="24"/>
        </w:rPr>
        <w:t xml:space="preserve"> воз</w:t>
      </w:r>
      <w:r w:rsidRPr="00D719FA">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D719FA">
        <w:rPr>
          <w:rFonts w:ascii="Times New Roman" w:hAnsi="Times New Roman"/>
          <w:color w:val="auto"/>
          <w:spacing w:val="-2"/>
          <w:sz w:val="24"/>
          <w:szCs w:val="24"/>
        </w:rPr>
        <w:t xml:space="preserve">и использование исключительно </w:t>
      </w:r>
      <w:r w:rsidRPr="00D719FA">
        <w:rPr>
          <w:rFonts w:ascii="Times New Roman" w:hAnsi="Times New Roman"/>
          <w:b/>
          <w:bCs/>
          <w:iCs/>
          <w:color w:val="auto"/>
          <w:spacing w:val="-2"/>
          <w:sz w:val="24"/>
          <w:szCs w:val="24"/>
        </w:rPr>
        <w:t xml:space="preserve">неперсонифицированной </w:t>
      </w:r>
      <w:r w:rsidRPr="00D719FA">
        <w:rPr>
          <w:rFonts w:ascii="Times New Roman" w:hAnsi="Times New Roman"/>
          <w:b/>
          <w:bCs/>
          <w:iCs/>
          <w:color w:val="auto"/>
          <w:sz w:val="24"/>
          <w:szCs w:val="24"/>
        </w:rPr>
        <w:t>(анонимной) информации</w:t>
      </w:r>
      <w:r w:rsidRPr="00D719FA">
        <w:rPr>
          <w:rFonts w:ascii="Times New Roman" w:hAnsi="Times New Roman"/>
          <w:color w:val="auto"/>
          <w:sz w:val="24"/>
          <w:szCs w:val="24"/>
        </w:rPr>
        <w:t xml:space="preserve"> о достигаемых обучающимися образовательных результатах.</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Интерпретация результатов оценки ведётся на основе </w:t>
      </w:r>
      <w:r w:rsidRPr="00D719FA">
        <w:rPr>
          <w:rFonts w:ascii="Times New Roman" w:hAnsi="Times New Roman"/>
          <w:b/>
          <w:bCs/>
          <w:iCs/>
          <w:color w:val="auto"/>
          <w:sz w:val="24"/>
          <w:szCs w:val="24"/>
        </w:rPr>
        <w:t>кон</w:t>
      </w:r>
      <w:r w:rsidRPr="00D719FA">
        <w:rPr>
          <w:rFonts w:ascii="Times New Roman" w:hAnsi="Times New Roman"/>
          <w:b/>
          <w:bCs/>
          <w:iCs/>
          <w:color w:val="auto"/>
          <w:spacing w:val="2"/>
          <w:sz w:val="24"/>
          <w:szCs w:val="24"/>
        </w:rPr>
        <w:t>текстной информации</w:t>
      </w:r>
      <w:r w:rsidRPr="00D719FA">
        <w:rPr>
          <w:rFonts w:ascii="Times New Roman" w:hAnsi="Times New Roman"/>
          <w:color w:val="auto"/>
          <w:spacing w:val="2"/>
          <w:sz w:val="24"/>
          <w:szCs w:val="24"/>
        </w:rPr>
        <w:t xml:space="preserve"> об условиях и особенностях деятельности субъектов </w:t>
      </w:r>
      <w:r w:rsidRPr="00D719FA">
        <w:rPr>
          <w:rFonts w:ascii="Times New Roman" w:hAnsi="Times New Roman"/>
          <w:color w:val="auto"/>
          <w:sz w:val="24"/>
          <w:szCs w:val="24"/>
        </w:rPr>
        <w:t>образовательных отношений</w:t>
      </w:r>
      <w:r w:rsidRPr="00D719FA">
        <w:rPr>
          <w:rFonts w:ascii="Times New Roman" w:hAnsi="Times New Roman"/>
          <w:color w:val="auto"/>
          <w:spacing w:val="2"/>
          <w:sz w:val="24"/>
          <w:szCs w:val="24"/>
        </w:rPr>
        <w:t>. В частно</w:t>
      </w:r>
      <w:r w:rsidRPr="00D719FA">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Система оценки предусматривает </w:t>
      </w:r>
      <w:r w:rsidRPr="00D719FA">
        <w:rPr>
          <w:rFonts w:ascii="Times New Roman" w:hAnsi="Times New Roman"/>
          <w:b/>
          <w:bCs/>
          <w:iCs/>
          <w:color w:val="auto"/>
          <w:spacing w:val="2"/>
          <w:sz w:val="24"/>
          <w:szCs w:val="24"/>
        </w:rPr>
        <w:t>уровневый подход</w:t>
      </w:r>
      <w:r w:rsidRPr="00D719FA">
        <w:rPr>
          <w:rFonts w:ascii="Times New Roman" w:hAnsi="Times New Roman"/>
          <w:color w:val="auto"/>
          <w:spacing w:val="2"/>
          <w:sz w:val="24"/>
          <w:szCs w:val="24"/>
        </w:rPr>
        <w:t xml:space="preserve"> к представлению планируемых результатов и инструментарию </w:t>
      </w:r>
      <w:r w:rsidRPr="00D719FA">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D719FA">
        <w:rPr>
          <w:rFonts w:ascii="Times New Roman" w:hAnsi="Times New Roman"/>
          <w:color w:val="auto"/>
          <w:spacing w:val="-2"/>
          <w:sz w:val="24"/>
          <w:szCs w:val="24"/>
        </w:rPr>
        <w:t>необходимый для продолжения образования и реально дости</w:t>
      </w:r>
      <w:r w:rsidRPr="00D719FA">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D719FA">
        <w:rPr>
          <w:rFonts w:ascii="Times New Roman" w:hAnsi="Times New Roman"/>
          <w:color w:val="auto"/>
          <w:spacing w:val="2"/>
          <w:sz w:val="24"/>
          <w:szCs w:val="24"/>
        </w:rPr>
        <w:t xml:space="preserve">интерпретируется как безусловный учебный успех ребёнка, </w:t>
      </w:r>
      <w:r w:rsidRPr="00D719FA">
        <w:rPr>
          <w:rFonts w:ascii="Times New Roman" w:hAnsi="Times New Roman"/>
          <w:color w:val="auto"/>
          <w:sz w:val="24"/>
          <w:szCs w:val="24"/>
        </w:rPr>
        <w:t>как исполнение им требований ФГОС НОО. А оценка инди</w:t>
      </w:r>
      <w:r w:rsidRPr="00D719FA">
        <w:rPr>
          <w:rFonts w:ascii="Times New Roman" w:hAnsi="Times New Roman"/>
          <w:color w:val="auto"/>
          <w:spacing w:val="2"/>
          <w:sz w:val="24"/>
          <w:szCs w:val="24"/>
        </w:rPr>
        <w:t xml:space="preserve">видуальных образовательных достижений ведётся «методом </w:t>
      </w:r>
      <w:r w:rsidRPr="00D719FA">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D719FA">
        <w:rPr>
          <w:rFonts w:ascii="Times New Roman" w:hAnsi="Times New Roman"/>
          <w:color w:val="auto"/>
          <w:spacing w:val="2"/>
          <w:sz w:val="24"/>
          <w:szCs w:val="24"/>
        </w:rPr>
        <w:t>жения обучающихся, выстраивать индивидуальные траекто</w:t>
      </w:r>
      <w:r w:rsidRPr="00D719FA">
        <w:rPr>
          <w:rFonts w:ascii="Times New Roman" w:hAnsi="Times New Roman"/>
          <w:color w:val="auto"/>
          <w:sz w:val="24"/>
          <w:szCs w:val="24"/>
        </w:rPr>
        <w:t>рии движения с учётом зоны ближайшего развития.</w:t>
      </w:r>
    </w:p>
    <w:p w:rsidR="00234A38" w:rsidRPr="00D719FA" w:rsidRDefault="00234A38" w:rsidP="004B2705">
      <w:pPr>
        <w:pStyle w:val="aff3"/>
        <w:spacing w:after="0"/>
        <w:ind w:firstLine="454"/>
        <w:contextualSpacing/>
      </w:pPr>
      <w:r w:rsidRPr="00D719FA">
        <w:t>Для описания достижений обучающихся устанавливаются следующие  5 уровней.</w:t>
      </w:r>
    </w:p>
    <w:p w:rsidR="00234A38" w:rsidRPr="00D719FA" w:rsidRDefault="00234A38" w:rsidP="004B2705">
      <w:pPr>
        <w:pStyle w:val="aff3"/>
        <w:spacing w:after="0"/>
        <w:ind w:firstLine="454"/>
        <w:contextualSpacing/>
      </w:pPr>
      <w:r w:rsidRPr="00D719FA">
        <w:rPr>
          <w:rStyle w:val="150"/>
        </w:rPr>
        <w:t>Базовый уровень достижений</w:t>
      </w:r>
      <w:r w:rsidRPr="00D719FA">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Достижению базового уровня соответствует отметка «удовлетворительно» (или отметка «3», отметка «зачтено»).</w:t>
      </w:r>
    </w:p>
    <w:p w:rsidR="00234A38" w:rsidRPr="00D719FA" w:rsidRDefault="00234A38" w:rsidP="004B2705">
      <w:pPr>
        <w:pStyle w:val="aff3"/>
        <w:spacing w:after="0"/>
        <w:ind w:firstLine="454"/>
        <w:contextualSpacing/>
        <w:rPr>
          <w:rStyle w:val="150"/>
        </w:rPr>
      </w:pPr>
      <w:r w:rsidRPr="00D719FA">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D719FA">
        <w:rPr>
          <w:rStyle w:val="150"/>
        </w:rPr>
        <w:t xml:space="preserve"> превышающие базовый: </w:t>
      </w:r>
    </w:p>
    <w:p w:rsidR="00234A38" w:rsidRPr="00D719FA" w:rsidRDefault="00234A38" w:rsidP="004B2705">
      <w:pPr>
        <w:pStyle w:val="aff3"/>
        <w:spacing w:after="0"/>
        <w:contextualSpacing/>
      </w:pPr>
      <w:r w:rsidRPr="00D719FA">
        <w:rPr>
          <w:rStyle w:val="150"/>
        </w:rPr>
        <w:t>Повышенный уровень</w:t>
      </w:r>
      <w:r w:rsidRPr="00D719FA">
        <w:t xml:space="preserve"> достижения планируемых результатов, оценка «хорошо» (отметка «4»); </w:t>
      </w:r>
    </w:p>
    <w:p w:rsidR="00234A38" w:rsidRPr="00D719FA" w:rsidRDefault="00234A38" w:rsidP="004B2705">
      <w:pPr>
        <w:pStyle w:val="aff3"/>
        <w:spacing w:after="0"/>
        <w:contextualSpacing/>
      </w:pPr>
      <w:r w:rsidRPr="00D719FA">
        <w:rPr>
          <w:rStyle w:val="150"/>
        </w:rPr>
        <w:t xml:space="preserve"> Высокий уровень</w:t>
      </w:r>
      <w:r w:rsidRPr="00D719FA">
        <w:t xml:space="preserve"> достижения планируемых результатов, оценка «отлично» (отметка «5»).</w:t>
      </w:r>
    </w:p>
    <w:p w:rsidR="00234A38" w:rsidRPr="00D719FA" w:rsidRDefault="00234A38" w:rsidP="004B2705">
      <w:pPr>
        <w:pStyle w:val="aff3"/>
        <w:spacing w:after="0"/>
        <w:ind w:firstLine="454"/>
        <w:contextualSpacing/>
      </w:pPr>
      <w:r w:rsidRPr="00D719FA">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w:t>
      </w:r>
    </w:p>
    <w:p w:rsidR="00234A38" w:rsidRPr="00D719FA" w:rsidRDefault="00234A38" w:rsidP="004B2705">
      <w:pPr>
        <w:pStyle w:val="aff3"/>
        <w:spacing w:after="0"/>
        <w:ind w:firstLine="454"/>
        <w:contextualSpacing/>
      </w:pPr>
      <w:r w:rsidRPr="00D719FA">
        <w:t>Для описания подготовки обучающихся, уровень достижений которых</w:t>
      </w:r>
      <w:r w:rsidRPr="00D719FA">
        <w:rPr>
          <w:rStyle w:val="150"/>
        </w:rPr>
        <w:t xml:space="preserve"> ниже базового,</w:t>
      </w:r>
      <w:r w:rsidRPr="00D719FA">
        <w:t xml:space="preserve"> выделяются также два уровня:</w:t>
      </w:r>
    </w:p>
    <w:p w:rsidR="00234A38" w:rsidRPr="00D719FA" w:rsidRDefault="00234A38" w:rsidP="004B2705">
      <w:pPr>
        <w:pStyle w:val="aff3"/>
        <w:tabs>
          <w:tab w:val="left" w:pos="1084"/>
        </w:tabs>
        <w:spacing w:after="0"/>
        <w:contextualSpacing/>
      </w:pPr>
      <w:r w:rsidRPr="00D719FA">
        <w:rPr>
          <w:rStyle w:val="150"/>
        </w:rPr>
        <w:t>Пониженный уровень</w:t>
      </w:r>
      <w:r w:rsidRPr="00D719FA">
        <w:t xml:space="preserve"> достижений, оценка «неудовлетворительно» (отметка «2»);</w:t>
      </w:r>
    </w:p>
    <w:p w:rsidR="00234A38" w:rsidRPr="00D719FA" w:rsidRDefault="00234A38" w:rsidP="004B2705">
      <w:pPr>
        <w:pStyle w:val="aff3"/>
        <w:tabs>
          <w:tab w:val="left" w:pos="1074"/>
        </w:tabs>
        <w:spacing w:after="0"/>
        <w:contextualSpacing/>
      </w:pPr>
      <w:r w:rsidRPr="00D719FA">
        <w:rPr>
          <w:rStyle w:val="150"/>
        </w:rPr>
        <w:t>Низкий уровень</w:t>
      </w:r>
      <w:r w:rsidRPr="00D719FA">
        <w:t xml:space="preserve"> достижений, оценка «плохо» (отметка «1»).</w:t>
      </w:r>
    </w:p>
    <w:p w:rsidR="00234A38" w:rsidRPr="00D719FA" w:rsidRDefault="00234A38" w:rsidP="004B2705">
      <w:pPr>
        <w:pStyle w:val="aff3"/>
        <w:spacing w:after="0"/>
        <w:ind w:firstLine="454"/>
        <w:contextualSpacing/>
      </w:pPr>
      <w:r w:rsidRPr="00D719FA">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234A38" w:rsidRPr="00D719FA" w:rsidRDefault="00234A38" w:rsidP="004B2705">
      <w:pPr>
        <w:pStyle w:val="aff3"/>
        <w:spacing w:after="0"/>
        <w:ind w:firstLine="454"/>
        <w:contextualSpacing/>
      </w:pPr>
      <w:r w:rsidRPr="00D719FA">
        <w:rPr>
          <w:rStyle w:val="150"/>
        </w:rPr>
        <w:t>Пониженный уровень</w:t>
      </w:r>
      <w:r w:rsidRPr="00D719FA">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w:t>
      </w:r>
      <w:r w:rsidRPr="00D719FA">
        <w:lastRenderedPageBreak/>
        <w:t>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234A38" w:rsidRPr="00D719FA" w:rsidRDefault="00234A38" w:rsidP="004B2705">
      <w:pPr>
        <w:pStyle w:val="aff3"/>
        <w:spacing w:after="0"/>
        <w:ind w:firstLine="454"/>
        <w:contextualSpacing/>
      </w:pPr>
      <w:r w:rsidRPr="00D719FA">
        <w:rPr>
          <w:rStyle w:val="150"/>
        </w:rPr>
        <w:t>Низкий уровень</w:t>
      </w:r>
      <w:r w:rsidRPr="00D719FA">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D719FA">
        <w:rPr>
          <w:u w:val="single"/>
        </w:rPr>
        <w:t>формированию мотивации к обучению</w:t>
      </w:r>
      <w:r w:rsidRPr="00D719FA">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234A38" w:rsidRPr="00D719FA" w:rsidRDefault="00234A38" w:rsidP="004B2705">
      <w:pPr>
        <w:pStyle w:val="aff3"/>
        <w:spacing w:after="0"/>
        <w:ind w:firstLine="454"/>
        <w:contextualSpacing/>
      </w:pPr>
      <w:r w:rsidRPr="00D719FA">
        <w:t>Описанный выше подход применяется в ходе различных процедур оценивания: текущего, промежуточного и итогового.</w:t>
      </w:r>
    </w:p>
    <w:p w:rsidR="00CF45E6" w:rsidRPr="00D719FA" w:rsidRDefault="00CF45E6" w:rsidP="004B2705">
      <w:pPr>
        <w:pStyle w:val="a7"/>
        <w:spacing w:line="240" w:lineRule="auto"/>
        <w:ind w:left="1440"/>
        <w:contextualSpacing/>
        <w:jc w:val="both"/>
        <w:rPr>
          <w:sz w:val="24"/>
        </w:rPr>
      </w:pPr>
      <w:bookmarkStart w:id="40" w:name="_Toc294246084"/>
      <w:bookmarkStart w:id="41" w:name="_Toc288410733"/>
      <w:bookmarkStart w:id="42" w:name="_Toc288410668"/>
      <w:bookmarkStart w:id="43" w:name="_Toc288410539"/>
      <w:bookmarkStart w:id="44" w:name="_Toc288394072"/>
    </w:p>
    <w:p w:rsidR="00234A38" w:rsidRPr="00D719FA" w:rsidRDefault="00234A38" w:rsidP="00EC18D3">
      <w:pPr>
        <w:pStyle w:val="a7"/>
        <w:numPr>
          <w:ilvl w:val="2"/>
          <w:numId w:val="128"/>
        </w:numPr>
        <w:spacing w:line="240" w:lineRule="auto"/>
        <w:contextualSpacing/>
        <w:jc w:val="both"/>
        <w:rPr>
          <w:sz w:val="24"/>
        </w:rPr>
      </w:pPr>
      <w:r w:rsidRPr="00D719FA">
        <w:rPr>
          <w:sz w:val="24"/>
        </w:rPr>
        <w:t>Особенности оценки личностных, метапредметных и предметных результатов</w:t>
      </w:r>
      <w:bookmarkEnd w:id="40"/>
      <w:bookmarkEnd w:id="41"/>
      <w:bookmarkEnd w:id="42"/>
      <w:bookmarkEnd w:id="43"/>
      <w:bookmarkEnd w:id="44"/>
    </w:p>
    <w:p w:rsidR="00234A38" w:rsidRPr="00D719FA" w:rsidRDefault="00234A38" w:rsidP="004B2705">
      <w:pPr>
        <w:pStyle w:val="a4"/>
        <w:spacing w:line="240" w:lineRule="auto"/>
        <w:ind w:firstLine="454"/>
        <w:contextualSpacing/>
        <w:rPr>
          <w:rFonts w:ascii="Times New Roman" w:hAnsi="Times New Roman"/>
          <w:color w:val="auto"/>
          <w:spacing w:val="2"/>
          <w:sz w:val="24"/>
          <w:szCs w:val="24"/>
        </w:rPr>
      </w:pPr>
      <w:r w:rsidRPr="00D719FA">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D719FA">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D719FA">
        <w:rPr>
          <w:rFonts w:ascii="Times New Roman" w:hAnsi="Times New Roman"/>
          <w:color w:val="auto"/>
          <w:sz w:val="24"/>
          <w:szCs w:val="24"/>
        </w:rPr>
        <w:t>чального общего образования.</w:t>
      </w:r>
    </w:p>
    <w:p w:rsidR="00234A38" w:rsidRPr="00D719FA" w:rsidRDefault="00234A38" w:rsidP="004B2705">
      <w:pPr>
        <w:pStyle w:val="a4"/>
        <w:spacing w:line="240" w:lineRule="auto"/>
        <w:ind w:firstLine="454"/>
        <w:contextualSpacing/>
        <w:rPr>
          <w:rFonts w:ascii="Times New Roman" w:hAnsi="Times New Roman"/>
          <w:color w:val="auto"/>
          <w:spacing w:val="-4"/>
          <w:sz w:val="24"/>
          <w:szCs w:val="24"/>
        </w:rPr>
      </w:pPr>
      <w:r w:rsidRPr="00D719FA">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Основным объектом оценки личностных результатов слу</w:t>
      </w:r>
      <w:r w:rsidRPr="00D719FA">
        <w:rPr>
          <w:rFonts w:ascii="Times New Roman" w:hAnsi="Times New Roman"/>
          <w:color w:val="auto"/>
          <w:spacing w:val="4"/>
          <w:sz w:val="24"/>
          <w:szCs w:val="24"/>
        </w:rPr>
        <w:t xml:space="preserve">жит сформированность универсальных учебных действий, </w:t>
      </w:r>
      <w:r w:rsidRPr="00D719FA">
        <w:rPr>
          <w:rFonts w:ascii="Times New Roman" w:hAnsi="Times New Roman"/>
          <w:color w:val="auto"/>
          <w:sz w:val="24"/>
          <w:szCs w:val="24"/>
        </w:rPr>
        <w:t>включаемых в следующие три основных блока:</w:t>
      </w:r>
    </w:p>
    <w:p w:rsidR="00234A38" w:rsidRPr="00D719FA" w:rsidRDefault="00234A38" w:rsidP="004B2705">
      <w:pPr>
        <w:pStyle w:val="210"/>
        <w:numPr>
          <w:ilvl w:val="0"/>
          <w:numId w:val="0"/>
        </w:numPr>
        <w:spacing w:line="240" w:lineRule="auto"/>
        <w:rPr>
          <w:sz w:val="24"/>
        </w:rPr>
      </w:pPr>
      <w:r w:rsidRPr="00D719FA">
        <w:rPr>
          <w:iCs/>
          <w:sz w:val="24"/>
        </w:rPr>
        <w:t>-самоопределение</w:t>
      </w:r>
      <w:r w:rsidRPr="00D719FA">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34A38" w:rsidRPr="00D719FA" w:rsidRDefault="00234A38" w:rsidP="004B2705">
      <w:pPr>
        <w:pStyle w:val="210"/>
        <w:numPr>
          <w:ilvl w:val="0"/>
          <w:numId w:val="0"/>
        </w:numPr>
        <w:spacing w:line="240" w:lineRule="auto"/>
        <w:rPr>
          <w:sz w:val="24"/>
        </w:rPr>
      </w:pPr>
      <w:r w:rsidRPr="00D719FA">
        <w:rPr>
          <w:iCs/>
          <w:sz w:val="24"/>
        </w:rPr>
        <w:t>-смыслообразование</w:t>
      </w:r>
      <w:r w:rsidRPr="00D719FA">
        <w:rPr>
          <w:sz w:val="24"/>
        </w:rPr>
        <w:t> — поиск и установление е. «значения для себя») учения обучающимися на основе</w:t>
      </w:r>
      <w:r w:rsidRPr="00D719FA">
        <w:rPr>
          <w:sz w:val="24"/>
        </w:rPr>
        <w:t> </w:t>
      </w:r>
      <w:r w:rsidRPr="00D719FA">
        <w:rPr>
          <w:sz w:val="24"/>
        </w:rPr>
        <w:t>личностного смысла (т. устойчивой системы учебно</w:t>
      </w:r>
      <w:r w:rsidRPr="00D719FA">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234A38" w:rsidRPr="00D719FA" w:rsidRDefault="00234A38" w:rsidP="004B2705">
      <w:pPr>
        <w:pStyle w:val="210"/>
        <w:numPr>
          <w:ilvl w:val="0"/>
          <w:numId w:val="0"/>
        </w:numPr>
        <w:spacing w:line="240" w:lineRule="auto"/>
        <w:rPr>
          <w:sz w:val="24"/>
        </w:rPr>
      </w:pPr>
      <w:r w:rsidRPr="00D719FA">
        <w:rPr>
          <w:iCs/>
          <w:sz w:val="24"/>
        </w:rPr>
        <w:t>-морально</w:t>
      </w:r>
      <w:r w:rsidRPr="00D719FA">
        <w:rPr>
          <w:iCs/>
          <w:sz w:val="24"/>
        </w:rPr>
        <w:noBreakHyphen/>
        <w:t>этическая ориентация</w:t>
      </w:r>
      <w:r w:rsidRPr="00D719FA">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34A38" w:rsidRPr="00D719FA" w:rsidRDefault="00234A38" w:rsidP="004B2705">
      <w:pPr>
        <w:pStyle w:val="a4"/>
        <w:spacing w:line="240" w:lineRule="auto"/>
        <w:ind w:firstLine="0"/>
        <w:contextualSpacing/>
        <w:rPr>
          <w:rFonts w:ascii="Times New Roman" w:hAnsi="Times New Roman"/>
          <w:color w:val="auto"/>
          <w:sz w:val="24"/>
          <w:szCs w:val="24"/>
        </w:rPr>
      </w:pPr>
      <w:r w:rsidRPr="00D719FA">
        <w:rPr>
          <w:rFonts w:ascii="Times New Roman" w:hAnsi="Times New Roman"/>
          <w:color w:val="auto"/>
          <w:sz w:val="24"/>
          <w:szCs w:val="24"/>
        </w:rPr>
        <w:t xml:space="preserve">-Основное содержание оценки личностных результатов </w:t>
      </w:r>
      <w:r w:rsidRPr="00D719FA">
        <w:rPr>
          <w:rFonts w:ascii="Times New Roman" w:hAnsi="Times New Roman"/>
          <w:color w:val="auto"/>
          <w:spacing w:val="2"/>
          <w:sz w:val="24"/>
          <w:szCs w:val="24"/>
        </w:rPr>
        <w:t xml:space="preserve">при получении  начального общего образования строится вокруг </w:t>
      </w:r>
      <w:r w:rsidRPr="00D719FA">
        <w:rPr>
          <w:rFonts w:ascii="Times New Roman" w:hAnsi="Times New Roman"/>
          <w:color w:val="auto"/>
          <w:sz w:val="24"/>
          <w:szCs w:val="24"/>
        </w:rPr>
        <w:t>оценки:</w:t>
      </w:r>
    </w:p>
    <w:p w:rsidR="00234A38" w:rsidRPr="00D719FA" w:rsidRDefault="00234A38" w:rsidP="004B2705">
      <w:pPr>
        <w:pStyle w:val="210"/>
        <w:numPr>
          <w:ilvl w:val="0"/>
          <w:numId w:val="0"/>
        </w:numPr>
        <w:spacing w:line="240" w:lineRule="auto"/>
        <w:rPr>
          <w:sz w:val="24"/>
        </w:rPr>
      </w:pPr>
      <w:r w:rsidRPr="00D719FA">
        <w:rPr>
          <w:sz w:val="24"/>
        </w:rPr>
        <w:t>-сформированности внутренней позиции обучающегося, которая находит отражение в эмоционально</w:t>
      </w:r>
      <w:r w:rsidRPr="00D719FA">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34A38" w:rsidRPr="00D719FA" w:rsidRDefault="00234A38" w:rsidP="004B2705">
      <w:pPr>
        <w:pStyle w:val="210"/>
        <w:numPr>
          <w:ilvl w:val="0"/>
          <w:numId w:val="0"/>
        </w:numPr>
        <w:spacing w:line="240" w:lineRule="auto"/>
        <w:rPr>
          <w:sz w:val="24"/>
        </w:rPr>
      </w:pPr>
      <w:r w:rsidRPr="00D719FA">
        <w:rPr>
          <w:spacing w:val="4"/>
          <w:sz w:val="24"/>
        </w:rPr>
        <w:t xml:space="preserve">-сформированности основ гражданской идентичности, </w:t>
      </w:r>
      <w:r w:rsidRPr="00D719FA">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34A38" w:rsidRPr="00D719FA" w:rsidRDefault="00234A38" w:rsidP="004B2705">
      <w:pPr>
        <w:pStyle w:val="210"/>
        <w:numPr>
          <w:ilvl w:val="0"/>
          <w:numId w:val="0"/>
        </w:numPr>
        <w:spacing w:line="240" w:lineRule="auto"/>
        <w:rPr>
          <w:sz w:val="24"/>
        </w:rPr>
      </w:pPr>
      <w:r w:rsidRPr="00D719FA">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234A38" w:rsidRPr="00D719FA" w:rsidRDefault="00234A38" w:rsidP="004B2705">
      <w:pPr>
        <w:pStyle w:val="210"/>
        <w:numPr>
          <w:ilvl w:val="0"/>
          <w:numId w:val="0"/>
        </w:numPr>
        <w:spacing w:line="240" w:lineRule="auto"/>
        <w:rPr>
          <w:sz w:val="24"/>
        </w:rPr>
      </w:pPr>
      <w:r w:rsidRPr="00D719FA">
        <w:rPr>
          <w:spacing w:val="-4"/>
          <w:sz w:val="24"/>
        </w:rPr>
        <w:t>-сформированности мотивации учебной деятельности, вклю</w:t>
      </w:r>
      <w:r w:rsidRPr="00D719FA">
        <w:rPr>
          <w:sz w:val="24"/>
        </w:rPr>
        <w:t>чая социальные, учебно</w:t>
      </w:r>
      <w:r w:rsidRPr="00D719FA">
        <w:rPr>
          <w:sz w:val="24"/>
        </w:rPr>
        <w:softHyphen/>
        <w:t xml:space="preserve">познавательные и внешние мотивы, любознательность и интерес к новому содержанию и способам решения </w:t>
      </w:r>
      <w:r w:rsidRPr="00D719FA">
        <w:rPr>
          <w:sz w:val="24"/>
        </w:rPr>
        <w:lastRenderedPageBreak/>
        <w:t>проблем, приобретению новых знаний и умений, мотивацию достижения результата, стремление к совершенствованию своих способностей;</w:t>
      </w:r>
    </w:p>
    <w:p w:rsidR="00234A38" w:rsidRPr="00D719FA" w:rsidRDefault="00234A38" w:rsidP="004B2705">
      <w:pPr>
        <w:pStyle w:val="210"/>
        <w:numPr>
          <w:ilvl w:val="0"/>
          <w:numId w:val="0"/>
        </w:numPr>
        <w:spacing w:line="240" w:lineRule="auto"/>
        <w:rPr>
          <w:sz w:val="24"/>
        </w:rPr>
      </w:pPr>
      <w:r w:rsidRPr="00D719FA">
        <w:rPr>
          <w:sz w:val="24"/>
        </w:rPr>
        <w:t>-знания моральных норм и сформированности морально</w:t>
      </w:r>
      <w:r w:rsidRPr="00D719FA">
        <w:rPr>
          <w:sz w:val="24"/>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В планируемых результатах, описывающих эту группу, отсутствует блок </w:t>
      </w:r>
      <w:r w:rsidRPr="00D719FA">
        <w:rPr>
          <w:rFonts w:ascii="Times New Roman" w:hAnsi="Times New Roman"/>
          <w:b/>
          <w:color w:val="auto"/>
          <w:sz w:val="24"/>
          <w:szCs w:val="24"/>
        </w:rPr>
        <w:t>«Выпускник научится».</w:t>
      </w:r>
      <w:r w:rsidRPr="00D719FA">
        <w:rPr>
          <w:rFonts w:ascii="Times New Roman" w:hAnsi="Times New Roman"/>
          <w:color w:val="auto"/>
          <w:sz w:val="24"/>
          <w:szCs w:val="24"/>
        </w:rPr>
        <w:t xml:space="preserve"> Это означает, что </w:t>
      </w:r>
      <w:r w:rsidRPr="00D719FA">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D719FA">
        <w:rPr>
          <w:rFonts w:ascii="Times New Roman" w:hAnsi="Times New Roman"/>
          <w:color w:val="auto"/>
          <w:sz w:val="24"/>
          <w:szCs w:val="24"/>
        </w:rPr>
        <w:t xml:space="preserve">в полном соответствии с требованиями ФГОС НОО </w:t>
      </w:r>
      <w:r w:rsidRPr="00D719FA">
        <w:rPr>
          <w:rFonts w:ascii="Times New Roman" w:hAnsi="Times New Roman"/>
          <w:b/>
          <w:bCs/>
          <w:iCs/>
          <w:color w:val="auto"/>
          <w:sz w:val="24"/>
          <w:szCs w:val="24"/>
        </w:rPr>
        <w:t>не подлежат итоговой оценке</w:t>
      </w:r>
      <w:r w:rsidRPr="00D719FA">
        <w:rPr>
          <w:rFonts w:ascii="Times New Roman" w:hAnsi="Times New Roman"/>
          <w:color w:val="auto"/>
          <w:sz w:val="24"/>
          <w:szCs w:val="24"/>
        </w:rPr>
        <w:t>.</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Формирование и достижение указанных выше личностных </w:t>
      </w:r>
      <w:r w:rsidRPr="00D719FA">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D719FA">
        <w:rPr>
          <w:rFonts w:ascii="Times New Roman" w:hAnsi="Times New Roman"/>
          <w:color w:val="auto"/>
          <w:sz w:val="24"/>
          <w:szCs w:val="24"/>
        </w:rPr>
        <w:t>ходе внешних неперсонифицированных мониторинговых ис</w:t>
      </w:r>
      <w:r w:rsidRPr="00D719FA">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D719FA">
        <w:rPr>
          <w:rFonts w:ascii="Times New Roman" w:hAnsi="Times New Roman"/>
          <w:color w:val="auto"/>
          <w:sz w:val="24"/>
          <w:szCs w:val="24"/>
        </w:rPr>
        <w:t>реализации региональных программ развития, программ под</w:t>
      </w:r>
      <w:r w:rsidRPr="00D719FA">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D719FA">
        <w:rPr>
          <w:rFonts w:ascii="Times New Roman" w:hAnsi="Times New Roman"/>
          <w:color w:val="auto"/>
          <w:sz w:val="24"/>
          <w:szCs w:val="24"/>
        </w:rPr>
        <w:t>работающие в данной образовательной организации и обла</w:t>
      </w:r>
      <w:r w:rsidRPr="00D719FA">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D719FA">
        <w:rPr>
          <w:rFonts w:ascii="Times New Roman" w:hAnsi="Times New Roman"/>
          <w:color w:val="auto"/>
          <w:sz w:val="24"/>
          <w:szCs w:val="24"/>
        </w:rPr>
        <w:t>личностного развития обучающегося, а эффективность вос</w:t>
      </w:r>
      <w:r w:rsidRPr="00D719FA">
        <w:rPr>
          <w:rFonts w:ascii="Times New Roman" w:hAnsi="Times New Roman"/>
          <w:color w:val="auto"/>
          <w:spacing w:val="2"/>
          <w:sz w:val="24"/>
          <w:szCs w:val="24"/>
        </w:rPr>
        <w:t>питательно-</w:t>
      </w:r>
      <w:r w:rsidRPr="00D719FA">
        <w:rPr>
          <w:rFonts w:ascii="Times New Roman" w:hAnsi="Times New Roman"/>
          <w:color w:val="auto"/>
          <w:spacing w:val="2"/>
          <w:sz w:val="24"/>
          <w:szCs w:val="24"/>
        </w:rPr>
        <w:softHyphen/>
        <w:t xml:space="preserve">образовательной деятельности образовательной организации, </w:t>
      </w:r>
      <w:r w:rsidRPr="00D719FA">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D719FA">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D719FA">
        <w:rPr>
          <w:rFonts w:ascii="Times New Roman" w:hAnsi="Times New Roman"/>
          <w:b/>
          <w:bCs/>
          <w:color w:val="auto"/>
          <w:sz w:val="24"/>
          <w:szCs w:val="24"/>
        </w:rPr>
        <w:t xml:space="preserve">в форме, </w:t>
      </w:r>
      <w:r w:rsidRPr="00D719FA">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D719FA">
        <w:rPr>
          <w:rFonts w:ascii="Times New Roman" w:hAnsi="Times New Roman"/>
          <w:color w:val="auto"/>
          <w:spacing w:val="2"/>
          <w:sz w:val="24"/>
          <w:szCs w:val="24"/>
        </w:rPr>
        <w:t xml:space="preserve">. Такая оценка направлена на решение задачи оптимизации </w:t>
      </w:r>
      <w:r w:rsidRPr="00D719FA">
        <w:rPr>
          <w:rFonts w:ascii="Times New Roman" w:hAnsi="Times New Roman"/>
          <w:color w:val="auto"/>
          <w:sz w:val="24"/>
          <w:szCs w:val="24"/>
        </w:rPr>
        <w:t>личностного развития обучающихся и включает три основных компонента:</w:t>
      </w:r>
    </w:p>
    <w:p w:rsidR="00234A38" w:rsidRPr="00D719FA" w:rsidRDefault="00234A38" w:rsidP="00EC18D3">
      <w:pPr>
        <w:pStyle w:val="210"/>
        <w:numPr>
          <w:ilvl w:val="0"/>
          <w:numId w:val="92"/>
        </w:numPr>
        <w:spacing w:line="240" w:lineRule="auto"/>
        <w:rPr>
          <w:sz w:val="24"/>
        </w:rPr>
      </w:pPr>
      <w:r w:rsidRPr="00D719FA">
        <w:rPr>
          <w:sz w:val="24"/>
        </w:rPr>
        <w:t>характеристику достижений и положительных качеств обучающегося;</w:t>
      </w:r>
    </w:p>
    <w:p w:rsidR="00234A38" w:rsidRPr="00D719FA" w:rsidRDefault="00234A38" w:rsidP="00EC18D3">
      <w:pPr>
        <w:pStyle w:val="210"/>
        <w:numPr>
          <w:ilvl w:val="0"/>
          <w:numId w:val="92"/>
        </w:numPr>
        <w:spacing w:line="240" w:lineRule="auto"/>
        <w:rPr>
          <w:sz w:val="24"/>
        </w:rPr>
      </w:pPr>
      <w:r w:rsidRPr="00D719FA">
        <w:rPr>
          <w:spacing w:val="2"/>
          <w:sz w:val="24"/>
        </w:rPr>
        <w:t>определение приоритетных задач и направлений лич</w:t>
      </w:r>
      <w:r w:rsidRPr="00D719FA">
        <w:rPr>
          <w:sz w:val="24"/>
        </w:rPr>
        <w:t>ностного развития с учётом как достижений, так и психологических проблем развития ребёнка;</w:t>
      </w:r>
    </w:p>
    <w:p w:rsidR="00234A38" w:rsidRPr="00D719FA" w:rsidRDefault="00234A38" w:rsidP="00EC18D3">
      <w:pPr>
        <w:pStyle w:val="210"/>
        <w:numPr>
          <w:ilvl w:val="0"/>
          <w:numId w:val="92"/>
        </w:numPr>
        <w:spacing w:line="240" w:lineRule="auto"/>
        <w:rPr>
          <w:sz w:val="24"/>
        </w:rPr>
      </w:pPr>
      <w:r w:rsidRPr="00D719FA">
        <w:rPr>
          <w:spacing w:val="-4"/>
          <w:sz w:val="24"/>
        </w:rPr>
        <w:t>систему психолого</w:t>
      </w:r>
      <w:r w:rsidRPr="00D719FA">
        <w:rPr>
          <w:spacing w:val="-4"/>
          <w:sz w:val="24"/>
        </w:rPr>
        <w:softHyphen/>
        <w:t>педагогических рекомендаций, призван</w:t>
      </w:r>
      <w:r w:rsidRPr="00D719FA">
        <w:rPr>
          <w:sz w:val="24"/>
        </w:rPr>
        <w:t>ных обеспечить успешную реализацию задач начального общего образования.</w:t>
      </w:r>
    </w:p>
    <w:p w:rsidR="00234A38" w:rsidRPr="00D719FA" w:rsidRDefault="00234A38"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color w:val="auto"/>
          <w:spacing w:val="-2"/>
          <w:sz w:val="24"/>
          <w:szCs w:val="24"/>
        </w:rPr>
        <w:t xml:space="preserve">Другой формой оценки личностных результатов может быть </w:t>
      </w:r>
      <w:r w:rsidRPr="00D719FA">
        <w:rPr>
          <w:rFonts w:ascii="Times New Roman" w:hAnsi="Times New Roman"/>
          <w:color w:val="auto"/>
          <w:sz w:val="24"/>
          <w:szCs w:val="24"/>
        </w:rPr>
        <w:t>оценка индивидуального прогресса личностного развития об</w:t>
      </w:r>
      <w:r w:rsidRPr="00D719FA">
        <w:rPr>
          <w:rFonts w:ascii="Times New Roman" w:hAnsi="Times New Roman"/>
          <w:color w:val="auto"/>
          <w:spacing w:val="-2"/>
          <w:sz w:val="24"/>
          <w:szCs w:val="24"/>
        </w:rPr>
        <w:t xml:space="preserve">учающихся, которым необходима специальная поддержка. Эта </w:t>
      </w:r>
      <w:r w:rsidRPr="00D719FA">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w:t>
      </w:r>
      <w:r w:rsidRPr="00D719FA">
        <w:rPr>
          <w:rFonts w:ascii="Times New Roman" w:hAnsi="Times New Roman"/>
          <w:color w:val="auto"/>
          <w:sz w:val="24"/>
          <w:szCs w:val="24"/>
        </w:rPr>
        <w:softHyphen/>
        <w:t>-психологиче</w:t>
      </w:r>
      <w:r w:rsidRPr="00D719FA">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D719FA">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Оценка метапредметных результатов</w:t>
      </w:r>
      <w:r w:rsidRPr="00D719FA">
        <w:rPr>
          <w:rFonts w:ascii="Times New Roman" w:hAnsi="Times New Roman"/>
          <w:color w:val="auto"/>
          <w:sz w:val="24"/>
          <w:szCs w:val="24"/>
        </w:rPr>
        <w:t xml:space="preserve"> представляет собой </w:t>
      </w:r>
      <w:r w:rsidRPr="00D719FA">
        <w:rPr>
          <w:rFonts w:ascii="Times New Roman" w:hAnsi="Times New Roman"/>
          <w:color w:val="auto"/>
          <w:spacing w:val="-2"/>
          <w:sz w:val="24"/>
          <w:szCs w:val="24"/>
        </w:rPr>
        <w:t>оценку достижения планируемых результатов освоения основ</w:t>
      </w:r>
      <w:r w:rsidRPr="00D719FA">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D719FA">
        <w:rPr>
          <w:rFonts w:ascii="Times New Roman" w:hAnsi="Times New Roman"/>
          <w:color w:val="auto"/>
          <w:spacing w:val="2"/>
          <w:sz w:val="24"/>
          <w:szCs w:val="24"/>
        </w:rPr>
        <w:t xml:space="preserve"> начального общего образования, а также планируемых </w:t>
      </w:r>
      <w:r w:rsidRPr="00D719FA">
        <w:rPr>
          <w:rFonts w:ascii="Times New Roman" w:hAnsi="Times New Roman"/>
          <w:color w:val="auto"/>
          <w:sz w:val="24"/>
          <w:szCs w:val="24"/>
        </w:rPr>
        <w:t>результатов, представленных во всех разделах подпрограммы «Чтение. Работа с текстом».</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Достижение метапредметных результатов обеспечивается </w:t>
      </w:r>
      <w:r w:rsidRPr="00D719FA">
        <w:rPr>
          <w:rFonts w:ascii="Times New Roman" w:hAnsi="Times New Roman"/>
          <w:color w:val="auto"/>
          <w:sz w:val="24"/>
          <w:szCs w:val="24"/>
        </w:rPr>
        <w:t>за счёт основных компонентов образовательной деятельности — учебных предметов.</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Cs/>
          <w:iCs/>
          <w:color w:val="auto"/>
          <w:sz w:val="24"/>
          <w:szCs w:val="24"/>
        </w:rPr>
        <w:lastRenderedPageBreak/>
        <w:t>Основным объектом оценки метапредметных резуль</w:t>
      </w:r>
      <w:r w:rsidRPr="00D719FA">
        <w:rPr>
          <w:rFonts w:ascii="Times New Roman" w:hAnsi="Times New Roman"/>
          <w:bCs/>
          <w:iCs/>
          <w:color w:val="auto"/>
          <w:spacing w:val="2"/>
          <w:sz w:val="24"/>
          <w:szCs w:val="24"/>
        </w:rPr>
        <w:t>татов</w:t>
      </w:r>
      <w:r w:rsidRPr="00D719FA">
        <w:rPr>
          <w:rFonts w:ascii="Times New Roman" w:hAnsi="Times New Roman"/>
          <w:color w:val="auto"/>
          <w:spacing w:val="2"/>
          <w:sz w:val="24"/>
          <w:szCs w:val="24"/>
        </w:rPr>
        <w:t xml:space="preserve"> служит сформированность у обучающегося регуля</w:t>
      </w:r>
      <w:r w:rsidRPr="00D719FA">
        <w:rPr>
          <w:rFonts w:ascii="Times New Roman" w:hAnsi="Times New Roman"/>
          <w:color w:val="auto"/>
          <w:sz w:val="24"/>
          <w:szCs w:val="24"/>
        </w:rPr>
        <w:t xml:space="preserve">тивных, коммуникативных и познавательных универсальных </w:t>
      </w:r>
      <w:r w:rsidRPr="00D719FA">
        <w:rPr>
          <w:rFonts w:ascii="Times New Roman" w:hAnsi="Times New Roman"/>
          <w:color w:val="auto"/>
          <w:spacing w:val="2"/>
          <w:sz w:val="24"/>
          <w:szCs w:val="24"/>
        </w:rPr>
        <w:t>умственных действий</w:t>
      </w:r>
      <w:r w:rsidRPr="00D719FA">
        <w:rPr>
          <w:rFonts w:ascii="Times New Roman" w:hAnsi="Times New Roman"/>
          <w:color w:val="auto"/>
          <w:spacing w:val="2"/>
          <w:sz w:val="24"/>
          <w:szCs w:val="24"/>
        </w:rPr>
        <w:t> </w:t>
      </w:r>
      <w:r w:rsidR="00426A49" w:rsidRPr="00D719FA">
        <w:rPr>
          <w:rFonts w:ascii="Times New Roman" w:hAnsi="Times New Roman"/>
          <w:color w:val="auto"/>
          <w:spacing w:val="2"/>
          <w:sz w:val="24"/>
          <w:szCs w:val="24"/>
        </w:rPr>
        <w:t xml:space="preserve">, т.е. таких действий </w:t>
      </w:r>
      <w:r w:rsidRPr="00D719FA">
        <w:rPr>
          <w:rFonts w:ascii="Times New Roman" w:hAnsi="Times New Roman"/>
          <w:color w:val="auto"/>
          <w:spacing w:val="2"/>
          <w:sz w:val="24"/>
          <w:szCs w:val="24"/>
        </w:rPr>
        <w:t xml:space="preserve">обучающихся, </w:t>
      </w:r>
      <w:r w:rsidRPr="00D719FA">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234A38" w:rsidRPr="00D719FA" w:rsidRDefault="00234A38" w:rsidP="004B2705">
      <w:pPr>
        <w:pStyle w:val="210"/>
        <w:numPr>
          <w:ilvl w:val="0"/>
          <w:numId w:val="0"/>
        </w:numPr>
        <w:spacing w:line="240" w:lineRule="auto"/>
        <w:rPr>
          <w:sz w:val="24"/>
        </w:rPr>
      </w:pPr>
      <w:r w:rsidRPr="00D719FA">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34A38" w:rsidRPr="00D719FA" w:rsidRDefault="00234A38" w:rsidP="004B2705">
      <w:pPr>
        <w:pStyle w:val="210"/>
        <w:numPr>
          <w:ilvl w:val="0"/>
          <w:numId w:val="0"/>
        </w:numPr>
        <w:spacing w:line="240" w:lineRule="auto"/>
        <w:rPr>
          <w:sz w:val="24"/>
        </w:rPr>
      </w:pPr>
      <w:r w:rsidRPr="00D719FA">
        <w:rPr>
          <w:spacing w:val="2"/>
          <w:sz w:val="24"/>
        </w:rPr>
        <w:t xml:space="preserve">-умение осуществлять информационный поиск, сбор и </w:t>
      </w:r>
      <w:r w:rsidRPr="00D719FA">
        <w:rPr>
          <w:sz w:val="24"/>
        </w:rPr>
        <w:t>выделение существенной информации из различных информационных источников;</w:t>
      </w:r>
    </w:p>
    <w:p w:rsidR="00234A38" w:rsidRPr="00D719FA" w:rsidRDefault="00234A38" w:rsidP="004B2705">
      <w:pPr>
        <w:pStyle w:val="210"/>
        <w:numPr>
          <w:ilvl w:val="0"/>
          <w:numId w:val="0"/>
        </w:numPr>
        <w:spacing w:line="240" w:lineRule="auto"/>
        <w:rPr>
          <w:sz w:val="24"/>
        </w:rPr>
      </w:pPr>
      <w:r w:rsidRPr="00D719FA">
        <w:rPr>
          <w:sz w:val="24"/>
        </w:rPr>
        <w:t>-умение использовать знаково</w:t>
      </w:r>
      <w:r w:rsidRPr="00D719FA">
        <w:rPr>
          <w:sz w:val="24"/>
        </w:rPr>
        <w:softHyphen/>
        <w:t xml:space="preserve">символические средства для </w:t>
      </w:r>
      <w:r w:rsidRPr="00D719FA">
        <w:rPr>
          <w:spacing w:val="2"/>
          <w:sz w:val="24"/>
        </w:rPr>
        <w:t xml:space="preserve">создания моделей изучаемых объектов и процессов, схем </w:t>
      </w:r>
      <w:r w:rsidRPr="00D719FA">
        <w:rPr>
          <w:sz w:val="24"/>
        </w:rPr>
        <w:t>решения учебно</w:t>
      </w:r>
      <w:r w:rsidRPr="00D719FA">
        <w:rPr>
          <w:sz w:val="24"/>
        </w:rPr>
        <w:softHyphen/>
        <w:t>познавательных и практических задач;</w:t>
      </w:r>
    </w:p>
    <w:p w:rsidR="00234A38" w:rsidRPr="00D719FA" w:rsidRDefault="00234A38" w:rsidP="004B2705">
      <w:pPr>
        <w:pStyle w:val="210"/>
        <w:numPr>
          <w:ilvl w:val="0"/>
          <w:numId w:val="0"/>
        </w:numPr>
        <w:spacing w:line="240" w:lineRule="auto"/>
        <w:rPr>
          <w:sz w:val="24"/>
        </w:rPr>
      </w:pPr>
      <w:r w:rsidRPr="00D719FA">
        <w:rPr>
          <w:sz w:val="24"/>
        </w:rPr>
        <w:t xml:space="preserve">-способность к осуществлению логических операций сравнения, анализа, обобщения, классификации по родовидовым </w:t>
      </w:r>
      <w:r w:rsidRPr="00D719FA">
        <w:rPr>
          <w:spacing w:val="2"/>
          <w:sz w:val="24"/>
        </w:rPr>
        <w:t>признакам, к установлению аналогий, отнесения к извест</w:t>
      </w:r>
      <w:r w:rsidRPr="00D719FA">
        <w:rPr>
          <w:sz w:val="24"/>
        </w:rPr>
        <w:t>ным понятиям;</w:t>
      </w:r>
    </w:p>
    <w:p w:rsidR="00234A38" w:rsidRPr="00D719FA" w:rsidRDefault="00234A38" w:rsidP="004B2705">
      <w:pPr>
        <w:pStyle w:val="210"/>
        <w:numPr>
          <w:ilvl w:val="0"/>
          <w:numId w:val="0"/>
        </w:numPr>
        <w:spacing w:line="240" w:lineRule="auto"/>
        <w:rPr>
          <w:sz w:val="24"/>
        </w:rPr>
      </w:pPr>
      <w:r w:rsidRPr="00D719FA">
        <w:rPr>
          <w:spacing w:val="2"/>
          <w:sz w:val="24"/>
        </w:rPr>
        <w:t>-умение сотрудничать с педагогом и сверстниками при</w:t>
      </w:r>
      <w:r w:rsidRPr="00D719FA">
        <w:rPr>
          <w:sz w:val="24"/>
        </w:rPr>
        <w:t>решении учебных проблем, принимать на себя ответственность за результаты своих действий.</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iCs/>
          <w:color w:val="auto"/>
          <w:sz w:val="24"/>
          <w:szCs w:val="24"/>
        </w:rPr>
        <w:t>Основное содержание оценки метапредметных результатов</w:t>
      </w:r>
      <w:r w:rsidRPr="00D719FA">
        <w:rPr>
          <w:rFonts w:ascii="Times New Roman" w:hAnsi="Times New Roman"/>
          <w:color w:val="auto"/>
          <w:sz w:val="24"/>
          <w:szCs w:val="24"/>
        </w:rPr>
        <w:t xml:space="preserve"> на уровне е. той</w:t>
      </w:r>
      <w:r w:rsidRPr="00D719FA">
        <w:rPr>
          <w:rFonts w:ascii="Times New Roman" w:hAnsi="Times New Roman"/>
          <w:color w:val="auto"/>
          <w:sz w:val="24"/>
          <w:szCs w:val="24"/>
        </w:rPr>
        <w:t> </w:t>
      </w:r>
      <w:r w:rsidRPr="00D719FA">
        <w:rPr>
          <w:rFonts w:ascii="Times New Roman" w:hAnsi="Times New Roman"/>
          <w:color w:val="auto"/>
          <w:sz w:val="24"/>
          <w:szCs w:val="24"/>
        </w:rPr>
        <w:t xml:space="preserve">начального общего образования строится вокруг умения учиться, т. совокупности способов действий, которая, собственно, и обеспечивает способность </w:t>
      </w:r>
      <w:r w:rsidRPr="00D719FA">
        <w:rPr>
          <w:rFonts w:ascii="Times New Roman" w:hAnsi="Times New Roman"/>
          <w:color w:val="auto"/>
          <w:spacing w:val="2"/>
          <w:sz w:val="24"/>
          <w:szCs w:val="24"/>
        </w:rPr>
        <w:t xml:space="preserve">обучающихся к самостоятельному усвоению новых знаний </w:t>
      </w:r>
      <w:r w:rsidRPr="00D719FA">
        <w:rPr>
          <w:rFonts w:ascii="Times New Roman" w:hAnsi="Times New Roman"/>
          <w:color w:val="auto"/>
          <w:sz w:val="24"/>
          <w:szCs w:val="24"/>
        </w:rPr>
        <w:t>и умений, включая организацию этой деятельности. Уровень сформированности универсальных учебных дей</w:t>
      </w:r>
      <w:r w:rsidRPr="00D719FA">
        <w:rPr>
          <w:rFonts w:ascii="Times New Roman" w:hAnsi="Times New Roman"/>
          <w:color w:val="auto"/>
          <w:spacing w:val="2"/>
          <w:sz w:val="24"/>
          <w:szCs w:val="24"/>
        </w:rPr>
        <w:t>ствий, представляющих содержание и объект оценки мета</w:t>
      </w:r>
      <w:r w:rsidRPr="00D719FA">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Во-</w:t>
      </w:r>
      <w:r w:rsidRPr="00D719FA">
        <w:rPr>
          <w:rFonts w:ascii="Times New Roman" w:hAnsi="Times New Roman"/>
          <w:color w:val="auto"/>
          <w:sz w:val="24"/>
          <w:szCs w:val="24"/>
        </w:rPr>
        <w:softHyphen/>
        <w:t>первых, достижение метапредметных результатов может выступать как результат выполнения специально сконструи</w:t>
      </w:r>
      <w:r w:rsidRPr="00D719FA">
        <w:rPr>
          <w:rFonts w:ascii="Times New Roman" w:hAnsi="Times New Roman"/>
          <w:color w:val="auto"/>
          <w:spacing w:val="2"/>
          <w:sz w:val="24"/>
          <w:szCs w:val="24"/>
        </w:rPr>
        <w:t xml:space="preserve">рованных диагностических задач, направленных на оценку </w:t>
      </w:r>
      <w:r w:rsidRPr="00D719FA">
        <w:rPr>
          <w:rFonts w:ascii="Times New Roman" w:hAnsi="Times New Roman"/>
          <w:color w:val="auto"/>
          <w:sz w:val="24"/>
          <w:szCs w:val="24"/>
        </w:rPr>
        <w:t>уровня сформированности конкретного вида универсальных учебных действий.</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Во-</w:t>
      </w:r>
      <w:r w:rsidRPr="00D719FA">
        <w:rPr>
          <w:rFonts w:ascii="Times New Roman" w:hAnsi="Times New Roman"/>
          <w:color w:val="auto"/>
          <w:spacing w:val="-2"/>
          <w:sz w:val="24"/>
          <w:szCs w:val="24"/>
        </w:rPr>
        <w:softHyphen/>
        <w:t>вторых, достижение метапредметных результатов мо</w:t>
      </w:r>
      <w:r w:rsidRPr="00D719FA">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w:t>
      </w:r>
      <w:r w:rsidRPr="00D719FA">
        <w:rPr>
          <w:rFonts w:ascii="Times New Roman" w:hAnsi="Times New Roman"/>
          <w:color w:val="auto"/>
          <w:sz w:val="24"/>
          <w:szCs w:val="24"/>
        </w:rPr>
        <w:softHyphen/>
        <w:t>практических задач средствами учебных предметов.</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Этот подход широко использован для итоговой оценки </w:t>
      </w:r>
      <w:r w:rsidRPr="00D719FA">
        <w:rPr>
          <w:rFonts w:ascii="Times New Roman" w:hAnsi="Times New Roman"/>
          <w:color w:val="auto"/>
          <w:sz w:val="24"/>
          <w:szCs w:val="24"/>
        </w:rPr>
        <w:t>планируемых результатов по отдельным предметам. В зави</w:t>
      </w:r>
      <w:r w:rsidRPr="00D719FA">
        <w:rPr>
          <w:rFonts w:ascii="Times New Roman" w:hAnsi="Times New Roman"/>
          <w:color w:val="auto"/>
          <w:spacing w:val="2"/>
          <w:sz w:val="24"/>
          <w:szCs w:val="24"/>
        </w:rPr>
        <w:t xml:space="preserve">симости от успешности выполнения проверочных заданий </w:t>
      </w:r>
      <w:r w:rsidRPr="00D719FA">
        <w:rPr>
          <w:rFonts w:ascii="Times New Roman" w:hAnsi="Times New Roman"/>
          <w:color w:val="auto"/>
          <w:sz w:val="24"/>
          <w:szCs w:val="24"/>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Наконец, достижение метапредметных результатов может </w:t>
      </w:r>
      <w:r w:rsidRPr="00D719FA">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D719FA">
        <w:rPr>
          <w:rFonts w:ascii="Times New Roman" w:hAnsi="Times New Roman"/>
          <w:color w:val="auto"/>
          <w:spacing w:val="2"/>
          <w:sz w:val="24"/>
          <w:szCs w:val="24"/>
        </w:rPr>
        <w:t xml:space="preserve">ной деятельности обучающегося место операции, выступая </w:t>
      </w:r>
      <w:r w:rsidRPr="00D719FA">
        <w:rPr>
          <w:rFonts w:ascii="Times New Roman" w:hAnsi="Times New Roman"/>
          <w:color w:val="auto"/>
          <w:sz w:val="24"/>
          <w:szCs w:val="24"/>
        </w:rPr>
        <w:t>средством, а не целью активности ребёнка.</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Таким образом, </w:t>
      </w:r>
      <w:r w:rsidRPr="00D719FA">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D719FA">
        <w:rPr>
          <w:rFonts w:ascii="Times New Roman" w:hAnsi="Times New Roman"/>
          <w:color w:val="auto"/>
          <w:sz w:val="24"/>
          <w:szCs w:val="24"/>
        </w:rPr>
        <w:t xml:space="preserve">. Например, в итоговых проверочных работах по предметам или в </w:t>
      </w:r>
      <w:r w:rsidRPr="00D719FA">
        <w:rPr>
          <w:rFonts w:ascii="Times New Roman" w:hAnsi="Times New Roman"/>
          <w:color w:val="auto"/>
          <w:spacing w:val="2"/>
          <w:sz w:val="24"/>
          <w:szCs w:val="24"/>
        </w:rPr>
        <w:t>комплексных работах на межпредметной основе целесоо</w:t>
      </w:r>
      <w:r w:rsidRPr="00D719FA">
        <w:rPr>
          <w:rFonts w:ascii="Times New Roman" w:hAnsi="Times New Roman"/>
          <w:color w:val="auto"/>
          <w:sz w:val="24"/>
          <w:szCs w:val="24"/>
        </w:rPr>
        <w:t>б</w:t>
      </w:r>
      <w:r w:rsidRPr="00D719FA">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D719FA">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234A38" w:rsidRPr="00D719FA" w:rsidRDefault="00234A38"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color w:val="auto"/>
          <w:spacing w:val="2"/>
          <w:sz w:val="24"/>
          <w:szCs w:val="24"/>
        </w:rPr>
        <w:lastRenderedPageBreak/>
        <w:t>Оценка уровня сформированности ряда универсальных учебных действий, овладение которыми имеет определяю</w:t>
      </w:r>
      <w:r w:rsidRPr="00D719FA">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D719FA">
        <w:rPr>
          <w:rFonts w:ascii="Times New Roman" w:hAnsi="Times New Roman"/>
          <w:color w:val="auto"/>
          <w:spacing w:val="2"/>
          <w:sz w:val="24"/>
          <w:szCs w:val="24"/>
        </w:rPr>
        <w:t xml:space="preserve">ную деятельность, уровень их учебной самостоятельности, </w:t>
      </w:r>
      <w:r w:rsidRPr="00D719FA">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pacing w:val="-4"/>
          <w:sz w:val="24"/>
          <w:szCs w:val="24"/>
        </w:rPr>
        <w:t>Оценка предметных результатов</w:t>
      </w:r>
      <w:r w:rsidRPr="00D719FA">
        <w:rPr>
          <w:rFonts w:ascii="Times New Roman" w:hAnsi="Times New Roman"/>
          <w:color w:val="auto"/>
          <w:spacing w:val="-4"/>
          <w:sz w:val="24"/>
          <w:szCs w:val="24"/>
        </w:rPr>
        <w:t xml:space="preserve"> представляет собой оцен</w:t>
      </w:r>
      <w:r w:rsidRPr="00D719FA">
        <w:rPr>
          <w:rFonts w:ascii="Times New Roman" w:hAnsi="Times New Roman"/>
          <w:color w:val="auto"/>
          <w:sz w:val="24"/>
          <w:szCs w:val="24"/>
        </w:rPr>
        <w:t>ку достижения обучающимся планируемых результатов по отдельным предметам.</w:t>
      </w:r>
    </w:p>
    <w:p w:rsidR="00234A38" w:rsidRPr="00D719FA" w:rsidRDefault="00234A38" w:rsidP="004B2705">
      <w:pPr>
        <w:pStyle w:val="a4"/>
        <w:spacing w:line="240" w:lineRule="auto"/>
        <w:ind w:firstLine="454"/>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234A38" w:rsidRPr="00D719FA" w:rsidRDefault="00234A38" w:rsidP="004B2705">
      <w:pPr>
        <w:pStyle w:val="a4"/>
        <w:spacing w:line="240" w:lineRule="auto"/>
        <w:ind w:firstLine="454"/>
        <w:contextualSpacing/>
        <w:rPr>
          <w:rFonts w:ascii="Times New Roman" w:hAnsi="Times New Roman"/>
          <w:b/>
          <w:bCs/>
          <w:iCs/>
          <w:color w:val="auto"/>
          <w:sz w:val="24"/>
          <w:szCs w:val="24"/>
        </w:rPr>
      </w:pPr>
      <w:r w:rsidRPr="00D719FA">
        <w:rPr>
          <w:rFonts w:ascii="Times New Roman" w:hAnsi="Times New Roman"/>
          <w:color w:val="auto"/>
          <w:sz w:val="24"/>
          <w:szCs w:val="24"/>
        </w:rPr>
        <w:t>В соответствии с пониманием сущности образовательных результатов, заложенным в ФГОС НОО, предметные результаты содержат в себе, во-</w:t>
      </w:r>
      <w:r w:rsidRPr="00D719FA">
        <w:rPr>
          <w:rFonts w:ascii="Times New Roman" w:hAnsi="Times New Roman"/>
          <w:color w:val="auto"/>
          <w:sz w:val="24"/>
          <w:szCs w:val="24"/>
        </w:rPr>
        <w:softHyphen/>
        <w:t xml:space="preserve">первых, </w:t>
      </w:r>
      <w:r w:rsidRPr="00D719FA">
        <w:rPr>
          <w:rFonts w:ascii="Times New Roman" w:hAnsi="Times New Roman"/>
          <w:iCs/>
          <w:color w:val="auto"/>
          <w:sz w:val="24"/>
          <w:szCs w:val="24"/>
        </w:rPr>
        <w:t>систему основополагающих элементов научного знания</w:t>
      </w:r>
      <w:r w:rsidRPr="00D719FA">
        <w:rPr>
          <w:rFonts w:ascii="Times New Roman" w:hAnsi="Times New Roman"/>
          <w:color w:val="auto"/>
          <w:sz w:val="24"/>
          <w:szCs w:val="24"/>
        </w:rPr>
        <w:t xml:space="preserve">, которая выражается через учебный материал различных курсов (далее — </w:t>
      </w:r>
      <w:r w:rsidRPr="00D719FA">
        <w:rPr>
          <w:rFonts w:ascii="Times New Roman" w:hAnsi="Times New Roman"/>
          <w:iCs/>
          <w:color w:val="auto"/>
          <w:sz w:val="24"/>
          <w:szCs w:val="24"/>
        </w:rPr>
        <w:t xml:space="preserve">систему предметных </w:t>
      </w:r>
      <w:r w:rsidRPr="00D719FA">
        <w:rPr>
          <w:rFonts w:ascii="Times New Roman" w:hAnsi="Times New Roman"/>
          <w:iCs/>
          <w:color w:val="auto"/>
          <w:spacing w:val="2"/>
          <w:sz w:val="24"/>
          <w:szCs w:val="24"/>
        </w:rPr>
        <w:t>знаний</w:t>
      </w:r>
      <w:r w:rsidRPr="00D719FA">
        <w:rPr>
          <w:rFonts w:ascii="Times New Roman" w:hAnsi="Times New Roman"/>
          <w:color w:val="auto"/>
          <w:spacing w:val="2"/>
          <w:sz w:val="24"/>
          <w:szCs w:val="24"/>
        </w:rPr>
        <w:t>), и, во-</w:t>
      </w:r>
      <w:r w:rsidRPr="00D719FA">
        <w:rPr>
          <w:rFonts w:ascii="Times New Roman" w:hAnsi="Times New Roman"/>
          <w:color w:val="auto"/>
          <w:spacing w:val="2"/>
          <w:sz w:val="24"/>
          <w:szCs w:val="24"/>
        </w:rPr>
        <w:softHyphen/>
        <w:t xml:space="preserve">вторых, </w:t>
      </w:r>
      <w:r w:rsidRPr="00D719FA">
        <w:rPr>
          <w:rFonts w:ascii="Times New Roman" w:hAnsi="Times New Roman"/>
          <w:iCs/>
          <w:color w:val="auto"/>
          <w:spacing w:val="2"/>
          <w:sz w:val="24"/>
          <w:szCs w:val="24"/>
        </w:rPr>
        <w:t xml:space="preserve">систему формируемых действий с </w:t>
      </w:r>
      <w:r w:rsidRPr="00D719FA">
        <w:rPr>
          <w:rFonts w:ascii="Times New Roman" w:hAnsi="Times New Roman"/>
          <w:iCs/>
          <w:color w:val="auto"/>
          <w:sz w:val="24"/>
          <w:szCs w:val="24"/>
        </w:rPr>
        <w:t>учебным материалом</w:t>
      </w:r>
      <w:r w:rsidRPr="00D719FA">
        <w:rPr>
          <w:rFonts w:ascii="Times New Roman" w:hAnsi="Times New Roman"/>
          <w:color w:val="auto"/>
          <w:sz w:val="24"/>
          <w:szCs w:val="24"/>
        </w:rPr>
        <w:t xml:space="preserve"> (далее — </w:t>
      </w:r>
      <w:r w:rsidRPr="00D719FA">
        <w:rPr>
          <w:rFonts w:ascii="Times New Roman" w:hAnsi="Times New Roman"/>
          <w:iCs/>
          <w:color w:val="auto"/>
          <w:sz w:val="24"/>
          <w:szCs w:val="24"/>
        </w:rPr>
        <w:t>систему предметных действий</w:t>
      </w:r>
      <w:r w:rsidRPr="00D719FA">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iCs/>
          <w:color w:val="auto"/>
          <w:sz w:val="24"/>
          <w:szCs w:val="24"/>
        </w:rPr>
        <w:t>Система предметных знаний</w:t>
      </w:r>
      <w:r w:rsidRPr="00D719FA">
        <w:rPr>
          <w:rFonts w:ascii="Times New Roman" w:hAnsi="Times New Roman"/>
          <w:color w:val="auto"/>
          <w:sz w:val="24"/>
          <w:szCs w:val="24"/>
        </w:rPr>
        <w:t xml:space="preserve"> — важнейшая составляющая предметных результатов. В ней можно выделить </w:t>
      </w:r>
      <w:r w:rsidRPr="00D719FA">
        <w:rPr>
          <w:rFonts w:ascii="Times New Roman" w:hAnsi="Times New Roman"/>
          <w:iCs/>
          <w:color w:val="auto"/>
          <w:sz w:val="24"/>
          <w:szCs w:val="24"/>
        </w:rPr>
        <w:t>опорные знания</w:t>
      </w:r>
      <w:r w:rsidRPr="00D719FA">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D719FA">
        <w:rPr>
          <w:rFonts w:ascii="Times New Roman" w:hAnsi="Times New Roman"/>
          <w:color w:val="auto"/>
          <w:spacing w:val="2"/>
          <w:sz w:val="24"/>
          <w:szCs w:val="24"/>
        </w:rPr>
        <w:t xml:space="preserve">и знания, дополняющие, расширяющие или углубляющие </w:t>
      </w:r>
      <w:r w:rsidRPr="00D719FA">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К опорным знаниям относятся прежде всего основопола</w:t>
      </w:r>
      <w:r w:rsidRPr="00D719FA">
        <w:rPr>
          <w:rFonts w:ascii="Times New Roman" w:hAnsi="Times New Roman"/>
          <w:color w:val="auto"/>
          <w:spacing w:val="2"/>
          <w:sz w:val="24"/>
          <w:szCs w:val="24"/>
        </w:rPr>
        <w:t xml:space="preserve">гающие элементы научного знания (как общенаучные, так </w:t>
      </w:r>
      <w:r w:rsidRPr="00D719FA">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D719FA">
        <w:rPr>
          <w:rFonts w:ascii="Times New Roman" w:hAnsi="Times New Roman"/>
          <w:color w:val="auto"/>
          <w:spacing w:val="2"/>
          <w:sz w:val="24"/>
          <w:szCs w:val="24"/>
        </w:rPr>
        <w:t xml:space="preserve">чевые теории, идеи, понятия, факты, методы. На уровне </w:t>
      </w:r>
      <w:r w:rsidRPr="00D719FA">
        <w:rPr>
          <w:rFonts w:ascii="Times New Roman" w:hAnsi="Times New Roman"/>
          <w:color w:val="auto"/>
          <w:sz w:val="24"/>
          <w:szCs w:val="24"/>
        </w:rPr>
        <w:t xml:space="preserve">начального общего образования к опорной системе знаний </w:t>
      </w:r>
      <w:r w:rsidRPr="00D719FA">
        <w:rPr>
          <w:rFonts w:ascii="Times New Roman" w:hAnsi="Times New Roman"/>
          <w:color w:val="auto"/>
          <w:spacing w:val="2"/>
          <w:sz w:val="24"/>
          <w:szCs w:val="24"/>
        </w:rPr>
        <w:t>отнесён понятийный апп</w:t>
      </w:r>
      <w:r w:rsidRPr="00D719FA">
        <w:rPr>
          <w:rFonts w:ascii="Times New Roman" w:hAnsi="Times New Roman"/>
          <w:color w:val="auto"/>
          <w:sz w:val="24"/>
          <w:szCs w:val="24"/>
        </w:rPr>
        <w:t xml:space="preserve">арат учебных предметов, освоение </w:t>
      </w:r>
      <w:r w:rsidRPr="00D719FA">
        <w:rPr>
          <w:rFonts w:ascii="Times New Roman" w:hAnsi="Times New Roman"/>
          <w:color w:val="auto"/>
          <w:spacing w:val="-2"/>
          <w:sz w:val="24"/>
          <w:szCs w:val="24"/>
        </w:rPr>
        <w:t>которого позволяет учителю и обучающимся эффективно про</w:t>
      </w:r>
      <w:r w:rsidRPr="00D719FA">
        <w:rPr>
          <w:rFonts w:ascii="Times New Roman" w:hAnsi="Times New Roman"/>
          <w:color w:val="auto"/>
          <w:sz w:val="24"/>
          <w:szCs w:val="24"/>
        </w:rPr>
        <w:t>двигаться в изучении предмета.</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Опорная система знаний определяется с учётом их зна</w:t>
      </w:r>
      <w:r w:rsidRPr="00D719FA">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D719FA">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D719FA">
        <w:rPr>
          <w:rFonts w:ascii="Times New Roman" w:hAnsi="Times New Roman"/>
          <w:color w:val="auto"/>
          <w:sz w:val="24"/>
          <w:szCs w:val="24"/>
        </w:rPr>
        <w:t xml:space="preserve">большинством обучающихся. Иными словами, в эту группу </w:t>
      </w:r>
      <w:r w:rsidRPr="00D719FA">
        <w:rPr>
          <w:rFonts w:ascii="Times New Roman" w:hAnsi="Times New Roman"/>
          <w:color w:val="auto"/>
          <w:spacing w:val="2"/>
          <w:sz w:val="24"/>
          <w:szCs w:val="24"/>
        </w:rPr>
        <w:t>включается система таких знаний, умений, учебных дей</w:t>
      </w:r>
      <w:r w:rsidRPr="00D719FA">
        <w:rPr>
          <w:rFonts w:ascii="Times New Roman" w:hAnsi="Times New Roman"/>
          <w:color w:val="auto"/>
          <w:sz w:val="24"/>
          <w:szCs w:val="24"/>
        </w:rPr>
        <w:t>ствий, которые, во</w:t>
      </w:r>
      <w:r w:rsidRPr="00D719FA">
        <w:rPr>
          <w:rFonts w:ascii="Times New Roman" w:hAnsi="Times New Roman"/>
          <w:color w:val="auto"/>
          <w:sz w:val="24"/>
          <w:szCs w:val="24"/>
        </w:rPr>
        <w:softHyphen/>
        <w:t>первых, принципиально необходимы для успешного обучения и, во</w:t>
      </w:r>
      <w:r w:rsidRPr="00D719FA">
        <w:rPr>
          <w:rFonts w:ascii="Times New Roman" w:hAnsi="Times New Roman"/>
          <w:color w:val="auto"/>
          <w:sz w:val="24"/>
          <w:szCs w:val="24"/>
        </w:rPr>
        <w:softHyphen/>
        <w:t xml:space="preserve">вторых, при наличии специальной </w:t>
      </w:r>
      <w:r w:rsidRPr="00D719FA">
        <w:rPr>
          <w:rFonts w:ascii="Times New Roman" w:hAnsi="Times New Roman"/>
          <w:color w:val="auto"/>
          <w:spacing w:val="2"/>
          <w:sz w:val="24"/>
          <w:szCs w:val="24"/>
        </w:rPr>
        <w:t xml:space="preserve">целенаправленной работы учителя в принципе могут быть </w:t>
      </w:r>
      <w:r w:rsidRPr="00D719FA">
        <w:rPr>
          <w:rFonts w:ascii="Times New Roman" w:hAnsi="Times New Roman"/>
          <w:color w:val="auto"/>
          <w:sz w:val="24"/>
          <w:szCs w:val="24"/>
        </w:rPr>
        <w:t>достигнуты подавляющим большинством детей.</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D719FA">
        <w:rPr>
          <w:rFonts w:ascii="Times New Roman" w:hAnsi="Times New Roman"/>
          <w:iCs/>
          <w:color w:val="auto"/>
          <w:sz w:val="24"/>
          <w:szCs w:val="24"/>
        </w:rPr>
        <w:t>опорной системы знаний п</w:t>
      </w:r>
      <w:r w:rsidR="000E178F" w:rsidRPr="00D719FA">
        <w:rPr>
          <w:rFonts w:ascii="Times New Roman" w:hAnsi="Times New Roman"/>
          <w:iCs/>
          <w:color w:val="auto"/>
          <w:sz w:val="24"/>
          <w:szCs w:val="24"/>
        </w:rPr>
        <w:t xml:space="preserve">о русскому языку </w:t>
      </w:r>
      <w:r w:rsidRPr="00D719FA">
        <w:rPr>
          <w:rFonts w:ascii="Times New Roman" w:hAnsi="Times New Roman"/>
          <w:iCs/>
          <w:color w:val="auto"/>
          <w:sz w:val="24"/>
          <w:szCs w:val="24"/>
        </w:rPr>
        <w:t>и математике</w:t>
      </w:r>
      <w:r w:rsidRPr="00D719FA">
        <w:rPr>
          <w:rFonts w:ascii="Times New Roman" w:hAnsi="Times New Roman"/>
          <w:color w:val="auto"/>
          <w:sz w:val="24"/>
          <w:szCs w:val="24"/>
        </w:rPr>
        <w:t>.</w:t>
      </w:r>
    </w:p>
    <w:p w:rsidR="00234A38" w:rsidRPr="00D719FA" w:rsidRDefault="00234A38" w:rsidP="004B2705">
      <w:pPr>
        <w:pStyle w:val="a4"/>
        <w:spacing w:line="240" w:lineRule="auto"/>
        <w:ind w:firstLine="454"/>
        <w:contextualSpacing/>
        <w:rPr>
          <w:rFonts w:ascii="Times New Roman" w:hAnsi="Times New Roman"/>
          <w:b/>
          <w:bCs/>
          <w:iCs/>
          <w:color w:val="auto"/>
          <w:sz w:val="24"/>
          <w:szCs w:val="24"/>
        </w:rPr>
      </w:pPr>
      <w:r w:rsidRPr="00D719FA">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D719FA">
        <w:rPr>
          <w:rFonts w:ascii="Times New Roman" w:hAnsi="Times New Roman"/>
          <w:color w:val="auto"/>
          <w:sz w:val="24"/>
          <w:szCs w:val="24"/>
        </w:rPr>
        <w:t>учебных ситуациях, а способность использовать эти знания при решении учебно</w:t>
      </w:r>
      <w:r w:rsidRPr="00D719FA">
        <w:rPr>
          <w:rFonts w:ascii="Times New Roman" w:hAnsi="Times New Roman"/>
          <w:color w:val="auto"/>
          <w:sz w:val="24"/>
          <w:szCs w:val="24"/>
        </w:rPr>
        <w:softHyphen/>
        <w:t>познавательных и учебно</w:t>
      </w:r>
      <w:r w:rsidRPr="00D719FA">
        <w:rPr>
          <w:rFonts w:ascii="Times New Roman" w:hAnsi="Times New Roman"/>
          <w:color w:val="auto"/>
          <w:sz w:val="24"/>
          <w:szCs w:val="24"/>
        </w:rPr>
        <w:softHyphen/>
      </w:r>
      <w:r w:rsidR="000E178F" w:rsidRPr="00D719FA">
        <w:rPr>
          <w:rFonts w:ascii="Times New Roman" w:hAnsi="Times New Roman"/>
          <w:color w:val="auto"/>
          <w:sz w:val="24"/>
          <w:szCs w:val="24"/>
        </w:rPr>
        <w:t>-</w:t>
      </w:r>
      <w:r w:rsidRPr="00D719FA">
        <w:rPr>
          <w:rFonts w:ascii="Times New Roman" w:hAnsi="Times New Roman"/>
          <w:color w:val="auto"/>
          <w:sz w:val="24"/>
          <w:szCs w:val="24"/>
        </w:rPr>
        <w:t xml:space="preserve">практических </w:t>
      </w:r>
      <w:r w:rsidRPr="00D719FA">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D719FA">
        <w:rPr>
          <w:rFonts w:ascii="Times New Roman" w:hAnsi="Times New Roman"/>
          <w:color w:val="auto"/>
          <w:sz w:val="24"/>
          <w:szCs w:val="24"/>
        </w:rPr>
        <w:t>с предметным содержанием.</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iCs/>
          <w:color w:val="auto"/>
          <w:sz w:val="24"/>
          <w:szCs w:val="24"/>
        </w:rPr>
        <w:t>Действия с предметным содержанием (или предметные действия)</w:t>
      </w:r>
      <w:r w:rsidRPr="00D719FA">
        <w:rPr>
          <w:rFonts w:ascii="Times New Roman" w:hAnsi="Times New Roman"/>
          <w:color w:val="auto"/>
          <w:sz w:val="24"/>
          <w:szCs w:val="24"/>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Pr="00D719FA">
        <w:rPr>
          <w:rFonts w:ascii="Times New Roman" w:hAnsi="Times New Roman"/>
          <w:color w:val="auto"/>
          <w:sz w:val="24"/>
          <w:szCs w:val="24"/>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D719FA">
        <w:rPr>
          <w:rFonts w:ascii="Times New Roman" w:hAnsi="Times New Roman"/>
          <w:color w:val="auto"/>
          <w:spacing w:val="2"/>
          <w:sz w:val="24"/>
          <w:szCs w:val="24"/>
        </w:rPr>
        <w:t>связей (в том числе причинно</w:t>
      </w:r>
      <w:r w:rsidRPr="00D719FA">
        <w:rPr>
          <w:rFonts w:ascii="Times New Roman" w:hAnsi="Times New Roman"/>
          <w:color w:val="auto"/>
          <w:spacing w:val="2"/>
          <w:sz w:val="24"/>
          <w:szCs w:val="24"/>
        </w:rPr>
        <w:softHyphen/>
        <w:t xml:space="preserve">-следственных) и аналогий; </w:t>
      </w:r>
      <w:r w:rsidRPr="00D719FA">
        <w:rPr>
          <w:rFonts w:ascii="Times New Roman" w:hAnsi="Times New Roman"/>
          <w:color w:val="auto"/>
          <w:sz w:val="24"/>
          <w:szCs w:val="24"/>
        </w:rPr>
        <w:t>поиск, преобразование, представление д. Однако на разных предметах эти</w:t>
      </w:r>
      <w:r w:rsidRPr="00D719FA">
        <w:rPr>
          <w:rFonts w:ascii="Times New Roman" w:hAnsi="Times New Roman"/>
          <w:color w:val="auto"/>
          <w:sz w:val="24"/>
          <w:szCs w:val="24"/>
        </w:rPr>
        <w:t> </w:t>
      </w:r>
      <w:r w:rsidRPr="00D719FA">
        <w:rPr>
          <w:rFonts w:ascii="Times New Roman" w:hAnsi="Times New Roman"/>
          <w:color w:val="auto"/>
          <w:sz w:val="24"/>
          <w:szCs w:val="24"/>
        </w:rPr>
        <w:t>т.</w:t>
      </w:r>
      <w:r w:rsidRPr="00D719FA">
        <w:rPr>
          <w:rFonts w:ascii="Times New Roman" w:hAnsi="Times New Roman"/>
          <w:color w:val="auto"/>
          <w:sz w:val="24"/>
          <w:szCs w:val="24"/>
        </w:rPr>
        <w:t> </w:t>
      </w:r>
      <w:r w:rsidRPr="00D719FA">
        <w:rPr>
          <w:rFonts w:ascii="Times New Roman" w:hAnsi="Times New Roman"/>
          <w:color w:val="auto"/>
          <w:sz w:val="24"/>
          <w:szCs w:val="24"/>
        </w:rPr>
        <w:t xml:space="preserve">и интерпретация информации, рассуждения 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D719FA">
        <w:rPr>
          <w:rFonts w:ascii="Times New Roman" w:hAnsi="Times New Roman"/>
          <w:color w:val="auto"/>
          <w:spacing w:val="2"/>
          <w:sz w:val="24"/>
          <w:szCs w:val="24"/>
        </w:rPr>
        <w:t>музыкальными п.</w:t>
      </w:r>
      <w:r w:rsidRPr="00D719FA">
        <w:rPr>
          <w:rFonts w:ascii="Times New Roman" w:hAnsi="Times New Roman"/>
          <w:color w:val="auto"/>
          <w:spacing w:val="2"/>
          <w:sz w:val="24"/>
          <w:szCs w:val="24"/>
        </w:rPr>
        <w:t> </w:t>
      </w:r>
      <w:r w:rsidRPr="00D719FA">
        <w:rPr>
          <w:rFonts w:ascii="Times New Roman" w:hAnsi="Times New Roman"/>
          <w:color w:val="auto"/>
          <w:spacing w:val="2"/>
          <w:sz w:val="24"/>
          <w:szCs w:val="24"/>
        </w:rPr>
        <w:t>т.</w:t>
      </w:r>
      <w:r w:rsidRPr="00D719FA">
        <w:rPr>
          <w:rFonts w:ascii="Times New Roman" w:hAnsi="Times New Roman"/>
          <w:color w:val="auto"/>
          <w:spacing w:val="2"/>
          <w:sz w:val="24"/>
          <w:szCs w:val="24"/>
        </w:rPr>
        <w:t> </w:t>
      </w:r>
      <w:r w:rsidRPr="00D719FA">
        <w:rPr>
          <w:rFonts w:ascii="Times New Roman" w:hAnsi="Times New Roman"/>
          <w:color w:val="auto"/>
          <w:spacing w:val="2"/>
          <w:sz w:val="24"/>
          <w:szCs w:val="24"/>
        </w:rPr>
        <w:t xml:space="preserve">и художественными произведениями и </w:t>
      </w:r>
      <w:r w:rsidRPr="00D719FA">
        <w:rPr>
          <w:rFonts w:ascii="Times New Roman" w:hAnsi="Times New Roman"/>
          <w:color w:val="auto"/>
          <w:sz w:val="24"/>
          <w:szCs w:val="24"/>
        </w:rPr>
        <w:t xml:space="preserve">Поэтому при всей общности </w:t>
      </w:r>
      <w:r w:rsidRPr="00D719FA">
        <w:rPr>
          <w:rFonts w:ascii="Times New Roman" w:hAnsi="Times New Roman"/>
          <w:color w:val="auto"/>
          <w:sz w:val="24"/>
          <w:szCs w:val="24"/>
        </w:rPr>
        <w:lastRenderedPageBreak/>
        <w:t xml:space="preserve">подходов и алгоритмов выполнения действий сам состав формируемых и отрабатываемых действий носит специфическую «предметную» окраску. </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Совокупность же всех учебных предметов обеспечивает </w:t>
      </w:r>
      <w:r w:rsidRPr="00D719FA">
        <w:rPr>
          <w:rFonts w:ascii="Times New Roman" w:hAnsi="Times New Roman"/>
          <w:color w:val="auto"/>
          <w:spacing w:val="-2"/>
          <w:sz w:val="24"/>
          <w:szCs w:val="24"/>
        </w:rPr>
        <w:t>возможность формирования всех универсальных учебных дей</w:t>
      </w:r>
      <w:r w:rsidRPr="00D719FA">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К предметным действиям следует отнести также действия, </w:t>
      </w:r>
      <w:r w:rsidRPr="00D719FA">
        <w:rPr>
          <w:rFonts w:ascii="Times New Roman" w:hAnsi="Times New Roman"/>
          <w:color w:val="auto"/>
          <w:spacing w:val="-2"/>
          <w:sz w:val="24"/>
          <w:szCs w:val="24"/>
        </w:rPr>
        <w:t>которые присущи главным образом только конкретному пред</w:t>
      </w:r>
      <w:r w:rsidRPr="00D719FA">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D719FA">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др.).</w:t>
      </w:r>
      <w:r w:rsidRPr="00D719FA">
        <w:rPr>
          <w:rFonts w:ascii="Times New Roman" w:hAnsi="Times New Roman"/>
          <w:color w:val="auto"/>
          <w:sz w:val="24"/>
          <w:szCs w:val="24"/>
        </w:rPr>
        <w:t> </w:t>
      </w:r>
      <w:r w:rsidRPr="00D719FA">
        <w:rPr>
          <w:rFonts w:ascii="Times New Roman" w:hAnsi="Times New Roman"/>
          <w:color w:val="auto"/>
          <w:sz w:val="24"/>
          <w:szCs w:val="24"/>
        </w:rPr>
        <w:t>музыкальной исполнительской деятельности и</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Формирование одних и тех же действий на материале </w:t>
      </w:r>
      <w:r w:rsidRPr="00D719FA">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D719FA">
        <w:rPr>
          <w:rFonts w:ascii="Times New Roman" w:hAnsi="Times New Roman"/>
          <w:color w:val="auto"/>
          <w:spacing w:val="2"/>
          <w:sz w:val="24"/>
          <w:szCs w:val="24"/>
        </w:rPr>
        <w:t xml:space="preserve">задач, а затем и </w:t>
      </w:r>
      <w:r w:rsidRPr="00D719FA">
        <w:rPr>
          <w:rFonts w:ascii="Times New Roman" w:hAnsi="Times New Roman"/>
          <w:iCs/>
          <w:color w:val="auto"/>
          <w:spacing w:val="2"/>
          <w:sz w:val="24"/>
          <w:szCs w:val="24"/>
        </w:rPr>
        <w:t>осознанному и произвольному их выполнению</w:t>
      </w:r>
      <w:r w:rsidRPr="00D719FA">
        <w:rPr>
          <w:rFonts w:ascii="Times New Roman" w:hAnsi="Times New Roman"/>
          <w:color w:val="auto"/>
          <w:spacing w:val="2"/>
          <w:sz w:val="24"/>
          <w:szCs w:val="24"/>
        </w:rPr>
        <w:t>, переносу на новые классы объектов. Это проявля</w:t>
      </w:r>
      <w:r w:rsidRPr="00D719FA">
        <w:rPr>
          <w:rFonts w:ascii="Times New Roman" w:hAnsi="Times New Roman"/>
          <w:color w:val="auto"/>
          <w:sz w:val="24"/>
          <w:szCs w:val="24"/>
        </w:rPr>
        <w:t xml:space="preserve">ется в способности обучающихся решать разнообразные по </w:t>
      </w:r>
      <w:r w:rsidRPr="00D719FA">
        <w:rPr>
          <w:rFonts w:ascii="Times New Roman" w:hAnsi="Times New Roman"/>
          <w:color w:val="auto"/>
          <w:spacing w:val="2"/>
          <w:sz w:val="24"/>
          <w:szCs w:val="24"/>
        </w:rPr>
        <w:t>содержанию и сложности классы учебно</w:t>
      </w:r>
      <w:r w:rsidRPr="00D719FA">
        <w:rPr>
          <w:rFonts w:ascii="Times New Roman" w:hAnsi="Times New Roman"/>
          <w:color w:val="auto"/>
          <w:spacing w:val="2"/>
          <w:sz w:val="24"/>
          <w:szCs w:val="24"/>
        </w:rPr>
        <w:softHyphen/>
        <w:t xml:space="preserve">-познавательных и </w:t>
      </w:r>
      <w:r w:rsidRPr="00D719FA">
        <w:rPr>
          <w:rFonts w:ascii="Times New Roman" w:hAnsi="Times New Roman"/>
          <w:color w:val="auto"/>
          <w:sz w:val="24"/>
          <w:szCs w:val="24"/>
        </w:rPr>
        <w:t>учебно-</w:t>
      </w:r>
      <w:r w:rsidRPr="00D719FA">
        <w:rPr>
          <w:rFonts w:ascii="Times New Roman" w:hAnsi="Times New Roman"/>
          <w:color w:val="auto"/>
          <w:sz w:val="24"/>
          <w:szCs w:val="24"/>
        </w:rPr>
        <w:softHyphen/>
        <w:t>практических задач.</w:t>
      </w:r>
    </w:p>
    <w:p w:rsidR="00234A38" w:rsidRPr="00D719FA" w:rsidRDefault="00234A38" w:rsidP="004B2705">
      <w:pPr>
        <w:pStyle w:val="a4"/>
        <w:spacing w:line="240" w:lineRule="auto"/>
        <w:ind w:firstLine="454"/>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 xml:space="preserve">Поэтому </w:t>
      </w:r>
      <w:r w:rsidRPr="00D719FA">
        <w:rPr>
          <w:rFonts w:ascii="Times New Roman" w:hAnsi="Times New Roman"/>
          <w:b/>
          <w:bCs/>
          <w:color w:val="auto"/>
          <w:spacing w:val="-2"/>
          <w:sz w:val="24"/>
          <w:szCs w:val="24"/>
        </w:rPr>
        <w:t>объектом оценки предметных результатов</w:t>
      </w:r>
      <w:r w:rsidRPr="00D719FA">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w:t>
      </w:r>
      <w:r w:rsidRPr="00D719FA">
        <w:rPr>
          <w:rFonts w:ascii="Times New Roman" w:hAnsi="Times New Roman"/>
          <w:color w:val="auto"/>
          <w:spacing w:val="-2"/>
          <w:sz w:val="24"/>
          <w:szCs w:val="24"/>
        </w:rPr>
        <w:softHyphen/>
        <w:t>-познавательные и учебно</w:t>
      </w:r>
      <w:r w:rsidRPr="00D719FA">
        <w:rPr>
          <w:rFonts w:ascii="Times New Roman" w:hAnsi="Times New Roman"/>
          <w:color w:val="auto"/>
          <w:spacing w:val="-2"/>
          <w:sz w:val="24"/>
          <w:szCs w:val="24"/>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Оценка достижения этих предметных результатов ведётся </w:t>
      </w:r>
      <w:r w:rsidRPr="00D719FA">
        <w:rPr>
          <w:rFonts w:ascii="Times New Roman" w:hAnsi="Times New Roman"/>
          <w:color w:val="auto"/>
          <w:spacing w:val="2"/>
          <w:sz w:val="24"/>
          <w:szCs w:val="24"/>
        </w:rPr>
        <w:t xml:space="preserve">как в ходе текущего и промежуточного оценивания, так и </w:t>
      </w:r>
      <w:r w:rsidRPr="00D719FA">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34A38" w:rsidRPr="00D719FA" w:rsidRDefault="00234A38" w:rsidP="004B2705">
      <w:pPr>
        <w:pStyle w:val="a4"/>
        <w:spacing w:line="240" w:lineRule="auto"/>
        <w:ind w:firstLine="454"/>
        <w:contextualSpacing/>
        <w:rPr>
          <w:rFonts w:ascii="Times New Roman" w:hAnsi="Times New Roman"/>
          <w:color w:val="auto"/>
          <w:sz w:val="24"/>
          <w:szCs w:val="24"/>
        </w:rPr>
      </w:pPr>
    </w:p>
    <w:p w:rsidR="00234A38" w:rsidRPr="00D719FA" w:rsidRDefault="00234A38" w:rsidP="00EC18D3">
      <w:pPr>
        <w:pStyle w:val="a7"/>
        <w:numPr>
          <w:ilvl w:val="2"/>
          <w:numId w:val="129"/>
        </w:numPr>
        <w:spacing w:line="240" w:lineRule="auto"/>
        <w:contextualSpacing/>
        <w:jc w:val="center"/>
        <w:rPr>
          <w:sz w:val="24"/>
        </w:rPr>
      </w:pPr>
      <w:bookmarkStart w:id="45" w:name="_Toc294246085"/>
      <w:bookmarkStart w:id="46" w:name="_Toc288410734"/>
      <w:bookmarkStart w:id="47" w:name="_Toc288410669"/>
      <w:bookmarkStart w:id="48" w:name="_Toc288410540"/>
      <w:bookmarkStart w:id="49" w:name="_Toc288394073"/>
      <w:r w:rsidRPr="00D719FA">
        <w:rPr>
          <w:sz w:val="24"/>
        </w:rPr>
        <w:t>Портфель достижений как инструмент оценки динамики индивидуальных образовательных достижений</w:t>
      </w:r>
      <w:bookmarkEnd w:id="45"/>
      <w:bookmarkEnd w:id="46"/>
      <w:bookmarkEnd w:id="47"/>
      <w:bookmarkEnd w:id="48"/>
      <w:bookmarkEnd w:id="49"/>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Показатель динамики образовательных достижений — один </w:t>
      </w:r>
      <w:r w:rsidRPr="00D719FA">
        <w:rPr>
          <w:rFonts w:ascii="Times New Roman" w:hAnsi="Times New Roman"/>
          <w:color w:val="auto"/>
          <w:sz w:val="24"/>
          <w:szCs w:val="24"/>
        </w:rPr>
        <w:t>из основных показателей в оценке образовательных достиже</w:t>
      </w:r>
      <w:r w:rsidRPr="00D719FA">
        <w:rPr>
          <w:rFonts w:ascii="Times New Roman" w:hAnsi="Times New Roman"/>
          <w:color w:val="auto"/>
          <w:spacing w:val="2"/>
          <w:sz w:val="24"/>
          <w:szCs w:val="24"/>
        </w:rPr>
        <w:t>ний. На основе выявления характера динамики образова</w:t>
      </w:r>
      <w:r w:rsidRPr="00D719FA">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D719FA">
        <w:rPr>
          <w:rFonts w:ascii="Times New Roman" w:hAnsi="Times New Roman"/>
          <w:color w:val="auto"/>
          <w:spacing w:val="-2"/>
          <w:sz w:val="24"/>
          <w:szCs w:val="24"/>
        </w:rPr>
        <w:t xml:space="preserve"> образовательной </w:t>
      </w:r>
      <w:r w:rsidRPr="00D719FA">
        <w:rPr>
          <w:rFonts w:ascii="Times New Roman" w:hAnsi="Times New Roman"/>
          <w:color w:val="auto"/>
          <w:sz w:val="24"/>
          <w:szCs w:val="24"/>
        </w:rPr>
        <w:t>организации</w:t>
      </w:r>
      <w:r w:rsidRPr="00D719FA">
        <w:rPr>
          <w:rFonts w:ascii="Times New Roman" w:hAnsi="Times New Roman"/>
          <w:color w:val="auto"/>
          <w:spacing w:val="-2"/>
          <w:sz w:val="24"/>
          <w:szCs w:val="24"/>
        </w:rPr>
        <w:t xml:space="preserve">, системы образования в целом. При этом </w:t>
      </w:r>
      <w:r w:rsidRPr="00D719FA">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D719FA">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D719FA">
        <w:rPr>
          <w:rFonts w:ascii="Times New Roman" w:hAnsi="Times New Roman"/>
          <w:color w:val="auto"/>
          <w:sz w:val="24"/>
          <w:szCs w:val="24"/>
        </w:rPr>
        <w:t>бёнка.</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D719FA">
        <w:rPr>
          <w:rFonts w:ascii="Times New Roman" w:hAnsi="Times New Roman"/>
          <w:b/>
          <w:bCs/>
          <w:color w:val="auto"/>
          <w:spacing w:val="2"/>
          <w:sz w:val="24"/>
          <w:szCs w:val="24"/>
        </w:rPr>
        <w:t>порт</w:t>
      </w:r>
      <w:r w:rsidRPr="00D719FA">
        <w:rPr>
          <w:rFonts w:ascii="Times New Roman" w:hAnsi="Times New Roman"/>
          <w:b/>
          <w:bCs/>
          <w:color w:val="auto"/>
          <w:sz w:val="24"/>
          <w:szCs w:val="24"/>
        </w:rPr>
        <w:t>фель достижений</w:t>
      </w:r>
      <w:r w:rsidRPr="00D719FA">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234A38" w:rsidRPr="00D719FA" w:rsidRDefault="00234A38" w:rsidP="004B2705">
      <w:pPr>
        <w:pStyle w:val="a4"/>
        <w:spacing w:line="240" w:lineRule="auto"/>
        <w:ind w:firstLine="454"/>
        <w:contextualSpacing/>
        <w:rPr>
          <w:b/>
          <w:bCs/>
          <w:iCs/>
          <w:sz w:val="24"/>
        </w:rPr>
      </w:pPr>
      <w:r w:rsidRPr="00D719FA">
        <w:rPr>
          <w:rFonts w:ascii="Times New Roman" w:hAnsi="Times New Roman"/>
          <w:color w:val="auto"/>
          <w:sz w:val="24"/>
          <w:szCs w:val="24"/>
        </w:rPr>
        <w:t>Портфель достижений — это не только современная эф</w:t>
      </w:r>
      <w:r w:rsidRPr="00D719FA">
        <w:rPr>
          <w:rFonts w:ascii="Times New Roman" w:hAnsi="Times New Roman"/>
          <w:color w:val="auto"/>
          <w:spacing w:val="-2"/>
          <w:sz w:val="24"/>
          <w:szCs w:val="24"/>
        </w:rPr>
        <w:t xml:space="preserve">фективная форма оценивания, но и действенное средство для </w:t>
      </w:r>
      <w:r w:rsidRPr="00D719FA">
        <w:rPr>
          <w:rFonts w:ascii="Times New Roman" w:hAnsi="Times New Roman"/>
          <w:color w:val="auto"/>
          <w:sz w:val="24"/>
          <w:szCs w:val="24"/>
        </w:rPr>
        <w:t xml:space="preserve">решения ряда важных педагогических задач, позволяющее: </w:t>
      </w:r>
      <w:r w:rsidRPr="00D719FA">
        <w:rPr>
          <w:sz w:val="24"/>
        </w:rPr>
        <w:t>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обучающихся; формировать умение учиться — ставить цели, планировать и организовывать собственную учебную деятельность.</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iCs/>
          <w:color w:val="auto"/>
          <w:spacing w:val="2"/>
          <w:sz w:val="24"/>
          <w:szCs w:val="24"/>
        </w:rPr>
        <w:lastRenderedPageBreak/>
        <w:t>Портфель достижений</w:t>
      </w:r>
      <w:r w:rsidRPr="00D719FA">
        <w:rPr>
          <w:rFonts w:ascii="Times New Roman" w:hAnsi="Times New Roman"/>
          <w:color w:val="auto"/>
          <w:spacing w:val="2"/>
          <w:sz w:val="24"/>
          <w:szCs w:val="24"/>
        </w:rPr>
        <w:t xml:space="preserve"> представляет собой специаль</w:t>
      </w:r>
      <w:r w:rsidRPr="00D719FA">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В состав портфеля достижений включаются резуль</w:t>
      </w:r>
      <w:r w:rsidRPr="00D719FA">
        <w:rPr>
          <w:rFonts w:ascii="Times New Roman" w:hAnsi="Times New Roman"/>
          <w:color w:val="auto"/>
          <w:spacing w:val="2"/>
          <w:sz w:val="24"/>
          <w:szCs w:val="24"/>
        </w:rPr>
        <w:t xml:space="preserve">таты, достигнутые обучающимся не только в ходе учебной </w:t>
      </w:r>
      <w:r w:rsidRPr="00D719FA">
        <w:rPr>
          <w:rFonts w:ascii="Times New Roman" w:hAnsi="Times New Roman"/>
          <w:color w:val="auto"/>
          <w:sz w:val="24"/>
          <w:szCs w:val="24"/>
        </w:rPr>
        <w:t xml:space="preserve">деятельности, но и в иных формах активности: творческой, </w:t>
      </w:r>
      <w:r w:rsidRPr="00D719FA">
        <w:rPr>
          <w:rFonts w:ascii="Times New Roman" w:hAnsi="Times New Roman"/>
          <w:color w:val="auto"/>
          <w:spacing w:val="2"/>
          <w:sz w:val="24"/>
          <w:szCs w:val="24"/>
        </w:rPr>
        <w:t>социальной, коммуникативной, физкультурно-</w:t>
      </w:r>
      <w:r w:rsidRPr="00D719FA">
        <w:rPr>
          <w:rFonts w:ascii="Times New Roman" w:hAnsi="Times New Roman"/>
          <w:color w:val="auto"/>
          <w:spacing w:val="2"/>
          <w:sz w:val="24"/>
          <w:szCs w:val="24"/>
        </w:rPr>
        <w:softHyphen/>
        <w:t>оздоровитель</w:t>
      </w:r>
      <w:r w:rsidRPr="00D719FA">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234A38" w:rsidRPr="00D719FA" w:rsidRDefault="00234A38" w:rsidP="004B2705">
      <w:pPr>
        <w:pStyle w:val="a4"/>
        <w:spacing w:line="240" w:lineRule="auto"/>
        <w:ind w:firstLine="454"/>
        <w:contextualSpacing/>
        <w:rPr>
          <w:rFonts w:ascii="Times New Roman" w:hAnsi="Times New Roman"/>
          <w:b/>
          <w:bCs/>
          <w:iCs/>
          <w:color w:val="auto"/>
          <w:sz w:val="24"/>
          <w:szCs w:val="24"/>
        </w:rPr>
      </w:pPr>
      <w:r w:rsidRPr="00D719FA">
        <w:rPr>
          <w:rFonts w:ascii="Times New Roman" w:hAnsi="Times New Roman"/>
          <w:color w:val="auto"/>
          <w:sz w:val="24"/>
          <w:szCs w:val="24"/>
        </w:rPr>
        <w:t>В портфель достижений учеников начальной школы, ко</w:t>
      </w:r>
      <w:r w:rsidRPr="00D719FA">
        <w:rPr>
          <w:rFonts w:ascii="Times New Roman" w:hAnsi="Times New Roman"/>
          <w:color w:val="auto"/>
          <w:spacing w:val="2"/>
          <w:sz w:val="24"/>
          <w:szCs w:val="24"/>
        </w:rPr>
        <w:t xml:space="preserve">торый используется для оценки достижения планируемых результатов начального общего образования, </w:t>
      </w:r>
      <w:r w:rsidRPr="00D719FA">
        <w:rPr>
          <w:rFonts w:ascii="Times New Roman" w:hAnsi="Times New Roman"/>
          <w:color w:val="auto"/>
          <w:sz w:val="24"/>
          <w:szCs w:val="24"/>
        </w:rPr>
        <w:t>включаются следующие материалы.</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iCs/>
          <w:color w:val="auto"/>
          <w:spacing w:val="2"/>
          <w:sz w:val="24"/>
          <w:szCs w:val="24"/>
        </w:rPr>
        <w:t>1. Выборки</w:t>
      </w:r>
      <w:r w:rsidRPr="00D719FA">
        <w:rPr>
          <w:rFonts w:ascii="Times New Roman" w:hAnsi="Times New Roman"/>
          <w:b/>
          <w:bCs/>
          <w:iCs/>
          <w:color w:val="auto"/>
          <w:spacing w:val="2"/>
          <w:sz w:val="24"/>
          <w:szCs w:val="24"/>
        </w:rPr>
        <w:t> </w:t>
      </w:r>
      <w:r w:rsidRPr="00D719FA">
        <w:rPr>
          <w:rFonts w:ascii="Times New Roman" w:hAnsi="Times New Roman"/>
          <w:b/>
          <w:bCs/>
          <w:iCs/>
          <w:color w:val="auto"/>
          <w:spacing w:val="2"/>
          <w:sz w:val="24"/>
          <w:szCs w:val="24"/>
        </w:rPr>
        <w:t xml:space="preserve"> детских работ — формальных и твор</w:t>
      </w:r>
      <w:r w:rsidRPr="00D719FA">
        <w:rPr>
          <w:rFonts w:ascii="Times New Roman" w:hAnsi="Times New Roman"/>
          <w:b/>
          <w:bCs/>
          <w:iCs/>
          <w:color w:val="auto"/>
          <w:sz w:val="24"/>
          <w:szCs w:val="24"/>
        </w:rPr>
        <w:t>ческих</w:t>
      </w:r>
      <w:r w:rsidRPr="00D719FA">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Обязательной составляющей портфеля достижений являют</w:t>
      </w:r>
      <w:r w:rsidRPr="00D719FA">
        <w:rPr>
          <w:rFonts w:ascii="Times New Roman" w:hAnsi="Times New Roman"/>
          <w:color w:val="auto"/>
          <w:sz w:val="24"/>
          <w:szCs w:val="24"/>
        </w:rPr>
        <w:t xml:space="preserve">ся материалы </w:t>
      </w:r>
      <w:r w:rsidRPr="00D719FA">
        <w:rPr>
          <w:rFonts w:ascii="Times New Roman" w:hAnsi="Times New Roman"/>
          <w:iCs/>
          <w:color w:val="auto"/>
          <w:sz w:val="24"/>
          <w:szCs w:val="24"/>
        </w:rPr>
        <w:t>стартовой диагностики, промежуточных и итоговых стандартизированных работ</w:t>
      </w:r>
      <w:r w:rsidRPr="00D719FA">
        <w:rPr>
          <w:rFonts w:ascii="Times New Roman" w:hAnsi="Times New Roman"/>
          <w:color w:val="auto"/>
          <w:sz w:val="24"/>
          <w:szCs w:val="24"/>
        </w:rPr>
        <w:t xml:space="preserve"> по отдельным предметам.</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Остальные работы подобраны так, чтобы </w:t>
      </w:r>
      <w:r w:rsidRPr="00D719FA">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34A38" w:rsidRPr="00D719FA" w:rsidRDefault="00234A38" w:rsidP="004B2705">
      <w:pPr>
        <w:pStyle w:val="210"/>
        <w:numPr>
          <w:ilvl w:val="0"/>
          <w:numId w:val="22"/>
        </w:numPr>
        <w:spacing w:line="240" w:lineRule="auto"/>
        <w:rPr>
          <w:sz w:val="24"/>
        </w:rPr>
      </w:pPr>
      <w:r w:rsidRPr="00D719FA">
        <w:rPr>
          <w:iCs/>
          <w:sz w:val="24"/>
        </w:rPr>
        <w:t xml:space="preserve">по русскому и литературному чтению, </w:t>
      </w:r>
      <w:r w:rsidRPr="00D719FA">
        <w:rPr>
          <w:iCs/>
          <w:spacing w:val="2"/>
          <w:sz w:val="24"/>
        </w:rPr>
        <w:t>иностранному языку</w:t>
      </w:r>
      <w:r w:rsidRPr="00D719FA">
        <w:rPr>
          <w:spacing w:val="2"/>
          <w:sz w:val="24"/>
        </w:rPr>
        <w:t> — оформленные результаты мини –исследований (диктанты, словарные диктанты, срезовые работы), сочинения на заданную</w:t>
      </w:r>
      <w:r w:rsidRPr="00D719FA">
        <w:rPr>
          <w:sz w:val="24"/>
        </w:rPr>
        <w:t xml:space="preserve"> тему, сочинения на произвольную тему «дневники читателя», иллюстрированные «авторские» работы детей, материалы их самоанализа и рефлексии п.;</w:t>
      </w:r>
      <w:r w:rsidRPr="00D719FA">
        <w:rPr>
          <w:sz w:val="24"/>
        </w:rPr>
        <w:t> </w:t>
      </w:r>
    </w:p>
    <w:p w:rsidR="00234A38" w:rsidRPr="00D719FA" w:rsidRDefault="00234A38" w:rsidP="004B2705">
      <w:pPr>
        <w:pStyle w:val="210"/>
        <w:numPr>
          <w:ilvl w:val="0"/>
          <w:numId w:val="22"/>
        </w:numPr>
        <w:spacing w:line="240" w:lineRule="auto"/>
        <w:rPr>
          <w:sz w:val="24"/>
        </w:rPr>
      </w:pPr>
      <w:r w:rsidRPr="00D719FA">
        <w:rPr>
          <w:iCs/>
          <w:spacing w:val="2"/>
          <w:sz w:val="24"/>
        </w:rPr>
        <w:t>по математике</w:t>
      </w:r>
      <w:r w:rsidRPr="00D719FA">
        <w:rPr>
          <w:spacing w:val="2"/>
          <w:sz w:val="24"/>
        </w:rPr>
        <w:t> —оформленные результаты мини</w:t>
      </w:r>
      <w:r w:rsidRPr="00D719FA">
        <w:rPr>
          <w:spacing w:val="2"/>
          <w:sz w:val="24"/>
        </w:rPr>
        <w:noBreakHyphen/>
        <w:t xml:space="preserve">исследований (контрольных работ, срезовых работ, тестов, математических диктантов);  </w:t>
      </w:r>
    </w:p>
    <w:p w:rsidR="00234A38" w:rsidRPr="00D719FA" w:rsidRDefault="00234A38" w:rsidP="004B2705">
      <w:pPr>
        <w:pStyle w:val="210"/>
        <w:numPr>
          <w:ilvl w:val="0"/>
          <w:numId w:val="22"/>
        </w:numPr>
        <w:spacing w:line="240" w:lineRule="auto"/>
        <w:rPr>
          <w:sz w:val="24"/>
        </w:rPr>
      </w:pPr>
      <w:r w:rsidRPr="00D719FA">
        <w:rPr>
          <w:iCs/>
          <w:spacing w:val="-2"/>
          <w:sz w:val="24"/>
        </w:rPr>
        <w:t>по окружающему миру</w:t>
      </w:r>
      <w:r w:rsidRPr="00D719FA">
        <w:rPr>
          <w:spacing w:val="-2"/>
          <w:sz w:val="24"/>
        </w:rPr>
        <w:t> —оформ</w:t>
      </w:r>
      <w:r w:rsidRPr="00D719FA">
        <w:rPr>
          <w:spacing w:val="2"/>
          <w:sz w:val="24"/>
        </w:rPr>
        <w:t>ленные результаты мини</w:t>
      </w:r>
      <w:r w:rsidRPr="00D719FA">
        <w:rPr>
          <w:spacing w:val="2"/>
          <w:sz w:val="24"/>
        </w:rPr>
        <w:softHyphen/>
        <w:t>-исследований и мини</w:t>
      </w:r>
      <w:r w:rsidRPr="00D719FA">
        <w:rPr>
          <w:spacing w:val="2"/>
          <w:sz w:val="24"/>
        </w:rPr>
        <w:softHyphen/>
        <w:t xml:space="preserve">проектов, творческие работы, </w:t>
      </w:r>
      <w:r w:rsidRPr="00D719FA">
        <w:rPr>
          <w:sz w:val="24"/>
        </w:rPr>
        <w:t>материалы самоанализа и рефлексии;</w:t>
      </w:r>
    </w:p>
    <w:p w:rsidR="00234A38" w:rsidRPr="00D719FA" w:rsidRDefault="00234A38" w:rsidP="004B2705">
      <w:pPr>
        <w:pStyle w:val="210"/>
        <w:numPr>
          <w:ilvl w:val="0"/>
          <w:numId w:val="22"/>
        </w:numPr>
        <w:spacing w:line="240" w:lineRule="auto"/>
        <w:rPr>
          <w:sz w:val="24"/>
        </w:rPr>
      </w:pPr>
      <w:r w:rsidRPr="00D719FA">
        <w:rPr>
          <w:iCs/>
          <w:spacing w:val="2"/>
          <w:sz w:val="24"/>
        </w:rPr>
        <w:t>по предметам эстетического цикла</w:t>
      </w:r>
      <w:r w:rsidRPr="00D719FA">
        <w:rPr>
          <w:spacing w:val="2"/>
          <w:sz w:val="24"/>
        </w:rPr>
        <w:t> — фото</w:t>
      </w:r>
      <w:r w:rsidRPr="00D719FA">
        <w:rPr>
          <w:spacing w:val="2"/>
          <w:sz w:val="24"/>
        </w:rPr>
        <w:softHyphen/>
        <w:t xml:space="preserve"> примеров исполнительской деятельности, </w:t>
      </w:r>
      <w:r w:rsidRPr="00D719FA">
        <w:rPr>
          <w:sz w:val="24"/>
        </w:rPr>
        <w:t>иллюстрации на заданную тему, продукты собственного твор</w:t>
      </w:r>
      <w:r w:rsidRPr="00D719FA">
        <w:rPr>
          <w:spacing w:val="2"/>
          <w:sz w:val="24"/>
        </w:rPr>
        <w:t xml:space="preserve">чества, </w:t>
      </w:r>
    </w:p>
    <w:p w:rsidR="00234A38" w:rsidRPr="00D719FA" w:rsidRDefault="00234A38" w:rsidP="004B2705">
      <w:pPr>
        <w:pStyle w:val="210"/>
        <w:numPr>
          <w:ilvl w:val="0"/>
          <w:numId w:val="22"/>
        </w:numPr>
        <w:spacing w:line="240" w:lineRule="auto"/>
        <w:rPr>
          <w:b/>
          <w:bCs/>
          <w:iCs/>
          <w:sz w:val="24"/>
        </w:rPr>
      </w:pPr>
      <w:r w:rsidRPr="00D719FA">
        <w:rPr>
          <w:iCs/>
          <w:sz w:val="24"/>
        </w:rPr>
        <w:t>по технологии</w:t>
      </w:r>
      <w:r w:rsidRPr="00D719FA">
        <w:rPr>
          <w:sz w:val="24"/>
        </w:rPr>
        <w:t> — фото</w:t>
      </w:r>
      <w:r w:rsidRPr="00D719FA">
        <w:rPr>
          <w:sz w:val="24"/>
        </w:rPr>
        <w:softHyphen/>
        <w:t xml:space="preserve"> продуктов исполнительской деятельности, продукты собственного творчества, </w:t>
      </w:r>
    </w:p>
    <w:p w:rsidR="00234A38" w:rsidRPr="00D719FA" w:rsidRDefault="00234A38" w:rsidP="004B2705">
      <w:pPr>
        <w:pStyle w:val="210"/>
        <w:numPr>
          <w:ilvl w:val="0"/>
          <w:numId w:val="22"/>
        </w:numPr>
        <w:spacing w:line="240" w:lineRule="auto"/>
        <w:rPr>
          <w:b/>
          <w:bCs/>
          <w:iCs/>
          <w:sz w:val="24"/>
        </w:rPr>
      </w:pPr>
      <w:r w:rsidRPr="00D719FA">
        <w:rPr>
          <w:iCs/>
          <w:sz w:val="24"/>
        </w:rPr>
        <w:t>по физкультуре </w:t>
      </w:r>
      <w:r w:rsidRPr="00D719FA">
        <w:rPr>
          <w:sz w:val="24"/>
        </w:rPr>
        <w:t>—</w:t>
      </w:r>
      <w:r w:rsidRPr="00D719FA">
        <w:rPr>
          <w:spacing w:val="2"/>
          <w:sz w:val="24"/>
        </w:rPr>
        <w:t xml:space="preserve">самостоятельно составленные расписания и режим дня. </w:t>
      </w:r>
    </w:p>
    <w:p w:rsidR="00234A38" w:rsidRPr="00D719FA" w:rsidRDefault="00234A38" w:rsidP="004B2705">
      <w:pPr>
        <w:pStyle w:val="210"/>
        <w:numPr>
          <w:ilvl w:val="0"/>
          <w:numId w:val="0"/>
        </w:numPr>
        <w:spacing w:line="240" w:lineRule="auto"/>
        <w:ind w:firstLine="426"/>
        <w:rPr>
          <w:b/>
          <w:bCs/>
          <w:iCs/>
          <w:sz w:val="24"/>
        </w:rPr>
      </w:pPr>
      <w:r w:rsidRPr="00D719FA">
        <w:rPr>
          <w:b/>
          <w:bCs/>
          <w:iCs/>
          <w:spacing w:val="-2"/>
          <w:sz w:val="24"/>
        </w:rPr>
        <w:t>2. Систематизированные</w:t>
      </w:r>
      <w:r w:rsidRPr="00D719FA">
        <w:rPr>
          <w:b/>
          <w:bCs/>
          <w:iCs/>
          <w:spacing w:val="-2"/>
          <w:sz w:val="24"/>
        </w:rPr>
        <w:t> </w:t>
      </w:r>
      <w:r w:rsidRPr="00D719FA">
        <w:rPr>
          <w:b/>
          <w:bCs/>
          <w:iCs/>
          <w:spacing w:val="-2"/>
          <w:sz w:val="24"/>
        </w:rPr>
        <w:t xml:space="preserve">материалы наблюдений </w:t>
      </w:r>
      <w:r w:rsidRPr="00D719FA">
        <w:rPr>
          <w:iCs/>
          <w:spacing w:val="-2"/>
          <w:sz w:val="24"/>
        </w:rPr>
        <w:t>оце</w:t>
      </w:r>
      <w:r w:rsidRPr="00D719FA">
        <w:rPr>
          <w:iCs/>
          <w:sz w:val="24"/>
        </w:rPr>
        <w:t xml:space="preserve">ночные листы, материалы и листы наблюдений </w:t>
      </w:r>
      <w:r w:rsidRPr="00D719FA">
        <w:rPr>
          <w:sz w:val="24"/>
        </w:rPr>
        <w:t>за процессом овладения универсальными учебными действи</w:t>
      </w:r>
      <w:r w:rsidRPr="00D719FA">
        <w:rPr>
          <w:spacing w:val="-2"/>
          <w:sz w:val="24"/>
        </w:rPr>
        <w:t>ями, которые ведут учителя начальных классов и</w:t>
      </w:r>
      <w:r w:rsidRPr="00D719FA">
        <w:rPr>
          <w:sz w:val="24"/>
        </w:rPr>
        <w:t xml:space="preserve"> школьный психолог.</w:t>
      </w:r>
    </w:p>
    <w:p w:rsidR="00234A38" w:rsidRPr="00D719FA" w:rsidRDefault="00234A38" w:rsidP="004B2705">
      <w:pPr>
        <w:pStyle w:val="a4"/>
        <w:spacing w:line="240" w:lineRule="auto"/>
        <w:ind w:firstLine="454"/>
        <w:contextualSpacing/>
        <w:rPr>
          <w:rFonts w:ascii="Times New Roman" w:hAnsi="Times New Roman"/>
          <w:color w:val="auto"/>
          <w:spacing w:val="2"/>
          <w:sz w:val="24"/>
          <w:szCs w:val="24"/>
        </w:rPr>
      </w:pPr>
      <w:r w:rsidRPr="00D719FA">
        <w:rPr>
          <w:rFonts w:ascii="Times New Roman" w:hAnsi="Times New Roman"/>
          <w:b/>
          <w:bCs/>
          <w:iCs/>
          <w:color w:val="auto"/>
          <w:sz w:val="24"/>
          <w:szCs w:val="24"/>
        </w:rPr>
        <w:t>3. Материалы, характеризующие</w:t>
      </w:r>
      <w:r w:rsidRPr="00D719FA">
        <w:rPr>
          <w:rFonts w:ascii="Times New Roman" w:hAnsi="Times New Roman"/>
          <w:b/>
          <w:bCs/>
          <w:iCs/>
          <w:color w:val="auto"/>
          <w:sz w:val="24"/>
          <w:szCs w:val="24"/>
        </w:rPr>
        <w:t> </w:t>
      </w:r>
      <w:r w:rsidRPr="00D719FA">
        <w:rPr>
          <w:rFonts w:ascii="Times New Roman" w:hAnsi="Times New Roman"/>
          <w:b/>
          <w:bCs/>
          <w:iCs/>
          <w:color w:val="auto"/>
          <w:sz w:val="24"/>
          <w:szCs w:val="24"/>
        </w:rPr>
        <w:t>достижения обучающихся в рамках внеурочной и досуговой деятельности</w:t>
      </w:r>
      <w:r w:rsidRPr="00D719FA">
        <w:rPr>
          <w:rFonts w:ascii="Times New Roman" w:hAnsi="Times New Roman"/>
          <w:color w:val="auto"/>
          <w:sz w:val="24"/>
          <w:szCs w:val="24"/>
        </w:rPr>
        <w:t>: результаты участия в олимпиадах, конкурсах, смот</w:t>
      </w:r>
      <w:r w:rsidRPr="00D719FA">
        <w:rPr>
          <w:rFonts w:ascii="Times New Roman" w:hAnsi="Times New Roman"/>
          <w:color w:val="auto"/>
          <w:spacing w:val="2"/>
          <w:sz w:val="24"/>
          <w:szCs w:val="24"/>
        </w:rPr>
        <w:t xml:space="preserve">рах, выставках, концертах, спортивных мероприятиях, др. </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По результатам оценки, которая формируется на основе </w:t>
      </w:r>
      <w:r w:rsidRPr="00D719FA">
        <w:rPr>
          <w:rFonts w:ascii="Times New Roman" w:hAnsi="Times New Roman"/>
          <w:color w:val="auto"/>
          <w:sz w:val="24"/>
          <w:szCs w:val="24"/>
        </w:rPr>
        <w:t>материалов портфеля достижений, делаются выводы:</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w:t>
      </w:r>
      <w:r w:rsidRPr="00D719FA">
        <w:rPr>
          <w:rFonts w:ascii="Times New Roman" w:hAnsi="Times New Roman"/>
          <w:color w:val="auto"/>
          <w:sz w:val="24"/>
          <w:szCs w:val="24"/>
        </w:rPr>
        <w:t xml:space="preserve">1) о сформированности у обучающегося </w:t>
      </w:r>
      <w:r w:rsidRPr="00D719FA">
        <w:rPr>
          <w:rFonts w:ascii="Times New Roman" w:hAnsi="Times New Roman"/>
          <w:iCs/>
          <w:color w:val="auto"/>
          <w:sz w:val="24"/>
          <w:szCs w:val="24"/>
        </w:rPr>
        <w:t>универсальных и предметных способов действий</w:t>
      </w:r>
      <w:r w:rsidRPr="00D719FA">
        <w:rPr>
          <w:rFonts w:ascii="Times New Roman" w:hAnsi="Times New Roman"/>
          <w:color w:val="auto"/>
          <w:sz w:val="24"/>
          <w:szCs w:val="24"/>
        </w:rPr>
        <w:t xml:space="preserve">, а также </w:t>
      </w:r>
      <w:r w:rsidRPr="00D719FA">
        <w:rPr>
          <w:rFonts w:ascii="Times New Roman" w:hAnsi="Times New Roman"/>
          <w:iCs/>
          <w:color w:val="auto"/>
          <w:sz w:val="24"/>
          <w:szCs w:val="24"/>
        </w:rPr>
        <w:t>опорной системы знаний</w:t>
      </w:r>
      <w:r w:rsidRPr="00D719FA">
        <w:rPr>
          <w:rFonts w:ascii="Times New Roman" w:hAnsi="Times New Roman"/>
          <w:color w:val="auto"/>
          <w:sz w:val="24"/>
          <w:szCs w:val="24"/>
        </w:rPr>
        <w:t>, обеспечивающих ему возможность продолжения образования в основной школе;</w:t>
      </w:r>
    </w:p>
    <w:p w:rsidR="00234A38" w:rsidRPr="00D719FA" w:rsidRDefault="00234A38" w:rsidP="004B2705">
      <w:pPr>
        <w:pStyle w:val="a4"/>
        <w:spacing w:line="240" w:lineRule="auto"/>
        <w:ind w:firstLine="454"/>
        <w:contextualSpacing/>
        <w:rPr>
          <w:rFonts w:ascii="Times New Roman" w:hAnsi="Times New Roman"/>
          <w:color w:val="auto"/>
          <w:spacing w:val="-4"/>
          <w:sz w:val="24"/>
          <w:szCs w:val="24"/>
        </w:rPr>
      </w:pPr>
      <w:r w:rsidRPr="00D719FA">
        <w:rPr>
          <w:rFonts w:ascii="Times New Roman" w:hAnsi="Times New Roman"/>
          <w:color w:val="auto"/>
          <w:spacing w:val="-4"/>
          <w:sz w:val="24"/>
          <w:szCs w:val="24"/>
        </w:rPr>
        <w:t> </w:t>
      </w:r>
      <w:r w:rsidRPr="00D719FA">
        <w:rPr>
          <w:rFonts w:ascii="Times New Roman" w:hAnsi="Times New Roman"/>
          <w:color w:val="auto"/>
          <w:spacing w:val="-4"/>
          <w:sz w:val="24"/>
          <w:szCs w:val="24"/>
        </w:rPr>
        <w:t>2) о сформированности основ</w:t>
      </w:r>
      <w:r w:rsidRPr="00D719FA">
        <w:rPr>
          <w:rFonts w:ascii="Times New Roman" w:hAnsi="Times New Roman"/>
          <w:iCs/>
          <w:color w:val="auto"/>
          <w:spacing w:val="-4"/>
          <w:sz w:val="24"/>
          <w:szCs w:val="24"/>
        </w:rPr>
        <w:t xml:space="preserve"> умения учиться</w:t>
      </w:r>
      <w:r w:rsidRPr="00D719FA">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sidRPr="00D719FA">
        <w:rPr>
          <w:rFonts w:ascii="Times New Roman" w:hAnsi="Times New Roman"/>
          <w:color w:val="auto"/>
          <w:spacing w:val="-4"/>
          <w:sz w:val="24"/>
          <w:szCs w:val="24"/>
        </w:rPr>
        <w:softHyphen/>
        <w:t>познавательных и учебно</w:t>
      </w:r>
      <w:r w:rsidRPr="00D719FA">
        <w:rPr>
          <w:rFonts w:ascii="Times New Roman" w:hAnsi="Times New Roman"/>
          <w:color w:val="auto"/>
          <w:spacing w:val="-4"/>
          <w:sz w:val="24"/>
          <w:szCs w:val="24"/>
        </w:rPr>
        <w:softHyphen/>
        <w:t>практических задач;</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w:t>
      </w:r>
      <w:r w:rsidRPr="00D719FA">
        <w:rPr>
          <w:rFonts w:ascii="Times New Roman" w:hAnsi="Times New Roman"/>
          <w:color w:val="auto"/>
          <w:sz w:val="24"/>
          <w:szCs w:val="24"/>
        </w:rPr>
        <w:t>3) об</w:t>
      </w:r>
      <w:r w:rsidRPr="00D719FA">
        <w:rPr>
          <w:rFonts w:ascii="Times New Roman" w:hAnsi="Times New Roman"/>
          <w:iCs/>
          <w:color w:val="auto"/>
          <w:sz w:val="24"/>
          <w:szCs w:val="24"/>
        </w:rPr>
        <w:t xml:space="preserve"> индивидуальном прогрессе</w:t>
      </w:r>
      <w:r w:rsidRPr="00D719FA">
        <w:rPr>
          <w:rFonts w:ascii="Times New Roman" w:hAnsi="Times New Roman"/>
          <w:color w:val="auto"/>
          <w:sz w:val="24"/>
          <w:szCs w:val="24"/>
        </w:rPr>
        <w:t xml:space="preserve"> в основных сферах раз</w:t>
      </w:r>
      <w:r w:rsidRPr="00D719FA">
        <w:rPr>
          <w:rFonts w:ascii="Times New Roman" w:hAnsi="Times New Roman"/>
          <w:color w:val="auto"/>
          <w:spacing w:val="2"/>
          <w:sz w:val="24"/>
          <w:szCs w:val="24"/>
        </w:rPr>
        <w:t>вития личности — мотивационно</w:t>
      </w:r>
      <w:r w:rsidRPr="00D719FA">
        <w:rPr>
          <w:rFonts w:ascii="Times New Roman" w:hAnsi="Times New Roman"/>
          <w:color w:val="auto"/>
          <w:spacing w:val="2"/>
          <w:sz w:val="24"/>
          <w:szCs w:val="24"/>
        </w:rPr>
        <w:softHyphen/>
        <w:t>-смысловой, познаватель</w:t>
      </w:r>
      <w:r w:rsidRPr="00D719FA">
        <w:rPr>
          <w:rFonts w:ascii="Times New Roman" w:hAnsi="Times New Roman"/>
          <w:color w:val="auto"/>
          <w:sz w:val="24"/>
          <w:szCs w:val="24"/>
        </w:rPr>
        <w:t>ной, эмоциональной, волевой и саморегуляции.</w:t>
      </w:r>
    </w:p>
    <w:p w:rsidR="00AE1F8A" w:rsidRPr="00D719FA" w:rsidRDefault="00AE1F8A" w:rsidP="004B2705">
      <w:pPr>
        <w:pStyle w:val="a4"/>
        <w:spacing w:line="240" w:lineRule="auto"/>
        <w:ind w:firstLine="454"/>
        <w:contextualSpacing/>
        <w:rPr>
          <w:rFonts w:ascii="Times New Roman" w:hAnsi="Times New Roman"/>
          <w:color w:val="auto"/>
          <w:sz w:val="24"/>
          <w:szCs w:val="24"/>
        </w:rPr>
      </w:pPr>
    </w:p>
    <w:p w:rsidR="00AE1F8A" w:rsidRPr="00D719FA" w:rsidRDefault="00AE1F8A" w:rsidP="004B2705">
      <w:pPr>
        <w:pStyle w:val="a4"/>
        <w:spacing w:line="240" w:lineRule="auto"/>
        <w:ind w:firstLine="454"/>
        <w:contextualSpacing/>
        <w:rPr>
          <w:rFonts w:ascii="Times New Roman" w:hAnsi="Times New Roman"/>
          <w:color w:val="auto"/>
          <w:sz w:val="24"/>
          <w:szCs w:val="24"/>
        </w:rPr>
      </w:pPr>
    </w:p>
    <w:p w:rsidR="00A24DC7" w:rsidRDefault="00A24DC7" w:rsidP="004B2705">
      <w:pPr>
        <w:pStyle w:val="a7"/>
        <w:spacing w:line="240" w:lineRule="auto"/>
        <w:contextualSpacing/>
        <w:jc w:val="center"/>
        <w:rPr>
          <w:sz w:val="24"/>
        </w:rPr>
      </w:pPr>
      <w:bookmarkStart w:id="50" w:name="_Toc294246086"/>
      <w:bookmarkStart w:id="51" w:name="_Toc288410735"/>
      <w:bookmarkStart w:id="52" w:name="_Toc288410670"/>
      <w:bookmarkStart w:id="53" w:name="_Toc288410541"/>
      <w:bookmarkStart w:id="54" w:name="_Toc288394074"/>
    </w:p>
    <w:p w:rsidR="00234A38" w:rsidRPr="00D719FA" w:rsidRDefault="00234A38" w:rsidP="004B2705">
      <w:pPr>
        <w:pStyle w:val="a7"/>
        <w:spacing w:line="240" w:lineRule="auto"/>
        <w:contextualSpacing/>
        <w:jc w:val="center"/>
        <w:rPr>
          <w:sz w:val="24"/>
        </w:rPr>
      </w:pPr>
      <w:r w:rsidRPr="00D719FA">
        <w:rPr>
          <w:sz w:val="24"/>
        </w:rPr>
        <w:lastRenderedPageBreak/>
        <w:t>1.3.4.Итоговая оценка выпускника</w:t>
      </w:r>
      <w:bookmarkEnd w:id="50"/>
      <w:bookmarkEnd w:id="51"/>
      <w:bookmarkEnd w:id="52"/>
      <w:bookmarkEnd w:id="53"/>
      <w:bookmarkEnd w:id="54"/>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На итоговую оценку на уровне начального общего об</w:t>
      </w:r>
      <w:r w:rsidRPr="00D719FA">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D719FA">
        <w:rPr>
          <w:rFonts w:ascii="Times New Roman" w:hAnsi="Times New Roman"/>
          <w:color w:val="auto"/>
          <w:spacing w:val="2"/>
          <w:sz w:val="24"/>
          <w:szCs w:val="24"/>
        </w:rPr>
        <w:t xml:space="preserve">обучения на следующем уровне, выносятся </w:t>
      </w:r>
      <w:r w:rsidRPr="00D719FA">
        <w:rPr>
          <w:rFonts w:ascii="Times New Roman" w:hAnsi="Times New Roman"/>
          <w:iCs/>
          <w:color w:val="auto"/>
          <w:spacing w:val="2"/>
          <w:sz w:val="24"/>
          <w:szCs w:val="24"/>
        </w:rPr>
        <w:t>только пред</w:t>
      </w:r>
      <w:r w:rsidRPr="00D719FA">
        <w:rPr>
          <w:rFonts w:ascii="Times New Roman" w:hAnsi="Times New Roman"/>
          <w:iCs/>
          <w:color w:val="auto"/>
          <w:sz w:val="24"/>
          <w:szCs w:val="24"/>
        </w:rPr>
        <w:t>метные и метапредметные результаты</w:t>
      </w:r>
      <w:r w:rsidRPr="00D719FA">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Предметом итоговой оценки является </w:t>
      </w:r>
      <w:r w:rsidRPr="00D719FA">
        <w:rPr>
          <w:rFonts w:ascii="Times New Roman" w:hAnsi="Times New Roman"/>
          <w:iCs/>
          <w:color w:val="auto"/>
          <w:spacing w:val="2"/>
          <w:sz w:val="24"/>
          <w:szCs w:val="24"/>
        </w:rPr>
        <w:t>способность обу</w:t>
      </w:r>
      <w:r w:rsidRPr="00D719FA">
        <w:rPr>
          <w:rFonts w:ascii="Times New Roman" w:hAnsi="Times New Roman"/>
          <w:iCs/>
          <w:color w:val="auto"/>
          <w:sz w:val="24"/>
          <w:szCs w:val="24"/>
        </w:rPr>
        <w:t>чающихся решать учебно</w:t>
      </w:r>
      <w:r w:rsidRPr="00D719FA">
        <w:rPr>
          <w:rFonts w:ascii="Times New Roman" w:hAnsi="Times New Roman"/>
          <w:iCs/>
          <w:color w:val="auto"/>
          <w:sz w:val="24"/>
          <w:szCs w:val="24"/>
        </w:rPr>
        <w:softHyphen/>
        <w:t>познавательные и учебно</w:t>
      </w:r>
      <w:r w:rsidRPr="00D719FA">
        <w:rPr>
          <w:rFonts w:ascii="Times New Roman" w:hAnsi="Times New Roman"/>
          <w:iCs/>
          <w:color w:val="auto"/>
          <w:sz w:val="24"/>
          <w:szCs w:val="24"/>
        </w:rPr>
        <w:softHyphen/>
        <w:t>-прак</w:t>
      </w:r>
      <w:r w:rsidRPr="00D719FA">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D719FA">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D719FA">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234A38" w:rsidRPr="00D719FA" w:rsidRDefault="00234A38" w:rsidP="004B2705">
      <w:pPr>
        <w:pStyle w:val="a4"/>
        <w:numPr>
          <w:ilvl w:val="0"/>
          <w:numId w:val="23"/>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При получении начального общего образования особое зна</w:t>
      </w:r>
      <w:r w:rsidRPr="00D719FA">
        <w:rPr>
          <w:rFonts w:ascii="Times New Roman" w:hAnsi="Times New Roman"/>
          <w:color w:val="auto"/>
          <w:spacing w:val="2"/>
          <w:sz w:val="24"/>
          <w:szCs w:val="24"/>
        </w:rPr>
        <w:t xml:space="preserve">чение для продолжения образования имеет усвоение обучающимися </w:t>
      </w:r>
      <w:r w:rsidRPr="00D719FA">
        <w:rPr>
          <w:rFonts w:ascii="Times New Roman" w:hAnsi="Times New Roman"/>
          <w:iCs/>
          <w:color w:val="auto"/>
          <w:spacing w:val="2"/>
          <w:sz w:val="24"/>
          <w:szCs w:val="24"/>
        </w:rPr>
        <w:t>опорной системы знаний по русскому языку,</w:t>
      </w:r>
      <w:r w:rsidRPr="00D719FA">
        <w:rPr>
          <w:rFonts w:ascii="Times New Roman" w:hAnsi="Times New Roman"/>
          <w:iCs/>
          <w:color w:val="auto"/>
          <w:sz w:val="24"/>
          <w:szCs w:val="24"/>
        </w:rPr>
        <w:t xml:space="preserve"> родному языку и математике</w:t>
      </w:r>
      <w:r w:rsidRPr="00D719FA">
        <w:rPr>
          <w:rFonts w:ascii="Times New Roman" w:hAnsi="Times New Roman"/>
          <w:color w:val="auto"/>
          <w:sz w:val="24"/>
          <w:szCs w:val="24"/>
        </w:rPr>
        <w:t xml:space="preserve"> и овладение следующими метапредметными действиями:</w:t>
      </w:r>
    </w:p>
    <w:p w:rsidR="00234A38" w:rsidRPr="00D719FA" w:rsidRDefault="00234A38" w:rsidP="004B2705">
      <w:pPr>
        <w:pStyle w:val="210"/>
        <w:numPr>
          <w:ilvl w:val="0"/>
          <w:numId w:val="23"/>
        </w:numPr>
        <w:spacing w:line="240" w:lineRule="auto"/>
        <w:rPr>
          <w:sz w:val="24"/>
        </w:rPr>
      </w:pPr>
      <w:r w:rsidRPr="00D719FA">
        <w:rPr>
          <w:sz w:val="24"/>
        </w:rPr>
        <w:t>речевыми, среди которых следует выделить навыки осознанного чтения и работы с информацией;</w:t>
      </w:r>
    </w:p>
    <w:p w:rsidR="00234A38" w:rsidRPr="00D719FA" w:rsidRDefault="00234A38" w:rsidP="004B2705">
      <w:pPr>
        <w:pStyle w:val="210"/>
        <w:numPr>
          <w:ilvl w:val="0"/>
          <w:numId w:val="23"/>
        </w:numPr>
        <w:spacing w:line="240" w:lineRule="auto"/>
        <w:rPr>
          <w:sz w:val="24"/>
        </w:rPr>
      </w:pPr>
      <w:r w:rsidRPr="00D719FA">
        <w:rPr>
          <w:spacing w:val="2"/>
          <w:sz w:val="24"/>
        </w:rPr>
        <w:t>коммуникативными, необходимыми для учебного со</w:t>
      </w:r>
      <w:r w:rsidRPr="00D719FA">
        <w:rPr>
          <w:sz w:val="24"/>
        </w:rPr>
        <w:t>трудничества с учителем и сверстниками.</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Итоговая оценка выпускника формируется на основе на</w:t>
      </w:r>
      <w:r w:rsidRPr="00D719FA">
        <w:rPr>
          <w:rFonts w:ascii="Times New Roman" w:hAnsi="Times New Roman"/>
          <w:color w:val="auto"/>
          <w:spacing w:val="2"/>
          <w:sz w:val="24"/>
          <w:szCs w:val="24"/>
        </w:rPr>
        <w:t>копленной оценки, зафиксированной в портфеле достиже</w:t>
      </w:r>
      <w:r w:rsidRPr="00D719FA">
        <w:rPr>
          <w:rFonts w:ascii="Times New Roman" w:hAnsi="Times New Roman"/>
          <w:color w:val="auto"/>
          <w:sz w:val="24"/>
          <w:szCs w:val="24"/>
        </w:rPr>
        <w:t xml:space="preserve">ний, по всем учебным предметам и оценок за выполнение </w:t>
      </w:r>
      <w:r w:rsidRPr="00D719FA">
        <w:rPr>
          <w:rFonts w:ascii="Times New Roman" w:hAnsi="Times New Roman"/>
          <w:color w:val="auto"/>
          <w:spacing w:val="2"/>
          <w:sz w:val="24"/>
          <w:szCs w:val="24"/>
        </w:rPr>
        <w:t xml:space="preserve">трёх итоговых работ (по русскому </w:t>
      </w:r>
      <w:r w:rsidRPr="00D719FA">
        <w:rPr>
          <w:rFonts w:ascii="Times New Roman" w:hAnsi="Times New Roman"/>
          <w:color w:val="auto"/>
          <w:sz w:val="24"/>
          <w:szCs w:val="24"/>
        </w:rPr>
        <w:t>языку, математике и комплексной работы на межпредметной основе).</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D719FA">
        <w:rPr>
          <w:rFonts w:ascii="Times New Roman" w:hAnsi="Times New Roman"/>
          <w:color w:val="auto"/>
          <w:spacing w:val="2"/>
          <w:sz w:val="24"/>
          <w:szCs w:val="24"/>
        </w:rPr>
        <w:t xml:space="preserve">мику образовательных достижений обучающихся за период </w:t>
      </w:r>
      <w:r w:rsidRPr="00D719FA">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На основании этих оценок по каждому предмету и по </w:t>
      </w:r>
      <w:r w:rsidRPr="00D719FA">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w:t>
      </w:r>
      <w:r w:rsidRPr="00D719FA">
        <w:rPr>
          <w:rFonts w:ascii="Times New Roman" w:hAnsi="Times New Roman"/>
          <w:color w:val="auto"/>
          <w:sz w:val="24"/>
          <w:szCs w:val="24"/>
        </w:rP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w:t>
      </w:r>
      <w:r w:rsidRPr="00D719FA">
        <w:rPr>
          <w:rFonts w:ascii="Times New Roman" w:hAnsi="Times New Roman"/>
          <w:b/>
          <w:color w:val="auto"/>
          <w:sz w:val="24"/>
          <w:szCs w:val="24"/>
        </w:rPr>
        <w:t>простых</w:t>
      </w:r>
      <w:r w:rsidRPr="00D719FA">
        <w:rPr>
          <w:rFonts w:ascii="Times New Roman" w:hAnsi="Times New Roman"/>
          <w:color w:val="auto"/>
          <w:sz w:val="24"/>
          <w:szCs w:val="24"/>
        </w:rPr>
        <w:t xml:space="preserve"> учебно</w:t>
      </w:r>
      <w:r w:rsidRPr="00D719FA">
        <w:rPr>
          <w:rFonts w:ascii="Times New Roman" w:hAnsi="Times New Roman"/>
          <w:color w:val="auto"/>
          <w:sz w:val="24"/>
          <w:szCs w:val="24"/>
        </w:rPr>
        <w:softHyphen/>
        <w:t>-познавательных и учебно</w:t>
      </w:r>
      <w:r w:rsidRPr="00D719FA">
        <w:rPr>
          <w:rFonts w:ascii="Times New Roman" w:hAnsi="Times New Roman"/>
          <w:color w:val="auto"/>
          <w:sz w:val="24"/>
          <w:szCs w:val="24"/>
        </w:rPr>
        <w:softHyphen/>
        <w:t>-практических задач средствами данного предмета.</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D719FA">
        <w:rPr>
          <w:rFonts w:ascii="Times New Roman" w:hAnsi="Times New Roman"/>
          <w:color w:val="auto"/>
          <w:spacing w:val="2"/>
          <w:sz w:val="24"/>
          <w:szCs w:val="24"/>
        </w:rPr>
        <w:t>как минимум, с оценкой «зачтено» (или «удовлетворитель</w:t>
      </w:r>
      <w:r w:rsidRPr="00D719FA">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4"/>
          <w:sz w:val="24"/>
          <w:szCs w:val="24"/>
        </w:rPr>
        <w:t>2) Выпускник овладел опорной системой знаний, необходимой</w:t>
      </w:r>
      <w:r w:rsidRPr="00D719FA">
        <w:rPr>
          <w:rFonts w:ascii="Times New Roman" w:hAnsi="Times New Roman"/>
          <w:color w:val="auto"/>
          <w:spacing w:val="4"/>
          <w:sz w:val="24"/>
          <w:szCs w:val="24"/>
        </w:rPr>
        <w:t> </w:t>
      </w:r>
      <w:r w:rsidRPr="00D719FA">
        <w:rPr>
          <w:rFonts w:ascii="Times New Roman" w:hAnsi="Times New Roman"/>
          <w:color w:val="auto"/>
          <w:spacing w:val="4"/>
          <w:sz w:val="24"/>
          <w:szCs w:val="24"/>
        </w:rPr>
        <w:t xml:space="preserve">для продолжения образования на следующем </w:t>
      </w:r>
      <w:r w:rsidRPr="00D719FA">
        <w:rPr>
          <w:rFonts w:ascii="Times New Roman" w:hAnsi="Times New Roman"/>
          <w:color w:val="auto"/>
          <w:sz w:val="24"/>
          <w:szCs w:val="24"/>
        </w:rPr>
        <w:t xml:space="preserve">уровне образования, на уровне </w:t>
      </w:r>
      <w:r w:rsidRPr="00D719FA">
        <w:rPr>
          <w:rFonts w:ascii="Times New Roman" w:hAnsi="Times New Roman"/>
          <w:b/>
          <w:color w:val="auto"/>
          <w:sz w:val="24"/>
          <w:szCs w:val="24"/>
        </w:rPr>
        <w:t>осознанного произвольного</w:t>
      </w:r>
      <w:r w:rsidRPr="00D719FA">
        <w:rPr>
          <w:rFonts w:ascii="Times New Roman" w:hAnsi="Times New Roman"/>
          <w:color w:val="auto"/>
          <w:sz w:val="24"/>
          <w:szCs w:val="24"/>
        </w:rPr>
        <w:t xml:space="preserve"> овладения учебными действиями.</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Такой вывод делается, если в материалах накопительной </w:t>
      </w:r>
      <w:r w:rsidRPr="00D719FA">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D719FA">
        <w:rPr>
          <w:rFonts w:ascii="Times New Roman" w:hAnsi="Times New Roman"/>
          <w:color w:val="auto"/>
          <w:sz w:val="24"/>
          <w:szCs w:val="24"/>
        </w:rPr>
        <w:t xml:space="preserve">мы, причём не менее чем по половине четвертных отметок за период обучения по программам НОО выставлена </w:t>
      </w:r>
      <w:r w:rsidRPr="00D719FA">
        <w:rPr>
          <w:rFonts w:ascii="Times New Roman" w:hAnsi="Times New Roman"/>
          <w:color w:val="auto"/>
          <w:spacing w:val="2"/>
          <w:sz w:val="24"/>
          <w:szCs w:val="24"/>
        </w:rPr>
        <w:t xml:space="preserve">оценка «хорошо» или «отлично», а результаты выполнения </w:t>
      </w:r>
      <w:r w:rsidRPr="00D719FA">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w:t>
      </w:r>
      <w:r w:rsidRPr="00D719FA">
        <w:rPr>
          <w:rFonts w:ascii="Times New Roman" w:hAnsi="Times New Roman"/>
          <w:color w:val="auto"/>
          <w:spacing w:val="2"/>
          <w:sz w:val="24"/>
          <w:szCs w:val="24"/>
        </w:rPr>
        <w:t>3) Выпускник</w:t>
      </w:r>
      <w:r w:rsidRPr="00D719FA">
        <w:rPr>
          <w:rFonts w:ascii="Times New Roman" w:hAnsi="Times New Roman"/>
          <w:b/>
          <w:color w:val="auto"/>
          <w:spacing w:val="2"/>
          <w:sz w:val="24"/>
          <w:szCs w:val="24"/>
        </w:rPr>
        <w:t xml:space="preserve"> не овладел</w:t>
      </w:r>
      <w:r w:rsidRPr="00D719FA">
        <w:rPr>
          <w:rFonts w:ascii="Times New Roman" w:hAnsi="Times New Roman"/>
          <w:color w:val="auto"/>
          <w:spacing w:val="2"/>
          <w:sz w:val="24"/>
          <w:szCs w:val="24"/>
        </w:rPr>
        <w:t xml:space="preserve"> опорной системой знаний и </w:t>
      </w:r>
      <w:r w:rsidRPr="00D719FA">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D719FA">
        <w:rPr>
          <w:rFonts w:ascii="Times New Roman" w:hAnsi="Times New Roman"/>
          <w:color w:val="auto"/>
          <w:spacing w:val="-2"/>
          <w:sz w:val="24"/>
          <w:szCs w:val="24"/>
        </w:rPr>
        <w:t xml:space="preserve">результатов по </w:t>
      </w:r>
      <w:r w:rsidRPr="00D719FA">
        <w:rPr>
          <w:rFonts w:ascii="Times New Roman" w:hAnsi="Times New Roman"/>
          <w:b/>
          <w:color w:val="auto"/>
          <w:spacing w:val="-2"/>
          <w:sz w:val="24"/>
          <w:szCs w:val="24"/>
        </w:rPr>
        <w:t>всем</w:t>
      </w:r>
      <w:r w:rsidRPr="00D719FA">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D719FA">
        <w:rPr>
          <w:rFonts w:ascii="Times New Roman" w:hAnsi="Times New Roman"/>
          <w:color w:val="auto"/>
          <w:sz w:val="24"/>
          <w:szCs w:val="24"/>
        </w:rPr>
        <w:t>вильном выполнении менее 50% заданий базового уровня.</w:t>
      </w:r>
    </w:p>
    <w:p w:rsidR="00313521" w:rsidRPr="00D719FA" w:rsidRDefault="00313521" w:rsidP="004B2705">
      <w:pPr>
        <w:pStyle w:val="affa"/>
        <w:spacing w:line="240" w:lineRule="auto"/>
        <w:ind w:firstLine="709"/>
        <w:contextualSpacing/>
        <w:rPr>
          <w:rStyle w:val="dash041e0431044b0447043d044b0439char1"/>
        </w:rPr>
      </w:pPr>
      <w:r w:rsidRPr="00D719FA">
        <w:rPr>
          <w:rStyle w:val="dash041e0431044b0447043d044b0439char1"/>
          <w:b/>
        </w:rPr>
        <w:t>Промежуточная аттестация</w:t>
      </w:r>
      <w:r w:rsidR="00A24DC7">
        <w:rPr>
          <w:rStyle w:val="dash041e0431044b0447043d044b0439char1"/>
          <w:b/>
        </w:rPr>
        <w:t xml:space="preserve"> </w:t>
      </w:r>
      <w:r w:rsidRPr="00D719FA">
        <w:rPr>
          <w:rStyle w:val="dash041e0431044b0447043d044b0439char1"/>
        </w:rPr>
        <w:t xml:space="preserve">представляет собой процедуру аттестации обучающихся на уровне начального общего образования и проводится в конце учебного года по каждому </w:t>
      </w:r>
      <w:r w:rsidRPr="00D719FA">
        <w:rPr>
          <w:rStyle w:val="dash041e0431044b0447043d044b0439char1"/>
        </w:rPr>
        <w:lastRenderedPageBreak/>
        <w:t>изучаемому предмету. Промежуточная аттестация проводится на основе текущего и промежуточного контроля и фиксируется в дневнике.</w:t>
      </w:r>
    </w:p>
    <w:p w:rsidR="00313521" w:rsidRPr="00D719FA" w:rsidRDefault="00313521" w:rsidP="004B2705">
      <w:pPr>
        <w:pStyle w:val="affa"/>
        <w:spacing w:line="240" w:lineRule="auto"/>
        <w:ind w:firstLine="709"/>
        <w:contextualSpacing/>
        <w:rPr>
          <w:sz w:val="24"/>
          <w:szCs w:val="24"/>
          <w:lang w:eastAsia="ru-RU"/>
        </w:rPr>
      </w:pPr>
      <w:r w:rsidRPr="00D719FA">
        <w:rPr>
          <w:sz w:val="24"/>
          <w:szCs w:val="24"/>
          <w:lang w:eastAsia="ru-RU"/>
        </w:rPr>
        <w:t>Результаты промежуточной аттестации, фиксирующие достижение предметных планируемых результатов и универсальных учебных действий на уровне не ниже базового, являются основанием для решения педагогического совета о переводе в следующий класс</w:t>
      </w:r>
      <w:r w:rsidR="00081451" w:rsidRPr="00D719FA">
        <w:rPr>
          <w:sz w:val="24"/>
          <w:szCs w:val="24"/>
          <w:lang w:eastAsia="ru-RU"/>
        </w:rPr>
        <w:t xml:space="preserve"> и о переводе его на следующий уровень общего образования.</w:t>
      </w:r>
    </w:p>
    <w:p w:rsidR="00313521" w:rsidRPr="00D719FA" w:rsidRDefault="00313521" w:rsidP="004B2705">
      <w:pPr>
        <w:pStyle w:val="affa"/>
        <w:spacing w:line="240" w:lineRule="auto"/>
        <w:ind w:firstLine="709"/>
        <w:contextualSpacing/>
        <w:rPr>
          <w:rStyle w:val="dash041e0431044b0447043d044b0439char1"/>
        </w:rPr>
      </w:pPr>
      <w:r w:rsidRPr="00D719FA">
        <w:rPr>
          <w:sz w:val="24"/>
          <w:szCs w:val="24"/>
        </w:rPr>
        <w:t>Порядок проведения промежуточной аттестации регламентируется Федеральным законом «Об образовании в Российской Федерации» (ст.58) и локальным нормативным актом МБОУ СШ № 45 – «Положение о текущем и промежуточном контроле успеваемости и промежуточной аттестации обучающихся».</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Решение</w:t>
      </w:r>
      <w:r w:rsidRPr="00D719FA">
        <w:rPr>
          <w:rFonts w:ascii="Times New Roman" w:hAnsi="Times New Roman"/>
          <w:b/>
          <w:bCs/>
          <w:color w:val="auto"/>
          <w:sz w:val="24"/>
          <w:szCs w:val="24"/>
        </w:rPr>
        <w:t xml:space="preserve"> о переводе</w:t>
      </w:r>
      <w:r w:rsidRPr="00D719FA">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D719FA">
        <w:rPr>
          <w:rFonts w:ascii="Times New Roman" w:hAnsi="Times New Roman"/>
          <w:b/>
          <w:bCs/>
          <w:color w:val="auto"/>
          <w:sz w:val="24"/>
          <w:szCs w:val="24"/>
        </w:rPr>
        <w:t>характеристики обучающегося</w:t>
      </w:r>
      <w:r w:rsidRPr="00D719FA">
        <w:rPr>
          <w:rFonts w:ascii="Times New Roman" w:hAnsi="Times New Roman"/>
          <w:color w:val="auto"/>
          <w:sz w:val="24"/>
          <w:szCs w:val="24"/>
        </w:rPr>
        <w:t>, в которой:</w:t>
      </w:r>
    </w:p>
    <w:p w:rsidR="00234A38" w:rsidRPr="00D719FA" w:rsidRDefault="00234A38" w:rsidP="004B2705">
      <w:pPr>
        <w:pStyle w:val="210"/>
        <w:numPr>
          <w:ilvl w:val="0"/>
          <w:numId w:val="24"/>
        </w:numPr>
        <w:spacing w:line="240" w:lineRule="auto"/>
        <w:rPr>
          <w:sz w:val="24"/>
        </w:rPr>
      </w:pPr>
      <w:r w:rsidRPr="00D719FA">
        <w:rPr>
          <w:sz w:val="24"/>
        </w:rPr>
        <w:t>отмечаются образовательные достижения и положительные качества обучающегося;</w:t>
      </w:r>
    </w:p>
    <w:p w:rsidR="00234A38" w:rsidRPr="00D719FA" w:rsidRDefault="00234A38" w:rsidP="004B2705">
      <w:pPr>
        <w:pStyle w:val="210"/>
        <w:numPr>
          <w:ilvl w:val="0"/>
          <w:numId w:val="24"/>
        </w:numPr>
        <w:spacing w:line="240" w:lineRule="auto"/>
        <w:rPr>
          <w:sz w:val="24"/>
        </w:rPr>
      </w:pPr>
      <w:r w:rsidRPr="00D719FA">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34A38" w:rsidRPr="00D719FA" w:rsidRDefault="00234A38" w:rsidP="004B2705">
      <w:pPr>
        <w:pStyle w:val="210"/>
        <w:numPr>
          <w:ilvl w:val="0"/>
          <w:numId w:val="24"/>
        </w:numPr>
        <w:spacing w:line="240" w:lineRule="auto"/>
      </w:pPr>
      <w:r w:rsidRPr="00D719FA">
        <w:rPr>
          <w:spacing w:val="-2"/>
          <w:sz w:val="24"/>
        </w:rPr>
        <w:t>даются психолого</w:t>
      </w:r>
      <w:r w:rsidRPr="00D719FA">
        <w:rPr>
          <w:spacing w:val="-2"/>
          <w:sz w:val="24"/>
        </w:rPr>
        <w:noBreakHyphen/>
        <w:t>педагогические рекомендации, призван</w:t>
      </w:r>
      <w:r w:rsidRPr="00D719FA">
        <w:rPr>
          <w:sz w:val="24"/>
        </w:rPr>
        <w:t>ные обеспечить успешную реализацию намеченных задач на следующем уровне обучения.</w:t>
      </w:r>
    </w:p>
    <w:p w:rsidR="00234A38" w:rsidRPr="00D719FA" w:rsidRDefault="00234A38" w:rsidP="004B2705">
      <w:pPr>
        <w:pStyle w:val="a4"/>
        <w:spacing w:line="240" w:lineRule="auto"/>
        <w:ind w:firstLine="454"/>
        <w:contextualSpacing/>
        <w:rPr>
          <w:sz w:val="24"/>
        </w:rPr>
      </w:pPr>
    </w:p>
    <w:p w:rsidR="00411F8E" w:rsidRPr="00D719FA" w:rsidRDefault="00411F8E" w:rsidP="004B2705">
      <w:pPr>
        <w:pStyle w:val="a4"/>
        <w:spacing w:line="240" w:lineRule="auto"/>
        <w:ind w:firstLine="0"/>
        <w:contextualSpacing/>
        <w:rPr>
          <w:sz w:val="24"/>
        </w:rPr>
      </w:pPr>
    </w:p>
    <w:p w:rsidR="00411F8E" w:rsidRPr="00D719FA" w:rsidRDefault="00411F8E" w:rsidP="004B2705">
      <w:pPr>
        <w:pStyle w:val="a4"/>
        <w:spacing w:line="240" w:lineRule="auto"/>
        <w:ind w:firstLine="0"/>
        <w:contextualSpacing/>
        <w:rPr>
          <w:sz w:val="24"/>
        </w:rPr>
      </w:pPr>
    </w:p>
    <w:p w:rsidR="00CC09BC" w:rsidRPr="00D719FA" w:rsidRDefault="00CC09BC" w:rsidP="004B2705">
      <w:pPr>
        <w:pStyle w:val="1a"/>
        <w:numPr>
          <w:ilvl w:val="0"/>
          <w:numId w:val="1"/>
        </w:numPr>
        <w:spacing w:line="240" w:lineRule="auto"/>
        <w:contextualSpacing/>
        <w:jc w:val="center"/>
        <w:rPr>
          <w:sz w:val="24"/>
          <w:szCs w:val="24"/>
        </w:rPr>
      </w:pPr>
      <w:bookmarkStart w:id="55" w:name="_Toc294246087"/>
      <w:bookmarkStart w:id="56" w:name="_Toc288410671"/>
      <w:bookmarkStart w:id="57" w:name="_Toc288410542"/>
      <w:bookmarkStart w:id="58" w:name="_Toc288394075"/>
      <w:r w:rsidRPr="00D719FA">
        <w:rPr>
          <w:sz w:val="24"/>
          <w:szCs w:val="24"/>
        </w:rPr>
        <w:t>Содержательный раздел</w:t>
      </w:r>
      <w:bookmarkEnd w:id="55"/>
      <w:bookmarkEnd w:id="56"/>
      <w:bookmarkEnd w:id="57"/>
      <w:bookmarkEnd w:id="58"/>
    </w:p>
    <w:p w:rsidR="00CC09BC" w:rsidRPr="00D719FA" w:rsidRDefault="00CC09BC" w:rsidP="004B2705">
      <w:pPr>
        <w:pStyle w:val="af5"/>
        <w:numPr>
          <w:ilvl w:val="1"/>
          <w:numId w:val="1"/>
        </w:numPr>
        <w:spacing w:line="240" w:lineRule="auto"/>
        <w:ind w:left="0" w:firstLine="0"/>
        <w:contextualSpacing/>
        <w:rPr>
          <w:sz w:val="24"/>
        </w:rPr>
      </w:pPr>
      <w:bookmarkStart w:id="59" w:name="_Toc294246088"/>
      <w:bookmarkStart w:id="60" w:name="_Toc288410672"/>
      <w:bookmarkStart w:id="61" w:name="_Toc288410543"/>
      <w:bookmarkStart w:id="62" w:name="_Toc288394076"/>
      <w:r w:rsidRPr="00D719FA">
        <w:rPr>
          <w:sz w:val="24"/>
        </w:rPr>
        <w:t>Программа формирования у обучающихся универсальных учебных действий</w:t>
      </w:r>
      <w:bookmarkEnd w:id="59"/>
      <w:bookmarkEnd w:id="60"/>
      <w:bookmarkEnd w:id="61"/>
      <w:bookmarkEnd w:id="62"/>
    </w:p>
    <w:p w:rsidR="00CC09BC" w:rsidRPr="00D719FA" w:rsidRDefault="00CC09BC" w:rsidP="004B2705">
      <w:pPr>
        <w:pStyle w:val="a4"/>
        <w:spacing w:line="240" w:lineRule="auto"/>
        <w:ind w:firstLine="454"/>
        <w:contextualSpacing/>
        <w:rPr>
          <w:rFonts w:ascii="Times New Roman" w:hAnsi="Times New Roman"/>
          <w:color w:val="auto"/>
          <w:spacing w:val="-2"/>
          <w:sz w:val="24"/>
          <w:szCs w:val="24"/>
        </w:rPr>
      </w:pPr>
      <w:r w:rsidRPr="00D719FA">
        <w:rPr>
          <w:rFonts w:ascii="Times New Roman" w:hAnsi="Times New Roman"/>
          <w:color w:val="auto"/>
          <w:sz w:val="24"/>
          <w:szCs w:val="24"/>
        </w:rPr>
        <w:t>Программа формирования универсальных учебных дейст</w:t>
      </w:r>
      <w:r w:rsidRPr="00D719FA">
        <w:rPr>
          <w:rFonts w:ascii="Times New Roman" w:hAnsi="Times New Roman"/>
          <w:color w:val="auto"/>
          <w:spacing w:val="2"/>
          <w:sz w:val="24"/>
          <w:szCs w:val="24"/>
        </w:rPr>
        <w:t>вий на уровне начального общего образования (далее —</w:t>
      </w:r>
      <w:r w:rsidRPr="00D719FA">
        <w:rPr>
          <w:rFonts w:ascii="Times New Roman" w:hAnsi="Times New Roman"/>
          <w:color w:val="auto"/>
          <w:sz w:val="24"/>
          <w:szCs w:val="24"/>
        </w:rPr>
        <w:t xml:space="preserve">программа формирования универсальных учебных действий) </w:t>
      </w:r>
      <w:r w:rsidRPr="00D719FA">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D719FA">
        <w:rPr>
          <w:rFonts w:ascii="Times New Roman" w:hAnsi="Times New Roman"/>
          <w:color w:val="auto"/>
          <w:sz w:val="24"/>
          <w:szCs w:val="24"/>
        </w:rPr>
        <w:t>программы начального общего образования, дополняет традиционное содержание образовательно</w:t>
      </w:r>
      <w:r w:rsidRPr="00D719FA">
        <w:rPr>
          <w:rFonts w:ascii="Times New Roman" w:hAnsi="Times New Roman"/>
          <w:color w:val="auto"/>
          <w:sz w:val="24"/>
          <w:szCs w:val="24"/>
        </w:rPr>
        <w:softHyphen/>
        <w:t>-воспитательных про</w:t>
      </w:r>
      <w:r w:rsidRPr="00D719FA">
        <w:rPr>
          <w:rFonts w:ascii="Times New Roman" w:hAnsi="Times New Roman"/>
          <w:color w:val="auto"/>
          <w:spacing w:val="-2"/>
          <w:sz w:val="24"/>
          <w:szCs w:val="24"/>
        </w:rPr>
        <w:t>грамм и служит основой для разработки  программ учебных предметов, курсов, дисциплин.</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Программа формирования универсальных учебных действий направлена на реализацию системно</w:t>
      </w:r>
      <w:r w:rsidRPr="00D719FA">
        <w:rPr>
          <w:rFonts w:ascii="Times New Roman" w:hAnsi="Times New Roman"/>
          <w:color w:val="auto"/>
          <w:spacing w:val="2"/>
          <w:sz w:val="24"/>
          <w:szCs w:val="24"/>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D719FA">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D719FA">
        <w:rPr>
          <w:rFonts w:ascii="Times New Roman" w:hAnsi="Times New Roman"/>
          <w:color w:val="auto"/>
          <w:spacing w:val="2"/>
          <w:sz w:val="24"/>
          <w:szCs w:val="24"/>
        </w:rPr>
        <w:t xml:space="preserve">мися конкретных предметных знаний, умений и навыков в рамках </w:t>
      </w:r>
      <w:r w:rsidRPr="00D719FA">
        <w:rPr>
          <w:rFonts w:ascii="Times New Roman" w:hAnsi="Times New Roman"/>
          <w:color w:val="auto"/>
          <w:sz w:val="24"/>
          <w:szCs w:val="24"/>
        </w:rPr>
        <w:t xml:space="preserve">отдельных </w:t>
      </w:r>
      <w:r w:rsidRPr="00D719FA">
        <w:rPr>
          <w:rFonts w:ascii="Times New Roman" w:hAnsi="Times New Roman"/>
          <w:color w:val="auto"/>
          <w:spacing w:val="2"/>
          <w:sz w:val="24"/>
          <w:szCs w:val="24"/>
        </w:rPr>
        <w:t>школьных</w:t>
      </w:r>
      <w:r w:rsidRPr="00D719FA">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CC09BC" w:rsidRPr="00D719FA" w:rsidRDefault="00CC09BC" w:rsidP="004B2705">
      <w:pPr>
        <w:pStyle w:val="a9"/>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  ценностные ориентиры начального общего образования;</w:t>
      </w:r>
    </w:p>
    <w:p w:rsidR="00CC09BC" w:rsidRPr="00D719FA" w:rsidRDefault="00CC09BC" w:rsidP="004B2705">
      <w:pPr>
        <w:pStyle w:val="a9"/>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CC09BC" w:rsidRPr="00D719FA" w:rsidRDefault="00CC09BC" w:rsidP="004B2705">
      <w:pPr>
        <w:pStyle w:val="a9"/>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CC09BC" w:rsidRPr="00D719FA" w:rsidRDefault="00CC09BC" w:rsidP="004B2705">
      <w:pPr>
        <w:pStyle w:val="a9"/>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lastRenderedPageBreak/>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CC09BC" w:rsidRPr="00D719FA" w:rsidRDefault="00CC09BC" w:rsidP="004B2705">
      <w:pPr>
        <w:pStyle w:val="a9"/>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4"/>
          <w:sz w:val="24"/>
          <w:szCs w:val="24"/>
        </w:rPr>
        <w:t>- описание условий, обеспечивающих преемственность про</w:t>
      </w:r>
      <w:r w:rsidRPr="00D719FA">
        <w:rPr>
          <w:rFonts w:ascii="Times New Roman" w:hAnsi="Times New Roman"/>
          <w:color w:val="auto"/>
          <w:spacing w:val="-4"/>
          <w:sz w:val="24"/>
          <w:szCs w:val="24"/>
        </w:rPr>
        <w:softHyphen/>
      </w:r>
      <w:r w:rsidRPr="00D719FA">
        <w:rPr>
          <w:rFonts w:ascii="Times New Roman" w:hAnsi="Times New Roman"/>
          <w:color w:val="auto"/>
          <w:spacing w:val="-4"/>
          <w:sz w:val="24"/>
          <w:szCs w:val="24"/>
        </w:rPr>
        <w:br/>
      </w:r>
      <w:r w:rsidRPr="00D719FA">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CC09BC" w:rsidRPr="00D719FA" w:rsidRDefault="00CC09BC" w:rsidP="004B2705">
      <w:pPr>
        <w:pStyle w:val="210"/>
        <w:numPr>
          <w:ilvl w:val="0"/>
          <w:numId w:val="0"/>
        </w:numPr>
        <w:spacing w:line="240" w:lineRule="auto"/>
        <w:ind w:left="680"/>
        <w:rPr>
          <w:sz w:val="24"/>
        </w:rPr>
      </w:pPr>
    </w:p>
    <w:p w:rsidR="00CC09BC" w:rsidRPr="00D719FA" w:rsidRDefault="00CC09BC" w:rsidP="004B2705">
      <w:pPr>
        <w:pStyle w:val="af5"/>
        <w:numPr>
          <w:ilvl w:val="2"/>
          <w:numId w:val="1"/>
        </w:numPr>
        <w:spacing w:line="240" w:lineRule="auto"/>
        <w:ind w:left="0" w:firstLine="0"/>
        <w:contextualSpacing/>
        <w:jc w:val="center"/>
        <w:rPr>
          <w:sz w:val="24"/>
        </w:rPr>
      </w:pPr>
      <w:bookmarkStart w:id="63" w:name="_Toc294246089"/>
      <w:bookmarkStart w:id="64" w:name="_Toc288410738"/>
      <w:bookmarkStart w:id="65" w:name="_Toc288410673"/>
      <w:bookmarkStart w:id="66" w:name="_Toc288410544"/>
      <w:bookmarkStart w:id="67" w:name="_Toc288394077"/>
      <w:r w:rsidRPr="00D719FA">
        <w:rPr>
          <w:sz w:val="24"/>
        </w:rPr>
        <w:t>Ценностные ориентиры начального общего образования</w:t>
      </w:r>
      <w:bookmarkEnd w:id="63"/>
      <w:bookmarkEnd w:id="64"/>
      <w:bookmarkEnd w:id="65"/>
      <w:bookmarkEnd w:id="66"/>
      <w:bookmarkEnd w:id="67"/>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D719FA">
        <w:rPr>
          <w:rFonts w:ascii="Times New Roman" w:hAnsi="Times New Roman"/>
          <w:color w:val="auto"/>
          <w:spacing w:val="4"/>
          <w:sz w:val="24"/>
          <w:szCs w:val="24"/>
        </w:rPr>
        <w:t xml:space="preserve">нарному(межпредметному) изучению сложных жизненных </w:t>
      </w:r>
      <w:r w:rsidRPr="00D719FA">
        <w:rPr>
          <w:rFonts w:ascii="Times New Roman" w:hAnsi="Times New Roman"/>
          <w:color w:val="auto"/>
          <w:spacing w:val="2"/>
          <w:sz w:val="24"/>
          <w:szCs w:val="24"/>
        </w:rPr>
        <w:t xml:space="preserve">ситуаций; к сотрудничеству учителя и обучающихся в ходе </w:t>
      </w:r>
      <w:r w:rsidRPr="00D719FA">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Ценностные ориентиры начального общего образования </w:t>
      </w:r>
      <w:r w:rsidRPr="00D719FA">
        <w:rPr>
          <w:rFonts w:ascii="Times New Roman" w:hAnsi="Times New Roman"/>
          <w:color w:val="auto"/>
          <w:sz w:val="24"/>
          <w:szCs w:val="24"/>
        </w:rPr>
        <w:t>отражают следующие целевые установки системы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CC09BC" w:rsidRPr="00D719FA" w:rsidTr="00D65BF5">
        <w:tc>
          <w:tcPr>
            <w:tcW w:w="2376"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b/>
                <w:bCs/>
                <w:i/>
                <w:iCs/>
                <w:sz w:val="20"/>
                <w:szCs w:val="24"/>
              </w:rPr>
            </w:pPr>
            <w:r w:rsidRPr="00D719FA">
              <w:rPr>
                <w:rFonts w:ascii="Times New Roman" w:hAnsi="Times New Roman"/>
                <w:b/>
                <w:bCs/>
                <w:i/>
                <w:iCs/>
                <w:sz w:val="20"/>
                <w:szCs w:val="24"/>
              </w:rPr>
              <w:t>Название целевой установки</w:t>
            </w:r>
          </w:p>
        </w:tc>
        <w:tc>
          <w:tcPr>
            <w:tcW w:w="7195"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b/>
                <w:bCs/>
                <w:i/>
                <w:iCs/>
                <w:sz w:val="20"/>
                <w:szCs w:val="24"/>
              </w:rPr>
            </w:pPr>
            <w:r w:rsidRPr="00D719FA">
              <w:rPr>
                <w:rFonts w:ascii="Times New Roman" w:hAnsi="Times New Roman"/>
                <w:b/>
                <w:bCs/>
                <w:i/>
                <w:iCs/>
                <w:sz w:val="20"/>
                <w:szCs w:val="24"/>
              </w:rPr>
              <w:t>Содержание целевой установки</w:t>
            </w:r>
          </w:p>
        </w:tc>
      </w:tr>
      <w:tr w:rsidR="00CC09BC" w:rsidRPr="00D719FA" w:rsidTr="00D65BF5">
        <w:tc>
          <w:tcPr>
            <w:tcW w:w="2376"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Формирование основ</w:t>
            </w:r>
          </w:p>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гражданской</w:t>
            </w:r>
          </w:p>
          <w:p w:rsidR="00CC09BC" w:rsidRPr="00D719FA" w:rsidRDefault="00CC09BC" w:rsidP="004B2705">
            <w:pPr>
              <w:pStyle w:val="a4"/>
              <w:spacing w:line="240" w:lineRule="auto"/>
              <w:ind w:firstLine="0"/>
              <w:contextualSpacing/>
              <w:rPr>
                <w:rFonts w:ascii="Times New Roman" w:hAnsi="Times New Roman"/>
                <w:color w:val="auto"/>
                <w:sz w:val="20"/>
                <w:szCs w:val="24"/>
              </w:rPr>
            </w:pPr>
            <w:r w:rsidRPr="00D719FA">
              <w:rPr>
                <w:rFonts w:ascii="Times New Roman" w:hAnsi="Times New Roman"/>
                <w:b/>
                <w:bCs/>
                <w:sz w:val="20"/>
                <w:szCs w:val="24"/>
              </w:rPr>
              <w:t>идентичности личности</w:t>
            </w:r>
          </w:p>
        </w:tc>
        <w:tc>
          <w:tcPr>
            <w:tcW w:w="7195"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-чувство сопричастности и гордости за свою Родину, народ и историю;</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-осознание ответственности человека за благосостояние общества;</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-восприятие мира как единого и целостного при разнообразии культур, национальностей, религий;</w:t>
            </w:r>
          </w:p>
          <w:p w:rsidR="00CC09BC" w:rsidRPr="00D719FA" w:rsidRDefault="00CC09BC" w:rsidP="004B2705">
            <w:pPr>
              <w:pStyle w:val="a4"/>
              <w:spacing w:line="240" w:lineRule="auto"/>
              <w:ind w:firstLine="0"/>
              <w:contextualSpacing/>
              <w:rPr>
                <w:rFonts w:ascii="Times New Roman" w:hAnsi="Times New Roman"/>
                <w:color w:val="auto"/>
                <w:sz w:val="20"/>
                <w:szCs w:val="24"/>
              </w:rPr>
            </w:pPr>
            <w:r w:rsidRPr="00D719FA">
              <w:rPr>
                <w:rFonts w:ascii="Times New Roman" w:hAnsi="Times New Roman"/>
                <w:sz w:val="20"/>
                <w:szCs w:val="24"/>
              </w:rPr>
              <w:t>-уважение истории и культуры каждого народа</w:t>
            </w:r>
          </w:p>
        </w:tc>
      </w:tr>
      <w:tr w:rsidR="00CC09BC" w:rsidRPr="00D719FA" w:rsidTr="00D65BF5">
        <w:tc>
          <w:tcPr>
            <w:tcW w:w="2376"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Формирование</w:t>
            </w:r>
          </w:p>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психологических</w:t>
            </w:r>
          </w:p>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условий развития</w:t>
            </w:r>
          </w:p>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общения, кооперации</w:t>
            </w:r>
          </w:p>
          <w:p w:rsidR="00CC09BC" w:rsidRPr="00D719FA" w:rsidRDefault="00CC09BC" w:rsidP="004B2705">
            <w:pPr>
              <w:pStyle w:val="a4"/>
              <w:spacing w:line="240" w:lineRule="auto"/>
              <w:ind w:firstLine="0"/>
              <w:contextualSpacing/>
              <w:rPr>
                <w:rFonts w:ascii="Times New Roman" w:hAnsi="Times New Roman"/>
                <w:color w:val="auto"/>
                <w:sz w:val="20"/>
                <w:szCs w:val="24"/>
              </w:rPr>
            </w:pPr>
            <w:r w:rsidRPr="00D719FA">
              <w:rPr>
                <w:rFonts w:ascii="Times New Roman" w:hAnsi="Times New Roman"/>
                <w:b/>
                <w:bCs/>
                <w:sz w:val="20"/>
                <w:szCs w:val="24"/>
              </w:rPr>
              <w:t>сотрудничества</w:t>
            </w:r>
          </w:p>
        </w:tc>
        <w:tc>
          <w:tcPr>
            <w:tcW w:w="7195"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-доброжелательность, доверие и внимание к людям;</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-готовность к сотрудничеству и дружбе, оказанию помощи тем, кто в ней нуждается;</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tc>
      </w:tr>
      <w:tr w:rsidR="00CC09BC" w:rsidRPr="00D719FA" w:rsidTr="00D65BF5">
        <w:tc>
          <w:tcPr>
            <w:tcW w:w="2376"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Развитие ценностно-</w:t>
            </w:r>
          </w:p>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смысловой сферы</w:t>
            </w:r>
          </w:p>
          <w:p w:rsidR="00CC09BC" w:rsidRPr="00D719FA" w:rsidRDefault="00CC09BC" w:rsidP="004B2705">
            <w:pPr>
              <w:pStyle w:val="a4"/>
              <w:spacing w:line="240" w:lineRule="auto"/>
              <w:ind w:firstLine="0"/>
              <w:contextualSpacing/>
              <w:rPr>
                <w:rFonts w:ascii="Times New Roman" w:hAnsi="Times New Roman"/>
                <w:color w:val="auto"/>
                <w:sz w:val="20"/>
                <w:szCs w:val="24"/>
              </w:rPr>
            </w:pPr>
            <w:r w:rsidRPr="00D719FA">
              <w:rPr>
                <w:rFonts w:ascii="Times New Roman" w:hAnsi="Times New Roman"/>
                <w:b/>
                <w:bCs/>
                <w:sz w:val="20"/>
                <w:szCs w:val="24"/>
              </w:rPr>
              <w:t>личности</w:t>
            </w:r>
          </w:p>
        </w:tc>
        <w:tc>
          <w:tcPr>
            <w:tcW w:w="7195"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–принятие и уважение ценностей семьи и общества, школы и коллектива и стремление следовать им;</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–ориентация в нравственном содержании и смысле поступков, как собственных, так и окружающих людей, развитие этических чувств (стыда, вины, совести) как регуляторов морального поведения;</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–формирование чувства прекрасного и эстетических чувств, на основе знакомства с мировой и отечественной художественной культурой;</w:t>
            </w:r>
          </w:p>
        </w:tc>
      </w:tr>
      <w:tr w:rsidR="00CC09BC" w:rsidRPr="00D719FA" w:rsidTr="00D65BF5">
        <w:tc>
          <w:tcPr>
            <w:tcW w:w="2376"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Развитие умения</w:t>
            </w:r>
          </w:p>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учиться</w:t>
            </w:r>
          </w:p>
        </w:tc>
        <w:tc>
          <w:tcPr>
            <w:tcW w:w="7195"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–развитие широких познавательных интересов, инициативы и любознательности, мотивов познания и творчества;</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–формирование умения учиться и способности к организации своей деятельности (планированию, контролю, оценке);</w:t>
            </w:r>
          </w:p>
        </w:tc>
      </w:tr>
      <w:tr w:rsidR="00CC09BC" w:rsidRPr="00D719FA" w:rsidTr="00D65BF5">
        <w:tc>
          <w:tcPr>
            <w:tcW w:w="2376"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Развитие</w:t>
            </w:r>
          </w:p>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самостоятельности,</w:t>
            </w:r>
          </w:p>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инициативы и</w:t>
            </w:r>
          </w:p>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ответственности</w:t>
            </w:r>
          </w:p>
          <w:p w:rsidR="00CC09BC" w:rsidRPr="00D719FA" w:rsidRDefault="00CC09BC" w:rsidP="004B2705">
            <w:pPr>
              <w:autoSpaceDE w:val="0"/>
              <w:autoSpaceDN w:val="0"/>
              <w:adjustRightInd w:val="0"/>
              <w:spacing w:after="0" w:line="240" w:lineRule="auto"/>
              <w:contextualSpacing/>
              <w:rPr>
                <w:rFonts w:ascii="Times New Roman" w:hAnsi="Times New Roman"/>
                <w:b/>
                <w:bCs/>
                <w:sz w:val="20"/>
                <w:szCs w:val="24"/>
              </w:rPr>
            </w:pPr>
            <w:r w:rsidRPr="00D719FA">
              <w:rPr>
                <w:rFonts w:ascii="Times New Roman" w:hAnsi="Times New Roman"/>
                <w:b/>
                <w:bCs/>
                <w:sz w:val="20"/>
                <w:szCs w:val="24"/>
              </w:rPr>
              <w:t>личности</w:t>
            </w:r>
          </w:p>
        </w:tc>
        <w:tc>
          <w:tcPr>
            <w:tcW w:w="7195"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–формирование самоуважения и эмоционально-положительного отношения к себе;</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-готовность открыто выражать и отстаивать свою позицию;</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-критичность к своим поступкам и умение адекватно их оценивать;</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–готовность к самостоятельным поступкам и действиям, ответственность за их результаты;</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–целеустремлённость и настойчивость в достижении целей;</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-готовность к преодолению трудностей и жизненного оптимизма;</w:t>
            </w:r>
          </w:p>
          <w:p w:rsidR="00CC09BC" w:rsidRPr="00D719FA" w:rsidRDefault="00CC09BC" w:rsidP="004B2705">
            <w:pPr>
              <w:tabs>
                <w:tab w:val="left" w:pos="5425"/>
              </w:tabs>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–умение противостоять действиям и влияниям,</w:t>
            </w:r>
            <w:r w:rsidRPr="00D719FA">
              <w:rPr>
                <w:rFonts w:ascii="Times New Roman" w:hAnsi="Times New Roman"/>
                <w:sz w:val="20"/>
                <w:szCs w:val="24"/>
              </w:rPr>
              <w:tab/>
              <w:t xml:space="preserve"> представляющим угрозу жизни, здоровью, безопасности</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личности и общества, в пределах своих возможностей.</w:t>
            </w:r>
          </w:p>
        </w:tc>
      </w:tr>
    </w:tbl>
    <w:p w:rsidR="0036224D" w:rsidRPr="00D719FA" w:rsidRDefault="0036224D" w:rsidP="004B2705">
      <w:pPr>
        <w:pStyle w:val="a4"/>
        <w:spacing w:line="240" w:lineRule="auto"/>
        <w:ind w:firstLine="454"/>
        <w:contextualSpacing/>
        <w:rPr>
          <w:rFonts w:ascii="Times New Roman" w:hAnsi="Times New Roman"/>
          <w:color w:val="auto"/>
          <w:sz w:val="24"/>
          <w:szCs w:val="24"/>
        </w:rPr>
      </w:pP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lastRenderedPageBreak/>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D719FA">
        <w:rPr>
          <w:rFonts w:ascii="Times New Roman" w:hAnsi="Times New Roman"/>
          <w:color w:val="auto"/>
          <w:spacing w:val="2"/>
          <w:sz w:val="24"/>
          <w:szCs w:val="24"/>
        </w:rPr>
        <w:t xml:space="preserve">обеспечивает высокую эффективность решения жизненных </w:t>
      </w:r>
      <w:r w:rsidRPr="00D719FA">
        <w:rPr>
          <w:rFonts w:ascii="Times New Roman" w:hAnsi="Times New Roman"/>
          <w:color w:val="auto"/>
          <w:sz w:val="24"/>
          <w:szCs w:val="24"/>
        </w:rPr>
        <w:t>задач и возможность саморазвития обучающихся.</w:t>
      </w:r>
    </w:p>
    <w:p w:rsidR="0036224D" w:rsidRPr="00D719FA" w:rsidRDefault="0036224D" w:rsidP="004B2705">
      <w:pPr>
        <w:pStyle w:val="a4"/>
        <w:spacing w:line="240" w:lineRule="auto"/>
        <w:ind w:firstLine="454"/>
        <w:contextualSpacing/>
        <w:rPr>
          <w:rFonts w:ascii="Times New Roman" w:hAnsi="Times New Roman"/>
          <w:color w:val="auto"/>
          <w:sz w:val="24"/>
          <w:szCs w:val="24"/>
        </w:rPr>
      </w:pPr>
    </w:p>
    <w:p w:rsidR="00CC09BC" w:rsidRPr="00D719FA" w:rsidRDefault="00CC09BC" w:rsidP="004B2705">
      <w:pPr>
        <w:pStyle w:val="af5"/>
        <w:numPr>
          <w:ilvl w:val="2"/>
          <w:numId w:val="1"/>
        </w:numPr>
        <w:spacing w:line="240" w:lineRule="auto"/>
        <w:ind w:left="0" w:firstLine="0"/>
        <w:contextualSpacing/>
        <w:rPr>
          <w:sz w:val="24"/>
        </w:rPr>
      </w:pPr>
      <w:bookmarkStart w:id="68" w:name="_Toc294246090"/>
      <w:bookmarkStart w:id="69" w:name="_Toc288410739"/>
      <w:bookmarkStart w:id="70" w:name="_Toc288410674"/>
      <w:bookmarkStart w:id="71" w:name="_Toc288410545"/>
      <w:bookmarkStart w:id="72" w:name="_Toc288394078"/>
      <w:r w:rsidRPr="00D719FA">
        <w:rPr>
          <w:sz w:val="24"/>
        </w:rPr>
        <w:t>Характеристика универсальных учебных действий при получении начального общего образования</w:t>
      </w:r>
      <w:bookmarkEnd w:id="68"/>
      <w:bookmarkEnd w:id="69"/>
      <w:bookmarkEnd w:id="70"/>
      <w:bookmarkEnd w:id="71"/>
      <w:bookmarkEnd w:id="72"/>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D719FA">
        <w:rPr>
          <w:rFonts w:ascii="Times New Roman" w:hAnsi="Times New Roman"/>
          <w:color w:val="auto"/>
          <w:spacing w:val="2"/>
          <w:sz w:val="24"/>
          <w:szCs w:val="24"/>
        </w:rPr>
        <w:t xml:space="preserve">ность их самостоятельного движения в изучаемой области, </w:t>
      </w:r>
      <w:r w:rsidRPr="00D719FA">
        <w:rPr>
          <w:rFonts w:ascii="Times New Roman" w:hAnsi="Times New Roman"/>
          <w:color w:val="auto"/>
          <w:sz w:val="24"/>
          <w:szCs w:val="24"/>
        </w:rPr>
        <w:t>существенное повышение их мотивации и интереса к учёбе.</w:t>
      </w:r>
    </w:p>
    <w:p w:rsidR="00CC09BC" w:rsidRPr="00D719FA" w:rsidRDefault="00CC09BC" w:rsidP="004B2705">
      <w:pPr>
        <w:pStyle w:val="a4"/>
        <w:spacing w:line="240" w:lineRule="auto"/>
        <w:ind w:firstLine="454"/>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D719FA">
        <w:rPr>
          <w:rFonts w:ascii="Times New Roman" w:hAnsi="Times New Roman"/>
          <w:color w:val="auto"/>
          <w:sz w:val="24"/>
          <w:szCs w:val="24"/>
        </w:rPr>
        <w:t>ка, сформированность которых является одной из составля</w:t>
      </w:r>
      <w:r w:rsidRPr="00D719FA">
        <w:rPr>
          <w:rFonts w:ascii="Times New Roman" w:hAnsi="Times New Roman"/>
          <w:color w:val="auto"/>
          <w:spacing w:val="-2"/>
          <w:sz w:val="24"/>
          <w:szCs w:val="24"/>
        </w:rPr>
        <w:t>ющих успешности обучения в образовательной организации.</w:t>
      </w:r>
    </w:p>
    <w:p w:rsidR="00CC09BC" w:rsidRPr="00D719FA" w:rsidRDefault="00CC09BC"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D719FA">
        <w:rPr>
          <w:rFonts w:ascii="Times New Roman" w:hAnsi="Times New Roman"/>
          <w:color w:val="auto"/>
          <w:spacing w:val="2"/>
          <w:sz w:val="24"/>
          <w:szCs w:val="24"/>
        </w:rPr>
        <w:t xml:space="preserve">степенном переходе от совместной деятельности учителя и </w:t>
      </w:r>
      <w:r w:rsidRPr="00D719FA">
        <w:rPr>
          <w:rFonts w:ascii="Times New Roman" w:hAnsi="Times New Roman"/>
          <w:color w:val="auto"/>
          <w:sz w:val="24"/>
          <w:szCs w:val="24"/>
        </w:rPr>
        <w:t>обучающегося к совместно</w:t>
      </w:r>
      <w:r w:rsidRPr="00D719FA">
        <w:rPr>
          <w:rFonts w:ascii="Times New Roman" w:hAnsi="Times New Roman"/>
          <w:color w:val="auto"/>
          <w:sz w:val="24"/>
          <w:szCs w:val="24"/>
        </w:rPr>
        <w:softHyphen/>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72A68" w:rsidRPr="00D719FA" w:rsidRDefault="00E72A68" w:rsidP="004B2705">
      <w:pPr>
        <w:pStyle w:val="a4"/>
        <w:spacing w:line="240" w:lineRule="auto"/>
        <w:ind w:firstLine="0"/>
        <w:contextualSpacing/>
        <w:rPr>
          <w:rFonts w:ascii="Times New Roman" w:hAnsi="Times New Roman"/>
          <w:b/>
          <w:bCs/>
          <w:color w:val="auto"/>
          <w:sz w:val="24"/>
          <w:szCs w:val="24"/>
        </w:rPr>
      </w:pP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Понятие «универсальные учебные действия»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В широком значении термин «универсальные учебные действия</w:t>
      </w:r>
      <w:r w:rsidRPr="00D719FA">
        <w:rPr>
          <w:rFonts w:ascii="Times New Roman" w:hAnsi="Times New Roman"/>
          <w:color w:val="auto"/>
          <w:sz w:val="24"/>
          <w:szCs w:val="24"/>
        </w:rPr>
        <w:t>» означает умение учиться, т.е.способность субъекта к саморазвитию и самосовершенствованию путём сознательного и активного присвоения нового социального опыта.</w:t>
      </w:r>
    </w:p>
    <w:p w:rsidR="00CC09BC" w:rsidRPr="00D719FA" w:rsidRDefault="00CC09BC" w:rsidP="004B2705">
      <w:pPr>
        <w:pStyle w:val="a4"/>
        <w:spacing w:line="240" w:lineRule="auto"/>
        <w:ind w:firstLine="454"/>
        <w:contextualSpacing/>
        <w:rPr>
          <w:rFonts w:ascii="Times New Roman" w:hAnsi="Times New Roman"/>
          <w:b/>
          <w:bCs/>
          <w:color w:val="auto"/>
          <w:spacing w:val="-4"/>
          <w:sz w:val="24"/>
          <w:szCs w:val="24"/>
        </w:rPr>
      </w:pPr>
      <w:r w:rsidRPr="00D719FA">
        <w:rPr>
          <w:rFonts w:ascii="Times New Roman" w:hAnsi="Times New Roman"/>
          <w:color w:val="auto"/>
          <w:sz w:val="24"/>
          <w:szCs w:val="24"/>
        </w:rPr>
        <w:t>Способность обучающегося самостоятельно успешно усва</w:t>
      </w:r>
      <w:r w:rsidRPr="00D719FA">
        <w:rPr>
          <w:rFonts w:ascii="Times New Roman" w:hAnsi="Times New Roman"/>
          <w:color w:val="auto"/>
          <w:spacing w:val="-4"/>
          <w:sz w:val="24"/>
          <w:szCs w:val="24"/>
        </w:rPr>
        <w:t xml:space="preserve">ивать новые знания, формировать умения и компетентности, </w:t>
      </w:r>
      <w:r w:rsidRPr="00D719FA">
        <w:rPr>
          <w:rFonts w:ascii="Times New Roman" w:hAnsi="Times New Roman"/>
          <w:color w:val="auto"/>
          <w:sz w:val="24"/>
          <w:szCs w:val="24"/>
        </w:rPr>
        <w:t xml:space="preserve">включая </w:t>
      </w:r>
      <w:r w:rsidRPr="00D719FA">
        <w:rPr>
          <w:rFonts w:ascii="Times New Roman" w:hAnsi="Times New Roman"/>
          <w:color w:val="auto"/>
          <w:sz w:val="24"/>
          <w:szCs w:val="24"/>
        </w:rPr>
        <w:t> </w:t>
      </w:r>
      <w:r w:rsidRPr="00D719FA">
        <w:rPr>
          <w:rFonts w:ascii="Times New Roman" w:hAnsi="Times New Roman"/>
          <w:color w:val="auto"/>
          <w:sz w:val="24"/>
          <w:szCs w:val="24"/>
        </w:rPr>
        <w:t>самостоятельную организацию этой деятельности, т.е.</w:t>
      </w:r>
      <w:r w:rsidRPr="00D719FA">
        <w:rPr>
          <w:rFonts w:ascii="Times New Roman" w:hAnsi="Times New Roman"/>
          <w:color w:val="auto"/>
          <w:spacing w:val="-4"/>
          <w:sz w:val="24"/>
          <w:szCs w:val="24"/>
        </w:rPr>
        <w:t xml:space="preserve">умение учиться, обеспечивается тем, что универсальные учебные </w:t>
      </w:r>
      <w:r w:rsidRPr="00D719FA">
        <w:rPr>
          <w:rFonts w:ascii="Times New Roman" w:hAnsi="Times New Roman"/>
          <w:color w:val="auto"/>
          <w:sz w:val="24"/>
          <w:szCs w:val="24"/>
        </w:rPr>
        <w:t xml:space="preserve">действия как обобщённые действия открывают обучающимся </w:t>
      </w:r>
      <w:r w:rsidRPr="00D719FA">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Pr="00D719FA">
        <w:rPr>
          <w:rFonts w:ascii="Times New Roman" w:hAnsi="Times New Roman"/>
          <w:color w:val="auto"/>
          <w:spacing w:val="-4"/>
          <w:sz w:val="24"/>
          <w:szCs w:val="24"/>
        </w:rPr>
        <w:softHyphen/>
        <w:t xml:space="preserve">-смысловых и операциональных характеристик. Таким образом, </w:t>
      </w:r>
      <w:r w:rsidRPr="00D719FA">
        <w:rPr>
          <w:rFonts w:ascii="Times New Roman" w:hAnsi="Times New Roman"/>
          <w:color w:val="auto"/>
          <w:spacing w:val="-2"/>
          <w:sz w:val="24"/>
          <w:szCs w:val="24"/>
        </w:rPr>
        <w:t>достижение умения учиться предполагает полноценное осво</w:t>
      </w:r>
      <w:r w:rsidRPr="00D719FA">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D719FA">
        <w:rPr>
          <w:rFonts w:ascii="Times New Roman" w:hAnsi="Times New Roman"/>
          <w:color w:val="auto"/>
          <w:spacing w:val="-2"/>
          <w:sz w:val="24"/>
          <w:szCs w:val="24"/>
        </w:rPr>
        <w:t xml:space="preserve">учиться — существенный фактор повышения эффективности </w:t>
      </w:r>
      <w:r w:rsidRPr="00D719FA">
        <w:rPr>
          <w:rFonts w:ascii="Times New Roman" w:hAnsi="Times New Roman"/>
          <w:color w:val="auto"/>
          <w:sz w:val="24"/>
          <w:szCs w:val="24"/>
        </w:rPr>
        <w:t xml:space="preserve">освоения обучающимися предметных знаний, формирования </w:t>
      </w:r>
      <w:r w:rsidRPr="00D719FA">
        <w:rPr>
          <w:rFonts w:ascii="Times New Roman" w:hAnsi="Times New Roman"/>
          <w:color w:val="auto"/>
          <w:spacing w:val="-4"/>
          <w:sz w:val="24"/>
          <w:szCs w:val="24"/>
        </w:rPr>
        <w:t>умений и компетентностей, образа мира и ценностно</w:t>
      </w:r>
      <w:r w:rsidRPr="00D719FA">
        <w:rPr>
          <w:rFonts w:ascii="Times New Roman" w:hAnsi="Times New Roman"/>
          <w:color w:val="auto"/>
          <w:spacing w:val="-4"/>
          <w:sz w:val="24"/>
          <w:szCs w:val="24"/>
        </w:rPr>
        <w:softHyphen/>
        <w:t>смысловых оснований личностного морального выбора.</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Функции универсальных учебных действий:</w:t>
      </w:r>
    </w:p>
    <w:p w:rsidR="00CC09BC" w:rsidRPr="00D719FA" w:rsidRDefault="00CC09BC" w:rsidP="004B2705">
      <w:pPr>
        <w:pStyle w:val="210"/>
        <w:numPr>
          <w:ilvl w:val="0"/>
          <w:numId w:val="31"/>
        </w:numPr>
        <w:spacing w:line="240" w:lineRule="auto"/>
        <w:rPr>
          <w:sz w:val="24"/>
        </w:rPr>
      </w:pPr>
      <w:r w:rsidRPr="00D719FA">
        <w:rPr>
          <w:spacing w:val="2"/>
          <w:sz w:val="24"/>
        </w:rPr>
        <w:t>обеспечение возможностей обучающегося самостоятель</w:t>
      </w:r>
      <w:r w:rsidRPr="00D719FA">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C09BC" w:rsidRPr="00D719FA" w:rsidRDefault="00CC09BC" w:rsidP="004B2705">
      <w:pPr>
        <w:pStyle w:val="210"/>
        <w:numPr>
          <w:ilvl w:val="0"/>
          <w:numId w:val="31"/>
        </w:numPr>
        <w:spacing w:line="240" w:lineRule="auto"/>
        <w:rPr>
          <w:sz w:val="24"/>
        </w:rPr>
      </w:pPr>
      <w:r w:rsidRPr="00D719FA">
        <w:rPr>
          <w:sz w:val="24"/>
        </w:rPr>
        <w:t xml:space="preserve">создание условий для гармоничного развития личности </w:t>
      </w:r>
      <w:r w:rsidRPr="00D719FA">
        <w:rPr>
          <w:spacing w:val="2"/>
          <w:sz w:val="24"/>
        </w:rPr>
        <w:t xml:space="preserve">и её самореализации на основе готовности к непрерывному образованию; обеспечение успешного усвоения знаний, </w:t>
      </w:r>
      <w:r w:rsidRPr="00D719FA">
        <w:rPr>
          <w:sz w:val="24"/>
        </w:rPr>
        <w:t>формирования умений, навыков и компетентностей в любой предметной области.</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D719FA">
        <w:rPr>
          <w:rFonts w:ascii="Times New Roman" w:hAnsi="Times New Roman"/>
          <w:color w:val="auto"/>
          <w:spacing w:val="-2"/>
          <w:sz w:val="24"/>
          <w:szCs w:val="24"/>
        </w:rPr>
        <w:t xml:space="preserve">тер; обеспечивают целостность общекультурного, личностного </w:t>
      </w:r>
      <w:r w:rsidRPr="00D719FA">
        <w:rPr>
          <w:rFonts w:ascii="Times New Roman" w:hAnsi="Times New Roman"/>
          <w:color w:val="auto"/>
          <w:sz w:val="24"/>
          <w:szCs w:val="24"/>
        </w:rPr>
        <w:t>и познавательного развития и саморазвития личности; обес</w:t>
      </w:r>
      <w:r w:rsidRPr="00D719FA">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D719FA">
        <w:rPr>
          <w:rFonts w:ascii="Times New Roman" w:hAnsi="Times New Roman"/>
          <w:color w:val="auto"/>
          <w:spacing w:val="2"/>
          <w:sz w:val="24"/>
          <w:szCs w:val="24"/>
        </w:rPr>
        <w:softHyphen/>
        <w:t>-</w:t>
      </w:r>
      <w:r w:rsidRPr="00D719FA">
        <w:rPr>
          <w:rFonts w:ascii="Times New Roman" w:hAnsi="Times New Roman"/>
          <w:color w:val="auto"/>
          <w:sz w:val="24"/>
          <w:szCs w:val="24"/>
        </w:rPr>
        <w:t xml:space="preserve">предметного содержания. </w:t>
      </w:r>
    </w:p>
    <w:p w:rsidR="00CC09BC" w:rsidRPr="00D719FA" w:rsidRDefault="00CC09BC"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color w:val="auto"/>
          <w:spacing w:val="2"/>
          <w:sz w:val="24"/>
          <w:szCs w:val="24"/>
        </w:rPr>
        <w:t xml:space="preserve">Универсальные учебные действия обеспечивают этапы </w:t>
      </w:r>
      <w:r w:rsidRPr="00D719FA">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Виды универсальных учебных действий</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lastRenderedPageBreak/>
        <w:t>В составе основных видов универсальных учебных дей</w:t>
      </w:r>
      <w:r w:rsidRPr="00D719FA">
        <w:rPr>
          <w:rFonts w:ascii="Times New Roman" w:hAnsi="Times New Roman"/>
          <w:color w:val="auto"/>
          <w:sz w:val="24"/>
          <w:szCs w:val="24"/>
        </w:rPr>
        <w:t>ствий, соответствующих ключевым целям общего образова</w:t>
      </w:r>
      <w:r w:rsidRPr="00D719FA">
        <w:rPr>
          <w:rFonts w:ascii="Times New Roman" w:hAnsi="Times New Roman"/>
          <w:color w:val="auto"/>
          <w:spacing w:val="2"/>
          <w:sz w:val="24"/>
          <w:szCs w:val="24"/>
        </w:rPr>
        <w:t xml:space="preserve">ния, можно выделить четыре блока: </w:t>
      </w:r>
      <w:r w:rsidRPr="00D719FA">
        <w:rPr>
          <w:rFonts w:ascii="Times New Roman" w:hAnsi="Times New Roman"/>
          <w:b/>
          <w:bCs/>
          <w:iCs/>
          <w:color w:val="auto"/>
          <w:spacing w:val="2"/>
          <w:sz w:val="24"/>
          <w:szCs w:val="24"/>
        </w:rPr>
        <w:t>личностный</w:t>
      </w:r>
      <w:r w:rsidRPr="00D719FA">
        <w:rPr>
          <w:rFonts w:ascii="Times New Roman" w:hAnsi="Times New Roman"/>
          <w:color w:val="auto"/>
          <w:spacing w:val="2"/>
          <w:sz w:val="24"/>
          <w:szCs w:val="24"/>
        </w:rPr>
        <w:t xml:space="preserve">, </w:t>
      </w:r>
      <w:r w:rsidRPr="00D719FA">
        <w:rPr>
          <w:rFonts w:ascii="Times New Roman" w:hAnsi="Times New Roman"/>
          <w:b/>
          <w:bCs/>
          <w:iCs/>
          <w:color w:val="auto"/>
          <w:spacing w:val="2"/>
          <w:sz w:val="24"/>
          <w:szCs w:val="24"/>
        </w:rPr>
        <w:t>регуля</w:t>
      </w:r>
      <w:r w:rsidRPr="00D719FA">
        <w:rPr>
          <w:rFonts w:ascii="Times New Roman" w:hAnsi="Times New Roman"/>
          <w:b/>
          <w:bCs/>
          <w:iCs/>
          <w:color w:val="auto"/>
          <w:spacing w:val="4"/>
          <w:sz w:val="24"/>
          <w:szCs w:val="24"/>
        </w:rPr>
        <w:t xml:space="preserve">тивный </w:t>
      </w:r>
      <w:r w:rsidRPr="00D719FA">
        <w:rPr>
          <w:rFonts w:ascii="Times New Roman" w:hAnsi="Times New Roman"/>
          <w:color w:val="auto"/>
          <w:spacing w:val="4"/>
          <w:sz w:val="24"/>
          <w:szCs w:val="24"/>
        </w:rPr>
        <w:t>(</w:t>
      </w:r>
      <w:r w:rsidRPr="00D719FA">
        <w:rPr>
          <w:rFonts w:ascii="Times New Roman" w:hAnsi="Times New Roman"/>
          <w:iCs/>
          <w:color w:val="auto"/>
          <w:spacing w:val="4"/>
          <w:sz w:val="24"/>
          <w:szCs w:val="24"/>
        </w:rPr>
        <w:t>включающий также действия саморегуляции</w:t>
      </w:r>
      <w:r w:rsidRPr="00D719FA">
        <w:rPr>
          <w:rFonts w:ascii="Times New Roman" w:hAnsi="Times New Roman"/>
          <w:color w:val="auto"/>
          <w:spacing w:val="4"/>
          <w:sz w:val="24"/>
          <w:szCs w:val="24"/>
        </w:rPr>
        <w:t xml:space="preserve">), </w:t>
      </w:r>
      <w:r w:rsidRPr="00D719FA">
        <w:rPr>
          <w:rFonts w:ascii="Times New Roman" w:hAnsi="Times New Roman"/>
          <w:b/>
          <w:bCs/>
          <w:iCs/>
          <w:color w:val="auto"/>
          <w:sz w:val="24"/>
          <w:szCs w:val="24"/>
        </w:rPr>
        <w:t xml:space="preserve">познавательный </w:t>
      </w:r>
      <w:r w:rsidRPr="00D719FA">
        <w:rPr>
          <w:rFonts w:ascii="Times New Roman" w:hAnsi="Times New Roman"/>
          <w:color w:val="auto"/>
          <w:sz w:val="24"/>
          <w:szCs w:val="24"/>
        </w:rPr>
        <w:t xml:space="preserve">и </w:t>
      </w:r>
      <w:r w:rsidRPr="00D719FA">
        <w:rPr>
          <w:rFonts w:ascii="Times New Roman" w:hAnsi="Times New Roman"/>
          <w:b/>
          <w:bCs/>
          <w:iCs/>
          <w:color w:val="auto"/>
          <w:sz w:val="24"/>
          <w:szCs w:val="24"/>
        </w:rPr>
        <w:t>коммуникативный</w:t>
      </w:r>
      <w:r w:rsidRPr="00D719FA">
        <w:rPr>
          <w:rFonts w:ascii="Times New Roman" w:hAnsi="Times New Roman"/>
          <w:color w:val="auto"/>
          <w:sz w:val="24"/>
          <w:szCs w:val="24"/>
        </w:rPr>
        <w:t>.</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b/>
          <w:bCs/>
          <w:iCs/>
          <w:spacing w:val="4"/>
          <w:sz w:val="24"/>
          <w:szCs w:val="24"/>
        </w:rPr>
        <w:t xml:space="preserve">Личностные </w:t>
      </w:r>
      <w:r w:rsidRPr="00D719FA">
        <w:rPr>
          <w:rFonts w:ascii="Times New Roman" w:hAnsi="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C09BC" w:rsidRPr="00D719FA" w:rsidRDefault="00CC09BC" w:rsidP="004B2705">
      <w:pPr>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Применительно к учебной деятельности следует выделить три вида личностных действий:</w:t>
      </w:r>
    </w:p>
    <w:p w:rsidR="00CC09BC" w:rsidRPr="00D719FA" w:rsidRDefault="00CC09BC" w:rsidP="004B2705">
      <w:pPr>
        <w:pStyle w:val="ab"/>
        <w:numPr>
          <w:ilvl w:val="0"/>
          <w:numId w:val="25"/>
        </w:numPr>
        <w:spacing w:after="0" w:line="240" w:lineRule="auto"/>
        <w:jc w:val="both"/>
        <w:rPr>
          <w:rFonts w:ascii="Times New Roman" w:hAnsi="Times New Roman"/>
          <w:sz w:val="24"/>
          <w:szCs w:val="24"/>
        </w:rPr>
      </w:pPr>
      <w:r w:rsidRPr="00D719FA">
        <w:rPr>
          <w:rFonts w:ascii="Times New Roman" w:hAnsi="Times New Roman"/>
          <w:sz w:val="24"/>
          <w:szCs w:val="24"/>
        </w:rPr>
        <w:t xml:space="preserve">личностное, профессиональное, жизненное самоопределение; </w:t>
      </w:r>
    </w:p>
    <w:p w:rsidR="00CC09BC" w:rsidRPr="00D719FA" w:rsidRDefault="00CC09BC" w:rsidP="004B2705">
      <w:pPr>
        <w:pStyle w:val="ab"/>
        <w:numPr>
          <w:ilvl w:val="0"/>
          <w:numId w:val="25"/>
        </w:numPr>
        <w:spacing w:after="0" w:line="240" w:lineRule="auto"/>
        <w:jc w:val="both"/>
        <w:rPr>
          <w:rFonts w:ascii="Times New Roman" w:hAnsi="Times New Roman"/>
          <w:sz w:val="24"/>
          <w:szCs w:val="24"/>
        </w:rPr>
      </w:pPr>
      <w:r w:rsidRPr="00D719FA">
        <w:rPr>
          <w:rFonts w:ascii="Times New Roman" w:hAnsi="Times New Roman"/>
          <w:sz w:val="24"/>
          <w:szCs w:val="24"/>
        </w:rPr>
        <w:t xml:space="preserve">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CC09BC" w:rsidRPr="00D719FA" w:rsidRDefault="00CC09BC" w:rsidP="004B2705">
      <w:pPr>
        <w:pStyle w:val="ab"/>
        <w:numPr>
          <w:ilvl w:val="0"/>
          <w:numId w:val="25"/>
        </w:numPr>
        <w:spacing w:after="0" w:line="240" w:lineRule="auto"/>
        <w:jc w:val="both"/>
        <w:rPr>
          <w:rFonts w:ascii="Times New Roman" w:hAnsi="Times New Roman"/>
          <w:sz w:val="24"/>
          <w:szCs w:val="24"/>
        </w:rPr>
      </w:pPr>
      <w:r w:rsidRPr="00D719FA">
        <w:rPr>
          <w:rFonts w:ascii="Times New Roman" w:hAnsi="Times New Roman"/>
          <w:sz w:val="24"/>
          <w:szCs w:val="24"/>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b/>
          <w:bCs/>
          <w:i/>
          <w:iCs/>
          <w:color w:val="auto"/>
          <w:spacing w:val="2"/>
          <w:sz w:val="24"/>
          <w:szCs w:val="24"/>
        </w:rPr>
        <w:t xml:space="preserve">Регулятивные универсальные учебные действия </w:t>
      </w:r>
      <w:r w:rsidRPr="00D719FA">
        <w:rPr>
          <w:rFonts w:ascii="Times New Roman" w:hAnsi="Times New Roman"/>
          <w:color w:val="auto"/>
          <w:spacing w:val="2"/>
          <w:sz w:val="24"/>
          <w:szCs w:val="24"/>
        </w:rPr>
        <w:t>обе</w:t>
      </w:r>
      <w:r w:rsidRPr="00D719FA">
        <w:rPr>
          <w:rFonts w:ascii="Times New Roman" w:hAnsi="Times New Roman"/>
          <w:color w:val="auto"/>
          <w:spacing w:val="4"/>
          <w:sz w:val="24"/>
          <w:szCs w:val="24"/>
        </w:rPr>
        <w:t>спечивают обучающимся организацию своей учебной дея</w:t>
      </w:r>
      <w:r w:rsidRPr="00D719FA">
        <w:rPr>
          <w:rFonts w:ascii="Times New Roman" w:hAnsi="Times New Roman"/>
          <w:color w:val="auto"/>
          <w:sz w:val="24"/>
          <w:szCs w:val="24"/>
        </w:rPr>
        <w:t>тельности. К ним относятся:</w:t>
      </w:r>
    </w:p>
    <w:p w:rsidR="00CC09BC" w:rsidRPr="00D719FA" w:rsidRDefault="00CC09BC" w:rsidP="004B2705">
      <w:pPr>
        <w:pStyle w:val="a9"/>
        <w:numPr>
          <w:ilvl w:val="1"/>
          <w:numId w:val="26"/>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целеполагание как постановка учебной задачи на основе соотнесения того, что уже известно и усвоено обучающимися, и того, что еще неизвестно;</w:t>
      </w:r>
    </w:p>
    <w:p w:rsidR="00CC09BC" w:rsidRPr="00D719FA" w:rsidRDefault="00CC09BC" w:rsidP="004B2705">
      <w:pPr>
        <w:pStyle w:val="a9"/>
        <w:numPr>
          <w:ilvl w:val="1"/>
          <w:numId w:val="26"/>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C09BC" w:rsidRPr="00D719FA" w:rsidRDefault="00CC09BC" w:rsidP="004B2705">
      <w:pPr>
        <w:pStyle w:val="a9"/>
        <w:numPr>
          <w:ilvl w:val="1"/>
          <w:numId w:val="26"/>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прогнозирование — предвосхищение результата и уровня усвоения знаний, его временн</w:t>
      </w:r>
      <w:r w:rsidRPr="00D719FA">
        <w:rPr>
          <w:rFonts w:ascii="Times New Roman" w:hAnsi="Times New Roman"/>
          <w:color w:val="auto"/>
          <w:spacing w:val="-107"/>
          <w:sz w:val="24"/>
          <w:szCs w:val="24"/>
        </w:rPr>
        <w:t>ы</w:t>
      </w:r>
      <w:r w:rsidRPr="00D719FA">
        <w:rPr>
          <w:rFonts w:ascii="Times New Roman" w:hAnsi="Times New Roman"/>
          <w:color w:val="auto"/>
          <w:sz w:val="24"/>
          <w:szCs w:val="24"/>
        </w:rPr>
        <w:t>´х характеристик;</w:t>
      </w:r>
    </w:p>
    <w:p w:rsidR="00CC09BC" w:rsidRPr="00D719FA" w:rsidRDefault="00CC09BC" w:rsidP="004B2705">
      <w:pPr>
        <w:pStyle w:val="a9"/>
        <w:numPr>
          <w:ilvl w:val="1"/>
          <w:numId w:val="26"/>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CC09BC" w:rsidRPr="00D719FA" w:rsidRDefault="00CC09BC" w:rsidP="004B2705">
      <w:pPr>
        <w:pStyle w:val="a9"/>
        <w:numPr>
          <w:ilvl w:val="1"/>
          <w:numId w:val="26"/>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CC09BC" w:rsidRPr="00D719FA" w:rsidRDefault="00CC09BC" w:rsidP="004B2705">
      <w:pPr>
        <w:pStyle w:val="a9"/>
        <w:numPr>
          <w:ilvl w:val="1"/>
          <w:numId w:val="26"/>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CC09BC" w:rsidRPr="00D719FA" w:rsidRDefault="00CC09BC" w:rsidP="004B2705">
      <w:pPr>
        <w:pStyle w:val="a9"/>
        <w:numPr>
          <w:ilvl w:val="1"/>
          <w:numId w:val="26"/>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pacing w:val="4"/>
          <w:sz w:val="24"/>
          <w:szCs w:val="24"/>
        </w:rPr>
        <w:t xml:space="preserve">саморегуляция как способность к мобилизации сил и </w:t>
      </w:r>
      <w:r w:rsidRPr="00D719FA">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CC09BC" w:rsidRPr="00D719FA" w:rsidRDefault="00CC09BC" w:rsidP="004B2705">
      <w:pPr>
        <w:pStyle w:val="a4"/>
        <w:spacing w:line="240" w:lineRule="auto"/>
        <w:ind w:firstLine="709"/>
        <w:contextualSpacing/>
        <w:rPr>
          <w:rFonts w:ascii="Times New Roman" w:hAnsi="Times New Roman"/>
          <w:i/>
          <w:iCs/>
          <w:color w:val="auto"/>
          <w:sz w:val="24"/>
          <w:szCs w:val="24"/>
        </w:rPr>
      </w:pPr>
      <w:r w:rsidRPr="00D719FA">
        <w:rPr>
          <w:rFonts w:ascii="Times New Roman" w:hAnsi="Times New Roman"/>
          <w:b/>
          <w:bCs/>
          <w:i/>
          <w:iCs/>
          <w:color w:val="auto"/>
          <w:spacing w:val="-4"/>
          <w:sz w:val="24"/>
          <w:szCs w:val="24"/>
        </w:rPr>
        <w:t xml:space="preserve">Познавательные универсальные учебные действия </w:t>
      </w:r>
      <w:r w:rsidRPr="00D719FA">
        <w:rPr>
          <w:rFonts w:ascii="Times New Roman" w:hAnsi="Times New Roman"/>
          <w:color w:val="auto"/>
          <w:spacing w:val="-4"/>
          <w:sz w:val="24"/>
          <w:szCs w:val="24"/>
        </w:rPr>
        <w:t>вклю</w:t>
      </w:r>
      <w:r w:rsidRPr="00D719FA">
        <w:rPr>
          <w:rFonts w:ascii="Times New Roman" w:hAnsi="Times New Roman"/>
          <w:color w:val="auto"/>
          <w:spacing w:val="2"/>
          <w:sz w:val="24"/>
          <w:szCs w:val="24"/>
        </w:rPr>
        <w:t xml:space="preserve">чают: общеучебные, логические учебные действия, а также </w:t>
      </w:r>
      <w:r w:rsidRPr="00D719FA">
        <w:rPr>
          <w:rFonts w:ascii="Times New Roman" w:hAnsi="Times New Roman"/>
          <w:color w:val="auto"/>
          <w:sz w:val="24"/>
          <w:szCs w:val="24"/>
        </w:rPr>
        <w:t>постановку и решение проблемы.</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iCs/>
          <w:color w:val="auto"/>
          <w:sz w:val="24"/>
          <w:szCs w:val="24"/>
        </w:rPr>
        <w:t>К</w:t>
      </w:r>
      <w:r w:rsidRPr="00D719FA">
        <w:rPr>
          <w:rFonts w:ascii="Times New Roman" w:hAnsi="Times New Roman"/>
          <w:i/>
          <w:iCs/>
          <w:color w:val="auto"/>
          <w:sz w:val="24"/>
          <w:szCs w:val="24"/>
        </w:rPr>
        <w:t>общеучебным универсальным действиям</w:t>
      </w:r>
      <w:r w:rsidRPr="00D719FA">
        <w:rPr>
          <w:rFonts w:ascii="Times New Roman" w:hAnsi="Times New Roman"/>
          <w:iCs/>
          <w:color w:val="auto"/>
          <w:sz w:val="24"/>
          <w:szCs w:val="24"/>
        </w:rPr>
        <w:t xml:space="preserve"> относятся</w:t>
      </w:r>
      <w:r w:rsidRPr="00D719FA">
        <w:rPr>
          <w:rFonts w:ascii="Times New Roman" w:hAnsi="Times New Roman"/>
          <w:color w:val="auto"/>
          <w:sz w:val="24"/>
          <w:szCs w:val="24"/>
        </w:rPr>
        <w:t>:</w:t>
      </w:r>
    </w:p>
    <w:p w:rsidR="00CC09BC" w:rsidRPr="00D719FA" w:rsidRDefault="00CC09BC" w:rsidP="004B2705">
      <w:pPr>
        <w:pStyle w:val="a9"/>
        <w:numPr>
          <w:ilvl w:val="1"/>
          <w:numId w:val="27"/>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самостоятельное выделение и формулирование познавательной цели;</w:t>
      </w:r>
    </w:p>
    <w:p w:rsidR="00CC09BC" w:rsidRPr="00D719FA" w:rsidRDefault="00CC09BC" w:rsidP="004B2705">
      <w:pPr>
        <w:pStyle w:val="a9"/>
        <w:numPr>
          <w:ilvl w:val="1"/>
          <w:numId w:val="27"/>
        </w:numPr>
        <w:spacing w:line="240" w:lineRule="auto"/>
        <w:contextualSpacing/>
        <w:textAlignment w:val="auto"/>
        <w:rPr>
          <w:rFonts w:ascii="Times New Roman" w:hAnsi="Times New Roman"/>
          <w:color w:val="auto"/>
          <w:spacing w:val="-2"/>
          <w:sz w:val="24"/>
          <w:szCs w:val="24"/>
        </w:rPr>
      </w:pPr>
      <w:r w:rsidRPr="00D719FA">
        <w:rPr>
          <w:rFonts w:ascii="Times New Roman" w:hAnsi="Times New Roman"/>
          <w:color w:val="auto"/>
          <w:spacing w:val="-2"/>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C09BC" w:rsidRPr="00D719FA" w:rsidRDefault="00CC09BC" w:rsidP="004B2705">
      <w:pPr>
        <w:pStyle w:val="a9"/>
        <w:numPr>
          <w:ilvl w:val="1"/>
          <w:numId w:val="27"/>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структурирование знаний;</w:t>
      </w:r>
    </w:p>
    <w:p w:rsidR="00CC09BC" w:rsidRPr="00D719FA" w:rsidRDefault="00CC09BC" w:rsidP="004B2705">
      <w:pPr>
        <w:pStyle w:val="a9"/>
        <w:numPr>
          <w:ilvl w:val="1"/>
          <w:numId w:val="27"/>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осознанное и произвольное построение речевого высказывания в устной и письменной форме;</w:t>
      </w:r>
    </w:p>
    <w:p w:rsidR="00CC09BC" w:rsidRPr="00D719FA" w:rsidRDefault="00CC09BC" w:rsidP="004B2705">
      <w:pPr>
        <w:pStyle w:val="a9"/>
        <w:numPr>
          <w:ilvl w:val="1"/>
          <w:numId w:val="27"/>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pacing w:val="2"/>
          <w:sz w:val="24"/>
          <w:szCs w:val="24"/>
        </w:rPr>
        <w:t>выбор наиболее эффективных способов решения</w:t>
      </w:r>
      <w:r w:rsidRPr="00D719FA">
        <w:rPr>
          <w:rFonts w:ascii="Times New Roman" w:hAnsi="Times New Roman"/>
          <w:color w:val="auto"/>
          <w:spacing w:val="-2"/>
          <w:sz w:val="24"/>
          <w:szCs w:val="24"/>
        </w:rPr>
        <w:t xml:space="preserve"> практических и познавательных</w:t>
      </w:r>
      <w:r w:rsidRPr="00D719FA">
        <w:rPr>
          <w:rFonts w:ascii="Times New Roman" w:hAnsi="Times New Roman"/>
          <w:color w:val="auto"/>
          <w:spacing w:val="2"/>
          <w:sz w:val="24"/>
          <w:szCs w:val="24"/>
        </w:rPr>
        <w:t xml:space="preserve"> задач </w:t>
      </w:r>
      <w:r w:rsidRPr="00D719FA">
        <w:rPr>
          <w:rFonts w:ascii="Times New Roman" w:hAnsi="Times New Roman"/>
          <w:color w:val="auto"/>
          <w:sz w:val="24"/>
          <w:szCs w:val="24"/>
        </w:rPr>
        <w:t>в зависимости от конкретных условий;</w:t>
      </w:r>
    </w:p>
    <w:p w:rsidR="00CC09BC" w:rsidRPr="00D719FA" w:rsidRDefault="00CC09BC" w:rsidP="004B2705">
      <w:pPr>
        <w:pStyle w:val="a9"/>
        <w:numPr>
          <w:ilvl w:val="1"/>
          <w:numId w:val="27"/>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pacing w:val="-4"/>
          <w:sz w:val="24"/>
          <w:szCs w:val="24"/>
        </w:rPr>
        <w:t>рефлексия способов и условий действия, контроль и оцен</w:t>
      </w:r>
      <w:r w:rsidRPr="00D719FA">
        <w:rPr>
          <w:rFonts w:ascii="Times New Roman" w:hAnsi="Times New Roman"/>
          <w:color w:val="auto"/>
          <w:sz w:val="24"/>
          <w:szCs w:val="24"/>
        </w:rPr>
        <w:t>ка процесса и результатов деятельности;</w:t>
      </w:r>
    </w:p>
    <w:p w:rsidR="00CC09BC" w:rsidRPr="00D719FA" w:rsidRDefault="00CC09BC" w:rsidP="004B2705">
      <w:pPr>
        <w:pStyle w:val="a9"/>
        <w:numPr>
          <w:ilvl w:val="1"/>
          <w:numId w:val="27"/>
        </w:numPr>
        <w:spacing w:line="240" w:lineRule="auto"/>
        <w:contextualSpacing/>
        <w:textAlignment w:val="auto"/>
        <w:rPr>
          <w:rFonts w:ascii="Times New Roman" w:hAnsi="Times New Roman"/>
          <w:color w:val="auto"/>
          <w:spacing w:val="-4"/>
          <w:sz w:val="24"/>
          <w:szCs w:val="24"/>
        </w:rPr>
      </w:pPr>
      <w:r w:rsidRPr="00D719FA">
        <w:rPr>
          <w:rFonts w:ascii="Times New Roman" w:hAnsi="Times New Roman"/>
          <w:color w:val="auto"/>
          <w:sz w:val="24"/>
          <w:szCs w:val="24"/>
        </w:rPr>
        <w:t xml:space="preserve">смысловое чтение как осмысление цели чтения и выбор </w:t>
      </w:r>
      <w:r w:rsidRPr="00D719FA">
        <w:rPr>
          <w:rFonts w:ascii="Times New Roman" w:hAnsi="Times New Roman"/>
          <w:color w:val="auto"/>
          <w:spacing w:val="-4"/>
          <w:sz w:val="24"/>
          <w:szCs w:val="24"/>
        </w:rPr>
        <w:t xml:space="preserve">вида чтения в зависимости от цели; извлечение необходимой </w:t>
      </w:r>
      <w:r w:rsidRPr="00D719FA">
        <w:rPr>
          <w:rFonts w:ascii="Times New Roman" w:hAnsi="Times New Roman"/>
          <w:color w:val="auto"/>
          <w:spacing w:val="2"/>
          <w:sz w:val="24"/>
          <w:szCs w:val="24"/>
        </w:rPr>
        <w:t xml:space="preserve">информации из прослушанных текстов различных жанров; </w:t>
      </w:r>
      <w:r w:rsidRPr="00D719FA">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lastRenderedPageBreak/>
        <w:t xml:space="preserve">Особую группу общеучебных универсальных действий составляют </w:t>
      </w:r>
      <w:r w:rsidRPr="00D719FA">
        <w:rPr>
          <w:rFonts w:ascii="Times New Roman" w:hAnsi="Times New Roman"/>
          <w:i/>
          <w:iCs/>
          <w:color w:val="auto"/>
          <w:sz w:val="24"/>
          <w:szCs w:val="24"/>
        </w:rPr>
        <w:t>знаково­символические действия</w:t>
      </w:r>
      <w:r w:rsidRPr="00D719FA">
        <w:rPr>
          <w:rFonts w:ascii="Times New Roman" w:hAnsi="Times New Roman"/>
          <w:color w:val="auto"/>
          <w:sz w:val="24"/>
          <w:szCs w:val="24"/>
        </w:rPr>
        <w:t>:</w:t>
      </w:r>
    </w:p>
    <w:p w:rsidR="00CC09BC" w:rsidRPr="00D719FA" w:rsidRDefault="00CC09BC" w:rsidP="004B2705">
      <w:pPr>
        <w:pStyle w:val="a9"/>
        <w:numPr>
          <w:ilvl w:val="0"/>
          <w:numId w:val="28"/>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CC09BC" w:rsidRPr="00D719FA" w:rsidRDefault="00CC09BC" w:rsidP="004B2705">
      <w:pPr>
        <w:pStyle w:val="a9"/>
        <w:numPr>
          <w:ilvl w:val="0"/>
          <w:numId w:val="28"/>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преобразование модели с целью выявления общих законов, определяющих данную предметную область.</w:t>
      </w:r>
    </w:p>
    <w:p w:rsidR="00CC09BC" w:rsidRPr="00D719FA" w:rsidRDefault="00CC09BC" w:rsidP="004B2705">
      <w:pPr>
        <w:pStyle w:val="a4"/>
        <w:spacing w:line="240" w:lineRule="auto"/>
        <w:ind w:left="284" w:firstLine="0"/>
        <w:contextualSpacing/>
        <w:rPr>
          <w:rFonts w:ascii="Times New Roman" w:hAnsi="Times New Roman"/>
          <w:color w:val="auto"/>
          <w:sz w:val="24"/>
          <w:szCs w:val="24"/>
        </w:rPr>
      </w:pPr>
      <w:r w:rsidRPr="00D719FA">
        <w:rPr>
          <w:rFonts w:ascii="Times New Roman" w:hAnsi="Times New Roman"/>
          <w:iCs/>
          <w:color w:val="auto"/>
          <w:sz w:val="24"/>
          <w:szCs w:val="24"/>
        </w:rPr>
        <w:t>К</w:t>
      </w:r>
      <w:r w:rsidRPr="00D719FA">
        <w:rPr>
          <w:rFonts w:ascii="Times New Roman" w:hAnsi="Times New Roman"/>
          <w:i/>
          <w:iCs/>
          <w:color w:val="auto"/>
          <w:sz w:val="24"/>
          <w:szCs w:val="24"/>
        </w:rPr>
        <w:t xml:space="preserve"> логическим универсальным действиям </w:t>
      </w:r>
      <w:r w:rsidRPr="00D719FA">
        <w:rPr>
          <w:rFonts w:ascii="Times New Roman" w:hAnsi="Times New Roman"/>
          <w:iCs/>
          <w:color w:val="auto"/>
          <w:sz w:val="24"/>
          <w:szCs w:val="24"/>
        </w:rPr>
        <w:t>относятся</w:t>
      </w:r>
      <w:r w:rsidRPr="00D719FA">
        <w:rPr>
          <w:rFonts w:ascii="Times New Roman" w:hAnsi="Times New Roman"/>
          <w:color w:val="auto"/>
          <w:sz w:val="24"/>
          <w:szCs w:val="24"/>
        </w:rPr>
        <w:t>:</w:t>
      </w:r>
    </w:p>
    <w:p w:rsidR="00CC09BC" w:rsidRPr="00D719FA" w:rsidRDefault="00CC09BC" w:rsidP="004B2705">
      <w:pPr>
        <w:pStyle w:val="a9"/>
        <w:numPr>
          <w:ilvl w:val="0"/>
          <w:numId w:val="28"/>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pacing w:val="2"/>
          <w:sz w:val="24"/>
          <w:szCs w:val="24"/>
        </w:rPr>
        <w:t>анализ объектов с целью выделения признаков (суще</w:t>
      </w:r>
      <w:r w:rsidRPr="00D719FA">
        <w:rPr>
          <w:rFonts w:ascii="Times New Roman" w:hAnsi="Times New Roman"/>
          <w:color w:val="auto"/>
          <w:sz w:val="24"/>
          <w:szCs w:val="24"/>
        </w:rPr>
        <w:t>ственных, несущественных);</w:t>
      </w:r>
    </w:p>
    <w:p w:rsidR="00CC09BC" w:rsidRPr="00D719FA" w:rsidRDefault="00CC09BC" w:rsidP="004B2705">
      <w:pPr>
        <w:pStyle w:val="a9"/>
        <w:numPr>
          <w:ilvl w:val="0"/>
          <w:numId w:val="28"/>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синтез — составление целого из частей, в том числе са</w:t>
      </w:r>
      <w:r w:rsidRPr="00D719FA">
        <w:rPr>
          <w:rFonts w:ascii="Times New Roman" w:hAnsi="Times New Roman"/>
          <w:color w:val="auto"/>
          <w:spacing w:val="2"/>
          <w:sz w:val="24"/>
          <w:szCs w:val="24"/>
        </w:rPr>
        <w:t xml:space="preserve">мостоятельное достраивание с восполнением недостающих </w:t>
      </w:r>
      <w:r w:rsidRPr="00D719FA">
        <w:rPr>
          <w:rFonts w:ascii="Times New Roman" w:hAnsi="Times New Roman"/>
          <w:color w:val="auto"/>
          <w:sz w:val="24"/>
          <w:szCs w:val="24"/>
        </w:rPr>
        <w:t>компонентов;</w:t>
      </w:r>
    </w:p>
    <w:p w:rsidR="00CC09BC" w:rsidRPr="00D719FA" w:rsidRDefault="00CC09BC" w:rsidP="004B2705">
      <w:pPr>
        <w:pStyle w:val="a9"/>
        <w:numPr>
          <w:ilvl w:val="0"/>
          <w:numId w:val="28"/>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выбор оснований и критериев для сравнения, сериации, классификации объектов;</w:t>
      </w:r>
    </w:p>
    <w:p w:rsidR="00CC09BC" w:rsidRPr="00D719FA" w:rsidRDefault="00CC09BC" w:rsidP="004B2705">
      <w:pPr>
        <w:pStyle w:val="a9"/>
        <w:numPr>
          <w:ilvl w:val="0"/>
          <w:numId w:val="28"/>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подведение под понятие, выведение следствий;</w:t>
      </w:r>
    </w:p>
    <w:p w:rsidR="00CC09BC" w:rsidRPr="00D719FA" w:rsidRDefault="00CC09BC" w:rsidP="004B2705">
      <w:pPr>
        <w:pStyle w:val="a9"/>
        <w:numPr>
          <w:ilvl w:val="0"/>
          <w:numId w:val="28"/>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pacing w:val="2"/>
          <w:sz w:val="24"/>
          <w:szCs w:val="24"/>
        </w:rPr>
        <w:t>установление причинно­следственных связей, представ</w:t>
      </w:r>
      <w:r w:rsidRPr="00D719FA">
        <w:rPr>
          <w:rFonts w:ascii="Times New Roman" w:hAnsi="Times New Roman"/>
          <w:color w:val="auto"/>
          <w:sz w:val="24"/>
          <w:szCs w:val="24"/>
        </w:rPr>
        <w:t>ление цепочек объектов и явлений;</w:t>
      </w:r>
    </w:p>
    <w:p w:rsidR="00CC09BC" w:rsidRPr="00D719FA" w:rsidRDefault="00CC09BC" w:rsidP="004B2705">
      <w:pPr>
        <w:pStyle w:val="a9"/>
        <w:numPr>
          <w:ilvl w:val="0"/>
          <w:numId w:val="28"/>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построение логической цепочки рассуждений, анализ истинности утверждений;</w:t>
      </w:r>
    </w:p>
    <w:p w:rsidR="00CC09BC" w:rsidRPr="00D719FA" w:rsidRDefault="00CC09BC" w:rsidP="004B2705">
      <w:pPr>
        <w:pStyle w:val="a9"/>
        <w:numPr>
          <w:ilvl w:val="0"/>
          <w:numId w:val="28"/>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доказательство;</w:t>
      </w:r>
    </w:p>
    <w:p w:rsidR="00CC09BC" w:rsidRPr="00D719FA" w:rsidRDefault="00CC09BC" w:rsidP="004B2705">
      <w:pPr>
        <w:pStyle w:val="a9"/>
        <w:numPr>
          <w:ilvl w:val="0"/>
          <w:numId w:val="28"/>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выдвижение гипотез и их обоснование.</w:t>
      </w:r>
    </w:p>
    <w:p w:rsidR="00CC09BC" w:rsidRPr="00D719FA" w:rsidRDefault="00CC09BC" w:rsidP="004B2705">
      <w:pPr>
        <w:pStyle w:val="a4"/>
        <w:spacing w:line="240" w:lineRule="auto"/>
        <w:ind w:left="284" w:firstLine="0"/>
        <w:contextualSpacing/>
        <w:rPr>
          <w:rFonts w:ascii="Times New Roman" w:hAnsi="Times New Roman"/>
          <w:color w:val="auto"/>
          <w:sz w:val="24"/>
          <w:szCs w:val="24"/>
        </w:rPr>
      </w:pPr>
      <w:r w:rsidRPr="00D719FA">
        <w:rPr>
          <w:rFonts w:ascii="Times New Roman" w:hAnsi="Times New Roman"/>
          <w:iCs/>
          <w:color w:val="auto"/>
          <w:sz w:val="24"/>
          <w:szCs w:val="24"/>
        </w:rPr>
        <w:t xml:space="preserve">К </w:t>
      </w:r>
      <w:r w:rsidRPr="00D719FA">
        <w:rPr>
          <w:rFonts w:ascii="Times New Roman" w:hAnsi="Times New Roman"/>
          <w:i/>
          <w:iCs/>
          <w:color w:val="auto"/>
          <w:sz w:val="24"/>
          <w:szCs w:val="24"/>
        </w:rPr>
        <w:t xml:space="preserve">постановке и решению проблемы </w:t>
      </w:r>
      <w:r w:rsidRPr="00D719FA">
        <w:rPr>
          <w:rFonts w:ascii="Times New Roman" w:hAnsi="Times New Roman"/>
          <w:iCs/>
          <w:color w:val="auto"/>
          <w:sz w:val="24"/>
          <w:szCs w:val="24"/>
        </w:rPr>
        <w:t>относятся</w:t>
      </w:r>
      <w:r w:rsidRPr="00D719FA">
        <w:rPr>
          <w:rFonts w:ascii="Times New Roman" w:hAnsi="Times New Roman"/>
          <w:color w:val="auto"/>
          <w:sz w:val="24"/>
          <w:szCs w:val="24"/>
        </w:rPr>
        <w:t>:</w:t>
      </w:r>
    </w:p>
    <w:p w:rsidR="00CC09BC" w:rsidRPr="00D719FA" w:rsidRDefault="00CC09BC" w:rsidP="004B2705">
      <w:pPr>
        <w:pStyle w:val="a9"/>
        <w:numPr>
          <w:ilvl w:val="0"/>
          <w:numId w:val="28"/>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формулирование проблемы;</w:t>
      </w:r>
    </w:p>
    <w:p w:rsidR="00CC09BC" w:rsidRPr="00D719FA" w:rsidRDefault="00CC09BC" w:rsidP="004B2705">
      <w:pPr>
        <w:pStyle w:val="a9"/>
        <w:numPr>
          <w:ilvl w:val="0"/>
          <w:numId w:val="28"/>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pacing w:val="-4"/>
          <w:sz w:val="24"/>
          <w:szCs w:val="24"/>
        </w:rPr>
        <w:t xml:space="preserve">самостоятельное создание </w:t>
      </w:r>
      <w:r w:rsidRPr="00D719FA">
        <w:rPr>
          <w:rFonts w:ascii="Times New Roman" w:hAnsi="Times New Roman"/>
          <w:color w:val="auto"/>
          <w:sz w:val="24"/>
          <w:szCs w:val="24"/>
        </w:rPr>
        <w:t>алгоритмов (</w:t>
      </w:r>
      <w:r w:rsidRPr="00D719FA">
        <w:rPr>
          <w:rFonts w:ascii="Times New Roman" w:hAnsi="Times New Roman"/>
          <w:color w:val="auto"/>
          <w:spacing w:val="-4"/>
          <w:sz w:val="24"/>
          <w:szCs w:val="24"/>
        </w:rPr>
        <w:t>способов)</w:t>
      </w:r>
      <w:r w:rsidRPr="00D719FA">
        <w:rPr>
          <w:rFonts w:ascii="Times New Roman" w:hAnsi="Times New Roman"/>
          <w:color w:val="auto"/>
          <w:sz w:val="24"/>
          <w:szCs w:val="24"/>
        </w:rPr>
        <w:t xml:space="preserve"> деятельности при решении</w:t>
      </w:r>
      <w:r w:rsidRPr="00D719FA">
        <w:rPr>
          <w:rFonts w:ascii="Times New Roman" w:hAnsi="Times New Roman"/>
          <w:color w:val="auto"/>
          <w:spacing w:val="-4"/>
          <w:sz w:val="24"/>
          <w:szCs w:val="24"/>
        </w:rPr>
        <w:t xml:space="preserve"> проблем твор</w:t>
      </w:r>
      <w:r w:rsidRPr="00D719FA">
        <w:rPr>
          <w:rFonts w:ascii="Times New Roman" w:hAnsi="Times New Roman"/>
          <w:color w:val="auto"/>
          <w:sz w:val="24"/>
          <w:szCs w:val="24"/>
        </w:rPr>
        <w:t>ческого и поискового характера.</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b/>
          <w:bCs/>
          <w:i/>
          <w:iCs/>
          <w:color w:val="auto"/>
          <w:spacing w:val="2"/>
          <w:sz w:val="24"/>
          <w:szCs w:val="24"/>
        </w:rPr>
        <w:t xml:space="preserve">Коммуникативные универсальные учебные действия </w:t>
      </w:r>
      <w:r w:rsidRPr="00D719FA">
        <w:rPr>
          <w:rFonts w:ascii="Times New Roman" w:hAnsi="Times New Roman"/>
          <w:color w:val="auto"/>
          <w:spacing w:val="2"/>
          <w:sz w:val="24"/>
          <w:szCs w:val="24"/>
        </w:rPr>
        <w:t xml:space="preserve">обеспечивают социальную компетентность и учет позиции </w:t>
      </w:r>
      <w:r w:rsidRPr="00D719FA">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D719FA">
        <w:rPr>
          <w:rFonts w:ascii="Times New Roman" w:hAnsi="Times New Roman"/>
          <w:color w:val="auto"/>
          <w:spacing w:val="-2"/>
          <w:sz w:val="24"/>
          <w:szCs w:val="24"/>
        </w:rPr>
        <w:t>сверстников и строить продуктивное взаимодействие и со</w:t>
      </w:r>
      <w:r w:rsidRPr="00D719FA">
        <w:rPr>
          <w:rFonts w:ascii="Times New Roman" w:hAnsi="Times New Roman"/>
          <w:color w:val="auto"/>
          <w:sz w:val="24"/>
          <w:szCs w:val="24"/>
        </w:rPr>
        <w:t>трудничество со сверстниками и взрослыми.</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К коммуникативным действиям относятся:</w:t>
      </w:r>
    </w:p>
    <w:p w:rsidR="00CC09BC" w:rsidRPr="00D719FA" w:rsidRDefault="00CC09BC" w:rsidP="004B2705">
      <w:pPr>
        <w:pStyle w:val="a9"/>
        <w:numPr>
          <w:ilvl w:val="0"/>
          <w:numId w:val="29"/>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pacing w:val="-2"/>
          <w:sz w:val="24"/>
          <w:szCs w:val="24"/>
        </w:rPr>
        <w:t>планирование учебного сотрудничества с учителем и свер</w:t>
      </w:r>
      <w:r w:rsidRPr="00D719FA">
        <w:rPr>
          <w:rFonts w:ascii="Times New Roman" w:hAnsi="Times New Roman"/>
          <w:color w:val="auto"/>
          <w:sz w:val="24"/>
          <w:szCs w:val="24"/>
        </w:rPr>
        <w:t>стниками — определение цели, функций участников, способов взаимодействия;</w:t>
      </w:r>
    </w:p>
    <w:p w:rsidR="00CC09BC" w:rsidRPr="00D719FA" w:rsidRDefault="00CC09BC" w:rsidP="004B2705">
      <w:pPr>
        <w:pStyle w:val="a9"/>
        <w:numPr>
          <w:ilvl w:val="0"/>
          <w:numId w:val="29"/>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постановка вопросов — инициативное сотрудничество в поиске и сборе информации;</w:t>
      </w:r>
    </w:p>
    <w:p w:rsidR="00CC09BC" w:rsidRPr="00D719FA" w:rsidRDefault="00CC09BC" w:rsidP="004B2705">
      <w:pPr>
        <w:pStyle w:val="a9"/>
        <w:numPr>
          <w:ilvl w:val="0"/>
          <w:numId w:val="29"/>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pacing w:val="2"/>
          <w:sz w:val="24"/>
          <w:szCs w:val="24"/>
        </w:rPr>
        <w:t xml:space="preserve">разрешение конфликтов — выявление, идентификация </w:t>
      </w:r>
      <w:r w:rsidRPr="00D719FA">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CC09BC" w:rsidRPr="00D719FA" w:rsidRDefault="00CC09BC" w:rsidP="004B2705">
      <w:pPr>
        <w:pStyle w:val="a9"/>
        <w:numPr>
          <w:ilvl w:val="0"/>
          <w:numId w:val="29"/>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pacing w:val="2"/>
          <w:sz w:val="24"/>
          <w:szCs w:val="24"/>
        </w:rPr>
        <w:t>управление поведением партнера — контроль, коррек</w:t>
      </w:r>
      <w:r w:rsidRPr="00D719FA">
        <w:rPr>
          <w:rFonts w:ascii="Times New Roman" w:hAnsi="Times New Roman"/>
          <w:color w:val="auto"/>
          <w:sz w:val="24"/>
          <w:szCs w:val="24"/>
        </w:rPr>
        <w:t>ция, оценка его действий;</w:t>
      </w:r>
    </w:p>
    <w:p w:rsidR="00CC09BC" w:rsidRPr="00D719FA" w:rsidRDefault="00CC09BC" w:rsidP="004B2705">
      <w:pPr>
        <w:pStyle w:val="a9"/>
        <w:numPr>
          <w:ilvl w:val="0"/>
          <w:numId w:val="29"/>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D719FA">
        <w:rPr>
          <w:rFonts w:ascii="Times New Roman" w:hAnsi="Times New Roman"/>
          <w:color w:val="auto"/>
          <w:spacing w:val="2"/>
          <w:sz w:val="24"/>
          <w:szCs w:val="24"/>
        </w:rPr>
        <w:t>ми речи в соответствии с грамматическими и синтаксиче</w:t>
      </w:r>
      <w:r w:rsidRPr="00D719FA">
        <w:rPr>
          <w:rFonts w:ascii="Times New Roman" w:hAnsi="Times New Roman"/>
          <w:color w:val="auto"/>
          <w:sz w:val="24"/>
          <w:szCs w:val="24"/>
        </w:rPr>
        <w:t>скими нормами родного языка, современных средств коммуникации.</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D719FA">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D719FA">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D719FA">
        <w:rPr>
          <w:rFonts w:ascii="Times New Roman" w:hAnsi="Times New Roman"/>
          <w:color w:val="auto"/>
          <w:sz w:val="24"/>
          <w:szCs w:val="24"/>
        </w:rPr>
        <w:t>«высокой норме») и их свойства.</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D719FA">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D719FA">
        <w:rPr>
          <w:rFonts w:ascii="Times New Roman" w:hAnsi="Times New Roman"/>
          <w:color w:val="auto"/>
          <w:sz w:val="24"/>
          <w:szCs w:val="24"/>
        </w:rPr>
        <w:t>е.</w:t>
      </w:r>
      <w:r w:rsidRPr="00D719FA">
        <w:rPr>
          <w:rFonts w:ascii="Times New Roman" w:hAnsi="Times New Roman"/>
          <w:color w:val="auto"/>
          <w:sz w:val="24"/>
          <w:szCs w:val="24"/>
        </w:rPr>
        <w:t> </w:t>
      </w:r>
      <w:r w:rsidRPr="00D719FA">
        <w:rPr>
          <w:rFonts w:ascii="Times New Roman" w:hAnsi="Times New Roman"/>
          <w:color w:val="auto"/>
          <w:sz w:val="24"/>
          <w:szCs w:val="24"/>
        </w:rPr>
        <w:t>т. самооценка и Я</w:t>
      </w:r>
      <w:r w:rsidRPr="00D719FA">
        <w:rPr>
          <w:rFonts w:ascii="Times New Roman" w:hAnsi="Times New Roman"/>
          <w:color w:val="auto"/>
          <w:sz w:val="24"/>
          <w:szCs w:val="24"/>
        </w:rPr>
        <w:noBreakHyphen/>
        <w:t>концепция как результат самоопределения. И</w:t>
      </w:r>
      <w:r w:rsidRPr="00D719FA">
        <w:rPr>
          <w:rFonts w:ascii="Times New Roman" w:hAnsi="Times New Roman"/>
          <w:color w:val="auto"/>
          <w:spacing w:val="2"/>
          <w:sz w:val="24"/>
          <w:szCs w:val="24"/>
        </w:rPr>
        <w:t>з ситуативно</w:t>
      </w:r>
      <w:r w:rsidRPr="00D719FA">
        <w:rPr>
          <w:rFonts w:ascii="Times New Roman" w:hAnsi="Times New Roman"/>
          <w:color w:val="auto"/>
          <w:spacing w:val="2"/>
          <w:sz w:val="24"/>
          <w:szCs w:val="24"/>
        </w:rPr>
        <w:softHyphen/>
        <w:t>-познавательного и внеситуативно</w:t>
      </w:r>
      <w:r w:rsidRPr="00D719FA">
        <w:rPr>
          <w:rFonts w:ascii="Times New Roman" w:hAnsi="Times New Roman"/>
          <w:color w:val="auto"/>
          <w:spacing w:val="2"/>
          <w:sz w:val="24"/>
          <w:szCs w:val="24"/>
        </w:rPr>
        <w:softHyphen/>
        <w:t>позна</w:t>
      </w:r>
      <w:r w:rsidRPr="00D719FA">
        <w:rPr>
          <w:rFonts w:ascii="Times New Roman" w:hAnsi="Times New Roman"/>
          <w:color w:val="auto"/>
          <w:sz w:val="24"/>
          <w:szCs w:val="24"/>
        </w:rPr>
        <w:t>вательного общения формируются познавательные действия ребёнка.</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lastRenderedPageBreak/>
        <w:t>Содержание, способы общения и коммуникации об</w:t>
      </w:r>
      <w:r w:rsidRPr="00D719FA">
        <w:rPr>
          <w:rFonts w:ascii="Times New Roman" w:hAnsi="Times New Roman"/>
          <w:color w:val="auto"/>
          <w:spacing w:val="-2"/>
          <w:sz w:val="24"/>
          <w:szCs w:val="24"/>
        </w:rPr>
        <w:t>условливают развитие способности ребёнка к регуляции пове</w:t>
      </w:r>
      <w:r w:rsidRPr="00D719FA">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D719FA">
        <w:rPr>
          <w:rFonts w:ascii="Times New Roman" w:hAnsi="Times New Roman"/>
          <w:color w:val="auto"/>
          <w:spacing w:val="2"/>
          <w:sz w:val="24"/>
          <w:szCs w:val="24"/>
        </w:rPr>
        <w:t xml:space="preserve">но поэтому </w:t>
      </w:r>
      <w:r w:rsidRPr="00D719FA">
        <w:rPr>
          <w:rFonts w:ascii="Times New Roman" w:hAnsi="Times New Roman"/>
          <w:color w:val="auto"/>
          <w:sz w:val="24"/>
          <w:szCs w:val="24"/>
        </w:rPr>
        <w:t>становлению коммуникативных универсальных учебных действий</w:t>
      </w:r>
      <w:r w:rsidRPr="00D719FA">
        <w:rPr>
          <w:rFonts w:ascii="Times New Roman" w:hAnsi="Times New Roman"/>
          <w:color w:val="auto"/>
          <w:spacing w:val="2"/>
          <w:sz w:val="24"/>
          <w:szCs w:val="24"/>
        </w:rPr>
        <w:t xml:space="preserve"> в программе развития уни</w:t>
      </w:r>
      <w:r w:rsidRPr="00D719FA">
        <w:rPr>
          <w:rFonts w:ascii="Times New Roman" w:hAnsi="Times New Roman"/>
          <w:color w:val="auto"/>
          <w:sz w:val="24"/>
          <w:szCs w:val="24"/>
        </w:rPr>
        <w:t xml:space="preserve">версальных учебных действий следует уделить </w:t>
      </w:r>
      <w:r w:rsidRPr="00D719FA">
        <w:rPr>
          <w:rFonts w:ascii="Times New Roman" w:hAnsi="Times New Roman"/>
          <w:color w:val="auto"/>
          <w:spacing w:val="2"/>
          <w:sz w:val="24"/>
          <w:szCs w:val="24"/>
        </w:rPr>
        <w:t xml:space="preserve">особое внимание. </w:t>
      </w:r>
    </w:p>
    <w:p w:rsidR="00CC09BC" w:rsidRPr="00D719FA" w:rsidRDefault="00CC09BC" w:rsidP="004B2705">
      <w:pPr>
        <w:pStyle w:val="a4"/>
        <w:spacing w:line="240" w:lineRule="auto"/>
        <w:ind w:firstLine="709"/>
        <w:contextualSpacing/>
        <w:rPr>
          <w:rFonts w:ascii="Times New Roman" w:hAnsi="Times New Roman"/>
          <w:color w:val="auto"/>
          <w:spacing w:val="2"/>
          <w:sz w:val="24"/>
          <w:szCs w:val="24"/>
        </w:rPr>
      </w:pPr>
      <w:r w:rsidRPr="00D719FA">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w:t>
      </w:r>
      <w:r w:rsidRPr="00D719FA">
        <w:rPr>
          <w:rFonts w:ascii="Times New Roman" w:hAnsi="Times New Roman"/>
          <w:color w:val="auto"/>
          <w:spacing w:val="4"/>
          <w:sz w:val="24"/>
          <w:szCs w:val="24"/>
        </w:rPr>
        <w:softHyphen/>
      </w:r>
      <w:r w:rsidR="0036224D" w:rsidRPr="00D719FA">
        <w:rPr>
          <w:rFonts w:ascii="Times New Roman" w:hAnsi="Times New Roman"/>
          <w:color w:val="auto"/>
          <w:spacing w:val="4"/>
          <w:sz w:val="24"/>
          <w:szCs w:val="24"/>
        </w:rPr>
        <w:t>-</w:t>
      </w:r>
      <w:r w:rsidRPr="00D719FA">
        <w:rPr>
          <w:rFonts w:ascii="Times New Roman" w:hAnsi="Times New Roman"/>
          <w:color w:val="auto"/>
          <w:spacing w:val="4"/>
          <w:sz w:val="24"/>
          <w:szCs w:val="24"/>
        </w:rPr>
        <w:t>эти</w:t>
      </w:r>
      <w:r w:rsidRPr="00D719FA">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D719FA">
        <w:rPr>
          <w:rFonts w:ascii="Times New Roman" w:hAnsi="Times New Roman"/>
          <w:color w:val="auto"/>
          <w:sz w:val="24"/>
          <w:szCs w:val="24"/>
        </w:rPr>
        <w:t xml:space="preserve">ных и регулятивных) претерпевают значительные изменения. </w:t>
      </w:r>
      <w:r w:rsidRPr="00D719FA">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D719FA">
        <w:rPr>
          <w:rFonts w:ascii="Times New Roman" w:hAnsi="Times New Roman"/>
          <w:color w:val="auto"/>
          <w:spacing w:val="2"/>
          <w:sz w:val="24"/>
          <w:szCs w:val="24"/>
        </w:rPr>
        <w:noBreakHyphen/>
        <w:t>концепции.</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D719FA">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CC09BC" w:rsidRPr="00D719FA" w:rsidRDefault="00CC09BC" w:rsidP="004B2705">
      <w:pPr>
        <w:pStyle w:val="a4"/>
        <w:spacing w:line="240" w:lineRule="auto"/>
        <w:ind w:firstLine="709"/>
        <w:contextualSpacing/>
        <w:rPr>
          <w:rFonts w:ascii="Times New Roman" w:hAnsi="Times New Roman"/>
          <w:color w:val="auto"/>
          <w:sz w:val="24"/>
          <w:szCs w:val="24"/>
        </w:rPr>
      </w:pPr>
    </w:p>
    <w:p w:rsidR="00CC09BC" w:rsidRPr="00D719FA" w:rsidRDefault="00CC09BC" w:rsidP="004B2705">
      <w:pPr>
        <w:pStyle w:val="af5"/>
        <w:numPr>
          <w:ilvl w:val="2"/>
          <w:numId w:val="1"/>
        </w:numPr>
        <w:spacing w:line="240" w:lineRule="auto"/>
        <w:ind w:left="0" w:firstLine="0"/>
        <w:contextualSpacing/>
        <w:jc w:val="center"/>
        <w:rPr>
          <w:sz w:val="24"/>
        </w:rPr>
      </w:pPr>
      <w:bookmarkStart w:id="73" w:name="_Toc294246091"/>
      <w:bookmarkStart w:id="74" w:name="_Toc288410740"/>
      <w:bookmarkStart w:id="75" w:name="_Toc288410675"/>
      <w:bookmarkStart w:id="76" w:name="_Toc288410546"/>
      <w:bookmarkStart w:id="77" w:name="_Toc288394079"/>
      <w:r w:rsidRPr="00D719FA">
        <w:rPr>
          <w:sz w:val="24"/>
        </w:rPr>
        <w:t>Связь универсальных учебных действий</w:t>
      </w:r>
      <w:r w:rsidR="00A24DC7">
        <w:rPr>
          <w:sz w:val="24"/>
        </w:rPr>
        <w:t xml:space="preserve"> </w:t>
      </w:r>
      <w:r w:rsidRPr="00D719FA">
        <w:rPr>
          <w:sz w:val="24"/>
        </w:rPr>
        <w:t>с содержанием учебных предметов</w:t>
      </w:r>
      <w:bookmarkEnd w:id="73"/>
      <w:bookmarkEnd w:id="74"/>
      <w:bookmarkEnd w:id="75"/>
      <w:bookmarkEnd w:id="76"/>
      <w:bookmarkEnd w:id="77"/>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Формирование универсальных учебных действий, обеспечивающих решение задач общекультурного, ценностно</w:t>
      </w:r>
      <w:r w:rsidRPr="00D719FA">
        <w:rPr>
          <w:rFonts w:ascii="Times New Roman" w:hAnsi="Times New Roman"/>
          <w:color w:val="auto"/>
          <w:spacing w:val="2"/>
          <w:sz w:val="24"/>
          <w:szCs w:val="24"/>
        </w:rPr>
        <w:softHyphen/>
        <w:t xml:space="preserve">-личностного, познавательного развития обучающихся, реализуется в рамках целостной образовательной деятельности в </w:t>
      </w:r>
      <w:r w:rsidRPr="00D719FA">
        <w:rPr>
          <w:rFonts w:ascii="Times New Roman" w:hAnsi="Times New Roman"/>
          <w:color w:val="auto"/>
          <w:sz w:val="24"/>
          <w:szCs w:val="24"/>
        </w:rPr>
        <w:t xml:space="preserve">ходе изучения обучающимися системы учебных предметов и дисциплин, в </w:t>
      </w:r>
      <w:r w:rsidRPr="00D719FA">
        <w:rPr>
          <w:rFonts w:ascii="Times New Roman" w:hAnsi="Times New Roman"/>
          <w:color w:val="auto"/>
          <w:spacing w:val="2"/>
          <w:sz w:val="24"/>
          <w:szCs w:val="24"/>
        </w:rPr>
        <w:t xml:space="preserve">метапредметной деятельности, организации форм учебного </w:t>
      </w:r>
      <w:r w:rsidRPr="00D719FA">
        <w:rPr>
          <w:rFonts w:ascii="Times New Roman" w:hAnsi="Times New Roman"/>
          <w:color w:val="auto"/>
          <w:sz w:val="24"/>
          <w:szCs w:val="24"/>
        </w:rPr>
        <w:t>сотрудничества и решения важных задач жизнедеятельности обучающихся.</w:t>
      </w:r>
    </w:p>
    <w:p w:rsidR="00CC09BC" w:rsidRPr="00D719FA" w:rsidRDefault="00CC09BC" w:rsidP="004B2705">
      <w:pPr>
        <w:pStyle w:val="a4"/>
        <w:spacing w:line="240" w:lineRule="auto"/>
        <w:ind w:firstLine="709"/>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 xml:space="preserve">На уровне начального общего образования </w:t>
      </w:r>
      <w:r w:rsidRPr="00D719FA">
        <w:rPr>
          <w:rFonts w:ascii="Times New Roman" w:hAnsi="Times New Roman"/>
          <w:color w:val="auto"/>
          <w:spacing w:val="2"/>
          <w:sz w:val="24"/>
          <w:szCs w:val="24"/>
        </w:rPr>
        <w:t xml:space="preserve">при организации образовательной деятельности </w:t>
      </w:r>
      <w:r w:rsidRPr="00D719FA">
        <w:rPr>
          <w:rFonts w:ascii="Times New Roman" w:hAnsi="Times New Roman"/>
          <w:color w:val="auto"/>
          <w:spacing w:val="-2"/>
          <w:sz w:val="24"/>
          <w:szCs w:val="24"/>
        </w:rPr>
        <w:t xml:space="preserve">особое </w:t>
      </w:r>
      <w:r w:rsidRPr="00D719FA">
        <w:rPr>
          <w:rFonts w:ascii="Times New Roman" w:hAnsi="Times New Roman"/>
          <w:color w:val="auto"/>
          <w:spacing w:val="2"/>
          <w:sz w:val="24"/>
          <w:szCs w:val="24"/>
        </w:rPr>
        <w:t xml:space="preserve">значение </w:t>
      </w:r>
      <w:r w:rsidRPr="00D719FA">
        <w:rPr>
          <w:rFonts w:ascii="Times New Roman" w:hAnsi="Times New Roman"/>
          <w:color w:val="auto"/>
          <w:spacing w:val="-2"/>
          <w:sz w:val="24"/>
          <w:szCs w:val="24"/>
        </w:rPr>
        <w:t xml:space="preserve">имеет </w:t>
      </w:r>
      <w:r w:rsidRPr="00D719FA">
        <w:rPr>
          <w:rFonts w:ascii="Times New Roman" w:hAnsi="Times New Roman"/>
          <w:color w:val="auto"/>
          <w:spacing w:val="2"/>
          <w:sz w:val="24"/>
          <w:szCs w:val="24"/>
        </w:rPr>
        <w:t xml:space="preserve">обеспечение </w:t>
      </w:r>
      <w:r w:rsidRPr="00D719FA">
        <w:rPr>
          <w:rFonts w:ascii="Times New Roman" w:hAnsi="Times New Roman"/>
          <w:color w:val="auto"/>
          <w:spacing w:val="-2"/>
          <w:sz w:val="24"/>
          <w:szCs w:val="24"/>
        </w:rPr>
        <w:t>сбалансированного развития у обучающихся логического, на</w:t>
      </w:r>
      <w:r w:rsidRPr="00D719FA">
        <w:rPr>
          <w:rFonts w:ascii="Times New Roman" w:hAnsi="Times New Roman"/>
          <w:color w:val="auto"/>
          <w:sz w:val="24"/>
          <w:szCs w:val="24"/>
        </w:rPr>
        <w:t>глядно</w:t>
      </w:r>
      <w:r w:rsidRPr="00D719FA">
        <w:rPr>
          <w:rFonts w:ascii="Times New Roman" w:hAnsi="Times New Roman"/>
          <w:color w:val="auto"/>
          <w:sz w:val="24"/>
          <w:szCs w:val="24"/>
        </w:rPr>
        <w:softHyphen/>
        <w:t>-образного и знаково</w:t>
      </w:r>
      <w:r w:rsidRPr="00D719FA">
        <w:rPr>
          <w:rFonts w:ascii="Times New Roman" w:hAnsi="Times New Roman"/>
          <w:color w:val="auto"/>
          <w:sz w:val="24"/>
          <w:szCs w:val="24"/>
        </w:rPr>
        <w:softHyphen/>
        <w:t>-символического мышления, ис</w:t>
      </w:r>
      <w:r w:rsidRPr="00D719FA">
        <w:rPr>
          <w:rFonts w:ascii="Times New Roman" w:hAnsi="Times New Roman"/>
          <w:color w:val="auto"/>
          <w:spacing w:val="2"/>
          <w:sz w:val="24"/>
          <w:szCs w:val="24"/>
        </w:rPr>
        <w:t>ключающее риск развития формализма мышления, форми</w:t>
      </w:r>
      <w:r w:rsidRPr="00D719FA">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Каждый учебный предмет в зависимости от предметного </w:t>
      </w:r>
      <w:r w:rsidRPr="00D719FA">
        <w:rPr>
          <w:rFonts w:ascii="Times New Roman" w:hAnsi="Times New Roman"/>
          <w:color w:val="auto"/>
          <w:spacing w:val="-2"/>
          <w:sz w:val="24"/>
          <w:szCs w:val="24"/>
        </w:rPr>
        <w:t>содержания и релевантных способов организации учебной де</w:t>
      </w:r>
      <w:r w:rsidRPr="00D719FA">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CC09BC" w:rsidRPr="00D719FA" w:rsidRDefault="00CC09BC"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color w:val="auto"/>
          <w:sz w:val="24"/>
          <w:szCs w:val="24"/>
        </w:rPr>
        <w:t>В частности, учебный предмет</w:t>
      </w:r>
      <w:r w:rsidRPr="00D719FA">
        <w:rPr>
          <w:rFonts w:ascii="Times New Roman" w:hAnsi="Times New Roman"/>
          <w:b/>
          <w:bCs/>
          <w:color w:val="auto"/>
          <w:sz w:val="24"/>
          <w:szCs w:val="24"/>
        </w:rPr>
        <w:t xml:space="preserve">«Русский язык», </w:t>
      </w:r>
      <w:r w:rsidRPr="00D719FA">
        <w:rPr>
          <w:rFonts w:ascii="Times New Roman" w:hAnsi="Times New Roman"/>
          <w:color w:val="auto"/>
          <w:spacing w:val="2"/>
          <w:sz w:val="24"/>
          <w:szCs w:val="24"/>
        </w:rPr>
        <w:t>обеспечивает формирование познавательных, коммуникативных и регулятивных действий. Работа с тек</w:t>
      </w:r>
      <w:r w:rsidRPr="00D719FA">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w:t>
      </w:r>
      <w:r w:rsidRPr="00D719FA">
        <w:rPr>
          <w:rFonts w:ascii="Times New Roman" w:hAnsi="Times New Roman"/>
          <w:color w:val="auto"/>
          <w:sz w:val="24"/>
          <w:szCs w:val="24"/>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719FA">
        <w:rPr>
          <w:rFonts w:ascii="Times New Roman" w:hAnsi="Times New Roman"/>
          <w:color w:val="auto"/>
          <w:spacing w:val="2"/>
          <w:sz w:val="24"/>
          <w:szCs w:val="24"/>
        </w:rPr>
        <w:t>витие знаково-</w:t>
      </w:r>
      <w:r w:rsidRPr="00D719FA">
        <w:rPr>
          <w:rFonts w:ascii="Times New Roman" w:hAnsi="Times New Roman"/>
          <w:color w:val="auto"/>
          <w:spacing w:val="2"/>
          <w:sz w:val="24"/>
          <w:szCs w:val="24"/>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D719FA">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«Литературное чтение»</w:t>
      </w:r>
      <w:r w:rsidRPr="00D719FA">
        <w:rPr>
          <w:rFonts w:ascii="Times New Roman" w:hAnsi="Times New Roman"/>
          <w:b/>
          <w:bCs/>
          <w:color w:val="auto"/>
          <w:spacing w:val="2"/>
          <w:sz w:val="24"/>
          <w:szCs w:val="24"/>
        </w:rPr>
        <w:t>.</w:t>
      </w:r>
      <w:r w:rsidRPr="00D719FA">
        <w:rPr>
          <w:rFonts w:ascii="Times New Roman" w:hAnsi="Times New Roman"/>
          <w:color w:val="auto"/>
          <w:spacing w:val="2"/>
          <w:sz w:val="24"/>
          <w:szCs w:val="24"/>
        </w:rPr>
        <w:t xml:space="preserve"> Требования к результатам изучения учебного </w:t>
      </w:r>
      <w:r w:rsidRPr="00D719FA">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D719FA">
        <w:rPr>
          <w:rFonts w:ascii="Times New Roman" w:hAnsi="Times New Roman"/>
          <w:color w:val="auto"/>
          <w:sz w:val="24"/>
          <w:szCs w:val="24"/>
        </w:rPr>
        <w:softHyphen/>
        <w:t>смысловой сферы и коммуникации).</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Литературное чтение — осмысленная, творческая духовная </w:t>
      </w:r>
      <w:r w:rsidRPr="00D719FA">
        <w:rPr>
          <w:rFonts w:ascii="Times New Roman" w:hAnsi="Times New Roman"/>
          <w:color w:val="auto"/>
          <w:spacing w:val="2"/>
          <w:sz w:val="24"/>
          <w:szCs w:val="24"/>
        </w:rPr>
        <w:t>деятельность, которая обеспечивает освоение идейно</w:t>
      </w:r>
      <w:r w:rsidRPr="00D719FA">
        <w:rPr>
          <w:rFonts w:ascii="Times New Roman" w:hAnsi="Times New Roman"/>
          <w:color w:val="auto"/>
          <w:spacing w:val="2"/>
          <w:sz w:val="24"/>
          <w:szCs w:val="24"/>
        </w:rPr>
        <w:softHyphen/>
        <w:t>-нрав</w:t>
      </w:r>
      <w:r w:rsidRPr="00D719FA">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D719FA">
        <w:rPr>
          <w:rFonts w:ascii="Times New Roman" w:hAnsi="Times New Roman"/>
          <w:color w:val="auto"/>
          <w:spacing w:val="2"/>
          <w:sz w:val="24"/>
          <w:szCs w:val="24"/>
        </w:rPr>
        <w:t>художественной литературы является трансляция духовно-</w:t>
      </w:r>
      <w:r w:rsidRPr="00D719FA">
        <w:rPr>
          <w:rFonts w:ascii="Times New Roman" w:hAnsi="Times New Roman"/>
          <w:color w:val="auto"/>
          <w:spacing w:val="2"/>
          <w:sz w:val="24"/>
          <w:szCs w:val="24"/>
        </w:rPr>
        <w:softHyphen/>
      </w:r>
      <w:r w:rsidRPr="00D719FA">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D719FA">
        <w:rPr>
          <w:rFonts w:ascii="Times New Roman" w:hAnsi="Times New Roman"/>
          <w:color w:val="auto"/>
          <w:spacing w:val="2"/>
          <w:sz w:val="24"/>
          <w:szCs w:val="24"/>
        </w:rPr>
        <w:t>При получении  начального общего образования важным сред</w:t>
      </w:r>
      <w:r w:rsidRPr="00D719FA">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C09BC" w:rsidRPr="00D719FA" w:rsidRDefault="00CC09BC" w:rsidP="004B2705">
      <w:pPr>
        <w:pStyle w:val="a4"/>
        <w:numPr>
          <w:ilvl w:val="0"/>
          <w:numId w:val="30"/>
        </w:numPr>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lastRenderedPageBreak/>
        <w:t>Учебный предмет «Литературное чтение обеспечивает формирование следующих универсальных учебных действий:</w:t>
      </w:r>
    </w:p>
    <w:p w:rsidR="00CC09BC" w:rsidRPr="00D719FA" w:rsidRDefault="00CC09BC" w:rsidP="004B2705">
      <w:pPr>
        <w:pStyle w:val="210"/>
        <w:numPr>
          <w:ilvl w:val="0"/>
          <w:numId w:val="30"/>
        </w:numPr>
        <w:spacing w:line="240" w:lineRule="auto"/>
        <w:rPr>
          <w:sz w:val="24"/>
        </w:rPr>
      </w:pPr>
      <w:r w:rsidRPr="00D719FA">
        <w:rPr>
          <w:sz w:val="24"/>
        </w:rPr>
        <w:t>смыслообразования через прослеживание судьбы героя и ориентацию обучающегося в системе личностных смыслов;</w:t>
      </w:r>
    </w:p>
    <w:p w:rsidR="00CC09BC" w:rsidRPr="00D719FA" w:rsidRDefault="00CC09BC" w:rsidP="004B2705">
      <w:pPr>
        <w:pStyle w:val="210"/>
        <w:numPr>
          <w:ilvl w:val="0"/>
          <w:numId w:val="30"/>
        </w:numPr>
        <w:spacing w:line="240" w:lineRule="auto"/>
        <w:rPr>
          <w:sz w:val="24"/>
        </w:rPr>
      </w:pPr>
      <w:r w:rsidRPr="00D719FA">
        <w:rPr>
          <w:spacing w:val="2"/>
          <w:sz w:val="24"/>
        </w:rPr>
        <w:t>самоопределения и самопознания на основе сравнения образа «Я» с героями литературных произведений посред</w:t>
      </w:r>
      <w:r w:rsidRPr="00D719FA">
        <w:rPr>
          <w:sz w:val="24"/>
        </w:rPr>
        <w:t>ством эмоционально-</w:t>
      </w:r>
      <w:r w:rsidRPr="00D719FA">
        <w:rPr>
          <w:sz w:val="24"/>
        </w:rPr>
        <w:softHyphen/>
        <w:t>действенной идентификации;</w:t>
      </w:r>
    </w:p>
    <w:p w:rsidR="00CC09BC" w:rsidRPr="00D719FA" w:rsidRDefault="00CC09BC" w:rsidP="004B2705">
      <w:pPr>
        <w:pStyle w:val="210"/>
        <w:numPr>
          <w:ilvl w:val="0"/>
          <w:numId w:val="30"/>
        </w:numPr>
        <w:spacing w:line="240" w:lineRule="auto"/>
        <w:rPr>
          <w:sz w:val="24"/>
        </w:rPr>
      </w:pPr>
      <w:r w:rsidRPr="00D719FA">
        <w:rPr>
          <w:sz w:val="24"/>
        </w:rPr>
        <w:t>основ гражданской идентичности путём знакомства с ге</w:t>
      </w:r>
      <w:r w:rsidRPr="00D719FA">
        <w:rPr>
          <w:spacing w:val="2"/>
          <w:sz w:val="24"/>
        </w:rPr>
        <w:t xml:space="preserve">роическим историческим прошлым своего народа и своей </w:t>
      </w:r>
      <w:r w:rsidRPr="00D719FA">
        <w:rPr>
          <w:sz w:val="24"/>
        </w:rPr>
        <w:t>страны и переживания гордости и эмоциональной сопричастности подвигам и достижениям её граждан;</w:t>
      </w:r>
    </w:p>
    <w:p w:rsidR="00CC09BC" w:rsidRPr="00D719FA" w:rsidRDefault="00CC09BC" w:rsidP="004B2705">
      <w:pPr>
        <w:pStyle w:val="210"/>
        <w:numPr>
          <w:ilvl w:val="0"/>
          <w:numId w:val="30"/>
        </w:numPr>
        <w:spacing w:line="240" w:lineRule="auto"/>
        <w:rPr>
          <w:sz w:val="24"/>
        </w:rPr>
      </w:pPr>
      <w:r w:rsidRPr="00D719FA">
        <w:rPr>
          <w:spacing w:val="-2"/>
          <w:sz w:val="24"/>
        </w:rPr>
        <w:t>эстетических ценностей и на их основе эстетических кри</w:t>
      </w:r>
      <w:r w:rsidRPr="00D719FA">
        <w:rPr>
          <w:sz w:val="24"/>
        </w:rPr>
        <w:t>териев;</w:t>
      </w:r>
    </w:p>
    <w:p w:rsidR="00CC09BC" w:rsidRPr="00D719FA" w:rsidRDefault="00CC09BC" w:rsidP="004B2705">
      <w:pPr>
        <w:pStyle w:val="210"/>
        <w:numPr>
          <w:ilvl w:val="0"/>
          <w:numId w:val="30"/>
        </w:numPr>
        <w:spacing w:line="240" w:lineRule="auto"/>
        <w:rPr>
          <w:sz w:val="24"/>
        </w:rPr>
      </w:pPr>
      <w:r w:rsidRPr="00D719FA">
        <w:rPr>
          <w:spacing w:val="2"/>
          <w:sz w:val="24"/>
        </w:rPr>
        <w:t>нравственно-</w:t>
      </w:r>
      <w:r w:rsidRPr="00D719FA">
        <w:rPr>
          <w:spacing w:val="2"/>
          <w:sz w:val="24"/>
        </w:rPr>
        <w:softHyphen/>
        <w:t xml:space="preserve">этического оценивания через выявлениеморального содержания и нравственного значения действий </w:t>
      </w:r>
      <w:r w:rsidRPr="00D719FA">
        <w:rPr>
          <w:spacing w:val="-2"/>
          <w:sz w:val="24"/>
        </w:rPr>
        <w:t>пер</w:t>
      </w:r>
      <w:r w:rsidRPr="00D719FA">
        <w:rPr>
          <w:sz w:val="24"/>
        </w:rPr>
        <w:t>сонажей;</w:t>
      </w:r>
    </w:p>
    <w:p w:rsidR="00CC09BC" w:rsidRPr="00D719FA" w:rsidRDefault="00CC09BC" w:rsidP="004B2705">
      <w:pPr>
        <w:pStyle w:val="210"/>
        <w:numPr>
          <w:ilvl w:val="0"/>
          <w:numId w:val="30"/>
        </w:numPr>
        <w:spacing w:line="240" w:lineRule="auto"/>
        <w:rPr>
          <w:sz w:val="24"/>
        </w:rPr>
      </w:pPr>
      <w:r w:rsidRPr="00D719FA">
        <w:rPr>
          <w:spacing w:val="2"/>
          <w:sz w:val="24"/>
        </w:rPr>
        <w:t>эмоционально-</w:t>
      </w:r>
      <w:r w:rsidRPr="00D719FA">
        <w:rPr>
          <w:spacing w:val="2"/>
          <w:sz w:val="24"/>
        </w:rPr>
        <w:softHyphen/>
        <w:t xml:space="preserve">личностной децентрации на основе отождествления себя с героями произведения, соотнесения и </w:t>
      </w:r>
      <w:r w:rsidRPr="00D719FA">
        <w:rPr>
          <w:sz w:val="24"/>
        </w:rPr>
        <w:t>сопоставления их позиций, взглядов и мнений;</w:t>
      </w:r>
    </w:p>
    <w:p w:rsidR="00CC09BC" w:rsidRPr="00D719FA" w:rsidRDefault="00CC09BC" w:rsidP="004B2705">
      <w:pPr>
        <w:pStyle w:val="210"/>
        <w:numPr>
          <w:ilvl w:val="0"/>
          <w:numId w:val="30"/>
        </w:numPr>
        <w:spacing w:line="240" w:lineRule="auto"/>
        <w:rPr>
          <w:sz w:val="24"/>
        </w:rPr>
      </w:pPr>
      <w:r w:rsidRPr="00D719FA">
        <w:rPr>
          <w:sz w:val="24"/>
        </w:rPr>
        <w:t>умения понимать контекстную речь на основе воссоздания картины событий и поступков персонажей;</w:t>
      </w:r>
    </w:p>
    <w:p w:rsidR="00CC09BC" w:rsidRPr="00D719FA" w:rsidRDefault="00CC09BC" w:rsidP="004B2705">
      <w:pPr>
        <w:pStyle w:val="210"/>
        <w:numPr>
          <w:ilvl w:val="0"/>
          <w:numId w:val="30"/>
        </w:numPr>
        <w:spacing w:line="240" w:lineRule="auto"/>
        <w:rPr>
          <w:sz w:val="24"/>
        </w:rPr>
      </w:pPr>
      <w:r w:rsidRPr="00D719FA">
        <w:rPr>
          <w:spacing w:val="2"/>
          <w:sz w:val="24"/>
        </w:rPr>
        <w:t>умения произвольно и выразительно строить контекст</w:t>
      </w:r>
      <w:r w:rsidRPr="00D719FA">
        <w:rPr>
          <w:sz w:val="24"/>
        </w:rPr>
        <w:t>ную речь с учётом целей коммуникации, особенностей слушателя, в том числе используя аудиовизуальные средства;</w:t>
      </w:r>
    </w:p>
    <w:p w:rsidR="00CC09BC" w:rsidRPr="00D719FA" w:rsidRDefault="00CC09BC" w:rsidP="004B2705">
      <w:pPr>
        <w:pStyle w:val="210"/>
        <w:numPr>
          <w:ilvl w:val="0"/>
          <w:numId w:val="30"/>
        </w:numPr>
        <w:spacing w:line="240" w:lineRule="auto"/>
        <w:rPr>
          <w:sz w:val="24"/>
        </w:rPr>
      </w:pPr>
      <w:r w:rsidRPr="00D719FA">
        <w:rPr>
          <w:spacing w:val="2"/>
          <w:sz w:val="24"/>
        </w:rPr>
        <w:t>умения устанавливать логическую причинно</w:t>
      </w:r>
      <w:r w:rsidR="0036224D" w:rsidRPr="00D719FA">
        <w:rPr>
          <w:spacing w:val="2"/>
          <w:sz w:val="24"/>
        </w:rPr>
        <w:t>-</w:t>
      </w:r>
      <w:r w:rsidRPr="00D719FA">
        <w:rPr>
          <w:spacing w:val="2"/>
          <w:sz w:val="24"/>
        </w:rPr>
        <w:softHyphen/>
        <w:t>следствен</w:t>
      </w:r>
      <w:r w:rsidRPr="00D719FA">
        <w:rPr>
          <w:sz w:val="24"/>
        </w:rPr>
        <w:t>ную последовательность событий и действий героев произведения;</w:t>
      </w:r>
    </w:p>
    <w:p w:rsidR="00CC09BC" w:rsidRPr="00D719FA" w:rsidRDefault="00CC09BC" w:rsidP="004B2705">
      <w:pPr>
        <w:pStyle w:val="210"/>
        <w:numPr>
          <w:ilvl w:val="0"/>
          <w:numId w:val="30"/>
        </w:numPr>
        <w:spacing w:line="240" w:lineRule="auto"/>
        <w:rPr>
          <w:sz w:val="24"/>
        </w:rPr>
      </w:pPr>
      <w:r w:rsidRPr="00D719FA">
        <w:rPr>
          <w:sz w:val="24"/>
        </w:rPr>
        <w:t>умения строить план с выделением существенной и дополнительной информации.</w:t>
      </w:r>
    </w:p>
    <w:p w:rsidR="00700919" w:rsidRPr="00D719FA" w:rsidRDefault="00C53201" w:rsidP="004B2705">
      <w:pPr>
        <w:pStyle w:val="210"/>
        <w:numPr>
          <w:ilvl w:val="0"/>
          <w:numId w:val="0"/>
        </w:numPr>
        <w:spacing w:line="240" w:lineRule="auto"/>
        <w:ind w:firstLine="709"/>
        <w:rPr>
          <w:b/>
          <w:sz w:val="24"/>
        </w:rPr>
      </w:pPr>
      <w:r w:rsidRPr="00D719FA">
        <w:rPr>
          <w:b/>
          <w:sz w:val="24"/>
        </w:rPr>
        <w:t>«Родной (русский) язык»</w:t>
      </w:r>
    </w:p>
    <w:p w:rsidR="00C53201" w:rsidRPr="00D719FA" w:rsidRDefault="00C53201" w:rsidP="00EC18D3">
      <w:pPr>
        <w:pStyle w:val="210"/>
        <w:numPr>
          <w:ilvl w:val="0"/>
          <w:numId w:val="134"/>
        </w:numPr>
        <w:spacing w:line="240" w:lineRule="auto"/>
        <w:ind w:left="0" w:firstLine="284"/>
        <w:rPr>
          <w:sz w:val="22"/>
        </w:rPr>
      </w:pPr>
      <w:r w:rsidRPr="00D719FA">
        <w:rPr>
          <w:sz w:val="24"/>
        </w:rPr>
        <w:t>воспитание ценностного отношения к родному языку ка</w:t>
      </w:r>
      <w:r w:rsidR="00700919" w:rsidRPr="00D719FA">
        <w:rPr>
          <w:sz w:val="24"/>
        </w:rPr>
        <w:t xml:space="preserve">к хранителю культуры, включение </w:t>
      </w:r>
      <w:r w:rsidRPr="00D719FA">
        <w:rPr>
          <w:sz w:val="24"/>
        </w:rPr>
        <w:t xml:space="preserve">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53201" w:rsidRPr="00D719FA" w:rsidRDefault="00C53201" w:rsidP="004B2705">
      <w:pPr>
        <w:pStyle w:val="210"/>
        <w:numPr>
          <w:ilvl w:val="0"/>
          <w:numId w:val="30"/>
        </w:numPr>
        <w:spacing w:line="240" w:lineRule="auto"/>
        <w:rPr>
          <w:sz w:val="22"/>
        </w:rPr>
      </w:pPr>
      <w:r w:rsidRPr="00D719FA">
        <w:rPr>
          <w:sz w:val="24"/>
        </w:rPr>
        <w:t xml:space="preserve">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C53201" w:rsidRPr="00D719FA" w:rsidRDefault="00C53201" w:rsidP="004B2705">
      <w:pPr>
        <w:pStyle w:val="210"/>
        <w:numPr>
          <w:ilvl w:val="0"/>
          <w:numId w:val="30"/>
        </w:numPr>
        <w:spacing w:line="240" w:lineRule="auto"/>
        <w:rPr>
          <w:sz w:val="22"/>
        </w:rPr>
      </w:pPr>
      <w:r w:rsidRPr="00D719FA">
        <w:rPr>
          <w:sz w:val="24"/>
        </w:rP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811605" w:rsidRPr="00D719FA" w:rsidRDefault="00C53201" w:rsidP="004B2705">
      <w:pPr>
        <w:pStyle w:val="210"/>
        <w:numPr>
          <w:ilvl w:val="0"/>
          <w:numId w:val="30"/>
        </w:numPr>
        <w:spacing w:line="240" w:lineRule="auto"/>
        <w:rPr>
          <w:sz w:val="22"/>
        </w:rPr>
      </w:pPr>
      <w:r w:rsidRPr="00D719FA">
        <w:rPr>
          <w:sz w:val="24"/>
        </w:rPr>
        <w:t xml:space="preserve">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811605" w:rsidRPr="00D719FA" w:rsidRDefault="00C53201" w:rsidP="004B2705">
      <w:pPr>
        <w:pStyle w:val="210"/>
        <w:numPr>
          <w:ilvl w:val="0"/>
          <w:numId w:val="30"/>
        </w:numPr>
        <w:spacing w:line="240" w:lineRule="auto"/>
        <w:rPr>
          <w:sz w:val="22"/>
        </w:rPr>
      </w:pPr>
      <w:r w:rsidRPr="00D719FA">
        <w:rPr>
          <w:sz w:val="24"/>
        </w:rP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811605" w:rsidRPr="00D719FA" w:rsidRDefault="00811605" w:rsidP="004B2705">
      <w:pPr>
        <w:pStyle w:val="210"/>
        <w:numPr>
          <w:ilvl w:val="0"/>
          <w:numId w:val="0"/>
        </w:numPr>
        <w:spacing w:line="240" w:lineRule="auto"/>
        <w:ind w:firstLine="709"/>
        <w:rPr>
          <w:sz w:val="22"/>
        </w:rPr>
      </w:pPr>
      <w:r w:rsidRPr="00D719FA">
        <w:rPr>
          <w:b/>
          <w:sz w:val="24"/>
        </w:rPr>
        <w:t>«</w:t>
      </w:r>
      <w:r w:rsidR="00C53201" w:rsidRPr="00D719FA">
        <w:rPr>
          <w:b/>
          <w:sz w:val="24"/>
        </w:rPr>
        <w:t>Литературное чтение на родном (русском) языке</w:t>
      </w:r>
      <w:r w:rsidRPr="00D719FA">
        <w:rPr>
          <w:b/>
          <w:sz w:val="24"/>
        </w:rPr>
        <w:t>»</w:t>
      </w:r>
      <w:r w:rsidRPr="00D719FA">
        <w:rPr>
          <w:sz w:val="24"/>
        </w:rPr>
        <w:t xml:space="preserve"> обеспечивает </w:t>
      </w:r>
      <w:r w:rsidR="00C53201" w:rsidRPr="00D719FA">
        <w:rPr>
          <w:sz w:val="24"/>
        </w:rPr>
        <w:t xml:space="preserve">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w:t>
      </w:r>
      <w:r w:rsidRPr="00D719FA">
        <w:rPr>
          <w:sz w:val="24"/>
        </w:rPr>
        <w:t xml:space="preserve">венных ценностей и традиций; </w:t>
      </w:r>
    </w:p>
    <w:p w:rsidR="00811605" w:rsidRPr="00D719FA" w:rsidRDefault="00C53201" w:rsidP="004B2705">
      <w:pPr>
        <w:pStyle w:val="210"/>
        <w:numPr>
          <w:ilvl w:val="0"/>
          <w:numId w:val="30"/>
        </w:numPr>
        <w:spacing w:line="240" w:lineRule="auto"/>
        <w:rPr>
          <w:sz w:val="22"/>
        </w:rPr>
      </w:pPr>
      <w:r w:rsidRPr="00D719FA">
        <w:rPr>
          <w:sz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w:t>
      </w:r>
      <w:r w:rsidR="00811605" w:rsidRPr="00D719FA">
        <w:rPr>
          <w:sz w:val="24"/>
        </w:rPr>
        <w:t xml:space="preserve">ультурной самоидентификации; </w:t>
      </w:r>
    </w:p>
    <w:p w:rsidR="00811605" w:rsidRPr="00D719FA" w:rsidRDefault="00C53201" w:rsidP="004B2705">
      <w:pPr>
        <w:pStyle w:val="210"/>
        <w:numPr>
          <w:ilvl w:val="0"/>
          <w:numId w:val="30"/>
        </w:numPr>
        <w:spacing w:line="240" w:lineRule="auto"/>
        <w:rPr>
          <w:sz w:val="22"/>
        </w:rPr>
      </w:pPr>
      <w:r w:rsidRPr="00D719FA">
        <w:rPr>
          <w:sz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w:t>
      </w:r>
      <w:r w:rsidR="00811605" w:rsidRPr="00D719FA">
        <w:rPr>
          <w:sz w:val="24"/>
        </w:rPr>
        <w:t xml:space="preserve">ную оценку поступков героев; </w:t>
      </w:r>
    </w:p>
    <w:p w:rsidR="00811605" w:rsidRPr="00D719FA" w:rsidRDefault="00C53201" w:rsidP="004B2705">
      <w:pPr>
        <w:pStyle w:val="210"/>
        <w:numPr>
          <w:ilvl w:val="0"/>
          <w:numId w:val="30"/>
        </w:numPr>
        <w:spacing w:line="240" w:lineRule="auto"/>
        <w:rPr>
          <w:sz w:val="22"/>
        </w:rPr>
      </w:pPr>
      <w:r w:rsidRPr="00D719FA">
        <w:rPr>
          <w:sz w:val="24"/>
        </w:rP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w:t>
      </w:r>
      <w:r w:rsidRPr="00D719FA">
        <w:rPr>
          <w:sz w:val="24"/>
        </w:rPr>
        <w:lastRenderedPageBreak/>
        <w:t>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w:t>
      </w:r>
      <w:r w:rsidR="00811605" w:rsidRPr="00D719FA">
        <w:rPr>
          <w:sz w:val="24"/>
        </w:rPr>
        <w:t xml:space="preserve">й; </w:t>
      </w:r>
    </w:p>
    <w:p w:rsidR="00C53201" w:rsidRPr="00D719FA" w:rsidRDefault="00C53201" w:rsidP="004B2705">
      <w:pPr>
        <w:pStyle w:val="210"/>
        <w:numPr>
          <w:ilvl w:val="0"/>
          <w:numId w:val="30"/>
        </w:numPr>
        <w:spacing w:line="240" w:lineRule="auto"/>
        <w:rPr>
          <w:sz w:val="22"/>
        </w:rPr>
      </w:pPr>
      <w:r w:rsidRPr="00D719FA">
        <w:rPr>
          <w:sz w:val="24"/>
        </w:rPr>
        <w:t xml:space="preserve">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C09BC" w:rsidRPr="00D719FA" w:rsidRDefault="00CC09BC" w:rsidP="004B2705">
      <w:pPr>
        <w:pStyle w:val="a4"/>
        <w:spacing w:line="240" w:lineRule="auto"/>
        <w:ind w:firstLine="709"/>
        <w:contextualSpacing/>
        <w:textAlignment w:val="auto"/>
        <w:rPr>
          <w:rFonts w:ascii="Times New Roman" w:hAnsi="Times New Roman"/>
          <w:color w:val="auto"/>
          <w:sz w:val="24"/>
          <w:szCs w:val="24"/>
        </w:rPr>
      </w:pPr>
      <w:r w:rsidRPr="00D719FA">
        <w:rPr>
          <w:rFonts w:ascii="Times New Roman" w:hAnsi="Times New Roman"/>
          <w:b/>
          <w:bCs/>
          <w:color w:val="auto"/>
          <w:sz w:val="24"/>
          <w:szCs w:val="24"/>
        </w:rPr>
        <w:t xml:space="preserve">«Иностранный язык» </w:t>
      </w:r>
      <w:r w:rsidRPr="00D719FA">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C09BC" w:rsidRPr="00D719FA" w:rsidRDefault="00CC09BC" w:rsidP="004B2705">
      <w:pPr>
        <w:pStyle w:val="210"/>
        <w:numPr>
          <w:ilvl w:val="0"/>
          <w:numId w:val="30"/>
        </w:numPr>
        <w:spacing w:line="240" w:lineRule="auto"/>
        <w:rPr>
          <w:sz w:val="24"/>
        </w:rPr>
      </w:pPr>
      <w:r w:rsidRPr="00D719FA">
        <w:rPr>
          <w:spacing w:val="-2"/>
          <w:sz w:val="24"/>
        </w:rPr>
        <w:t xml:space="preserve">общему речевому развитию обучающегося на основе </w:t>
      </w:r>
      <w:r w:rsidRPr="00D719FA">
        <w:rPr>
          <w:sz w:val="24"/>
        </w:rPr>
        <w:t>формирования обобщённых лингвистических структур грамматики и синтаксиса;</w:t>
      </w:r>
    </w:p>
    <w:p w:rsidR="00CC09BC" w:rsidRPr="00D719FA" w:rsidRDefault="00CC09BC" w:rsidP="004B2705">
      <w:pPr>
        <w:pStyle w:val="210"/>
        <w:numPr>
          <w:ilvl w:val="0"/>
          <w:numId w:val="30"/>
        </w:numPr>
        <w:spacing w:line="240" w:lineRule="auto"/>
        <w:rPr>
          <w:sz w:val="24"/>
        </w:rPr>
      </w:pPr>
      <w:r w:rsidRPr="00D719FA">
        <w:rPr>
          <w:spacing w:val="2"/>
          <w:sz w:val="24"/>
        </w:rPr>
        <w:t>развитию произвольности и осознанности монологиче</w:t>
      </w:r>
      <w:r w:rsidRPr="00D719FA">
        <w:rPr>
          <w:sz w:val="24"/>
        </w:rPr>
        <w:t>ской и диалогической речи;</w:t>
      </w:r>
    </w:p>
    <w:p w:rsidR="00CC09BC" w:rsidRPr="00D719FA" w:rsidRDefault="00CC09BC" w:rsidP="004B2705">
      <w:pPr>
        <w:pStyle w:val="210"/>
        <w:numPr>
          <w:ilvl w:val="0"/>
          <w:numId w:val="30"/>
        </w:numPr>
        <w:spacing w:line="240" w:lineRule="auto"/>
        <w:rPr>
          <w:sz w:val="24"/>
        </w:rPr>
      </w:pPr>
      <w:r w:rsidRPr="00D719FA">
        <w:rPr>
          <w:sz w:val="24"/>
        </w:rPr>
        <w:t>развитию письменной речи;</w:t>
      </w:r>
    </w:p>
    <w:p w:rsidR="00CC09BC" w:rsidRPr="00D719FA" w:rsidRDefault="00CC09BC" w:rsidP="004B2705">
      <w:pPr>
        <w:pStyle w:val="210"/>
        <w:numPr>
          <w:ilvl w:val="0"/>
          <w:numId w:val="31"/>
        </w:numPr>
        <w:spacing w:line="240" w:lineRule="auto"/>
        <w:rPr>
          <w:sz w:val="24"/>
        </w:rPr>
      </w:pPr>
      <w:r w:rsidRPr="00D719FA">
        <w:rPr>
          <w:sz w:val="24"/>
        </w:rPr>
        <w:t>формированию ориентации на партнёра, его высказыва</w:t>
      </w:r>
      <w:r w:rsidRPr="00D719FA">
        <w:rPr>
          <w:spacing w:val="2"/>
          <w:sz w:val="24"/>
        </w:rPr>
        <w:t xml:space="preserve">ния, поведение, эмоциональное состояние и переживания; </w:t>
      </w:r>
      <w:r w:rsidRPr="00D719FA">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D719FA">
        <w:rPr>
          <w:rFonts w:ascii="Times New Roman" w:hAnsi="Times New Roman"/>
          <w:color w:val="auto"/>
          <w:sz w:val="24"/>
          <w:szCs w:val="24"/>
        </w:rPr>
        <w:t>условия для формирования личностных универсальных дей</w:t>
      </w:r>
      <w:r w:rsidRPr="00D719FA">
        <w:rPr>
          <w:rFonts w:ascii="Times New Roman" w:hAnsi="Times New Roman"/>
          <w:color w:val="auto"/>
          <w:spacing w:val="2"/>
          <w:sz w:val="24"/>
          <w:szCs w:val="24"/>
        </w:rPr>
        <w:t>ствий — формирования гражданской идентичности лично</w:t>
      </w:r>
      <w:r w:rsidRPr="00D719FA">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4"/>
          <w:sz w:val="24"/>
          <w:szCs w:val="24"/>
        </w:rPr>
        <w:t>Изучение иностранного языка способствует развитию обще</w:t>
      </w:r>
      <w:r w:rsidRPr="00D719FA">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«Математика».</w:t>
      </w:r>
      <w:r w:rsidRPr="00D719FA">
        <w:rPr>
          <w:rFonts w:ascii="Times New Roman" w:hAnsi="Times New Roman"/>
          <w:color w:val="auto"/>
          <w:sz w:val="24"/>
          <w:szCs w:val="24"/>
        </w:rPr>
        <w:t xml:space="preserve">При получении  начального </w:t>
      </w:r>
      <w:r w:rsidRPr="00D719FA">
        <w:rPr>
          <w:rFonts w:ascii="Times New Roman" w:hAnsi="Times New Roman"/>
          <w:color w:val="auto"/>
          <w:spacing w:val="2"/>
          <w:sz w:val="24"/>
          <w:szCs w:val="24"/>
        </w:rPr>
        <w:t>общего образования этот учебный предмет является осно</w:t>
      </w:r>
      <w:r w:rsidRPr="00D719FA">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D719FA">
        <w:rPr>
          <w:rFonts w:ascii="Times New Roman" w:hAnsi="Times New Roman"/>
          <w:color w:val="auto"/>
          <w:sz w:val="24"/>
          <w:szCs w:val="24"/>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Формирование моделирования как универсального учебно</w:t>
      </w:r>
      <w:r w:rsidRPr="00D719FA">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«Окружающий мир».</w:t>
      </w:r>
      <w:r w:rsidRPr="00D719FA">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719FA">
        <w:rPr>
          <w:rFonts w:ascii="Times New Roman" w:hAnsi="Times New Roman"/>
          <w:color w:val="auto"/>
          <w:spacing w:val="2"/>
          <w:sz w:val="24"/>
          <w:szCs w:val="24"/>
        </w:rPr>
        <w:t xml:space="preserve">другими людьми, государством, осознания своего места в </w:t>
      </w:r>
      <w:r w:rsidRPr="00D719FA">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D719FA">
        <w:rPr>
          <w:rFonts w:ascii="Times New Roman" w:hAnsi="Times New Roman"/>
          <w:color w:val="auto"/>
          <w:sz w:val="24"/>
          <w:szCs w:val="24"/>
        </w:rPr>
        <w:t>когнитивного, эмоционально</w:t>
      </w:r>
      <w:r w:rsidRPr="00D719FA">
        <w:rPr>
          <w:rFonts w:ascii="Times New Roman" w:hAnsi="Times New Roman"/>
          <w:color w:val="auto"/>
          <w:sz w:val="24"/>
          <w:szCs w:val="24"/>
        </w:rPr>
        <w:softHyphen/>
        <w:t>-ценностного и деятельностного компонентов гражданской российской идентичности:</w:t>
      </w:r>
    </w:p>
    <w:p w:rsidR="00CC09BC" w:rsidRPr="00D719FA" w:rsidRDefault="00CC09BC" w:rsidP="004B2705">
      <w:pPr>
        <w:pStyle w:val="210"/>
        <w:numPr>
          <w:ilvl w:val="0"/>
          <w:numId w:val="31"/>
        </w:numPr>
        <w:spacing w:line="240" w:lineRule="auto"/>
        <w:rPr>
          <w:sz w:val="24"/>
        </w:rPr>
      </w:pPr>
      <w:r w:rsidRPr="00D719FA">
        <w:rPr>
          <w:spacing w:val="2"/>
          <w:sz w:val="24"/>
        </w:rPr>
        <w:t>формирование умения различать государственную сим</w:t>
      </w:r>
      <w:r w:rsidRPr="00D719FA">
        <w:rPr>
          <w:sz w:val="24"/>
        </w:rPr>
        <w:t xml:space="preserve">волику Российской Федерации и своего региона, описывать достопримечательности столицы и родного края, находить на </w:t>
      </w:r>
      <w:r w:rsidRPr="00D719FA">
        <w:rPr>
          <w:spacing w:val="2"/>
          <w:sz w:val="24"/>
        </w:rPr>
        <w:t xml:space="preserve">карте Российскую Федерацию, Москву — столицу России, </w:t>
      </w:r>
      <w:r w:rsidRPr="00D719FA">
        <w:rPr>
          <w:sz w:val="24"/>
        </w:rPr>
        <w:t>свой регион и его столицу; ознакомление с особенностями некоторых зарубежных стран;</w:t>
      </w:r>
    </w:p>
    <w:p w:rsidR="00CC09BC" w:rsidRPr="00D719FA" w:rsidRDefault="00CC09BC" w:rsidP="004B2705">
      <w:pPr>
        <w:pStyle w:val="210"/>
        <w:numPr>
          <w:ilvl w:val="0"/>
          <w:numId w:val="31"/>
        </w:numPr>
        <w:spacing w:line="240" w:lineRule="auto"/>
        <w:rPr>
          <w:sz w:val="24"/>
        </w:rPr>
      </w:pPr>
      <w:r w:rsidRPr="00D719FA">
        <w:rPr>
          <w:sz w:val="24"/>
        </w:rPr>
        <w:lastRenderedPageBreak/>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C09BC" w:rsidRPr="00D719FA" w:rsidRDefault="00CC09BC" w:rsidP="004B2705">
      <w:pPr>
        <w:pStyle w:val="210"/>
        <w:numPr>
          <w:ilvl w:val="0"/>
          <w:numId w:val="31"/>
        </w:numPr>
        <w:spacing w:line="240" w:lineRule="auto"/>
        <w:rPr>
          <w:sz w:val="24"/>
        </w:rPr>
      </w:pPr>
      <w:r w:rsidRPr="00D719FA">
        <w:rPr>
          <w:sz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CC09BC" w:rsidRPr="00D719FA" w:rsidRDefault="00CC09BC" w:rsidP="004B2705">
      <w:pPr>
        <w:pStyle w:val="210"/>
        <w:numPr>
          <w:ilvl w:val="0"/>
          <w:numId w:val="31"/>
        </w:numPr>
        <w:spacing w:line="240" w:lineRule="auto"/>
        <w:rPr>
          <w:sz w:val="24"/>
        </w:rPr>
      </w:pPr>
      <w:r w:rsidRPr="00D719FA">
        <w:rPr>
          <w:sz w:val="24"/>
        </w:rPr>
        <w:t>развитие морально-</w:t>
      </w:r>
      <w:r w:rsidRPr="00D719FA">
        <w:rPr>
          <w:sz w:val="24"/>
        </w:rPr>
        <w:softHyphen/>
        <w:t>этического сознания — норм и правил взаимоотношений человека с другими людьми, социальными группами и сообществами.</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D719FA">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Изучение данного предмета способствует формированию </w:t>
      </w:r>
      <w:r w:rsidRPr="00D719FA">
        <w:rPr>
          <w:rFonts w:ascii="Times New Roman" w:hAnsi="Times New Roman"/>
          <w:color w:val="auto"/>
          <w:sz w:val="24"/>
          <w:szCs w:val="24"/>
        </w:rPr>
        <w:t>общепознавательных универсальных учебных действий:</w:t>
      </w:r>
    </w:p>
    <w:p w:rsidR="00CC09BC" w:rsidRPr="00D719FA" w:rsidRDefault="00CC09BC" w:rsidP="004B2705">
      <w:pPr>
        <w:pStyle w:val="210"/>
        <w:numPr>
          <w:ilvl w:val="0"/>
          <w:numId w:val="31"/>
        </w:numPr>
        <w:spacing w:line="240" w:lineRule="auto"/>
        <w:rPr>
          <w:sz w:val="24"/>
        </w:rPr>
      </w:pPr>
      <w:r w:rsidRPr="00D719FA">
        <w:rPr>
          <w:sz w:val="24"/>
        </w:rPr>
        <w:t>овладению начальными формами исследовательской деятельности, включая умение поиска и работы с информацией;</w:t>
      </w:r>
    </w:p>
    <w:p w:rsidR="00CC09BC" w:rsidRPr="00D719FA" w:rsidRDefault="00CC09BC" w:rsidP="004B2705">
      <w:pPr>
        <w:pStyle w:val="210"/>
        <w:numPr>
          <w:ilvl w:val="0"/>
          <w:numId w:val="31"/>
        </w:numPr>
        <w:spacing w:line="240" w:lineRule="auto"/>
        <w:rPr>
          <w:sz w:val="24"/>
        </w:rPr>
      </w:pPr>
      <w:r w:rsidRPr="00D719FA">
        <w:rPr>
          <w:spacing w:val="2"/>
          <w:sz w:val="24"/>
        </w:rPr>
        <w:t xml:space="preserve">формированию действий замещения и моделирования (использование готовых моделей для объяснения явлений </w:t>
      </w:r>
      <w:r w:rsidRPr="00D719FA">
        <w:rPr>
          <w:sz w:val="24"/>
        </w:rPr>
        <w:t>или выявления свойств объектов и создания моделей);</w:t>
      </w:r>
    </w:p>
    <w:p w:rsidR="00CC09BC" w:rsidRPr="00D719FA" w:rsidRDefault="00CC09BC" w:rsidP="004B2705">
      <w:pPr>
        <w:pStyle w:val="210"/>
        <w:numPr>
          <w:ilvl w:val="0"/>
          <w:numId w:val="31"/>
        </w:numPr>
        <w:spacing w:line="240" w:lineRule="auto"/>
        <w:rPr>
          <w:sz w:val="24"/>
        </w:rPr>
      </w:pPr>
      <w:r w:rsidRPr="00D719FA">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D719FA">
        <w:rPr>
          <w:sz w:val="24"/>
        </w:rPr>
        <w:softHyphen/>
        <w:t>-следственных связей в окружающем мире, в том числе на многообразном материале природы и культуры родного края.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«Изобразительное искусство».</w:t>
      </w:r>
      <w:r w:rsidRPr="00D719FA">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D719FA">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D719FA">
        <w:rPr>
          <w:rFonts w:ascii="Times New Roman" w:hAnsi="Times New Roman"/>
          <w:color w:val="auto"/>
          <w:spacing w:val="2"/>
          <w:sz w:val="24"/>
          <w:szCs w:val="24"/>
        </w:rPr>
        <w:t>учающихся. Такое моделирование является основой разви</w:t>
      </w:r>
      <w:r w:rsidRPr="00D719FA">
        <w:rPr>
          <w:rFonts w:ascii="Times New Roman" w:hAnsi="Times New Roman"/>
          <w:color w:val="auto"/>
          <w:sz w:val="24"/>
          <w:szCs w:val="24"/>
        </w:rPr>
        <w:t xml:space="preserve">тия познания ребёнком мира и способствует формированию </w:t>
      </w:r>
      <w:r w:rsidRPr="00D719FA">
        <w:rPr>
          <w:rFonts w:ascii="Times New Roman" w:hAnsi="Times New Roman"/>
          <w:color w:val="auto"/>
          <w:spacing w:val="-2"/>
          <w:sz w:val="24"/>
          <w:szCs w:val="24"/>
        </w:rPr>
        <w:t xml:space="preserve">логических операций сравнения, установления тождества и </w:t>
      </w:r>
      <w:r w:rsidRPr="00D719FA">
        <w:rPr>
          <w:rFonts w:ascii="Times New Roman" w:hAnsi="Times New Roman"/>
          <w:color w:val="auto"/>
          <w:sz w:val="24"/>
          <w:szCs w:val="24"/>
        </w:rPr>
        <w:t>различий, аналогий, причинно</w:t>
      </w:r>
      <w:r w:rsidRPr="00D719FA">
        <w:rPr>
          <w:rFonts w:ascii="Times New Roman" w:hAnsi="Times New Roman"/>
          <w:color w:val="auto"/>
          <w:sz w:val="24"/>
          <w:szCs w:val="24"/>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719FA">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D719FA">
        <w:rPr>
          <w:rFonts w:ascii="Times New Roman" w:hAnsi="Times New Roman"/>
          <w:color w:val="auto"/>
          <w:sz w:val="24"/>
          <w:szCs w:val="24"/>
        </w:rPr>
        <w:t xml:space="preserve">умению контролировать соответствие выполняемых действий </w:t>
      </w:r>
      <w:r w:rsidRPr="00D719FA">
        <w:rPr>
          <w:rFonts w:ascii="Times New Roman" w:hAnsi="Times New Roman"/>
          <w:color w:val="auto"/>
          <w:spacing w:val="2"/>
          <w:sz w:val="24"/>
          <w:szCs w:val="24"/>
        </w:rPr>
        <w:t xml:space="preserve">способу, внесению коррективов на основе предвосхищения </w:t>
      </w:r>
      <w:r w:rsidRPr="00D719FA">
        <w:rPr>
          <w:rFonts w:ascii="Times New Roman" w:hAnsi="Times New Roman"/>
          <w:color w:val="auto"/>
          <w:sz w:val="24"/>
          <w:szCs w:val="24"/>
        </w:rPr>
        <w:t>будущего результата и его соответствия замыслу.</w:t>
      </w:r>
    </w:p>
    <w:p w:rsidR="00CC09BC" w:rsidRPr="00D719FA" w:rsidRDefault="00CC09BC"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D719FA">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D719FA">
        <w:rPr>
          <w:rFonts w:ascii="Times New Roman" w:hAnsi="Times New Roman"/>
          <w:color w:val="auto"/>
          <w:spacing w:val="2"/>
          <w:sz w:val="24"/>
          <w:szCs w:val="24"/>
        </w:rPr>
        <w:t>данской идентичности личности, толерантности, эстетиче</w:t>
      </w:r>
      <w:r w:rsidRPr="00D719FA">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C09BC" w:rsidRPr="00D719FA" w:rsidRDefault="00CC09BC" w:rsidP="004B2705">
      <w:pPr>
        <w:spacing w:after="0" w:line="240" w:lineRule="auto"/>
        <w:ind w:firstLine="709"/>
        <w:contextualSpacing/>
        <w:jc w:val="both"/>
        <w:rPr>
          <w:rFonts w:ascii="Times New Roman" w:hAnsi="Times New Roman"/>
          <w:sz w:val="24"/>
          <w:szCs w:val="24"/>
          <w:lang w:eastAsia="en-US"/>
        </w:rPr>
      </w:pPr>
      <w:r w:rsidRPr="00D719FA">
        <w:rPr>
          <w:rFonts w:ascii="Times New Roman" w:hAnsi="Times New Roman"/>
          <w:b/>
          <w:bCs/>
          <w:spacing w:val="-2"/>
          <w:sz w:val="24"/>
          <w:szCs w:val="24"/>
        </w:rPr>
        <w:t>«Музыка».</w:t>
      </w:r>
      <w:r w:rsidRPr="00D719FA">
        <w:rPr>
          <w:rFonts w:ascii="Times New Roman" w:hAnsi="Times New Roman"/>
          <w:sz w:val="24"/>
          <w:szCs w:val="24"/>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C09BC" w:rsidRPr="00D719FA" w:rsidRDefault="00CC09BC" w:rsidP="004B2705">
      <w:pPr>
        <w:tabs>
          <w:tab w:val="left" w:pos="955"/>
        </w:tabs>
        <w:autoSpaceDE w:val="0"/>
        <w:autoSpaceDN w:val="0"/>
        <w:adjustRightInd w:val="0"/>
        <w:spacing w:after="0" w:line="240" w:lineRule="auto"/>
        <w:ind w:firstLine="709"/>
        <w:contextualSpacing/>
        <w:jc w:val="both"/>
        <w:rPr>
          <w:rFonts w:ascii="Times New Roman" w:hAnsi="Times New Roman"/>
          <w:sz w:val="24"/>
          <w:szCs w:val="24"/>
        </w:rPr>
      </w:pPr>
      <w:r w:rsidRPr="00D719FA">
        <w:rPr>
          <w:rFonts w:ascii="Times New Roman" w:hAnsi="Times New Roman"/>
          <w:b/>
          <w:sz w:val="24"/>
          <w:szCs w:val="24"/>
        </w:rPr>
        <w:t>Личностные результаты</w:t>
      </w:r>
      <w:r w:rsidR="00A24DC7">
        <w:rPr>
          <w:rFonts w:ascii="Times New Roman" w:hAnsi="Times New Roman"/>
          <w:b/>
          <w:sz w:val="24"/>
          <w:szCs w:val="24"/>
        </w:rPr>
        <w:t xml:space="preserve"> </w:t>
      </w:r>
      <w:r w:rsidRPr="00D719FA">
        <w:rPr>
          <w:rFonts w:ascii="Times New Roman" w:hAnsi="Times New Roman"/>
          <w:sz w:val="24"/>
          <w:szCs w:val="24"/>
        </w:rPr>
        <w:t>освоения программы должны отражать:</w:t>
      </w:r>
    </w:p>
    <w:p w:rsidR="00CC09BC" w:rsidRPr="00D719FA" w:rsidRDefault="00CC09BC" w:rsidP="004B2705">
      <w:pPr>
        <w:pStyle w:val="ab"/>
        <w:numPr>
          <w:ilvl w:val="1"/>
          <w:numId w:val="32"/>
        </w:numPr>
        <w:tabs>
          <w:tab w:val="left" w:pos="955"/>
        </w:tabs>
        <w:autoSpaceDE w:val="0"/>
        <w:autoSpaceDN w:val="0"/>
        <w:adjustRightInd w:val="0"/>
        <w:spacing w:after="0" w:line="240" w:lineRule="auto"/>
        <w:jc w:val="both"/>
        <w:rPr>
          <w:rFonts w:ascii="Times New Roman" w:hAnsi="Times New Roman"/>
          <w:sz w:val="24"/>
          <w:szCs w:val="24"/>
        </w:rPr>
      </w:pPr>
      <w:r w:rsidRPr="00D719FA">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C09BC" w:rsidRPr="00D719FA" w:rsidRDefault="00CC09BC" w:rsidP="004B2705">
      <w:pPr>
        <w:pStyle w:val="ab"/>
        <w:widowControl w:val="0"/>
        <w:numPr>
          <w:ilvl w:val="1"/>
          <w:numId w:val="32"/>
        </w:numPr>
        <w:tabs>
          <w:tab w:val="left" w:pos="955"/>
        </w:tabs>
        <w:autoSpaceDE w:val="0"/>
        <w:autoSpaceDN w:val="0"/>
        <w:adjustRightInd w:val="0"/>
        <w:spacing w:after="0" w:line="240" w:lineRule="auto"/>
        <w:jc w:val="both"/>
        <w:rPr>
          <w:rFonts w:ascii="Times New Roman" w:hAnsi="Times New Roman"/>
          <w:sz w:val="24"/>
          <w:szCs w:val="24"/>
        </w:rPr>
      </w:pPr>
      <w:r w:rsidRPr="00D719FA">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культур;</w:t>
      </w:r>
    </w:p>
    <w:p w:rsidR="00CC09BC" w:rsidRPr="00D719FA" w:rsidRDefault="00CC09BC" w:rsidP="004B2705">
      <w:pPr>
        <w:pStyle w:val="ab"/>
        <w:widowControl w:val="0"/>
        <w:numPr>
          <w:ilvl w:val="1"/>
          <w:numId w:val="32"/>
        </w:numPr>
        <w:tabs>
          <w:tab w:val="left" w:pos="955"/>
        </w:tabs>
        <w:autoSpaceDE w:val="0"/>
        <w:autoSpaceDN w:val="0"/>
        <w:adjustRightInd w:val="0"/>
        <w:spacing w:after="0" w:line="240" w:lineRule="auto"/>
        <w:jc w:val="both"/>
        <w:rPr>
          <w:rFonts w:ascii="Times New Roman" w:hAnsi="Times New Roman"/>
          <w:sz w:val="24"/>
          <w:szCs w:val="24"/>
        </w:rPr>
      </w:pPr>
      <w:r w:rsidRPr="00D719FA">
        <w:rPr>
          <w:rFonts w:ascii="Times New Roman" w:hAnsi="Times New Roman"/>
          <w:sz w:val="24"/>
          <w:szCs w:val="24"/>
        </w:rPr>
        <w:t>формирование уважительного отношения к культуре других народов;</w:t>
      </w:r>
    </w:p>
    <w:p w:rsidR="00CC09BC" w:rsidRPr="00D719FA" w:rsidRDefault="00CC09BC" w:rsidP="004B2705">
      <w:pPr>
        <w:pStyle w:val="ab"/>
        <w:widowControl w:val="0"/>
        <w:numPr>
          <w:ilvl w:val="1"/>
          <w:numId w:val="32"/>
        </w:numPr>
        <w:tabs>
          <w:tab w:val="left" w:pos="955"/>
        </w:tabs>
        <w:autoSpaceDE w:val="0"/>
        <w:autoSpaceDN w:val="0"/>
        <w:adjustRightInd w:val="0"/>
        <w:spacing w:after="0" w:line="240" w:lineRule="auto"/>
        <w:jc w:val="both"/>
        <w:rPr>
          <w:rFonts w:ascii="Times New Roman" w:hAnsi="Times New Roman"/>
          <w:sz w:val="24"/>
          <w:szCs w:val="24"/>
        </w:rPr>
      </w:pPr>
      <w:r w:rsidRPr="00D719FA">
        <w:rPr>
          <w:rFonts w:ascii="Times New Roman" w:hAnsi="Times New Roman"/>
          <w:sz w:val="24"/>
          <w:szCs w:val="24"/>
        </w:rPr>
        <w:t>формирование эстетических потребностей, ценностей и чувств;</w:t>
      </w:r>
    </w:p>
    <w:p w:rsidR="00CC09BC" w:rsidRPr="00D719FA" w:rsidRDefault="00CC09BC" w:rsidP="004B2705">
      <w:pPr>
        <w:pStyle w:val="ab"/>
        <w:widowControl w:val="0"/>
        <w:numPr>
          <w:ilvl w:val="1"/>
          <w:numId w:val="32"/>
        </w:numPr>
        <w:tabs>
          <w:tab w:val="left" w:pos="955"/>
        </w:tabs>
        <w:autoSpaceDE w:val="0"/>
        <w:autoSpaceDN w:val="0"/>
        <w:adjustRightInd w:val="0"/>
        <w:spacing w:after="0" w:line="240" w:lineRule="auto"/>
        <w:jc w:val="both"/>
        <w:rPr>
          <w:rFonts w:ascii="Times New Roman" w:hAnsi="Times New Roman"/>
          <w:sz w:val="24"/>
          <w:szCs w:val="24"/>
        </w:rPr>
      </w:pPr>
      <w:r w:rsidRPr="00D719FA">
        <w:rPr>
          <w:rFonts w:ascii="Times New Roman" w:hAnsi="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CC09BC" w:rsidRPr="00D719FA" w:rsidRDefault="00CC09BC" w:rsidP="004B2705">
      <w:pPr>
        <w:pStyle w:val="ab"/>
        <w:widowControl w:val="0"/>
        <w:numPr>
          <w:ilvl w:val="1"/>
          <w:numId w:val="32"/>
        </w:numPr>
        <w:tabs>
          <w:tab w:val="left" w:pos="955"/>
        </w:tabs>
        <w:autoSpaceDE w:val="0"/>
        <w:autoSpaceDN w:val="0"/>
        <w:adjustRightInd w:val="0"/>
        <w:spacing w:after="0" w:line="240" w:lineRule="auto"/>
        <w:jc w:val="both"/>
        <w:rPr>
          <w:rFonts w:ascii="Times New Roman" w:hAnsi="Times New Roman"/>
          <w:sz w:val="24"/>
          <w:szCs w:val="24"/>
        </w:rPr>
      </w:pPr>
      <w:r w:rsidRPr="00D719FA">
        <w:rPr>
          <w:rFonts w:ascii="Times New Roman" w:hAnsi="Times New Roman"/>
          <w:sz w:val="24"/>
          <w:szCs w:val="24"/>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CC09BC" w:rsidRPr="00D719FA" w:rsidRDefault="00CC09BC" w:rsidP="004B2705">
      <w:pPr>
        <w:pStyle w:val="ab"/>
        <w:widowControl w:val="0"/>
        <w:numPr>
          <w:ilvl w:val="1"/>
          <w:numId w:val="32"/>
        </w:numPr>
        <w:tabs>
          <w:tab w:val="left" w:pos="955"/>
        </w:tabs>
        <w:autoSpaceDE w:val="0"/>
        <w:autoSpaceDN w:val="0"/>
        <w:adjustRightInd w:val="0"/>
        <w:spacing w:after="0" w:line="240" w:lineRule="auto"/>
        <w:jc w:val="both"/>
        <w:rPr>
          <w:rFonts w:ascii="Times New Roman" w:hAnsi="Times New Roman"/>
          <w:sz w:val="24"/>
          <w:szCs w:val="24"/>
        </w:rPr>
      </w:pPr>
      <w:r w:rsidRPr="00D719FA">
        <w:rPr>
          <w:rFonts w:ascii="Times New Roman" w:hAnsi="Times New Roman"/>
          <w:sz w:val="24"/>
          <w:szCs w:val="24"/>
        </w:rPr>
        <w:t>развитие навыков сотрудничества со взрослыми и сверстниками в разных социальных ситуациях;</w:t>
      </w:r>
    </w:p>
    <w:p w:rsidR="00CC09BC" w:rsidRPr="00D719FA" w:rsidRDefault="00CC09BC" w:rsidP="004B2705">
      <w:pPr>
        <w:pStyle w:val="ab"/>
        <w:numPr>
          <w:ilvl w:val="1"/>
          <w:numId w:val="32"/>
        </w:numPr>
        <w:tabs>
          <w:tab w:val="left" w:pos="955"/>
        </w:tabs>
        <w:autoSpaceDE w:val="0"/>
        <w:autoSpaceDN w:val="0"/>
        <w:adjustRightInd w:val="0"/>
        <w:spacing w:after="0" w:line="240" w:lineRule="auto"/>
        <w:jc w:val="both"/>
        <w:rPr>
          <w:rFonts w:ascii="Times New Roman" w:hAnsi="Times New Roman"/>
          <w:sz w:val="24"/>
          <w:szCs w:val="24"/>
        </w:rPr>
      </w:pPr>
      <w:r w:rsidRPr="00D719FA">
        <w:rPr>
          <w:rFonts w:ascii="Times New Roman" w:hAnsi="Times New Roman"/>
          <w:sz w:val="24"/>
          <w:szCs w:val="24"/>
        </w:rPr>
        <w:t xml:space="preserve">формирование установки на наличие мотивации к бережному отношению к культурным и духовным ценностям. </w:t>
      </w:r>
    </w:p>
    <w:p w:rsidR="00CC09BC" w:rsidRPr="00D719FA" w:rsidRDefault="00CC09BC" w:rsidP="004B2705">
      <w:pPr>
        <w:tabs>
          <w:tab w:val="left" w:pos="955"/>
        </w:tabs>
        <w:autoSpaceDE w:val="0"/>
        <w:autoSpaceDN w:val="0"/>
        <w:adjustRightInd w:val="0"/>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C09BC" w:rsidRPr="00D719FA" w:rsidRDefault="00CC09BC" w:rsidP="004B2705">
      <w:pPr>
        <w:spacing w:after="0" w:line="240" w:lineRule="auto"/>
        <w:ind w:firstLine="709"/>
        <w:contextualSpacing/>
        <w:jc w:val="both"/>
        <w:rPr>
          <w:rFonts w:ascii="Times New Roman" w:hAnsi="Times New Roman"/>
          <w:sz w:val="24"/>
          <w:szCs w:val="24"/>
          <w:lang w:eastAsia="en-US"/>
        </w:rPr>
      </w:pPr>
      <w:r w:rsidRPr="00D719FA">
        <w:rPr>
          <w:rFonts w:ascii="Times New Roman" w:hAnsi="Times New Roman"/>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C09BC" w:rsidRPr="00D719FA" w:rsidRDefault="00CC09BC" w:rsidP="004B2705">
      <w:pPr>
        <w:spacing w:line="240" w:lineRule="auto"/>
        <w:ind w:firstLine="709"/>
        <w:contextualSpacing/>
        <w:jc w:val="both"/>
        <w:rPr>
          <w:rFonts w:ascii="Times New Roman" w:hAnsi="Times New Roman"/>
          <w:sz w:val="24"/>
          <w:szCs w:val="24"/>
          <w:lang w:eastAsia="en-US"/>
        </w:rPr>
      </w:pPr>
      <w:r w:rsidRPr="00D719FA">
        <w:rPr>
          <w:rFonts w:ascii="Times New Roman" w:hAnsi="Times New Roman"/>
          <w:sz w:val="24"/>
          <w:szCs w:val="24"/>
          <w:lang w:eastAsia="en-US"/>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w:t>
      </w:r>
      <w:r w:rsidR="00FE53F8">
        <w:rPr>
          <w:rFonts w:ascii="Times New Roman" w:hAnsi="Times New Roman"/>
          <w:sz w:val="24"/>
          <w:szCs w:val="24"/>
          <w:lang w:eastAsia="en-US"/>
        </w:rPr>
        <w:t xml:space="preserve"> </w:t>
      </w:r>
      <w:r w:rsidRPr="00D719FA">
        <w:rPr>
          <w:rFonts w:ascii="Times New Roman" w:hAnsi="Times New Roman"/>
          <w:sz w:val="24"/>
          <w:szCs w:val="24"/>
          <w:lang w:eastAsia="en-US"/>
        </w:rPr>
        <w:t xml:space="preserve">музицирования, совместной музыкальной деятельности с друзьями, родителями. </w:t>
      </w:r>
    </w:p>
    <w:p w:rsidR="00CC09BC" w:rsidRPr="00D719FA" w:rsidRDefault="00CC09BC" w:rsidP="004B2705">
      <w:pPr>
        <w:widowControl w:val="0"/>
        <w:suppressLineNumbers/>
        <w:suppressAutoHyphens/>
        <w:autoSpaceDN w:val="0"/>
        <w:spacing w:after="0" w:line="240" w:lineRule="auto"/>
        <w:ind w:firstLine="709"/>
        <w:contextualSpacing/>
        <w:jc w:val="both"/>
        <w:rPr>
          <w:rFonts w:ascii="Times New Roman" w:eastAsia="Calibri" w:hAnsi="Times New Roman"/>
          <w:kern w:val="3"/>
          <w:sz w:val="24"/>
          <w:szCs w:val="24"/>
          <w:lang w:eastAsia="zh-CN" w:bidi="hi-IN"/>
        </w:rPr>
      </w:pPr>
      <w:r w:rsidRPr="00D719FA">
        <w:rPr>
          <w:rFonts w:ascii="Times New Roman" w:eastAsia="Calibri" w:hAnsi="Times New Roman"/>
          <w:b/>
          <w:kern w:val="3"/>
          <w:sz w:val="24"/>
          <w:szCs w:val="24"/>
          <w:lang w:eastAsia="zh-CN" w:bidi="hi-IN"/>
        </w:rPr>
        <w:t>Метапредметные результаты</w:t>
      </w:r>
      <w:r w:rsidR="00FE53F8">
        <w:rPr>
          <w:rFonts w:ascii="Times New Roman" w:eastAsia="Calibri" w:hAnsi="Times New Roman"/>
          <w:b/>
          <w:kern w:val="3"/>
          <w:sz w:val="24"/>
          <w:szCs w:val="24"/>
          <w:lang w:eastAsia="zh-CN" w:bidi="hi-IN"/>
        </w:rPr>
        <w:t xml:space="preserve"> </w:t>
      </w:r>
      <w:r w:rsidRPr="00D719FA">
        <w:rPr>
          <w:rFonts w:ascii="Times New Roman" w:eastAsia="Calibri" w:hAnsi="Times New Roman"/>
          <w:kern w:val="3"/>
          <w:sz w:val="24"/>
          <w:szCs w:val="24"/>
          <w:lang w:eastAsia="zh-CN" w:bidi="hi-IN"/>
        </w:rPr>
        <w:t>освоения программы отражают:</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hAnsi="Times New Roman"/>
          <w:sz w:val="24"/>
          <w:szCs w:val="24"/>
          <w:lang w:eastAsia="en-US"/>
        </w:rPr>
      </w:pPr>
      <w:r w:rsidRPr="00D719FA">
        <w:rPr>
          <w:rFonts w:ascii="Times New Roman" w:hAnsi="Times New Roman"/>
          <w:sz w:val="24"/>
          <w:szCs w:val="24"/>
          <w:lang w:eastAsia="en-US"/>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hAnsi="Times New Roman"/>
          <w:sz w:val="24"/>
          <w:szCs w:val="24"/>
          <w:lang w:eastAsia="en-US"/>
        </w:rPr>
      </w:pPr>
      <w:r w:rsidRPr="00D719FA">
        <w:rPr>
          <w:rFonts w:ascii="Times New Roman" w:hAnsi="Times New Roman"/>
          <w:sz w:val="24"/>
          <w:szCs w:val="24"/>
          <w:lang w:eastAsia="en-US"/>
        </w:rPr>
        <w:t>освоение способов решения проблем творческого и поискового характера в учебной, музыкально-исполнительской и творческой деятельности;</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hAnsi="Times New Roman"/>
          <w:sz w:val="24"/>
          <w:szCs w:val="24"/>
          <w:lang w:eastAsia="en-US"/>
        </w:rPr>
      </w:pPr>
      <w:r w:rsidRPr="00D719FA">
        <w:rPr>
          <w:rFonts w:ascii="Times New Roman" w:hAnsi="Times New Roman"/>
          <w:sz w:val="24"/>
          <w:szCs w:val="24"/>
          <w:lang w:eastAsia="en-US"/>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hAnsi="Times New Roman"/>
          <w:sz w:val="24"/>
          <w:szCs w:val="24"/>
          <w:lang w:eastAsia="en-US"/>
        </w:rPr>
      </w:pPr>
      <w:r w:rsidRPr="00D719FA">
        <w:rPr>
          <w:rFonts w:ascii="Times New Roman" w:hAnsi="Times New Roman"/>
          <w:sz w:val="24"/>
          <w:szCs w:val="24"/>
          <w:lang w:eastAsia="en-US"/>
        </w:rPr>
        <w:t>освоение начальных форм познавательной и личностной рефлексии в процессе освоения музыкальной культуры в различных видах деятельности;</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hAnsi="Times New Roman"/>
          <w:sz w:val="24"/>
          <w:szCs w:val="24"/>
          <w:lang w:eastAsia="en-US"/>
        </w:rPr>
      </w:pPr>
      <w:r w:rsidRPr="00D719FA">
        <w:rPr>
          <w:rFonts w:ascii="Times New Roman" w:hAnsi="Times New Roman"/>
          <w:sz w:val="24"/>
          <w:szCs w:val="24"/>
          <w:lang w:eastAsia="en-US"/>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eastAsia="Calibri" w:hAnsi="Times New Roman"/>
          <w:sz w:val="24"/>
          <w:szCs w:val="24"/>
          <w:lang w:eastAsia="en-US"/>
        </w:rPr>
      </w:pPr>
      <w:r w:rsidRPr="00D719FA">
        <w:rPr>
          <w:rFonts w:ascii="Times New Roman" w:eastAsia="Calibri" w:hAnsi="Times New Roman"/>
          <w:sz w:val="24"/>
          <w:szCs w:val="24"/>
          <w:lang w:eastAsia="en-US"/>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eastAsia="Calibri" w:hAnsi="Times New Roman"/>
          <w:sz w:val="24"/>
          <w:szCs w:val="24"/>
          <w:lang w:eastAsia="en-US"/>
        </w:rPr>
      </w:pPr>
      <w:r w:rsidRPr="00D719FA">
        <w:rPr>
          <w:rFonts w:ascii="Times New Roman" w:eastAsia="Calibri" w:hAnsi="Times New Roman"/>
          <w:sz w:val="24"/>
          <w:szCs w:val="24"/>
          <w:lang w:eastAsia="en-US"/>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eastAsia="Calibri" w:hAnsi="Times New Roman"/>
          <w:sz w:val="24"/>
          <w:szCs w:val="24"/>
          <w:lang w:eastAsia="en-US"/>
        </w:rPr>
      </w:pPr>
      <w:r w:rsidRPr="00D719FA">
        <w:rPr>
          <w:rFonts w:ascii="Times New Roman" w:eastAsia="Calibri" w:hAnsi="Times New Roman"/>
          <w:sz w:val="24"/>
          <w:szCs w:val="24"/>
          <w:lang w:eastAsia="en-US"/>
        </w:rPr>
        <w:t>готовность к учебному сотрудничеству (общение, взаимодействие) со сверстниками при решении различных музыкально-творческих задач;</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hAnsi="Times New Roman"/>
          <w:sz w:val="24"/>
          <w:szCs w:val="24"/>
          <w:lang w:eastAsia="en-US"/>
        </w:rPr>
      </w:pPr>
      <w:r w:rsidRPr="00D719FA">
        <w:rPr>
          <w:rFonts w:ascii="Times New Roman" w:hAnsi="Times New Roman"/>
          <w:sz w:val="24"/>
          <w:szCs w:val="24"/>
          <w:lang w:eastAsia="en-US"/>
        </w:rPr>
        <w:lastRenderedPageBreak/>
        <w:t>овладение базовыми предметными и межпредметными понятиями в процессе освоения учебного предмета «Музыка»;</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hAnsi="Times New Roman"/>
          <w:sz w:val="24"/>
          <w:szCs w:val="24"/>
          <w:lang w:eastAsia="en-US"/>
        </w:rPr>
      </w:pPr>
      <w:r w:rsidRPr="00D719FA">
        <w:rPr>
          <w:rFonts w:ascii="Times New Roman" w:hAnsi="Times New Roman"/>
          <w:sz w:val="24"/>
          <w:szCs w:val="24"/>
          <w:lang w:eastAsia="en-US"/>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hAnsi="Times New Roman"/>
          <w:sz w:val="24"/>
          <w:szCs w:val="24"/>
          <w:lang w:eastAsia="en-US"/>
        </w:rPr>
      </w:pPr>
      <w:r w:rsidRPr="00D719FA">
        <w:rPr>
          <w:rFonts w:ascii="Times New Roman" w:hAnsi="Times New Roman"/>
          <w:sz w:val="24"/>
          <w:szCs w:val="24"/>
          <w:lang w:eastAsia="en-US"/>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hAnsi="Times New Roman"/>
          <w:sz w:val="24"/>
          <w:szCs w:val="24"/>
          <w:lang w:eastAsia="en-US"/>
        </w:rPr>
      </w:pPr>
      <w:r w:rsidRPr="00D719FA">
        <w:rPr>
          <w:rFonts w:ascii="Times New Roman" w:hAnsi="Times New Roman"/>
          <w:sz w:val="24"/>
          <w:szCs w:val="24"/>
          <w:lang w:eastAsia="en-US"/>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hAnsi="Times New Roman"/>
          <w:sz w:val="24"/>
          <w:szCs w:val="24"/>
          <w:lang w:eastAsia="en-US"/>
        </w:rPr>
      </w:pPr>
      <w:r w:rsidRPr="00D719FA">
        <w:rPr>
          <w:rFonts w:ascii="Times New Roman" w:hAnsi="Times New Roman"/>
          <w:sz w:val="24"/>
          <w:szCs w:val="24"/>
          <w:lang w:eastAsia="en-US"/>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C09BC" w:rsidRPr="00D719FA" w:rsidRDefault="00CC09BC" w:rsidP="004B2705">
      <w:pPr>
        <w:pStyle w:val="ab"/>
        <w:numPr>
          <w:ilvl w:val="0"/>
          <w:numId w:val="33"/>
        </w:numPr>
        <w:autoSpaceDE w:val="0"/>
        <w:autoSpaceDN w:val="0"/>
        <w:adjustRightInd w:val="0"/>
        <w:spacing w:after="0" w:line="240" w:lineRule="auto"/>
        <w:jc w:val="both"/>
        <w:rPr>
          <w:rFonts w:ascii="Times New Roman" w:hAnsi="Times New Roman"/>
          <w:i/>
          <w:sz w:val="24"/>
          <w:szCs w:val="24"/>
          <w:lang w:eastAsia="en-US"/>
        </w:rPr>
      </w:pPr>
      <w:r w:rsidRPr="00D719FA">
        <w:rPr>
          <w:rFonts w:ascii="Times New Roman" w:hAnsi="Times New Roman"/>
          <w:sz w:val="24"/>
          <w:szCs w:val="24"/>
          <w:lang w:eastAsia="en-US"/>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C09BC" w:rsidRPr="00D719FA" w:rsidRDefault="00CC09BC" w:rsidP="004B2705">
      <w:pPr>
        <w:pStyle w:val="a4"/>
        <w:spacing w:line="240" w:lineRule="auto"/>
        <w:ind w:firstLine="709"/>
        <w:contextualSpacing/>
        <w:rPr>
          <w:rFonts w:ascii="Times New Roman" w:hAnsi="Times New Roman"/>
          <w:color w:val="auto"/>
          <w:spacing w:val="-2"/>
          <w:sz w:val="24"/>
          <w:szCs w:val="24"/>
        </w:rPr>
      </w:pPr>
      <w:r w:rsidRPr="00D719FA">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pacing w:val="2"/>
          <w:sz w:val="24"/>
          <w:szCs w:val="24"/>
        </w:rPr>
        <w:t>«Технология».</w:t>
      </w:r>
      <w:r w:rsidRPr="00D719FA">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D719FA">
        <w:rPr>
          <w:rFonts w:ascii="Times New Roman" w:hAnsi="Times New Roman"/>
          <w:color w:val="auto"/>
          <w:sz w:val="24"/>
          <w:szCs w:val="24"/>
        </w:rPr>
        <w:t>обусловлены:</w:t>
      </w:r>
    </w:p>
    <w:p w:rsidR="00CC09BC" w:rsidRPr="00D719FA" w:rsidRDefault="00CC09BC" w:rsidP="004B2705">
      <w:pPr>
        <w:pStyle w:val="210"/>
        <w:numPr>
          <w:ilvl w:val="0"/>
          <w:numId w:val="31"/>
        </w:numPr>
        <w:spacing w:line="240" w:lineRule="auto"/>
        <w:rPr>
          <w:sz w:val="24"/>
        </w:rPr>
      </w:pPr>
      <w:r w:rsidRPr="00D719FA">
        <w:rPr>
          <w:sz w:val="24"/>
        </w:rPr>
        <w:t>ключевой ролью предметно</w:t>
      </w:r>
      <w:r w:rsidRPr="00D719FA">
        <w:rPr>
          <w:sz w:val="24"/>
        </w:rPr>
        <w:softHyphen/>
        <w:t>-преобразовательной деятель</w:t>
      </w:r>
      <w:r w:rsidRPr="00D719FA">
        <w:rPr>
          <w:spacing w:val="2"/>
          <w:sz w:val="24"/>
        </w:rPr>
        <w:t xml:space="preserve">ности как основы формирования системы универсальных </w:t>
      </w:r>
      <w:r w:rsidRPr="00D719FA">
        <w:rPr>
          <w:sz w:val="24"/>
        </w:rPr>
        <w:t>учебных действий;</w:t>
      </w:r>
    </w:p>
    <w:p w:rsidR="00CC09BC" w:rsidRPr="00D719FA" w:rsidRDefault="00CC09BC" w:rsidP="004B2705">
      <w:pPr>
        <w:pStyle w:val="210"/>
        <w:numPr>
          <w:ilvl w:val="0"/>
          <w:numId w:val="31"/>
        </w:numPr>
        <w:spacing w:line="240" w:lineRule="auto"/>
        <w:rPr>
          <w:sz w:val="24"/>
        </w:rPr>
      </w:pPr>
      <w:r w:rsidRPr="00D719FA">
        <w:rPr>
          <w:spacing w:val="2"/>
          <w:sz w:val="24"/>
        </w:rPr>
        <w:t>значением универсальных учебных действий моделиро</w:t>
      </w:r>
      <w:r w:rsidRPr="00D719FA">
        <w:rPr>
          <w:sz w:val="24"/>
        </w:rPr>
        <w:t xml:space="preserve">вания и планирования, которые являются непосредственным предметом усвоения в ходе выполнения различных заданий </w:t>
      </w:r>
      <w:r w:rsidRPr="00D719FA">
        <w:rPr>
          <w:spacing w:val="2"/>
          <w:sz w:val="24"/>
        </w:rPr>
        <w:t>по курсу (так, в ходе решения задач на конструированиеобучающиеся учатся использовать схемы, карты и модели,</w:t>
      </w:r>
      <w:r w:rsidRPr="00D719FA">
        <w:rPr>
          <w:spacing w:val="-2"/>
          <w:sz w:val="24"/>
        </w:rPr>
        <w:t>задающие полную ориентировочную основу выполнения пред</w:t>
      </w:r>
      <w:r w:rsidRPr="00D719FA">
        <w:rPr>
          <w:spacing w:val="2"/>
          <w:sz w:val="24"/>
        </w:rPr>
        <w:t xml:space="preserve">ложенных заданий и позволяющие выделять необходимую </w:t>
      </w:r>
      <w:r w:rsidRPr="00D719FA">
        <w:rPr>
          <w:sz w:val="24"/>
        </w:rPr>
        <w:t>систему ориентиров);</w:t>
      </w:r>
    </w:p>
    <w:p w:rsidR="00CC09BC" w:rsidRPr="00D719FA" w:rsidRDefault="00CC09BC" w:rsidP="004B2705">
      <w:pPr>
        <w:pStyle w:val="210"/>
        <w:numPr>
          <w:ilvl w:val="0"/>
          <w:numId w:val="31"/>
        </w:numPr>
        <w:spacing w:line="240" w:lineRule="auto"/>
        <w:rPr>
          <w:sz w:val="24"/>
        </w:rPr>
      </w:pPr>
      <w:r w:rsidRPr="00D719FA">
        <w:rPr>
          <w:sz w:val="24"/>
        </w:rPr>
        <w:t>специальной организацией процесса планомерно</w:t>
      </w:r>
      <w:r w:rsidRPr="00D719FA">
        <w:rPr>
          <w:sz w:val="24"/>
        </w:rPr>
        <w:softHyphen/>
        <w:t>-поэтап</w:t>
      </w:r>
      <w:r w:rsidRPr="00D719FA">
        <w:rPr>
          <w:spacing w:val="2"/>
          <w:sz w:val="24"/>
        </w:rPr>
        <w:t xml:space="preserve">ной отработки предметно-преобразовательной деятельности </w:t>
      </w:r>
      <w:r w:rsidRPr="00D719FA">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C09BC" w:rsidRPr="00D719FA" w:rsidRDefault="00CC09BC" w:rsidP="00EC18D3">
      <w:pPr>
        <w:pStyle w:val="210"/>
        <w:numPr>
          <w:ilvl w:val="0"/>
          <w:numId w:val="93"/>
        </w:numPr>
        <w:spacing w:line="240" w:lineRule="auto"/>
        <w:rPr>
          <w:sz w:val="24"/>
        </w:rPr>
      </w:pPr>
      <w:r w:rsidRPr="00D719FA">
        <w:rPr>
          <w:spacing w:val="2"/>
          <w:sz w:val="24"/>
        </w:rPr>
        <w:t xml:space="preserve">широким использованием форм группового сотрудничества и проектных форм работы для реализации учебных </w:t>
      </w:r>
      <w:r w:rsidRPr="00D719FA">
        <w:rPr>
          <w:sz w:val="24"/>
        </w:rPr>
        <w:t>целей курса;</w:t>
      </w:r>
    </w:p>
    <w:p w:rsidR="00CC09BC" w:rsidRPr="00D719FA" w:rsidRDefault="00CC09BC" w:rsidP="00EC18D3">
      <w:pPr>
        <w:pStyle w:val="210"/>
        <w:numPr>
          <w:ilvl w:val="0"/>
          <w:numId w:val="93"/>
        </w:numPr>
        <w:spacing w:line="240" w:lineRule="auto"/>
        <w:rPr>
          <w:sz w:val="24"/>
        </w:rPr>
      </w:pPr>
      <w:r w:rsidRPr="00D719FA">
        <w:rPr>
          <w:sz w:val="24"/>
        </w:rPr>
        <w:t>формированием первоначальных элементов ИКТ</w:t>
      </w:r>
      <w:r w:rsidR="0036224D" w:rsidRPr="00D719FA">
        <w:rPr>
          <w:sz w:val="24"/>
        </w:rPr>
        <w:t>-</w:t>
      </w:r>
      <w:r w:rsidRPr="00D719FA">
        <w:rPr>
          <w:sz w:val="24"/>
        </w:rPr>
        <w:softHyphen/>
        <w:t>компетентности обучающихся.</w:t>
      </w:r>
    </w:p>
    <w:p w:rsidR="00CC09BC" w:rsidRPr="00D719FA" w:rsidRDefault="00CC09BC" w:rsidP="00EC18D3">
      <w:pPr>
        <w:pStyle w:val="a4"/>
        <w:numPr>
          <w:ilvl w:val="0"/>
          <w:numId w:val="93"/>
        </w:numPr>
        <w:spacing w:line="240" w:lineRule="auto"/>
        <w:contextualSpacing/>
        <w:rPr>
          <w:rFonts w:ascii="Times New Roman" w:hAnsi="Times New Roman"/>
          <w:color w:val="auto"/>
          <w:sz w:val="24"/>
          <w:szCs w:val="24"/>
        </w:rPr>
      </w:pPr>
      <w:r w:rsidRPr="00D719FA">
        <w:rPr>
          <w:rFonts w:ascii="Times New Roman" w:hAnsi="Times New Roman"/>
          <w:color w:val="auto"/>
          <w:sz w:val="24"/>
          <w:szCs w:val="24"/>
        </w:rPr>
        <w:t>Изучение технологии обеспечивает реализацию следующих целей:</w:t>
      </w:r>
    </w:p>
    <w:p w:rsidR="00CC09BC" w:rsidRPr="00D719FA" w:rsidRDefault="00CC09BC" w:rsidP="00EC18D3">
      <w:pPr>
        <w:pStyle w:val="210"/>
        <w:numPr>
          <w:ilvl w:val="0"/>
          <w:numId w:val="93"/>
        </w:numPr>
        <w:spacing w:line="240" w:lineRule="auto"/>
        <w:rPr>
          <w:sz w:val="24"/>
        </w:rPr>
      </w:pPr>
      <w:r w:rsidRPr="00D719FA">
        <w:rPr>
          <w:sz w:val="24"/>
        </w:rPr>
        <w:t>формирование картины мира материальной и духовной культуры как продукта творческой предметно-</w:t>
      </w:r>
      <w:r w:rsidRPr="00D719FA">
        <w:rPr>
          <w:sz w:val="24"/>
        </w:rPr>
        <w:softHyphen/>
        <w:t>преобразующей деятельности человека;</w:t>
      </w:r>
    </w:p>
    <w:p w:rsidR="00CC09BC" w:rsidRPr="00D719FA" w:rsidRDefault="00CC09BC" w:rsidP="00EC18D3">
      <w:pPr>
        <w:pStyle w:val="210"/>
        <w:numPr>
          <w:ilvl w:val="0"/>
          <w:numId w:val="93"/>
        </w:numPr>
        <w:spacing w:line="240" w:lineRule="auto"/>
        <w:rPr>
          <w:sz w:val="24"/>
        </w:rPr>
      </w:pPr>
      <w:r w:rsidRPr="00D719FA">
        <w:rPr>
          <w:spacing w:val="2"/>
          <w:sz w:val="24"/>
        </w:rPr>
        <w:t>развитие знаково-</w:t>
      </w:r>
      <w:r w:rsidRPr="00D719FA">
        <w:rPr>
          <w:spacing w:val="2"/>
          <w:sz w:val="24"/>
        </w:rPr>
        <w:softHyphen/>
        <w:t xml:space="preserve">символического и пространственного </w:t>
      </w:r>
      <w:r w:rsidRPr="00D719FA">
        <w:rPr>
          <w:sz w:val="24"/>
        </w:rPr>
        <w:t xml:space="preserve">мышления, творческого и репродуктивного воображения на </w:t>
      </w:r>
      <w:r w:rsidRPr="00D719FA">
        <w:rPr>
          <w:spacing w:val="2"/>
          <w:sz w:val="24"/>
        </w:rPr>
        <w:t>основе развития способности обучающегося к моделирова</w:t>
      </w:r>
      <w:r w:rsidRPr="00D719FA">
        <w:rPr>
          <w:sz w:val="24"/>
        </w:rPr>
        <w:t>нию и отображению объекта и процесса его преобразования в форме моделей (рисунков, планов, схем, чертежей);</w:t>
      </w:r>
    </w:p>
    <w:p w:rsidR="00CC09BC" w:rsidRPr="00D719FA" w:rsidRDefault="00CC09BC" w:rsidP="00EC18D3">
      <w:pPr>
        <w:pStyle w:val="210"/>
        <w:numPr>
          <w:ilvl w:val="0"/>
          <w:numId w:val="93"/>
        </w:numPr>
        <w:spacing w:line="240" w:lineRule="auto"/>
        <w:rPr>
          <w:sz w:val="24"/>
        </w:rPr>
      </w:pPr>
      <w:r w:rsidRPr="00D719FA">
        <w:rPr>
          <w:spacing w:val="-2"/>
          <w:sz w:val="24"/>
        </w:rPr>
        <w:t xml:space="preserve">развитие регулятивных действий, включая целеполагание; </w:t>
      </w:r>
      <w:r w:rsidRPr="00D719FA">
        <w:rPr>
          <w:spacing w:val="2"/>
          <w:sz w:val="24"/>
        </w:rPr>
        <w:t>планирование (умение составлять план действий и приме</w:t>
      </w:r>
      <w:r w:rsidRPr="00D719FA">
        <w:rPr>
          <w:sz w:val="24"/>
        </w:rPr>
        <w:t xml:space="preserve">нять его для решения задач); прогнозирование </w:t>
      </w:r>
      <w:r w:rsidRPr="00D719FA">
        <w:rPr>
          <w:sz w:val="24"/>
        </w:rPr>
        <w:lastRenderedPageBreak/>
        <w:t>(предвосхищение будущего результата при различных условиях выполнения действия); контроль, коррекция и оценка;</w:t>
      </w:r>
    </w:p>
    <w:p w:rsidR="00CC09BC" w:rsidRPr="00D719FA" w:rsidRDefault="00CC09BC" w:rsidP="00EC18D3">
      <w:pPr>
        <w:pStyle w:val="210"/>
        <w:numPr>
          <w:ilvl w:val="0"/>
          <w:numId w:val="93"/>
        </w:numPr>
        <w:spacing w:line="240" w:lineRule="auto"/>
        <w:rPr>
          <w:sz w:val="24"/>
        </w:rPr>
      </w:pPr>
      <w:r w:rsidRPr="00D719FA">
        <w:rPr>
          <w:sz w:val="24"/>
        </w:rPr>
        <w:t>формирование внутреннего плана на основе поэтапной отработки предметно-</w:t>
      </w:r>
      <w:r w:rsidRPr="00D719FA">
        <w:rPr>
          <w:sz w:val="24"/>
        </w:rPr>
        <w:softHyphen/>
        <w:t>преобразующих действий;</w:t>
      </w:r>
    </w:p>
    <w:p w:rsidR="00CC09BC" w:rsidRPr="00D719FA" w:rsidRDefault="00CC09BC" w:rsidP="00EC18D3">
      <w:pPr>
        <w:pStyle w:val="210"/>
        <w:numPr>
          <w:ilvl w:val="0"/>
          <w:numId w:val="93"/>
        </w:numPr>
        <w:spacing w:line="240" w:lineRule="auto"/>
        <w:rPr>
          <w:sz w:val="24"/>
        </w:rPr>
      </w:pPr>
      <w:r w:rsidRPr="00D719FA">
        <w:rPr>
          <w:sz w:val="24"/>
        </w:rPr>
        <w:t>развитие планирующей и регулирующей функций речи;</w:t>
      </w:r>
    </w:p>
    <w:p w:rsidR="00CC09BC" w:rsidRPr="00D719FA" w:rsidRDefault="00CC09BC" w:rsidP="00EC18D3">
      <w:pPr>
        <w:pStyle w:val="210"/>
        <w:numPr>
          <w:ilvl w:val="0"/>
          <w:numId w:val="93"/>
        </w:numPr>
        <w:spacing w:line="240" w:lineRule="auto"/>
        <w:rPr>
          <w:sz w:val="24"/>
        </w:rPr>
      </w:pPr>
      <w:r w:rsidRPr="00D719FA">
        <w:rPr>
          <w:sz w:val="24"/>
        </w:rPr>
        <w:t>развитие коммуникативной компетентности обучающихся на основе организации совместно</w:t>
      </w:r>
      <w:r w:rsidRPr="00D719FA">
        <w:rPr>
          <w:sz w:val="24"/>
        </w:rPr>
        <w:softHyphen/>
        <w:t>-продуктивной деятельности;</w:t>
      </w:r>
    </w:p>
    <w:p w:rsidR="00CC09BC" w:rsidRPr="00D719FA" w:rsidRDefault="00CC09BC" w:rsidP="00EC18D3">
      <w:pPr>
        <w:pStyle w:val="210"/>
        <w:numPr>
          <w:ilvl w:val="0"/>
          <w:numId w:val="93"/>
        </w:numPr>
        <w:spacing w:line="240" w:lineRule="auto"/>
        <w:rPr>
          <w:sz w:val="24"/>
        </w:rPr>
      </w:pPr>
      <w:r w:rsidRPr="00D719FA">
        <w:rPr>
          <w:spacing w:val="2"/>
          <w:sz w:val="24"/>
        </w:rPr>
        <w:t>развитие эстетических представлений и критериев на основе изобразительной и художественной конструктивной</w:t>
      </w:r>
      <w:r w:rsidRPr="00D719FA">
        <w:rPr>
          <w:sz w:val="24"/>
        </w:rPr>
        <w:t xml:space="preserve"> деятельности;</w:t>
      </w:r>
    </w:p>
    <w:p w:rsidR="00CC09BC" w:rsidRPr="00D719FA" w:rsidRDefault="00CC09BC" w:rsidP="00EC18D3">
      <w:pPr>
        <w:pStyle w:val="210"/>
        <w:numPr>
          <w:ilvl w:val="0"/>
          <w:numId w:val="93"/>
        </w:numPr>
        <w:spacing w:line="240" w:lineRule="auto"/>
        <w:rPr>
          <w:sz w:val="24"/>
        </w:rPr>
      </w:pPr>
      <w:r w:rsidRPr="00D719FA">
        <w:rPr>
          <w:sz w:val="24"/>
        </w:rPr>
        <w:t>формирование мотивации успеха и достижений младших школьников, творческой самореализации на основе эффективной организации предметно</w:t>
      </w:r>
      <w:r w:rsidRPr="00D719FA">
        <w:rPr>
          <w:sz w:val="24"/>
        </w:rPr>
        <w:softHyphen/>
        <w:t>преобразующей символико</w:t>
      </w:r>
      <w:r w:rsidRPr="00D719FA">
        <w:rPr>
          <w:sz w:val="24"/>
        </w:rPr>
        <w:softHyphen/>
        <w:t>-моделирующей деятельности;</w:t>
      </w:r>
    </w:p>
    <w:p w:rsidR="00CC09BC" w:rsidRPr="00D719FA" w:rsidRDefault="00CC09BC" w:rsidP="00EC18D3">
      <w:pPr>
        <w:pStyle w:val="210"/>
        <w:numPr>
          <w:ilvl w:val="0"/>
          <w:numId w:val="93"/>
        </w:numPr>
        <w:spacing w:line="240" w:lineRule="auto"/>
        <w:rPr>
          <w:sz w:val="24"/>
        </w:rPr>
      </w:pPr>
      <w:r w:rsidRPr="00D719FA">
        <w:rPr>
          <w:sz w:val="24"/>
        </w:rPr>
        <w:t xml:space="preserve">ознакомление обучающихся с миром профессий и их социальным значением, историей их возникновения и развития </w:t>
      </w:r>
      <w:r w:rsidRPr="00D719FA">
        <w:rPr>
          <w:spacing w:val="2"/>
          <w:sz w:val="24"/>
        </w:rPr>
        <w:t>как первая ступень формирования готовности к предвари</w:t>
      </w:r>
      <w:r w:rsidRPr="00D719FA">
        <w:rPr>
          <w:sz w:val="24"/>
        </w:rPr>
        <w:t>тельному профессиональному самоопределению;</w:t>
      </w:r>
    </w:p>
    <w:p w:rsidR="00CC09BC" w:rsidRPr="00D719FA" w:rsidRDefault="00CC09BC" w:rsidP="00EC18D3">
      <w:pPr>
        <w:pStyle w:val="210"/>
        <w:numPr>
          <w:ilvl w:val="0"/>
          <w:numId w:val="93"/>
        </w:numPr>
        <w:spacing w:line="240" w:lineRule="auto"/>
        <w:rPr>
          <w:b/>
          <w:bCs/>
          <w:sz w:val="24"/>
        </w:rPr>
      </w:pPr>
      <w:r w:rsidRPr="00D719FA">
        <w:rPr>
          <w:spacing w:val="-2"/>
          <w:sz w:val="24"/>
        </w:rPr>
        <w:t>формирование ИКТ</w:t>
      </w:r>
      <w:r w:rsidRPr="00D719FA">
        <w:rPr>
          <w:spacing w:val="-2"/>
          <w:sz w:val="24"/>
        </w:rPr>
        <w:softHyphen/>
        <w:t>-компетентности обучающихся, вклю</w:t>
      </w:r>
      <w:r w:rsidRPr="00D719FA">
        <w:rPr>
          <w:sz w:val="24"/>
        </w:rPr>
        <w:t>чая ознакомление с правилами жизни людей в мире инфор</w:t>
      </w:r>
      <w:r w:rsidRPr="00D719FA">
        <w:rPr>
          <w:spacing w:val="2"/>
          <w:sz w:val="24"/>
        </w:rPr>
        <w:t>мации: избирательность в потреблении информации, ува</w:t>
      </w:r>
      <w:r w:rsidRPr="00D719FA">
        <w:rPr>
          <w:sz w:val="24"/>
        </w:rPr>
        <w:t>жение к личной информации другого человека, к процессу познания учения, к состоянию неполного знания и другим аспектам.</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«Физическая культура».</w:t>
      </w:r>
      <w:r w:rsidRPr="00D719FA">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CC09BC" w:rsidRPr="00D719FA" w:rsidRDefault="00CC09BC" w:rsidP="004B2705">
      <w:pPr>
        <w:pStyle w:val="210"/>
        <w:numPr>
          <w:ilvl w:val="0"/>
          <w:numId w:val="31"/>
        </w:numPr>
        <w:spacing w:line="240" w:lineRule="auto"/>
        <w:rPr>
          <w:sz w:val="24"/>
        </w:rPr>
      </w:pPr>
      <w:r w:rsidRPr="00D719FA">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CC09BC" w:rsidRPr="00D719FA" w:rsidRDefault="00CC09BC" w:rsidP="004B2705">
      <w:pPr>
        <w:pStyle w:val="210"/>
        <w:numPr>
          <w:ilvl w:val="0"/>
          <w:numId w:val="31"/>
        </w:numPr>
        <w:spacing w:line="240" w:lineRule="auto"/>
        <w:rPr>
          <w:sz w:val="24"/>
        </w:rPr>
      </w:pPr>
      <w:r w:rsidRPr="00D719FA">
        <w:rPr>
          <w:sz w:val="24"/>
        </w:rPr>
        <w:t>освоение моральных норм помощи тем, кто в ней нуждается, готовности принять на себя ответственность;</w:t>
      </w:r>
    </w:p>
    <w:p w:rsidR="00CC09BC" w:rsidRPr="00D719FA" w:rsidRDefault="00CC09BC" w:rsidP="004B2705">
      <w:pPr>
        <w:pStyle w:val="210"/>
        <w:numPr>
          <w:ilvl w:val="0"/>
          <w:numId w:val="31"/>
        </w:numPr>
        <w:spacing w:line="240" w:lineRule="auto"/>
        <w:rPr>
          <w:sz w:val="24"/>
        </w:rPr>
      </w:pPr>
      <w:r w:rsidRPr="00D719FA">
        <w:rPr>
          <w:spacing w:val="2"/>
          <w:sz w:val="24"/>
        </w:rPr>
        <w:t>развитие мотивации достижения и готовности к преодолению трудностей на основе конструктивных стратегий</w:t>
      </w:r>
      <w:r w:rsidRPr="00D719FA">
        <w:rPr>
          <w:sz w:val="24"/>
        </w:rPr>
        <w:t>совладания и умения мобилизовать свои личностные и физические ресурсы, стрессоустойчивости;</w:t>
      </w:r>
    </w:p>
    <w:p w:rsidR="00CC09BC" w:rsidRPr="00D719FA" w:rsidRDefault="00CC09BC" w:rsidP="004B2705">
      <w:pPr>
        <w:pStyle w:val="210"/>
        <w:numPr>
          <w:ilvl w:val="0"/>
          <w:numId w:val="31"/>
        </w:numPr>
        <w:spacing w:line="240" w:lineRule="auto"/>
        <w:rPr>
          <w:sz w:val="24"/>
        </w:rPr>
      </w:pPr>
      <w:r w:rsidRPr="00D719FA">
        <w:rPr>
          <w:sz w:val="24"/>
        </w:rPr>
        <w:t>освоение правил здорового и безопасного образа жизни.</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«Физическая культура» как учебный предмет способствует:</w:t>
      </w:r>
    </w:p>
    <w:p w:rsidR="00CC09BC" w:rsidRPr="00D719FA" w:rsidRDefault="00CC09BC" w:rsidP="004B2705">
      <w:pPr>
        <w:pStyle w:val="210"/>
        <w:numPr>
          <w:ilvl w:val="0"/>
          <w:numId w:val="31"/>
        </w:numPr>
        <w:spacing w:line="240" w:lineRule="auto"/>
        <w:rPr>
          <w:sz w:val="24"/>
        </w:rPr>
      </w:pPr>
      <w:r w:rsidRPr="00D719FA">
        <w:rPr>
          <w:sz w:val="24"/>
        </w:rPr>
        <w:t>в области регулятивных действий развитию умений пла</w:t>
      </w:r>
      <w:r w:rsidRPr="00D719FA">
        <w:rPr>
          <w:spacing w:val="2"/>
          <w:sz w:val="24"/>
        </w:rPr>
        <w:t xml:space="preserve">нировать, регулировать, контролировать и оценивать свои </w:t>
      </w:r>
      <w:r w:rsidRPr="00D719FA">
        <w:rPr>
          <w:sz w:val="24"/>
        </w:rPr>
        <w:t>действия;</w:t>
      </w:r>
    </w:p>
    <w:p w:rsidR="00CC09BC" w:rsidRPr="00D719FA" w:rsidRDefault="00CC09BC" w:rsidP="004B2705">
      <w:pPr>
        <w:pStyle w:val="210"/>
        <w:numPr>
          <w:ilvl w:val="0"/>
          <w:numId w:val="31"/>
        </w:numPr>
        <w:spacing w:line="240" w:lineRule="auto"/>
        <w:rPr>
          <w:sz w:val="24"/>
        </w:rPr>
      </w:pPr>
      <w:r w:rsidRPr="00D719FA">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D719FA">
        <w:rPr>
          <w:spacing w:val="2"/>
          <w:sz w:val="24"/>
        </w:rPr>
        <w:t xml:space="preserve">ления функций и ролей в совместной деятельности; конструктивно разрешать конфликты; осуществлять взаимный </w:t>
      </w:r>
      <w:r w:rsidRPr="00D719FA">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C09BC" w:rsidRPr="00D719FA" w:rsidRDefault="00CC09BC" w:rsidP="004B2705">
      <w:pPr>
        <w:pStyle w:val="210"/>
        <w:numPr>
          <w:ilvl w:val="0"/>
          <w:numId w:val="0"/>
        </w:numPr>
        <w:spacing w:line="240" w:lineRule="auto"/>
        <w:ind w:left="680"/>
        <w:rPr>
          <w:sz w:val="24"/>
        </w:rPr>
      </w:pPr>
    </w:p>
    <w:p w:rsidR="00CC09BC" w:rsidRPr="00D719FA" w:rsidRDefault="00CC09BC" w:rsidP="004B2705">
      <w:pPr>
        <w:pStyle w:val="210"/>
        <w:numPr>
          <w:ilvl w:val="0"/>
          <w:numId w:val="0"/>
        </w:numPr>
        <w:spacing w:line="240" w:lineRule="auto"/>
        <w:rPr>
          <w:b/>
          <w:sz w:val="24"/>
        </w:rPr>
      </w:pPr>
      <w:r w:rsidRPr="00D719FA">
        <w:rPr>
          <w:b/>
          <w:sz w:val="24"/>
        </w:rPr>
        <w:t>Характеристика результатов формирования универсальных учебныхдействий  на разных этапах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6"/>
        <w:gridCol w:w="2410"/>
        <w:gridCol w:w="2409"/>
        <w:gridCol w:w="2268"/>
      </w:tblGrid>
      <w:tr w:rsidR="00CC09BC" w:rsidRPr="00D719FA" w:rsidTr="0036224D">
        <w:trPr>
          <w:trHeight w:val="508"/>
        </w:trPr>
        <w:tc>
          <w:tcPr>
            <w:tcW w:w="426" w:type="dxa"/>
            <w:shd w:val="clear" w:color="auto" w:fill="FFFFFF"/>
          </w:tcPr>
          <w:p w:rsidR="00CC09BC" w:rsidRPr="00D719FA" w:rsidRDefault="00CC09BC" w:rsidP="004B2705">
            <w:pPr>
              <w:spacing w:after="0" w:line="240" w:lineRule="auto"/>
              <w:contextualSpacing/>
              <w:jc w:val="both"/>
              <w:rPr>
                <w:rFonts w:ascii="Times New Roman" w:hAnsi="Times New Roman"/>
                <w:b/>
                <w:bCs/>
                <w:szCs w:val="24"/>
              </w:rPr>
            </w:pPr>
          </w:p>
        </w:tc>
        <w:tc>
          <w:tcPr>
            <w:tcW w:w="2126" w:type="dxa"/>
            <w:shd w:val="clear" w:color="auto" w:fill="FFFFFF"/>
          </w:tcPr>
          <w:p w:rsidR="00CC09BC"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Личностные УУД</w:t>
            </w:r>
          </w:p>
        </w:tc>
        <w:tc>
          <w:tcPr>
            <w:tcW w:w="2410" w:type="dxa"/>
            <w:shd w:val="clear" w:color="auto" w:fill="FFFFFF"/>
          </w:tcPr>
          <w:p w:rsidR="00CC09BC"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Регулятивные УУД</w:t>
            </w:r>
          </w:p>
        </w:tc>
        <w:tc>
          <w:tcPr>
            <w:tcW w:w="2409" w:type="dxa"/>
            <w:shd w:val="clear" w:color="auto" w:fill="FFFFFF"/>
          </w:tcPr>
          <w:p w:rsidR="00CC09BC"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Познавательные УУД</w:t>
            </w:r>
          </w:p>
        </w:tc>
        <w:tc>
          <w:tcPr>
            <w:tcW w:w="2268" w:type="dxa"/>
            <w:shd w:val="clear" w:color="auto" w:fill="FFFFFF"/>
          </w:tcPr>
          <w:p w:rsidR="00CC09BC"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Коммуникативные УУД</w:t>
            </w:r>
          </w:p>
        </w:tc>
      </w:tr>
      <w:tr w:rsidR="00CC09BC" w:rsidRPr="00D719FA" w:rsidTr="00D65BF5">
        <w:trPr>
          <w:trHeight w:val="558"/>
        </w:trPr>
        <w:tc>
          <w:tcPr>
            <w:tcW w:w="426" w:type="dxa"/>
          </w:tcPr>
          <w:p w:rsidR="00E35C33"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1 кла</w:t>
            </w:r>
          </w:p>
          <w:p w:rsidR="00E35C33"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с</w:t>
            </w:r>
          </w:p>
          <w:p w:rsidR="00CC09BC"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с</w:t>
            </w:r>
          </w:p>
        </w:tc>
        <w:tc>
          <w:tcPr>
            <w:tcW w:w="2126" w:type="dxa"/>
          </w:tcPr>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1. Ценить и принимать следующие базовые ценности:  «добро», «терпение», «родина», «природа», «семья».</w:t>
            </w:r>
          </w:p>
          <w:p w:rsidR="00CC09BC" w:rsidRPr="00D719FA" w:rsidRDefault="00CC09BC" w:rsidP="004B2705">
            <w:pPr>
              <w:tabs>
                <w:tab w:val="left" w:pos="409"/>
              </w:tabs>
              <w:spacing w:after="0" w:line="240" w:lineRule="auto"/>
              <w:contextualSpacing/>
              <w:jc w:val="both"/>
              <w:rPr>
                <w:rFonts w:ascii="Times New Roman" w:hAnsi="Times New Roman"/>
                <w:bCs/>
                <w:szCs w:val="24"/>
              </w:rPr>
            </w:pPr>
            <w:r w:rsidRPr="00D719FA">
              <w:rPr>
                <w:rFonts w:ascii="Times New Roman" w:hAnsi="Times New Roman"/>
                <w:bCs/>
                <w:szCs w:val="24"/>
              </w:rPr>
              <w:t xml:space="preserve">2. Проявлять уважение к своей семье, к своим </w:t>
            </w:r>
            <w:r w:rsidRPr="00D719FA">
              <w:rPr>
                <w:rFonts w:ascii="Times New Roman" w:hAnsi="Times New Roman"/>
                <w:bCs/>
                <w:szCs w:val="24"/>
              </w:rPr>
              <w:lastRenderedPageBreak/>
              <w:t>родственникам, любовь к родителям.</w:t>
            </w:r>
          </w:p>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3. Освоить  роли  ученика; формирование интереса (мотивации) к учению.</w:t>
            </w:r>
          </w:p>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4. Оценивать  жизненные ситуаций  и поступки героев художественных текстов с точки зрения общечело</w:t>
            </w:r>
            <w:r w:rsidR="00E35C33" w:rsidRPr="00D719FA">
              <w:rPr>
                <w:rFonts w:ascii="Times New Roman" w:hAnsi="Times New Roman"/>
                <w:bCs/>
                <w:szCs w:val="24"/>
              </w:rPr>
              <w:t>-</w:t>
            </w:r>
            <w:r w:rsidRPr="00D719FA">
              <w:rPr>
                <w:rFonts w:ascii="Times New Roman" w:hAnsi="Times New Roman"/>
                <w:bCs/>
                <w:szCs w:val="24"/>
              </w:rPr>
              <w:t>веческих норм.</w:t>
            </w:r>
          </w:p>
        </w:tc>
        <w:tc>
          <w:tcPr>
            <w:tcW w:w="2410" w:type="dxa"/>
          </w:tcPr>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lastRenderedPageBreak/>
              <w:t>1. Организовывать свое рабочее место под руководством учителя.</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2. Определять цель выполнения заданий на уроке, во внеурочной деятельности, в жизненных ситуациях под руководством учителя.</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lastRenderedPageBreak/>
              <w:t>3. Определять план выполнения заданий на уроках, внеурочной деятельности, жизненных ситуациях под руководством учителя.</w:t>
            </w:r>
          </w:p>
          <w:p w:rsidR="00CC09BC" w:rsidRPr="00D719FA" w:rsidRDefault="00CC09BC" w:rsidP="004B2705">
            <w:pPr>
              <w:pStyle w:val="af9"/>
              <w:contextualSpacing/>
              <w:jc w:val="both"/>
              <w:rPr>
                <w:rFonts w:ascii="Times New Roman" w:eastAsia="Times New Roman" w:hAnsi="Times New Roman" w:cs="Times New Roman"/>
                <w:bCs w:val="0"/>
                <w:sz w:val="22"/>
              </w:rPr>
            </w:pPr>
            <w:r w:rsidRPr="00D719FA">
              <w:rPr>
                <w:rFonts w:ascii="Times New Roman" w:eastAsia="Times New Roman" w:hAnsi="Times New Roman" w:cs="Times New Roman"/>
                <w:b w:val="0"/>
                <w:sz w:val="22"/>
              </w:rPr>
              <w:t>4. Использовать в своей деятельности простейшие приборы: линейку, треугольник и т.д.</w:t>
            </w:r>
          </w:p>
        </w:tc>
        <w:tc>
          <w:tcPr>
            <w:tcW w:w="2409" w:type="dxa"/>
          </w:tcPr>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lastRenderedPageBreak/>
              <w:t>1. Ориентироваться в учебнике: определять умения, которые будут сформированы на основе изучения данного раздела.</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2. Отвечать на простые вопросы учителя, находить нужную информацию в учебнике.</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lastRenderedPageBreak/>
              <w:t>3. Сравнивать предметы, объекты: находить общее и различие.</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4. Группировать предметы, объекты на основе существенных признаков.</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5. Подробно пересказывать прочитанное или прослушанное; определять тему.</w:t>
            </w:r>
          </w:p>
        </w:tc>
        <w:tc>
          <w:tcPr>
            <w:tcW w:w="2268" w:type="dxa"/>
          </w:tcPr>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lastRenderedPageBreak/>
              <w:t>1. Участвовать в диалоге на уроке и в жизненных ситуациях.</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2. Отвечать на вопросы учителя, товарищей по классу.</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 xml:space="preserve">2. Соблюдать простейшие нормы речевого этикета: здороваться, </w:t>
            </w:r>
            <w:r w:rsidRPr="00D719FA">
              <w:rPr>
                <w:rFonts w:ascii="Times New Roman" w:eastAsia="Times New Roman" w:hAnsi="Times New Roman" w:cs="Times New Roman"/>
                <w:b w:val="0"/>
                <w:sz w:val="22"/>
              </w:rPr>
              <w:lastRenderedPageBreak/>
              <w:t>прощаться, благодарить.</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3. Слушать и понимать речь других.</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4. Работать  в паре.</w:t>
            </w:r>
          </w:p>
          <w:p w:rsidR="00CC09BC" w:rsidRPr="00D719FA" w:rsidRDefault="00CC09BC" w:rsidP="004B2705">
            <w:pPr>
              <w:pStyle w:val="af9"/>
              <w:contextualSpacing/>
              <w:jc w:val="both"/>
              <w:rPr>
                <w:rFonts w:ascii="Times New Roman" w:eastAsia="Times New Roman" w:hAnsi="Times New Roman" w:cs="Times New Roman"/>
                <w:b w:val="0"/>
                <w:sz w:val="22"/>
              </w:rPr>
            </w:pPr>
          </w:p>
        </w:tc>
      </w:tr>
      <w:tr w:rsidR="00CC09BC" w:rsidRPr="00D719FA" w:rsidTr="00D65BF5">
        <w:trPr>
          <w:trHeight w:val="144"/>
        </w:trPr>
        <w:tc>
          <w:tcPr>
            <w:tcW w:w="426" w:type="dxa"/>
          </w:tcPr>
          <w:p w:rsidR="00E35C33"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lastRenderedPageBreak/>
              <w:t>2 кла</w:t>
            </w:r>
          </w:p>
          <w:p w:rsidR="00E35C33"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с</w:t>
            </w:r>
          </w:p>
          <w:p w:rsidR="00CC09BC"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с</w:t>
            </w:r>
          </w:p>
        </w:tc>
        <w:tc>
          <w:tcPr>
            <w:tcW w:w="2126" w:type="dxa"/>
          </w:tcPr>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1. Ценить и принимать следующие базовые ценности:  «добро», «терпение», «родина», «природа», «семья», «мир», «настоящий друг».</w:t>
            </w:r>
          </w:p>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2. Проявлять уважение к своему народу, к своей родине.</w:t>
            </w:r>
          </w:p>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3. Освоение личностного смысла учения, желания учиться.</w:t>
            </w:r>
          </w:p>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4. Оценка жизненных ситуаций  и поступков героев художественных текстов с точки зрения общечеловеческих норм.</w:t>
            </w:r>
          </w:p>
        </w:tc>
        <w:tc>
          <w:tcPr>
            <w:tcW w:w="2410" w:type="dxa"/>
          </w:tcPr>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1. Самостоятельно организовывать свое рабочее место.</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2. Следовать режиму организации учебной и внеучебной деятельности.</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3. Определять цель учебной деятельности с помощью учителя и самостоятельно.</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4. Определять план выполнения заданий на уроках, внеурочной деятельности, жизненных ситуациях под руководством учителя.</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5.  Соотносить выполненное задание  с образцом, предложенным учителем.</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6. Использовать в работе простейшие  инструменты и более сложные приборы (циркуль).</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6. Корректировать выполнение задания в дальнейшем.</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7. Оценка своего задания по следующим параметрам: легко выполнять, возникли сложности при выполнении.</w:t>
            </w:r>
          </w:p>
          <w:p w:rsidR="00CC09BC" w:rsidRPr="00D719FA" w:rsidRDefault="00CC09BC" w:rsidP="004B2705">
            <w:pPr>
              <w:pStyle w:val="af9"/>
              <w:contextualSpacing/>
              <w:jc w:val="both"/>
              <w:rPr>
                <w:rFonts w:ascii="Times New Roman" w:eastAsia="Times New Roman" w:hAnsi="Times New Roman" w:cs="Times New Roman"/>
                <w:b w:val="0"/>
                <w:sz w:val="22"/>
              </w:rPr>
            </w:pPr>
          </w:p>
          <w:p w:rsidR="00CC09BC" w:rsidRPr="00D719FA" w:rsidRDefault="00CC09BC" w:rsidP="004B2705">
            <w:pPr>
              <w:spacing w:after="0" w:line="240" w:lineRule="auto"/>
              <w:contextualSpacing/>
              <w:jc w:val="both"/>
              <w:rPr>
                <w:rFonts w:ascii="Times New Roman" w:hAnsi="Times New Roman"/>
                <w:bCs/>
                <w:szCs w:val="24"/>
              </w:rPr>
            </w:pPr>
          </w:p>
        </w:tc>
        <w:tc>
          <w:tcPr>
            <w:tcW w:w="2409" w:type="dxa"/>
          </w:tcPr>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2. Отвечать на простые  и сложные вопросы учителя, самим задавать вопросы, находить нужную информацию в учебнике.</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4. Подробно пересказывать прочитанное или прослушанное;  составлять простой план .</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5. Определять,  в каких источниках  можно  найти  необходимую информацию для  выполнения задания.</w:t>
            </w:r>
          </w:p>
          <w:p w:rsidR="00CC09BC" w:rsidRPr="00D719FA" w:rsidRDefault="00CC09BC" w:rsidP="004B2705">
            <w:pPr>
              <w:spacing w:after="0" w:line="240" w:lineRule="auto"/>
              <w:contextualSpacing/>
              <w:jc w:val="both"/>
              <w:rPr>
                <w:rFonts w:ascii="Times New Roman" w:hAnsi="Times New Roman"/>
                <w:szCs w:val="24"/>
              </w:rPr>
            </w:pPr>
            <w:r w:rsidRPr="00D719FA">
              <w:rPr>
                <w:rFonts w:ascii="Times New Roman" w:hAnsi="Times New Roman"/>
                <w:szCs w:val="24"/>
              </w:rPr>
              <w:t>6. Находить необходимую информацию,  как в учебнике, так и в  словарях в учебнике.</w:t>
            </w:r>
          </w:p>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szCs w:val="24"/>
              </w:rPr>
              <w:t xml:space="preserve">7. Наблюдать и делать </w:t>
            </w:r>
            <w:r w:rsidRPr="00D719FA">
              <w:rPr>
                <w:rFonts w:ascii="Times New Roman" w:hAnsi="Times New Roman"/>
                <w:szCs w:val="24"/>
              </w:rPr>
              <w:lastRenderedPageBreak/>
              <w:t>самостоятельные   простые выводы</w:t>
            </w:r>
          </w:p>
        </w:tc>
        <w:tc>
          <w:tcPr>
            <w:tcW w:w="2268" w:type="dxa"/>
          </w:tcPr>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lastRenderedPageBreak/>
              <w:t>1.Участвовать в диалоге; слушать и понимать других, высказывать свою точку зрения на события, поступки.</w:t>
            </w:r>
          </w:p>
          <w:p w:rsidR="00CC09BC" w:rsidRPr="00D719FA" w:rsidRDefault="00CC09BC" w:rsidP="004B2705">
            <w:pPr>
              <w:spacing w:after="0" w:line="240" w:lineRule="auto"/>
              <w:contextualSpacing/>
              <w:jc w:val="both"/>
              <w:rPr>
                <w:rFonts w:ascii="Times New Roman" w:hAnsi="Times New Roman"/>
                <w:szCs w:val="24"/>
              </w:rPr>
            </w:pPr>
            <w:r w:rsidRPr="00D719FA">
              <w:rPr>
                <w:rFonts w:ascii="Times New Roman" w:hAnsi="Times New Roman"/>
                <w:szCs w:val="24"/>
              </w:rPr>
              <w:t>2.Оформлять свои мысли в устной и письменной речи с учетом своих учебных и жизненных речевых ситуаций.</w:t>
            </w:r>
          </w:p>
          <w:p w:rsidR="00CC09BC" w:rsidRPr="00D719FA" w:rsidRDefault="00CC09BC" w:rsidP="004B2705">
            <w:pPr>
              <w:spacing w:after="0" w:line="240" w:lineRule="auto"/>
              <w:contextualSpacing/>
              <w:jc w:val="both"/>
              <w:rPr>
                <w:rFonts w:ascii="Times New Roman" w:hAnsi="Times New Roman"/>
                <w:szCs w:val="24"/>
              </w:rPr>
            </w:pPr>
            <w:r w:rsidRPr="00D719FA">
              <w:rPr>
                <w:rFonts w:ascii="Times New Roman" w:hAnsi="Times New Roman"/>
                <w:szCs w:val="24"/>
              </w:rPr>
              <w:t>3.Читать вслух и про себя тексты учебников, других художественных и научно-популярных книг, понимать прочитанное.</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4. Выполняя различные роли в группе, сотрудничать в совместном решении проблемы (задачи).</w:t>
            </w:r>
          </w:p>
          <w:p w:rsidR="00CC09BC" w:rsidRPr="00D719FA" w:rsidRDefault="00CC09BC" w:rsidP="004B2705">
            <w:pPr>
              <w:spacing w:after="0" w:line="240" w:lineRule="auto"/>
              <w:contextualSpacing/>
              <w:jc w:val="both"/>
              <w:rPr>
                <w:rFonts w:ascii="Times New Roman" w:hAnsi="Times New Roman"/>
                <w:bCs/>
                <w:szCs w:val="24"/>
              </w:rPr>
            </w:pPr>
          </w:p>
        </w:tc>
      </w:tr>
      <w:tr w:rsidR="00CC09BC" w:rsidRPr="00D719FA" w:rsidTr="00D65BF5">
        <w:trPr>
          <w:trHeight w:val="144"/>
        </w:trPr>
        <w:tc>
          <w:tcPr>
            <w:tcW w:w="426" w:type="dxa"/>
          </w:tcPr>
          <w:p w:rsidR="00E35C33"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lastRenderedPageBreak/>
              <w:t>3 кла</w:t>
            </w:r>
          </w:p>
          <w:p w:rsidR="00E35C33"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с</w:t>
            </w:r>
          </w:p>
          <w:p w:rsidR="00CC09BC"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с</w:t>
            </w:r>
          </w:p>
        </w:tc>
        <w:tc>
          <w:tcPr>
            <w:tcW w:w="2126" w:type="dxa"/>
          </w:tcPr>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2. Проявлять уважение к своему народу, к другим народам, терпимость к обычаям и традициям других народов.</w:t>
            </w:r>
          </w:p>
          <w:p w:rsidR="00CC09BC" w:rsidRPr="00D719FA" w:rsidRDefault="00CC09BC" w:rsidP="004B2705">
            <w:pPr>
              <w:spacing w:after="0" w:line="240" w:lineRule="auto"/>
              <w:contextualSpacing/>
              <w:rPr>
                <w:rFonts w:ascii="Times New Roman" w:hAnsi="Times New Roman"/>
                <w:bCs/>
                <w:szCs w:val="24"/>
              </w:rPr>
            </w:pPr>
            <w:r w:rsidRPr="00D719FA">
              <w:rPr>
                <w:rFonts w:ascii="Times New Roman" w:hAnsi="Times New Roman"/>
                <w:bCs/>
                <w:szCs w:val="24"/>
              </w:rPr>
              <w:t>3. Освоение личностного смысла учения; желания продолжать свою учебу.</w:t>
            </w:r>
          </w:p>
          <w:p w:rsidR="00CC09BC" w:rsidRPr="00D719FA" w:rsidRDefault="00CC09BC" w:rsidP="004B2705">
            <w:pPr>
              <w:spacing w:after="0" w:line="240" w:lineRule="auto"/>
              <w:contextualSpacing/>
              <w:rPr>
                <w:rFonts w:ascii="Times New Roman" w:hAnsi="Times New Roman"/>
                <w:bCs/>
                <w:szCs w:val="24"/>
              </w:rPr>
            </w:pPr>
            <w:r w:rsidRPr="00D719FA">
              <w:rPr>
                <w:rFonts w:ascii="Times New Roman" w:hAnsi="Times New Roman"/>
                <w:bCs/>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Pr>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1. Самостоятельно организовывать свое рабочее место в соответствии с целью выполнения заданий.</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2. Самостоятельно определять важность или  необходимость выполнения различных задания в учебном  процессе и жизненных ситуациях.</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3. Определять цель учебной деятельности с помощью самостоятельно.</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4. Определять план выполнения заданий на уроках, внеурочной деятельности, жизненных ситуациях под руководством учителя.</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5. Определять правильность выполненного задания  на основе сравнения с предыдущими заданиями, или на основе различных образцов.</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6. Корректировать выполнение задания в соответствии с планом, условиями выполнения, результатом действий на определенном этапе.</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7. Использовать в работе литературу, инструменты, приборы.</w:t>
            </w:r>
          </w:p>
          <w:p w:rsidR="00CC09BC" w:rsidRPr="00D719FA" w:rsidRDefault="00CC09BC" w:rsidP="004B2705">
            <w:pPr>
              <w:pStyle w:val="af9"/>
              <w:contextualSpacing/>
              <w:jc w:val="both"/>
              <w:rPr>
                <w:rFonts w:ascii="Times New Roman" w:eastAsia="Times New Roman" w:hAnsi="Times New Roman" w:cs="Times New Roman"/>
                <w:bCs w:val="0"/>
                <w:sz w:val="22"/>
              </w:rPr>
            </w:pPr>
            <w:r w:rsidRPr="00D719FA">
              <w:rPr>
                <w:rFonts w:ascii="Times New Roman" w:eastAsia="Times New Roman" w:hAnsi="Times New Roman" w:cs="Times New Roman"/>
                <w:b w:val="0"/>
                <w:sz w:val="22"/>
              </w:rPr>
              <w:t>8. Оценка своего задания по  параметрам, заранее представленным.</w:t>
            </w:r>
          </w:p>
        </w:tc>
        <w:tc>
          <w:tcPr>
            <w:tcW w:w="2409" w:type="dxa"/>
          </w:tcPr>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2. Самостоятельно предполагать, какая  дополнительная информация буде нужна для изучения незнакомого материала;</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отбирать необходимые  источники информации среди предложенных учителем словарей, энциклопедий, справочников.</w:t>
            </w:r>
          </w:p>
          <w:p w:rsidR="00CC09BC" w:rsidRPr="00D719FA" w:rsidRDefault="00CC09BC" w:rsidP="004B2705">
            <w:pPr>
              <w:spacing w:after="0" w:line="240" w:lineRule="auto"/>
              <w:contextualSpacing/>
              <w:jc w:val="both"/>
              <w:rPr>
                <w:rFonts w:ascii="Times New Roman" w:hAnsi="Times New Roman"/>
                <w:szCs w:val="24"/>
              </w:rPr>
            </w:pPr>
            <w:r w:rsidRPr="00D719FA">
              <w:rPr>
                <w:rFonts w:ascii="Times New Roman" w:hAnsi="Times New Roman"/>
                <w:szCs w:val="24"/>
              </w:rPr>
              <w:t>3. Извлекать информацию, представленную в разных формах (текст, таблица, схема, экспонат, модель,</w:t>
            </w:r>
          </w:p>
          <w:p w:rsidR="00CC09BC" w:rsidRPr="00D719FA" w:rsidRDefault="00CC09BC" w:rsidP="004B2705">
            <w:pPr>
              <w:spacing w:after="0" w:line="240" w:lineRule="auto"/>
              <w:contextualSpacing/>
              <w:jc w:val="both"/>
              <w:rPr>
                <w:rFonts w:ascii="Times New Roman" w:hAnsi="Times New Roman"/>
                <w:szCs w:val="24"/>
              </w:rPr>
            </w:pPr>
            <w:r w:rsidRPr="00D719FA">
              <w:rPr>
                <w:rFonts w:ascii="Times New Roman" w:hAnsi="Times New Roman"/>
                <w:szCs w:val="24"/>
              </w:rPr>
              <w:t>а, иллюстрация и др.)</w:t>
            </w:r>
          </w:p>
          <w:p w:rsidR="00CC09BC" w:rsidRPr="00D719FA" w:rsidRDefault="00CC09BC" w:rsidP="004B2705">
            <w:pPr>
              <w:spacing w:after="0" w:line="240" w:lineRule="auto"/>
              <w:contextualSpacing/>
              <w:jc w:val="both"/>
              <w:rPr>
                <w:rFonts w:ascii="Times New Roman" w:hAnsi="Times New Roman"/>
                <w:szCs w:val="24"/>
              </w:rPr>
            </w:pPr>
            <w:r w:rsidRPr="00D719FA">
              <w:rPr>
                <w:rFonts w:ascii="Times New Roman" w:hAnsi="Times New Roman"/>
                <w:szCs w:val="24"/>
              </w:rPr>
              <w:t>4. Представлять информацию в виде текста, таблицы, схемы, в том числе с помощью ИКТ.</w:t>
            </w:r>
          </w:p>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szCs w:val="24"/>
              </w:rPr>
              <w:t>5. Анализировать, сравнивать, группировать различные объекты, явления, факты.</w:t>
            </w:r>
          </w:p>
        </w:tc>
        <w:tc>
          <w:tcPr>
            <w:tcW w:w="2268" w:type="dxa"/>
          </w:tcPr>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1. Участвовать в диалоге; слушать и понимать других, высказывать свою точку зрения на события, поступки.</w:t>
            </w:r>
          </w:p>
          <w:p w:rsidR="00CC09BC" w:rsidRPr="00D719FA" w:rsidRDefault="00CC09BC" w:rsidP="004B2705">
            <w:pPr>
              <w:spacing w:after="0" w:line="240" w:lineRule="auto"/>
              <w:contextualSpacing/>
              <w:jc w:val="both"/>
              <w:rPr>
                <w:rFonts w:ascii="Times New Roman" w:hAnsi="Times New Roman"/>
                <w:szCs w:val="24"/>
              </w:rPr>
            </w:pPr>
            <w:r w:rsidRPr="00D719FA">
              <w:rPr>
                <w:rFonts w:ascii="Times New Roman" w:hAnsi="Times New Roman"/>
                <w:szCs w:val="24"/>
              </w:rPr>
              <w:t>2.Оформлять свои мысли в устной и письменной речи с учетом своих учебных и жизненных речевых ситуаций.</w:t>
            </w:r>
          </w:p>
          <w:p w:rsidR="00CC09BC" w:rsidRPr="00D719FA" w:rsidRDefault="00CC09BC" w:rsidP="004B2705">
            <w:pPr>
              <w:spacing w:after="0" w:line="240" w:lineRule="auto"/>
              <w:contextualSpacing/>
              <w:jc w:val="both"/>
              <w:rPr>
                <w:rFonts w:ascii="Times New Roman" w:hAnsi="Times New Roman"/>
                <w:szCs w:val="24"/>
              </w:rPr>
            </w:pPr>
            <w:r w:rsidRPr="00D719FA">
              <w:rPr>
                <w:rFonts w:ascii="Times New Roman" w:hAnsi="Times New Roman"/>
                <w:szCs w:val="24"/>
              </w:rPr>
              <w:t>3.Читать вслух и про себя тексты учебников, других художественных и научно-популярных книг, понимать прочитанное.</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4. Выполняя различные роли в группе, сотрудничать в совместном решении проблемы (задачи).</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5. Отстаивать свою точку зрения, соблюдая правила речевого этикета.</w:t>
            </w:r>
          </w:p>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6. Критично относиться к своему мнению</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7. Понимать точку зрения другого</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8. Участвовать в работе группы, распределять роли, договариваться друг с другом.</w:t>
            </w:r>
          </w:p>
          <w:p w:rsidR="00CC09BC" w:rsidRPr="00D719FA" w:rsidRDefault="00CC09BC" w:rsidP="004B2705">
            <w:pPr>
              <w:spacing w:after="0" w:line="240" w:lineRule="auto"/>
              <w:contextualSpacing/>
              <w:jc w:val="both"/>
              <w:rPr>
                <w:rFonts w:ascii="Times New Roman" w:hAnsi="Times New Roman"/>
                <w:bCs/>
                <w:szCs w:val="24"/>
              </w:rPr>
            </w:pPr>
          </w:p>
        </w:tc>
      </w:tr>
      <w:tr w:rsidR="00CC09BC" w:rsidRPr="00D719FA" w:rsidTr="00D65BF5">
        <w:trPr>
          <w:trHeight w:val="144"/>
        </w:trPr>
        <w:tc>
          <w:tcPr>
            <w:tcW w:w="426" w:type="dxa"/>
          </w:tcPr>
          <w:p w:rsidR="00E35C33"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4 кла</w:t>
            </w:r>
          </w:p>
          <w:p w:rsidR="00E35C33"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с</w:t>
            </w:r>
          </w:p>
          <w:p w:rsidR="00CC09BC" w:rsidRPr="00D719FA" w:rsidRDefault="00CC09BC" w:rsidP="004B2705">
            <w:pPr>
              <w:spacing w:after="0" w:line="240" w:lineRule="auto"/>
              <w:contextualSpacing/>
              <w:jc w:val="both"/>
              <w:rPr>
                <w:rFonts w:ascii="Times New Roman" w:hAnsi="Times New Roman"/>
                <w:b/>
                <w:bCs/>
                <w:szCs w:val="24"/>
              </w:rPr>
            </w:pPr>
            <w:r w:rsidRPr="00D719FA">
              <w:rPr>
                <w:rFonts w:ascii="Times New Roman" w:hAnsi="Times New Roman"/>
                <w:b/>
                <w:bCs/>
                <w:szCs w:val="24"/>
              </w:rPr>
              <w:t>с</w:t>
            </w:r>
          </w:p>
        </w:tc>
        <w:tc>
          <w:tcPr>
            <w:tcW w:w="2126" w:type="dxa"/>
          </w:tcPr>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 xml:space="preserve">1. Ценить и принимать следующие базовые ценности:  «добро»,«терпение»,«родина»,«природа»,«семья»,«мир», «настоящий друг», «справедливость», «желание понимать </w:t>
            </w:r>
            <w:r w:rsidRPr="00D719FA">
              <w:rPr>
                <w:rFonts w:ascii="Times New Roman" w:hAnsi="Times New Roman"/>
                <w:bCs/>
                <w:szCs w:val="24"/>
              </w:rPr>
              <w:lastRenderedPageBreak/>
              <w:t>друг друга», «понимать позицию другого», «народ», «национальность» и т.д.</w:t>
            </w:r>
          </w:p>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2. Уважение  к своему народу, к другим народам, принятие</w:t>
            </w:r>
            <w:r w:rsidR="006D7632">
              <w:rPr>
                <w:rFonts w:ascii="Times New Roman" w:hAnsi="Times New Roman"/>
                <w:bCs/>
                <w:szCs w:val="24"/>
              </w:rPr>
              <w:t xml:space="preserve"> </w:t>
            </w:r>
            <w:r w:rsidRPr="00D719FA">
              <w:rPr>
                <w:rFonts w:ascii="Times New Roman" w:hAnsi="Times New Roman"/>
                <w:bCs/>
                <w:szCs w:val="24"/>
              </w:rPr>
              <w:t>ценностей других народов.</w:t>
            </w:r>
          </w:p>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3. Освоение личностного</w:t>
            </w:r>
            <w:r w:rsidR="006D7632">
              <w:rPr>
                <w:rFonts w:ascii="Times New Roman" w:hAnsi="Times New Roman"/>
                <w:bCs/>
                <w:szCs w:val="24"/>
              </w:rPr>
              <w:t xml:space="preserve"> </w:t>
            </w:r>
            <w:r w:rsidRPr="00D719FA">
              <w:rPr>
                <w:rFonts w:ascii="Times New Roman" w:hAnsi="Times New Roman"/>
                <w:bCs/>
                <w:szCs w:val="24"/>
              </w:rPr>
              <w:t>смысла учения;  выбор дальнейшего образовательного маршрута.</w:t>
            </w:r>
          </w:p>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4. Оценка жизненных</w:t>
            </w:r>
            <w:r w:rsidR="006D7632">
              <w:rPr>
                <w:rFonts w:ascii="Times New Roman" w:hAnsi="Times New Roman"/>
                <w:bCs/>
                <w:szCs w:val="24"/>
              </w:rPr>
              <w:t xml:space="preserve"> </w:t>
            </w:r>
            <w:r w:rsidRPr="00D719FA">
              <w:rPr>
                <w:rFonts w:ascii="Times New Roman" w:hAnsi="Times New Roman"/>
                <w:bCs/>
                <w:szCs w:val="24"/>
              </w:rPr>
              <w:t>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tcPr>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lastRenderedPageBreak/>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w:t>
            </w:r>
            <w:r w:rsidRPr="00D719FA">
              <w:rPr>
                <w:rFonts w:ascii="Times New Roman" w:eastAsia="Times New Roman" w:hAnsi="Times New Roman" w:cs="Times New Roman"/>
                <w:b w:val="0"/>
                <w:sz w:val="22"/>
              </w:rPr>
              <w:lastRenderedPageBreak/>
              <w:t>оценивать.</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 xml:space="preserve">2. Использовать  при выполнения задания различные средства: справочную литературу, ИКТ, инструменты и приборы. </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 xml:space="preserve">3. Определять самостоятельно критерии оценивания, давать самооценку. </w:t>
            </w:r>
          </w:p>
        </w:tc>
        <w:tc>
          <w:tcPr>
            <w:tcW w:w="2409" w:type="dxa"/>
          </w:tcPr>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w:t>
            </w:r>
            <w:r w:rsidRPr="00D719FA">
              <w:rPr>
                <w:rFonts w:ascii="Times New Roman" w:eastAsia="Times New Roman" w:hAnsi="Times New Roman" w:cs="Times New Roman"/>
                <w:b w:val="0"/>
                <w:sz w:val="22"/>
              </w:rPr>
              <w:lastRenderedPageBreak/>
              <w:t xml:space="preserve">материала.  </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2. Самостоятельно предполагать, какая  дополнительная информация буде нужна для изучения незнакомого материала;</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отбирать необходимые  источники информации среди предложенных учителем словарей, энциклопедий, справочников, электронные диски.</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 xml:space="preserve">4. Анализировать, сравнивать, группировать различные объекты, явления, факты. </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6. Составлять сложный план текста.</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7. Уметь передавать содержание в сжатом, выборочном или развёрнутом виде.</w:t>
            </w:r>
          </w:p>
        </w:tc>
        <w:tc>
          <w:tcPr>
            <w:tcW w:w="2268" w:type="dxa"/>
          </w:tcPr>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lastRenderedPageBreak/>
              <w:t>Участвовать в диалоге; слушать и понимать других, высказывать свою точку зрения на события, поступки.</w:t>
            </w:r>
          </w:p>
          <w:p w:rsidR="00CC09BC" w:rsidRPr="00D719FA" w:rsidRDefault="00CC09BC" w:rsidP="004B2705">
            <w:pPr>
              <w:spacing w:after="0" w:line="240" w:lineRule="auto"/>
              <w:contextualSpacing/>
              <w:jc w:val="both"/>
              <w:rPr>
                <w:rFonts w:ascii="Times New Roman" w:hAnsi="Times New Roman"/>
                <w:szCs w:val="24"/>
              </w:rPr>
            </w:pPr>
            <w:r w:rsidRPr="00D719FA">
              <w:rPr>
                <w:rFonts w:ascii="Times New Roman" w:hAnsi="Times New Roman"/>
                <w:szCs w:val="24"/>
              </w:rPr>
              <w:t xml:space="preserve">2.Оформлять свои мысли в устной и письменной речи с учетом своих </w:t>
            </w:r>
            <w:r w:rsidRPr="00D719FA">
              <w:rPr>
                <w:rFonts w:ascii="Times New Roman" w:hAnsi="Times New Roman"/>
                <w:szCs w:val="24"/>
              </w:rPr>
              <w:lastRenderedPageBreak/>
              <w:t xml:space="preserve">учебных и жизненных речевых ситуаций. </w:t>
            </w:r>
          </w:p>
          <w:p w:rsidR="00CC09BC" w:rsidRPr="00D719FA" w:rsidRDefault="00CC09BC" w:rsidP="004B2705">
            <w:pPr>
              <w:spacing w:after="0" w:line="240" w:lineRule="auto"/>
              <w:contextualSpacing/>
              <w:jc w:val="both"/>
              <w:rPr>
                <w:rFonts w:ascii="Times New Roman" w:hAnsi="Times New Roman"/>
                <w:szCs w:val="24"/>
              </w:rPr>
            </w:pPr>
            <w:r w:rsidRPr="00D719FA">
              <w:rPr>
                <w:rFonts w:ascii="Times New Roman" w:hAnsi="Times New Roman"/>
                <w:szCs w:val="24"/>
              </w:rPr>
              <w:t xml:space="preserve">3.Читать вслух и про себя тексты учебников, других художественных и научно-популярных книг, понимать прочитанное. </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4. Выполняя различные роли в группе, сотрудничать в совместном решении проблемы (задачи).</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C09BC" w:rsidRPr="00D719FA" w:rsidRDefault="00CC09BC" w:rsidP="004B2705">
            <w:pPr>
              <w:spacing w:after="0" w:line="240" w:lineRule="auto"/>
              <w:contextualSpacing/>
              <w:jc w:val="both"/>
              <w:rPr>
                <w:rFonts w:ascii="Times New Roman" w:hAnsi="Times New Roman"/>
                <w:bCs/>
                <w:szCs w:val="24"/>
              </w:rPr>
            </w:pPr>
            <w:r w:rsidRPr="00D719FA">
              <w:rPr>
                <w:rFonts w:ascii="Times New Roman" w:hAnsi="Times New Roman"/>
                <w:bCs/>
                <w:szCs w:val="24"/>
              </w:rPr>
              <w:t>6. Критично относиться к своему мнению.</w:t>
            </w:r>
            <w:r w:rsidRPr="00D719FA">
              <w:rPr>
                <w:rFonts w:ascii="Times New Roman" w:hAnsi="Times New Roman"/>
                <w:szCs w:val="24"/>
              </w:rPr>
              <w:t xml:space="preserve"> Уметь взглянуть на ситуацию с иной позиции и договариваться с людьми иных позиций</w:t>
            </w:r>
            <w:r w:rsidRPr="00D719FA">
              <w:rPr>
                <w:rFonts w:ascii="Times New Roman" w:hAnsi="Times New Roman"/>
                <w:bCs/>
                <w:szCs w:val="24"/>
              </w:rPr>
              <w:t>.</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 xml:space="preserve">7. Понимать точку зрения другого </w:t>
            </w:r>
          </w:p>
          <w:p w:rsidR="00CC09BC" w:rsidRPr="00D719FA" w:rsidRDefault="00CC09BC" w:rsidP="004B2705">
            <w:pPr>
              <w:pStyle w:val="af9"/>
              <w:contextualSpacing/>
              <w:jc w:val="both"/>
              <w:rPr>
                <w:rFonts w:ascii="Times New Roman" w:eastAsia="Times New Roman" w:hAnsi="Times New Roman" w:cs="Times New Roman"/>
                <w:b w:val="0"/>
                <w:sz w:val="22"/>
              </w:rPr>
            </w:pPr>
            <w:r w:rsidRPr="00D719FA">
              <w:rPr>
                <w:rFonts w:ascii="Times New Roman" w:eastAsia="Times New Roman" w:hAnsi="Times New Roman" w:cs="Times New Roman"/>
                <w:b w:val="0"/>
                <w:sz w:val="22"/>
              </w:rPr>
              <w:t>8. Участвовать в работе группы, распределять роли, договариваться друг с другом. Предвидеть  последствия коллективных решений.</w:t>
            </w:r>
          </w:p>
        </w:tc>
      </w:tr>
    </w:tbl>
    <w:p w:rsidR="00CC09BC" w:rsidRPr="00D719FA" w:rsidRDefault="00CC09BC" w:rsidP="004B2705">
      <w:pPr>
        <w:pStyle w:val="210"/>
        <w:numPr>
          <w:ilvl w:val="0"/>
          <w:numId w:val="0"/>
        </w:numPr>
        <w:spacing w:line="240" w:lineRule="auto"/>
        <w:ind w:left="680"/>
        <w:rPr>
          <w:sz w:val="24"/>
        </w:rPr>
      </w:pPr>
    </w:p>
    <w:p w:rsidR="00CC09BC" w:rsidRPr="00D719FA" w:rsidRDefault="00CC09BC" w:rsidP="004B2705">
      <w:pPr>
        <w:pStyle w:val="af5"/>
        <w:numPr>
          <w:ilvl w:val="2"/>
          <w:numId w:val="1"/>
        </w:numPr>
        <w:spacing w:line="240" w:lineRule="auto"/>
        <w:ind w:left="0" w:firstLine="0"/>
        <w:contextualSpacing/>
        <w:jc w:val="both"/>
        <w:rPr>
          <w:sz w:val="24"/>
        </w:rPr>
      </w:pPr>
      <w:bookmarkStart w:id="78" w:name="_Toc294246092"/>
      <w:bookmarkStart w:id="79" w:name="_Toc288410741"/>
      <w:bookmarkStart w:id="80" w:name="_Toc288410676"/>
      <w:bookmarkStart w:id="81" w:name="_Toc288410547"/>
      <w:bookmarkStart w:id="82" w:name="_Toc288394080"/>
      <w:r w:rsidRPr="00D719FA">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78"/>
    </w:p>
    <w:p w:rsidR="00CC09BC" w:rsidRPr="00D719FA" w:rsidRDefault="00CC09BC" w:rsidP="004B2705">
      <w:pPr>
        <w:tabs>
          <w:tab w:val="left" w:pos="709"/>
        </w:tabs>
        <w:spacing w:after="0" w:line="240" w:lineRule="auto"/>
        <w:ind w:firstLine="709"/>
        <w:contextualSpacing/>
        <w:jc w:val="both"/>
        <w:rPr>
          <w:rFonts w:ascii="Times New Roman" w:hAnsi="Times New Roman"/>
          <w:sz w:val="24"/>
          <w:szCs w:val="24"/>
          <w:shd w:val="clear" w:color="auto" w:fill="FFFFFF"/>
        </w:rPr>
      </w:pPr>
      <w:r w:rsidRPr="00D719FA">
        <w:rPr>
          <w:rFonts w:ascii="Times New Roman" w:hAnsi="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CC09BC" w:rsidRPr="00D719FA" w:rsidRDefault="00CC09BC" w:rsidP="004B2705">
      <w:pPr>
        <w:tabs>
          <w:tab w:val="left" w:pos="709"/>
        </w:tabs>
        <w:spacing w:after="0" w:line="240" w:lineRule="auto"/>
        <w:ind w:firstLine="709"/>
        <w:contextualSpacing/>
        <w:jc w:val="both"/>
        <w:rPr>
          <w:rFonts w:ascii="Times New Roman" w:hAnsi="Times New Roman"/>
          <w:sz w:val="24"/>
          <w:szCs w:val="24"/>
          <w:shd w:val="clear" w:color="auto" w:fill="FFFFFF"/>
        </w:rPr>
      </w:pPr>
      <w:r w:rsidRPr="00D719FA">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r w:rsidRPr="00D719FA">
        <w:rPr>
          <w:rFonts w:ascii="Times New Roman" w:hAnsi="Times New Roman"/>
          <w:sz w:val="24"/>
          <w:szCs w:val="24"/>
          <w:shd w:val="clear" w:color="auto" w:fill="FFFFFF"/>
        </w:rPr>
        <w:lastRenderedPageBreak/>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C09BC" w:rsidRPr="00D719FA" w:rsidRDefault="00CC09BC" w:rsidP="004B2705">
      <w:pPr>
        <w:tabs>
          <w:tab w:val="left" w:pos="709"/>
        </w:tabs>
        <w:spacing w:after="0" w:line="240" w:lineRule="auto"/>
        <w:ind w:firstLine="709"/>
        <w:contextualSpacing/>
        <w:jc w:val="both"/>
        <w:rPr>
          <w:rFonts w:ascii="Times New Roman" w:hAnsi="Times New Roman"/>
          <w:sz w:val="24"/>
          <w:szCs w:val="24"/>
          <w:shd w:val="clear" w:color="auto" w:fill="FFFFFF"/>
        </w:rPr>
      </w:pPr>
      <w:r w:rsidRPr="00D719FA">
        <w:rPr>
          <w:rFonts w:ascii="Times New Roman" w:hAnsi="Times New Roman"/>
          <w:sz w:val="24"/>
          <w:szCs w:val="24"/>
          <w:shd w:val="clear" w:color="auto" w:fill="FFFFFF"/>
        </w:rPr>
        <w:t>В ходе освоения учебно-исследовательской и проектной деятельности учащийся начальной школы</w:t>
      </w:r>
      <w:r w:rsidRPr="00D719FA">
        <w:rPr>
          <w:rFonts w:ascii="Times New Roman" w:eastAsia="Calibri"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C09BC" w:rsidRPr="00D719FA" w:rsidRDefault="00CC09BC" w:rsidP="004B2705">
      <w:pPr>
        <w:pStyle w:val="82"/>
        <w:shd w:val="clear" w:color="auto" w:fill="auto"/>
        <w:tabs>
          <w:tab w:val="left" w:pos="709"/>
          <w:tab w:val="left" w:pos="9355"/>
        </w:tabs>
        <w:spacing w:before="0" w:after="0" w:line="240" w:lineRule="auto"/>
        <w:ind w:firstLine="709"/>
        <w:contextualSpacing/>
        <w:jc w:val="both"/>
        <w:rPr>
          <w:rFonts w:ascii="Times New Roman" w:eastAsia="Times New Roman" w:hAnsi="Times New Roman" w:cs="Times New Roman"/>
          <w:spacing w:val="0"/>
          <w:sz w:val="24"/>
          <w:szCs w:val="24"/>
        </w:rPr>
      </w:pPr>
      <w:r w:rsidRPr="00D719FA">
        <w:rPr>
          <w:rFonts w:ascii="Times New Roman" w:eastAsia="Calibri" w:hAnsi="Times New Roman" w:cs="Times New Roman"/>
          <w:spacing w:val="0"/>
          <w:sz w:val="24"/>
          <w:szCs w:val="24"/>
        </w:rPr>
        <w:t xml:space="preserve">Основными задачами </w:t>
      </w:r>
      <w:r w:rsidRPr="00D719FA">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D719FA">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CC09BC" w:rsidRPr="00D719FA" w:rsidRDefault="00CC09BC" w:rsidP="004B2705">
      <w:pPr>
        <w:shd w:val="clear" w:color="auto" w:fill="FFFFFF"/>
        <w:tabs>
          <w:tab w:val="left" w:pos="709"/>
        </w:tabs>
        <w:spacing w:after="0" w:line="240" w:lineRule="auto"/>
        <w:ind w:firstLine="709"/>
        <w:contextualSpacing/>
        <w:jc w:val="both"/>
        <w:rPr>
          <w:rFonts w:ascii="Times New Roman" w:eastAsia="Calibri" w:hAnsi="Times New Roman"/>
          <w:sz w:val="24"/>
          <w:szCs w:val="24"/>
        </w:rPr>
      </w:pPr>
      <w:r w:rsidRPr="00D719FA">
        <w:rPr>
          <w:rFonts w:ascii="Times New Roman" w:eastAsia="Calibri"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C09BC" w:rsidRPr="00D719FA" w:rsidRDefault="00CC09BC" w:rsidP="004B2705">
      <w:pPr>
        <w:pStyle w:val="82"/>
        <w:shd w:val="clear" w:color="auto" w:fill="auto"/>
        <w:tabs>
          <w:tab w:val="left" w:pos="709"/>
          <w:tab w:val="left" w:pos="9355"/>
        </w:tabs>
        <w:spacing w:before="0" w:after="0" w:line="240" w:lineRule="auto"/>
        <w:ind w:firstLine="709"/>
        <w:contextualSpacing/>
        <w:jc w:val="both"/>
        <w:rPr>
          <w:rFonts w:ascii="Times New Roman" w:eastAsia="Times New Roman" w:hAnsi="Times New Roman" w:cs="Times New Roman"/>
          <w:spacing w:val="0"/>
          <w:sz w:val="24"/>
          <w:szCs w:val="24"/>
        </w:rPr>
      </w:pPr>
      <w:r w:rsidRPr="00D719FA">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D719FA">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C09BC" w:rsidRPr="00D719FA" w:rsidRDefault="00CC09BC" w:rsidP="004B2705">
      <w:pPr>
        <w:pStyle w:val="82"/>
        <w:shd w:val="clear" w:color="auto" w:fill="auto"/>
        <w:tabs>
          <w:tab w:val="left" w:pos="709"/>
          <w:tab w:val="left" w:pos="9355"/>
        </w:tabs>
        <w:spacing w:before="0" w:after="0" w:line="240" w:lineRule="auto"/>
        <w:ind w:firstLine="709"/>
        <w:contextualSpacing/>
        <w:jc w:val="both"/>
        <w:rPr>
          <w:rFonts w:ascii="Times New Roman" w:eastAsia="Times New Roman" w:hAnsi="Times New Roman" w:cs="Times New Roman"/>
          <w:spacing w:val="0"/>
          <w:sz w:val="24"/>
          <w:szCs w:val="24"/>
          <w:shd w:val="clear" w:color="auto" w:fill="FFFFFF"/>
        </w:rPr>
      </w:pPr>
      <w:r w:rsidRPr="00D719FA">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C09BC" w:rsidRPr="00D719FA" w:rsidRDefault="00CC09BC" w:rsidP="004B2705">
      <w:pPr>
        <w:pStyle w:val="82"/>
        <w:shd w:val="clear" w:color="auto" w:fill="auto"/>
        <w:tabs>
          <w:tab w:val="left" w:pos="709"/>
          <w:tab w:val="left" w:pos="9355"/>
        </w:tabs>
        <w:spacing w:before="0" w:after="0" w:line="240" w:lineRule="auto"/>
        <w:ind w:firstLine="709"/>
        <w:contextualSpacing/>
        <w:jc w:val="both"/>
        <w:rPr>
          <w:rFonts w:ascii="Times New Roman" w:hAnsi="Times New Roman" w:cs="Times New Roman"/>
          <w:spacing w:val="0"/>
          <w:sz w:val="24"/>
          <w:szCs w:val="24"/>
        </w:rPr>
      </w:pPr>
      <w:r w:rsidRPr="00D719FA">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C09BC" w:rsidRPr="00D719FA" w:rsidRDefault="00CC09BC" w:rsidP="004B2705">
      <w:pPr>
        <w:shd w:val="clear" w:color="auto" w:fill="FFFFFF"/>
        <w:tabs>
          <w:tab w:val="left" w:pos="709"/>
        </w:tabs>
        <w:spacing w:after="0" w:line="240" w:lineRule="auto"/>
        <w:ind w:firstLine="709"/>
        <w:contextualSpacing/>
        <w:jc w:val="both"/>
        <w:rPr>
          <w:rFonts w:ascii="Times New Roman" w:hAnsi="Times New Roman"/>
          <w:sz w:val="24"/>
          <w:szCs w:val="24"/>
        </w:rPr>
      </w:pPr>
      <w:r w:rsidRPr="00D719FA">
        <w:rPr>
          <w:rFonts w:ascii="Times New Roman" w:eastAsia="Calibri"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D719FA">
        <w:rPr>
          <w:rFonts w:ascii="Times New Roman" w:hAnsi="Times New Roman"/>
          <w:sz w:val="24"/>
          <w:szCs w:val="24"/>
        </w:rPr>
        <w:t>В качестве результата следует также включить готовность слушать и слышать собеседника,</w:t>
      </w:r>
      <w:r w:rsidR="00FE53F8">
        <w:rPr>
          <w:rFonts w:ascii="Times New Roman" w:hAnsi="Times New Roman"/>
          <w:sz w:val="24"/>
          <w:szCs w:val="24"/>
        </w:rPr>
        <w:t xml:space="preserve"> </w:t>
      </w:r>
      <w:r w:rsidRPr="00D719FA">
        <w:rPr>
          <w:rFonts w:ascii="Times New Roman" w:hAnsi="Times New Roman"/>
          <w:sz w:val="24"/>
          <w:szCs w:val="24"/>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CC09BC" w:rsidRPr="00D719FA" w:rsidRDefault="00CC09BC" w:rsidP="004B2705">
      <w:pPr>
        <w:shd w:val="clear" w:color="auto" w:fill="FFFFFF"/>
        <w:tabs>
          <w:tab w:val="left" w:pos="709"/>
        </w:tabs>
        <w:spacing w:after="0" w:line="240" w:lineRule="auto"/>
        <w:ind w:firstLine="709"/>
        <w:contextualSpacing/>
        <w:jc w:val="both"/>
        <w:rPr>
          <w:rFonts w:ascii="Times New Roman" w:hAnsi="Times New Roman"/>
          <w:sz w:val="24"/>
          <w:szCs w:val="24"/>
        </w:rPr>
      </w:pPr>
    </w:p>
    <w:p w:rsidR="00CC09BC" w:rsidRPr="00D719FA" w:rsidRDefault="00CC09BC" w:rsidP="004B2705">
      <w:pPr>
        <w:pStyle w:val="af5"/>
        <w:numPr>
          <w:ilvl w:val="2"/>
          <w:numId w:val="1"/>
        </w:numPr>
        <w:spacing w:line="240" w:lineRule="auto"/>
        <w:ind w:left="0" w:firstLine="0"/>
        <w:contextualSpacing/>
        <w:rPr>
          <w:sz w:val="24"/>
        </w:rPr>
      </w:pPr>
      <w:bookmarkStart w:id="83" w:name="_Toc294246093"/>
      <w:bookmarkEnd w:id="79"/>
      <w:bookmarkEnd w:id="80"/>
      <w:bookmarkEnd w:id="81"/>
      <w:bookmarkEnd w:id="82"/>
      <w:r w:rsidRPr="00D719FA">
        <w:rPr>
          <w:sz w:val="24"/>
        </w:rPr>
        <w:t>Условия, обеспечивающие развитие универсальных учебных действий у обучающихся</w:t>
      </w:r>
      <w:bookmarkEnd w:id="83"/>
    </w:p>
    <w:p w:rsidR="00CC09BC" w:rsidRPr="00D719FA" w:rsidRDefault="00CC09BC" w:rsidP="004B2705">
      <w:pPr>
        <w:tabs>
          <w:tab w:val="left" w:pos="709"/>
        </w:tabs>
        <w:spacing w:after="0" w:line="240" w:lineRule="auto"/>
        <w:ind w:firstLine="709"/>
        <w:contextualSpacing/>
        <w:jc w:val="both"/>
        <w:rPr>
          <w:rFonts w:ascii="Times New Roman" w:hAnsi="Times New Roman"/>
          <w:sz w:val="24"/>
          <w:szCs w:val="24"/>
        </w:rPr>
      </w:pPr>
      <w:r w:rsidRPr="00D719FA">
        <w:rPr>
          <w:rFonts w:ascii="Times New Roman" w:hAnsi="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C09BC" w:rsidRPr="00D719FA" w:rsidRDefault="00CC09BC" w:rsidP="004B2705">
      <w:pPr>
        <w:pStyle w:val="ab"/>
        <w:numPr>
          <w:ilvl w:val="0"/>
          <w:numId w:val="34"/>
        </w:numPr>
        <w:tabs>
          <w:tab w:val="left" w:pos="709"/>
        </w:tabs>
        <w:spacing w:after="0" w:line="240" w:lineRule="auto"/>
        <w:jc w:val="both"/>
        <w:rPr>
          <w:rFonts w:ascii="Times New Roman" w:hAnsi="Times New Roman"/>
          <w:sz w:val="24"/>
          <w:szCs w:val="24"/>
        </w:rPr>
      </w:pPr>
      <w:r w:rsidRPr="00D719FA">
        <w:rPr>
          <w:rFonts w:ascii="Times New Roman" w:hAnsi="Times New Roman"/>
          <w:sz w:val="24"/>
          <w:szCs w:val="24"/>
        </w:rPr>
        <w:t>использовании  учебников</w:t>
      </w:r>
      <w:r w:rsidR="00FE53F8">
        <w:rPr>
          <w:rFonts w:ascii="Times New Roman" w:hAnsi="Times New Roman"/>
          <w:sz w:val="24"/>
          <w:szCs w:val="24"/>
        </w:rPr>
        <w:t xml:space="preserve"> </w:t>
      </w:r>
      <w:r w:rsidRPr="00D719FA">
        <w:rPr>
          <w:rFonts w:ascii="Times New Roman" w:hAnsi="Times New Roman"/>
          <w:sz w:val="24"/>
          <w:szCs w:val="24"/>
        </w:rPr>
        <w:t xml:space="preserve">в бумажной и/или электронной форме не только в качестве носителя информации, «готовых» знаний, подлежащих усвоению, но и  как носителя способов </w:t>
      </w:r>
      <w:r w:rsidRPr="00D719FA">
        <w:rPr>
          <w:rFonts w:ascii="Times New Roman" w:hAnsi="Times New Roman"/>
          <w:sz w:val="24"/>
          <w:szCs w:val="24"/>
        </w:rPr>
        <w:lastRenderedPageBreak/>
        <w:t>«открытия» новых знаний, их практического освоения, обобщения и систематизации, включения обучающимся в свою картину мира;</w:t>
      </w:r>
    </w:p>
    <w:p w:rsidR="00CC09BC" w:rsidRPr="00D719FA" w:rsidRDefault="00CC09BC" w:rsidP="004B2705">
      <w:pPr>
        <w:pStyle w:val="ab"/>
        <w:numPr>
          <w:ilvl w:val="0"/>
          <w:numId w:val="34"/>
        </w:numPr>
        <w:tabs>
          <w:tab w:val="left" w:pos="709"/>
        </w:tabs>
        <w:spacing w:after="0" w:line="240" w:lineRule="auto"/>
        <w:jc w:val="both"/>
        <w:rPr>
          <w:rFonts w:ascii="Times New Roman" w:hAnsi="Times New Roman"/>
          <w:sz w:val="24"/>
          <w:szCs w:val="24"/>
        </w:rPr>
      </w:pPr>
      <w:r w:rsidRPr="00D719FA">
        <w:rPr>
          <w:rFonts w:ascii="Times New Roman" w:hAnsi="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C09BC" w:rsidRPr="00D719FA" w:rsidRDefault="00CC09BC" w:rsidP="004B2705">
      <w:pPr>
        <w:pStyle w:val="ab"/>
        <w:numPr>
          <w:ilvl w:val="0"/>
          <w:numId w:val="34"/>
        </w:numPr>
        <w:tabs>
          <w:tab w:val="left" w:pos="709"/>
        </w:tabs>
        <w:spacing w:after="0" w:line="240" w:lineRule="auto"/>
        <w:jc w:val="both"/>
        <w:rPr>
          <w:rFonts w:ascii="Times New Roman" w:hAnsi="Times New Roman"/>
          <w:sz w:val="24"/>
          <w:szCs w:val="24"/>
        </w:rPr>
      </w:pPr>
      <w:r w:rsidRPr="00D719FA">
        <w:rPr>
          <w:rFonts w:ascii="Times New Roman" w:hAnsi="Times New Roman"/>
          <w:sz w:val="24"/>
          <w:szCs w:val="24"/>
        </w:rPr>
        <w:t>осуществлении целесообразного выбора организационно-деятельностных форм работы обуча</w:t>
      </w:r>
      <w:r w:rsidR="004A1AF7" w:rsidRPr="00D719FA">
        <w:rPr>
          <w:rFonts w:ascii="Times New Roman" w:hAnsi="Times New Roman"/>
          <w:sz w:val="24"/>
          <w:szCs w:val="24"/>
        </w:rPr>
        <w:t>ю</w:t>
      </w:r>
      <w:r w:rsidRPr="00D719FA">
        <w:rPr>
          <w:rFonts w:ascii="Times New Roman" w:hAnsi="Times New Roman"/>
          <w:sz w:val="24"/>
          <w:szCs w:val="24"/>
        </w:rPr>
        <w:t>щихся на уроке (учебном занятии) – индивидуальной, групповой (парной) работы, общеклассной дискуссии;</w:t>
      </w:r>
    </w:p>
    <w:p w:rsidR="00CC09BC" w:rsidRPr="00D719FA" w:rsidRDefault="00CC09BC" w:rsidP="004B2705">
      <w:pPr>
        <w:pStyle w:val="ab"/>
        <w:numPr>
          <w:ilvl w:val="0"/>
          <w:numId w:val="34"/>
        </w:numPr>
        <w:tabs>
          <w:tab w:val="left" w:pos="709"/>
        </w:tabs>
        <w:spacing w:after="0" w:line="240" w:lineRule="auto"/>
        <w:jc w:val="both"/>
        <w:rPr>
          <w:rFonts w:ascii="Times New Roman" w:hAnsi="Times New Roman"/>
          <w:sz w:val="24"/>
          <w:szCs w:val="24"/>
        </w:rPr>
      </w:pPr>
      <w:r w:rsidRPr="00D719FA">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C09BC" w:rsidRPr="00D719FA" w:rsidRDefault="00CC09BC" w:rsidP="004B2705">
      <w:pPr>
        <w:pStyle w:val="ab"/>
        <w:numPr>
          <w:ilvl w:val="0"/>
          <w:numId w:val="34"/>
        </w:numPr>
        <w:tabs>
          <w:tab w:val="left" w:pos="709"/>
        </w:tabs>
        <w:spacing w:after="0" w:line="240" w:lineRule="auto"/>
        <w:jc w:val="both"/>
        <w:rPr>
          <w:rFonts w:ascii="Times New Roman" w:hAnsi="Times New Roman"/>
          <w:sz w:val="24"/>
          <w:szCs w:val="24"/>
        </w:rPr>
      </w:pPr>
      <w:r w:rsidRPr="00D719FA">
        <w:rPr>
          <w:rFonts w:ascii="Times New Roman" w:hAnsi="Times New Roman"/>
          <w:sz w:val="24"/>
          <w:szCs w:val="24"/>
        </w:rPr>
        <w:t>эффективного использования средств ИКТ.</w:t>
      </w:r>
    </w:p>
    <w:p w:rsidR="00CC09BC" w:rsidRPr="00D719FA" w:rsidRDefault="00CC09BC" w:rsidP="004B2705">
      <w:pPr>
        <w:pStyle w:val="a4"/>
        <w:tabs>
          <w:tab w:val="left" w:pos="709"/>
        </w:tabs>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В условиях интенсификации процессов информатизации </w:t>
      </w:r>
      <w:r w:rsidRPr="00D719FA">
        <w:rPr>
          <w:rFonts w:ascii="Times New Roman" w:hAnsi="Times New Roman"/>
          <w:color w:val="auto"/>
          <w:sz w:val="24"/>
          <w:szCs w:val="24"/>
        </w:rPr>
        <w:t xml:space="preserve">общества и образования при формировании универсальных </w:t>
      </w:r>
      <w:r w:rsidRPr="00D719FA">
        <w:rPr>
          <w:rFonts w:ascii="Times New Roman" w:hAnsi="Times New Roman"/>
          <w:color w:val="auto"/>
          <w:spacing w:val="-2"/>
          <w:sz w:val="24"/>
          <w:szCs w:val="24"/>
        </w:rPr>
        <w:t xml:space="preserve">учебных действий наряду с предметными  методиками </w:t>
      </w:r>
      <w:r w:rsidRPr="00D719FA">
        <w:rPr>
          <w:rFonts w:ascii="Times New Roman" w:hAnsi="Times New Roman"/>
          <w:color w:val="auto"/>
          <w:sz w:val="24"/>
          <w:szCs w:val="24"/>
        </w:rPr>
        <w:t>широко используются цифровые инструменты и возможности современной информационно</w:t>
      </w:r>
      <w:r w:rsidRPr="00D719FA">
        <w:rPr>
          <w:rFonts w:ascii="Times New Roman" w:hAnsi="Times New Roman"/>
          <w:color w:val="auto"/>
          <w:sz w:val="24"/>
          <w:szCs w:val="24"/>
        </w:rPr>
        <w:softHyphen/>
        <w:t xml:space="preserve">-образовательной </w:t>
      </w:r>
      <w:r w:rsidRPr="00D719FA">
        <w:rPr>
          <w:rFonts w:ascii="Times New Roman" w:hAnsi="Times New Roman"/>
          <w:color w:val="auto"/>
          <w:spacing w:val="2"/>
          <w:sz w:val="24"/>
          <w:szCs w:val="24"/>
        </w:rPr>
        <w:t xml:space="preserve">среды. Ориентировка младших школьников в </w:t>
      </w:r>
      <w:r w:rsidRPr="00D719FA">
        <w:rPr>
          <w:rFonts w:ascii="Times New Roman" w:hAnsi="Times New Roman"/>
          <w:color w:val="auto"/>
          <w:sz w:val="24"/>
          <w:szCs w:val="24"/>
        </w:rPr>
        <w:t>ИКТ и формирова</w:t>
      </w:r>
      <w:r w:rsidRPr="00D719FA">
        <w:rPr>
          <w:rFonts w:ascii="Times New Roman" w:hAnsi="Times New Roman"/>
          <w:color w:val="auto"/>
          <w:spacing w:val="2"/>
          <w:sz w:val="24"/>
          <w:szCs w:val="24"/>
        </w:rPr>
        <w:t>ние способности их грамотно применять (ИКТ-</w:t>
      </w:r>
      <w:r w:rsidRPr="00D719FA">
        <w:rPr>
          <w:rFonts w:ascii="Times New Roman" w:hAnsi="Times New Roman"/>
          <w:color w:val="auto"/>
          <w:spacing w:val="2"/>
          <w:sz w:val="24"/>
          <w:szCs w:val="24"/>
        </w:rPr>
        <w:softHyphen/>
        <w:t>компетентность) являются одними из важных средств форми</w:t>
      </w:r>
      <w:r w:rsidRPr="00D719FA">
        <w:rPr>
          <w:rFonts w:ascii="Times New Roman" w:hAnsi="Times New Roman"/>
          <w:color w:val="auto"/>
          <w:sz w:val="24"/>
          <w:szCs w:val="24"/>
        </w:rPr>
        <w:t>рования уни</w:t>
      </w:r>
      <w:r w:rsidRPr="00D719FA">
        <w:rPr>
          <w:rFonts w:ascii="Times New Roman" w:hAnsi="Times New Roman"/>
          <w:color w:val="auto"/>
          <w:spacing w:val="2"/>
          <w:sz w:val="24"/>
          <w:szCs w:val="24"/>
        </w:rPr>
        <w:t>версальных учебных действий обучающихся в рамках</w:t>
      </w:r>
      <w:r w:rsidRPr="00D719FA">
        <w:rPr>
          <w:rFonts w:ascii="Times New Roman" w:hAnsi="Times New Roman"/>
          <w:color w:val="auto"/>
          <w:sz w:val="24"/>
          <w:szCs w:val="24"/>
        </w:rPr>
        <w:t xml:space="preserve"> начального общего образования. </w:t>
      </w:r>
    </w:p>
    <w:p w:rsidR="00CC09BC" w:rsidRPr="00D719FA" w:rsidRDefault="00CC09BC" w:rsidP="004B2705">
      <w:pPr>
        <w:pStyle w:val="a4"/>
        <w:tabs>
          <w:tab w:val="left" w:pos="709"/>
        </w:tabs>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ИКТ также применяет</w:t>
      </w:r>
      <w:r w:rsidRPr="00D719FA">
        <w:rPr>
          <w:rFonts w:ascii="Times New Roman" w:hAnsi="Times New Roman"/>
          <w:color w:val="auto"/>
          <w:spacing w:val="2"/>
          <w:sz w:val="24"/>
          <w:szCs w:val="24"/>
        </w:rPr>
        <w:t xml:space="preserve">ся при оценке сформированности универсальных учебных </w:t>
      </w:r>
      <w:r w:rsidRPr="00D719FA">
        <w:rPr>
          <w:rFonts w:ascii="Times New Roman" w:hAnsi="Times New Roman"/>
          <w:color w:val="auto"/>
          <w:sz w:val="24"/>
          <w:szCs w:val="24"/>
        </w:rPr>
        <w:t>действий. Для их формирования и</w:t>
      </w:r>
      <w:r w:rsidRPr="00D719FA">
        <w:rPr>
          <w:rFonts w:ascii="Times New Roman" w:hAnsi="Times New Roman"/>
          <w:color w:val="auto"/>
          <w:spacing w:val="2"/>
          <w:sz w:val="24"/>
          <w:szCs w:val="24"/>
        </w:rPr>
        <w:t>спользуется информационно</w:t>
      </w:r>
      <w:r w:rsidRPr="00D719FA">
        <w:rPr>
          <w:rFonts w:ascii="Times New Roman" w:hAnsi="Times New Roman"/>
          <w:color w:val="auto"/>
          <w:spacing w:val="2"/>
          <w:sz w:val="24"/>
          <w:szCs w:val="24"/>
        </w:rPr>
        <w:softHyphen/>
        <w:t>-образовательная сре</w:t>
      </w:r>
      <w:r w:rsidRPr="00D719FA">
        <w:rPr>
          <w:rFonts w:ascii="Times New Roman" w:hAnsi="Times New Roman"/>
          <w:color w:val="auto"/>
          <w:sz w:val="24"/>
          <w:szCs w:val="24"/>
        </w:rPr>
        <w:t>да, в которой планируют и фиксируют свою деятельность, её результаты учителя и обучающиеся.</w:t>
      </w:r>
    </w:p>
    <w:p w:rsidR="00CC09BC" w:rsidRPr="00D719FA" w:rsidRDefault="00CC09BC" w:rsidP="004B2705">
      <w:pPr>
        <w:pStyle w:val="a4"/>
        <w:tabs>
          <w:tab w:val="left" w:pos="709"/>
        </w:tabs>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В рамках ИКТ</w:t>
      </w:r>
      <w:r w:rsidRPr="00D719FA">
        <w:rPr>
          <w:rFonts w:ascii="Times New Roman" w:hAnsi="Times New Roman"/>
          <w:color w:val="auto"/>
          <w:spacing w:val="2"/>
          <w:sz w:val="24"/>
          <w:szCs w:val="24"/>
        </w:rPr>
        <w:softHyphen/>
        <w:t>-компетентности выделяется учебная ИКТ</w:t>
      </w:r>
      <w:r w:rsidRPr="00D719FA">
        <w:rPr>
          <w:rFonts w:ascii="Times New Roman" w:hAnsi="Times New Roman"/>
          <w:color w:val="auto"/>
          <w:spacing w:val="2"/>
          <w:sz w:val="24"/>
          <w:szCs w:val="24"/>
        </w:rPr>
        <w:softHyphen/>
        <w:t>-компе</w:t>
      </w:r>
      <w:r w:rsidRPr="00D719FA">
        <w:rPr>
          <w:rFonts w:ascii="Times New Roman" w:hAnsi="Times New Roman"/>
          <w:color w:val="auto"/>
          <w:sz w:val="24"/>
          <w:szCs w:val="24"/>
        </w:rPr>
        <w:t>тентность - способность решать учебные задачи с исполь</w:t>
      </w:r>
      <w:r w:rsidRPr="00D719FA">
        <w:rPr>
          <w:rFonts w:ascii="Times New Roman" w:hAnsi="Times New Roman"/>
          <w:color w:val="auto"/>
          <w:spacing w:val="2"/>
          <w:sz w:val="24"/>
          <w:szCs w:val="24"/>
        </w:rPr>
        <w:t xml:space="preserve">зованием общедоступных в начальной школе инструментов </w:t>
      </w:r>
      <w:r w:rsidRPr="00D719FA">
        <w:rPr>
          <w:rFonts w:ascii="Times New Roman" w:hAnsi="Times New Roman"/>
          <w:color w:val="auto"/>
          <w:sz w:val="24"/>
          <w:szCs w:val="24"/>
        </w:rPr>
        <w:t>ИКТ и источников информации в соответствии с возрастны</w:t>
      </w:r>
      <w:r w:rsidRPr="00D719FA">
        <w:rPr>
          <w:rFonts w:ascii="Times New Roman" w:hAnsi="Times New Roman"/>
          <w:color w:val="auto"/>
          <w:spacing w:val="2"/>
          <w:sz w:val="24"/>
          <w:szCs w:val="24"/>
        </w:rPr>
        <w:t xml:space="preserve">ми потребностями и возможностями младшего школьника. </w:t>
      </w:r>
      <w:r w:rsidRPr="00D719FA">
        <w:rPr>
          <w:rFonts w:ascii="Times New Roman" w:hAnsi="Times New Roman"/>
          <w:color w:val="auto"/>
          <w:sz w:val="24"/>
          <w:szCs w:val="24"/>
        </w:rPr>
        <w:t>Решение задачи формирования ИКТ-</w:t>
      </w:r>
      <w:r w:rsidRPr="00D719FA">
        <w:rPr>
          <w:rFonts w:ascii="Times New Roman" w:hAnsi="Times New Roman"/>
          <w:color w:val="auto"/>
          <w:sz w:val="24"/>
          <w:szCs w:val="24"/>
        </w:rPr>
        <w:softHyphen/>
        <w:t xml:space="preserve">компетентности </w:t>
      </w:r>
      <w:r w:rsidRPr="00D719FA">
        <w:rPr>
          <w:rFonts w:ascii="Times New Roman" w:hAnsi="Times New Roman"/>
          <w:color w:val="auto"/>
          <w:spacing w:val="-2"/>
          <w:sz w:val="24"/>
          <w:szCs w:val="24"/>
        </w:rPr>
        <w:t>проходит не только на занятиях по отдельным учебным пред</w:t>
      </w:r>
      <w:r w:rsidRPr="00D719FA">
        <w:rPr>
          <w:rFonts w:ascii="Times New Roman" w:hAnsi="Times New Roman"/>
          <w:color w:val="auto"/>
          <w:spacing w:val="2"/>
          <w:sz w:val="24"/>
          <w:szCs w:val="24"/>
        </w:rPr>
        <w:t>метам (где формируется предметная ИКТ-</w:t>
      </w:r>
      <w:r w:rsidRPr="00D719FA">
        <w:rPr>
          <w:rFonts w:ascii="Times New Roman" w:hAnsi="Times New Roman"/>
          <w:color w:val="auto"/>
          <w:spacing w:val="2"/>
          <w:sz w:val="24"/>
          <w:szCs w:val="24"/>
        </w:rPr>
        <w:softHyphen/>
        <w:t xml:space="preserve">компетентность), </w:t>
      </w:r>
      <w:r w:rsidRPr="00D719FA">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CC09BC" w:rsidRPr="00D719FA" w:rsidRDefault="00CC09BC" w:rsidP="004B2705">
      <w:pPr>
        <w:pStyle w:val="a4"/>
        <w:tabs>
          <w:tab w:val="left" w:pos="709"/>
        </w:tabs>
        <w:spacing w:line="240" w:lineRule="auto"/>
        <w:ind w:firstLine="709"/>
        <w:contextualSpacing/>
        <w:rPr>
          <w:rFonts w:ascii="Times New Roman" w:hAnsi="Times New Roman"/>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053"/>
      </w:tblGrid>
      <w:tr w:rsidR="00CC09BC" w:rsidRPr="00D719FA" w:rsidTr="00D65BF5">
        <w:tc>
          <w:tcPr>
            <w:tcW w:w="2518" w:type="dxa"/>
            <w:shd w:val="clear" w:color="auto" w:fill="auto"/>
          </w:tcPr>
          <w:p w:rsidR="00CC09BC" w:rsidRPr="00D719FA" w:rsidRDefault="00CC09BC" w:rsidP="004B2705">
            <w:pPr>
              <w:pStyle w:val="a4"/>
              <w:tabs>
                <w:tab w:val="left" w:pos="709"/>
              </w:tabs>
              <w:spacing w:line="240" w:lineRule="auto"/>
              <w:ind w:firstLine="0"/>
              <w:contextualSpacing/>
              <w:rPr>
                <w:rFonts w:ascii="Times New Roman" w:hAnsi="Times New Roman"/>
                <w:color w:val="auto"/>
                <w:sz w:val="20"/>
                <w:szCs w:val="24"/>
              </w:rPr>
            </w:pPr>
            <w:r w:rsidRPr="00D719FA">
              <w:rPr>
                <w:rFonts w:ascii="Times New Roman" w:hAnsi="Times New Roman"/>
                <w:b/>
                <w:bCs/>
                <w:sz w:val="20"/>
                <w:szCs w:val="24"/>
              </w:rPr>
              <w:t>Виды универсальных учебных действий</w:t>
            </w:r>
          </w:p>
        </w:tc>
        <w:tc>
          <w:tcPr>
            <w:tcW w:w="7053" w:type="dxa"/>
            <w:shd w:val="clear" w:color="auto" w:fill="auto"/>
          </w:tcPr>
          <w:p w:rsidR="00CC09BC" w:rsidRPr="00D719FA" w:rsidRDefault="00CC09BC" w:rsidP="004B2705">
            <w:pPr>
              <w:pStyle w:val="a4"/>
              <w:tabs>
                <w:tab w:val="left" w:pos="709"/>
              </w:tabs>
              <w:spacing w:line="240" w:lineRule="auto"/>
              <w:ind w:firstLine="0"/>
              <w:contextualSpacing/>
              <w:rPr>
                <w:rFonts w:ascii="Times New Roman" w:hAnsi="Times New Roman"/>
                <w:color w:val="auto"/>
                <w:sz w:val="20"/>
                <w:szCs w:val="24"/>
              </w:rPr>
            </w:pPr>
            <w:r w:rsidRPr="00D719FA">
              <w:rPr>
                <w:rFonts w:ascii="Times New Roman" w:hAnsi="Times New Roman"/>
                <w:b/>
                <w:bCs/>
                <w:sz w:val="20"/>
                <w:szCs w:val="24"/>
              </w:rPr>
              <w:t>Формируемая ИКТ-компетентность</w:t>
            </w:r>
          </w:p>
        </w:tc>
      </w:tr>
      <w:tr w:rsidR="00CC09BC" w:rsidRPr="00D719FA" w:rsidTr="00D65BF5">
        <w:tc>
          <w:tcPr>
            <w:tcW w:w="2518" w:type="dxa"/>
            <w:shd w:val="clear" w:color="auto" w:fill="auto"/>
          </w:tcPr>
          <w:p w:rsidR="00CC09BC" w:rsidRPr="00D719FA" w:rsidRDefault="00CC09BC" w:rsidP="004B2705">
            <w:pPr>
              <w:pStyle w:val="a4"/>
              <w:tabs>
                <w:tab w:val="left" w:pos="709"/>
              </w:tabs>
              <w:spacing w:line="240" w:lineRule="auto"/>
              <w:ind w:firstLine="0"/>
              <w:contextualSpacing/>
              <w:rPr>
                <w:rFonts w:ascii="Times New Roman" w:hAnsi="Times New Roman"/>
                <w:color w:val="auto"/>
                <w:sz w:val="20"/>
                <w:szCs w:val="24"/>
              </w:rPr>
            </w:pPr>
            <w:r w:rsidRPr="00D719FA">
              <w:rPr>
                <w:rFonts w:ascii="Times New Roman" w:hAnsi="Times New Roman"/>
                <w:sz w:val="20"/>
                <w:szCs w:val="24"/>
              </w:rPr>
              <w:t>Личностные УУД</w:t>
            </w:r>
          </w:p>
        </w:tc>
        <w:tc>
          <w:tcPr>
            <w:tcW w:w="7053"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-критическое отношение к информации и избирательность ее содержания;</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-уважение к информации о частной жизни и информационным результатам деятельности других людей;</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-формирование основ правовой культуры в области использования информации</w:t>
            </w:r>
          </w:p>
        </w:tc>
      </w:tr>
      <w:tr w:rsidR="00CC09BC" w:rsidRPr="00D719FA" w:rsidTr="00D65BF5">
        <w:tc>
          <w:tcPr>
            <w:tcW w:w="2518" w:type="dxa"/>
            <w:shd w:val="clear" w:color="auto" w:fill="auto"/>
          </w:tcPr>
          <w:p w:rsidR="00CC09BC" w:rsidRPr="00D719FA" w:rsidRDefault="00CC09BC" w:rsidP="004B2705">
            <w:pPr>
              <w:pStyle w:val="a4"/>
              <w:tabs>
                <w:tab w:val="left" w:pos="709"/>
              </w:tabs>
              <w:spacing w:line="240" w:lineRule="auto"/>
              <w:ind w:firstLine="0"/>
              <w:contextualSpacing/>
              <w:rPr>
                <w:rFonts w:ascii="Times New Roman" w:hAnsi="Times New Roman"/>
                <w:color w:val="auto"/>
                <w:sz w:val="20"/>
                <w:szCs w:val="24"/>
              </w:rPr>
            </w:pPr>
            <w:r w:rsidRPr="00D719FA">
              <w:rPr>
                <w:rFonts w:ascii="Times New Roman" w:hAnsi="Times New Roman"/>
                <w:sz w:val="20"/>
                <w:szCs w:val="24"/>
              </w:rPr>
              <w:t>Регулятивные УУД</w:t>
            </w:r>
          </w:p>
        </w:tc>
        <w:tc>
          <w:tcPr>
            <w:tcW w:w="7053"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-оценка условий, алгоритмов и результатов действий, выполняемых в информационной среде;</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-использование результатов действия, размещенных в информационной среде;</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 xml:space="preserve">-создание цифрового </w:t>
            </w:r>
            <w:r w:rsidR="004A1AF7" w:rsidRPr="00D719FA">
              <w:rPr>
                <w:rFonts w:ascii="Times New Roman" w:hAnsi="Times New Roman"/>
                <w:sz w:val="20"/>
                <w:szCs w:val="24"/>
              </w:rPr>
              <w:t>портфолио</w:t>
            </w:r>
            <w:r w:rsidRPr="00D719FA">
              <w:rPr>
                <w:rFonts w:ascii="Times New Roman" w:hAnsi="Times New Roman"/>
                <w:sz w:val="20"/>
                <w:szCs w:val="24"/>
              </w:rPr>
              <w:t xml:space="preserve"> учебных достижений учащегося</w:t>
            </w:r>
          </w:p>
        </w:tc>
      </w:tr>
      <w:tr w:rsidR="00CC09BC" w:rsidRPr="00D719FA" w:rsidTr="00D65BF5">
        <w:tc>
          <w:tcPr>
            <w:tcW w:w="2518" w:type="dxa"/>
            <w:shd w:val="clear" w:color="auto" w:fill="auto"/>
          </w:tcPr>
          <w:p w:rsidR="00CC09BC" w:rsidRPr="00D719FA" w:rsidRDefault="00CC09BC" w:rsidP="004B2705">
            <w:pPr>
              <w:pStyle w:val="a4"/>
              <w:tabs>
                <w:tab w:val="left" w:pos="709"/>
              </w:tabs>
              <w:spacing w:line="240" w:lineRule="auto"/>
              <w:ind w:firstLine="0"/>
              <w:contextualSpacing/>
              <w:rPr>
                <w:rFonts w:ascii="Times New Roman" w:hAnsi="Times New Roman"/>
                <w:color w:val="auto"/>
                <w:sz w:val="20"/>
                <w:szCs w:val="24"/>
              </w:rPr>
            </w:pPr>
            <w:r w:rsidRPr="00D719FA">
              <w:rPr>
                <w:rFonts w:ascii="Times New Roman" w:hAnsi="Times New Roman"/>
                <w:sz w:val="20"/>
                <w:szCs w:val="24"/>
              </w:rPr>
              <w:t>Познавательные УУД</w:t>
            </w:r>
          </w:p>
        </w:tc>
        <w:tc>
          <w:tcPr>
            <w:tcW w:w="7053"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-поиск информации;</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-запись информации с помощью различных технических средств;</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-структурирование информации, ее организация и представление в виде диаграмм, картосхем, линий времени и пр.;</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-создание простых гипермедиасообщений;</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-построение простейших моделей объектов и процессов</w:t>
            </w:r>
          </w:p>
        </w:tc>
      </w:tr>
      <w:tr w:rsidR="00CC09BC" w:rsidRPr="00D719FA" w:rsidTr="00D65BF5">
        <w:tc>
          <w:tcPr>
            <w:tcW w:w="2518" w:type="dxa"/>
            <w:shd w:val="clear" w:color="auto" w:fill="auto"/>
          </w:tcPr>
          <w:p w:rsidR="00CC09BC" w:rsidRPr="00D719FA" w:rsidRDefault="00CC09BC" w:rsidP="004B2705">
            <w:pPr>
              <w:pStyle w:val="a4"/>
              <w:tabs>
                <w:tab w:val="left" w:pos="709"/>
              </w:tabs>
              <w:spacing w:line="240" w:lineRule="auto"/>
              <w:ind w:firstLine="0"/>
              <w:contextualSpacing/>
              <w:rPr>
                <w:rFonts w:ascii="Times New Roman" w:hAnsi="Times New Roman"/>
                <w:color w:val="auto"/>
                <w:sz w:val="20"/>
                <w:szCs w:val="24"/>
              </w:rPr>
            </w:pPr>
            <w:r w:rsidRPr="00D719FA">
              <w:rPr>
                <w:rFonts w:ascii="Times New Roman" w:hAnsi="Times New Roman"/>
                <w:sz w:val="20"/>
                <w:szCs w:val="24"/>
              </w:rPr>
              <w:t>Коммуникативные УУД</w:t>
            </w:r>
          </w:p>
        </w:tc>
        <w:tc>
          <w:tcPr>
            <w:tcW w:w="7053" w:type="dxa"/>
            <w:shd w:val="clear" w:color="auto" w:fill="auto"/>
          </w:tcPr>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-обмен гипермедиасообщениями;</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-выступление с аудиовизуальной поддержкой;</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-фиксация хода коллективной/ личной коммуникации;</w:t>
            </w:r>
          </w:p>
          <w:p w:rsidR="00CC09BC" w:rsidRPr="00D719FA" w:rsidRDefault="00CC09BC" w:rsidP="004B2705">
            <w:pPr>
              <w:autoSpaceDE w:val="0"/>
              <w:autoSpaceDN w:val="0"/>
              <w:adjustRightInd w:val="0"/>
              <w:spacing w:after="0" w:line="240" w:lineRule="auto"/>
              <w:contextualSpacing/>
              <w:rPr>
                <w:rFonts w:ascii="Times New Roman" w:hAnsi="Times New Roman"/>
                <w:sz w:val="20"/>
                <w:szCs w:val="24"/>
              </w:rPr>
            </w:pPr>
            <w:r w:rsidRPr="00D719FA">
              <w:rPr>
                <w:rFonts w:ascii="Times New Roman" w:hAnsi="Times New Roman"/>
                <w:sz w:val="20"/>
                <w:szCs w:val="24"/>
              </w:rPr>
              <w:t>-общение в цифровой среде (электронная почта, чат, видеоконференция, форум, блог)</w:t>
            </w:r>
          </w:p>
        </w:tc>
      </w:tr>
    </w:tbl>
    <w:p w:rsidR="00CC09BC" w:rsidRPr="00D719FA" w:rsidRDefault="00CC09BC" w:rsidP="004B2705">
      <w:pPr>
        <w:pStyle w:val="a4"/>
        <w:tabs>
          <w:tab w:val="left" w:pos="709"/>
        </w:tabs>
        <w:spacing w:line="240" w:lineRule="auto"/>
        <w:ind w:firstLine="709"/>
        <w:contextualSpacing/>
        <w:rPr>
          <w:rFonts w:ascii="Times New Roman" w:hAnsi="Times New Roman"/>
          <w:color w:val="auto"/>
          <w:sz w:val="24"/>
          <w:szCs w:val="24"/>
        </w:rPr>
      </w:pPr>
    </w:p>
    <w:p w:rsidR="00CC09BC" w:rsidRPr="00D719FA" w:rsidRDefault="00CC09BC" w:rsidP="004B2705">
      <w:pPr>
        <w:pStyle w:val="a4"/>
        <w:tabs>
          <w:tab w:val="left" w:pos="709"/>
        </w:tabs>
        <w:spacing w:line="240" w:lineRule="auto"/>
        <w:ind w:firstLine="709"/>
        <w:contextualSpacing/>
        <w:rPr>
          <w:rFonts w:ascii="Times New Roman" w:hAnsi="Times New Roman"/>
          <w:color w:val="auto"/>
          <w:sz w:val="24"/>
          <w:szCs w:val="24"/>
        </w:rPr>
      </w:pPr>
      <w:r w:rsidRPr="00D719FA">
        <w:rPr>
          <w:rFonts w:ascii="Times New Roman" w:hAnsi="Times New Roman"/>
          <w:color w:val="auto"/>
          <w:sz w:val="24"/>
          <w:szCs w:val="24"/>
        </w:rPr>
        <w:t>Формирование ИКТ</w:t>
      </w:r>
      <w:r w:rsidRPr="00D719FA">
        <w:rPr>
          <w:rFonts w:ascii="Times New Roman" w:hAnsi="Times New Roman"/>
          <w:color w:val="auto"/>
          <w:sz w:val="24"/>
          <w:szCs w:val="24"/>
        </w:rPr>
        <w:softHyphen/>
        <w:t>-компетентности обучающихся происходит в рамках системно-</w:t>
      </w:r>
      <w:r w:rsidRPr="00D719FA">
        <w:rPr>
          <w:rFonts w:ascii="Times New Roman" w:hAnsi="Times New Roman"/>
          <w:color w:val="auto"/>
          <w:sz w:val="24"/>
          <w:szCs w:val="24"/>
        </w:rPr>
        <w:softHyphen/>
        <w:t xml:space="preserve">деятельностного подхода, на основе изучения всех без исключения предметов учебного плана. </w:t>
      </w:r>
      <w:r w:rsidRPr="00D719FA">
        <w:rPr>
          <w:rFonts w:ascii="Times New Roman" w:hAnsi="Times New Roman"/>
          <w:color w:val="auto"/>
          <w:sz w:val="24"/>
          <w:szCs w:val="24"/>
        </w:rPr>
        <w:lastRenderedPageBreak/>
        <w:t>Освоение умений работать с информацией и использовать инструменты ИКТ входит в содержание факультативных курсов, кружков, внеурочной деятельности школьников.</w:t>
      </w:r>
    </w:p>
    <w:p w:rsidR="00CC09BC" w:rsidRPr="00D719FA" w:rsidRDefault="00CC09BC" w:rsidP="004B2705">
      <w:pPr>
        <w:pStyle w:val="a4"/>
        <w:spacing w:line="240" w:lineRule="auto"/>
        <w:ind w:left="720" w:firstLine="0"/>
        <w:contextualSpacing/>
        <w:rPr>
          <w:rFonts w:ascii="Times New Roman" w:hAnsi="Times New Roman"/>
          <w:color w:val="auto"/>
          <w:sz w:val="24"/>
          <w:szCs w:val="24"/>
        </w:rPr>
      </w:pPr>
    </w:p>
    <w:p w:rsidR="00E35C33" w:rsidRPr="00D719FA" w:rsidRDefault="00E35C33" w:rsidP="004B2705">
      <w:pPr>
        <w:pStyle w:val="a4"/>
        <w:spacing w:line="240" w:lineRule="auto"/>
        <w:ind w:left="720" w:firstLine="0"/>
        <w:contextualSpacing/>
        <w:rPr>
          <w:rFonts w:ascii="Times New Roman" w:hAnsi="Times New Roman"/>
          <w:color w:val="auto"/>
          <w:sz w:val="24"/>
          <w:szCs w:val="24"/>
        </w:rPr>
      </w:pPr>
    </w:p>
    <w:p w:rsidR="00CC09BC" w:rsidRPr="00D719FA" w:rsidRDefault="00CC09BC" w:rsidP="004B2705">
      <w:pPr>
        <w:pStyle w:val="af5"/>
        <w:numPr>
          <w:ilvl w:val="2"/>
          <w:numId w:val="1"/>
        </w:numPr>
        <w:spacing w:line="240" w:lineRule="auto"/>
        <w:ind w:left="0" w:firstLine="0"/>
        <w:contextualSpacing/>
        <w:jc w:val="both"/>
        <w:rPr>
          <w:sz w:val="24"/>
        </w:rPr>
      </w:pPr>
      <w:bookmarkStart w:id="84" w:name="_Toc294246094"/>
      <w:r w:rsidRPr="00D719FA">
        <w:rPr>
          <w:spacing w:val="-4"/>
          <w:sz w:val="24"/>
        </w:rPr>
        <w:t>Условия, обеспечивающие преемственность про</w:t>
      </w:r>
      <w:r w:rsidRPr="00D719FA">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84"/>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D719FA">
        <w:rPr>
          <w:rFonts w:ascii="Times New Roman" w:hAnsi="Times New Roman"/>
          <w:color w:val="auto"/>
          <w:sz w:val="24"/>
          <w:szCs w:val="24"/>
        </w:rPr>
        <w:t>организации, осуществляющей образовательную деятельность</w:t>
      </w:r>
      <w:r w:rsidRPr="00D719FA">
        <w:rPr>
          <w:rFonts w:ascii="Times New Roman" w:hAnsi="Times New Roman"/>
          <w:color w:val="auto"/>
          <w:spacing w:val="2"/>
          <w:sz w:val="24"/>
          <w:szCs w:val="24"/>
        </w:rPr>
        <w:t xml:space="preserve"> на уровне дошкольного образования,в</w:t>
      </w:r>
      <w:r w:rsidRPr="00D719FA">
        <w:rPr>
          <w:rFonts w:ascii="Times New Roman" w:hAnsi="Times New Roman"/>
          <w:color w:val="auto"/>
          <w:sz w:val="24"/>
          <w:szCs w:val="24"/>
        </w:rPr>
        <w:t>организацию, осуществляющую образовательную деятельность</w:t>
      </w:r>
      <w:r w:rsidRPr="00D719FA">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 и, наконец, в высшее учебное заведение. При этом, несмотря </w:t>
      </w:r>
      <w:r w:rsidRPr="00D719FA">
        <w:rPr>
          <w:rFonts w:ascii="Times New Roman" w:hAnsi="Times New Roman"/>
          <w:color w:val="auto"/>
          <w:spacing w:val="-2"/>
          <w:sz w:val="24"/>
          <w:szCs w:val="24"/>
        </w:rPr>
        <w:t>на огромные возрастно</w:t>
      </w:r>
      <w:r w:rsidRPr="00D719FA">
        <w:rPr>
          <w:rFonts w:ascii="Times New Roman" w:hAnsi="Times New Roman"/>
          <w:color w:val="auto"/>
          <w:spacing w:val="-2"/>
          <w:sz w:val="24"/>
          <w:szCs w:val="24"/>
        </w:rPr>
        <w:softHyphen/>
        <w:t>-психологические различия между обу</w:t>
      </w:r>
      <w:r w:rsidRPr="00D719FA">
        <w:rPr>
          <w:rFonts w:ascii="Times New Roman" w:hAnsi="Times New Roman"/>
          <w:color w:val="auto"/>
          <w:sz w:val="24"/>
          <w:szCs w:val="24"/>
        </w:rPr>
        <w:t>чающимися, переживаемые ими трудности переходных периодов имеют много общего.</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D719FA">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C09BC" w:rsidRPr="00D719FA" w:rsidRDefault="00CC09BC" w:rsidP="004B2705">
      <w:pPr>
        <w:pStyle w:val="a4"/>
        <w:spacing w:line="240" w:lineRule="auto"/>
        <w:ind w:firstLine="709"/>
        <w:contextualSpacing/>
        <w:rPr>
          <w:rFonts w:ascii="Times New Roman" w:hAnsi="Times New Roman"/>
          <w:i/>
          <w:iCs/>
          <w:color w:val="auto"/>
          <w:sz w:val="24"/>
          <w:szCs w:val="24"/>
        </w:rPr>
      </w:pPr>
      <w:r w:rsidRPr="00D719FA">
        <w:rPr>
          <w:rFonts w:ascii="Times New Roman" w:hAnsi="Times New Roman"/>
          <w:color w:val="auto"/>
          <w:sz w:val="24"/>
          <w:szCs w:val="24"/>
        </w:rPr>
        <w:t xml:space="preserve">Исследования </w:t>
      </w:r>
      <w:r w:rsidRPr="00D719FA">
        <w:rPr>
          <w:rFonts w:ascii="Times New Roman" w:hAnsi="Times New Roman"/>
          <w:b/>
          <w:bCs/>
          <w:i/>
          <w:iCs/>
          <w:color w:val="auto"/>
          <w:sz w:val="24"/>
          <w:szCs w:val="24"/>
        </w:rPr>
        <w:t xml:space="preserve">готовности детей к обучению в школе </w:t>
      </w:r>
      <w:r w:rsidRPr="00D719FA">
        <w:rPr>
          <w:rFonts w:ascii="Times New Roman" w:hAnsi="Times New Roman"/>
          <w:color w:val="auto"/>
          <w:sz w:val="24"/>
          <w:szCs w:val="24"/>
        </w:rPr>
        <w:t>к начальному общему образованию рассматриваются как комплексное образование, включающее в себя физическую и психологическую готовность.</w:t>
      </w:r>
    </w:p>
    <w:p w:rsidR="00CC09BC" w:rsidRPr="00D719FA" w:rsidRDefault="00CC09BC" w:rsidP="004B2705">
      <w:pPr>
        <w:pStyle w:val="a4"/>
        <w:spacing w:line="240" w:lineRule="auto"/>
        <w:ind w:firstLine="709"/>
        <w:contextualSpacing/>
        <w:rPr>
          <w:rFonts w:ascii="Times New Roman" w:hAnsi="Times New Roman"/>
          <w:i/>
          <w:iCs/>
          <w:color w:val="auto"/>
          <w:sz w:val="24"/>
          <w:szCs w:val="24"/>
        </w:rPr>
      </w:pPr>
      <w:r w:rsidRPr="00D719FA">
        <w:rPr>
          <w:rFonts w:ascii="Times New Roman" w:hAnsi="Times New Roman"/>
          <w:i/>
          <w:iCs/>
          <w:color w:val="auto"/>
          <w:spacing w:val="-4"/>
          <w:sz w:val="24"/>
          <w:szCs w:val="24"/>
        </w:rPr>
        <w:t xml:space="preserve">Физическая готовность </w:t>
      </w:r>
      <w:r w:rsidRPr="00D719FA">
        <w:rPr>
          <w:rFonts w:ascii="Times New Roman" w:hAnsi="Times New Roman"/>
          <w:color w:val="auto"/>
          <w:spacing w:val="-4"/>
          <w:sz w:val="24"/>
          <w:szCs w:val="24"/>
        </w:rPr>
        <w:t>определяется состоянием здоровья,</w:t>
      </w:r>
      <w:r w:rsidRPr="00D719FA">
        <w:rPr>
          <w:rFonts w:ascii="Times New Roman" w:hAnsi="Times New Roman"/>
          <w:color w:val="auto"/>
          <w:spacing w:val="-4"/>
          <w:sz w:val="24"/>
          <w:szCs w:val="24"/>
        </w:rPr>
        <w:br/>
      </w:r>
      <w:r w:rsidRPr="00D719FA">
        <w:rPr>
          <w:rFonts w:ascii="Times New Roman" w:hAnsi="Times New Roman"/>
          <w:color w:val="auto"/>
          <w:spacing w:val="2"/>
          <w:sz w:val="24"/>
          <w:szCs w:val="24"/>
        </w:rPr>
        <w:t>уровнем морфофункциональной зрелости организма ребён</w:t>
      </w:r>
      <w:r w:rsidRPr="00D719FA">
        <w:rPr>
          <w:rFonts w:ascii="Times New Roman" w:hAnsi="Times New Roman"/>
          <w:color w:val="auto"/>
          <w:sz w:val="24"/>
          <w:szCs w:val="24"/>
        </w:rPr>
        <w:t xml:space="preserve">ка, в том числе развитием двигательных навыков и качеств </w:t>
      </w:r>
      <w:r w:rsidRPr="00D719FA">
        <w:rPr>
          <w:rFonts w:ascii="Times New Roman" w:hAnsi="Times New Roman"/>
          <w:color w:val="auto"/>
          <w:spacing w:val="2"/>
          <w:sz w:val="24"/>
          <w:szCs w:val="24"/>
        </w:rPr>
        <w:t xml:space="preserve">(тонкая моторная координация), физической и умственной </w:t>
      </w:r>
      <w:r w:rsidRPr="00D719FA">
        <w:rPr>
          <w:rFonts w:ascii="Times New Roman" w:hAnsi="Times New Roman"/>
          <w:color w:val="auto"/>
          <w:sz w:val="24"/>
          <w:szCs w:val="24"/>
        </w:rPr>
        <w:t>работоспособности.</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i/>
          <w:iCs/>
          <w:color w:val="auto"/>
          <w:sz w:val="24"/>
          <w:szCs w:val="24"/>
        </w:rPr>
        <w:t xml:space="preserve">Психологическая готовность </w:t>
      </w:r>
      <w:r w:rsidRPr="00D719FA">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Психологическая готовность к школе имеет следующую </w:t>
      </w:r>
      <w:r w:rsidRPr="00D719FA">
        <w:rPr>
          <w:rFonts w:ascii="Times New Roman" w:hAnsi="Times New Roman"/>
          <w:color w:val="auto"/>
          <w:spacing w:val="-2"/>
          <w:sz w:val="24"/>
          <w:szCs w:val="24"/>
        </w:rPr>
        <w:t>структуру: личностная готовность, умственная зрелость и про</w:t>
      </w:r>
      <w:r w:rsidRPr="00D719FA">
        <w:rPr>
          <w:rFonts w:ascii="Times New Roman" w:hAnsi="Times New Roman"/>
          <w:color w:val="auto"/>
          <w:sz w:val="24"/>
          <w:szCs w:val="24"/>
        </w:rPr>
        <w:t>извольность регуляции поведения и деятельности.</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Личностная готовность включает мотивационную готов</w:t>
      </w:r>
      <w:r w:rsidRPr="00D719FA">
        <w:rPr>
          <w:rFonts w:ascii="Times New Roman" w:hAnsi="Times New Roman"/>
          <w:color w:val="auto"/>
          <w:spacing w:val="-4"/>
          <w:sz w:val="24"/>
          <w:szCs w:val="24"/>
        </w:rPr>
        <w:t>ность, коммуникативную готовность, сформированность</w:t>
      </w:r>
      <w:r w:rsidR="00FE53F8">
        <w:rPr>
          <w:rFonts w:ascii="Times New Roman" w:hAnsi="Times New Roman"/>
          <w:color w:val="auto"/>
          <w:spacing w:val="-4"/>
          <w:sz w:val="24"/>
          <w:szCs w:val="24"/>
        </w:rPr>
        <w:t xml:space="preserve"> </w:t>
      </w:r>
      <w:r w:rsidRPr="00D719FA">
        <w:rPr>
          <w:rFonts w:ascii="Times New Roman" w:hAnsi="Times New Roman"/>
          <w:color w:val="auto"/>
          <w:spacing w:val="-4"/>
          <w:sz w:val="24"/>
          <w:szCs w:val="24"/>
        </w:rPr>
        <w:t>Я-</w:t>
      </w:r>
      <w:r w:rsidRPr="00D719FA">
        <w:rPr>
          <w:rFonts w:ascii="Times New Roman" w:hAnsi="Times New Roman"/>
          <w:color w:val="auto"/>
          <w:spacing w:val="-4"/>
          <w:sz w:val="24"/>
          <w:szCs w:val="24"/>
        </w:rPr>
        <w:softHyphen/>
        <w:t>кон</w:t>
      </w:r>
      <w:r w:rsidRPr="00D719FA">
        <w:rPr>
          <w:rFonts w:ascii="Times New Roman" w:hAnsi="Times New Roman"/>
          <w:color w:val="auto"/>
          <w:sz w:val="24"/>
          <w:szCs w:val="24"/>
        </w:rPr>
        <w:t>цепции и самооценки, эмоциональную зрелость. Мотиваци</w:t>
      </w:r>
      <w:r w:rsidRPr="00D719FA">
        <w:rPr>
          <w:rFonts w:ascii="Times New Roman" w:hAnsi="Times New Roman"/>
          <w:color w:val="auto"/>
          <w:spacing w:val="-2"/>
          <w:sz w:val="24"/>
          <w:szCs w:val="24"/>
        </w:rPr>
        <w:t xml:space="preserve">онная готовность предполагает сформированность социальных </w:t>
      </w:r>
      <w:r w:rsidRPr="00D719FA">
        <w:rPr>
          <w:rFonts w:ascii="Times New Roman" w:hAnsi="Times New Roman"/>
          <w:color w:val="auto"/>
          <w:sz w:val="24"/>
          <w:szCs w:val="24"/>
        </w:rPr>
        <w:t>мотивов (стремление к социально значимому статусу, потреб</w:t>
      </w:r>
      <w:r w:rsidRPr="00D719FA">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D719FA">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Мотивационная готовность характеризуется первичным </w:t>
      </w:r>
      <w:r w:rsidRPr="00D719FA">
        <w:rPr>
          <w:rFonts w:ascii="Times New Roman" w:hAnsi="Times New Roman"/>
          <w:color w:val="auto"/>
          <w:sz w:val="24"/>
          <w:szCs w:val="24"/>
        </w:rPr>
        <w:t>соподчинением мотивов с доминированием учебно-</w:t>
      </w:r>
      <w:r w:rsidRPr="00D719FA">
        <w:rPr>
          <w:rFonts w:ascii="Times New Roman" w:hAnsi="Times New Roman"/>
          <w:color w:val="auto"/>
          <w:sz w:val="24"/>
          <w:szCs w:val="24"/>
        </w:rPr>
        <w:softHyphen/>
        <w:t>познава</w:t>
      </w:r>
      <w:r w:rsidRPr="00D719FA">
        <w:rPr>
          <w:rFonts w:ascii="Times New Roman" w:hAnsi="Times New Roman"/>
          <w:color w:val="auto"/>
          <w:spacing w:val="2"/>
          <w:sz w:val="24"/>
          <w:szCs w:val="24"/>
        </w:rPr>
        <w:t xml:space="preserve">тельных мотивов. Коммуникативная готовность выступает </w:t>
      </w:r>
      <w:r w:rsidRPr="00D719FA">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D719FA">
        <w:rPr>
          <w:rFonts w:ascii="Times New Roman" w:hAnsi="Times New Roman"/>
          <w:color w:val="auto"/>
          <w:spacing w:val="2"/>
          <w:sz w:val="24"/>
          <w:szCs w:val="24"/>
        </w:rPr>
        <w:t xml:space="preserve">чи и учебного содержания. Коммуникативная готовность </w:t>
      </w:r>
      <w:r w:rsidRPr="00D719FA">
        <w:rPr>
          <w:rFonts w:ascii="Times New Roman" w:hAnsi="Times New Roman"/>
          <w:color w:val="auto"/>
          <w:sz w:val="24"/>
          <w:szCs w:val="24"/>
        </w:rPr>
        <w:t>создаёт возможности для продуктивного сотрудничества ребёнка с учителем и трансляции культурного опыта в процессе обучения. Сформированность</w:t>
      </w:r>
      <w:r w:rsidR="00FE53F8">
        <w:rPr>
          <w:rFonts w:ascii="Times New Roman" w:hAnsi="Times New Roman"/>
          <w:color w:val="auto"/>
          <w:sz w:val="24"/>
          <w:szCs w:val="24"/>
        </w:rPr>
        <w:t xml:space="preserve"> </w:t>
      </w:r>
      <w:r w:rsidRPr="00D719FA">
        <w:rPr>
          <w:rFonts w:ascii="Times New Roman" w:hAnsi="Times New Roman"/>
          <w:color w:val="auto"/>
          <w:sz w:val="24"/>
          <w:szCs w:val="24"/>
        </w:rPr>
        <w:t>Я-</w:t>
      </w:r>
      <w:r w:rsidRPr="00D719FA">
        <w:rPr>
          <w:rFonts w:ascii="Times New Roman" w:hAnsi="Times New Roman"/>
          <w:color w:val="auto"/>
          <w:sz w:val="24"/>
          <w:szCs w:val="24"/>
        </w:rPr>
        <w:softHyphen/>
        <w:t xml:space="preserve">концепции и самосознания характеризуется осознанием ребёнком своих физических возможностей, умений, нравственных качеств, переживаний </w:t>
      </w:r>
      <w:r w:rsidRPr="00D719FA">
        <w:rPr>
          <w:rFonts w:ascii="Times New Roman" w:hAnsi="Times New Roman"/>
          <w:color w:val="auto"/>
          <w:spacing w:val="2"/>
          <w:sz w:val="24"/>
          <w:szCs w:val="24"/>
        </w:rPr>
        <w:t xml:space="preserve">(личное сознание), характера отношения к нему взрослых, </w:t>
      </w:r>
      <w:r w:rsidRPr="00D719FA">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D719FA">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D719FA">
        <w:rPr>
          <w:rFonts w:ascii="Times New Roman" w:hAnsi="Times New Roman"/>
          <w:color w:val="auto"/>
          <w:sz w:val="24"/>
          <w:szCs w:val="24"/>
        </w:rPr>
        <w:t>чению является сформированность высших чувств — нрав</w:t>
      </w:r>
      <w:r w:rsidRPr="00D719FA">
        <w:rPr>
          <w:rFonts w:ascii="Times New Roman" w:hAnsi="Times New Roman"/>
          <w:color w:val="auto"/>
          <w:spacing w:val="2"/>
          <w:sz w:val="24"/>
          <w:szCs w:val="24"/>
        </w:rPr>
        <w:t xml:space="preserve">ственных переживаний, интеллектуальных чувств (радость познания), </w:t>
      </w:r>
      <w:r w:rsidRPr="00D719FA">
        <w:rPr>
          <w:rFonts w:ascii="Times New Roman" w:hAnsi="Times New Roman"/>
          <w:color w:val="auto"/>
          <w:spacing w:val="2"/>
          <w:sz w:val="24"/>
          <w:szCs w:val="24"/>
        </w:rPr>
        <w:lastRenderedPageBreak/>
        <w:t>эстетических чувств (чувство прекрасного). Вы</w:t>
      </w:r>
      <w:r w:rsidRPr="00D719FA">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C09BC" w:rsidRPr="00D719FA" w:rsidRDefault="00CC09BC" w:rsidP="004B2705">
      <w:pPr>
        <w:pStyle w:val="a4"/>
        <w:spacing w:line="240" w:lineRule="auto"/>
        <w:ind w:firstLine="709"/>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 xml:space="preserve">Умственную зрелость составляет интеллектуальная, речевая </w:t>
      </w:r>
      <w:r w:rsidRPr="00D719FA">
        <w:rPr>
          <w:rFonts w:ascii="Times New Roman" w:hAnsi="Times New Roman"/>
          <w:color w:val="auto"/>
          <w:spacing w:val="2"/>
          <w:sz w:val="24"/>
          <w:szCs w:val="24"/>
        </w:rPr>
        <w:t>готовность и сформированность восприятия, памяти, вни</w:t>
      </w:r>
      <w:r w:rsidRPr="00D719FA">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D719FA">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D719FA">
        <w:rPr>
          <w:rFonts w:ascii="Times New Roman" w:hAnsi="Times New Roman"/>
          <w:color w:val="auto"/>
          <w:spacing w:val="2"/>
          <w:sz w:val="24"/>
          <w:szCs w:val="24"/>
        </w:rPr>
        <w:t xml:space="preserve">представлений и умений. Речевая готовность предполагает </w:t>
      </w:r>
      <w:r w:rsidRPr="00D719FA">
        <w:rPr>
          <w:rFonts w:ascii="Times New Roman" w:hAnsi="Times New Roman"/>
          <w:color w:val="auto"/>
          <w:sz w:val="24"/>
          <w:szCs w:val="24"/>
        </w:rPr>
        <w:t>сформированность фонематической, лексической, граммати</w:t>
      </w:r>
      <w:r w:rsidRPr="00D719FA">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D719FA">
        <w:rPr>
          <w:rFonts w:ascii="Times New Roman" w:hAnsi="Times New Roman"/>
          <w:color w:val="auto"/>
          <w:spacing w:val="2"/>
          <w:sz w:val="24"/>
          <w:szCs w:val="24"/>
        </w:rPr>
        <w:t>её единицы. Восприятие характеризуется всё большей осо</w:t>
      </w:r>
      <w:r w:rsidRPr="00D719FA">
        <w:rPr>
          <w:rFonts w:ascii="Times New Roman" w:hAnsi="Times New Roman"/>
          <w:color w:val="auto"/>
          <w:sz w:val="24"/>
          <w:szCs w:val="24"/>
        </w:rPr>
        <w:t>з</w:t>
      </w:r>
      <w:r w:rsidRPr="00D719FA">
        <w:rPr>
          <w:rFonts w:ascii="Times New Roman" w:hAnsi="Times New Roman"/>
          <w:color w:val="auto"/>
          <w:spacing w:val="-2"/>
          <w:sz w:val="24"/>
          <w:szCs w:val="24"/>
        </w:rPr>
        <w:t>нанностью, опирается на использование системы обществен</w:t>
      </w:r>
      <w:r w:rsidRPr="00D719FA">
        <w:rPr>
          <w:rFonts w:ascii="Times New Roman" w:hAnsi="Times New Roman"/>
          <w:color w:val="auto"/>
          <w:spacing w:val="2"/>
          <w:sz w:val="24"/>
          <w:szCs w:val="24"/>
        </w:rPr>
        <w:t xml:space="preserve">ных сенсорных эталонов и соответствующих перцептивных </w:t>
      </w:r>
      <w:r w:rsidRPr="00D719FA">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D719FA">
        <w:rPr>
          <w:rFonts w:ascii="Times New Roman" w:hAnsi="Times New Roman"/>
          <w:color w:val="auto"/>
          <w:sz w:val="24"/>
          <w:szCs w:val="24"/>
        </w:rPr>
        <w:t>тивов, целеполагании и сохранении цели, способности при</w:t>
      </w:r>
      <w:r w:rsidRPr="00D719FA">
        <w:rPr>
          <w:rFonts w:ascii="Times New Roman" w:hAnsi="Times New Roman"/>
          <w:color w:val="auto"/>
          <w:spacing w:val="2"/>
          <w:sz w:val="24"/>
          <w:szCs w:val="24"/>
        </w:rPr>
        <w:t xml:space="preserve">лагать волевое усилие для её достижения. Произвольность </w:t>
      </w:r>
      <w:r w:rsidRPr="00D719FA">
        <w:rPr>
          <w:rFonts w:ascii="Times New Roman" w:hAnsi="Times New Roman"/>
          <w:color w:val="auto"/>
          <w:sz w:val="24"/>
          <w:szCs w:val="24"/>
        </w:rPr>
        <w:t xml:space="preserve">выступает как умение строить своё поведение и деятельность </w:t>
      </w:r>
      <w:r w:rsidRPr="00D719FA">
        <w:rPr>
          <w:rFonts w:ascii="Times New Roman" w:hAnsi="Times New Roman"/>
          <w:color w:val="auto"/>
          <w:spacing w:val="2"/>
          <w:sz w:val="24"/>
          <w:szCs w:val="24"/>
        </w:rPr>
        <w:t xml:space="preserve">в соответствии с предлагаемыми образцами и правилами, </w:t>
      </w:r>
      <w:r w:rsidRPr="00D719FA">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w:t>
      </w:r>
      <w:r w:rsidRPr="00D719FA">
        <w:rPr>
          <w:rFonts w:ascii="Times New Roman" w:hAnsi="Times New Roman"/>
          <w:color w:val="auto"/>
          <w:sz w:val="24"/>
          <w:szCs w:val="24"/>
        </w:rPr>
        <w:t>осуществляется в рамках специфически детских видов деятельности: сюжетно-</w:t>
      </w:r>
      <w:r w:rsidRPr="00D719FA">
        <w:rPr>
          <w:rFonts w:ascii="Times New Roman" w:hAnsi="Times New Roman"/>
          <w:color w:val="auto"/>
          <w:sz w:val="24"/>
          <w:szCs w:val="24"/>
        </w:rPr>
        <w:softHyphen/>
        <w:t>ролевой игры, пр.</w:t>
      </w:r>
      <w:r w:rsidRPr="00D719FA">
        <w:rPr>
          <w:rFonts w:ascii="Times New Roman" w:hAnsi="Times New Roman"/>
          <w:color w:val="auto"/>
          <w:sz w:val="24"/>
          <w:szCs w:val="24"/>
        </w:rPr>
        <w:t> </w:t>
      </w:r>
      <w:r w:rsidRPr="00D719FA">
        <w:rPr>
          <w:rFonts w:ascii="Times New Roman" w:hAnsi="Times New Roman"/>
          <w:color w:val="auto"/>
          <w:sz w:val="24"/>
          <w:szCs w:val="24"/>
        </w:rPr>
        <w:t>изобразительной деятельности, конструирования, восприятия сказки и</w:t>
      </w:r>
    </w:p>
    <w:p w:rsidR="00CC09BC" w:rsidRPr="00D719FA" w:rsidRDefault="00CC09BC" w:rsidP="004B2705">
      <w:pPr>
        <w:pStyle w:val="a4"/>
        <w:spacing w:line="240" w:lineRule="auto"/>
        <w:ind w:firstLine="709"/>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Не меньшее значение имеет проблема психологической </w:t>
      </w:r>
      <w:r w:rsidRPr="00D719FA">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D719FA">
        <w:rPr>
          <w:rFonts w:ascii="Times New Roman" w:hAnsi="Times New Roman"/>
          <w:color w:val="auto"/>
          <w:spacing w:val="2"/>
          <w:sz w:val="24"/>
          <w:szCs w:val="24"/>
        </w:rPr>
        <w:t>учению, возрастание эмоциональной нестабильности, нару</w:t>
      </w:r>
      <w:r w:rsidRPr="00D719FA">
        <w:rPr>
          <w:rFonts w:ascii="Times New Roman" w:hAnsi="Times New Roman"/>
          <w:color w:val="auto"/>
          <w:sz w:val="24"/>
          <w:szCs w:val="24"/>
        </w:rPr>
        <w:t>шения поведения, которые обусловлены:</w:t>
      </w:r>
    </w:p>
    <w:p w:rsidR="00CC09BC" w:rsidRPr="00D719FA" w:rsidRDefault="00CC09BC" w:rsidP="00EC18D3">
      <w:pPr>
        <w:pStyle w:val="a9"/>
        <w:numPr>
          <w:ilvl w:val="0"/>
          <w:numId w:val="94"/>
        </w:numPr>
        <w:tabs>
          <w:tab w:val="left" w:pos="993"/>
        </w:tabs>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необходимостью адаптации обучающихся к новой орга</w:t>
      </w:r>
      <w:r w:rsidRPr="00D719FA">
        <w:rPr>
          <w:rFonts w:ascii="Times New Roman" w:hAnsi="Times New Roman"/>
          <w:color w:val="auto"/>
          <w:spacing w:val="2"/>
          <w:sz w:val="24"/>
          <w:szCs w:val="24"/>
        </w:rPr>
        <w:t>низации процесса и содержания обучения (предметная си</w:t>
      </w:r>
      <w:r w:rsidRPr="00D719FA">
        <w:rPr>
          <w:rFonts w:ascii="Times New Roman" w:hAnsi="Times New Roman"/>
          <w:color w:val="auto"/>
          <w:sz w:val="24"/>
          <w:szCs w:val="24"/>
        </w:rPr>
        <w:t>стема, разные преподаватели д.);</w:t>
      </w:r>
      <w:r w:rsidRPr="00D719FA">
        <w:rPr>
          <w:rFonts w:ascii="Times New Roman" w:hAnsi="Times New Roman"/>
          <w:color w:val="auto"/>
          <w:sz w:val="24"/>
          <w:szCs w:val="24"/>
        </w:rPr>
        <w:t> </w:t>
      </w:r>
      <w:r w:rsidRPr="00D719FA">
        <w:rPr>
          <w:rFonts w:ascii="Times New Roman" w:hAnsi="Times New Roman"/>
          <w:color w:val="auto"/>
          <w:sz w:val="24"/>
          <w:szCs w:val="24"/>
        </w:rPr>
        <w:t>т.</w:t>
      </w:r>
      <w:r w:rsidRPr="00D719FA">
        <w:rPr>
          <w:rFonts w:ascii="Times New Roman" w:hAnsi="Times New Roman"/>
          <w:color w:val="auto"/>
          <w:sz w:val="24"/>
          <w:szCs w:val="24"/>
        </w:rPr>
        <w:t> </w:t>
      </w:r>
      <w:r w:rsidRPr="00D719FA">
        <w:rPr>
          <w:rFonts w:ascii="Times New Roman" w:hAnsi="Times New Roman"/>
          <w:color w:val="auto"/>
          <w:sz w:val="24"/>
          <w:szCs w:val="24"/>
        </w:rPr>
        <w:t>и</w:t>
      </w:r>
    </w:p>
    <w:p w:rsidR="00CC09BC" w:rsidRPr="00D719FA" w:rsidRDefault="00CC09BC" w:rsidP="00EC18D3">
      <w:pPr>
        <w:pStyle w:val="a9"/>
        <w:numPr>
          <w:ilvl w:val="0"/>
          <w:numId w:val="94"/>
        </w:numPr>
        <w:tabs>
          <w:tab w:val="left" w:pos="993"/>
        </w:tabs>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D719FA">
        <w:rPr>
          <w:rFonts w:ascii="Times New Roman" w:hAnsi="Times New Roman"/>
          <w:color w:val="auto"/>
          <w:spacing w:val="2"/>
          <w:sz w:val="24"/>
          <w:szCs w:val="24"/>
        </w:rPr>
        <w:t xml:space="preserve">(переориентацией подростков на деятельность общения со </w:t>
      </w:r>
      <w:r w:rsidRPr="00D719FA">
        <w:rPr>
          <w:rFonts w:ascii="Times New Roman" w:hAnsi="Times New Roman"/>
          <w:color w:val="auto"/>
          <w:sz w:val="24"/>
          <w:szCs w:val="24"/>
        </w:rPr>
        <w:t>сверстниками при сохранении значимости учебной деятельности);</w:t>
      </w:r>
    </w:p>
    <w:p w:rsidR="00CC09BC" w:rsidRPr="00D719FA" w:rsidRDefault="00CC09BC" w:rsidP="00EC18D3">
      <w:pPr>
        <w:pStyle w:val="a9"/>
        <w:numPr>
          <w:ilvl w:val="0"/>
          <w:numId w:val="94"/>
        </w:numPr>
        <w:tabs>
          <w:tab w:val="left" w:pos="993"/>
        </w:tabs>
        <w:spacing w:line="240" w:lineRule="auto"/>
        <w:contextualSpacing/>
        <w:textAlignment w:val="auto"/>
        <w:rPr>
          <w:rFonts w:ascii="Times New Roman" w:hAnsi="Times New Roman"/>
          <w:color w:val="auto"/>
          <w:sz w:val="24"/>
          <w:szCs w:val="24"/>
        </w:rPr>
      </w:pPr>
      <w:r w:rsidRPr="00D719FA">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D719FA">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D719FA">
        <w:rPr>
          <w:rFonts w:ascii="Times New Roman" w:hAnsi="Times New Roman"/>
          <w:color w:val="auto"/>
          <w:sz w:val="24"/>
          <w:szCs w:val="24"/>
        </w:rPr>
        <w:t xml:space="preserve"> контроль, оценка).</w:t>
      </w:r>
    </w:p>
    <w:p w:rsidR="00CC09BC" w:rsidRPr="00D719FA" w:rsidRDefault="00CC09BC" w:rsidP="00EC18D3">
      <w:pPr>
        <w:pStyle w:val="ab"/>
        <w:numPr>
          <w:ilvl w:val="0"/>
          <w:numId w:val="94"/>
        </w:numPr>
        <w:spacing w:after="0" w:line="240" w:lineRule="auto"/>
        <w:jc w:val="both"/>
        <w:rPr>
          <w:rFonts w:ascii="Times New Roman" w:eastAsia="Calibri" w:hAnsi="Times New Roman"/>
          <w:sz w:val="24"/>
          <w:szCs w:val="24"/>
          <w:lang w:eastAsia="ar-SA"/>
        </w:rPr>
      </w:pPr>
      <w:r w:rsidRPr="00D719FA">
        <w:rPr>
          <w:rFonts w:ascii="Times New Roman" w:eastAsia="Calibri" w:hAnsi="Times New Roman"/>
          <w:sz w:val="24"/>
          <w:szCs w:val="24"/>
          <w:lang w:eastAsia="ar-SA"/>
        </w:rPr>
        <w:t>Значение универсальных учебных действий для успешности обучения в начальной школе:</w:t>
      </w:r>
    </w:p>
    <w:p w:rsidR="00CC09BC" w:rsidRPr="00D719FA" w:rsidRDefault="00CC09BC" w:rsidP="004B2705">
      <w:pPr>
        <w:spacing w:after="0" w:line="240" w:lineRule="auto"/>
        <w:contextualSpacing/>
        <w:jc w:val="both"/>
        <w:rPr>
          <w:rFonts w:ascii="Times New Roman" w:eastAsia="Calibri" w:hAnsi="Times New Roman"/>
          <w:sz w:val="24"/>
          <w:szCs w:val="24"/>
          <w:lang w:eastAsia="ar-SA"/>
        </w:rPr>
      </w:pP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3650"/>
        <w:gridCol w:w="3468"/>
      </w:tblGrid>
      <w:tr w:rsidR="00CC09BC" w:rsidRPr="00D719FA" w:rsidTr="00D65BF5">
        <w:tc>
          <w:tcPr>
            <w:tcW w:w="2283" w:type="dxa"/>
            <w:shd w:val="clear" w:color="auto" w:fill="FFFFFF"/>
          </w:tcPr>
          <w:p w:rsidR="00CC09BC" w:rsidRPr="00D719FA" w:rsidRDefault="00CC09BC" w:rsidP="004B2705">
            <w:pPr>
              <w:spacing w:after="0" w:line="240" w:lineRule="auto"/>
              <w:ind w:left="283"/>
              <w:contextualSpacing/>
              <w:jc w:val="center"/>
              <w:rPr>
                <w:rFonts w:ascii="Times New Roman" w:eastAsia="Calibri" w:hAnsi="Times New Roman"/>
                <w:b/>
                <w:szCs w:val="24"/>
                <w:lang w:eastAsia="ar-SA"/>
              </w:rPr>
            </w:pPr>
            <w:r w:rsidRPr="00D719FA">
              <w:rPr>
                <w:rFonts w:ascii="Times New Roman" w:eastAsia="Calibri" w:hAnsi="Times New Roman"/>
                <w:b/>
                <w:szCs w:val="24"/>
                <w:lang w:eastAsia="ar-SA"/>
              </w:rPr>
              <w:t>УУД</w:t>
            </w:r>
          </w:p>
        </w:tc>
        <w:tc>
          <w:tcPr>
            <w:tcW w:w="3650" w:type="dxa"/>
            <w:shd w:val="clear" w:color="auto" w:fill="FFFFFF"/>
          </w:tcPr>
          <w:p w:rsidR="00CC09BC" w:rsidRPr="00D719FA" w:rsidRDefault="00CC09BC" w:rsidP="004B2705">
            <w:pPr>
              <w:spacing w:after="0" w:line="240" w:lineRule="auto"/>
              <w:ind w:left="283"/>
              <w:contextualSpacing/>
              <w:jc w:val="center"/>
              <w:rPr>
                <w:rFonts w:ascii="Times New Roman" w:eastAsia="Calibri" w:hAnsi="Times New Roman"/>
                <w:b/>
                <w:szCs w:val="24"/>
                <w:lang w:eastAsia="ar-SA"/>
              </w:rPr>
            </w:pPr>
            <w:r w:rsidRPr="00D719FA">
              <w:rPr>
                <w:rFonts w:ascii="Times New Roman" w:eastAsia="Calibri" w:hAnsi="Times New Roman"/>
                <w:b/>
                <w:szCs w:val="24"/>
                <w:lang w:eastAsia="ar-SA"/>
              </w:rPr>
              <w:t>Результаты развития УУД</w:t>
            </w:r>
          </w:p>
        </w:tc>
        <w:tc>
          <w:tcPr>
            <w:tcW w:w="3468" w:type="dxa"/>
            <w:shd w:val="clear" w:color="auto" w:fill="FFFFFF"/>
          </w:tcPr>
          <w:p w:rsidR="00CC09BC" w:rsidRPr="00D719FA" w:rsidRDefault="00CC09BC" w:rsidP="004B2705">
            <w:pPr>
              <w:spacing w:after="0" w:line="240" w:lineRule="auto"/>
              <w:ind w:left="283"/>
              <w:contextualSpacing/>
              <w:jc w:val="center"/>
              <w:rPr>
                <w:rFonts w:ascii="Times New Roman" w:eastAsia="Calibri" w:hAnsi="Times New Roman"/>
                <w:b/>
                <w:szCs w:val="24"/>
                <w:lang w:eastAsia="ar-SA"/>
              </w:rPr>
            </w:pPr>
            <w:r w:rsidRPr="00D719FA">
              <w:rPr>
                <w:rFonts w:ascii="Times New Roman" w:eastAsia="Calibri" w:hAnsi="Times New Roman"/>
                <w:b/>
                <w:szCs w:val="24"/>
                <w:lang w:eastAsia="ar-SA"/>
              </w:rPr>
              <w:t>Значение для обучения</w:t>
            </w:r>
          </w:p>
        </w:tc>
      </w:tr>
      <w:tr w:rsidR="00CC09BC" w:rsidRPr="00D719FA" w:rsidTr="00D65BF5">
        <w:tc>
          <w:tcPr>
            <w:tcW w:w="2283" w:type="dxa"/>
          </w:tcPr>
          <w:p w:rsidR="00CC09BC" w:rsidRPr="00D719FA" w:rsidRDefault="00CC09BC" w:rsidP="004B2705">
            <w:pPr>
              <w:spacing w:after="0" w:line="240" w:lineRule="auto"/>
              <w:ind w:left="34"/>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Личностные действия:</w:t>
            </w:r>
          </w:p>
          <w:p w:rsidR="00CC09BC" w:rsidRPr="00D719FA" w:rsidRDefault="00CC09BC" w:rsidP="004B2705">
            <w:pPr>
              <w:spacing w:after="0" w:line="240" w:lineRule="auto"/>
              <w:ind w:left="34"/>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 смыслообразование</w:t>
            </w:r>
          </w:p>
          <w:p w:rsidR="00CC09BC" w:rsidRPr="00D719FA" w:rsidRDefault="00CC09BC" w:rsidP="004B2705">
            <w:pPr>
              <w:spacing w:after="0" w:line="240" w:lineRule="auto"/>
              <w:ind w:left="34"/>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 самоопределение</w:t>
            </w:r>
          </w:p>
          <w:p w:rsidR="00CC09BC" w:rsidRPr="00D719FA" w:rsidRDefault="00CC09BC" w:rsidP="004B2705">
            <w:pPr>
              <w:spacing w:after="0" w:line="240" w:lineRule="auto"/>
              <w:ind w:left="34"/>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Регулятивные действия</w:t>
            </w:r>
          </w:p>
        </w:tc>
        <w:tc>
          <w:tcPr>
            <w:tcW w:w="3650" w:type="dxa"/>
          </w:tcPr>
          <w:p w:rsidR="00CC09BC" w:rsidRPr="00D719FA" w:rsidRDefault="00CC09BC" w:rsidP="004B2705">
            <w:pPr>
              <w:spacing w:after="0" w:line="240" w:lineRule="auto"/>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Адекватная школьная мотивация.</w:t>
            </w:r>
          </w:p>
          <w:p w:rsidR="00CC09BC" w:rsidRPr="00D719FA" w:rsidRDefault="00CC09BC" w:rsidP="004B2705">
            <w:pPr>
              <w:spacing w:after="0" w:line="240" w:lineRule="auto"/>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Мотивация достижения.</w:t>
            </w:r>
          </w:p>
          <w:p w:rsidR="00CC09BC" w:rsidRPr="00D719FA" w:rsidRDefault="00CC09BC" w:rsidP="004B2705">
            <w:pPr>
              <w:spacing w:after="0" w:line="240" w:lineRule="auto"/>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Развитие основ гражданской идентичности.</w:t>
            </w:r>
          </w:p>
          <w:p w:rsidR="00CC09BC" w:rsidRPr="00D719FA" w:rsidRDefault="00CC09BC" w:rsidP="004B2705">
            <w:pPr>
              <w:spacing w:after="0" w:line="240" w:lineRule="auto"/>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Рефлексивная адекватная самооценка</w:t>
            </w:r>
          </w:p>
        </w:tc>
        <w:tc>
          <w:tcPr>
            <w:tcW w:w="3468" w:type="dxa"/>
          </w:tcPr>
          <w:p w:rsidR="00CC09BC" w:rsidRPr="00D719FA" w:rsidRDefault="00CC09BC" w:rsidP="004B2705">
            <w:pPr>
              <w:spacing w:after="0" w:line="240" w:lineRule="auto"/>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Обучение в зоне ближайшего развития ребенка. Адекватная оценка учащимся  границ «знания и незнания». Достаточно высокаясамоэффективность в форме принятия учебной цели и работы над ее достижением.</w:t>
            </w:r>
          </w:p>
          <w:p w:rsidR="00CC09BC" w:rsidRPr="00D719FA" w:rsidRDefault="00CC09BC" w:rsidP="004B2705">
            <w:pPr>
              <w:spacing w:after="0" w:line="240" w:lineRule="auto"/>
              <w:contextualSpacing/>
              <w:jc w:val="both"/>
              <w:rPr>
                <w:rFonts w:ascii="Times New Roman" w:eastAsia="Calibri" w:hAnsi="Times New Roman"/>
                <w:szCs w:val="24"/>
                <w:lang w:eastAsia="ar-SA"/>
              </w:rPr>
            </w:pPr>
          </w:p>
        </w:tc>
      </w:tr>
      <w:tr w:rsidR="00CC09BC" w:rsidRPr="00D719FA" w:rsidTr="00D65BF5">
        <w:tc>
          <w:tcPr>
            <w:tcW w:w="2283" w:type="dxa"/>
          </w:tcPr>
          <w:p w:rsidR="00CC09BC" w:rsidRPr="00D719FA" w:rsidRDefault="00CC09BC" w:rsidP="004B2705">
            <w:pPr>
              <w:spacing w:after="0" w:line="240" w:lineRule="auto"/>
              <w:ind w:left="34"/>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 xml:space="preserve">Регулятивные, </w:t>
            </w:r>
            <w:r w:rsidRPr="00D719FA">
              <w:rPr>
                <w:rFonts w:ascii="Times New Roman" w:eastAsia="Calibri" w:hAnsi="Times New Roman"/>
                <w:szCs w:val="24"/>
                <w:lang w:eastAsia="ar-SA"/>
              </w:rPr>
              <w:lastRenderedPageBreak/>
              <w:t>личностные, познавательные, коммуникативные действия</w:t>
            </w:r>
          </w:p>
        </w:tc>
        <w:tc>
          <w:tcPr>
            <w:tcW w:w="3650" w:type="dxa"/>
          </w:tcPr>
          <w:p w:rsidR="00CC09BC" w:rsidRPr="00D719FA" w:rsidRDefault="00CC09BC" w:rsidP="004B2705">
            <w:pPr>
              <w:spacing w:after="0" w:line="240" w:lineRule="auto"/>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lastRenderedPageBreak/>
              <w:t>Функционально-структурная</w:t>
            </w:r>
            <w:r w:rsidR="00FE53F8">
              <w:rPr>
                <w:rFonts w:ascii="Times New Roman" w:eastAsia="Calibri" w:hAnsi="Times New Roman"/>
                <w:szCs w:val="24"/>
                <w:lang w:eastAsia="ar-SA"/>
              </w:rPr>
              <w:t xml:space="preserve"> </w:t>
            </w:r>
            <w:r w:rsidRPr="00D719FA">
              <w:rPr>
                <w:rFonts w:ascii="Times New Roman" w:eastAsia="Calibri" w:hAnsi="Times New Roman"/>
                <w:szCs w:val="24"/>
                <w:lang w:eastAsia="ar-SA"/>
              </w:rPr>
              <w:lastRenderedPageBreak/>
              <w:t>сформированность учебной деятельности. Произвольность восприятия, внимания,  памяти, воображения.</w:t>
            </w:r>
          </w:p>
        </w:tc>
        <w:tc>
          <w:tcPr>
            <w:tcW w:w="3468" w:type="dxa"/>
          </w:tcPr>
          <w:p w:rsidR="00CC09BC" w:rsidRPr="00D719FA" w:rsidRDefault="00CC09BC" w:rsidP="004B2705">
            <w:pPr>
              <w:spacing w:after="0" w:line="240" w:lineRule="auto"/>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lastRenderedPageBreak/>
              <w:t xml:space="preserve">Высокая успешность в усвоении </w:t>
            </w:r>
            <w:r w:rsidRPr="00D719FA">
              <w:rPr>
                <w:rFonts w:ascii="Times New Roman" w:eastAsia="Calibri" w:hAnsi="Times New Roman"/>
                <w:szCs w:val="24"/>
                <w:lang w:eastAsia="ar-SA"/>
              </w:rPr>
              <w:lastRenderedPageBreak/>
              <w:t>учебного содержания. Создание предпосылок для дальнейшего перехода к самообразованию.</w:t>
            </w:r>
          </w:p>
          <w:p w:rsidR="00CC09BC" w:rsidRPr="00D719FA" w:rsidRDefault="00CC09BC" w:rsidP="004B2705">
            <w:pPr>
              <w:spacing w:after="0" w:line="240" w:lineRule="auto"/>
              <w:contextualSpacing/>
              <w:jc w:val="both"/>
              <w:rPr>
                <w:rFonts w:ascii="Times New Roman" w:eastAsia="Calibri" w:hAnsi="Times New Roman"/>
                <w:szCs w:val="24"/>
                <w:lang w:eastAsia="ar-SA"/>
              </w:rPr>
            </w:pPr>
          </w:p>
        </w:tc>
      </w:tr>
      <w:tr w:rsidR="00CC09BC" w:rsidRPr="00D719FA" w:rsidTr="00D65BF5">
        <w:tc>
          <w:tcPr>
            <w:tcW w:w="2283" w:type="dxa"/>
          </w:tcPr>
          <w:p w:rsidR="00CC09BC" w:rsidRPr="00D719FA" w:rsidRDefault="00CC09BC" w:rsidP="004B2705">
            <w:pPr>
              <w:spacing w:after="0" w:line="240" w:lineRule="auto"/>
              <w:ind w:left="34"/>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lastRenderedPageBreak/>
              <w:t>Коммуникативные (речевые), регулятивные действия</w:t>
            </w:r>
          </w:p>
        </w:tc>
        <w:tc>
          <w:tcPr>
            <w:tcW w:w="3650" w:type="dxa"/>
          </w:tcPr>
          <w:p w:rsidR="00CC09BC" w:rsidRPr="00D719FA" w:rsidRDefault="00CC09BC" w:rsidP="004B2705">
            <w:pPr>
              <w:spacing w:after="0" w:line="240" w:lineRule="auto"/>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Внутренний план действия</w:t>
            </w:r>
          </w:p>
        </w:tc>
        <w:tc>
          <w:tcPr>
            <w:tcW w:w="3468" w:type="dxa"/>
          </w:tcPr>
          <w:p w:rsidR="00CC09BC" w:rsidRPr="00D719FA" w:rsidRDefault="00CC09BC" w:rsidP="004B2705">
            <w:pPr>
              <w:spacing w:after="0" w:line="240" w:lineRule="auto"/>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Способность действовать «в уме». Отрыв слова от предмета, достижение нового уровня обобщения.</w:t>
            </w:r>
          </w:p>
        </w:tc>
      </w:tr>
      <w:tr w:rsidR="00CC09BC" w:rsidRPr="00D719FA" w:rsidTr="00D65BF5">
        <w:tc>
          <w:tcPr>
            <w:tcW w:w="2283" w:type="dxa"/>
          </w:tcPr>
          <w:p w:rsidR="00CC09BC" w:rsidRPr="00D719FA" w:rsidRDefault="00CC09BC" w:rsidP="004B2705">
            <w:pPr>
              <w:spacing w:after="0" w:line="240" w:lineRule="auto"/>
              <w:ind w:left="34"/>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Коммуникативные, регулятивные действия</w:t>
            </w:r>
          </w:p>
        </w:tc>
        <w:tc>
          <w:tcPr>
            <w:tcW w:w="3650" w:type="dxa"/>
          </w:tcPr>
          <w:p w:rsidR="00CC09BC" w:rsidRPr="00D719FA" w:rsidRDefault="00CC09BC" w:rsidP="004B2705">
            <w:pPr>
              <w:spacing w:after="0" w:line="240" w:lineRule="auto"/>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Рефлексия – осознание учащимся содержания, последовательности и оснований действий</w:t>
            </w:r>
          </w:p>
        </w:tc>
        <w:tc>
          <w:tcPr>
            <w:tcW w:w="3468" w:type="dxa"/>
          </w:tcPr>
          <w:p w:rsidR="00CC09BC" w:rsidRPr="00D719FA" w:rsidRDefault="00CC09BC" w:rsidP="004B2705">
            <w:pPr>
              <w:spacing w:after="0" w:line="240" w:lineRule="auto"/>
              <w:contextualSpacing/>
              <w:jc w:val="both"/>
              <w:rPr>
                <w:rFonts w:ascii="Times New Roman" w:eastAsia="Calibri" w:hAnsi="Times New Roman"/>
                <w:szCs w:val="24"/>
                <w:lang w:eastAsia="ar-SA"/>
              </w:rPr>
            </w:pPr>
            <w:r w:rsidRPr="00D719FA">
              <w:rPr>
                <w:rFonts w:ascii="Times New Roman" w:eastAsia="Calibri" w:hAnsi="Times New Roman"/>
                <w:szCs w:val="24"/>
                <w:lang w:eastAsia="ar-SA"/>
              </w:rPr>
              <w:t>Осознанность и критичность учебных действий.</w:t>
            </w:r>
          </w:p>
        </w:tc>
      </w:tr>
    </w:tbl>
    <w:p w:rsidR="00CC09BC" w:rsidRPr="00D719FA" w:rsidRDefault="00CC09BC" w:rsidP="004B2705">
      <w:pPr>
        <w:pStyle w:val="a9"/>
        <w:tabs>
          <w:tab w:val="left" w:pos="993"/>
        </w:tabs>
        <w:spacing w:line="240" w:lineRule="auto"/>
        <w:ind w:left="709" w:firstLine="0"/>
        <w:contextualSpacing/>
        <w:rPr>
          <w:rFonts w:ascii="Times New Roman" w:hAnsi="Times New Roman"/>
          <w:color w:val="auto"/>
          <w:sz w:val="24"/>
          <w:szCs w:val="24"/>
        </w:rPr>
      </w:pP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Основанием преемственности разных уровней образовательной системы может стать ориентация на ключевой стратегиче</w:t>
      </w:r>
      <w:r w:rsidRPr="00D719FA">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D719FA">
        <w:rPr>
          <w:rFonts w:ascii="Times New Roman" w:hAnsi="Times New Roman"/>
          <w:color w:val="auto"/>
          <w:spacing w:val="2"/>
          <w:sz w:val="24"/>
          <w:szCs w:val="24"/>
        </w:rPr>
        <w:t>.</w:t>
      </w:r>
    </w:p>
    <w:p w:rsidR="001E7F0A" w:rsidRPr="00D719FA" w:rsidRDefault="001E7F0A" w:rsidP="004B2705">
      <w:pPr>
        <w:pStyle w:val="a4"/>
        <w:spacing w:line="240" w:lineRule="auto"/>
        <w:ind w:firstLine="0"/>
        <w:contextualSpacing/>
        <w:rPr>
          <w:rFonts w:ascii="Times New Roman" w:hAnsi="Times New Roman"/>
          <w:b/>
          <w:bCs/>
          <w:color w:val="auto"/>
          <w:sz w:val="24"/>
          <w:szCs w:val="24"/>
        </w:rPr>
      </w:pPr>
    </w:p>
    <w:p w:rsidR="00CC09BC" w:rsidRPr="00D719FA" w:rsidRDefault="00CC09BC" w:rsidP="004B2705">
      <w:pPr>
        <w:pStyle w:val="ab"/>
        <w:numPr>
          <w:ilvl w:val="2"/>
          <w:numId w:val="1"/>
        </w:numPr>
        <w:autoSpaceDE w:val="0"/>
        <w:autoSpaceDN w:val="0"/>
        <w:adjustRightInd w:val="0"/>
        <w:spacing w:after="0" w:line="240" w:lineRule="auto"/>
        <w:jc w:val="both"/>
        <w:rPr>
          <w:rFonts w:ascii="Times New Roman" w:hAnsi="Times New Roman"/>
          <w:sz w:val="24"/>
          <w:szCs w:val="24"/>
        </w:rPr>
      </w:pPr>
      <w:r w:rsidRPr="00D719FA">
        <w:rPr>
          <w:rFonts w:ascii="Times New Roman" w:hAnsi="Times New Roman"/>
          <w:b/>
          <w:sz w:val="24"/>
          <w:szCs w:val="24"/>
        </w:rPr>
        <w:t>Методика и инструментарий оценки успешности освоения и применения обучающимися универсальных учебных действий</w:t>
      </w:r>
      <w:r w:rsidRPr="00D719FA">
        <w:rPr>
          <w:rFonts w:ascii="Times New Roman" w:hAnsi="Times New Roman"/>
          <w:sz w:val="24"/>
          <w:szCs w:val="24"/>
        </w:rPr>
        <w:t>.</w:t>
      </w:r>
    </w:p>
    <w:p w:rsidR="00CC09BC" w:rsidRPr="00D719FA" w:rsidRDefault="00CC09BC"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b/>
          <w:bCs/>
          <w:color w:val="auto"/>
          <w:sz w:val="24"/>
          <w:szCs w:val="24"/>
        </w:rPr>
        <w:t>Система оценки в сфере УУД включает в себя следующие принципы и характеристики:</w:t>
      </w:r>
    </w:p>
    <w:p w:rsidR="00CC09BC" w:rsidRPr="00D719FA" w:rsidRDefault="00CC09BC" w:rsidP="004B2705">
      <w:pPr>
        <w:pStyle w:val="af5"/>
        <w:widowControl w:val="0"/>
        <w:numPr>
          <w:ilvl w:val="0"/>
          <w:numId w:val="35"/>
        </w:numPr>
        <w:tabs>
          <w:tab w:val="left" w:pos="567"/>
        </w:tabs>
        <w:spacing w:line="240" w:lineRule="auto"/>
        <w:contextualSpacing/>
        <w:jc w:val="both"/>
        <w:textAlignment w:val="baseline"/>
        <w:rPr>
          <w:rFonts w:eastAsia="Times New Roman"/>
          <w:b w:val="0"/>
          <w:sz w:val="24"/>
        </w:rPr>
      </w:pPr>
      <w:r w:rsidRPr="00D719FA">
        <w:rPr>
          <w:rFonts w:eastAsia="Times New Roman"/>
          <w:b w:val="0"/>
          <w:sz w:val="24"/>
        </w:rPr>
        <w:t>систематичность сбора и анализа информации;</w:t>
      </w:r>
    </w:p>
    <w:p w:rsidR="00CC09BC" w:rsidRPr="00D719FA" w:rsidRDefault="00CC09BC" w:rsidP="004B2705">
      <w:pPr>
        <w:pStyle w:val="af5"/>
        <w:widowControl w:val="0"/>
        <w:numPr>
          <w:ilvl w:val="0"/>
          <w:numId w:val="35"/>
        </w:numPr>
        <w:tabs>
          <w:tab w:val="left" w:pos="567"/>
        </w:tabs>
        <w:spacing w:line="240" w:lineRule="auto"/>
        <w:contextualSpacing/>
        <w:jc w:val="both"/>
        <w:textAlignment w:val="baseline"/>
        <w:rPr>
          <w:rFonts w:eastAsia="Times New Roman"/>
          <w:b w:val="0"/>
          <w:sz w:val="24"/>
        </w:rPr>
      </w:pPr>
      <w:r w:rsidRPr="00D719FA">
        <w:rPr>
          <w:rFonts w:eastAsia="Times New Roman"/>
          <w:b w:val="0"/>
          <w:sz w:val="24"/>
        </w:rPr>
        <w:t>совокупность показателей и индикаторов оценивания учитывают интересы всех участников образовательной деятельности, то есть является информативной для управленцев, педагогов, родителей, учащихся;</w:t>
      </w:r>
    </w:p>
    <w:p w:rsidR="00CC09BC" w:rsidRPr="00D719FA" w:rsidRDefault="00CC09BC" w:rsidP="004B2705">
      <w:pPr>
        <w:pStyle w:val="af5"/>
        <w:widowControl w:val="0"/>
        <w:numPr>
          <w:ilvl w:val="0"/>
          <w:numId w:val="35"/>
        </w:numPr>
        <w:tabs>
          <w:tab w:val="left" w:pos="567"/>
        </w:tabs>
        <w:spacing w:line="240" w:lineRule="auto"/>
        <w:contextualSpacing/>
        <w:jc w:val="both"/>
        <w:textAlignment w:val="baseline"/>
        <w:rPr>
          <w:rFonts w:eastAsia="Times New Roman"/>
          <w:b w:val="0"/>
          <w:sz w:val="24"/>
        </w:rPr>
      </w:pPr>
      <w:r w:rsidRPr="00D719FA">
        <w:rPr>
          <w:rFonts w:eastAsia="Times New Roman"/>
          <w:b w:val="0"/>
          <w:sz w:val="24"/>
        </w:rPr>
        <w:t>доступность и прозрачность данных о результатах оценивания для всех участников образовательной деятельности.</w:t>
      </w:r>
    </w:p>
    <w:p w:rsidR="00CC09BC" w:rsidRPr="00D719FA" w:rsidRDefault="00CC09BC" w:rsidP="004B2705">
      <w:pPr>
        <w:pStyle w:val="af5"/>
        <w:widowControl w:val="0"/>
        <w:tabs>
          <w:tab w:val="left" w:pos="567"/>
        </w:tabs>
        <w:spacing w:line="240" w:lineRule="auto"/>
        <w:ind w:firstLine="709"/>
        <w:contextualSpacing/>
        <w:jc w:val="both"/>
        <w:rPr>
          <w:rFonts w:eastAsia="Times New Roman"/>
          <w:b w:val="0"/>
          <w:sz w:val="24"/>
        </w:rPr>
      </w:pPr>
      <w:r w:rsidRPr="00D719FA">
        <w:rPr>
          <w:rFonts w:eastAsia="Times New Roman"/>
          <w:b w:val="0"/>
          <w:sz w:val="24"/>
        </w:rPr>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CC09BC" w:rsidRPr="00D719FA" w:rsidRDefault="00CC09BC" w:rsidP="004B2705">
      <w:pPr>
        <w:pStyle w:val="af5"/>
        <w:widowControl w:val="0"/>
        <w:tabs>
          <w:tab w:val="left" w:pos="567"/>
        </w:tabs>
        <w:spacing w:line="240" w:lineRule="auto"/>
        <w:ind w:firstLine="709"/>
        <w:contextualSpacing/>
        <w:jc w:val="both"/>
        <w:rPr>
          <w:rFonts w:eastAsia="Times New Roman"/>
          <w:b w:val="0"/>
          <w:sz w:val="24"/>
        </w:rPr>
      </w:pPr>
      <w:r w:rsidRPr="00D719FA">
        <w:rPr>
          <w:rFonts w:eastAsia="Times New Roman"/>
          <w:b w:val="0"/>
          <w:sz w:val="24"/>
        </w:rPr>
        <w:t>В процессе реализации мониторинга успешности освоения и применения УУД учтены следующие этапы освоения УУД:</w:t>
      </w:r>
    </w:p>
    <w:p w:rsidR="00CC09BC" w:rsidRPr="00D719FA" w:rsidRDefault="00CC09BC" w:rsidP="004B2705">
      <w:pPr>
        <w:pStyle w:val="af5"/>
        <w:widowControl w:val="0"/>
        <w:numPr>
          <w:ilvl w:val="0"/>
          <w:numId w:val="36"/>
        </w:numPr>
        <w:tabs>
          <w:tab w:val="left" w:pos="567"/>
          <w:tab w:val="left" w:pos="993"/>
        </w:tabs>
        <w:spacing w:line="240" w:lineRule="auto"/>
        <w:contextualSpacing/>
        <w:jc w:val="both"/>
        <w:textAlignment w:val="baseline"/>
        <w:rPr>
          <w:rFonts w:eastAsia="Times New Roman"/>
          <w:b w:val="0"/>
          <w:sz w:val="24"/>
        </w:rPr>
      </w:pPr>
      <w:r w:rsidRPr="00D719FA">
        <w:rPr>
          <w:rFonts w:eastAsia="Times New Roman"/>
          <w:b w:val="0"/>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C09BC" w:rsidRPr="00D719FA" w:rsidRDefault="00CC09BC" w:rsidP="004B2705">
      <w:pPr>
        <w:pStyle w:val="af5"/>
        <w:widowControl w:val="0"/>
        <w:numPr>
          <w:ilvl w:val="0"/>
          <w:numId w:val="36"/>
        </w:numPr>
        <w:tabs>
          <w:tab w:val="left" w:pos="567"/>
          <w:tab w:val="left" w:pos="993"/>
        </w:tabs>
        <w:spacing w:line="240" w:lineRule="auto"/>
        <w:contextualSpacing/>
        <w:jc w:val="both"/>
        <w:textAlignment w:val="baseline"/>
        <w:rPr>
          <w:rFonts w:eastAsia="Times New Roman"/>
          <w:b w:val="0"/>
          <w:sz w:val="24"/>
        </w:rPr>
      </w:pPr>
      <w:r w:rsidRPr="00D719FA">
        <w:rPr>
          <w:rFonts w:eastAsia="Times New Roman"/>
          <w:b w:val="0"/>
          <w:sz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C09BC" w:rsidRPr="00D719FA" w:rsidRDefault="00CC09BC" w:rsidP="004B2705">
      <w:pPr>
        <w:pStyle w:val="af5"/>
        <w:widowControl w:val="0"/>
        <w:numPr>
          <w:ilvl w:val="0"/>
          <w:numId w:val="36"/>
        </w:numPr>
        <w:tabs>
          <w:tab w:val="left" w:pos="567"/>
          <w:tab w:val="left" w:pos="993"/>
        </w:tabs>
        <w:spacing w:line="240" w:lineRule="auto"/>
        <w:contextualSpacing/>
        <w:jc w:val="both"/>
        <w:textAlignment w:val="baseline"/>
        <w:rPr>
          <w:rFonts w:eastAsia="Times New Roman"/>
          <w:b w:val="0"/>
          <w:sz w:val="24"/>
        </w:rPr>
      </w:pPr>
      <w:r w:rsidRPr="00D719FA">
        <w:rPr>
          <w:rFonts w:eastAsia="Times New Roman"/>
          <w:b w:val="0"/>
          <w:sz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C09BC" w:rsidRPr="00D719FA" w:rsidRDefault="00CC09BC" w:rsidP="004B2705">
      <w:pPr>
        <w:pStyle w:val="af5"/>
        <w:widowControl w:val="0"/>
        <w:numPr>
          <w:ilvl w:val="0"/>
          <w:numId w:val="36"/>
        </w:numPr>
        <w:tabs>
          <w:tab w:val="left" w:pos="567"/>
          <w:tab w:val="left" w:pos="993"/>
        </w:tabs>
        <w:spacing w:line="240" w:lineRule="auto"/>
        <w:contextualSpacing/>
        <w:jc w:val="both"/>
        <w:textAlignment w:val="baseline"/>
        <w:rPr>
          <w:rFonts w:eastAsia="Times New Roman"/>
          <w:b w:val="0"/>
          <w:sz w:val="24"/>
        </w:rPr>
      </w:pPr>
      <w:r w:rsidRPr="00D719FA">
        <w:rPr>
          <w:rFonts w:eastAsia="Times New Roman"/>
          <w:b w:val="0"/>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C09BC" w:rsidRPr="00D719FA" w:rsidRDefault="00CC09BC" w:rsidP="004B2705">
      <w:pPr>
        <w:pStyle w:val="af5"/>
        <w:widowControl w:val="0"/>
        <w:numPr>
          <w:ilvl w:val="0"/>
          <w:numId w:val="36"/>
        </w:numPr>
        <w:tabs>
          <w:tab w:val="left" w:pos="567"/>
          <w:tab w:val="left" w:pos="993"/>
        </w:tabs>
        <w:spacing w:line="240" w:lineRule="auto"/>
        <w:contextualSpacing/>
        <w:jc w:val="both"/>
        <w:textAlignment w:val="baseline"/>
        <w:rPr>
          <w:rFonts w:eastAsia="Times New Roman"/>
          <w:b w:val="0"/>
          <w:sz w:val="24"/>
        </w:rPr>
      </w:pPr>
      <w:r w:rsidRPr="00D719FA">
        <w:rPr>
          <w:rFonts w:eastAsia="Times New Roman"/>
          <w:b w:val="0"/>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C09BC" w:rsidRPr="00D719FA" w:rsidRDefault="00CC09BC" w:rsidP="004B2705">
      <w:pPr>
        <w:pStyle w:val="af5"/>
        <w:widowControl w:val="0"/>
        <w:numPr>
          <w:ilvl w:val="0"/>
          <w:numId w:val="36"/>
        </w:numPr>
        <w:tabs>
          <w:tab w:val="left" w:pos="567"/>
          <w:tab w:val="left" w:pos="993"/>
        </w:tabs>
        <w:spacing w:line="240" w:lineRule="auto"/>
        <w:contextualSpacing/>
        <w:jc w:val="both"/>
        <w:textAlignment w:val="baseline"/>
        <w:rPr>
          <w:rFonts w:eastAsia="Times New Roman"/>
          <w:b w:val="0"/>
          <w:sz w:val="24"/>
        </w:rPr>
      </w:pPr>
      <w:r w:rsidRPr="00D719FA">
        <w:rPr>
          <w:rFonts w:eastAsia="Times New Roman"/>
          <w:b w:val="0"/>
          <w:sz w:val="24"/>
        </w:rPr>
        <w:t>обобщение учебных действий на основе выявления общих принципов.</w:t>
      </w:r>
    </w:p>
    <w:p w:rsidR="00CC09BC" w:rsidRPr="00D719FA" w:rsidRDefault="00CC09BC" w:rsidP="004B2705">
      <w:pPr>
        <w:pStyle w:val="af5"/>
        <w:widowControl w:val="0"/>
        <w:tabs>
          <w:tab w:val="left" w:pos="567"/>
        </w:tabs>
        <w:spacing w:line="240" w:lineRule="auto"/>
        <w:ind w:left="284"/>
        <w:contextualSpacing/>
        <w:jc w:val="both"/>
        <w:rPr>
          <w:b w:val="0"/>
          <w:sz w:val="24"/>
        </w:rPr>
      </w:pPr>
      <w:r w:rsidRPr="00D719FA">
        <w:rPr>
          <w:b w:val="0"/>
          <w:sz w:val="24"/>
        </w:rPr>
        <w:t>Система оценки универсальных учебных действий может быть:</w:t>
      </w:r>
    </w:p>
    <w:p w:rsidR="00CC09BC" w:rsidRPr="00D719FA" w:rsidRDefault="00CC09BC" w:rsidP="004B2705">
      <w:pPr>
        <w:pStyle w:val="af5"/>
        <w:widowControl w:val="0"/>
        <w:numPr>
          <w:ilvl w:val="0"/>
          <w:numId w:val="36"/>
        </w:numPr>
        <w:tabs>
          <w:tab w:val="left" w:pos="567"/>
          <w:tab w:val="left" w:pos="993"/>
        </w:tabs>
        <w:spacing w:line="240" w:lineRule="auto"/>
        <w:contextualSpacing/>
        <w:jc w:val="both"/>
        <w:textAlignment w:val="baseline"/>
        <w:outlineLvl w:val="9"/>
        <w:rPr>
          <w:b w:val="0"/>
          <w:sz w:val="24"/>
        </w:rPr>
      </w:pPr>
      <w:r w:rsidRPr="00D719FA">
        <w:rPr>
          <w:b w:val="0"/>
          <w:sz w:val="24"/>
        </w:rPr>
        <w:t>уровневой (определяются уровни владения универсальными учебными действиями);</w:t>
      </w:r>
    </w:p>
    <w:p w:rsidR="00CC09BC" w:rsidRPr="00D719FA" w:rsidRDefault="00CC09BC" w:rsidP="004B2705">
      <w:pPr>
        <w:pStyle w:val="af5"/>
        <w:widowControl w:val="0"/>
        <w:numPr>
          <w:ilvl w:val="0"/>
          <w:numId w:val="36"/>
        </w:numPr>
        <w:tabs>
          <w:tab w:val="left" w:pos="567"/>
          <w:tab w:val="left" w:pos="993"/>
        </w:tabs>
        <w:spacing w:line="240" w:lineRule="auto"/>
        <w:contextualSpacing/>
        <w:jc w:val="both"/>
        <w:textAlignment w:val="baseline"/>
        <w:outlineLvl w:val="9"/>
        <w:rPr>
          <w:b w:val="0"/>
          <w:sz w:val="24"/>
        </w:rPr>
      </w:pPr>
      <w:r w:rsidRPr="00D719FA">
        <w:rPr>
          <w:b w:val="0"/>
          <w:sz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сверстников, самого обучающегося – в результате появляется некоторая карта самооценивания и позиционного внешнего оценивания.</w:t>
      </w:r>
    </w:p>
    <w:p w:rsidR="00CC09BC" w:rsidRPr="00D719FA" w:rsidRDefault="00CC09BC" w:rsidP="004B2705">
      <w:pPr>
        <w:pStyle w:val="af5"/>
        <w:widowControl w:val="0"/>
        <w:tabs>
          <w:tab w:val="left" w:pos="567"/>
        </w:tabs>
        <w:spacing w:line="240" w:lineRule="auto"/>
        <w:ind w:firstLine="709"/>
        <w:contextualSpacing/>
        <w:jc w:val="both"/>
        <w:rPr>
          <w:rStyle w:val="Zag11"/>
          <w:rFonts w:eastAsia="@Arial Unicode MS"/>
          <w:b w:val="0"/>
          <w:sz w:val="24"/>
        </w:rPr>
      </w:pPr>
      <w:r w:rsidRPr="00D719FA">
        <w:rPr>
          <w:b w:val="0"/>
          <w:sz w:val="24"/>
        </w:rPr>
        <w:lastRenderedPageBreak/>
        <w:t>При оценивании развития УУД не рекомендуется применять пятибалльную шкалу. Используются технологии формирующего (развивающего оценивания), в том числе критериальное, экспертное оценивание, текст самооценки.</w:t>
      </w:r>
    </w:p>
    <w:p w:rsidR="00CC09BC" w:rsidRPr="00D719FA" w:rsidRDefault="00CC09BC" w:rsidP="004B2705">
      <w:pPr>
        <w:spacing w:after="0" w:line="240" w:lineRule="auto"/>
        <w:ind w:firstLine="708"/>
        <w:contextualSpacing/>
        <w:jc w:val="both"/>
        <w:rPr>
          <w:rFonts w:ascii="Times New Roman" w:hAnsi="Times New Roman"/>
          <w:b/>
          <w:bCs/>
          <w:sz w:val="24"/>
          <w:szCs w:val="24"/>
        </w:rPr>
      </w:pPr>
    </w:p>
    <w:p w:rsidR="00CC09BC" w:rsidRPr="00D719FA" w:rsidRDefault="00CC09BC" w:rsidP="004B2705">
      <w:pPr>
        <w:spacing w:after="0" w:line="240" w:lineRule="auto"/>
        <w:ind w:firstLine="708"/>
        <w:contextualSpacing/>
        <w:jc w:val="both"/>
        <w:rPr>
          <w:rFonts w:ascii="Times New Roman" w:hAnsi="Times New Roman"/>
          <w:b/>
          <w:sz w:val="24"/>
          <w:szCs w:val="24"/>
        </w:rPr>
      </w:pPr>
      <w:r w:rsidRPr="00D719FA">
        <w:rPr>
          <w:rFonts w:ascii="Times New Roman" w:hAnsi="Times New Roman"/>
          <w:b/>
          <w:bCs/>
          <w:sz w:val="24"/>
          <w:szCs w:val="24"/>
        </w:rPr>
        <w:t xml:space="preserve">Инструментарий </w:t>
      </w:r>
      <w:r w:rsidRPr="00D719FA">
        <w:rPr>
          <w:rFonts w:ascii="Times New Roman" w:hAnsi="Times New Roman"/>
          <w:b/>
          <w:sz w:val="24"/>
          <w:szCs w:val="24"/>
        </w:rPr>
        <w:t>оценки успешности освоения и применения обучающимися универсальных учебных действий.</w:t>
      </w:r>
    </w:p>
    <w:p w:rsidR="00CC09BC" w:rsidRPr="00D719FA" w:rsidRDefault="00CC09BC" w:rsidP="004B2705">
      <w:pPr>
        <w:pStyle w:val="ab"/>
        <w:numPr>
          <w:ilvl w:val="0"/>
          <w:numId w:val="37"/>
        </w:numPr>
        <w:spacing w:after="0" w:line="240" w:lineRule="auto"/>
        <w:jc w:val="both"/>
        <w:rPr>
          <w:rFonts w:ascii="Times New Roman" w:hAnsi="Times New Roman"/>
          <w:sz w:val="24"/>
          <w:szCs w:val="24"/>
        </w:rPr>
      </w:pPr>
      <w:r w:rsidRPr="00D719FA">
        <w:rPr>
          <w:rFonts w:ascii="Times New Roman" w:hAnsi="Times New Roman"/>
          <w:bCs/>
          <w:sz w:val="24"/>
          <w:szCs w:val="24"/>
        </w:rPr>
        <w:t xml:space="preserve">Предметные результаты:  тесты для оценки индивидуальных достижений обучающихся по русскому языку и математике. </w:t>
      </w:r>
    </w:p>
    <w:p w:rsidR="00CC09BC" w:rsidRPr="00D719FA" w:rsidRDefault="00CC09BC" w:rsidP="004B2705">
      <w:pPr>
        <w:pStyle w:val="ab"/>
        <w:numPr>
          <w:ilvl w:val="0"/>
          <w:numId w:val="37"/>
        </w:numPr>
        <w:spacing w:after="0" w:line="240" w:lineRule="auto"/>
        <w:jc w:val="both"/>
        <w:rPr>
          <w:rFonts w:ascii="Times New Roman" w:hAnsi="Times New Roman"/>
          <w:sz w:val="24"/>
          <w:szCs w:val="24"/>
        </w:rPr>
      </w:pPr>
      <w:r w:rsidRPr="00D719FA">
        <w:rPr>
          <w:rFonts w:ascii="Times New Roman" w:hAnsi="Times New Roman"/>
          <w:bCs/>
          <w:sz w:val="24"/>
          <w:szCs w:val="24"/>
        </w:rPr>
        <w:t>Метапредметные результаты: итоговая работа на основе смыслового чтения, групповые проекты ;</w:t>
      </w:r>
      <w:r w:rsidRPr="00D719FA">
        <w:rPr>
          <w:rFonts w:ascii="Times New Roman" w:hAnsi="Times New Roman"/>
          <w:color w:val="000000"/>
          <w:sz w:val="24"/>
          <w:szCs w:val="24"/>
        </w:rPr>
        <w:t>мониторинговое исследование разработанное к надпредметному курсу «Мир деятельности» (автор Л.Г.Петерсон), мониторинговое исследование метапредметных универсальных учебных действий «Учимся учиться и действовать» (авторы Т.В.Меркулова, А.Г.Теплицкая, Т.В.Беглова,)</w:t>
      </w:r>
    </w:p>
    <w:p w:rsidR="00CC09BC" w:rsidRPr="00D719FA" w:rsidRDefault="00CC09BC" w:rsidP="004B2705">
      <w:pPr>
        <w:pStyle w:val="ab"/>
        <w:numPr>
          <w:ilvl w:val="0"/>
          <w:numId w:val="37"/>
        </w:numPr>
        <w:spacing w:after="0" w:line="240" w:lineRule="auto"/>
        <w:jc w:val="both"/>
        <w:rPr>
          <w:rFonts w:ascii="Times New Roman" w:hAnsi="Times New Roman"/>
          <w:sz w:val="24"/>
          <w:szCs w:val="24"/>
        </w:rPr>
      </w:pPr>
      <w:r w:rsidRPr="00D719FA">
        <w:rPr>
          <w:rFonts w:ascii="Times New Roman" w:hAnsi="Times New Roman"/>
          <w:bCs/>
          <w:sz w:val="24"/>
          <w:szCs w:val="24"/>
        </w:rPr>
        <w:t xml:space="preserve">Личностные результаты: </w:t>
      </w:r>
      <w:r w:rsidRPr="00D719FA">
        <w:rPr>
          <w:rFonts w:ascii="Times New Roman" w:hAnsi="Times New Roman"/>
          <w:sz w:val="24"/>
          <w:szCs w:val="24"/>
        </w:rPr>
        <w:t>методика «Настроение» (отношение к учебной деятельности), методика «Как ты себя оцениваешь?» (на основе методики самооценки Дембо-Рубинштейн), анкета для учащихся (структура и динамика мотивации), моральные дилеммы «Как поступить»; а</w:t>
      </w:r>
      <w:r w:rsidRPr="00D719FA">
        <w:rPr>
          <w:rFonts w:ascii="Times New Roman" w:hAnsi="Times New Roman"/>
          <w:bCs/>
          <w:sz w:val="24"/>
          <w:szCs w:val="24"/>
        </w:rPr>
        <w:t>нкеты для сбора контекстной информации: анкеты для учителей, родителей.</w:t>
      </w:r>
    </w:p>
    <w:p w:rsidR="00CC09BC" w:rsidRPr="00D719FA" w:rsidRDefault="00CC09BC" w:rsidP="004B2705">
      <w:pPr>
        <w:spacing w:after="0" w:line="240" w:lineRule="auto"/>
        <w:contextualSpacing/>
        <w:jc w:val="both"/>
        <w:rPr>
          <w:rFonts w:ascii="Times New Roman" w:hAnsi="Times New Roman"/>
          <w:bCs/>
          <w:sz w:val="24"/>
          <w:szCs w:val="24"/>
        </w:rPr>
      </w:pPr>
      <w:r w:rsidRPr="00D719FA">
        <w:rPr>
          <w:rFonts w:ascii="Times New Roman" w:hAnsi="Times New Roman"/>
          <w:bCs/>
          <w:sz w:val="24"/>
          <w:szCs w:val="24"/>
        </w:rPr>
        <w:t>Программно-технологическое сопровождение: электронные формы для ввода результатов, программные модули для сбора и обработки информации</w:t>
      </w:r>
    </w:p>
    <w:p w:rsidR="00CC09BC" w:rsidRPr="00D719FA" w:rsidRDefault="00CC09BC" w:rsidP="004B2705">
      <w:pPr>
        <w:shd w:val="clear" w:color="auto" w:fill="FFFFFF"/>
        <w:spacing w:after="0" w:line="240" w:lineRule="auto"/>
        <w:ind w:firstLine="708"/>
        <w:contextualSpacing/>
        <w:jc w:val="both"/>
        <w:rPr>
          <w:rFonts w:ascii="Times New Roman" w:hAnsi="Times New Roman"/>
          <w:sz w:val="24"/>
          <w:szCs w:val="24"/>
        </w:rPr>
      </w:pPr>
      <w:r w:rsidRPr="00D719FA">
        <w:rPr>
          <w:rFonts w:ascii="Times New Roman" w:hAnsi="Times New Roman"/>
          <w:color w:val="000000"/>
          <w:sz w:val="24"/>
          <w:szCs w:val="24"/>
        </w:rPr>
        <w:t>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w:t>
      </w:r>
    </w:p>
    <w:p w:rsidR="00BB2EFE" w:rsidRPr="00D719FA" w:rsidRDefault="00CC09BC" w:rsidP="004B2705">
      <w:pPr>
        <w:spacing w:line="240" w:lineRule="auto"/>
        <w:ind w:firstLine="709"/>
        <w:contextualSpacing/>
        <w:jc w:val="both"/>
        <w:rPr>
          <w:rFonts w:ascii="Times New Roman" w:hAnsi="Times New Roman"/>
          <w:sz w:val="24"/>
          <w:szCs w:val="24"/>
        </w:rPr>
      </w:pPr>
      <w:r w:rsidRPr="00D719FA">
        <w:rPr>
          <w:rFonts w:ascii="Times New Roman" w:hAnsi="Times New Roman"/>
          <w:sz w:val="24"/>
          <w:szCs w:val="24"/>
        </w:rPr>
        <w:t>Организационной структурой, обеспечивающей постоянный мониторинг, является школьный психолого-медико-педагогический консилиум.</w:t>
      </w:r>
    </w:p>
    <w:p w:rsidR="00BB2EFE" w:rsidRPr="00D719FA" w:rsidRDefault="00BB2EFE" w:rsidP="004B2705">
      <w:pPr>
        <w:spacing w:line="240" w:lineRule="auto"/>
        <w:ind w:firstLine="709"/>
        <w:contextualSpacing/>
        <w:jc w:val="both"/>
        <w:rPr>
          <w:rFonts w:ascii="Times New Roman" w:hAnsi="Times New Roman"/>
          <w:sz w:val="24"/>
          <w:szCs w:val="24"/>
        </w:rPr>
      </w:pPr>
    </w:p>
    <w:p w:rsidR="00CC09BC" w:rsidRPr="00D719FA" w:rsidRDefault="00CC09BC" w:rsidP="004B2705">
      <w:pPr>
        <w:pStyle w:val="a7"/>
        <w:numPr>
          <w:ilvl w:val="1"/>
          <w:numId w:val="1"/>
        </w:numPr>
        <w:spacing w:line="240" w:lineRule="auto"/>
        <w:ind w:left="0" w:firstLine="0"/>
        <w:contextualSpacing/>
        <w:jc w:val="center"/>
        <w:rPr>
          <w:sz w:val="24"/>
        </w:rPr>
      </w:pPr>
      <w:bookmarkStart w:id="85" w:name="_Toc288394082"/>
      <w:bookmarkStart w:id="86" w:name="_Toc288410549"/>
      <w:bookmarkStart w:id="87" w:name="_Toc288410678"/>
      <w:bookmarkStart w:id="88" w:name="_Toc294246095"/>
      <w:r w:rsidRPr="00D719FA">
        <w:rPr>
          <w:sz w:val="24"/>
        </w:rPr>
        <w:t>Программы отдельных учебных предметов, курсов</w:t>
      </w:r>
      <w:bookmarkEnd w:id="85"/>
      <w:bookmarkEnd w:id="86"/>
      <w:bookmarkEnd w:id="87"/>
      <w:bookmarkEnd w:id="88"/>
    </w:p>
    <w:p w:rsidR="00CC09BC" w:rsidRPr="00D719FA" w:rsidRDefault="00CC09BC" w:rsidP="004B2705">
      <w:pPr>
        <w:pStyle w:val="a7"/>
        <w:numPr>
          <w:ilvl w:val="2"/>
          <w:numId w:val="1"/>
        </w:numPr>
        <w:spacing w:line="240" w:lineRule="auto"/>
        <w:ind w:left="0" w:firstLine="0"/>
        <w:contextualSpacing/>
        <w:rPr>
          <w:sz w:val="24"/>
        </w:rPr>
      </w:pPr>
      <w:bookmarkStart w:id="89" w:name="_Toc288394083"/>
      <w:bookmarkStart w:id="90" w:name="_Toc288410550"/>
      <w:bookmarkStart w:id="91" w:name="_Toc288410679"/>
      <w:bookmarkStart w:id="92" w:name="_Toc294246096"/>
      <w:r w:rsidRPr="00D719FA">
        <w:rPr>
          <w:sz w:val="24"/>
        </w:rPr>
        <w:t>Общие положения</w:t>
      </w:r>
      <w:bookmarkEnd w:id="89"/>
      <w:bookmarkEnd w:id="90"/>
      <w:bookmarkEnd w:id="91"/>
      <w:bookmarkEnd w:id="92"/>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Начальная школа — самоценный, принципиально новый </w:t>
      </w:r>
      <w:r w:rsidRPr="00D719FA">
        <w:rPr>
          <w:rFonts w:ascii="Times New Roman" w:hAnsi="Times New Roman"/>
          <w:color w:val="auto"/>
          <w:spacing w:val="2"/>
          <w:sz w:val="24"/>
          <w:szCs w:val="24"/>
        </w:rPr>
        <w:t>этап в жизни ребёнка: начинается систематическое обуче</w:t>
      </w:r>
      <w:r w:rsidRPr="00D719FA">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D719FA">
        <w:rPr>
          <w:rFonts w:ascii="Times New Roman" w:hAnsi="Times New Roman"/>
          <w:color w:val="auto"/>
          <w:spacing w:val="-2"/>
          <w:sz w:val="24"/>
          <w:szCs w:val="24"/>
        </w:rPr>
        <w:t>деятельности, а также при формировании ИКТ­компетентнос</w:t>
      </w:r>
      <w:r w:rsidRPr="00D719FA">
        <w:rPr>
          <w:rFonts w:ascii="Times New Roman" w:hAnsi="Times New Roman"/>
          <w:color w:val="auto"/>
          <w:sz w:val="24"/>
          <w:szCs w:val="24"/>
        </w:rPr>
        <w:t>ти обучающихся.</w:t>
      </w:r>
    </w:p>
    <w:p w:rsidR="00CC09BC" w:rsidRPr="00D719FA" w:rsidRDefault="00CC09BC" w:rsidP="004B2705">
      <w:pPr>
        <w:pStyle w:val="a4"/>
        <w:spacing w:line="240" w:lineRule="auto"/>
        <w:ind w:firstLine="454"/>
        <w:contextualSpacing/>
        <w:rPr>
          <w:rFonts w:ascii="Times New Roman" w:hAnsi="Times New Roman"/>
          <w:color w:val="auto"/>
          <w:spacing w:val="2"/>
          <w:sz w:val="24"/>
          <w:szCs w:val="24"/>
        </w:rPr>
      </w:pPr>
      <w:r w:rsidRPr="00D719FA">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D719FA">
        <w:rPr>
          <w:rFonts w:ascii="Times New Roman" w:hAnsi="Times New Roman"/>
          <w:color w:val="auto"/>
          <w:spacing w:val="2"/>
          <w:sz w:val="24"/>
          <w:szCs w:val="24"/>
        </w:rPr>
        <w:t> </w:t>
      </w:r>
      <w:r w:rsidRPr="00D719FA">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D719FA">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D719FA">
        <w:rPr>
          <w:rFonts w:ascii="Times New Roman" w:hAnsi="Times New Roman"/>
          <w:color w:val="auto"/>
          <w:sz w:val="24"/>
          <w:szCs w:val="24"/>
        </w:rPr>
        <w:t xml:space="preserve">определило необходимость выделить в программах содержание не только знаний, но и видов деятельности, </w:t>
      </w:r>
      <w:r w:rsidRPr="00D719FA">
        <w:rPr>
          <w:rFonts w:ascii="Times New Roman" w:hAnsi="Times New Roman"/>
          <w:color w:val="auto"/>
          <w:spacing w:val="2"/>
          <w:sz w:val="24"/>
          <w:szCs w:val="24"/>
        </w:rPr>
        <w:t xml:space="preserve">которое включает </w:t>
      </w:r>
      <w:r w:rsidRPr="00D719FA">
        <w:rPr>
          <w:rFonts w:ascii="Times New Roman" w:hAnsi="Times New Roman"/>
          <w:color w:val="auto"/>
          <w:spacing w:val="2"/>
          <w:sz w:val="24"/>
          <w:szCs w:val="24"/>
        </w:rPr>
        <w:lastRenderedPageBreak/>
        <w:t xml:space="preserve">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D719FA">
        <w:rPr>
          <w:rFonts w:ascii="Times New Roman" w:hAnsi="Times New Roman"/>
          <w:color w:val="auto"/>
          <w:sz w:val="24"/>
          <w:szCs w:val="24"/>
        </w:rPr>
        <w:t>программ даёт основание для утверждения гума</w:t>
      </w:r>
      <w:r w:rsidRPr="00D719FA">
        <w:rPr>
          <w:rFonts w:ascii="Times New Roman" w:hAnsi="Times New Roman"/>
          <w:color w:val="auto"/>
          <w:spacing w:val="2"/>
          <w:sz w:val="24"/>
          <w:szCs w:val="24"/>
        </w:rPr>
        <w:t xml:space="preserve">нистической, личностно ориентированной направленности </w:t>
      </w:r>
      <w:r w:rsidRPr="00D719FA">
        <w:rPr>
          <w:rFonts w:ascii="Times New Roman" w:hAnsi="Times New Roman"/>
          <w:color w:val="auto"/>
          <w:sz w:val="24"/>
          <w:szCs w:val="24"/>
        </w:rPr>
        <w:t xml:space="preserve"> образовательной деятельности младших школьников.</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Важным условием развития детской любознательности, </w:t>
      </w:r>
      <w:r w:rsidRPr="00D719FA">
        <w:rPr>
          <w:rFonts w:ascii="Times New Roman" w:hAnsi="Times New Roman"/>
          <w:color w:val="auto"/>
          <w:sz w:val="24"/>
          <w:szCs w:val="24"/>
        </w:rPr>
        <w:t xml:space="preserve">потребности самостоятельного познания окружающего мира, </w:t>
      </w:r>
      <w:r w:rsidRPr="00D719FA">
        <w:rPr>
          <w:rFonts w:ascii="Times New Roman" w:hAnsi="Times New Roman"/>
          <w:color w:val="auto"/>
          <w:spacing w:val="2"/>
          <w:sz w:val="24"/>
          <w:szCs w:val="24"/>
        </w:rPr>
        <w:t xml:space="preserve">познавательной активности и инициативности в начальной </w:t>
      </w:r>
      <w:r w:rsidRPr="00D719FA">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D719FA">
        <w:rPr>
          <w:rFonts w:ascii="Times New Roman" w:hAnsi="Times New Roman"/>
          <w:color w:val="auto"/>
          <w:sz w:val="24"/>
          <w:szCs w:val="24"/>
        </w:rPr>
        <w:t> </w:t>
      </w:r>
      <w:r w:rsidRPr="00D719FA">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w:t>
      </w:r>
      <w:r w:rsidR="000C285D">
        <w:rPr>
          <w:rFonts w:ascii="Times New Roman" w:hAnsi="Times New Roman"/>
          <w:color w:val="auto"/>
          <w:sz w:val="24"/>
          <w:szCs w:val="24"/>
        </w:rPr>
        <w:t>ть свои мысли и действия как бы со</w:t>
      </w:r>
      <w:r w:rsidRPr="00D719FA">
        <w:rPr>
          <w:rFonts w:ascii="Times New Roman" w:hAnsi="Times New Roman"/>
          <w:color w:val="auto"/>
          <w:sz w:val="24"/>
          <w:szCs w:val="24"/>
        </w:rPr>
        <w:t xml:space="preserve"> стороны, соотносить результат деятельности с поставленной целью, определять своё знание и незнание и</w:t>
      </w:r>
      <w:r w:rsidRPr="00D719FA">
        <w:rPr>
          <w:rFonts w:ascii="Times New Roman" w:hAnsi="Times New Roman"/>
          <w:color w:val="auto"/>
          <w:sz w:val="24"/>
          <w:szCs w:val="24"/>
        </w:rPr>
        <w:t> </w:t>
      </w:r>
      <w:r w:rsidRPr="00D719FA">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Начальноеобщее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D719FA">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D719FA">
        <w:rPr>
          <w:rFonts w:ascii="Times New Roman" w:hAnsi="Times New Roman"/>
          <w:color w:val="auto"/>
          <w:sz w:val="24"/>
          <w:szCs w:val="24"/>
        </w:rPr>
        <w:t>ного стандарта начального общего образования.</w:t>
      </w:r>
    </w:p>
    <w:p w:rsidR="00CC09BC" w:rsidRPr="00D719FA" w:rsidRDefault="00CC09BC" w:rsidP="004B2705">
      <w:pPr>
        <w:pStyle w:val="a4"/>
        <w:spacing w:line="240" w:lineRule="auto"/>
        <w:ind w:firstLine="454"/>
        <w:contextualSpacing/>
        <w:rPr>
          <w:rFonts w:ascii="Times New Roman" w:hAnsi="Times New Roman"/>
          <w:color w:val="auto"/>
          <w:sz w:val="24"/>
          <w:szCs w:val="24"/>
        </w:rPr>
      </w:pPr>
    </w:p>
    <w:p w:rsidR="00CC09BC" w:rsidRPr="00D719FA" w:rsidRDefault="00CC0D73" w:rsidP="004B2705">
      <w:pPr>
        <w:pStyle w:val="a4"/>
        <w:numPr>
          <w:ilvl w:val="2"/>
          <w:numId w:val="1"/>
        </w:numPr>
        <w:spacing w:line="240" w:lineRule="auto"/>
        <w:contextualSpacing/>
        <w:textAlignment w:val="auto"/>
        <w:rPr>
          <w:rFonts w:ascii="Times New Roman" w:hAnsi="Times New Roman"/>
          <w:b/>
          <w:color w:val="auto"/>
          <w:sz w:val="24"/>
          <w:szCs w:val="24"/>
        </w:rPr>
      </w:pPr>
      <w:r w:rsidRPr="00D719FA">
        <w:rPr>
          <w:rFonts w:ascii="Times New Roman" w:hAnsi="Times New Roman"/>
          <w:b/>
          <w:color w:val="auto"/>
          <w:sz w:val="24"/>
          <w:szCs w:val="24"/>
        </w:rPr>
        <w:t>Основное содержание</w:t>
      </w:r>
      <w:r w:rsidR="00CC09BC" w:rsidRPr="00D719FA">
        <w:rPr>
          <w:rFonts w:ascii="Times New Roman" w:hAnsi="Times New Roman"/>
          <w:b/>
          <w:color w:val="auto"/>
          <w:sz w:val="24"/>
          <w:szCs w:val="24"/>
        </w:rPr>
        <w:t xml:space="preserve"> учебных предметов</w:t>
      </w:r>
      <w:r w:rsidR="000C285D">
        <w:rPr>
          <w:rFonts w:ascii="Times New Roman" w:hAnsi="Times New Roman"/>
          <w:b/>
          <w:color w:val="auto"/>
          <w:sz w:val="24"/>
          <w:szCs w:val="24"/>
        </w:rPr>
        <w:t>, курсов внеурочной деятельности</w:t>
      </w:r>
      <w:r w:rsidR="00CC09BC" w:rsidRPr="00D719FA">
        <w:rPr>
          <w:rFonts w:ascii="Times New Roman" w:hAnsi="Times New Roman"/>
          <w:b/>
          <w:color w:val="auto"/>
          <w:sz w:val="24"/>
          <w:szCs w:val="24"/>
        </w:rPr>
        <w:t>.</w:t>
      </w:r>
    </w:p>
    <w:p w:rsidR="00CC0D73" w:rsidRPr="00D719FA" w:rsidRDefault="00CC0D73" w:rsidP="004B2705">
      <w:pPr>
        <w:pStyle w:val="a4"/>
        <w:spacing w:line="240" w:lineRule="auto"/>
        <w:ind w:left="1080" w:firstLine="0"/>
        <w:contextualSpacing/>
        <w:textAlignment w:val="auto"/>
        <w:rPr>
          <w:rFonts w:ascii="Times New Roman" w:hAnsi="Times New Roman"/>
          <w:b/>
          <w:color w:val="auto"/>
          <w:sz w:val="24"/>
          <w:szCs w:val="24"/>
        </w:rPr>
      </w:pPr>
    </w:p>
    <w:p w:rsidR="00253082" w:rsidRPr="00D719FA" w:rsidRDefault="00253082" w:rsidP="00EC18D3">
      <w:pPr>
        <w:pStyle w:val="25"/>
        <w:numPr>
          <w:ilvl w:val="0"/>
          <w:numId w:val="138"/>
        </w:numPr>
        <w:spacing w:before="0" w:line="240" w:lineRule="auto"/>
        <w:contextualSpacing/>
        <w:rPr>
          <w:rFonts w:ascii="Times New Roman" w:hAnsi="Times New Roman"/>
          <w:b w:val="0"/>
          <w:color w:val="auto"/>
          <w:sz w:val="24"/>
          <w:szCs w:val="24"/>
        </w:rPr>
      </w:pPr>
      <w:bookmarkStart w:id="93" w:name="_Toc288394094"/>
      <w:bookmarkStart w:id="94" w:name="_Toc288410561"/>
      <w:bookmarkStart w:id="95" w:name="_Toc288410690"/>
      <w:bookmarkStart w:id="96" w:name="_Toc294246107"/>
      <w:r w:rsidRPr="00D719FA">
        <w:rPr>
          <w:rFonts w:ascii="Times New Roman" w:hAnsi="Times New Roman"/>
          <w:b w:val="0"/>
          <w:color w:val="auto"/>
          <w:sz w:val="24"/>
          <w:szCs w:val="24"/>
        </w:rPr>
        <w:t>Программа по  математике (приложение 1)</w:t>
      </w:r>
    </w:p>
    <w:p w:rsidR="00253082" w:rsidRPr="00D719FA" w:rsidRDefault="00253082" w:rsidP="00EC18D3">
      <w:pPr>
        <w:pStyle w:val="ab"/>
        <w:numPr>
          <w:ilvl w:val="0"/>
          <w:numId w:val="138"/>
        </w:numPr>
        <w:spacing w:after="0" w:line="240" w:lineRule="auto"/>
      </w:pPr>
      <w:r w:rsidRPr="00D719FA">
        <w:rPr>
          <w:rFonts w:ascii="Times New Roman" w:hAnsi="Times New Roman"/>
          <w:sz w:val="24"/>
          <w:szCs w:val="24"/>
        </w:rPr>
        <w:t>Программа по русскому языку (приложение 2)</w:t>
      </w:r>
    </w:p>
    <w:p w:rsidR="00253082" w:rsidRPr="00D719FA" w:rsidRDefault="00253082" w:rsidP="00EC18D3">
      <w:pPr>
        <w:pStyle w:val="ab"/>
        <w:numPr>
          <w:ilvl w:val="0"/>
          <w:numId w:val="138"/>
        </w:numPr>
        <w:spacing w:after="0" w:line="240" w:lineRule="auto"/>
      </w:pPr>
      <w:r w:rsidRPr="00D719FA">
        <w:rPr>
          <w:rFonts w:ascii="Times New Roman" w:hAnsi="Times New Roman"/>
          <w:sz w:val="24"/>
          <w:szCs w:val="24"/>
        </w:rPr>
        <w:t>Программа по литературному чтению (приложение 3)</w:t>
      </w:r>
    </w:p>
    <w:p w:rsidR="00253082" w:rsidRPr="00D719FA" w:rsidRDefault="00253082" w:rsidP="00EC18D3">
      <w:pPr>
        <w:pStyle w:val="ab"/>
        <w:numPr>
          <w:ilvl w:val="0"/>
          <w:numId w:val="138"/>
        </w:numPr>
        <w:spacing w:after="0" w:line="240" w:lineRule="auto"/>
      </w:pPr>
      <w:r w:rsidRPr="00D719FA">
        <w:rPr>
          <w:rFonts w:ascii="Times New Roman" w:hAnsi="Times New Roman"/>
          <w:sz w:val="24"/>
          <w:szCs w:val="24"/>
        </w:rPr>
        <w:t>Программа по окружающему миру (приложение  4)</w:t>
      </w:r>
    </w:p>
    <w:p w:rsidR="00253082" w:rsidRPr="00D719FA" w:rsidRDefault="00253082" w:rsidP="00EC18D3">
      <w:pPr>
        <w:pStyle w:val="ab"/>
        <w:numPr>
          <w:ilvl w:val="0"/>
          <w:numId w:val="138"/>
        </w:numPr>
        <w:spacing w:after="0" w:line="240" w:lineRule="auto"/>
      </w:pPr>
      <w:r w:rsidRPr="00D719FA">
        <w:rPr>
          <w:rFonts w:ascii="Times New Roman" w:hAnsi="Times New Roman"/>
          <w:sz w:val="24"/>
          <w:szCs w:val="24"/>
        </w:rPr>
        <w:t>Программа по  изобразительному искусству (приложение  5)</w:t>
      </w:r>
    </w:p>
    <w:p w:rsidR="00253082" w:rsidRPr="00D719FA" w:rsidRDefault="00253082" w:rsidP="00EC18D3">
      <w:pPr>
        <w:pStyle w:val="ab"/>
        <w:numPr>
          <w:ilvl w:val="0"/>
          <w:numId w:val="138"/>
        </w:numPr>
        <w:tabs>
          <w:tab w:val="left" w:pos="1985"/>
        </w:tabs>
        <w:spacing w:after="0" w:line="240" w:lineRule="auto"/>
      </w:pPr>
      <w:r w:rsidRPr="00D719FA">
        <w:rPr>
          <w:rFonts w:ascii="Times New Roman" w:hAnsi="Times New Roman"/>
          <w:sz w:val="24"/>
          <w:szCs w:val="24"/>
        </w:rPr>
        <w:t>Программа по  технологии (приложение 6)</w:t>
      </w:r>
    </w:p>
    <w:p w:rsidR="00253082" w:rsidRPr="00D719FA" w:rsidRDefault="00253082" w:rsidP="00EC18D3">
      <w:pPr>
        <w:pStyle w:val="ab"/>
        <w:numPr>
          <w:ilvl w:val="0"/>
          <w:numId w:val="138"/>
        </w:numPr>
        <w:tabs>
          <w:tab w:val="left" w:pos="1985"/>
          <w:tab w:val="left" w:pos="2127"/>
        </w:tabs>
        <w:spacing w:after="0" w:line="240" w:lineRule="auto"/>
      </w:pPr>
      <w:r w:rsidRPr="00D719FA">
        <w:rPr>
          <w:rFonts w:ascii="Times New Roman" w:hAnsi="Times New Roman"/>
          <w:sz w:val="24"/>
          <w:szCs w:val="24"/>
        </w:rPr>
        <w:t>Программа по  английскому языку (приложение 7)</w:t>
      </w:r>
    </w:p>
    <w:p w:rsidR="00253082" w:rsidRPr="00D719FA" w:rsidRDefault="00253082" w:rsidP="00EC18D3">
      <w:pPr>
        <w:pStyle w:val="ab"/>
        <w:numPr>
          <w:ilvl w:val="0"/>
          <w:numId w:val="138"/>
        </w:numPr>
        <w:tabs>
          <w:tab w:val="left" w:pos="1985"/>
        </w:tabs>
        <w:spacing w:after="0" w:line="240" w:lineRule="auto"/>
      </w:pPr>
      <w:r w:rsidRPr="00D719FA">
        <w:rPr>
          <w:rFonts w:ascii="Times New Roman" w:hAnsi="Times New Roman"/>
          <w:sz w:val="24"/>
          <w:szCs w:val="24"/>
        </w:rPr>
        <w:t>Программа по  музыке (приложение 8)</w:t>
      </w:r>
    </w:p>
    <w:p w:rsidR="00253082" w:rsidRPr="00D719FA" w:rsidRDefault="00253082" w:rsidP="00EC18D3">
      <w:pPr>
        <w:pStyle w:val="ab"/>
        <w:numPr>
          <w:ilvl w:val="0"/>
          <w:numId w:val="138"/>
        </w:numPr>
        <w:tabs>
          <w:tab w:val="left" w:pos="1985"/>
        </w:tabs>
        <w:spacing w:after="0" w:line="240" w:lineRule="auto"/>
      </w:pPr>
      <w:r w:rsidRPr="00D719FA">
        <w:rPr>
          <w:rFonts w:ascii="Times New Roman" w:hAnsi="Times New Roman"/>
          <w:sz w:val="24"/>
          <w:szCs w:val="24"/>
        </w:rPr>
        <w:t>Программа по  физической культуре (приложение 9)</w:t>
      </w:r>
    </w:p>
    <w:p w:rsidR="00253082" w:rsidRPr="00D719FA" w:rsidRDefault="00253082" w:rsidP="00EC18D3">
      <w:pPr>
        <w:pStyle w:val="ab"/>
        <w:numPr>
          <w:ilvl w:val="0"/>
          <w:numId w:val="138"/>
        </w:numPr>
        <w:tabs>
          <w:tab w:val="left" w:pos="1985"/>
        </w:tabs>
        <w:spacing w:line="240" w:lineRule="auto"/>
      </w:pPr>
      <w:r w:rsidRPr="00D719FA">
        <w:rPr>
          <w:rFonts w:ascii="Times New Roman" w:hAnsi="Times New Roman"/>
          <w:sz w:val="24"/>
          <w:szCs w:val="24"/>
        </w:rPr>
        <w:t>Программа по основам религиозных культур и светской этики (приложение 10)</w:t>
      </w:r>
    </w:p>
    <w:p w:rsidR="00253082" w:rsidRPr="00D719FA" w:rsidRDefault="00253082" w:rsidP="00EC18D3">
      <w:pPr>
        <w:pStyle w:val="ab"/>
        <w:numPr>
          <w:ilvl w:val="0"/>
          <w:numId w:val="138"/>
        </w:numPr>
        <w:tabs>
          <w:tab w:val="left" w:pos="1985"/>
        </w:tabs>
        <w:spacing w:line="240" w:lineRule="auto"/>
      </w:pPr>
      <w:r w:rsidRPr="00D719FA">
        <w:rPr>
          <w:rFonts w:ascii="Times New Roman" w:hAnsi="Times New Roman"/>
          <w:sz w:val="24"/>
          <w:szCs w:val="24"/>
        </w:rPr>
        <w:t>Программа по родному языку (приложение 11)</w:t>
      </w:r>
    </w:p>
    <w:p w:rsidR="00253082" w:rsidRPr="00D719FA" w:rsidRDefault="00253082" w:rsidP="00EC18D3">
      <w:pPr>
        <w:pStyle w:val="ab"/>
        <w:numPr>
          <w:ilvl w:val="0"/>
          <w:numId w:val="138"/>
        </w:numPr>
        <w:tabs>
          <w:tab w:val="left" w:pos="1985"/>
        </w:tabs>
        <w:spacing w:after="0" w:line="240" w:lineRule="auto"/>
      </w:pPr>
      <w:r w:rsidRPr="00D719FA">
        <w:rPr>
          <w:rFonts w:ascii="Times New Roman" w:hAnsi="Times New Roman"/>
          <w:sz w:val="24"/>
          <w:szCs w:val="24"/>
        </w:rPr>
        <w:t>Программа по литературному чтению на родном языке (приложение 12)</w:t>
      </w:r>
    </w:p>
    <w:p w:rsidR="003C50E2" w:rsidRDefault="003C50E2" w:rsidP="003C50E2">
      <w:pPr>
        <w:pStyle w:val="a4"/>
        <w:numPr>
          <w:ilvl w:val="0"/>
          <w:numId w:val="138"/>
        </w:numPr>
        <w:spacing w:line="240" w:lineRule="auto"/>
        <w:contextualSpacing/>
        <w:textAlignment w:val="auto"/>
        <w:rPr>
          <w:rFonts w:ascii="Times New Roman" w:hAnsi="Times New Roman"/>
          <w:color w:val="auto"/>
          <w:sz w:val="24"/>
          <w:szCs w:val="24"/>
        </w:rPr>
      </w:pPr>
      <w:r w:rsidRPr="00DA1A82">
        <w:rPr>
          <w:rFonts w:ascii="Times New Roman" w:hAnsi="Times New Roman"/>
          <w:color w:val="auto"/>
          <w:sz w:val="24"/>
          <w:szCs w:val="24"/>
        </w:rPr>
        <w:t xml:space="preserve">Рабочая программа курса внеурочной деятельности «Фольклорная студия - Сударушка» для учащихся </w:t>
      </w:r>
      <w:r>
        <w:rPr>
          <w:rFonts w:ascii="Times New Roman" w:hAnsi="Times New Roman"/>
          <w:color w:val="auto"/>
          <w:sz w:val="24"/>
          <w:szCs w:val="24"/>
        </w:rPr>
        <w:t xml:space="preserve">6 </w:t>
      </w:r>
      <w:r w:rsidRPr="00DA1A82">
        <w:rPr>
          <w:rFonts w:ascii="Times New Roman" w:hAnsi="Times New Roman"/>
          <w:color w:val="auto"/>
          <w:sz w:val="24"/>
          <w:szCs w:val="24"/>
        </w:rPr>
        <w:t xml:space="preserve">- </w:t>
      </w:r>
      <w:r>
        <w:rPr>
          <w:rFonts w:ascii="Times New Roman" w:hAnsi="Times New Roman"/>
          <w:color w:val="auto"/>
          <w:sz w:val="24"/>
          <w:szCs w:val="24"/>
        </w:rPr>
        <w:t>8</w:t>
      </w:r>
      <w:r w:rsidRPr="00DA1A82">
        <w:rPr>
          <w:rFonts w:ascii="Times New Roman" w:hAnsi="Times New Roman"/>
          <w:color w:val="auto"/>
          <w:sz w:val="24"/>
          <w:szCs w:val="24"/>
        </w:rPr>
        <w:t xml:space="preserve"> лет (приложение1</w:t>
      </w:r>
      <w:r>
        <w:rPr>
          <w:rFonts w:ascii="Times New Roman" w:hAnsi="Times New Roman"/>
          <w:color w:val="auto"/>
          <w:sz w:val="24"/>
          <w:szCs w:val="24"/>
        </w:rPr>
        <w:t>3</w:t>
      </w:r>
      <w:r w:rsidRPr="00DA1A82">
        <w:rPr>
          <w:rFonts w:ascii="Times New Roman" w:hAnsi="Times New Roman"/>
          <w:color w:val="auto"/>
          <w:sz w:val="24"/>
          <w:szCs w:val="24"/>
        </w:rPr>
        <w:t>)</w:t>
      </w:r>
    </w:p>
    <w:p w:rsidR="003C50E2" w:rsidRPr="00DA1A82" w:rsidRDefault="003C50E2" w:rsidP="003C50E2">
      <w:pPr>
        <w:pStyle w:val="a4"/>
        <w:numPr>
          <w:ilvl w:val="0"/>
          <w:numId w:val="138"/>
        </w:numPr>
        <w:spacing w:line="240" w:lineRule="auto"/>
        <w:contextualSpacing/>
        <w:textAlignment w:val="auto"/>
        <w:rPr>
          <w:rFonts w:ascii="Times New Roman" w:hAnsi="Times New Roman"/>
          <w:color w:val="auto"/>
          <w:sz w:val="24"/>
          <w:szCs w:val="24"/>
        </w:rPr>
      </w:pPr>
      <w:r w:rsidRPr="00DA1A82">
        <w:rPr>
          <w:rFonts w:ascii="Times New Roman" w:hAnsi="Times New Roman"/>
          <w:color w:val="auto"/>
          <w:sz w:val="24"/>
          <w:szCs w:val="24"/>
        </w:rPr>
        <w:t xml:space="preserve">Рабочая программа курса внеурочной деятельности «Фольклорная студия - Сударушка» для учащихся 7- </w:t>
      </w:r>
      <w:r>
        <w:rPr>
          <w:rFonts w:ascii="Times New Roman" w:hAnsi="Times New Roman"/>
          <w:color w:val="auto"/>
          <w:sz w:val="24"/>
          <w:szCs w:val="24"/>
        </w:rPr>
        <w:t>9</w:t>
      </w:r>
      <w:r w:rsidRPr="00DA1A82">
        <w:rPr>
          <w:rFonts w:ascii="Times New Roman" w:hAnsi="Times New Roman"/>
          <w:color w:val="auto"/>
          <w:sz w:val="24"/>
          <w:szCs w:val="24"/>
        </w:rPr>
        <w:t xml:space="preserve"> лет (приложение1</w:t>
      </w:r>
      <w:r>
        <w:rPr>
          <w:rFonts w:ascii="Times New Roman" w:hAnsi="Times New Roman"/>
          <w:color w:val="auto"/>
          <w:sz w:val="24"/>
          <w:szCs w:val="24"/>
        </w:rPr>
        <w:t>4</w:t>
      </w:r>
      <w:r w:rsidRPr="00DA1A82">
        <w:rPr>
          <w:rFonts w:ascii="Times New Roman" w:hAnsi="Times New Roman"/>
          <w:color w:val="auto"/>
          <w:sz w:val="24"/>
          <w:szCs w:val="24"/>
        </w:rPr>
        <w:t>)</w:t>
      </w:r>
    </w:p>
    <w:p w:rsidR="003C50E2" w:rsidRPr="00DA1A82" w:rsidRDefault="003C50E2" w:rsidP="003C50E2">
      <w:pPr>
        <w:pStyle w:val="a4"/>
        <w:numPr>
          <w:ilvl w:val="0"/>
          <w:numId w:val="138"/>
        </w:numPr>
        <w:spacing w:line="240" w:lineRule="auto"/>
        <w:contextualSpacing/>
        <w:textAlignment w:val="auto"/>
        <w:rPr>
          <w:rFonts w:ascii="Times New Roman" w:hAnsi="Times New Roman"/>
          <w:color w:val="auto"/>
          <w:sz w:val="24"/>
          <w:szCs w:val="24"/>
        </w:rPr>
      </w:pPr>
      <w:r w:rsidRPr="00DA1A82">
        <w:rPr>
          <w:rFonts w:ascii="Times New Roman" w:hAnsi="Times New Roman"/>
          <w:color w:val="auto"/>
          <w:sz w:val="24"/>
          <w:szCs w:val="24"/>
        </w:rPr>
        <w:t>Рабочая программа курса внеурочной деятельности «Фольклорная ст</w:t>
      </w:r>
      <w:r>
        <w:rPr>
          <w:rFonts w:ascii="Times New Roman" w:hAnsi="Times New Roman"/>
          <w:color w:val="auto"/>
          <w:sz w:val="24"/>
          <w:szCs w:val="24"/>
        </w:rPr>
        <w:t xml:space="preserve">удия - Сударушка» для учащихся 10 </w:t>
      </w:r>
      <w:r w:rsidRPr="00DA1A82">
        <w:rPr>
          <w:rFonts w:ascii="Times New Roman" w:hAnsi="Times New Roman"/>
          <w:color w:val="auto"/>
          <w:sz w:val="24"/>
          <w:szCs w:val="24"/>
        </w:rPr>
        <w:t xml:space="preserve">- </w:t>
      </w:r>
      <w:r>
        <w:rPr>
          <w:rFonts w:ascii="Times New Roman" w:hAnsi="Times New Roman"/>
          <w:color w:val="auto"/>
          <w:sz w:val="24"/>
          <w:szCs w:val="24"/>
        </w:rPr>
        <w:t>12</w:t>
      </w:r>
      <w:r w:rsidRPr="00DA1A82">
        <w:rPr>
          <w:rFonts w:ascii="Times New Roman" w:hAnsi="Times New Roman"/>
          <w:color w:val="auto"/>
          <w:sz w:val="24"/>
          <w:szCs w:val="24"/>
        </w:rPr>
        <w:t xml:space="preserve"> лет (приложение1</w:t>
      </w:r>
      <w:r>
        <w:rPr>
          <w:rFonts w:ascii="Times New Roman" w:hAnsi="Times New Roman"/>
          <w:color w:val="auto"/>
          <w:sz w:val="24"/>
          <w:szCs w:val="24"/>
        </w:rPr>
        <w:t>5</w:t>
      </w:r>
      <w:r w:rsidRPr="00DA1A82">
        <w:rPr>
          <w:rFonts w:ascii="Times New Roman" w:hAnsi="Times New Roman"/>
          <w:color w:val="auto"/>
          <w:sz w:val="24"/>
          <w:szCs w:val="24"/>
        </w:rPr>
        <w:t>)</w:t>
      </w:r>
    </w:p>
    <w:p w:rsidR="003C50E2" w:rsidRDefault="003C50E2" w:rsidP="003C50E2">
      <w:pPr>
        <w:pStyle w:val="a4"/>
        <w:numPr>
          <w:ilvl w:val="0"/>
          <w:numId w:val="138"/>
        </w:numPr>
        <w:spacing w:line="240" w:lineRule="auto"/>
        <w:contextualSpacing/>
        <w:textAlignment w:val="auto"/>
        <w:rPr>
          <w:rFonts w:ascii="Times New Roman" w:hAnsi="Times New Roman"/>
          <w:color w:val="auto"/>
          <w:sz w:val="24"/>
          <w:szCs w:val="24"/>
        </w:rPr>
      </w:pPr>
      <w:r w:rsidRPr="00DA1A82">
        <w:rPr>
          <w:rFonts w:ascii="Times New Roman" w:hAnsi="Times New Roman"/>
          <w:color w:val="auto"/>
          <w:sz w:val="24"/>
          <w:szCs w:val="24"/>
        </w:rPr>
        <w:t>Рабочая программа курса внеурочной деятельности «</w:t>
      </w:r>
      <w:r>
        <w:rPr>
          <w:rFonts w:ascii="Times New Roman" w:hAnsi="Times New Roman"/>
          <w:color w:val="auto"/>
          <w:sz w:val="24"/>
          <w:szCs w:val="24"/>
        </w:rPr>
        <w:t>Веселая кисточка</w:t>
      </w:r>
      <w:r w:rsidRPr="00DA1A82">
        <w:rPr>
          <w:rFonts w:ascii="Times New Roman" w:hAnsi="Times New Roman"/>
          <w:color w:val="auto"/>
          <w:sz w:val="24"/>
          <w:szCs w:val="24"/>
        </w:rPr>
        <w:t>»</w:t>
      </w:r>
      <w:r>
        <w:rPr>
          <w:rFonts w:ascii="Times New Roman" w:hAnsi="Times New Roman"/>
          <w:color w:val="auto"/>
          <w:sz w:val="24"/>
          <w:szCs w:val="24"/>
        </w:rPr>
        <w:t xml:space="preserve"> для учащихся      6 </w:t>
      </w:r>
      <w:r w:rsidRPr="00DA1A82">
        <w:rPr>
          <w:rFonts w:ascii="Times New Roman" w:hAnsi="Times New Roman"/>
          <w:color w:val="auto"/>
          <w:sz w:val="24"/>
          <w:szCs w:val="24"/>
        </w:rPr>
        <w:t xml:space="preserve">- </w:t>
      </w:r>
      <w:r>
        <w:rPr>
          <w:rFonts w:ascii="Times New Roman" w:hAnsi="Times New Roman"/>
          <w:color w:val="auto"/>
          <w:sz w:val="24"/>
          <w:szCs w:val="24"/>
        </w:rPr>
        <w:t>8</w:t>
      </w:r>
      <w:r w:rsidRPr="00DA1A82">
        <w:rPr>
          <w:rFonts w:ascii="Times New Roman" w:hAnsi="Times New Roman"/>
          <w:color w:val="auto"/>
          <w:sz w:val="24"/>
          <w:szCs w:val="24"/>
        </w:rPr>
        <w:t xml:space="preserve"> лет (приложение 1</w:t>
      </w:r>
      <w:r>
        <w:rPr>
          <w:rFonts w:ascii="Times New Roman" w:hAnsi="Times New Roman"/>
          <w:color w:val="auto"/>
          <w:sz w:val="24"/>
          <w:szCs w:val="24"/>
        </w:rPr>
        <w:t>6</w:t>
      </w:r>
      <w:r w:rsidRPr="00DA1A82">
        <w:rPr>
          <w:rFonts w:ascii="Times New Roman" w:hAnsi="Times New Roman"/>
          <w:color w:val="auto"/>
          <w:sz w:val="24"/>
          <w:szCs w:val="24"/>
        </w:rPr>
        <w:t>)</w:t>
      </w:r>
    </w:p>
    <w:p w:rsidR="003C50E2" w:rsidRDefault="003C50E2" w:rsidP="003C50E2">
      <w:pPr>
        <w:pStyle w:val="a4"/>
        <w:numPr>
          <w:ilvl w:val="0"/>
          <w:numId w:val="138"/>
        </w:numPr>
        <w:spacing w:line="240" w:lineRule="auto"/>
        <w:contextualSpacing/>
        <w:textAlignment w:val="auto"/>
        <w:rPr>
          <w:rFonts w:ascii="Times New Roman" w:hAnsi="Times New Roman"/>
          <w:color w:val="auto"/>
          <w:sz w:val="24"/>
          <w:szCs w:val="24"/>
        </w:rPr>
      </w:pPr>
      <w:r w:rsidRPr="00DA1A82">
        <w:rPr>
          <w:rFonts w:ascii="Times New Roman" w:hAnsi="Times New Roman"/>
          <w:color w:val="auto"/>
          <w:sz w:val="24"/>
          <w:szCs w:val="24"/>
        </w:rPr>
        <w:t>Рабочая программа курса внеурочной деятельности «</w:t>
      </w:r>
      <w:r>
        <w:rPr>
          <w:rFonts w:ascii="Times New Roman" w:hAnsi="Times New Roman"/>
          <w:color w:val="auto"/>
          <w:sz w:val="24"/>
          <w:szCs w:val="24"/>
        </w:rPr>
        <w:t>Веселая кисточка</w:t>
      </w:r>
      <w:r w:rsidRPr="00DA1A82">
        <w:rPr>
          <w:rFonts w:ascii="Times New Roman" w:hAnsi="Times New Roman"/>
          <w:color w:val="auto"/>
          <w:sz w:val="24"/>
          <w:szCs w:val="24"/>
        </w:rPr>
        <w:t>»</w:t>
      </w:r>
      <w:r>
        <w:rPr>
          <w:rFonts w:ascii="Times New Roman" w:hAnsi="Times New Roman"/>
          <w:color w:val="auto"/>
          <w:sz w:val="24"/>
          <w:szCs w:val="24"/>
        </w:rPr>
        <w:t xml:space="preserve"> для учащихся      9 </w:t>
      </w:r>
      <w:r w:rsidRPr="00DA1A82">
        <w:rPr>
          <w:rFonts w:ascii="Times New Roman" w:hAnsi="Times New Roman"/>
          <w:color w:val="auto"/>
          <w:sz w:val="24"/>
          <w:szCs w:val="24"/>
        </w:rPr>
        <w:t xml:space="preserve">- </w:t>
      </w:r>
      <w:r>
        <w:rPr>
          <w:rFonts w:ascii="Times New Roman" w:hAnsi="Times New Roman"/>
          <w:color w:val="auto"/>
          <w:sz w:val="24"/>
          <w:szCs w:val="24"/>
        </w:rPr>
        <w:t>10</w:t>
      </w:r>
      <w:r w:rsidRPr="00DA1A82">
        <w:rPr>
          <w:rFonts w:ascii="Times New Roman" w:hAnsi="Times New Roman"/>
          <w:color w:val="auto"/>
          <w:sz w:val="24"/>
          <w:szCs w:val="24"/>
        </w:rPr>
        <w:t xml:space="preserve"> лет (приложение 1</w:t>
      </w:r>
      <w:r>
        <w:rPr>
          <w:rFonts w:ascii="Times New Roman" w:hAnsi="Times New Roman"/>
          <w:color w:val="auto"/>
          <w:sz w:val="24"/>
          <w:szCs w:val="24"/>
        </w:rPr>
        <w:t>7</w:t>
      </w:r>
      <w:r w:rsidRPr="00DA1A82">
        <w:rPr>
          <w:rFonts w:ascii="Times New Roman" w:hAnsi="Times New Roman"/>
          <w:color w:val="auto"/>
          <w:sz w:val="24"/>
          <w:szCs w:val="24"/>
        </w:rPr>
        <w:t>)</w:t>
      </w:r>
    </w:p>
    <w:p w:rsidR="003C50E2" w:rsidRPr="00DA1A82" w:rsidRDefault="003C50E2" w:rsidP="003C50E2">
      <w:pPr>
        <w:pStyle w:val="a4"/>
        <w:numPr>
          <w:ilvl w:val="0"/>
          <w:numId w:val="138"/>
        </w:numPr>
        <w:spacing w:line="240" w:lineRule="auto"/>
        <w:contextualSpacing/>
        <w:textAlignment w:val="auto"/>
        <w:rPr>
          <w:rFonts w:ascii="Times New Roman" w:hAnsi="Times New Roman"/>
          <w:color w:val="auto"/>
          <w:sz w:val="24"/>
          <w:szCs w:val="24"/>
        </w:rPr>
      </w:pPr>
      <w:r w:rsidRPr="00DA1A82">
        <w:rPr>
          <w:rFonts w:ascii="Times New Roman" w:hAnsi="Times New Roman"/>
          <w:color w:val="auto"/>
          <w:sz w:val="24"/>
          <w:szCs w:val="24"/>
        </w:rPr>
        <w:t>Рабочая программа курса внеурочной деятельности «</w:t>
      </w:r>
      <w:r>
        <w:rPr>
          <w:rFonts w:ascii="Times New Roman" w:hAnsi="Times New Roman"/>
          <w:color w:val="auto"/>
          <w:sz w:val="24"/>
          <w:szCs w:val="24"/>
        </w:rPr>
        <w:t>Ритмика</w:t>
      </w:r>
      <w:r w:rsidRPr="00DA1A82">
        <w:rPr>
          <w:rFonts w:ascii="Times New Roman" w:hAnsi="Times New Roman"/>
          <w:color w:val="auto"/>
          <w:sz w:val="24"/>
          <w:szCs w:val="24"/>
        </w:rPr>
        <w:t>» (приложение 1</w:t>
      </w:r>
      <w:r>
        <w:rPr>
          <w:rFonts w:ascii="Times New Roman" w:hAnsi="Times New Roman"/>
          <w:color w:val="auto"/>
          <w:sz w:val="24"/>
          <w:szCs w:val="24"/>
        </w:rPr>
        <w:t>8</w:t>
      </w:r>
      <w:r w:rsidRPr="00DA1A82">
        <w:rPr>
          <w:rFonts w:ascii="Times New Roman" w:hAnsi="Times New Roman"/>
          <w:color w:val="auto"/>
          <w:sz w:val="24"/>
          <w:szCs w:val="24"/>
        </w:rPr>
        <w:t>)</w:t>
      </w:r>
    </w:p>
    <w:p w:rsidR="003C50E2" w:rsidRPr="00DA1A82" w:rsidRDefault="003C50E2" w:rsidP="003C50E2">
      <w:pPr>
        <w:pStyle w:val="a4"/>
        <w:numPr>
          <w:ilvl w:val="0"/>
          <w:numId w:val="138"/>
        </w:numPr>
        <w:spacing w:line="240" w:lineRule="auto"/>
        <w:contextualSpacing/>
        <w:textAlignment w:val="auto"/>
        <w:rPr>
          <w:rFonts w:ascii="Times New Roman" w:hAnsi="Times New Roman"/>
          <w:color w:val="auto"/>
          <w:sz w:val="24"/>
          <w:szCs w:val="24"/>
        </w:rPr>
      </w:pPr>
      <w:r w:rsidRPr="00DA1A82">
        <w:rPr>
          <w:rFonts w:ascii="Times New Roman" w:hAnsi="Times New Roman"/>
          <w:color w:val="auto"/>
          <w:sz w:val="24"/>
          <w:szCs w:val="24"/>
        </w:rPr>
        <w:t>Рабочая программа курса внеурочной деятельности «</w:t>
      </w:r>
      <w:r>
        <w:rPr>
          <w:rFonts w:ascii="Times New Roman" w:hAnsi="Times New Roman"/>
          <w:color w:val="auto"/>
          <w:sz w:val="24"/>
          <w:szCs w:val="24"/>
        </w:rPr>
        <w:t>Мир деятельности</w:t>
      </w:r>
      <w:r w:rsidRPr="00DA1A82">
        <w:rPr>
          <w:rFonts w:ascii="Times New Roman" w:hAnsi="Times New Roman"/>
          <w:color w:val="auto"/>
          <w:sz w:val="24"/>
          <w:szCs w:val="24"/>
        </w:rPr>
        <w:t xml:space="preserve">» (приложение </w:t>
      </w:r>
      <w:r>
        <w:rPr>
          <w:rFonts w:ascii="Times New Roman" w:hAnsi="Times New Roman"/>
          <w:color w:val="auto"/>
          <w:sz w:val="24"/>
          <w:szCs w:val="24"/>
        </w:rPr>
        <w:t>19</w:t>
      </w:r>
      <w:r w:rsidRPr="00DA1A82">
        <w:rPr>
          <w:rFonts w:ascii="Times New Roman" w:hAnsi="Times New Roman"/>
          <w:color w:val="auto"/>
          <w:sz w:val="24"/>
          <w:szCs w:val="24"/>
        </w:rPr>
        <w:t>)</w:t>
      </w:r>
    </w:p>
    <w:p w:rsidR="003C50E2" w:rsidRPr="00DA1A82" w:rsidRDefault="003C50E2" w:rsidP="003C50E2">
      <w:pPr>
        <w:pStyle w:val="a4"/>
        <w:numPr>
          <w:ilvl w:val="0"/>
          <w:numId w:val="138"/>
        </w:numPr>
        <w:spacing w:line="240" w:lineRule="auto"/>
        <w:contextualSpacing/>
        <w:textAlignment w:val="auto"/>
        <w:rPr>
          <w:rFonts w:ascii="Times New Roman" w:hAnsi="Times New Roman"/>
          <w:color w:val="auto"/>
          <w:sz w:val="24"/>
          <w:szCs w:val="24"/>
        </w:rPr>
      </w:pPr>
      <w:r w:rsidRPr="00DA1A82">
        <w:rPr>
          <w:rFonts w:ascii="Times New Roman" w:hAnsi="Times New Roman"/>
          <w:color w:val="auto"/>
          <w:sz w:val="24"/>
          <w:szCs w:val="24"/>
        </w:rPr>
        <w:t>Рабочая программа курса внеурочной деятельности «</w:t>
      </w:r>
      <w:r>
        <w:rPr>
          <w:rFonts w:ascii="Times New Roman" w:hAnsi="Times New Roman"/>
          <w:color w:val="auto"/>
          <w:sz w:val="24"/>
          <w:szCs w:val="24"/>
        </w:rPr>
        <w:t>Детская риторика</w:t>
      </w:r>
      <w:r w:rsidRPr="00DA1A82">
        <w:rPr>
          <w:rFonts w:ascii="Times New Roman" w:hAnsi="Times New Roman"/>
          <w:color w:val="auto"/>
          <w:sz w:val="24"/>
          <w:szCs w:val="24"/>
        </w:rPr>
        <w:t xml:space="preserve">» (приложение </w:t>
      </w:r>
      <w:r>
        <w:rPr>
          <w:rFonts w:ascii="Times New Roman" w:hAnsi="Times New Roman"/>
          <w:color w:val="auto"/>
          <w:sz w:val="24"/>
          <w:szCs w:val="24"/>
        </w:rPr>
        <w:t>20</w:t>
      </w:r>
      <w:r w:rsidRPr="00DA1A82">
        <w:rPr>
          <w:rFonts w:ascii="Times New Roman" w:hAnsi="Times New Roman"/>
          <w:color w:val="auto"/>
          <w:sz w:val="24"/>
          <w:szCs w:val="24"/>
        </w:rPr>
        <w:t>)</w:t>
      </w:r>
    </w:p>
    <w:p w:rsidR="00CC0D73" w:rsidRDefault="00CC0D73" w:rsidP="004B2705">
      <w:pPr>
        <w:tabs>
          <w:tab w:val="left" w:pos="1560"/>
        </w:tabs>
        <w:spacing w:line="240" w:lineRule="auto"/>
        <w:contextualSpacing/>
        <w:jc w:val="both"/>
        <w:rPr>
          <w:rFonts w:ascii="Times New Roman" w:hAnsi="Times New Roman"/>
          <w:b/>
          <w:sz w:val="24"/>
          <w:szCs w:val="24"/>
          <w:highlight w:val="yellow"/>
        </w:rPr>
      </w:pPr>
    </w:p>
    <w:p w:rsidR="00FE53F8" w:rsidRPr="003A103F" w:rsidRDefault="00FE53F8" w:rsidP="004B2705">
      <w:pPr>
        <w:tabs>
          <w:tab w:val="left" w:pos="1560"/>
        </w:tabs>
        <w:spacing w:line="240" w:lineRule="auto"/>
        <w:contextualSpacing/>
        <w:jc w:val="both"/>
        <w:rPr>
          <w:rFonts w:ascii="Times New Roman" w:hAnsi="Times New Roman"/>
          <w:b/>
          <w:sz w:val="24"/>
          <w:szCs w:val="24"/>
          <w:highlight w:val="yellow"/>
        </w:rPr>
      </w:pPr>
    </w:p>
    <w:bookmarkEnd w:id="93"/>
    <w:bookmarkEnd w:id="94"/>
    <w:bookmarkEnd w:id="95"/>
    <w:bookmarkEnd w:id="96"/>
    <w:p w:rsidR="00234A38" w:rsidRPr="00D719FA" w:rsidRDefault="00C278AE" w:rsidP="00D719FA">
      <w:pPr>
        <w:pStyle w:val="a7"/>
        <w:numPr>
          <w:ilvl w:val="1"/>
          <w:numId w:val="1"/>
        </w:numPr>
        <w:spacing w:line="240" w:lineRule="auto"/>
        <w:contextualSpacing/>
        <w:jc w:val="center"/>
        <w:rPr>
          <w:color w:val="000000" w:themeColor="text1"/>
          <w:sz w:val="32"/>
          <w:szCs w:val="32"/>
        </w:rPr>
      </w:pPr>
      <w:r w:rsidRPr="00D719FA">
        <w:rPr>
          <w:color w:val="000000" w:themeColor="text1"/>
          <w:sz w:val="32"/>
          <w:szCs w:val="32"/>
        </w:rPr>
        <w:lastRenderedPageBreak/>
        <w:t>Рабочая программа воспитания</w:t>
      </w:r>
    </w:p>
    <w:p w:rsidR="004B2705" w:rsidRDefault="004B2705" w:rsidP="004B2705">
      <w:pPr>
        <w:spacing w:line="240" w:lineRule="auto"/>
        <w:contextualSpacing/>
        <w:jc w:val="center"/>
      </w:pPr>
    </w:p>
    <w:p w:rsidR="004B2705" w:rsidRDefault="004B2705" w:rsidP="004B2705">
      <w:pPr>
        <w:spacing w:line="240" w:lineRule="auto"/>
        <w:contextualSpacing/>
        <w:jc w:val="center"/>
        <w:rPr>
          <w:rFonts w:ascii="Times New Roman" w:hAnsi="Times New Roman" w:cs="Times New Roman"/>
          <w:b/>
          <w:sz w:val="24"/>
          <w:szCs w:val="24"/>
        </w:rPr>
      </w:pPr>
      <w:r w:rsidRPr="004B2705">
        <w:rPr>
          <w:rFonts w:ascii="Times New Roman" w:hAnsi="Times New Roman" w:cs="Times New Roman"/>
          <w:b/>
          <w:sz w:val="24"/>
          <w:szCs w:val="24"/>
        </w:rPr>
        <w:t>ПОЯСНИТЕЛЬНАЯ ЗАПИСКА</w:t>
      </w:r>
    </w:p>
    <w:p w:rsidR="004B2705" w:rsidRPr="004B2705" w:rsidRDefault="004B2705" w:rsidP="004B2705">
      <w:pPr>
        <w:spacing w:line="240" w:lineRule="auto"/>
        <w:contextualSpacing/>
        <w:jc w:val="center"/>
        <w:rPr>
          <w:rFonts w:ascii="Times New Roman" w:hAnsi="Times New Roman" w:cs="Times New Roman"/>
          <w:b/>
          <w:sz w:val="24"/>
          <w:szCs w:val="24"/>
        </w:rPr>
      </w:pPr>
    </w:p>
    <w:p w:rsidR="004B2705" w:rsidRPr="004B2705" w:rsidRDefault="00FE53F8" w:rsidP="004B270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B2705" w:rsidRPr="004B2705">
        <w:rPr>
          <w:rFonts w:ascii="Times New Roman" w:hAnsi="Times New Roman" w:cs="Times New Roman"/>
          <w:sz w:val="24"/>
          <w:szCs w:val="24"/>
        </w:rPr>
        <w:t>Программа воспитания МБОУ СШ №45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w:t>
      </w:r>
    </w:p>
    <w:p w:rsidR="004B2705" w:rsidRPr="004B2705" w:rsidRDefault="00FE53F8" w:rsidP="004B270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B2705" w:rsidRPr="004B2705">
        <w:rPr>
          <w:rFonts w:ascii="Times New Roman" w:hAnsi="Times New Roman" w:cs="Times New Roman"/>
          <w:sz w:val="24"/>
          <w:szCs w:val="24"/>
        </w:rPr>
        <w:t>Воспитательная программа является обязательной частью основной образовательной программы МБОУ СШ №45 и призвана помочь всем участникам образовательн</w:t>
      </w:r>
      <w:r w:rsidR="000C285D">
        <w:rPr>
          <w:rFonts w:ascii="Times New Roman" w:hAnsi="Times New Roman" w:cs="Times New Roman"/>
          <w:sz w:val="24"/>
          <w:szCs w:val="24"/>
        </w:rPr>
        <w:t>ых</w:t>
      </w:r>
      <w:r w:rsidR="004B2705" w:rsidRPr="004B2705">
        <w:rPr>
          <w:rFonts w:ascii="Times New Roman" w:hAnsi="Times New Roman" w:cs="Times New Roman"/>
          <w:sz w:val="24"/>
          <w:szCs w:val="24"/>
        </w:rPr>
        <w:t xml:space="preserve"> </w:t>
      </w:r>
      <w:r w:rsidR="000C285D">
        <w:rPr>
          <w:rFonts w:ascii="Times New Roman" w:hAnsi="Times New Roman" w:cs="Times New Roman"/>
          <w:sz w:val="24"/>
          <w:szCs w:val="24"/>
        </w:rPr>
        <w:t>отношений</w:t>
      </w:r>
      <w:r w:rsidR="004B2705" w:rsidRPr="004B2705">
        <w:rPr>
          <w:rFonts w:ascii="Times New Roman" w:hAnsi="Times New Roman" w:cs="Times New Roman"/>
          <w:sz w:val="24"/>
          <w:szCs w:val="24"/>
        </w:rPr>
        <w:t xml:space="preserve"> реализовать воспитательный потенциал совместной деятельности и тем самым сделать школу воспитывающей организацией.</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4B2705" w:rsidRPr="004B2705" w:rsidRDefault="00FE53F8" w:rsidP="004B270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B2705" w:rsidRPr="004B2705">
        <w:rPr>
          <w:rFonts w:ascii="Times New Roman" w:hAnsi="Times New Roman" w:cs="Times New Roman"/>
          <w:sz w:val="24"/>
          <w:szCs w:val="24"/>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4B2705" w:rsidRPr="004B2705" w:rsidRDefault="00FE53F8" w:rsidP="004B270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B2705" w:rsidRPr="004B2705">
        <w:rPr>
          <w:rFonts w:ascii="Times New Roman" w:hAnsi="Times New Roman" w:cs="Times New Roman"/>
          <w:sz w:val="24"/>
          <w:szCs w:val="24"/>
        </w:rPr>
        <w:t xml:space="preserve">Программа воспитания МБОУ СШ № 45 включает четыре основных раздела:        1. Раздел «Особенности организуемого в школе воспитательного процесса»,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              </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2. Раздел «Цель и задачи воспитания», где на основе базовых общественных ценностей формулируется цель воспитания и задачи, которые школе предстоит решать для достижения цели. </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3. 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«Детское самоуправление» «Профориентация».  «Вариативные модули: «Ключевые общешкольные дела», «Детские объединения», «Школьные СМИ», «Экскурсии, походы», «Организация предметно-эстетической среды», «Школьный музей», «Школьный спортивный клуб», «Научное общество учащихся». Деятельность педагогических работников МБОУ СШ № 45 в рамках комплекса модулей направлена на достижение результатов освоения Основной образовательной программы. </w:t>
      </w:r>
    </w:p>
    <w:p w:rsidR="004B2705" w:rsidRPr="004B2705" w:rsidRDefault="004B2705" w:rsidP="004B2705">
      <w:pPr>
        <w:spacing w:line="240" w:lineRule="auto"/>
        <w:contextualSpacing/>
        <w:jc w:val="both"/>
        <w:rPr>
          <w:rFonts w:ascii="Times New Roman" w:hAnsi="Times New Roman" w:cs="Times New Roman"/>
          <w:sz w:val="24"/>
          <w:szCs w:val="24"/>
          <w:u w:val="single"/>
        </w:rPr>
      </w:pPr>
      <w:r w:rsidRPr="004B2705">
        <w:rPr>
          <w:rFonts w:ascii="Times New Roman" w:hAnsi="Times New Roman" w:cs="Times New Roman"/>
          <w:sz w:val="24"/>
          <w:szCs w:val="24"/>
        </w:rPr>
        <w:t xml:space="preserve">4. Раздел «Основные направления самоанализа воспитательной работы»,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 </w:t>
      </w:r>
      <w:r w:rsidRPr="004B2705">
        <w:rPr>
          <w:rFonts w:ascii="Times New Roman" w:hAnsi="Times New Roman" w:cs="Times New Roman"/>
          <w:sz w:val="24"/>
          <w:szCs w:val="24"/>
          <w:u w:val="single"/>
        </w:rPr>
        <w:t>К Программе воспитания прилагается ежегодный календарный план воспитательной работы.</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Программа воспитания показывает, каким образом педагогические работники (учитель, классный руководитель, заместитель директора, педагог дополнительного образования, и т.п.) </w:t>
      </w:r>
      <w:r w:rsidRPr="004B2705">
        <w:rPr>
          <w:rFonts w:ascii="Times New Roman" w:hAnsi="Times New Roman" w:cs="Times New Roman"/>
          <w:sz w:val="24"/>
          <w:szCs w:val="24"/>
        </w:rPr>
        <w:lastRenderedPageBreak/>
        <w:t>могут реализовать воспитательный потенциал их совместной с обучающимися деятельности и тем самым сделать школу воспитывающей организацией.</w:t>
      </w:r>
    </w:p>
    <w:p w:rsidR="004B2705" w:rsidRPr="004B2705" w:rsidRDefault="004B2705" w:rsidP="00FE53F8">
      <w:pPr>
        <w:numPr>
          <w:ilvl w:val="0"/>
          <w:numId w:val="160"/>
        </w:numPr>
        <w:spacing w:line="240" w:lineRule="auto"/>
        <w:ind w:left="0" w:firstLine="0"/>
        <w:contextualSpacing/>
        <w:jc w:val="center"/>
        <w:rPr>
          <w:rFonts w:ascii="Times New Roman" w:hAnsi="Times New Roman" w:cs="Times New Roman"/>
          <w:b/>
          <w:bCs/>
          <w:sz w:val="24"/>
          <w:szCs w:val="24"/>
        </w:rPr>
      </w:pPr>
      <w:r w:rsidRPr="004B2705">
        <w:rPr>
          <w:rFonts w:ascii="Times New Roman" w:hAnsi="Times New Roman" w:cs="Times New Roman"/>
          <w:b/>
          <w:bCs/>
          <w:sz w:val="24"/>
          <w:szCs w:val="24"/>
        </w:rPr>
        <w:t xml:space="preserve">ОСОБЕННОСТИ ОРГАНИЗУЕМОГО В </w:t>
      </w:r>
      <w:r>
        <w:rPr>
          <w:rFonts w:ascii="Times New Roman" w:hAnsi="Times New Roman" w:cs="Times New Roman"/>
          <w:b/>
          <w:bCs/>
          <w:sz w:val="24"/>
          <w:szCs w:val="24"/>
        </w:rPr>
        <w:t xml:space="preserve">ШКОЛЕ  </w:t>
      </w:r>
      <w:r w:rsidRPr="004B2705">
        <w:rPr>
          <w:rFonts w:ascii="Times New Roman" w:hAnsi="Times New Roman" w:cs="Times New Roman"/>
          <w:b/>
          <w:bCs/>
          <w:sz w:val="24"/>
          <w:szCs w:val="24"/>
        </w:rPr>
        <w:t>ВОСПИТАТЕЛЬНОГОПРОЦЕССА</w:t>
      </w:r>
    </w:p>
    <w:p w:rsidR="004B2705" w:rsidRPr="004B2705" w:rsidRDefault="00FE53F8" w:rsidP="004B270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B2705" w:rsidRPr="004B2705">
        <w:rPr>
          <w:rFonts w:ascii="Times New Roman" w:hAnsi="Times New Roman" w:cs="Times New Roman"/>
          <w:sz w:val="24"/>
          <w:szCs w:val="24"/>
        </w:rPr>
        <w:t xml:space="preserve">Специфика расположения школы. Здание МБОУ СШ № 45 находится по адресу ул. Левитана д.30. Социально - экономическая сфера в микрорайоне школы развита хорошо. Транспортные подъезды к школе удобны и доступны для безопасного перемещения учащихся, живущих в других микрорайонах города. </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В школе созданы все необходимые условия для обучения и воспитания детей: в соответствии с требованиями ФГОС обустроены и оснащены современным учебным оборудованием учебные кабинеты, </w:t>
      </w:r>
      <w:r w:rsidR="002273FD" w:rsidRPr="004B2705">
        <w:rPr>
          <w:rFonts w:ascii="Times New Roman" w:hAnsi="Times New Roman" w:cs="Times New Roman"/>
          <w:sz w:val="24"/>
          <w:szCs w:val="24"/>
        </w:rPr>
        <w:t>обеспечены</w:t>
      </w:r>
      <w:r w:rsidRPr="004B2705">
        <w:rPr>
          <w:rFonts w:ascii="Times New Roman" w:hAnsi="Times New Roman" w:cs="Times New Roman"/>
          <w:sz w:val="24"/>
          <w:szCs w:val="24"/>
        </w:rPr>
        <w:t xml:space="preserve"> компьютерной техникой и доступом в интернет, спортзал. Необходимые меры доступности и безопасности обеспечены в соответствии с нормативными требованиями. </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Процесс воспитания в МБОУ СШ №45 основывается на следующих принципах:</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           - </w:t>
      </w:r>
      <w:r w:rsidRPr="004B2705">
        <w:rPr>
          <w:rFonts w:ascii="Times New Roman" w:hAnsi="Times New Roman" w:cs="Times New Roman"/>
          <w:i/>
          <w:sz w:val="24"/>
          <w:szCs w:val="24"/>
        </w:rPr>
        <w:t xml:space="preserve">Приоритет безопасности ребенка </w:t>
      </w:r>
      <w:r w:rsidRPr="004B2705">
        <w:rPr>
          <w:rFonts w:ascii="Times New Roman" w:hAnsi="Times New Roman" w:cs="Times New Roman"/>
          <w:sz w:val="24"/>
          <w:szCs w:val="24"/>
        </w:rPr>
        <w:t>-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МБОУ СШ №45;</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i/>
          <w:sz w:val="24"/>
          <w:szCs w:val="24"/>
        </w:rPr>
        <w:t xml:space="preserve">Совместное решение личностно и общественно значимых проблем </w:t>
      </w:r>
      <w:r w:rsidRPr="004B2705">
        <w:rPr>
          <w:rFonts w:ascii="Times New Roman" w:hAnsi="Times New Roman" w:cs="Times New Roman"/>
          <w:b/>
          <w:sz w:val="24"/>
          <w:szCs w:val="24"/>
        </w:rPr>
        <w:t xml:space="preserve">- </w:t>
      </w:r>
      <w:r w:rsidRPr="004B2705">
        <w:rPr>
          <w:rFonts w:ascii="Times New Roman" w:hAnsi="Times New Roman" w:cs="Times New Roman"/>
          <w:sz w:val="24"/>
          <w:szCs w:val="24"/>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i/>
          <w:sz w:val="24"/>
          <w:szCs w:val="24"/>
        </w:rPr>
        <w:t xml:space="preserve">Системно-деятельностная организация воспитания </w:t>
      </w:r>
      <w:r w:rsidRPr="004B2705">
        <w:rPr>
          <w:rFonts w:ascii="Times New Roman" w:hAnsi="Times New Roman" w:cs="Times New Roman"/>
          <w:sz w:val="24"/>
          <w:szCs w:val="24"/>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4B2705" w:rsidRPr="004B2705" w:rsidRDefault="004B2705" w:rsidP="00EC18D3">
      <w:pPr>
        <w:numPr>
          <w:ilvl w:val="0"/>
          <w:numId w:val="156"/>
        </w:numPr>
        <w:spacing w:line="240" w:lineRule="auto"/>
        <w:contextualSpacing/>
        <w:jc w:val="both"/>
        <w:rPr>
          <w:rFonts w:ascii="Times New Roman" w:hAnsi="Times New Roman" w:cs="Times New Roman"/>
          <w:sz w:val="24"/>
          <w:szCs w:val="24"/>
        </w:rPr>
      </w:pPr>
      <w:r w:rsidRPr="004B2705">
        <w:rPr>
          <w:rFonts w:ascii="Times New Roman" w:hAnsi="Times New Roman" w:cs="Times New Roman"/>
          <w:i/>
          <w:sz w:val="24"/>
          <w:szCs w:val="24"/>
        </w:rPr>
        <w:t xml:space="preserve">Полисубъектность воспитания и социализации - </w:t>
      </w:r>
      <w:r w:rsidRPr="004B2705">
        <w:rPr>
          <w:rFonts w:ascii="Times New Roman" w:hAnsi="Times New Roman" w:cs="Times New Roman"/>
          <w:sz w:val="24"/>
          <w:szCs w:val="24"/>
        </w:rPr>
        <w:t>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значимойдеятельности;</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i/>
          <w:sz w:val="24"/>
          <w:szCs w:val="24"/>
        </w:rPr>
        <w:t xml:space="preserve">Ориентация на идеал </w:t>
      </w:r>
      <w:r w:rsidRPr="004B2705">
        <w:rPr>
          <w:rFonts w:ascii="Times New Roman" w:hAnsi="Times New Roman" w:cs="Times New Roman"/>
          <w:sz w:val="24"/>
          <w:szCs w:val="24"/>
        </w:rPr>
        <w:t>-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героизмомидеала;</w:t>
      </w:r>
    </w:p>
    <w:p w:rsidR="004B2705" w:rsidRPr="004B2705" w:rsidRDefault="004B2705" w:rsidP="00EC18D3">
      <w:pPr>
        <w:numPr>
          <w:ilvl w:val="0"/>
          <w:numId w:val="156"/>
        </w:numPr>
        <w:spacing w:line="240" w:lineRule="auto"/>
        <w:contextualSpacing/>
        <w:jc w:val="both"/>
        <w:rPr>
          <w:rFonts w:ascii="Times New Roman" w:hAnsi="Times New Roman" w:cs="Times New Roman"/>
          <w:sz w:val="24"/>
          <w:szCs w:val="24"/>
        </w:rPr>
      </w:pPr>
      <w:r w:rsidRPr="004B2705">
        <w:rPr>
          <w:rFonts w:ascii="Times New Roman" w:hAnsi="Times New Roman" w:cs="Times New Roman"/>
          <w:i/>
          <w:sz w:val="24"/>
          <w:szCs w:val="24"/>
        </w:rPr>
        <w:t xml:space="preserve">Диалогическое общение - </w:t>
      </w:r>
      <w:r w:rsidRPr="004B2705">
        <w:rPr>
          <w:rFonts w:ascii="Times New Roman" w:hAnsi="Times New Roman" w:cs="Times New Roman"/>
          <w:sz w:val="24"/>
          <w:szCs w:val="24"/>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i/>
          <w:sz w:val="24"/>
          <w:szCs w:val="24"/>
        </w:rPr>
        <w:t xml:space="preserve">Психологическая комфортная среда </w:t>
      </w:r>
      <w:r w:rsidRPr="004B2705">
        <w:rPr>
          <w:rFonts w:ascii="Times New Roman" w:hAnsi="Times New Roman" w:cs="Times New Roman"/>
          <w:sz w:val="24"/>
          <w:szCs w:val="24"/>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ипедагогов;</w:t>
      </w:r>
    </w:p>
    <w:p w:rsidR="004B2705" w:rsidRPr="004B2705" w:rsidRDefault="004B2705" w:rsidP="00EC18D3">
      <w:pPr>
        <w:numPr>
          <w:ilvl w:val="0"/>
          <w:numId w:val="156"/>
        </w:numPr>
        <w:spacing w:line="240" w:lineRule="auto"/>
        <w:contextualSpacing/>
        <w:jc w:val="both"/>
        <w:rPr>
          <w:rFonts w:ascii="Times New Roman" w:hAnsi="Times New Roman" w:cs="Times New Roman"/>
          <w:sz w:val="24"/>
          <w:szCs w:val="24"/>
        </w:rPr>
      </w:pPr>
      <w:r w:rsidRPr="004B2705">
        <w:rPr>
          <w:rFonts w:ascii="Times New Roman" w:hAnsi="Times New Roman" w:cs="Times New Roman"/>
          <w:i/>
          <w:sz w:val="24"/>
          <w:szCs w:val="24"/>
        </w:rPr>
        <w:t xml:space="preserve">Следование нравственному примеру </w:t>
      </w:r>
      <w:r w:rsidRPr="004B2705">
        <w:rPr>
          <w:rFonts w:ascii="Times New Roman" w:hAnsi="Times New Roman" w:cs="Times New Roman"/>
          <w:sz w:val="24"/>
          <w:szCs w:val="24"/>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ит.д;</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Основными традициями воспитания в МБОУ СШ №45 являются следующие:</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i/>
          <w:sz w:val="24"/>
          <w:szCs w:val="24"/>
        </w:rPr>
        <w:lastRenderedPageBreak/>
        <w:t>Ключевые общешкольные дела</w:t>
      </w:r>
      <w:r w:rsidRPr="004B2705">
        <w:rPr>
          <w:rFonts w:ascii="Times New Roman" w:hAnsi="Times New Roman" w:cs="Times New Roman"/>
          <w:sz w:val="24"/>
          <w:szCs w:val="24"/>
        </w:rPr>
        <w:t>, через которые осуществляется интеграция воспитательных усилий педагогов;</w:t>
      </w:r>
    </w:p>
    <w:p w:rsid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i/>
          <w:sz w:val="24"/>
          <w:szCs w:val="24"/>
        </w:rPr>
        <w:t>коллективная разработка</w:t>
      </w:r>
      <w:r w:rsidRPr="004B2705">
        <w:rPr>
          <w:rFonts w:ascii="Times New Roman" w:hAnsi="Times New Roman" w:cs="Times New Roman"/>
          <w:sz w:val="24"/>
          <w:szCs w:val="24"/>
        </w:rPr>
        <w:t>, коллективное планирование, коллективное проведение и коллективный анализ их результатов;</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i/>
          <w:sz w:val="24"/>
          <w:szCs w:val="24"/>
        </w:rPr>
        <w:t xml:space="preserve">ступени социального роста обучающихся </w:t>
      </w:r>
      <w:r w:rsidRPr="004B2705">
        <w:rPr>
          <w:rFonts w:ascii="Times New Roman" w:hAnsi="Times New Roman" w:cs="Times New Roman"/>
          <w:sz w:val="24"/>
          <w:szCs w:val="24"/>
        </w:rPr>
        <w:t>(от пассивного наблюдателя до участника, от участника до организатора, от организатора до лидера того или иного дела);</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i/>
          <w:sz w:val="24"/>
          <w:szCs w:val="24"/>
        </w:rPr>
        <w:t>конструктивное межличностное</w:t>
      </w:r>
      <w:r w:rsidRPr="004B2705">
        <w:rPr>
          <w:rFonts w:ascii="Times New Roman" w:hAnsi="Times New Roman" w:cs="Times New Roman"/>
          <w:sz w:val="24"/>
          <w:szCs w:val="24"/>
        </w:rPr>
        <w:t>, межклассное и межвозврастное взаимодействие обучающихся, а также их социальная активность;</w:t>
      </w:r>
    </w:p>
    <w:p w:rsidR="004B2705" w:rsidRPr="004B2705" w:rsidRDefault="004B2705" w:rsidP="004B2705">
      <w:pPr>
        <w:spacing w:line="240" w:lineRule="auto"/>
        <w:contextualSpacing/>
        <w:jc w:val="both"/>
        <w:rPr>
          <w:rFonts w:ascii="Times New Roman" w:hAnsi="Times New Roman" w:cs="Times New Roman"/>
          <w:i/>
          <w:sz w:val="24"/>
          <w:szCs w:val="24"/>
        </w:rPr>
      </w:pPr>
      <w:r w:rsidRPr="004B2705">
        <w:rPr>
          <w:rFonts w:ascii="Times New Roman" w:hAnsi="Times New Roman" w:cs="Times New Roman"/>
          <w:i/>
          <w:sz w:val="24"/>
          <w:szCs w:val="24"/>
        </w:rPr>
        <w:t>формирование коллективов</w:t>
      </w:r>
      <w:r w:rsidRPr="004B2705">
        <w:rPr>
          <w:rFonts w:ascii="Times New Roman" w:hAnsi="Times New Roman" w:cs="Times New Roman"/>
          <w:sz w:val="24"/>
          <w:szCs w:val="24"/>
        </w:rPr>
        <w:t xml:space="preserve">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i/>
          <w:sz w:val="24"/>
          <w:szCs w:val="24"/>
        </w:rPr>
        <w:t>формирование корпуса классных руководителей</w:t>
      </w:r>
      <w:r w:rsidRPr="004B2705">
        <w:rPr>
          <w:rFonts w:ascii="Times New Roman" w:hAnsi="Times New Roman" w:cs="Times New Roman"/>
          <w:sz w:val="24"/>
          <w:szCs w:val="24"/>
        </w:rPr>
        <w:t>,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Среда воспитательной системы МБОУ СШ № 45 включает в себя не только возможности школы, но и социокультурные ресурсы города. Воспитательная работа организуется совместно с социальными партнёрами школы, среди которых можно выделить ФОК им. Султана Ахмерова, библиотека семейного чтения м-на Южный, досуговый центр «Мир», досуговый центр «Юность». Школа тесно сотрудничает с городской и областной ДЮСШ «Лидер», с которыми у школы сложились партнёрские отношения. </w:t>
      </w:r>
    </w:p>
    <w:p w:rsidR="004B2705" w:rsidRPr="004B2705" w:rsidRDefault="004B2705" w:rsidP="004B2705">
      <w:pPr>
        <w:spacing w:line="240" w:lineRule="auto"/>
        <w:contextualSpacing/>
        <w:jc w:val="both"/>
        <w:rPr>
          <w:rFonts w:ascii="Times New Roman" w:hAnsi="Times New Roman" w:cs="Times New Roman"/>
          <w:sz w:val="24"/>
          <w:szCs w:val="24"/>
        </w:rPr>
      </w:pPr>
    </w:p>
    <w:p w:rsidR="004B2705" w:rsidRPr="004B2705" w:rsidRDefault="004B2705" w:rsidP="00FE53F8">
      <w:pPr>
        <w:numPr>
          <w:ilvl w:val="0"/>
          <w:numId w:val="160"/>
        </w:numPr>
        <w:spacing w:line="240" w:lineRule="auto"/>
        <w:contextualSpacing/>
        <w:jc w:val="center"/>
        <w:rPr>
          <w:rFonts w:ascii="Times New Roman" w:hAnsi="Times New Roman" w:cs="Times New Roman"/>
          <w:b/>
          <w:sz w:val="24"/>
          <w:szCs w:val="24"/>
        </w:rPr>
      </w:pPr>
      <w:r w:rsidRPr="004B2705">
        <w:rPr>
          <w:rFonts w:ascii="Times New Roman" w:hAnsi="Times New Roman" w:cs="Times New Roman"/>
          <w:b/>
          <w:sz w:val="24"/>
          <w:szCs w:val="24"/>
        </w:rPr>
        <w:t>ЦЕЛЬ И ЗАДАЧИ ВОСПИТАНИЯ</w:t>
      </w:r>
    </w:p>
    <w:p w:rsidR="004B2705" w:rsidRPr="004B2705" w:rsidRDefault="004B2705" w:rsidP="004B2705">
      <w:pPr>
        <w:spacing w:line="240" w:lineRule="auto"/>
        <w:contextualSpacing/>
        <w:jc w:val="both"/>
        <w:rPr>
          <w:rFonts w:ascii="Times New Roman" w:hAnsi="Times New Roman" w:cs="Times New Roman"/>
          <w:b/>
          <w:sz w:val="24"/>
          <w:szCs w:val="24"/>
        </w:rPr>
      </w:pP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Современный национальный идеал личности, воспитанной в МБОУ СШ 45,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4B2705">
        <w:rPr>
          <w:rFonts w:ascii="Times New Roman" w:hAnsi="Times New Roman" w:cs="Times New Roman"/>
          <w:b/>
          <w:sz w:val="24"/>
          <w:szCs w:val="24"/>
        </w:rPr>
        <w:t>общая цель воспитания</w:t>
      </w:r>
      <w:r w:rsidR="002273FD">
        <w:rPr>
          <w:rFonts w:ascii="Times New Roman" w:hAnsi="Times New Roman" w:cs="Times New Roman"/>
          <w:sz w:val="24"/>
          <w:szCs w:val="24"/>
        </w:rPr>
        <w:t xml:space="preserve">в </w:t>
      </w:r>
      <w:r w:rsidRPr="004B2705">
        <w:rPr>
          <w:rFonts w:ascii="Times New Roman" w:hAnsi="Times New Roman" w:cs="Times New Roman"/>
          <w:sz w:val="24"/>
          <w:szCs w:val="24"/>
        </w:rPr>
        <w:t xml:space="preserve">МБОУ СШ 45 – личностное развитие школьников, проявляющееся: </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2) в развитии их позитивных отношений к этим общественным ценностям (то есть в развитии их социально значимых отношений); </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4B2705" w:rsidRPr="004B2705" w:rsidRDefault="004B2705" w:rsidP="004B2705">
      <w:pPr>
        <w:spacing w:line="240" w:lineRule="auto"/>
        <w:contextualSpacing/>
        <w:jc w:val="both"/>
        <w:rPr>
          <w:rFonts w:ascii="Times New Roman" w:hAnsi="Times New Roman" w:cs="Times New Roman"/>
          <w:i/>
          <w:sz w:val="24"/>
          <w:szCs w:val="24"/>
        </w:rPr>
      </w:pPr>
      <w:r w:rsidRPr="004B2705">
        <w:rPr>
          <w:rFonts w:ascii="Times New Roman" w:hAnsi="Times New Roman" w:cs="Times New Roman"/>
          <w:sz w:val="24"/>
          <w:szCs w:val="24"/>
        </w:rPr>
        <w:t xml:space="preserve">Достижению поставленной цели воспитания обучающихся будет способствовать решение следующих основных </w:t>
      </w:r>
      <w:r w:rsidRPr="004B2705">
        <w:rPr>
          <w:rFonts w:ascii="Times New Roman" w:hAnsi="Times New Roman" w:cs="Times New Roman"/>
          <w:b/>
          <w:i/>
          <w:sz w:val="24"/>
          <w:szCs w:val="24"/>
        </w:rPr>
        <w:t>задач</w:t>
      </w:r>
      <w:r w:rsidRPr="004B2705">
        <w:rPr>
          <w:rFonts w:ascii="Times New Roman" w:hAnsi="Times New Roman" w:cs="Times New Roman"/>
          <w:i/>
          <w:sz w:val="24"/>
          <w:szCs w:val="24"/>
        </w:rPr>
        <w:t>:</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lastRenderedPageBreak/>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инициировать и поддерживать деятельность детских общественных организаций (РДШ, юнармейский отряд «Орленок МБОУ СШ №45»);</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организовывать профориентационную работу с обучающимися;</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 организовать работу школьных медиа, реализовывать их воспитательный потенциал; </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-организовывать для школьников экскурсии, экспедиции, походы и реализовывать их воспитательный потенциал;</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4B2705">
        <w:rPr>
          <w:rFonts w:ascii="Times New Roman" w:hAnsi="Times New Roman" w:cs="Times New Roman"/>
          <w:b/>
          <w:i/>
          <w:sz w:val="24"/>
          <w:szCs w:val="24"/>
        </w:rPr>
        <w:t>целевые приоритеты</w:t>
      </w:r>
      <w:r w:rsidRPr="004B2705">
        <w:rPr>
          <w:rFonts w:ascii="Times New Roman" w:hAnsi="Times New Roman" w:cs="Times New Roman"/>
          <w:sz w:val="24"/>
          <w:szCs w:val="24"/>
        </w:rPr>
        <w:t>, соответствующие трем уровням общего образования. Это то, чему предстоит уделять первостепенное, но не единственное внимание:</w:t>
      </w:r>
    </w:p>
    <w:p w:rsidR="004B2705" w:rsidRPr="004B2705" w:rsidRDefault="004B2705" w:rsidP="004B2705">
      <w:pPr>
        <w:spacing w:line="240" w:lineRule="auto"/>
        <w:contextualSpacing/>
        <w:jc w:val="both"/>
        <w:rPr>
          <w:rFonts w:ascii="Times New Roman" w:hAnsi="Times New Roman" w:cs="Times New Roman"/>
          <w:i/>
          <w:sz w:val="24"/>
          <w:szCs w:val="24"/>
        </w:rPr>
      </w:pPr>
      <w:r w:rsidRPr="004B2705">
        <w:rPr>
          <w:rFonts w:ascii="Times New Roman" w:hAnsi="Times New Roman" w:cs="Times New Roman"/>
          <w:sz w:val="24"/>
          <w:szCs w:val="24"/>
        </w:rPr>
        <w:t>В воспитании детей младшего школьного возраста (</w:t>
      </w:r>
      <w:r w:rsidRPr="004B2705">
        <w:rPr>
          <w:rFonts w:ascii="Times New Roman" w:hAnsi="Times New Roman" w:cs="Times New Roman"/>
          <w:b/>
          <w:i/>
          <w:sz w:val="24"/>
          <w:szCs w:val="24"/>
        </w:rPr>
        <w:t>уровень начального общего образования</w:t>
      </w:r>
      <w:r w:rsidRPr="004B2705">
        <w:rPr>
          <w:rFonts w:ascii="Times New Roman" w:hAnsi="Times New Roman" w:cs="Times New Roman"/>
          <w:sz w:val="24"/>
          <w:szCs w:val="24"/>
        </w:rPr>
        <w:t xml:space="preserve">) таким целевым приоритетом является </w:t>
      </w:r>
      <w:r w:rsidRPr="004B2705">
        <w:rPr>
          <w:rFonts w:ascii="Times New Roman" w:hAnsi="Times New Roman" w:cs="Times New Roman"/>
          <w:i/>
          <w:sz w:val="24"/>
          <w:szCs w:val="24"/>
        </w:rPr>
        <w:t>создание благоприятных условий для:</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усвоения младшими школьниками социально значимых знаний – знаний основных норм и традиций того общества, в котором они живут;</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 наиболее важным знаниям, умениям и навыкам для этого уровня, относятся следующие:</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знать и любить свою Родину – свой родной дом, двор, улицу, поселок, свою страну;</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проявлять миролюбие — не затевать конфликтов и стремиться решать спорные вопросы, не прибегая к силе;</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стремиться узнавать что-то новое, проявлять любознательность, ценить знания;</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быть вежливым и опрятным, скромным и приветливым;</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соблюдать правила личной гигиены, режим дня, вести здоровый образ жизни;</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lastRenderedPageBreak/>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B2705" w:rsidRPr="004B2705" w:rsidRDefault="004B2705" w:rsidP="00EC18D3">
      <w:pPr>
        <w:numPr>
          <w:ilvl w:val="0"/>
          <w:numId w:val="157"/>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4B2705" w:rsidRPr="004B2705" w:rsidRDefault="004B2705" w:rsidP="004B2705">
      <w:pPr>
        <w:spacing w:line="240" w:lineRule="auto"/>
        <w:contextualSpacing/>
        <w:jc w:val="both"/>
        <w:rPr>
          <w:rFonts w:ascii="Times New Roman" w:hAnsi="Times New Roman" w:cs="Times New Roman"/>
          <w:sz w:val="24"/>
          <w:szCs w:val="24"/>
        </w:rPr>
      </w:pPr>
    </w:p>
    <w:p w:rsidR="004B2705" w:rsidRPr="004B2705" w:rsidRDefault="004B2705" w:rsidP="00FE53F8">
      <w:pPr>
        <w:numPr>
          <w:ilvl w:val="0"/>
          <w:numId w:val="160"/>
        </w:numPr>
        <w:spacing w:line="240" w:lineRule="auto"/>
        <w:contextualSpacing/>
        <w:jc w:val="center"/>
        <w:rPr>
          <w:rFonts w:ascii="Times New Roman" w:hAnsi="Times New Roman" w:cs="Times New Roman"/>
          <w:b/>
          <w:bCs/>
          <w:sz w:val="24"/>
          <w:szCs w:val="24"/>
        </w:rPr>
      </w:pPr>
      <w:r w:rsidRPr="004B2705">
        <w:rPr>
          <w:rFonts w:ascii="Times New Roman" w:hAnsi="Times New Roman" w:cs="Times New Roman"/>
          <w:b/>
          <w:bCs/>
          <w:sz w:val="24"/>
          <w:szCs w:val="24"/>
        </w:rPr>
        <w:t>ВИДЫ, ФОРМЫ И СОДЕРЖАНИЕ ДЕЯТЕЛЬНОСТИ</w:t>
      </w:r>
    </w:p>
    <w:p w:rsidR="004B2705" w:rsidRPr="004B2705" w:rsidRDefault="004B2705" w:rsidP="004B2705">
      <w:pPr>
        <w:spacing w:line="240" w:lineRule="auto"/>
        <w:contextualSpacing/>
        <w:jc w:val="both"/>
        <w:rPr>
          <w:rFonts w:ascii="Times New Roman" w:hAnsi="Times New Roman" w:cs="Times New Roman"/>
          <w:b/>
          <w:bCs/>
          <w:sz w:val="24"/>
          <w:szCs w:val="24"/>
        </w:rPr>
      </w:pP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4B2705" w:rsidRDefault="004B2705" w:rsidP="004B2705">
      <w:pPr>
        <w:spacing w:line="240" w:lineRule="auto"/>
        <w:contextualSpacing/>
        <w:jc w:val="both"/>
        <w:rPr>
          <w:rFonts w:ascii="Times New Roman" w:hAnsi="Times New Roman" w:cs="Times New Roman"/>
          <w:sz w:val="24"/>
          <w:szCs w:val="24"/>
        </w:rPr>
      </w:pPr>
    </w:p>
    <w:p w:rsidR="002273FD" w:rsidRPr="004B2705" w:rsidRDefault="002273FD" w:rsidP="004B2705">
      <w:pPr>
        <w:spacing w:line="240" w:lineRule="auto"/>
        <w:contextualSpacing/>
        <w:jc w:val="both"/>
        <w:rPr>
          <w:rFonts w:ascii="Times New Roman" w:hAnsi="Times New Roman" w:cs="Times New Roman"/>
          <w:sz w:val="24"/>
          <w:szCs w:val="24"/>
        </w:rPr>
      </w:pPr>
    </w:p>
    <w:p w:rsidR="004B2705" w:rsidRPr="004B2705" w:rsidRDefault="004B2705" w:rsidP="004B2705">
      <w:pPr>
        <w:spacing w:line="240" w:lineRule="auto"/>
        <w:contextualSpacing/>
        <w:jc w:val="both"/>
        <w:rPr>
          <w:rFonts w:ascii="Times New Roman" w:hAnsi="Times New Roman" w:cs="Times New Roman"/>
          <w:b/>
          <w:sz w:val="24"/>
          <w:szCs w:val="24"/>
        </w:rPr>
      </w:pPr>
      <w:r w:rsidRPr="004B2705">
        <w:rPr>
          <w:rFonts w:ascii="Times New Roman" w:hAnsi="Times New Roman" w:cs="Times New Roman"/>
          <w:b/>
          <w:sz w:val="24"/>
          <w:szCs w:val="24"/>
        </w:rPr>
        <w:t>3.1 Модуль «Ключевые общешкольные дела»</w:t>
      </w:r>
    </w:p>
    <w:p w:rsidR="004B2705" w:rsidRPr="004B2705" w:rsidRDefault="004B2705" w:rsidP="004B2705">
      <w:pPr>
        <w:spacing w:line="240" w:lineRule="auto"/>
        <w:contextualSpacing/>
        <w:jc w:val="both"/>
        <w:rPr>
          <w:rFonts w:ascii="Times New Roman" w:hAnsi="Times New Roman" w:cs="Times New Roman"/>
          <w:b/>
          <w:sz w:val="24"/>
          <w:szCs w:val="24"/>
        </w:rPr>
      </w:pP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4B2705" w:rsidRPr="004B2705" w:rsidRDefault="004B2705" w:rsidP="004B2705">
      <w:pPr>
        <w:spacing w:line="240" w:lineRule="auto"/>
        <w:contextualSpacing/>
        <w:jc w:val="both"/>
        <w:rPr>
          <w:rFonts w:ascii="Times New Roman" w:hAnsi="Times New Roman" w:cs="Times New Roman"/>
          <w:b/>
          <w:bCs/>
          <w:i/>
          <w:sz w:val="24"/>
          <w:szCs w:val="24"/>
        </w:rPr>
      </w:pPr>
      <w:r w:rsidRPr="004B2705">
        <w:rPr>
          <w:rFonts w:ascii="Times New Roman" w:hAnsi="Times New Roman" w:cs="Times New Roman"/>
          <w:b/>
          <w:bCs/>
          <w:i/>
          <w:sz w:val="24"/>
          <w:szCs w:val="24"/>
        </w:rPr>
        <w:t>На внешкольном уровне:</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городские методические площадки для обучающихся и педагогов по развитию ученического самоуправления;</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проводимые для жителей микрорайона «Южный»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4B2705" w:rsidRPr="004B2705" w:rsidRDefault="004B2705" w:rsidP="004B2705">
      <w:pPr>
        <w:spacing w:line="240" w:lineRule="auto"/>
        <w:contextualSpacing/>
        <w:jc w:val="both"/>
        <w:rPr>
          <w:rFonts w:ascii="Times New Roman" w:hAnsi="Times New Roman" w:cs="Times New Roman"/>
          <w:b/>
          <w:bCs/>
          <w:i/>
          <w:sz w:val="24"/>
          <w:szCs w:val="24"/>
        </w:rPr>
      </w:pPr>
      <w:r w:rsidRPr="004B2705">
        <w:rPr>
          <w:rFonts w:ascii="Times New Roman" w:hAnsi="Times New Roman" w:cs="Times New Roman"/>
          <w:b/>
          <w:bCs/>
          <w:i/>
          <w:sz w:val="24"/>
          <w:szCs w:val="24"/>
        </w:rPr>
        <w:t>На школьном уровне:</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в которых участвуют все классы школы: </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B2705" w:rsidRDefault="004B2705" w:rsidP="004B2705">
      <w:pPr>
        <w:spacing w:line="240" w:lineRule="auto"/>
        <w:contextualSpacing/>
        <w:jc w:val="both"/>
        <w:rPr>
          <w:rFonts w:ascii="Times New Roman" w:hAnsi="Times New Roman" w:cs="Times New Roman"/>
          <w:b/>
          <w:bCs/>
          <w:i/>
          <w:sz w:val="24"/>
          <w:szCs w:val="24"/>
        </w:rPr>
      </w:pPr>
    </w:p>
    <w:p w:rsidR="004B2705" w:rsidRPr="004B2705" w:rsidRDefault="004B2705" w:rsidP="004B2705">
      <w:pPr>
        <w:spacing w:line="240" w:lineRule="auto"/>
        <w:contextualSpacing/>
        <w:jc w:val="both"/>
        <w:rPr>
          <w:rFonts w:ascii="Times New Roman" w:hAnsi="Times New Roman" w:cs="Times New Roman"/>
          <w:b/>
          <w:bCs/>
          <w:i/>
          <w:sz w:val="24"/>
          <w:szCs w:val="24"/>
        </w:rPr>
      </w:pPr>
      <w:r w:rsidRPr="004B2705">
        <w:rPr>
          <w:rFonts w:ascii="Times New Roman" w:hAnsi="Times New Roman" w:cs="Times New Roman"/>
          <w:b/>
          <w:bCs/>
          <w:i/>
          <w:sz w:val="24"/>
          <w:szCs w:val="24"/>
        </w:rPr>
        <w:t>На уровне классов:</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lastRenderedPageBreak/>
        <w:t>выбор и делегирование представителей классов в общешкольные органы самоуправления, в Малые группы по подготовке общешкольных ключевых дел;</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участие школьных классов в реализации общешкольных ключевых дел;</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4B2705" w:rsidRPr="004B2705" w:rsidRDefault="004B2705" w:rsidP="004B2705">
      <w:pPr>
        <w:spacing w:line="240" w:lineRule="auto"/>
        <w:contextualSpacing/>
        <w:jc w:val="both"/>
        <w:rPr>
          <w:rFonts w:ascii="Times New Roman" w:hAnsi="Times New Roman" w:cs="Times New Roman"/>
          <w:b/>
          <w:bCs/>
          <w:i/>
          <w:sz w:val="24"/>
          <w:szCs w:val="24"/>
        </w:rPr>
      </w:pPr>
      <w:r w:rsidRPr="004B2705">
        <w:rPr>
          <w:rFonts w:ascii="Times New Roman" w:hAnsi="Times New Roman" w:cs="Times New Roman"/>
          <w:b/>
          <w:bCs/>
          <w:i/>
          <w:sz w:val="24"/>
          <w:szCs w:val="24"/>
        </w:rPr>
        <w:t>На индивидуальном уровне:</w:t>
      </w:r>
    </w:p>
    <w:p w:rsidR="004B2705" w:rsidRPr="004B2705" w:rsidRDefault="004B2705" w:rsidP="00EC18D3">
      <w:pPr>
        <w:numPr>
          <w:ilvl w:val="0"/>
          <w:numId w:val="159"/>
        </w:numPr>
        <w:spacing w:line="240" w:lineRule="auto"/>
        <w:ind w:left="709" w:hanging="709"/>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индивидуальная помощь ребенку (при необходимости) в освоении навыков организации, подготовки, проведения и анализа ключевых дел;</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4B2705" w:rsidRPr="004B2705" w:rsidRDefault="004B2705" w:rsidP="004B2705">
      <w:pPr>
        <w:spacing w:line="240" w:lineRule="auto"/>
        <w:contextualSpacing/>
        <w:jc w:val="both"/>
        <w:rPr>
          <w:rFonts w:ascii="Times New Roman" w:hAnsi="Times New Roman" w:cs="Times New Roman"/>
          <w:sz w:val="24"/>
          <w:szCs w:val="24"/>
        </w:rPr>
      </w:pPr>
    </w:p>
    <w:p w:rsidR="004B2705" w:rsidRPr="004B2705" w:rsidRDefault="004B2705" w:rsidP="004B2705">
      <w:pPr>
        <w:spacing w:line="240" w:lineRule="auto"/>
        <w:contextualSpacing/>
        <w:jc w:val="both"/>
        <w:rPr>
          <w:rFonts w:ascii="Times New Roman" w:hAnsi="Times New Roman" w:cs="Times New Roman"/>
          <w:b/>
          <w:bCs/>
          <w:sz w:val="24"/>
          <w:szCs w:val="24"/>
        </w:rPr>
      </w:pPr>
      <w:r w:rsidRPr="004B2705">
        <w:rPr>
          <w:rFonts w:ascii="Times New Roman" w:hAnsi="Times New Roman" w:cs="Times New Roman"/>
          <w:b/>
          <w:bCs/>
          <w:sz w:val="24"/>
          <w:szCs w:val="24"/>
        </w:rPr>
        <w:t>3.2 Модуль «Классное руководство»</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u w:val="single"/>
        </w:rPr>
        <w:t>Работа с классным коллективом:</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ианализе;</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поддержка детских инициатив и их педагогическое сопровождение;</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направленности),позволяющие:</w:t>
      </w:r>
    </w:p>
    <w:p w:rsidR="004B2705" w:rsidRPr="004B2705" w:rsidRDefault="004B2705" w:rsidP="00EC18D3">
      <w:pPr>
        <w:numPr>
          <w:ilvl w:val="0"/>
          <w:numId w:val="154"/>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вовлечь в них детей с самыми разными потребностями и тем самым дать им возможность самореализоваться в них,</w:t>
      </w:r>
    </w:p>
    <w:p w:rsidR="004B2705" w:rsidRPr="004B2705" w:rsidRDefault="004B2705" w:rsidP="00EC18D3">
      <w:pPr>
        <w:numPr>
          <w:ilvl w:val="0"/>
          <w:numId w:val="154"/>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установить и упрочить доверительные отношения с учащимися класса, стать для них значимым взрослым, задающим образцы поведения в обществе;</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сплочение коллектива класса через:</w:t>
      </w:r>
    </w:p>
    <w:p w:rsidR="004B2705" w:rsidRPr="004B2705" w:rsidRDefault="004B2705" w:rsidP="00EC18D3">
      <w:pPr>
        <w:numPr>
          <w:ilvl w:val="1"/>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4B2705" w:rsidRPr="004B2705" w:rsidRDefault="004B2705" w:rsidP="00EC18D3">
      <w:pPr>
        <w:numPr>
          <w:ilvl w:val="1"/>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lastRenderedPageBreak/>
        <w:t>походы и экскурсии, организуемые классными руководителями совместно с родителями;</w:t>
      </w:r>
    </w:p>
    <w:p w:rsidR="004B2705" w:rsidRPr="004B2705" w:rsidRDefault="004B2705" w:rsidP="00EC18D3">
      <w:pPr>
        <w:numPr>
          <w:ilvl w:val="1"/>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празднование в классе дней рождения детей, включающие в себя подготовленные микрогруппами поздравления, сюрпризы, творческие подарки и розыгрыши ит.д.;</w:t>
      </w:r>
    </w:p>
    <w:p w:rsidR="004B2705" w:rsidRPr="004B2705" w:rsidRDefault="004B2705" w:rsidP="00EC18D3">
      <w:pPr>
        <w:numPr>
          <w:ilvl w:val="1"/>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школьнойжизни.</w:t>
      </w:r>
    </w:p>
    <w:p w:rsidR="004B2705" w:rsidRPr="004B2705" w:rsidRDefault="004B2705" w:rsidP="004B2705">
      <w:pPr>
        <w:spacing w:line="240" w:lineRule="auto"/>
        <w:contextualSpacing/>
        <w:jc w:val="both"/>
        <w:rPr>
          <w:rFonts w:ascii="Times New Roman" w:hAnsi="Times New Roman" w:cs="Times New Roman"/>
          <w:b/>
          <w:bCs/>
          <w:i/>
          <w:sz w:val="24"/>
          <w:szCs w:val="24"/>
        </w:rPr>
      </w:pPr>
      <w:r w:rsidRPr="004B2705">
        <w:rPr>
          <w:rFonts w:ascii="Times New Roman" w:hAnsi="Times New Roman" w:cs="Times New Roman"/>
          <w:b/>
          <w:bCs/>
          <w:i/>
          <w:sz w:val="24"/>
          <w:szCs w:val="24"/>
        </w:rPr>
        <w:t>Индивидуальная работа с учащимися:</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мотивация ребенка на участие в жизни класса, школы, на участие в общественном детском/молодежном движении и самоуправлении;</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мотивация школьников совместно с учителями-предметниками на участие в конкурсном и олимпиадном движении;</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вклассе.</w:t>
      </w:r>
    </w:p>
    <w:p w:rsidR="004B2705" w:rsidRPr="004B2705" w:rsidRDefault="004B2705" w:rsidP="004B2705">
      <w:pPr>
        <w:spacing w:line="240" w:lineRule="auto"/>
        <w:contextualSpacing/>
        <w:jc w:val="both"/>
        <w:rPr>
          <w:rFonts w:ascii="Times New Roman" w:hAnsi="Times New Roman" w:cs="Times New Roman"/>
          <w:b/>
          <w:bCs/>
          <w:i/>
          <w:sz w:val="24"/>
          <w:szCs w:val="24"/>
        </w:rPr>
      </w:pPr>
      <w:r w:rsidRPr="004B2705">
        <w:rPr>
          <w:rFonts w:ascii="Times New Roman" w:hAnsi="Times New Roman" w:cs="Times New Roman"/>
          <w:b/>
          <w:bCs/>
          <w:i/>
          <w:sz w:val="24"/>
          <w:szCs w:val="24"/>
        </w:rPr>
        <w:t>Работа с учителями, преподающими в классе:</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4B2705" w:rsidRPr="004B2705" w:rsidRDefault="004B2705" w:rsidP="004B2705">
      <w:pPr>
        <w:spacing w:line="240" w:lineRule="auto"/>
        <w:contextualSpacing/>
        <w:jc w:val="both"/>
        <w:rPr>
          <w:rFonts w:ascii="Times New Roman" w:hAnsi="Times New Roman" w:cs="Times New Roman"/>
          <w:b/>
          <w:bCs/>
          <w:i/>
          <w:sz w:val="24"/>
          <w:szCs w:val="24"/>
        </w:rPr>
      </w:pPr>
      <w:r w:rsidRPr="004B2705">
        <w:rPr>
          <w:rFonts w:ascii="Times New Roman" w:hAnsi="Times New Roman" w:cs="Times New Roman"/>
          <w:b/>
          <w:bCs/>
          <w:i/>
          <w:sz w:val="24"/>
          <w:szCs w:val="24"/>
        </w:rPr>
        <w:t>Работа с родителями учащихся или их законными представителями:</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lastRenderedPageBreak/>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привлечение членов семей школьников к организации и проведению дел класса;</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4B2705" w:rsidRPr="004B2705" w:rsidRDefault="004B2705" w:rsidP="004B2705">
      <w:pPr>
        <w:spacing w:line="240" w:lineRule="auto"/>
        <w:contextualSpacing/>
        <w:jc w:val="both"/>
        <w:rPr>
          <w:rFonts w:ascii="Times New Roman" w:hAnsi="Times New Roman" w:cs="Times New Roman"/>
          <w:sz w:val="24"/>
          <w:szCs w:val="24"/>
        </w:rPr>
      </w:pPr>
    </w:p>
    <w:p w:rsidR="004B2705" w:rsidRPr="004B2705" w:rsidRDefault="004B2705" w:rsidP="004B2705">
      <w:pPr>
        <w:spacing w:line="240" w:lineRule="auto"/>
        <w:contextualSpacing/>
        <w:jc w:val="both"/>
        <w:rPr>
          <w:rFonts w:ascii="Times New Roman" w:hAnsi="Times New Roman" w:cs="Times New Roman"/>
          <w:b/>
          <w:bCs/>
          <w:sz w:val="24"/>
          <w:szCs w:val="24"/>
        </w:rPr>
      </w:pPr>
      <w:r w:rsidRPr="004B2705">
        <w:rPr>
          <w:rFonts w:ascii="Times New Roman" w:hAnsi="Times New Roman" w:cs="Times New Roman"/>
          <w:b/>
          <w:bCs/>
          <w:sz w:val="24"/>
          <w:szCs w:val="24"/>
        </w:rPr>
        <w:t>3.3 Модуль. «Курсы внеурочной деятельности»</w:t>
      </w:r>
    </w:p>
    <w:p w:rsidR="004B2705" w:rsidRPr="004B2705" w:rsidRDefault="004B2705" w:rsidP="004B2705">
      <w:pPr>
        <w:spacing w:line="240" w:lineRule="auto"/>
        <w:contextualSpacing/>
        <w:jc w:val="both"/>
        <w:rPr>
          <w:rFonts w:ascii="Times New Roman" w:hAnsi="Times New Roman" w:cs="Times New Roman"/>
          <w:b/>
          <w:bCs/>
          <w:sz w:val="24"/>
          <w:szCs w:val="24"/>
        </w:rPr>
      </w:pP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rsidR="004B2705" w:rsidRPr="004B2705" w:rsidRDefault="004B2705" w:rsidP="00EC18D3">
      <w:pPr>
        <w:numPr>
          <w:ilvl w:val="0"/>
          <w:numId w:val="153"/>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вовлечение школьников в интересную и полезную для них деятельность, которая предоставит им возможность само 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B2705" w:rsidRPr="004B2705" w:rsidRDefault="004B2705" w:rsidP="00EC18D3">
      <w:pPr>
        <w:numPr>
          <w:ilvl w:val="0"/>
          <w:numId w:val="153"/>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B2705" w:rsidRPr="004B2705" w:rsidRDefault="004B2705" w:rsidP="00EC18D3">
      <w:pPr>
        <w:numPr>
          <w:ilvl w:val="0"/>
          <w:numId w:val="153"/>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создание в детских коллективах традиций, задающих их членам определенные социально значимые формы поведения;</w:t>
      </w:r>
    </w:p>
    <w:p w:rsidR="004B2705" w:rsidRPr="004B2705" w:rsidRDefault="004B2705" w:rsidP="00EC18D3">
      <w:pPr>
        <w:numPr>
          <w:ilvl w:val="0"/>
          <w:numId w:val="153"/>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4B2705" w:rsidRPr="004B2705" w:rsidRDefault="004B2705" w:rsidP="00EC18D3">
      <w:pPr>
        <w:numPr>
          <w:ilvl w:val="0"/>
          <w:numId w:val="153"/>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b/>
          <w:i/>
          <w:sz w:val="24"/>
          <w:szCs w:val="24"/>
        </w:rPr>
        <w:t xml:space="preserve">Познавательная деятельность. </w:t>
      </w:r>
      <w:r w:rsidRPr="004B2705">
        <w:rPr>
          <w:rFonts w:ascii="Times New Roman" w:hAnsi="Times New Roman" w:cs="Times New Roman"/>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b/>
          <w:i/>
          <w:sz w:val="24"/>
          <w:szCs w:val="24"/>
        </w:rPr>
        <w:t xml:space="preserve">Художественное творчество. </w:t>
      </w:r>
      <w:r w:rsidRPr="004B2705">
        <w:rPr>
          <w:rFonts w:ascii="Times New Roman" w:hAnsi="Times New Roman" w:cs="Times New Roman"/>
          <w:sz w:val="24"/>
          <w:szCs w:val="24"/>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b/>
          <w:i/>
          <w:sz w:val="24"/>
          <w:szCs w:val="24"/>
        </w:rPr>
        <w:t xml:space="preserve">Проблемно-ценностное общение. </w:t>
      </w:r>
      <w:r w:rsidRPr="004B2705">
        <w:rPr>
          <w:rFonts w:ascii="Times New Roman" w:hAnsi="Times New Roman" w:cs="Times New Roman"/>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b/>
          <w:i/>
          <w:sz w:val="24"/>
          <w:szCs w:val="24"/>
        </w:rPr>
        <w:t>Туристско-краеведческая деятельность</w:t>
      </w:r>
      <w:r w:rsidRPr="004B2705">
        <w:rPr>
          <w:rFonts w:ascii="Times New Roman" w:hAnsi="Times New Roman" w:cs="Times New Roman"/>
          <w:b/>
          <w:sz w:val="24"/>
          <w:szCs w:val="24"/>
        </w:rPr>
        <w:t xml:space="preserve">. </w:t>
      </w:r>
      <w:r w:rsidRPr="004B2705">
        <w:rPr>
          <w:rFonts w:ascii="Times New Roman" w:hAnsi="Times New Roman" w:cs="Times New Roman"/>
          <w:sz w:val="24"/>
          <w:szCs w:val="24"/>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b/>
          <w:i/>
          <w:sz w:val="24"/>
          <w:szCs w:val="24"/>
        </w:rPr>
        <w:t xml:space="preserve">Спортивно-оздоровительная деятельность. </w:t>
      </w:r>
      <w:r w:rsidRPr="004B2705">
        <w:rPr>
          <w:rFonts w:ascii="Times New Roman" w:hAnsi="Times New Roman" w:cs="Times New Roman"/>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w:t>
      </w:r>
      <w:r w:rsidRPr="004B2705">
        <w:rPr>
          <w:rFonts w:ascii="Times New Roman" w:hAnsi="Times New Roman" w:cs="Times New Roman"/>
          <w:sz w:val="24"/>
          <w:szCs w:val="24"/>
        </w:rPr>
        <w:lastRenderedPageBreak/>
        <w:t>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b/>
          <w:i/>
          <w:sz w:val="24"/>
          <w:szCs w:val="24"/>
        </w:rPr>
        <w:t xml:space="preserve">Трудовая деятельность. </w:t>
      </w:r>
      <w:r w:rsidRPr="004B2705">
        <w:rPr>
          <w:rFonts w:ascii="Times New Roman" w:hAnsi="Times New Roman" w:cs="Times New Roman"/>
          <w:sz w:val="24"/>
          <w:szCs w:val="24"/>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b/>
          <w:i/>
          <w:sz w:val="24"/>
          <w:szCs w:val="24"/>
        </w:rPr>
        <w:t xml:space="preserve">Игровая деятельность. </w:t>
      </w:r>
      <w:r w:rsidRPr="004B2705">
        <w:rPr>
          <w:rFonts w:ascii="Times New Roman" w:hAnsi="Times New Roman" w:cs="Times New Roman"/>
          <w:sz w:val="24"/>
          <w:szCs w:val="24"/>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4B2705" w:rsidRPr="004B2705" w:rsidRDefault="004B2705" w:rsidP="004B2705">
      <w:pPr>
        <w:spacing w:line="240" w:lineRule="auto"/>
        <w:contextualSpacing/>
        <w:jc w:val="both"/>
        <w:rPr>
          <w:rFonts w:ascii="Times New Roman" w:hAnsi="Times New Roman" w:cs="Times New Roman"/>
          <w:sz w:val="24"/>
          <w:szCs w:val="24"/>
        </w:rPr>
      </w:pPr>
    </w:p>
    <w:p w:rsidR="004B2705" w:rsidRPr="004B2705" w:rsidRDefault="004B2705" w:rsidP="00EC18D3">
      <w:pPr>
        <w:numPr>
          <w:ilvl w:val="1"/>
          <w:numId w:val="160"/>
        </w:numPr>
        <w:spacing w:line="240" w:lineRule="auto"/>
        <w:contextualSpacing/>
        <w:jc w:val="both"/>
        <w:rPr>
          <w:rFonts w:ascii="Times New Roman" w:hAnsi="Times New Roman" w:cs="Times New Roman"/>
          <w:b/>
          <w:bCs/>
          <w:sz w:val="24"/>
          <w:szCs w:val="24"/>
        </w:rPr>
      </w:pPr>
      <w:r w:rsidRPr="004B2705">
        <w:rPr>
          <w:rFonts w:ascii="Times New Roman" w:hAnsi="Times New Roman" w:cs="Times New Roman"/>
          <w:b/>
          <w:bCs/>
          <w:sz w:val="24"/>
          <w:szCs w:val="24"/>
        </w:rPr>
        <w:t>Модуль «Школьный урок»</w:t>
      </w:r>
    </w:p>
    <w:p w:rsidR="004B2705" w:rsidRPr="004B2705" w:rsidRDefault="004B2705" w:rsidP="004B2705">
      <w:pPr>
        <w:spacing w:line="240" w:lineRule="auto"/>
        <w:contextualSpacing/>
        <w:jc w:val="both"/>
        <w:rPr>
          <w:rFonts w:ascii="Times New Roman" w:hAnsi="Times New Roman" w:cs="Times New Roman"/>
          <w:b/>
          <w:bCs/>
          <w:sz w:val="24"/>
          <w:szCs w:val="24"/>
        </w:rPr>
      </w:pPr>
    </w:p>
    <w:p w:rsidR="004B2705" w:rsidRPr="004B2705" w:rsidRDefault="004B2705" w:rsidP="004B2705">
      <w:pPr>
        <w:spacing w:line="240" w:lineRule="auto"/>
        <w:contextualSpacing/>
        <w:jc w:val="both"/>
        <w:rPr>
          <w:rFonts w:ascii="Times New Roman" w:hAnsi="Times New Roman" w:cs="Times New Roman"/>
          <w:i/>
          <w:sz w:val="24"/>
          <w:szCs w:val="24"/>
        </w:rPr>
      </w:pPr>
      <w:r w:rsidRPr="004B2705">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r w:rsidRPr="004B2705">
        <w:rPr>
          <w:rFonts w:ascii="Times New Roman" w:hAnsi="Times New Roman" w:cs="Times New Roman"/>
          <w:i/>
          <w:sz w:val="24"/>
          <w:szCs w:val="24"/>
        </w:rPr>
        <w:t>:</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B2705" w:rsidRPr="004B2705" w:rsidRDefault="004B2705" w:rsidP="004B2705">
      <w:pPr>
        <w:spacing w:line="240" w:lineRule="auto"/>
        <w:contextualSpacing/>
        <w:jc w:val="both"/>
        <w:rPr>
          <w:rFonts w:ascii="Times New Roman" w:hAnsi="Times New Roman" w:cs="Times New Roman"/>
          <w:sz w:val="24"/>
          <w:szCs w:val="24"/>
        </w:rPr>
      </w:pPr>
    </w:p>
    <w:p w:rsidR="004B2705" w:rsidRPr="004B2705" w:rsidRDefault="004B2705" w:rsidP="00EC18D3">
      <w:pPr>
        <w:numPr>
          <w:ilvl w:val="1"/>
          <w:numId w:val="160"/>
        </w:numPr>
        <w:spacing w:line="240" w:lineRule="auto"/>
        <w:contextualSpacing/>
        <w:jc w:val="both"/>
        <w:rPr>
          <w:rFonts w:ascii="Times New Roman" w:hAnsi="Times New Roman" w:cs="Times New Roman"/>
          <w:b/>
          <w:bCs/>
          <w:sz w:val="24"/>
          <w:szCs w:val="24"/>
        </w:rPr>
      </w:pPr>
      <w:r w:rsidRPr="004B2705">
        <w:rPr>
          <w:rFonts w:ascii="Times New Roman" w:hAnsi="Times New Roman" w:cs="Times New Roman"/>
          <w:b/>
          <w:bCs/>
          <w:sz w:val="24"/>
          <w:szCs w:val="24"/>
        </w:rPr>
        <w:t>Модуль «Самоуправление»</w:t>
      </w:r>
    </w:p>
    <w:p w:rsidR="004B2705" w:rsidRPr="004B2705" w:rsidRDefault="004B2705" w:rsidP="004B2705">
      <w:pPr>
        <w:spacing w:line="240" w:lineRule="auto"/>
        <w:contextualSpacing/>
        <w:jc w:val="both"/>
        <w:rPr>
          <w:rFonts w:ascii="Times New Roman" w:hAnsi="Times New Roman" w:cs="Times New Roman"/>
          <w:b/>
          <w:bCs/>
          <w:sz w:val="24"/>
          <w:szCs w:val="24"/>
        </w:rPr>
      </w:pP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lastRenderedPageBreak/>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заместитель директора по воспитательной </w:t>
      </w:r>
      <w:r w:rsidR="00723514" w:rsidRPr="004B2705">
        <w:rPr>
          <w:rFonts w:ascii="Times New Roman" w:hAnsi="Times New Roman" w:cs="Times New Roman"/>
          <w:sz w:val="24"/>
          <w:szCs w:val="24"/>
        </w:rPr>
        <w:t>работе развития</w:t>
      </w:r>
      <w:r w:rsidRPr="004B2705">
        <w:rPr>
          <w:rFonts w:ascii="Times New Roman" w:hAnsi="Times New Roman" w:cs="Times New Roman"/>
          <w:sz w:val="24"/>
          <w:szCs w:val="24"/>
        </w:rPr>
        <w:t xml:space="preserve"> ученического самоуправления.</w:t>
      </w:r>
    </w:p>
    <w:p w:rsidR="004B2705" w:rsidRPr="004B2705" w:rsidRDefault="004B2705" w:rsidP="004B2705">
      <w:pPr>
        <w:spacing w:line="240" w:lineRule="auto"/>
        <w:contextualSpacing/>
        <w:jc w:val="both"/>
        <w:rPr>
          <w:rFonts w:ascii="Times New Roman" w:hAnsi="Times New Roman" w:cs="Times New Roman"/>
          <w:i/>
          <w:sz w:val="24"/>
          <w:szCs w:val="24"/>
        </w:rPr>
      </w:pPr>
      <w:r w:rsidRPr="004B2705">
        <w:rPr>
          <w:rFonts w:ascii="Times New Roman" w:hAnsi="Times New Roman" w:cs="Times New Roman"/>
          <w:sz w:val="24"/>
          <w:szCs w:val="24"/>
        </w:rPr>
        <w:t>Ученическое самоуправление в МБОУ СШ №45 осуществляется следующим образом</w:t>
      </w:r>
      <w:r w:rsidRPr="004B2705">
        <w:rPr>
          <w:rFonts w:ascii="Times New Roman" w:hAnsi="Times New Roman" w:cs="Times New Roman"/>
          <w:i/>
          <w:sz w:val="24"/>
          <w:szCs w:val="24"/>
        </w:rPr>
        <w:t>.</w:t>
      </w:r>
    </w:p>
    <w:p w:rsidR="004B2705" w:rsidRPr="004B2705" w:rsidRDefault="004B2705" w:rsidP="004B2705">
      <w:pPr>
        <w:spacing w:line="240" w:lineRule="auto"/>
        <w:contextualSpacing/>
        <w:jc w:val="both"/>
        <w:rPr>
          <w:rFonts w:ascii="Times New Roman" w:hAnsi="Times New Roman" w:cs="Times New Roman"/>
          <w:b/>
          <w:i/>
          <w:sz w:val="24"/>
          <w:szCs w:val="24"/>
        </w:rPr>
      </w:pPr>
      <w:r w:rsidRPr="004B2705">
        <w:rPr>
          <w:rFonts w:ascii="Times New Roman" w:hAnsi="Times New Roman" w:cs="Times New Roman"/>
          <w:b/>
          <w:i/>
          <w:sz w:val="24"/>
          <w:szCs w:val="24"/>
        </w:rPr>
        <w:t>На уровне классов:</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через деятельность выборных Советов класса, представляющих интересы класса в общешкольных делах;</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через деятельность выборных органов самоуправления, отвечающих за различные направления работы класса.</w:t>
      </w:r>
    </w:p>
    <w:p w:rsidR="004B2705" w:rsidRPr="004B2705" w:rsidRDefault="004B2705" w:rsidP="004B2705">
      <w:pPr>
        <w:spacing w:line="240" w:lineRule="auto"/>
        <w:contextualSpacing/>
        <w:jc w:val="both"/>
        <w:rPr>
          <w:rFonts w:ascii="Times New Roman" w:hAnsi="Times New Roman" w:cs="Times New Roman"/>
          <w:b/>
          <w:i/>
          <w:sz w:val="24"/>
          <w:szCs w:val="24"/>
        </w:rPr>
      </w:pPr>
      <w:r w:rsidRPr="004B2705">
        <w:rPr>
          <w:rFonts w:ascii="Times New Roman" w:hAnsi="Times New Roman" w:cs="Times New Roman"/>
          <w:b/>
          <w:i/>
          <w:sz w:val="24"/>
          <w:szCs w:val="24"/>
        </w:rPr>
        <w:t>На индивидуальном уровне:</w:t>
      </w:r>
    </w:p>
    <w:p w:rsidR="004B2705" w:rsidRP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через вовлечение школьников с 1 по </w:t>
      </w:r>
      <w:r w:rsidR="00723514">
        <w:rPr>
          <w:rFonts w:ascii="Times New Roman" w:hAnsi="Times New Roman" w:cs="Times New Roman"/>
          <w:sz w:val="24"/>
          <w:szCs w:val="24"/>
        </w:rPr>
        <w:t>4</w:t>
      </w:r>
      <w:r w:rsidRPr="004B2705">
        <w:rPr>
          <w:rFonts w:ascii="Times New Roman" w:hAnsi="Times New Roman" w:cs="Times New Roman"/>
          <w:sz w:val="24"/>
          <w:szCs w:val="24"/>
        </w:rPr>
        <w:t xml:space="preserve"> класс в деятельность ученического самоуправления: планирование, организацию, проведение и анализ общешкольных и внутри классных дел;</w:t>
      </w:r>
    </w:p>
    <w:p w:rsidR="004B2705" w:rsidRDefault="004B2705" w:rsidP="00EC18D3">
      <w:pPr>
        <w:numPr>
          <w:ilvl w:val="0"/>
          <w:numId w:val="155"/>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F252CC" w:rsidRDefault="00F252CC" w:rsidP="00F252CC">
      <w:pPr>
        <w:spacing w:line="240" w:lineRule="auto"/>
        <w:contextualSpacing/>
        <w:jc w:val="both"/>
        <w:rPr>
          <w:rFonts w:ascii="Times New Roman" w:hAnsi="Times New Roman" w:cs="Times New Roman"/>
          <w:sz w:val="24"/>
          <w:szCs w:val="24"/>
        </w:rPr>
      </w:pPr>
    </w:p>
    <w:p w:rsidR="00F252CC" w:rsidRPr="004B2705" w:rsidRDefault="00F252CC" w:rsidP="00F252CC">
      <w:pPr>
        <w:spacing w:line="240" w:lineRule="auto"/>
        <w:contextualSpacing/>
        <w:jc w:val="both"/>
        <w:rPr>
          <w:rFonts w:ascii="Times New Roman" w:hAnsi="Times New Roman" w:cs="Times New Roman"/>
          <w:sz w:val="24"/>
          <w:szCs w:val="24"/>
        </w:rPr>
      </w:pPr>
    </w:p>
    <w:p w:rsidR="004B2705" w:rsidRPr="004B2705" w:rsidRDefault="004B2705" w:rsidP="004B2705">
      <w:pPr>
        <w:spacing w:line="240" w:lineRule="auto"/>
        <w:contextualSpacing/>
        <w:jc w:val="both"/>
        <w:rPr>
          <w:rFonts w:ascii="Times New Roman" w:hAnsi="Times New Roman" w:cs="Times New Roman"/>
          <w:bCs/>
          <w:sz w:val="24"/>
          <w:szCs w:val="24"/>
        </w:rPr>
      </w:pPr>
    </w:p>
    <w:p w:rsidR="004B2705" w:rsidRPr="004B2705" w:rsidRDefault="004B2705" w:rsidP="004B2705">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3.6</w:t>
      </w:r>
      <w:r w:rsidRPr="004B2705">
        <w:rPr>
          <w:rFonts w:ascii="Times New Roman" w:hAnsi="Times New Roman" w:cs="Times New Roman"/>
          <w:b/>
          <w:bCs/>
          <w:sz w:val="24"/>
          <w:szCs w:val="24"/>
        </w:rPr>
        <w:t>. Модуль «Экскурсии, экспедиции, походы»</w:t>
      </w:r>
    </w:p>
    <w:p w:rsidR="004B2705" w:rsidRPr="004B2705" w:rsidRDefault="004B2705" w:rsidP="004B2705">
      <w:pPr>
        <w:spacing w:line="240" w:lineRule="auto"/>
        <w:contextualSpacing/>
        <w:jc w:val="both"/>
        <w:rPr>
          <w:rFonts w:ascii="Times New Roman" w:hAnsi="Times New Roman" w:cs="Times New Roman"/>
          <w:b/>
          <w:bCs/>
          <w:sz w:val="24"/>
          <w:szCs w:val="24"/>
        </w:rPr>
      </w:pP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xml:space="preserve">Эти воспитательные возможности реализуются в рамках следующих видов и форм деятельности.  </w:t>
      </w:r>
    </w:p>
    <w:p w:rsidR="004B2705" w:rsidRPr="004B2705" w:rsidRDefault="004B2705" w:rsidP="00EC18D3">
      <w:pPr>
        <w:numPr>
          <w:ilvl w:val="0"/>
          <w:numId w:val="162"/>
        </w:num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w:t>
      </w:r>
    </w:p>
    <w:p w:rsidR="004B2705" w:rsidRPr="004B2705" w:rsidRDefault="004B2705" w:rsidP="00EC18D3">
      <w:pPr>
        <w:numPr>
          <w:ilvl w:val="0"/>
          <w:numId w:val="162"/>
        </w:num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литературные, исторические, биологические экскурсии,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4B2705" w:rsidRPr="004B2705" w:rsidRDefault="004B2705" w:rsidP="004B2705">
      <w:pPr>
        <w:spacing w:line="240" w:lineRule="auto"/>
        <w:contextualSpacing/>
        <w:jc w:val="both"/>
        <w:rPr>
          <w:rFonts w:ascii="Times New Roman" w:hAnsi="Times New Roman" w:cs="Times New Roman"/>
          <w:b/>
          <w:bCs/>
          <w:sz w:val="24"/>
          <w:szCs w:val="24"/>
        </w:rPr>
      </w:pPr>
    </w:p>
    <w:p w:rsidR="004B2705" w:rsidRPr="004B2705" w:rsidRDefault="004B2705" w:rsidP="004B2705">
      <w:pPr>
        <w:spacing w:line="240" w:lineRule="auto"/>
        <w:contextualSpacing/>
        <w:jc w:val="both"/>
        <w:rPr>
          <w:rFonts w:ascii="Times New Roman" w:hAnsi="Times New Roman" w:cs="Times New Roman"/>
          <w:b/>
          <w:bCs/>
          <w:sz w:val="24"/>
          <w:szCs w:val="24"/>
        </w:rPr>
      </w:pPr>
      <w:r w:rsidRPr="004B2705">
        <w:rPr>
          <w:rFonts w:ascii="Times New Roman" w:hAnsi="Times New Roman" w:cs="Times New Roman"/>
          <w:b/>
          <w:bCs/>
          <w:sz w:val="24"/>
          <w:szCs w:val="24"/>
        </w:rPr>
        <w:t>3.</w:t>
      </w:r>
      <w:r>
        <w:rPr>
          <w:rFonts w:ascii="Times New Roman" w:hAnsi="Times New Roman" w:cs="Times New Roman"/>
          <w:b/>
          <w:bCs/>
          <w:sz w:val="24"/>
          <w:szCs w:val="24"/>
        </w:rPr>
        <w:t xml:space="preserve">7 </w:t>
      </w:r>
      <w:r w:rsidRPr="004B2705">
        <w:rPr>
          <w:rFonts w:ascii="Times New Roman" w:hAnsi="Times New Roman" w:cs="Times New Roman"/>
          <w:b/>
          <w:bCs/>
          <w:sz w:val="24"/>
          <w:szCs w:val="24"/>
        </w:rPr>
        <w:t>Модуль «Профориентация»</w:t>
      </w:r>
    </w:p>
    <w:p w:rsidR="004B2705" w:rsidRPr="004B2705" w:rsidRDefault="004B2705" w:rsidP="004B2705">
      <w:pPr>
        <w:spacing w:line="240" w:lineRule="auto"/>
        <w:contextualSpacing/>
        <w:jc w:val="both"/>
        <w:rPr>
          <w:rFonts w:ascii="Times New Roman" w:hAnsi="Times New Roman" w:cs="Times New Roman"/>
          <w:b/>
          <w:bCs/>
          <w:sz w:val="24"/>
          <w:szCs w:val="24"/>
        </w:rPr>
      </w:pP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Создавая профориентационно -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Эта работа осуществляется через:</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lastRenderedPageBreak/>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экскурсии на предприятия города Тверь и других городов, дающие школьникам начальные представления о существующих профессиях и условиях работы людей, представляющих эти профессии;</w:t>
      </w:r>
    </w:p>
    <w:p w:rsidR="004B2705" w:rsidRPr="004B2705" w:rsidRDefault="004B2705" w:rsidP="004B2705">
      <w:pPr>
        <w:spacing w:line="240" w:lineRule="auto"/>
        <w:contextualSpacing/>
        <w:jc w:val="both"/>
        <w:rPr>
          <w:rFonts w:ascii="Times New Roman" w:hAnsi="Times New Roman" w:cs="Times New Roman"/>
          <w:sz w:val="24"/>
          <w:szCs w:val="24"/>
        </w:rPr>
      </w:pPr>
    </w:p>
    <w:p w:rsidR="004B2705" w:rsidRPr="004B2705" w:rsidRDefault="004B2705" w:rsidP="004B2705">
      <w:pPr>
        <w:spacing w:line="240" w:lineRule="auto"/>
        <w:contextualSpacing/>
        <w:jc w:val="both"/>
        <w:rPr>
          <w:rFonts w:ascii="Times New Roman" w:hAnsi="Times New Roman" w:cs="Times New Roman"/>
          <w:b/>
          <w:bCs/>
          <w:sz w:val="24"/>
          <w:szCs w:val="24"/>
        </w:rPr>
      </w:pPr>
      <w:r w:rsidRPr="004B2705">
        <w:rPr>
          <w:rFonts w:ascii="Times New Roman" w:hAnsi="Times New Roman" w:cs="Times New Roman"/>
          <w:b/>
          <w:bCs/>
          <w:sz w:val="24"/>
          <w:szCs w:val="24"/>
        </w:rPr>
        <w:t>3.</w:t>
      </w:r>
      <w:r>
        <w:rPr>
          <w:rFonts w:ascii="Times New Roman" w:hAnsi="Times New Roman" w:cs="Times New Roman"/>
          <w:b/>
          <w:bCs/>
          <w:sz w:val="24"/>
          <w:szCs w:val="24"/>
        </w:rPr>
        <w:t>8</w:t>
      </w:r>
      <w:r w:rsidRPr="004B2705">
        <w:rPr>
          <w:rFonts w:ascii="Times New Roman" w:hAnsi="Times New Roman" w:cs="Times New Roman"/>
          <w:b/>
          <w:bCs/>
          <w:sz w:val="24"/>
          <w:szCs w:val="24"/>
        </w:rPr>
        <w:t>Модуль «Школьные медиа»</w:t>
      </w:r>
    </w:p>
    <w:p w:rsidR="004B2705" w:rsidRPr="004B2705" w:rsidRDefault="004B2705" w:rsidP="004B2705">
      <w:pPr>
        <w:spacing w:line="240" w:lineRule="auto"/>
        <w:contextualSpacing/>
        <w:jc w:val="both"/>
        <w:rPr>
          <w:rFonts w:ascii="Times New Roman" w:hAnsi="Times New Roman" w:cs="Times New Roman"/>
          <w:b/>
          <w:bCs/>
          <w:sz w:val="24"/>
          <w:szCs w:val="24"/>
        </w:rPr>
      </w:pP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вечеров,дискотек;</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rsidR="004B2705" w:rsidRPr="004B2705" w:rsidRDefault="004B2705" w:rsidP="004B2705">
      <w:pPr>
        <w:spacing w:line="240" w:lineRule="auto"/>
        <w:contextualSpacing/>
        <w:jc w:val="both"/>
        <w:rPr>
          <w:rFonts w:ascii="Times New Roman" w:hAnsi="Times New Roman" w:cs="Times New Roman"/>
          <w:sz w:val="24"/>
          <w:szCs w:val="24"/>
        </w:rPr>
      </w:pPr>
    </w:p>
    <w:p w:rsidR="004B2705" w:rsidRPr="004B2705" w:rsidRDefault="004B2705" w:rsidP="004B2705">
      <w:pPr>
        <w:spacing w:line="240" w:lineRule="auto"/>
        <w:contextualSpacing/>
        <w:jc w:val="both"/>
        <w:rPr>
          <w:rFonts w:ascii="Times New Roman" w:hAnsi="Times New Roman" w:cs="Times New Roman"/>
          <w:b/>
          <w:bCs/>
          <w:sz w:val="24"/>
          <w:szCs w:val="24"/>
        </w:rPr>
      </w:pPr>
      <w:r w:rsidRPr="004B2705">
        <w:rPr>
          <w:rFonts w:ascii="Times New Roman" w:hAnsi="Times New Roman" w:cs="Times New Roman"/>
          <w:b/>
          <w:bCs/>
          <w:sz w:val="24"/>
          <w:szCs w:val="24"/>
        </w:rPr>
        <w:t>3.</w:t>
      </w:r>
      <w:r>
        <w:rPr>
          <w:rFonts w:ascii="Times New Roman" w:hAnsi="Times New Roman" w:cs="Times New Roman"/>
          <w:b/>
          <w:bCs/>
          <w:sz w:val="24"/>
          <w:szCs w:val="24"/>
        </w:rPr>
        <w:t>9</w:t>
      </w:r>
      <w:r w:rsidRPr="004B2705">
        <w:rPr>
          <w:rFonts w:ascii="Times New Roman" w:hAnsi="Times New Roman" w:cs="Times New Roman"/>
          <w:b/>
          <w:bCs/>
          <w:sz w:val="24"/>
          <w:szCs w:val="24"/>
        </w:rPr>
        <w:t>.   Модуль «Организация предметно-эстетической среды»</w:t>
      </w:r>
    </w:p>
    <w:p w:rsidR="004B2705" w:rsidRPr="004B2705" w:rsidRDefault="004B2705" w:rsidP="004B2705">
      <w:pPr>
        <w:spacing w:line="240" w:lineRule="auto"/>
        <w:contextualSpacing/>
        <w:jc w:val="both"/>
        <w:rPr>
          <w:rFonts w:ascii="Times New Roman" w:hAnsi="Times New Roman" w:cs="Times New Roman"/>
          <w:b/>
          <w:bCs/>
          <w:sz w:val="24"/>
          <w:szCs w:val="24"/>
        </w:rPr>
      </w:pP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Окружающая ребенка предметно-эстетическая среда МБОУ СШ №45,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Воспитывающее влияние на ребенка осуществляется через такие формы работы с предметно-эстетической средой школы как:</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озеленение пришкольной территории, разбивка клумб;</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ит.п.);</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lastRenderedPageBreak/>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4B2705" w:rsidRPr="004B2705" w:rsidRDefault="00FE53F8" w:rsidP="00EC18D3">
      <w:pPr>
        <w:pStyle w:val="ab"/>
        <w:numPr>
          <w:ilvl w:val="1"/>
          <w:numId w:val="164"/>
        </w:numPr>
        <w:spacing w:line="240" w:lineRule="auto"/>
        <w:jc w:val="both"/>
        <w:rPr>
          <w:rFonts w:ascii="Times New Roman" w:hAnsi="Times New Roman"/>
          <w:b/>
          <w:bCs/>
          <w:sz w:val="24"/>
          <w:szCs w:val="24"/>
        </w:rPr>
      </w:pPr>
      <w:r>
        <w:rPr>
          <w:rFonts w:ascii="Times New Roman" w:hAnsi="Times New Roman"/>
          <w:b/>
          <w:bCs/>
          <w:sz w:val="24"/>
          <w:szCs w:val="24"/>
        </w:rPr>
        <w:t xml:space="preserve"> </w:t>
      </w:r>
      <w:r w:rsidR="004B2705" w:rsidRPr="004B2705">
        <w:rPr>
          <w:rFonts w:ascii="Times New Roman" w:hAnsi="Times New Roman"/>
          <w:b/>
          <w:bCs/>
          <w:sz w:val="24"/>
          <w:szCs w:val="24"/>
        </w:rPr>
        <w:t>Модуль «Работа с родителями»</w:t>
      </w:r>
    </w:p>
    <w:p w:rsidR="004B2705" w:rsidRPr="004B2705" w:rsidRDefault="004B2705" w:rsidP="004B2705">
      <w:pPr>
        <w:spacing w:line="240" w:lineRule="auto"/>
        <w:contextualSpacing/>
        <w:jc w:val="both"/>
        <w:rPr>
          <w:rFonts w:ascii="Times New Roman" w:hAnsi="Times New Roman" w:cs="Times New Roman"/>
          <w:b/>
          <w:bCs/>
          <w:sz w:val="24"/>
          <w:szCs w:val="24"/>
        </w:rPr>
      </w:pP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Работа с родителями или законными представителями обучающихся в МБОУ СШ №45   осуществляется в рамках следующих видов и форм деятельности:</w:t>
      </w:r>
    </w:p>
    <w:p w:rsidR="004B2705" w:rsidRPr="004B2705" w:rsidRDefault="004B2705" w:rsidP="004B2705">
      <w:pPr>
        <w:spacing w:line="240" w:lineRule="auto"/>
        <w:contextualSpacing/>
        <w:jc w:val="both"/>
        <w:rPr>
          <w:rFonts w:ascii="Times New Roman" w:hAnsi="Times New Roman" w:cs="Times New Roman"/>
          <w:b/>
          <w:i/>
          <w:sz w:val="24"/>
          <w:szCs w:val="24"/>
        </w:rPr>
      </w:pPr>
      <w:r w:rsidRPr="004B2705">
        <w:rPr>
          <w:rFonts w:ascii="Times New Roman" w:hAnsi="Times New Roman" w:cs="Times New Roman"/>
          <w:b/>
          <w:i/>
          <w:sz w:val="24"/>
          <w:szCs w:val="24"/>
        </w:rPr>
        <w:t>На школьном уровне:</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Совет Школы, участвующий в управлении образовательной организацией и решении вопросов воспитания и социализации их детей;</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4B2705" w:rsidRPr="004B2705" w:rsidRDefault="004B2705" w:rsidP="004B2705">
      <w:pPr>
        <w:spacing w:line="240" w:lineRule="auto"/>
        <w:contextualSpacing/>
        <w:jc w:val="both"/>
        <w:rPr>
          <w:rFonts w:ascii="Times New Roman" w:hAnsi="Times New Roman" w:cs="Times New Roman"/>
          <w:b/>
          <w:i/>
          <w:sz w:val="24"/>
          <w:szCs w:val="24"/>
        </w:rPr>
      </w:pPr>
      <w:r w:rsidRPr="004B2705">
        <w:rPr>
          <w:rFonts w:ascii="Times New Roman" w:hAnsi="Times New Roman" w:cs="Times New Roman"/>
          <w:b/>
          <w:i/>
          <w:sz w:val="24"/>
          <w:szCs w:val="24"/>
        </w:rPr>
        <w:t>На уровне класса:</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классный родительский комитет, участвующий в решении вопросов воспитания и социализации детей их класса;</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4B2705" w:rsidRPr="004B2705" w:rsidRDefault="004B2705" w:rsidP="004B2705">
      <w:pPr>
        <w:spacing w:line="240" w:lineRule="auto"/>
        <w:contextualSpacing/>
        <w:jc w:val="both"/>
        <w:rPr>
          <w:rFonts w:ascii="Times New Roman" w:hAnsi="Times New Roman" w:cs="Times New Roman"/>
          <w:b/>
          <w:i/>
          <w:sz w:val="24"/>
          <w:szCs w:val="24"/>
        </w:rPr>
      </w:pPr>
      <w:r w:rsidRPr="004B2705">
        <w:rPr>
          <w:rFonts w:ascii="Times New Roman" w:hAnsi="Times New Roman" w:cs="Times New Roman"/>
          <w:b/>
          <w:i/>
          <w:sz w:val="24"/>
          <w:szCs w:val="24"/>
        </w:rPr>
        <w:t>На индивидуальном уровне:</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работа специалистов по запросу родителей для решения острых конфликтных ситуаций;</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4B2705" w:rsidRPr="004B2705" w:rsidRDefault="004B2705" w:rsidP="00EC18D3">
      <w:pPr>
        <w:numPr>
          <w:ilvl w:val="0"/>
          <w:numId w:val="152"/>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 (законных представителей).</w:t>
      </w:r>
    </w:p>
    <w:p w:rsidR="004B2705" w:rsidRPr="004B2705" w:rsidRDefault="004B2705" w:rsidP="004B2705">
      <w:pPr>
        <w:spacing w:line="240" w:lineRule="auto"/>
        <w:contextualSpacing/>
        <w:jc w:val="both"/>
        <w:rPr>
          <w:rFonts w:ascii="Times New Roman" w:hAnsi="Times New Roman" w:cs="Times New Roman"/>
          <w:sz w:val="24"/>
          <w:szCs w:val="24"/>
        </w:rPr>
      </w:pPr>
    </w:p>
    <w:p w:rsidR="004B2705" w:rsidRPr="004B2705" w:rsidRDefault="004B2705" w:rsidP="00EC18D3">
      <w:pPr>
        <w:numPr>
          <w:ilvl w:val="1"/>
          <w:numId w:val="163"/>
        </w:numPr>
        <w:spacing w:line="240" w:lineRule="auto"/>
        <w:contextualSpacing/>
        <w:jc w:val="both"/>
        <w:rPr>
          <w:rFonts w:ascii="Times New Roman" w:hAnsi="Times New Roman" w:cs="Times New Roman"/>
          <w:b/>
          <w:bCs/>
          <w:sz w:val="24"/>
          <w:szCs w:val="24"/>
        </w:rPr>
      </w:pPr>
      <w:r w:rsidRPr="004B2705">
        <w:rPr>
          <w:rFonts w:ascii="Times New Roman" w:hAnsi="Times New Roman" w:cs="Times New Roman"/>
          <w:b/>
          <w:bCs/>
          <w:sz w:val="24"/>
          <w:szCs w:val="24"/>
        </w:rPr>
        <w:t>Модуль «Школьный музей»</w:t>
      </w:r>
    </w:p>
    <w:p w:rsidR="004B2705" w:rsidRPr="004B2705" w:rsidRDefault="004B2705" w:rsidP="004B2705">
      <w:pPr>
        <w:spacing w:line="240" w:lineRule="auto"/>
        <w:contextualSpacing/>
        <w:jc w:val="both"/>
        <w:rPr>
          <w:rFonts w:ascii="Times New Roman" w:hAnsi="Times New Roman" w:cs="Times New Roman"/>
          <w:bCs/>
          <w:sz w:val="24"/>
          <w:szCs w:val="24"/>
        </w:rPr>
      </w:pP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МБОУ СШ №45 во многом способствуют материалы школьного музея. В МБОУ СШ №45 работает музей «История моей семьи в истории страны».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Работая индивидуально, учащиеся </w:t>
      </w:r>
      <w:r w:rsidRPr="004B2705">
        <w:rPr>
          <w:rFonts w:ascii="Times New Roman" w:hAnsi="Times New Roman" w:cs="Times New Roman"/>
          <w:bCs/>
          <w:sz w:val="24"/>
          <w:szCs w:val="24"/>
        </w:rPr>
        <w:lastRenderedPageBreak/>
        <w:t>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Основными экспозиционными разделами школьного музея МБОУ СШ № 45 являются «Быт и ремесла»», «Герои воинской славы», «История елочной игрушки», «История марки». Обучающиеся школы принимают участие в организации выставок по основным темам «Предметы советского быта», «Была война. Была Победа.». Особое внимание в учебном году в рамках деятельности школьного музея уделяется изучению истории города Тверь, в соответствии с чем проектно -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города Твери.</w:t>
      </w:r>
    </w:p>
    <w:p w:rsidR="004B2705" w:rsidRPr="004B2705" w:rsidRDefault="004B2705" w:rsidP="004B2705">
      <w:pPr>
        <w:spacing w:line="240" w:lineRule="auto"/>
        <w:contextualSpacing/>
        <w:jc w:val="both"/>
        <w:rPr>
          <w:rFonts w:ascii="Times New Roman" w:hAnsi="Times New Roman" w:cs="Times New Roman"/>
          <w:bCs/>
          <w:sz w:val="24"/>
          <w:szCs w:val="24"/>
        </w:rPr>
      </w:pPr>
    </w:p>
    <w:p w:rsidR="004B2705" w:rsidRPr="004B2705" w:rsidRDefault="004B2705" w:rsidP="00EC18D3">
      <w:pPr>
        <w:numPr>
          <w:ilvl w:val="1"/>
          <w:numId w:val="163"/>
        </w:numPr>
        <w:spacing w:line="240" w:lineRule="auto"/>
        <w:contextualSpacing/>
        <w:jc w:val="both"/>
        <w:rPr>
          <w:rFonts w:ascii="Times New Roman" w:hAnsi="Times New Roman" w:cs="Times New Roman"/>
          <w:b/>
          <w:bCs/>
          <w:sz w:val="24"/>
          <w:szCs w:val="24"/>
        </w:rPr>
      </w:pPr>
      <w:r w:rsidRPr="004B2705">
        <w:rPr>
          <w:rFonts w:ascii="Times New Roman" w:hAnsi="Times New Roman" w:cs="Times New Roman"/>
          <w:b/>
          <w:bCs/>
          <w:sz w:val="24"/>
          <w:szCs w:val="24"/>
        </w:rPr>
        <w:t>Модуль «Школьный спортивный клуб»</w:t>
      </w:r>
    </w:p>
    <w:p w:rsidR="004B2705" w:rsidRPr="004B2705" w:rsidRDefault="004B2705" w:rsidP="004B2705">
      <w:pPr>
        <w:spacing w:line="240" w:lineRule="auto"/>
        <w:contextualSpacing/>
        <w:jc w:val="both"/>
        <w:rPr>
          <w:rFonts w:ascii="Times New Roman" w:hAnsi="Times New Roman" w:cs="Times New Roman"/>
          <w:b/>
          <w:bCs/>
          <w:sz w:val="24"/>
          <w:szCs w:val="24"/>
        </w:rPr>
      </w:pP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 </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xml:space="preserve"> -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xml:space="preserve">-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 </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xml:space="preserve">Действенными формами работы в данном направлении воспитательной деятельности являются: </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xml:space="preserve">- 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ФОК, проведение разнообразных спортивных мероприятий, состязаний, проведение школьных олимпийских игр, традиционных дней здоровья, конкурс « Мама, папа, я – спортивная семья!» и др.);</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xml:space="preserve"> - 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,фитнес-фестиваль « Формула здоровья», викторины, конкурсы 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 </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lastRenderedPageBreak/>
        <w:t>- 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спортивный час в группе продленного дня, уроки физкультуры в количестве 3 часов в неделю в 1-11 классах;</w:t>
      </w:r>
    </w:p>
    <w:p w:rsidR="004B2705" w:rsidRPr="004B2705" w:rsidRDefault="004B2705" w:rsidP="004B2705">
      <w:pPr>
        <w:spacing w:line="240" w:lineRule="auto"/>
        <w:contextualSpacing/>
        <w:jc w:val="both"/>
        <w:rPr>
          <w:rFonts w:ascii="Times New Roman" w:hAnsi="Times New Roman" w:cs="Times New Roman"/>
          <w:b/>
          <w:bCs/>
          <w:sz w:val="24"/>
          <w:szCs w:val="24"/>
        </w:rPr>
      </w:pPr>
    </w:p>
    <w:p w:rsidR="004B2705" w:rsidRPr="004B2705" w:rsidRDefault="004B2705" w:rsidP="00EC18D3">
      <w:pPr>
        <w:numPr>
          <w:ilvl w:val="1"/>
          <w:numId w:val="163"/>
        </w:numPr>
        <w:spacing w:line="240" w:lineRule="auto"/>
        <w:contextualSpacing/>
        <w:jc w:val="both"/>
        <w:rPr>
          <w:rFonts w:ascii="Times New Roman" w:hAnsi="Times New Roman" w:cs="Times New Roman"/>
          <w:b/>
          <w:bCs/>
          <w:sz w:val="24"/>
          <w:szCs w:val="24"/>
        </w:rPr>
      </w:pPr>
      <w:r w:rsidRPr="004B2705">
        <w:rPr>
          <w:rFonts w:ascii="Times New Roman" w:hAnsi="Times New Roman" w:cs="Times New Roman"/>
          <w:b/>
          <w:bCs/>
          <w:sz w:val="24"/>
          <w:szCs w:val="24"/>
        </w:rPr>
        <w:t>Модуль «Научное общество учащихся»</w:t>
      </w:r>
    </w:p>
    <w:p w:rsidR="004B2705" w:rsidRPr="004B2705" w:rsidRDefault="004B2705" w:rsidP="004B2705">
      <w:pPr>
        <w:spacing w:line="240" w:lineRule="auto"/>
        <w:contextualSpacing/>
        <w:jc w:val="both"/>
        <w:rPr>
          <w:rFonts w:ascii="Times New Roman" w:hAnsi="Times New Roman" w:cs="Times New Roman"/>
          <w:b/>
          <w:bCs/>
          <w:sz w:val="24"/>
          <w:szCs w:val="24"/>
        </w:rPr>
      </w:pP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Новые стандарты образования направлены на формирование у учащихся общеучебных умений и навыков, как основу учебной деятельности. Учебная деятельность школьников должна быть освоена ими в полной мере, со стороны всех компонентов: учащиеся должны быть ориентированы на нахождение общего способа решения задач, хорошо владеть системой действий, позволяющих решать эти задачи; уметь самостоятельно контролировать процесс своей учебной работы и адекватно оценивать качество его выполнения. Поэтому одной из наиболее массовых и популярных сегодня форм работы с учащимися является привлечение их к учебно-исследовательской деятельности.</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МБОУ СШ №45 создает учащимся, склонным к интеллектуальному труду, способным и одаренным учащимся, а также всем желающим оптимальные возможности для получения широкого образования, реализации индивидуальных творческих работ, способствует овладению навыками исследовательской работы. Главная задача школы состоит в создании разностороннего развития творческого и интеллектуального потенциала учащихся.</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Основными формами работы в данном направлении воспитательной деятельности являются:</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xml:space="preserve"> - Обучение учащихся научного общества основам научно-исследовательской и опытно-экспериментальной деятельности.</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-Организация и проведение отдельных исследовательских работ.</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Разработка и реализация внутрисекционных, общешкольных, межшкольных научно-исследовательских проектов.</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xml:space="preserve"> - Организация выставок, проведение школьной научно-исследовательской конференции, участие в научных семинарах и научно- практических конференциях «Шаг в будущее», «Менделеевские чтения», «Леонардо» и др.</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 Создание временных научно-исследовательских коллективов для решения конкретных исследовательских задач.</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-Издание сборников, организация стенной печати, публикация статей.</w:t>
      </w:r>
    </w:p>
    <w:p w:rsidR="004B2705" w:rsidRPr="004B2705" w:rsidRDefault="004B2705" w:rsidP="004B2705">
      <w:pPr>
        <w:spacing w:line="240" w:lineRule="auto"/>
        <w:contextualSpacing/>
        <w:jc w:val="both"/>
        <w:rPr>
          <w:rFonts w:ascii="Times New Roman" w:hAnsi="Times New Roman" w:cs="Times New Roman"/>
          <w:bCs/>
          <w:sz w:val="24"/>
          <w:szCs w:val="24"/>
        </w:rPr>
      </w:pPr>
      <w:r w:rsidRPr="004B2705">
        <w:rPr>
          <w:rFonts w:ascii="Times New Roman" w:hAnsi="Times New Roman" w:cs="Times New Roman"/>
          <w:bCs/>
          <w:sz w:val="24"/>
          <w:szCs w:val="24"/>
        </w:rPr>
        <w:t>-Проведение обзоров научно-популярной литературы.</w:t>
      </w:r>
    </w:p>
    <w:p w:rsidR="004B2705" w:rsidRPr="004B2705" w:rsidRDefault="004B2705" w:rsidP="004B2705">
      <w:pPr>
        <w:spacing w:line="240" w:lineRule="auto"/>
        <w:contextualSpacing/>
        <w:jc w:val="both"/>
        <w:rPr>
          <w:rFonts w:ascii="Times New Roman" w:hAnsi="Times New Roman" w:cs="Times New Roman"/>
          <w:bCs/>
          <w:sz w:val="24"/>
          <w:szCs w:val="24"/>
        </w:rPr>
      </w:pPr>
    </w:p>
    <w:p w:rsidR="004B2705" w:rsidRPr="004B2705" w:rsidRDefault="004B2705" w:rsidP="00FE53F8">
      <w:pPr>
        <w:spacing w:line="240" w:lineRule="auto"/>
        <w:contextualSpacing/>
        <w:jc w:val="center"/>
        <w:rPr>
          <w:rFonts w:ascii="Times New Roman" w:hAnsi="Times New Roman" w:cs="Times New Roman"/>
          <w:sz w:val="24"/>
          <w:szCs w:val="24"/>
        </w:rPr>
      </w:pPr>
    </w:p>
    <w:p w:rsidR="004B2705" w:rsidRPr="004B2705" w:rsidRDefault="004B2705" w:rsidP="00FE53F8">
      <w:pPr>
        <w:numPr>
          <w:ilvl w:val="0"/>
          <w:numId w:val="163"/>
        </w:numPr>
        <w:spacing w:line="240" w:lineRule="auto"/>
        <w:contextualSpacing/>
        <w:jc w:val="center"/>
        <w:rPr>
          <w:rFonts w:ascii="Times New Roman" w:hAnsi="Times New Roman" w:cs="Times New Roman"/>
          <w:b/>
          <w:bCs/>
          <w:sz w:val="24"/>
          <w:szCs w:val="24"/>
        </w:rPr>
      </w:pPr>
      <w:r w:rsidRPr="004B2705">
        <w:rPr>
          <w:rFonts w:ascii="Times New Roman" w:hAnsi="Times New Roman" w:cs="Times New Roman"/>
          <w:b/>
          <w:bCs/>
          <w:sz w:val="24"/>
          <w:szCs w:val="24"/>
        </w:rPr>
        <w:t>ОСНОВНЫЕ НАПРАВЛЕНИЯ САМОАНАЛИЗА ВОСПИТАТЕЛЬНОЙ</w:t>
      </w:r>
    </w:p>
    <w:p w:rsidR="004B2705" w:rsidRPr="004B2705" w:rsidRDefault="004B2705" w:rsidP="00FE53F8">
      <w:pPr>
        <w:spacing w:line="240" w:lineRule="auto"/>
        <w:contextualSpacing/>
        <w:jc w:val="center"/>
        <w:rPr>
          <w:rFonts w:ascii="Times New Roman" w:hAnsi="Times New Roman" w:cs="Times New Roman"/>
          <w:b/>
          <w:sz w:val="24"/>
          <w:szCs w:val="24"/>
        </w:rPr>
      </w:pPr>
      <w:r w:rsidRPr="004B2705">
        <w:rPr>
          <w:rFonts w:ascii="Times New Roman" w:hAnsi="Times New Roman" w:cs="Times New Roman"/>
          <w:b/>
          <w:sz w:val="24"/>
          <w:szCs w:val="24"/>
        </w:rPr>
        <w:t>РАБОТЫ</w:t>
      </w:r>
    </w:p>
    <w:p w:rsidR="004B2705" w:rsidRPr="004B2705" w:rsidRDefault="004B2705" w:rsidP="004B2705">
      <w:pPr>
        <w:spacing w:line="240" w:lineRule="auto"/>
        <w:contextualSpacing/>
        <w:jc w:val="both"/>
        <w:rPr>
          <w:rFonts w:ascii="Times New Roman" w:hAnsi="Times New Roman" w:cs="Times New Roman"/>
          <w:sz w:val="24"/>
          <w:szCs w:val="24"/>
        </w:rPr>
      </w:pP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Самоанализ осуществляется ежегодно силами самой МБОУ СШ №45 с привлечением (при необходимости и по самостоятельному решению администрации МБОУ СШ №45) внешних экспертов.</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4B2705" w:rsidRPr="004B2705" w:rsidRDefault="004B2705" w:rsidP="00EC18D3">
      <w:pPr>
        <w:numPr>
          <w:ilvl w:val="0"/>
          <w:numId w:val="151"/>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4B2705" w:rsidRPr="004B2705" w:rsidRDefault="004B2705" w:rsidP="00EC18D3">
      <w:pPr>
        <w:numPr>
          <w:ilvl w:val="0"/>
          <w:numId w:val="151"/>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4B2705" w:rsidRPr="004B2705" w:rsidRDefault="004B2705" w:rsidP="00EC18D3">
      <w:pPr>
        <w:numPr>
          <w:ilvl w:val="0"/>
          <w:numId w:val="151"/>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lastRenderedPageBreak/>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4B2705" w:rsidRPr="004B2705" w:rsidRDefault="004B2705" w:rsidP="00EC18D3">
      <w:pPr>
        <w:numPr>
          <w:ilvl w:val="0"/>
          <w:numId w:val="151"/>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МБОУ СШ 45 участвует наряду с другими социальными институтами), так и стихийной социализации и саморазвития обучающихся.</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Основными направлениями анализа организуемого в МБОУ СШ №45  воспитательного процесса следующие:</w:t>
      </w:r>
    </w:p>
    <w:p w:rsidR="004B2705" w:rsidRPr="004B2705" w:rsidRDefault="004B2705" w:rsidP="004B2705">
      <w:pPr>
        <w:spacing w:line="240" w:lineRule="auto"/>
        <w:contextualSpacing/>
        <w:jc w:val="both"/>
        <w:rPr>
          <w:rFonts w:ascii="Times New Roman" w:hAnsi="Times New Roman" w:cs="Times New Roman"/>
          <w:b/>
          <w:bCs/>
          <w:i/>
          <w:sz w:val="24"/>
          <w:szCs w:val="24"/>
        </w:rPr>
      </w:pPr>
      <w:r w:rsidRPr="004B2705">
        <w:rPr>
          <w:rFonts w:ascii="Times New Roman" w:hAnsi="Times New Roman" w:cs="Times New Roman"/>
          <w:b/>
          <w:bCs/>
          <w:i/>
          <w:sz w:val="24"/>
          <w:szCs w:val="24"/>
        </w:rPr>
        <w:t>Результаты воспитания, социализации и саморазвитияшкольников.</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каждого класса.</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совещении классных руководителей или педагогическом совете МБОУ СШ №45.</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B2705" w:rsidRPr="004B2705" w:rsidRDefault="004B2705" w:rsidP="004B2705">
      <w:pPr>
        <w:spacing w:line="240" w:lineRule="auto"/>
        <w:contextualSpacing/>
        <w:jc w:val="both"/>
        <w:rPr>
          <w:rFonts w:ascii="Times New Roman" w:hAnsi="Times New Roman" w:cs="Times New Roman"/>
          <w:b/>
          <w:bCs/>
          <w:i/>
          <w:sz w:val="24"/>
          <w:szCs w:val="24"/>
        </w:rPr>
      </w:pPr>
      <w:r w:rsidRPr="004B2705">
        <w:rPr>
          <w:rFonts w:ascii="Times New Roman" w:hAnsi="Times New Roman" w:cs="Times New Roman"/>
          <w:b/>
          <w:bCs/>
          <w:i/>
          <w:sz w:val="24"/>
          <w:szCs w:val="24"/>
        </w:rPr>
        <w:t>Состояние организуемой в школе совместной деятельности детей и взрослых.</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Критерием, на основе которого осуществляется данный анализ, является наличие в МБОУ СШ №45 интересной, событийно насыщенной и личностно развивающей совместной деятельности детей и взрослых.</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Осуществляется анализ заместителем директора по воспитательной работе, классными руководителями, Советом Старшеклассников и представителями родительских комитетов, хорошо знакомыми с деятельностью МБОУ СШ №45 и класса.</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4B2705" w:rsidRPr="004B2705" w:rsidRDefault="004B2705" w:rsidP="004B2705">
      <w:pPr>
        <w:spacing w:line="240" w:lineRule="auto"/>
        <w:contextualSpacing/>
        <w:jc w:val="both"/>
        <w:rPr>
          <w:rFonts w:ascii="Times New Roman" w:hAnsi="Times New Roman" w:cs="Times New Roman"/>
          <w:i/>
          <w:sz w:val="24"/>
          <w:szCs w:val="24"/>
        </w:rPr>
      </w:pPr>
      <w:r w:rsidRPr="004B2705">
        <w:rPr>
          <w:rFonts w:ascii="Times New Roman" w:hAnsi="Times New Roman" w:cs="Times New Roman"/>
          <w:sz w:val="24"/>
          <w:szCs w:val="24"/>
        </w:rPr>
        <w:t>Внимание при этом сосредотачивается на вопросах, связанных с</w:t>
      </w:r>
      <w:r w:rsidRPr="004B2705">
        <w:rPr>
          <w:rFonts w:ascii="Times New Roman" w:hAnsi="Times New Roman" w:cs="Times New Roman"/>
          <w:i/>
          <w:sz w:val="24"/>
          <w:szCs w:val="24"/>
        </w:rPr>
        <w:t>:</w:t>
      </w:r>
    </w:p>
    <w:p w:rsidR="004B2705" w:rsidRPr="004B2705" w:rsidRDefault="004B2705" w:rsidP="00EC18D3">
      <w:pPr>
        <w:numPr>
          <w:ilvl w:val="0"/>
          <w:numId w:val="150"/>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качеством проводимых общешкольных ключевых дел;</w:t>
      </w:r>
    </w:p>
    <w:p w:rsidR="004B2705" w:rsidRPr="004B2705" w:rsidRDefault="004B2705" w:rsidP="00EC18D3">
      <w:pPr>
        <w:numPr>
          <w:ilvl w:val="0"/>
          <w:numId w:val="150"/>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качеством совместной деятельности классных руководителей и их классов;</w:t>
      </w:r>
    </w:p>
    <w:p w:rsidR="004B2705" w:rsidRPr="004B2705" w:rsidRDefault="004B2705" w:rsidP="00EC18D3">
      <w:pPr>
        <w:numPr>
          <w:ilvl w:val="0"/>
          <w:numId w:val="150"/>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качеством организуемой в школе внеурочной деятельности;</w:t>
      </w:r>
    </w:p>
    <w:p w:rsidR="004B2705" w:rsidRPr="004B2705" w:rsidRDefault="004B2705" w:rsidP="00EC18D3">
      <w:pPr>
        <w:numPr>
          <w:ilvl w:val="0"/>
          <w:numId w:val="150"/>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качеством реализации личностно развивающего потенциала школьных уроков;</w:t>
      </w:r>
    </w:p>
    <w:p w:rsidR="004B2705" w:rsidRPr="004B2705" w:rsidRDefault="004B2705" w:rsidP="00EC18D3">
      <w:pPr>
        <w:numPr>
          <w:ilvl w:val="0"/>
          <w:numId w:val="150"/>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качеством существующего в школе ученического самоуправления;</w:t>
      </w:r>
    </w:p>
    <w:p w:rsidR="004B2705" w:rsidRPr="004B2705" w:rsidRDefault="004B2705" w:rsidP="00EC18D3">
      <w:pPr>
        <w:numPr>
          <w:ilvl w:val="0"/>
          <w:numId w:val="150"/>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качеством функционирующих на базе МБОУ СШ №45  юнармеского отряда «Орленок»;</w:t>
      </w:r>
    </w:p>
    <w:p w:rsidR="004B2705" w:rsidRPr="004B2705" w:rsidRDefault="004B2705" w:rsidP="00EC18D3">
      <w:pPr>
        <w:numPr>
          <w:ilvl w:val="0"/>
          <w:numId w:val="150"/>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качеством проводимых в МБОУ СШ №45  экскурсий, походов;</w:t>
      </w:r>
    </w:p>
    <w:p w:rsidR="004B2705" w:rsidRPr="004B2705" w:rsidRDefault="004B2705" w:rsidP="00EC18D3">
      <w:pPr>
        <w:numPr>
          <w:ilvl w:val="0"/>
          <w:numId w:val="150"/>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качеством профориентационной работы МБОУ СШ №45;</w:t>
      </w:r>
    </w:p>
    <w:p w:rsidR="004B2705" w:rsidRPr="004B2705" w:rsidRDefault="004B2705" w:rsidP="00EC18D3">
      <w:pPr>
        <w:numPr>
          <w:ilvl w:val="0"/>
          <w:numId w:val="150"/>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качеством работы медиа МБОУ СШ №45;</w:t>
      </w:r>
    </w:p>
    <w:p w:rsidR="004B2705" w:rsidRPr="004B2705" w:rsidRDefault="004B2705" w:rsidP="00EC18D3">
      <w:pPr>
        <w:numPr>
          <w:ilvl w:val="0"/>
          <w:numId w:val="150"/>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xml:space="preserve">качеством организации предметно-эстетической среды школы; </w:t>
      </w:r>
    </w:p>
    <w:p w:rsidR="004B2705" w:rsidRPr="004B2705" w:rsidRDefault="004B2705" w:rsidP="00EC18D3">
      <w:pPr>
        <w:numPr>
          <w:ilvl w:val="0"/>
          <w:numId w:val="150"/>
        </w:num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 качеством взаимодействия МБОУ СШ №45  и семей обучающихся.</w:t>
      </w:r>
    </w:p>
    <w:p w:rsidR="004B2705" w:rsidRPr="004B2705" w:rsidRDefault="004B2705" w:rsidP="004B2705">
      <w:pPr>
        <w:spacing w:line="240" w:lineRule="auto"/>
        <w:contextualSpacing/>
        <w:jc w:val="both"/>
        <w:rPr>
          <w:rFonts w:ascii="Times New Roman" w:hAnsi="Times New Roman" w:cs="Times New Roman"/>
          <w:sz w:val="24"/>
          <w:szCs w:val="24"/>
        </w:rPr>
      </w:pPr>
      <w:r w:rsidRPr="004B2705">
        <w:rPr>
          <w:rFonts w:ascii="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34A38" w:rsidRPr="00C278AE" w:rsidRDefault="00C278AE" w:rsidP="004B2705">
      <w:pPr>
        <w:pStyle w:val="a7"/>
        <w:spacing w:line="240" w:lineRule="auto"/>
        <w:ind w:left="354"/>
        <w:contextualSpacing/>
        <w:rPr>
          <w:sz w:val="24"/>
        </w:rPr>
      </w:pPr>
      <w:bookmarkStart w:id="97" w:name="_Toc288394105"/>
      <w:bookmarkStart w:id="98" w:name="_Toc288410572"/>
      <w:bookmarkStart w:id="99" w:name="_Toc288410701"/>
      <w:bookmarkStart w:id="100" w:name="_Toc418108335"/>
      <w:r>
        <w:rPr>
          <w:sz w:val="24"/>
        </w:rPr>
        <w:lastRenderedPageBreak/>
        <w:t xml:space="preserve">2.4   </w:t>
      </w:r>
      <w:r w:rsidR="00234A38" w:rsidRPr="00C278AE">
        <w:rPr>
          <w:sz w:val="24"/>
        </w:rPr>
        <w:t>Программа формирования экологической культуры, здорового и безопасного образа жизни</w:t>
      </w:r>
    </w:p>
    <w:p w:rsidR="00234A38" w:rsidRPr="00C278AE" w:rsidRDefault="00234A38" w:rsidP="004B2705">
      <w:pPr>
        <w:suppressAutoHyphens/>
        <w:spacing w:after="0" w:line="240" w:lineRule="auto"/>
        <w:ind w:firstLine="426"/>
        <w:contextualSpacing/>
        <w:jc w:val="both"/>
        <w:rPr>
          <w:rFonts w:ascii="Times New Roman" w:hAnsi="Times New Roman"/>
          <w:bCs/>
          <w:iCs/>
          <w:sz w:val="24"/>
          <w:szCs w:val="24"/>
        </w:rPr>
      </w:pPr>
      <w:r w:rsidRPr="00C278AE">
        <w:rPr>
          <w:rFonts w:ascii="Times New Roman" w:hAnsi="Times New Roman"/>
          <w:bCs/>
          <w:iCs/>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234A38" w:rsidRPr="00C278AE" w:rsidRDefault="00234A38" w:rsidP="004B2705">
      <w:pPr>
        <w:suppressAutoHyphens/>
        <w:spacing w:after="0" w:line="240" w:lineRule="auto"/>
        <w:ind w:firstLine="426"/>
        <w:contextualSpacing/>
        <w:jc w:val="both"/>
        <w:rPr>
          <w:rFonts w:ascii="Times New Roman" w:hAnsi="Times New Roman"/>
          <w:bCs/>
          <w:iCs/>
          <w:sz w:val="24"/>
          <w:szCs w:val="24"/>
        </w:rPr>
      </w:pPr>
      <w:r w:rsidRPr="00C278AE">
        <w:rPr>
          <w:rFonts w:ascii="Times New Roman" w:hAnsi="Times New Roman"/>
          <w:bCs/>
          <w:iCs/>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234A38" w:rsidRPr="00C278AE" w:rsidRDefault="00234A38" w:rsidP="004B2705">
      <w:pPr>
        <w:suppressAutoHyphens/>
        <w:spacing w:after="0" w:line="240" w:lineRule="auto"/>
        <w:ind w:firstLine="426"/>
        <w:contextualSpacing/>
        <w:jc w:val="both"/>
        <w:rPr>
          <w:rFonts w:ascii="Times New Roman" w:hAnsi="Times New Roman"/>
          <w:bCs/>
          <w:iCs/>
          <w:sz w:val="24"/>
          <w:szCs w:val="24"/>
        </w:rPr>
      </w:pPr>
      <w:r w:rsidRPr="00C278AE">
        <w:rPr>
          <w:rFonts w:ascii="Times New Roman" w:hAnsi="Times New Roman"/>
          <w:bCs/>
          <w:iCs/>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234A38" w:rsidRPr="00C278AE" w:rsidRDefault="00234A38" w:rsidP="004B2705">
      <w:pPr>
        <w:suppressAutoHyphens/>
        <w:spacing w:after="0" w:line="240" w:lineRule="auto"/>
        <w:ind w:firstLine="426"/>
        <w:contextualSpacing/>
        <w:jc w:val="both"/>
        <w:rPr>
          <w:rFonts w:ascii="Times New Roman" w:hAnsi="Times New Roman"/>
          <w:bCs/>
          <w:iCs/>
          <w:sz w:val="24"/>
          <w:szCs w:val="24"/>
        </w:rPr>
      </w:pPr>
      <w:r w:rsidRPr="00C278AE">
        <w:rPr>
          <w:rFonts w:ascii="Times New Roman" w:hAnsi="Times New Roman"/>
          <w:bCs/>
          <w:iCs/>
          <w:sz w:val="24"/>
          <w:szCs w:val="24"/>
        </w:rPr>
        <w:t>–</w:t>
      </w:r>
      <w:r w:rsidRPr="00C278AE">
        <w:rPr>
          <w:rFonts w:ascii="Times New Roman" w:hAnsi="Times New Roman"/>
          <w:bCs/>
          <w:iCs/>
          <w:sz w:val="24"/>
          <w:szCs w:val="24"/>
        </w:rPr>
        <w:tab/>
        <w:t>неблагоприятные экологические, социальные и экономические условия;</w:t>
      </w:r>
    </w:p>
    <w:p w:rsidR="00234A38" w:rsidRPr="00C278AE" w:rsidRDefault="00234A38" w:rsidP="004B2705">
      <w:pPr>
        <w:suppressAutoHyphens/>
        <w:spacing w:after="0" w:line="240" w:lineRule="auto"/>
        <w:ind w:firstLine="426"/>
        <w:contextualSpacing/>
        <w:jc w:val="both"/>
        <w:rPr>
          <w:rFonts w:ascii="Times New Roman" w:hAnsi="Times New Roman"/>
          <w:bCs/>
          <w:iCs/>
          <w:sz w:val="24"/>
          <w:szCs w:val="24"/>
        </w:rPr>
      </w:pPr>
      <w:r w:rsidRPr="00C278AE">
        <w:rPr>
          <w:rFonts w:ascii="Times New Roman" w:hAnsi="Times New Roman"/>
          <w:bCs/>
          <w:iCs/>
          <w:sz w:val="24"/>
          <w:szCs w:val="24"/>
        </w:rPr>
        <w:t>–</w:t>
      </w:r>
      <w:r w:rsidRPr="00C278AE">
        <w:rPr>
          <w:rFonts w:ascii="Times New Roman" w:hAnsi="Times New Roman"/>
          <w:bCs/>
          <w:iCs/>
          <w:sz w:val="24"/>
          <w:szCs w:val="24"/>
        </w:rPr>
        <w:tab/>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234A38" w:rsidRPr="00C278AE" w:rsidRDefault="00234A38" w:rsidP="004B2705">
      <w:pPr>
        <w:suppressAutoHyphens/>
        <w:spacing w:after="0" w:line="240" w:lineRule="auto"/>
        <w:ind w:firstLine="426"/>
        <w:contextualSpacing/>
        <w:jc w:val="both"/>
        <w:rPr>
          <w:rFonts w:ascii="Times New Roman" w:hAnsi="Times New Roman"/>
          <w:bCs/>
          <w:iCs/>
          <w:sz w:val="24"/>
          <w:szCs w:val="24"/>
        </w:rPr>
      </w:pPr>
      <w:r w:rsidRPr="00C278AE">
        <w:rPr>
          <w:rFonts w:ascii="Times New Roman" w:hAnsi="Times New Roman"/>
          <w:bCs/>
          <w:iCs/>
          <w:sz w:val="24"/>
          <w:szCs w:val="24"/>
        </w:rPr>
        <w:t>–</w:t>
      </w:r>
      <w:r w:rsidRPr="00C278AE">
        <w:rPr>
          <w:rFonts w:ascii="Times New Roman" w:hAnsi="Times New Roman"/>
          <w:bCs/>
          <w:iCs/>
          <w:sz w:val="24"/>
          <w:szCs w:val="24"/>
        </w:rPr>
        <w:tab/>
        <w:t>чувствительность к воздействиям при одновременной</w:t>
      </w:r>
    </w:p>
    <w:p w:rsidR="00234A38" w:rsidRPr="00C278AE" w:rsidRDefault="00234A38" w:rsidP="004B2705">
      <w:pPr>
        <w:suppressAutoHyphens/>
        <w:spacing w:after="0" w:line="240" w:lineRule="auto"/>
        <w:ind w:firstLine="426"/>
        <w:contextualSpacing/>
        <w:jc w:val="both"/>
        <w:rPr>
          <w:rFonts w:ascii="Times New Roman" w:hAnsi="Times New Roman"/>
          <w:bCs/>
          <w:iCs/>
          <w:sz w:val="24"/>
          <w:szCs w:val="24"/>
        </w:rPr>
      </w:pPr>
      <w:r w:rsidRPr="00C278AE">
        <w:rPr>
          <w:rFonts w:ascii="Times New Roman" w:hAnsi="Times New Roman"/>
          <w:bCs/>
          <w:iCs/>
          <w:sz w:val="24"/>
          <w:szCs w:val="24"/>
        </w:rPr>
        <w:t>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34A38" w:rsidRPr="00C278AE" w:rsidRDefault="00234A38" w:rsidP="004B2705">
      <w:pPr>
        <w:suppressAutoHyphens/>
        <w:spacing w:after="0" w:line="240" w:lineRule="auto"/>
        <w:ind w:firstLine="426"/>
        <w:contextualSpacing/>
        <w:jc w:val="both"/>
        <w:rPr>
          <w:rFonts w:ascii="Times New Roman" w:hAnsi="Times New Roman"/>
          <w:bCs/>
          <w:iCs/>
          <w:sz w:val="24"/>
          <w:szCs w:val="24"/>
        </w:rPr>
      </w:pPr>
      <w:r w:rsidRPr="00C278AE">
        <w:rPr>
          <w:rFonts w:ascii="Times New Roman" w:hAnsi="Times New Roman"/>
          <w:bCs/>
          <w:iCs/>
          <w:sz w:val="24"/>
          <w:szCs w:val="24"/>
        </w:rPr>
        <w:t>–</w:t>
      </w:r>
      <w:r w:rsidRPr="00C278AE">
        <w:rPr>
          <w:rFonts w:ascii="Times New Roman" w:hAnsi="Times New Roman"/>
          <w:bCs/>
          <w:iCs/>
          <w:sz w:val="24"/>
          <w:szCs w:val="24"/>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234A38" w:rsidRPr="00C278AE" w:rsidRDefault="00234A38" w:rsidP="004B2705">
      <w:pPr>
        <w:suppressAutoHyphens/>
        <w:spacing w:after="0" w:line="240" w:lineRule="auto"/>
        <w:ind w:firstLine="426"/>
        <w:contextualSpacing/>
        <w:jc w:val="both"/>
        <w:rPr>
          <w:rFonts w:ascii="Times New Roman" w:hAnsi="Times New Roman"/>
          <w:bCs/>
          <w:iCs/>
          <w:sz w:val="24"/>
          <w:szCs w:val="24"/>
        </w:rPr>
      </w:pPr>
      <w:r w:rsidRPr="00C278AE">
        <w:rPr>
          <w:rFonts w:ascii="Times New Roman" w:hAnsi="Times New Roman"/>
          <w:bCs/>
          <w:iCs/>
          <w:sz w:val="24"/>
          <w:szCs w:val="24"/>
        </w:rPr>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34A38" w:rsidRPr="00C278AE" w:rsidRDefault="00234A38" w:rsidP="004B2705">
      <w:pPr>
        <w:suppressAutoHyphens/>
        <w:spacing w:after="0" w:line="240" w:lineRule="auto"/>
        <w:ind w:firstLine="426"/>
        <w:contextualSpacing/>
        <w:jc w:val="both"/>
        <w:rPr>
          <w:rFonts w:ascii="Times New Roman" w:hAnsi="Times New Roman"/>
          <w:bCs/>
          <w:iCs/>
          <w:sz w:val="24"/>
          <w:szCs w:val="24"/>
        </w:rPr>
      </w:pPr>
      <w:r w:rsidRPr="00C278AE">
        <w:rPr>
          <w:rFonts w:ascii="Times New Roman" w:hAnsi="Times New Roman"/>
          <w:bCs/>
          <w:iCs/>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234A38" w:rsidRPr="00C278AE" w:rsidRDefault="00234A38" w:rsidP="004B2705">
      <w:pPr>
        <w:suppressAutoHyphens/>
        <w:spacing w:after="0" w:line="240" w:lineRule="auto"/>
        <w:ind w:firstLine="426"/>
        <w:contextualSpacing/>
        <w:jc w:val="both"/>
        <w:rPr>
          <w:rFonts w:ascii="Times New Roman" w:hAnsi="Times New Roman"/>
          <w:bCs/>
          <w:iCs/>
          <w:sz w:val="24"/>
          <w:szCs w:val="24"/>
        </w:rPr>
      </w:pPr>
      <w:r w:rsidRPr="00C278AE">
        <w:rPr>
          <w:rFonts w:ascii="Times New Roman" w:hAnsi="Times New Roman"/>
          <w:bCs/>
          <w:iCs/>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w:t>
      </w:r>
    </w:p>
    <w:p w:rsidR="00234A38" w:rsidRPr="00C278AE" w:rsidRDefault="00234A38" w:rsidP="004B2705">
      <w:pPr>
        <w:suppressAutoHyphens/>
        <w:spacing w:after="0" w:line="240" w:lineRule="auto"/>
        <w:ind w:firstLine="426"/>
        <w:contextualSpacing/>
        <w:jc w:val="both"/>
        <w:rPr>
          <w:rFonts w:ascii="Times New Roman" w:hAnsi="Times New Roman"/>
          <w:bCs/>
          <w:iCs/>
          <w:sz w:val="24"/>
          <w:szCs w:val="24"/>
        </w:rPr>
      </w:pPr>
      <w:r w:rsidRPr="00C278AE">
        <w:rPr>
          <w:rFonts w:ascii="Times New Roman" w:hAnsi="Times New Roman"/>
          <w:bCs/>
          <w:iCs/>
          <w:sz w:val="24"/>
          <w:szCs w:val="24"/>
        </w:rPr>
        <w:t>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34A38" w:rsidRPr="00C278AE" w:rsidRDefault="00234A38" w:rsidP="004B2705">
      <w:pPr>
        <w:suppressAutoHyphens/>
        <w:spacing w:after="0" w:line="240" w:lineRule="auto"/>
        <w:ind w:firstLine="426"/>
        <w:contextualSpacing/>
        <w:jc w:val="both"/>
        <w:rPr>
          <w:rFonts w:ascii="Times New Roman" w:hAnsi="Times New Roman"/>
          <w:sz w:val="24"/>
          <w:szCs w:val="24"/>
        </w:rPr>
      </w:pPr>
      <w:r w:rsidRPr="00C278AE">
        <w:rPr>
          <w:rFonts w:ascii="Times New Roman" w:hAnsi="Times New Roman"/>
          <w:bCs/>
          <w:iCs/>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234A38" w:rsidRPr="00C278AE" w:rsidRDefault="00234A38" w:rsidP="004B2705">
      <w:pPr>
        <w:shd w:val="clear" w:color="auto" w:fill="FFFFFF"/>
        <w:spacing w:after="0" w:line="240" w:lineRule="auto"/>
        <w:ind w:right="5" w:firstLine="426"/>
        <w:contextualSpacing/>
        <w:jc w:val="both"/>
        <w:rPr>
          <w:rFonts w:ascii="Times New Roman" w:hAnsi="Times New Roman"/>
          <w:bCs/>
          <w:iCs/>
          <w:sz w:val="24"/>
          <w:szCs w:val="24"/>
        </w:rPr>
      </w:pPr>
      <w:r w:rsidRPr="00C278AE">
        <w:rPr>
          <w:rFonts w:ascii="Times New Roman" w:hAnsi="Times New Roman"/>
          <w:b/>
          <w:bCs/>
          <w:iCs/>
          <w:sz w:val="24"/>
          <w:szCs w:val="24"/>
        </w:rPr>
        <w:lastRenderedPageBreak/>
        <w:t>Цель программы</w:t>
      </w:r>
      <w:r w:rsidRPr="00C278AE">
        <w:rPr>
          <w:rFonts w:ascii="Times New Roman" w:hAnsi="Times New Roman"/>
          <w:bCs/>
          <w:iCs/>
          <w:sz w:val="24"/>
          <w:szCs w:val="24"/>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34A38" w:rsidRPr="00C278AE" w:rsidRDefault="00234A38" w:rsidP="004B2705">
      <w:pPr>
        <w:pStyle w:val="a4"/>
        <w:spacing w:line="240" w:lineRule="auto"/>
        <w:ind w:firstLine="454"/>
        <w:contextualSpacing/>
        <w:rPr>
          <w:rStyle w:val="Zag11"/>
          <w:rFonts w:ascii="Times New Roman" w:hAnsi="Times New Roman"/>
          <w:b/>
          <w:bCs/>
          <w:color w:val="auto"/>
          <w:sz w:val="24"/>
          <w:szCs w:val="28"/>
        </w:rPr>
      </w:pPr>
      <w:r w:rsidRPr="00C278AE">
        <w:rPr>
          <w:rStyle w:val="Zag11"/>
          <w:rFonts w:ascii="Times New Roman" w:hAnsi="Times New Roman"/>
          <w:b/>
          <w:bCs/>
          <w:color w:val="auto"/>
          <w:sz w:val="24"/>
          <w:szCs w:val="28"/>
        </w:rPr>
        <w:t>Задачи программы:</w:t>
      </w:r>
    </w:p>
    <w:p w:rsidR="00234A38" w:rsidRPr="00C278AE" w:rsidRDefault="00234A38" w:rsidP="004B2705">
      <w:pPr>
        <w:pStyle w:val="a4"/>
        <w:spacing w:line="240" w:lineRule="auto"/>
        <w:ind w:firstLine="454"/>
        <w:contextualSpacing/>
        <w:rPr>
          <w:bCs/>
          <w:iCs/>
          <w:sz w:val="24"/>
        </w:rPr>
      </w:pPr>
      <w:r w:rsidRPr="00C278AE">
        <w:rPr>
          <w:bCs/>
          <w:iCs/>
          <w:sz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4A38" w:rsidRPr="00C278AE" w:rsidRDefault="00234A38" w:rsidP="00EC18D3">
      <w:pPr>
        <w:pStyle w:val="210"/>
        <w:numPr>
          <w:ilvl w:val="0"/>
          <w:numId w:val="48"/>
        </w:numPr>
        <w:spacing w:line="240" w:lineRule="auto"/>
        <w:rPr>
          <w:bCs/>
          <w:iCs/>
          <w:sz w:val="24"/>
        </w:rPr>
      </w:pPr>
      <w:r w:rsidRPr="00C278AE">
        <w:rPr>
          <w:bCs/>
          <w:iCs/>
          <w:sz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34A38" w:rsidRPr="00C278AE" w:rsidRDefault="00234A38" w:rsidP="00EC18D3">
      <w:pPr>
        <w:pStyle w:val="210"/>
        <w:numPr>
          <w:ilvl w:val="0"/>
          <w:numId w:val="48"/>
        </w:numPr>
        <w:spacing w:line="240" w:lineRule="auto"/>
        <w:rPr>
          <w:bCs/>
          <w:iCs/>
          <w:sz w:val="24"/>
        </w:rPr>
      </w:pPr>
      <w:r w:rsidRPr="00C278AE">
        <w:rPr>
          <w:bCs/>
          <w:iCs/>
          <w:sz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34A38" w:rsidRPr="00C278AE" w:rsidRDefault="00234A38" w:rsidP="00EC18D3">
      <w:pPr>
        <w:pStyle w:val="210"/>
        <w:numPr>
          <w:ilvl w:val="0"/>
          <w:numId w:val="48"/>
        </w:numPr>
        <w:spacing w:line="240" w:lineRule="auto"/>
        <w:rPr>
          <w:bCs/>
          <w:iCs/>
          <w:sz w:val="24"/>
        </w:rPr>
      </w:pPr>
      <w:r w:rsidRPr="00C278AE">
        <w:rPr>
          <w:bCs/>
          <w:iCs/>
          <w:sz w:val="24"/>
        </w:rPr>
        <w:t>сформировать познавательный интерес и бережное отношение к природе;</w:t>
      </w:r>
    </w:p>
    <w:p w:rsidR="00234A38" w:rsidRPr="00C278AE" w:rsidRDefault="00234A38" w:rsidP="00EC18D3">
      <w:pPr>
        <w:pStyle w:val="210"/>
        <w:numPr>
          <w:ilvl w:val="0"/>
          <w:numId w:val="48"/>
        </w:numPr>
        <w:spacing w:line="240" w:lineRule="auto"/>
        <w:rPr>
          <w:bCs/>
          <w:iCs/>
          <w:sz w:val="24"/>
        </w:rPr>
      </w:pPr>
      <w:r w:rsidRPr="00C278AE">
        <w:rPr>
          <w:bCs/>
          <w:iCs/>
          <w:sz w:val="24"/>
        </w:rPr>
        <w:t>научить школьников выполнять правила личной гигиены и развить готовность на их основе самостоятельно поддерживать своё здоровье;</w:t>
      </w:r>
    </w:p>
    <w:p w:rsidR="00234A38" w:rsidRPr="00C278AE" w:rsidRDefault="00234A38" w:rsidP="00EC18D3">
      <w:pPr>
        <w:pStyle w:val="210"/>
        <w:numPr>
          <w:ilvl w:val="0"/>
          <w:numId w:val="48"/>
        </w:numPr>
        <w:spacing w:line="240" w:lineRule="auto"/>
        <w:rPr>
          <w:bCs/>
          <w:iCs/>
          <w:sz w:val="24"/>
        </w:rPr>
      </w:pPr>
      <w:r w:rsidRPr="00C278AE">
        <w:rPr>
          <w:bCs/>
          <w:iCs/>
          <w:sz w:val="24"/>
        </w:rPr>
        <w:t>сформировать представление о правильном (здоровом) питании, его режиме, структуре, полезных продуктах;</w:t>
      </w:r>
    </w:p>
    <w:p w:rsidR="00234A38" w:rsidRPr="00C278AE" w:rsidRDefault="00234A38" w:rsidP="00EC18D3">
      <w:pPr>
        <w:pStyle w:val="210"/>
        <w:numPr>
          <w:ilvl w:val="0"/>
          <w:numId w:val="48"/>
        </w:numPr>
        <w:spacing w:line="240" w:lineRule="auto"/>
        <w:rPr>
          <w:bCs/>
          <w:iCs/>
          <w:sz w:val="24"/>
        </w:rPr>
      </w:pPr>
      <w:r w:rsidRPr="00C278AE">
        <w:rPr>
          <w:bCs/>
          <w:iCs/>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34A38" w:rsidRPr="00C278AE" w:rsidRDefault="00234A38" w:rsidP="00EC18D3">
      <w:pPr>
        <w:pStyle w:val="210"/>
        <w:numPr>
          <w:ilvl w:val="0"/>
          <w:numId w:val="48"/>
        </w:numPr>
        <w:spacing w:line="240" w:lineRule="auto"/>
        <w:rPr>
          <w:bCs/>
          <w:iCs/>
          <w:sz w:val="24"/>
        </w:rPr>
      </w:pPr>
      <w:r w:rsidRPr="00C278AE">
        <w:rPr>
          <w:bCs/>
          <w:iCs/>
          <w:sz w:val="24"/>
        </w:rPr>
        <w:t>обучить безопасному поведению в окружающей среде и элементарным навыкам поведения в экстремальных ситуациях;</w:t>
      </w:r>
    </w:p>
    <w:p w:rsidR="00234A38" w:rsidRPr="00C278AE" w:rsidRDefault="00234A38" w:rsidP="00EC18D3">
      <w:pPr>
        <w:pStyle w:val="210"/>
        <w:numPr>
          <w:ilvl w:val="0"/>
          <w:numId w:val="48"/>
        </w:numPr>
        <w:spacing w:line="240" w:lineRule="auto"/>
        <w:rPr>
          <w:bCs/>
          <w:iCs/>
          <w:sz w:val="24"/>
        </w:rPr>
      </w:pPr>
      <w:r w:rsidRPr="00C278AE">
        <w:rPr>
          <w:bCs/>
          <w:iCs/>
          <w:sz w:val="24"/>
        </w:rPr>
        <w:t>сформировать навыки позитивного общения;</w:t>
      </w:r>
    </w:p>
    <w:p w:rsidR="00234A38" w:rsidRPr="00C278AE" w:rsidRDefault="00234A38" w:rsidP="00EC18D3">
      <w:pPr>
        <w:pStyle w:val="210"/>
        <w:numPr>
          <w:ilvl w:val="0"/>
          <w:numId w:val="48"/>
        </w:numPr>
        <w:spacing w:line="240" w:lineRule="auto"/>
        <w:rPr>
          <w:bCs/>
          <w:iCs/>
          <w:sz w:val="24"/>
        </w:rPr>
      </w:pPr>
      <w:r w:rsidRPr="00C278AE">
        <w:rPr>
          <w:bCs/>
          <w:iCs/>
          <w:sz w:val="24"/>
        </w:rPr>
        <w:t>научить осознанному выбору поступков, стиля поведения, позволяющих сохранять и укреплять здоровье;</w:t>
      </w:r>
    </w:p>
    <w:p w:rsidR="00234A38" w:rsidRPr="00C278AE" w:rsidRDefault="00234A38" w:rsidP="00EC18D3">
      <w:pPr>
        <w:pStyle w:val="210"/>
        <w:numPr>
          <w:ilvl w:val="0"/>
          <w:numId w:val="48"/>
        </w:numPr>
        <w:spacing w:line="240" w:lineRule="auto"/>
        <w:rPr>
          <w:bCs/>
          <w:iCs/>
          <w:sz w:val="24"/>
        </w:rPr>
      </w:pPr>
      <w:r w:rsidRPr="00C278AE">
        <w:rPr>
          <w:bCs/>
          <w:iCs/>
          <w:sz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34A38" w:rsidRPr="00C278AE" w:rsidRDefault="00234A38" w:rsidP="004B2705">
      <w:pPr>
        <w:pStyle w:val="a4"/>
        <w:spacing w:line="240" w:lineRule="auto"/>
        <w:ind w:firstLine="426"/>
        <w:contextualSpacing/>
        <w:rPr>
          <w:rStyle w:val="Zag11"/>
          <w:rFonts w:ascii="Times New Roman" w:eastAsia="MS Gothic" w:hAnsi="Times New Roman"/>
          <w:b/>
          <w:bCs/>
          <w:iCs/>
          <w:color w:val="auto"/>
          <w:sz w:val="24"/>
          <w:szCs w:val="24"/>
        </w:rPr>
      </w:pPr>
      <w:r w:rsidRPr="00C278AE">
        <w:rPr>
          <w:rStyle w:val="Zag11"/>
          <w:rFonts w:ascii="Times New Roman" w:eastAsia="MS Gothic" w:hAnsi="Times New Roman"/>
          <w:b/>
          <w:bCs/>
          <w:iCs/>
          <w:color w:val="auto"/>
          <w:sz w:val="24"/>
          <w:szCs w:val="24"/>
        </w:rPr>
        <w:t>Основные направления программы</w:t>
      </w:r>
    </w:p>
    <w:p w:rsidR="00234A38" w:rsidRPr="00C278AE" w:rsidRDefault="00234A38" w:rsidP="004B2705">
      <w:pPr>
        <w:pStyle w:val="a4"/>
        <w:spacing w:line="240" w:lineRule="auto"/>
        <w:ind w:firstLine="426"/>
        <w:contextualSpacing/>
        <w:rPr>
          <w:rStyle w:val="Zag11"/>
          <w:rFonts w:ascii="Times New Roman" w:eastAsia="MS Gothic" w:hAnsi="Times New Roman"/>
          <w:color w:val="auto"/>
          <w:spacing w:val="-2"/>
          <w:sz w:val="24"/>
          <w:szCs w:val="24"/>
        </w:rPr>
      </w:pPr>
      <w:r w:rsidRPr="00C278AE">
        <w:rPr>
          <w:rStyle w:val="Zag11"/>
          <w:rFonts w:ascii="Times New Roman" w:eastAsia="MS Gothic"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C278AE">
        <w:rPr>
          <w:rStyle w:val="Zag11"/>
          <w:rFonts w:ascii="Times New Roman" w:eastAsia="MS Gothic"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34A38" w:rsidRPr="00C278AE" w:rsidRDefault="00234A38" w:rsidP="004B2705">
      <w:pPr>
        <w:pStyle w:val="a4"/>
        <w:spacing w:line="240" w:lineRule="auto"/>
        <w:ind w:firstLine="426"/>
        <w:contextualSpacing/>
        <w:rPr>
          <w:rStyle w:val="Zag11"/>
          <w:rFonts w:ascii="Times New Roman" w:eastAsia="MS Gothic" w:hAnsi="Times New Roman"/>
          <w:color w:val="auto"/>
          <w:sz w:val="24"/>
          <w:szCs w:val="24"/>
        </w:rPr>
      </w:pPr>
      <w:r w:rsidRPr="00C278AE">
        <w:rPr>
          <w:rStyle w:val="Zag11"/>
          <w:rFonts w:ascii="Times New Roman" w:eastAsia="MS Gothic" w:hAnsi="Times New Roman"/>
          <w:color w:val="auto"/>
          <w:spacing w:val="-4"/>
          <w:sz w:val="24"/>
          <w:szCs w:val="24"/>
        </w:rPr>
        <w:t>Основными источниками содержания выступают экологиче</w:t>
      </w:r>
      <w:r w:rsidRPr="00C278AE">
        <w:rPr>
          <w:rStyle w:val="Zag11"/>
          <w:rFonts w:ascii="Times New Roman" w:eastAsia="MS Gothic"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C278AE">
        <w:rPr>
          <w:rStyle w:val="Zag11"/>
          <w:rFonts w:ascii="Times New Roman" w:eastAsia="MS Gothic" w:hAnsi="Times New Roman"/>
          <w:color w:val="auto"/>
          <w:sz w:val="24"/>
          <w:szCs w:val="24"/>
        </w:rPr>
        <w:t>ного знания.</w:t>
      </w:r>
    </w:p>
    <w:p w:rsidR="00234A38" w:rsidRPr="00C278AE" w:rsidRDefault="00234A38" w:rsidP="004B2705">
      <w:pPr>
        <w:pStyle w:val="a4"/>
        <w:spacing w:line="240" w:lineRule="auto"/>
        <w:ind w:firstLine="426"/>
        <w:contextualSpacing/>
        <w:rPr>
          <w:rStyle w:val="Zag11"/>
          <w:rFonts w:ascii="Times New Roman" w:eastAsia="MS Gothic" w:hAnsi="Times New Roman"/>
          <w:color w:val="auto"/>
          <w:spacing w:val="-6"/>
          <w:sz w:val="24"/>
          <w:szCs w:val="24"/>
        </w:rPr>
      </w:pPr>
      <w:r w:rsidRPr="00C278AE">
        <w:rPr>
          <w:rStyle w:val="Zag11"/>
          <w:rFonts w:ascii="Times New Roman" w:eastAsia="MS Gothic" w:hAnsi="Times New Roman"/>
          <w:color w:val="auto"/>
          <w:spacing w:val="-5"/>
          <w:sz w:val="24"/>
          <w:szCs w:val="24"/>
        </w:rPr>
        <w:t>Основные виды деятельности обучающихся: учебная, учебно</w:t>
      </w:r>
      <w:r w:rsidRPr="00C278AE">
        <w:rPr>
          <w:rStyle w:val="Zag11"/>
          <w:rFonts w:ascii="Times New Roman" w:eastAsia="MS Gothic" w:hAnsi="Times New Roman"/>
          <w:color w:val="auto"/>
          <w:spacing w:val="-5"/>
          <w:sz w:val="24"/>
          <w:szCs w:val="24"/>
        </w:rPr>
        <w:softHyphen/>
        <w:t>исследовательская, образно</w:t>
      </w:r>
      <w:r w:rsidRPr="00C278AE">
        <w:rPr>
          <w:rStyle w:val="Zag11"/>
          <w:rFonts w:ascii="Times New Roman" w:eastAsia="MS Gothic" w:hAnsi="Times New Roman"/>
          <w:color w:val="auto"/>
          <w:spacing w:val="-5"/>
          <w:sz w:val="24"/>
          <w:szCs w:val="24"/>
        </w:rPr>
        <w:softHyphen/>
        <w:t>познавательная, игровая, рефлексив</w:t>
      </w:r>
      <w:r w:rsidRPr="00C278AE">
        <w:rPr>
          <w:rStyle w:val="Zag11"/>
          <w:rFonts w:ascii="Times New Roman" w:eastAsia="MS Gothic" w:hAnsi="Times New Roman"/>
          <w:color w:val="auto"/>
          <w:spacing w:val="-6"/>
          <w:sz w:val="24"/>
          <w:szCs w:val="24"/>
        </w:rPr>
        <w:t>но</w:t>
      </w:r>
      <w:r w:rsidRPr="00C278AE">
        <w:rPr>
          <w:rStyle w:val="Zag11"/>
          <w:rFonts w:ascii="Times New Roman" w:eastAsia="MS Gothic" w:hAnsi="Times New Roman"/>
          <w:color w:val="auto"/>
          <w:spacing w:val="-6"/>
          <w:sz w:val="24"/>
          <w:szCs w:val="24"/>
        </w:rPr>
        <w:softHyphen/>
        <w:t xml:space="preserve">оценочная, регулятивная, креативная, общественно полезная. </w:t>
      </w:r>
    </w:p>
    <w:p w:rsidR="00234A38" w:rsidRPr="00C278AE" w:rsidRDefault="00234A38" w:rsidP="004B2705">
      <w:pPr>
        <w:pStyle w:val="a4"/>
        <w:spacing w:line="240" w:lineRule="auto"/>
        <w:ind w:firstLine="426"/>
        <w:contextualSpacing/>
        <w:rPr>
          <w:rStyle w:val="Zag11"/>
          <w:rFonts w:ascii="Times New Roman" w:eastAsia="MS Gothic" w:hAnsi="Times New Roman"/>
          <w:color w:val="auto"/>
          <w:sz w:val="24"/>
          <w:szCs w:val="24"/>
        </w:rPr>
      </w:pPr>
      <w:r w:rsidRPr="00C278AE">
        <w:rPr>
          <w:rStyle w:val="Zag11"/>
          <w:rFonts w:ascii="Times New Roman" w:eastAsia="MS Gothic"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234A38" w:rsidRPr="00C278AE" w:rsidRDefault="00234A38" w:rsidP="004B2705">
      <w:pPr>
        <w:pStyle w:val="a4"/>
        <w:spacing w:line="240" w:lineRule="auto"/>
        <w:ind w:firstLine="426"/>
        <w:contextualSpacing/>
        <w:rPr>
          <w:rFonts w:ascii="Times New Roman" w:eastAsia="MS Gothic" w:hAnsi="Times New Roman"/>
          <w:sz w:val="24"/>
          <w:szCs w:val="24"/>
        </w:rPr>
      </w:pPr>
      <w:r w:rsidRPr="00C278AE">
        <w:rPr>
          <w:rStyle w:val="Zag11"/>
          <w:rFonts w:ascii="Times New Roman" w:eastAsia="MS Gothic"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234A38" w:rsidRPr="00C278AE" w:rsidRDefault="00234A38" w:rsidP="004B2705">
      <w:pPr>
        <w:pStyle w:val="a4"/>
        <w:spacing w:line="240" w:lineRule="auto"/>
        <w:ind w:firstLine="454"/>
        <w:contextualSpacing/>
        <w:rPr>
          <w:rStyle w:val="Zag11"/>
          <w:rFonts w:ascii="Times New Roman" w:eastAsia="MS Gothic" w:hAnsi="Times New Roman"/>
          <w:color w:val="auto"/>
          <w:sz w:val="24"/>
          <w:szCs w:val="24"/>
        </w:rPr>
      </w:pPr>
      <w:r w:rsidRPr="00C278AE">
        <w:rPr>
          <w:rStyle w:val="Zag11"/>
          <w:rFonts w:ascii="Times New Roman" w:eastAsia="MS Gothic" w:hAnsi="Times New Roman"/>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организуется по следующим </w:t>
      </w:r>
      <w:r w:rsidRPr="00C278AE">
        <w:rPr>
          <w:rStyle w:val="Zag11"/>
          <w:rFonts w:ascii="Times New Roman" w:eastAsia="MS Gothic" w:hAnsi="Times New Roman"/>
          <w:b/>
          <w:color w:val="auto"/>
          <w:sz w:val="24"/>
          <w:szCs w:val="24"/>
        </w:rPr>
        <w:t>направлениям</w:t>
      </w:r>
      <w:r w:rsidRPr="00C278AE">
        <w:rPr>
          <w:rStyle w:val="Zag11"/>
          <w:rFonts w:ascii="Times New Roman" w:eastAsia="MS Gothic" w:hAnsi="Times New Roman"/>
          <w:color w:val="auto"/>
          <w:sz w:val="24"/>
          <w:szCs w:val="24"/>
        </w:rPr>
        <w:t>:</w:t>
      </w:r>
    </w:p>
    <w:p w:rsidR="00234A38" w:rsidRPr="00C278AE" w:rsidRDefault="00234A38" w:rsidP="004B2705">
      <w:pPr>
        <w:pStyle w:val="210"/>
        <w:numPr>
          <w:ilvl w:val="0"/>
          <w:numId w:val="3"/>
        </w:numPr>
        <w:spacing w:line="240" w:lineRule="auto"/>
        <w:rPr>
          <w:rStyle w:val="Zag11"/>
          <w:rFonts w:eastAsia="MS Gothic"/>
          <w:sz w:val="24"/>
        </w:rPr>
      </w:pPr>
      <w:r w:rsidRPr="00C278AE">
        <w:rPr>
          <w:rStyle w:val="Zag11"/>
          <w:rFonts w:eastAsia="MS Gothic"/>
          <w:sz w:val="24"/>
        </w:rPr>
        <w:t>создание экологически безопасной, здоровьесберегающей инфраструктуры образовательной организации;</w:t>
      </w:r>
    </w:p>
    <w:p w:rsidR="00234A38" w:rsidRPr="00C278AE" w:rsidRDefault="00234A38" w:rsidP="004B2705">
      <w:pPr>
        <w:pStyle w:val="210"/>
        <w:numPr>
          <w:ilvl w:val="0"/>
          <w:numId w:val="3"/>
        </w:numPr>
        <w:spacing w:line="240" w:lineRule="auto"/>
        <w:rPr>
          <w:rStyle w:val="Zag11"/>
          <w:rFonts w:eastAsia="MS Gothic"/>
          <w:sz w:val="24"/>
        </w:rPr>
      </w:pPr>
      <w:r w:rsidRPr="00C278AE">
        <w:rPr>
          <w:rStyle w:val="Zag11"/>
          <w:rFonts w:eastAsia="MS Gothic"/>
          <w:sz w:val="24"/>
        </w:rPr>
        <w:t>использование возможностей УМК «Школа России» и  «Перспектива»;</w:t>
      </w:r>
    </w:p>
    <w:p w:rsidR="00234A38" w:rsidRPr="00C278AE" w:rsidRDefault="00234A38" w:rsidP="004B2705">
      <w:pPr>
        <w:pStyle w:val="210"/>
        <w:numPr>
          <w:ilvl w:val="0"/>
          <w:numId w:val="3"/>
        </w:numPr>
        <w:spacing w:line="240" w:lineRule="auto"/>
        <w:rPr>
          <w:rStyle w:val="Zag11"/>
          <w:rFonts w:eastAsia="MS Gothic"/>
          <w:sz w:val="24"/>
        </w:rPr>
      </w:pPr>
      <w:r w:rsidRPr="00C278AE">
        <w:rPr>
          <w:rStyle w:val="Zag11"/>
          <w:rFonts w:eastAsia="MS Gothic"/>
          <w:sz w:val="24"/>
        </w:rPr>
        <w:t xml:space="preserve">организация учебной и внеурочной деятельности обучающихся; </w:t>
      </w:r>
    </w:p>
    <w:p w:rsidR="00234A38" w:rsidRPr="00C278AE" w:rsidRDefault="00234A38" w:rsidP="004B2705">
      <w:pPr>
        <w:pStyle w:val="210"/>
        <w:numPr>
          <w:ilvl w:val="0"/>
          <w:numId w:val="3"/>
        </w:numPr>
        <w:spacing w:line="240" w:lineRule="auto"/>
        <w:rPr>
          <w:rStyle w:val="Zag11"/>
          <w:rFonts w:eastAsia="MS Gothic"/>
          <w:sz w:val="24"/>
        </w:rPr>
      </w:pPr>
      <w:r w:rsidRPr="00C278AE">
        <w:rPr>
          <w:rStyle w:val="Zag11"/>
          <w:rFonts w:eastAsia="MS Gothic"/>
          <w:sz w:val="24"/>
        </w:rPr>
        <w:lastRenderedPageBreak/>
        <w:t>организация физкультурно</w:t>
      </w:r>
      <w:r w:rsidRPr="00C278AE">
        <w:rPr>
          <w:rStyle w:val="Zag11"/>
          <w:rFonts w:eastAsia="MS Gothic"/>
          <w:sz w:val="24"/>
        </w:rPr>
        <w:softHyphen/>
        <w:t xml:space="preserve">-оздоровительной работы; </w:t>
      </w:r>
    </w:p>
    <w:p w:rsidR="00234A38" w:rsidRPr="00C278AE" w:rsidRDefault="00234A38" w:rsidP="004B2705">
      <w:pPr>
        <w:pStyle w:val="210"/>
        <w:numPr>
          <w:ilvl w:val="0"/>
          <w:numId w:val="3"/>
        </w:numPr>
        <w:spacing w:line="240" w:lineRule="auto"/>
        <w:rPr>
          <w:rStyle w:val="Zag11"/>
          <w:rFonts w:eastAsia="MS Gothic"/>
          <w:sz w:val="24"/>
        </w:rPr>
      </w:pPr>
      <w:r w:rsidRPr="00C278AE">
        <w:rPr>
          <w:rStyle w:val="Zag11"/>
          <w:rFonts w:eastAsia="MS Gothic"/>
          <w:sz w:val="24"/>
        </w:rPr>
        <w:t>реализация дополнительных образовательных курсов;</w:t>
      </w:r>
    </w:p>
    <w:p w:rsidR="00234A38" w:rsidRPr="00C278AE" w:rsidRDefault="00234A38" w:rsidP="004B2705">
      <w:pPr>
        <w:pStyle w:val="210"/>
        <w:numPr>
          <w:ilvl w:val="0"/>
          <w:numId w:val="3"/>
        </w:numPr>
        <w:spacing w:after="240" w:line="240" w:lineRule="auto"/>
        <w:rPr>
          <w:rStyle w:val="Zag11"/>
          <w:rFonts w:eastAsia="MS Gothic"/>
          <w:sz w:val="24"/>
        </w:rPr>
      </w:pPr>
      <w:r w:rsidRPr="00C278AE">
        <w:rPr>
          <w:rStyle w:val="Zag11"/>
          <w:rFonts w:eastAsia="MS Gothic"/>
          <w:sz w:val="24"/>
        </w:rPr>
        <w:t>организация работы с родителями (законными представителями).</w:t>
      </w:r>
    </w:p>
    <w:p w:rsidR="00234A38" w:rsidRPr="00C278AE" w:rsidRDefault="00234A38" w:rsidP="004B2705">
      <w:pPr>
        <w:shd w:val="clear" w:color="auto" w:fill="FFFFFF"/>
        <w:autoSpaceDE w:val="0"/>
        <w:autoSpaceDN w:val="0"/>
        <w:adjustRightInd w:val="0"/>
        <w:spacing w:after="0" w:line="240" w:lineRule="auto"/>
        <w:ind w:firstLine="426"/>
        <w:contextualSpacing/>
        <w:jc w:val="both"/>
        <w:rPr>
          <w:rFonts w:ascii="Times New Roman" w:hAnsi="Times New Roman"/>
          <w:b/>
          <w:color w:val="000000"/>
          <w:sz w:val="24"/>
          <w:szCs w:val="24"/>
        </w:rPr>
      </w:pPr>
      <w:r w:rsidRPr="00C278AE">
        <w:rPr>
          <w:rFonts w:ascii="Times New Roman" w:hAnsi="Times New Roman"/>
          <w:b/>
          <w:color w:val="000000"/>
          <w:sz w:val="24"/>
          <w:szCs w:val="24"/>
        </w:rPr>
        <w:t xml:space="preserve">1. Создание экологически безопасной, здоровьесберегающей инфраструктуры образовательной организации. </w:t>
      </w:r>
    </w:p>
    <w:p w:rsidR="00234A38" w:rsidRPr="00C278AE" w:rsidRDefault="00234A38" w:rsidP="004B2705">
      <w:pPr>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rPr>
      </w:pPr>
      <w:r w:rsidRPr="00C278AE">
        <w:rPr>
          <w:rFonts w:ascii="Times New Roman" w:hAnsi="Times New Roman"/>
          <w:color w:val="000000"/>
          <w:sz w:val="24"/>
          <w:szCs w:val="24"/>
        </w:rPr>
        <w:t xml:space="preserve">В здании МБОУ  СШ №45 созданы необходимые условия для сбережения здоровья обучающихся.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234A38" w:rsidRPr="00C278AE" w:rsidRDefault="00234A38" w:rsidP="004B2705">
      <w:pPr>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rPr>
      </w:pPr>
      <w:r w:rsidRPr="00C278AE">
        <w:rPr>
          <w:rFonts w:ascii="Times New Roman" w:hAnsi="Times New Roman"/>
          <w:color w:val="000000"/>
          <w:sz w:val="24"/>
          <w:szCs w:val="24"/>
        </w:rPr>
        <w:t xml:space="preserve">В МБОУ СШ №45  работает </w:t>
      </w:r>
      <w:r w:rsidRPr="00C278AE">
        <w:rPr>
          <w:rFonts w:ascii="Times New Roman" w:hAnsi="Times New Roman"/>
          <w:i/>
          <w:color w:val="000000"/>
          <w:sz w:val="24"/>
          <w:szCs w:val="24"/>
        </w:rPr>
        <w:t>столовая,</w:t>
      </w:r>
      <w:r w:rsidRPr="00C278AE">
        <w:rPr>
          <w:rFonts w:ascii="Times New Roman" w:hAnsi="Times New Roman"/>
          <w:color w:val="000000"/>
          <w:sz w:val="24"/>
          <w:szCs w:val="24"/>
        </w:rPr>
        <w:t xml:space="preserve"> позволяющая организовывать горячие завтраки и обеды в урочное и внеурочное время. </w:t>
      </w:r>
      <w:r w:rsidRPr="00C278AE">
        <w:rPr>
          <w:rFonts w:ascii="Times New Roman" w:hAnsi="Times New Roman"/>
          <w:sz w:val="24"/>
          <w:szCs w:val="24"/>
        </w:rPr>
        <w:t xml:space="preserve"> Питание осуществляется за счет средств муниципального, регионального бюджета и родителей.</w:t>
      </w:r>
    </w:p>
    <w:p w:rsidR="00234A38" w:rsidRPr="00C278AE" w:rsidRDefault="00234A38" w:rsidP="004B2705">
      <w:pPr>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rPr>
      </w:pPr>
      <w:r w:rsidRPr="00C278AE">
        <w:rPr>
          <w:rFonts w:ascii="Times New Roman" w:hAnsi="Times New Roman"/>
          <w:color w:val="000000"/>
          <w:sz w:val="24"/>
          <w:szCs w:val="24"/>
        </w:rPr>
        <w:t xml:space="preserve">В школе работает оснащённый </w:t>
      </w:r>
      <w:r w:rsidRPr="00C278AE">
        <w:rPr>
          <w:rFonts w:ascii="Times New Roman" w:hAnsi="Times New Roman"/>
          <w:i/>
          <w:color w:val="000000"/>
          <w:sz w:val="24"/>
          <w:szCs w:val="24"/>
        </w:rPr>
        <w:t>спортивный зал</w:t>
      </w:r>
      <w:r w:rsidRPr="00C278AE">
        <w:rPr>
          <w:rFonts w:ascii="Times New Roman" w:hAnsi="Times New Roman"/>
          <w:color w:val="000000"/>
          <w:sz w:val="24"/>
          <w:szCs w:val="24"/>
        </w:rPr>
        <w:t>, оборудованный необходимым игровым и спортивным оборудованием и инвентарём.</w:t>
      </w:r>
    </w:p>
    <w:p w:rsidR="00234A38" w:rsidRPr="00C278AE" w:rsidRDefault="00234A38" w:rsidP="004B2705">
      <w:pPr>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rPr>
      </w:pPr>
      <w:r w:rsidRPr="00C278AE">
        <w:rPr>
          <w:rFonts w:ascii="Times New Roman" w:hAnsi="Times New Roman"/>
          <w:color w:val="000000"/>
          <w:sz w:val="24"/>
          <w:szCs w:val="24"/>
        </w:rPr>
        <w:t xml:space="preserve">В школе работает </w:t>
      </w:r>
      <w:r w:rsidRPr="00C278AE">
        <w:rPr>
          <w:rFonts w:ascii="Times New Roman" w:hAnsi="Times New Roman"/>
          <w:i/>
          <w:color w:val="000000"/>
          <w:sz w:val="24"/>
          <w:szCs w:val="24"/>
        </w:rPr>
        <w:t>медицинский кабинет</w:t>
      </w:r>
      <w:r w:rsidRPr="00C278AE">
        <w:rPr>
          <w:rFonts w:ascii="Times New Roman" w:hAnsi="Times New Roman"/>
          <w:color w:val="000000"/>
          <w:sz w:val="24"/>
          <w:szCs w:val="24"/>
        </w:rPr>
        <w:t>. Врачом и медсестрой организована лечебно - профилактическая работа с обучающимися, систематически  проводятся профосмотры и прививки.</w:t>
      </w:r>
    </w:p>
    <w:p w:rsidR="00234A38" w:rsidRPr="00C278AE" w:rsidRDefault="00234A38" w:rsidP="004B2705">
      <w:pPr>
        <w:shd w:val="clear" w:color="auto" w:fill="FFFFFF"/>
        <w:autoSpaceDE w:val="0"/>
        <w:autoSpaceDN w:val="0"/>
        <w:adjustRightInd w:val="0"/>
        <w:spacing w:line="240" w:lineRule="auto"/>
        <w:ind w:firstLine="708"/>
        <w:contextualSpacing/>
        <w:jc w:val="both"/>
        <w:rPr>
          <w:rFonts w:ascii="Times New Roman" w:hAnsi="Times New Roman"/>
          <w:color w:val="000000"/>
          <w:sz w:val="24"/>
          <w:szCs w:val="24"/>
        </w:rPr>
      </w:pPr>
      <w:r w:rsidRPr="00C278AE">
        <w:rPr>
          <w:rFonts w:ascii="Times New Roman" w:hAnsi="Times New Roman"/>
          <w:color w:val="000000"/>
          <w:sz w:val="24"/>
          <w:szCs w:val="24"/>
        </w:rPr>
        <w:t>Оздоровительную работу с обучающимися обеспечивают и такие специалисты, как педагог-психолог, учитель-логопед, учителя физкультуры, заведующий кабинетом здоровья, учителя начальных классов и воспитатели ГПД.</w:t>
      </w:r>
    </w:p>
    <w:p w:rsidR="00234A38" w:rsidRPr="00C278AE" w:rsidRDefault="00234A38" w:rsidP="004B2705">
      <w:pPr>
        <w:pStyle w:val="af5"/>
        <w:spacing w:line="240" w:lineRule="auto"/>
        <w:ind w:right="147" w:firstLine="426"/>
        <w:contextualSpacing/>
        <w:jc w:val="both"/>
        <w:rPr>
          <w:sz w:val="24"/>
        </w:rPr>
      </w:pPr>
      <w:r w:rsidRPr="00C278AE">
        <w:rPr>
          <w:sz w:val="24"/>
        </w:rPr>
        <w:t>2. Использование возможностей УМК «Школа России» и  «Перспектива».</w:t>
      </w:r>
    </w:p>
    <w:p w:rsidR="00234A38" w:rsidRPr="00C278AE" w:rsidRDefault="00234A38" w:rsidP="004B2705">
      <w:pPr>
        <w:shd w:val="clear" w:color="auto" w:fill="FFFFFF"/>
        <w:autoSpaceDE w:val="0"/>
        <w:autoSpaceDN w:val="0"/>
        <w:adjustRightInd w:val="0"/>
        <w:spacing w:after="0" w:line="240" w:lineRule="auto"/>
        <w:ind w:firstLine="426"/>
        <w:contextualSpacing/>
        <w:jc w:val="both"/>
        <w:rPr>
          <w:rFonts w:ascii="Times New Roman" w:hAnsi="Times New Roman"/>
          <w:sz w:val="24"/>
          <w:szCs w:val="24"/>
        </w:rPr>
      </w:pPr>
      <w:r w:rsidRPr="00C278AE">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 «Перспектива».  </w:t>
      </w:r>
    </w:p>
    <w:p w:rsidR="00234A38" w:rsidRPr="00C278AE" w:rsidRDefault="00234A38" w:rsidP="004B2705">
      <w:pPr>
        <w:spacing w:after="0" w:line="240" w:lineRule="auto"/>
        <w:ind w:firstLine="426"/>
        <w:contextualSpacing/>
        <w:jc w:val="both"/>
        <w:rPr>
          <w:rFonts w:ascii="Times New Roman" w:hAnsi="Times New Roman"/>
          <w:sz w:val="24"/>
          <w:szCs w:val="24"/>
        </w:rPr>
      </w:pPr>
      <w:r w:rsidRPr="00C278AE">
        <w:rPr>
          <w:rFonts w:ascii="Times New Roman" w:hAnsi="Times New Roman"/>
          <w:sz w:val="24"/>
          <w:szCs w:val="24"/>
        </w:rPr>
        <w:t>Система учебников «Школа России» и «Перспектива»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234A38" w:rsidRPr="00C278AE" w:rsidRDefault="00234A38" w:rsidP="004B2705">
      <w:pPr>
        <w:spacing w:after="0" w:line="240" w:lineRule="auto"/>
        <w:ind w:firstLine="426"/>
        <w:contextualSpacing/>
        <w:jc w:val="both"/>
        <w:rPr>
          <w:rFonts w:ascii="Times New Roman" w:hAnsi="Times New Roman"/>
          <w:sz w:val="24"/>
          <w:szCs w:val="24"/>
        </w:rPr>
      </w:pPr>
      <w:r w:rsidRPr="00C278AE">
        <w:rPr>
          <w:rFonts w:ascii="Times New Roman" w:hAnsi="Times New Roman"/>
          <w:sz w:val="24"/>
          <w:szCs w:val="24"/>
        </w:rPr>
        <w:t xml:space="preserve"> 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234A38" w:rsidRPr="00C278AE" w:rsidRDefault="00234A38" w:rsidP="004B2705">
      <w:pPr>
        <w:spacing w:line="240" w:lineRule="auto"/>
        <w:ind w:firstLine="426"/>
        <w:contextualSpacing/>
        <w:jc w:val="both"/>
        <w:rPr>
          <w:rFonts w:ascii="Times New Roman" w:hAnsi="Times New Roman"/>
          <w:sz w:val="24"/>
          <w:szCs w:val="24"/>
        </w:rPr>
      </w:pPr>
      <w:r w:rsidRPr="00C278AE">
        <w:rPr>
          <w:rFonts w:ascii="Times New Roman" w:hAnsi="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234A38" w:rsidRPr="00C278AE" w:rsidRDefault="00234A38" w:rsidP="004B2705">
      <w:pPr>
        <w:shd w:val="clear" w:color="auto" w:fill="FFFFFF"/>
        <w:autoSpaceDE w:val="0"/>
        <w:autoSpaceDN w:val="0"/>
        <w:adjustRightInd w:val="0"/>
        <w:spacing w:after="0" w:line="240" w:lineRule="auto"/>
        <w:ind w:firstLine="426"/>
        <w:contextualSpacing/>
        <w:jc w:val="both"/>
        <w:rPr>
          <w:rFonts w:ascii="Times New Roman" w:hAnsi="Times New Roman"/>
          <w:sz w:val="24"/>
          <w:szCs w:val="24"/>
        </w:rPr>
      </w:pPr>
      <w:r w:rsidRPr="00C278AE">
        <w:rPr>
          <w:rFonts w:ascii="Times New Roman" w:hAnsi="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234A38" w:rsidRPr="00C278AE" w:rsidRDefault="00234A38" w:rsidP="004B2705">
      <w:pPr>
        <w:shd w:val="clear" w:color="auto" w:fill="FFFFFF"/>
        <w:autoSpaceDE w:val="0"/>
        <w:autoSpaceDN w:val="0"/>
        <w:adjustRightInd w:val="0"/>
        <w:spacing w:after="0" w:line="240" w:lineRule="auto"/>
        <w:ind w:firstLine="426"/>
        <w:contextualSpacing/>
        <w:jc w:val="both"/>
        <w:rPr>
          <w:rFonts w:ascii="Times New Roman" w:hAnsi="Times New Roman"/>
          <w:sz w:val="24"/>
          <w:szCs w:val="24"/>
        </w:rPr>
      </w:pPr>
      <w:r w:rsidRPr="00C278AE">
        <w:rPr>
          <w:rFonts w:ascii="Times New Roman" w:hAnsi="Times New Roman"/>
          <w:sz w:val="24"/>
          <w:szCs w:val="24"/>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234A38" w:rsidRPr="00C278AE" w:rsidRDefault="00234A38" w:rsidP="004B2705">
      <w:pPr>
        <w:shd w:val="clear" w:color="auto" w:fill="FFFFFF"/>
        <w:autoSpaceDE w:val="0"/>
        <w:autoSpaceDN w:val="0"/>
        <w:adjustRightInd w:val="0"/>
        <w:spacing w:after="0" w:line="240" w:lineRule="auto"/>
        <w:ind w:firstLine="426"/>
        <w:contextualSpacing/>
        <w:jc w:val="both"/>
        <w:rPr>
          <w:rFonts w:ascii="Times New Roman" w:hAnsi="Times New Roman"/>
          <w:sz w:val="24"/>
          <w:szCs w:val="24"/>
        </w:rPr>
      </w:pPr>
      <w:r w:rsidRPr="00C278AE">
        <w:rPr>
          <w:rFonts w:ascii="Times New Roman" w:hAnsi="Times New Roman"/>
          <w:sz w:val="24"/>
          <w:szCs w:val="24"/>
        </w:rPr>
        <w:t xml:space="preserve">В курсе «Физическая культура» весь материал учебника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34A38" w:rsidRPr="00C278AE" w:rsidRDefault="00234A38" w:rsidP="004B2705">
      <w:pPr>
        <w:shd w:val="clear" w:color="auto" w:fill="FFFFFF"/>
        <w:autoSpaceDE w:val="0"/>
        <w:autoSpaceDN w:val="0"/>
        <w:adjustRightInd w:val="0"/>
        <w:spacing w:after="0" w:line="240" w:lineRule="auto"/>
        <w:ind w:firstLine="426"/>
        <w:contextualSpacing/>
        <w:jc w:val="both"/>
        <w:rPr>
          <w:rFonts w:ascii="Times New Roman" w:hAnsi="Times New Roman"/>
          <w:sz w:val="24"/>
          <w:szCs w:val="24"/>
        </w:rPr>
      </w:pPr>
      <w:r w:rsidRPr="00C278AE">
        <w:rPr>
          <w:rFonts w:ascii="Times New Roman" w:hAnsi="Times New Roman"/>
          <w:sz w:val="24"/>
          <w:szCs w:val="24"/>
        </w:rPr>
        <w:lastRenderedPageBreak/>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234A38" w:rsidRPr="00C278AE" w:rsidRDefault="00234A38" w:rsidP="004B2705">
      <w:pPr>
        <w:shd w:val="clear" w:color="auto" w:fill="FFFFFF"/>
        <w:autoSpaceDE w:val="0"/>
        <w:autoSpaceDN w:val="0"/>
        <w:adjustRightInd w:val="0"/>
        <w:spacing w:after="0" w:line="240" w:lineRule="auto"/>
        <w:ind w:firstLine="426"/>
        <w:contextualSpacing/>
        <w:jc w:val="both"/>
        <w:rPr>
          <w:rFonts w:ascii="Times New Roman" w:hAnsi="Times New Roman"/>
          <w:sz w:val="24"/>
          <w:szCs w:val="24"/>
        </w:rPr>
      </w:pPr>
      <w:r w:rsidRPr="00C278AE">
        <w:rPr>
          <w:rFonts w:ascii="Times New Roman" w:hAnsi="Times New Roman"/>
          <w:sz w:val="24"/>
          <w:szCs w:val="24"/>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234A38" w:rsidRPr="00C278AE" w:rsidRDefault="00234A38" w:rsidP="004B2705">
      <w:pPr>
        <w:spacing w:after="120" w:line="240" w:lineRule="auto"/>
        <w:ind w:firstLine="426"/>
        <w:contextualSpacing/>
        <w:jc w:val="both"/>
        <w:rPr>
          <w:rFonts w:ascii="Times New Roman" w:hAnsi="Times New Roman"/>
          <w:sz w:val="24"/>
          <w:szCs w:val="24"/>
        </w:rPr>
      </w:pPr>
      <w:r w:rsidRPr="00C278AE">
        <w:rPr>
          <w:rFonts w:ascii="Times New Roman" w:hAnsi="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и «Перспектива».</w:t>
      </w:r>
    </w:p>
    <w:p w:rsidR="00234A38" w:rsidRPr="00C278AE" w:rsidRDefault="00234A38" w:rsidP="004B2705">
      <w:pPr>
        <w:shd w:val="clear" w:color="auto" w:fill="FFFFFF"/>
        <w:autoSpaceDE w:val="0"/>
        <w:autoSpaceDN w:val="0"/>
        <w:adjustRightInd w:val="0"/>
        <w:spacing w:after="0" w:line="240" w:lineRule="auto"/>
        <w:ind w:firstLine="426"/>
        <w:contextualSpacing/>
        <w:jc w:val="both"/>
        <w:rPr>
          <w:rFonts w:ascii="Times New Roman" w:hAnsi="Times New Roman"/>
          <w:b/>
          <w:color w:val="000000"/>
          <w:sz w:val="24"/>
          <w:szCs w:val="24"/>
        </w:rPr>
      </w:pPr>
      <w:r w:rsidRPr="00C278AE">
        <w:rPr>
          <w:rFonts w:ascii="Times New Roman" w:hAnsi="Times New Roman"/>
          <w:b/>
          <w:color w:val="000000"/>
          <w:sz w:val="24"/>
          <w:szCs w:val="24"/>
        </w:rPr>
        <w:t>3. Организация урочной и внеурочной деятельности обучающихся.</w:t>
      </w:r>
    </w:p>
    <w:p w:rsidR="00234A38" w:rsidRPr="00C278AE" w:rsidRDefault="00234A38" w:rsidP="004B2705">
      <w:pPr>
        <w:shd w:val="clear" w:color="auto" w:fill="FFFFFF"/>
        <w:autoSpaceDE w:val="0"/>
        <w:autoSpaceDN w:val="0"/>
        <w:adjustRightInd w:val="0"/>
        <w:spacing w:after="0" w:line="240" w:lineRule="auto"/>
        <w:ind w:firstLine="426"/>
        <w:contextualSpacing/>
        <w:jc w:val="both"/>
        <w:rPr>
          <w:rFonts w:ascii="Times New Roman" w:hAnsi="Times New Roman"/>
          <w:color w:val="000000"/>
          <w:sz w:val="24"/>
          <w:szCs w:val="24"/>
        </w:rPr>
      </w:pPr>
      <w:r w:rsidRPr="00C278AE">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образовательной деятельности, снижения функционального напряжения и утомления детей, создания условий для снятия перегрузки, нормального чередования труда и отдыха. </w:t>
      </w:r>
    </w:p>
    <w:p w:rsidR="00234A38" w:rsidRPr="00C278AE" w:rsidRDefault="00234A38" w:rsidP="004B2705">
      <w:pPr>
        <w:shd w:val="clear" w:color="auto" w:fill="FFFFFF"/>
        <w:autoSpaceDE w:val="0"/>
        <w:autoSpaceDN w:val="0"/>
        <w:adjustRightInd w:val="0"/>
        <w:spacing w:after="0" w:line="240" w:lineRule="auto"/>
        <w:ind w:firstLine="426"/>
        <w:contextualSpacing/>
        <w:jc w:val="both"/>
        <w:rPr>
          <w:rFonts w:ascii="Times New Roman" w:hAnsi="Times New Roman"/>
          <w:color w:val="000000"/>
          <w:sz w:val="24"/>
          <w:szCs w:val="24"/>
        </w:rPr>
      </w:pPr>
      <w:r w:rsidRPr="00C278AE">
        <w:rPr>
          <w:rFonts w:ascii="Times New Roman" w:hAnsi="Times New Roman"/>
          <w:color w:val="000000"/>
          <w:sz w:val="24"/>
          <w:szCs w:val="24"/>
        </w:rPr>
        <w:t xml:space="preserve">Организация образовательной деятельности строится с учетом </w:t>
      </w:r>
      <w:r w:rsidRPr="00C278AE">
        <w:rPr>
          <w:rFonts w:ascii="Times New Roman" w:hAnsi="Times New Roman"/>
          <w:i/>
          <w:color w:val="000000"/>
          <w:sz w:val="24"/>
          <w:szCs w:val="24"/>
        </w:rPr>
        <w:t>гигиенических норм и требований</w:t>
      </w:r>
      <w:r w:rsidRPr="00C278AE">
        <w:rPr>
          <w:rFonts w:ascii="Times New Roman" w:hAnsi="Times New Roman"/>
          <w:color w:val="000000"/>
          <w:sz w:val="24"/>
          <w:szCs w:val="24"/>
        </w:rPr>
        <w:t xml:space="preserve"> к орга</w:t>
      </w:r>
      <w:r w:rsidRPr="00C278AE">
        <w:rPr>
          <w:rFonts w:ascii="Times New Roman" w:hAnsi="Times New Roman"/>
          <w:color w:val="000000"/>
          <w:sz w:val="24"/>
          <w:szCs w:val="24"/>
        </w:rPr>
        <w:softHyphen/>
        <w:t xml:space="preserve">низации и объёму урочной и внеурочной  нагрузки. </w:t>
      </w:r>
    </w:p>
    <w:p w:rsidR="00234A38" w:rsidRPr="00C278AE" w:rsidRDefault="00234A38" w:rsidP="004B2705">
      <w:pPr>
        <w:autoSpaceDE w:val="0"/>
        <w:autoSpaceDN w:val="0"/>
        <w:adjustRightInd w:val="0"/>
        <w:spacing w:after="0" w:line="240" w:lineRule="auto"/>
        <w:ind w:firstLine="426"/>
        <w:contextualSpacing/>
        <w:jc w:val="both"/>
        <w:rPr>
          <w:rFonts w:ascii="Times New Roman" w:hAnsi="Times New Roman"/>
          <w:sz w:val="24"/>
          <w:szCs w:val="24"/>
        </w:rPr>
      </w:pPr>
      <w:r w:rsidRPr="00C278AE">
        <w:rPr>
          <w:rFonts w:ascii="Times New Roman" w:hAnsi="Times New Roman"/>
          <w:color w:val="000000"/>
          <w:sz w:val="24"/>
          <w:szCs w:val="24"/>
        </w:rPr>
        <w:t xml:space="preserve">В урочной деятельности педагоги применяют </w:t>
      </w:r>
      <w:r w:rsidRPr="00C278AE">
        <w:rPr>
          <w:rFonts w:ascii="Times New Roman" w:hAnsi="Times New Roman"/>
          <w:i/>
          <w:color w:val="000000"/>
          <w:sz w:val="24"/>
          <w:szCs w:val="24"/>
        </w:rPr>
        <w:t>методы и методики обучения, адекватные возрастным возможностям и особенностям обучающихся</w:t>
      </w:r>
      <w:r w:rsidRPr="00C278AE">
        <w:rPr>
          <w:rFonts w:ascii="Times New Roman" w:hAnsi="Times New Roman"/>
          <w:color w:val="000000"/>
          <w:sz w:val="24"/>
          <w:szCs w:val="24"/>
        </w:rPr>
        <w:t xml:space="preserve">.  Используемый в школе учебно-методический комплекс </w:t>
      </w:r>
      <w:r w:rsidRPr="00C278AE">
        <w:rPr>
          <w:rFonts w:ascii="Times New Roman" w:hAnsi="Times New Roman"/>
          <w:sz w:val="24"/>
          <w:szCs w:val="24"/>
        </w:rPr>
        <w:t>«Школа России», «Перспектива»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34A38" w:rsidRPr="00C278AE" w:rsidRDefault="00234A38" w:rsidP="004B2705">
      <w:pPr>
        <w:shd w:val="clear" w:color="auto" w:fill="FFFFFF"/>
        <w:autoSpaceDE w:val="0"/>
        <w:autoSpaceDN w:val="0"/>
        <w:adjustRightInd w:val="0"/>
        <w:spacing w:line="240" w:lineRule="auto"/>
        <w:ind w:firstLine="426"/>
        <w:contextualSpacing/>
        <w:jc w:val="both"/>
        <w:rPr>
          <w:rFonts w:ascii="Times New Roman" w:hAnsi="Times New Roman"/>
          <w:color w:val="000000"/>
          <w:sz w:val="24"/>
          <w:szCs w:val="24"/>
        </w:rPr>
      </w:pPr>
      <w:r w:rsidRPr="00C278AE">
        <w:rPr>
          <w:rFonts w:ascii="Times New Roman" w:hAnsi="Times New Roman"/>
          <w:color w:val="000000"/>
          <w:sz w:val="24"/>
          <w:szCs w:val="24"/>
        </w:rPr>
        <w:t xml:space="preserve">В школе строго соблюдаются все </w:t>
      </w:r>
      <w:r w:rsidRPr="00C278AE">
        <w:rPr>
          <w:rFonts w:ascii="Times New Roman" w:hAnsi="Times New Roman"/>
          <w:i/>
          <w:color w:val="000000"/>
          <w:sz w:val="24"/>
          <w:szCs w:val="24"/>
        </w:rPr>
        <w:t>требования к использованию технических средств обучения</w:t>
      </w:r>
      <w:r w:rsidRPr="00C278AE">
        <w:rPr>
          <w:rFonts w:ascii="Times New Roman" w:hAnsi="Times New Roman"/>
          <w:color w:val="000000"/>
          <w:sz w:val="24"/>
          <w:szCs w:val="24"/>
        </w:rPr>
        <w:t>, в том числе компьютеров и аудиовизуальных средств.В школе  имеется компьютерный класс для  занятий.</w:t>
      </w:r>
    </w:p>
    <w:p w:rsidR="00234A38" w:rsidRPr="00C278AE" w:rsidRDefault="00234A38" w:rsidP="004B2705">
      <w:pPr>
        <w:shd w:val="clear" w:color="auto" w:fill="FFFFFF"/>
        <w:autoSpaceDE w:val="0"/>
        <w:autoSpaceDN w:val="0"/>
        <w:adjustRightInd w:val="0"/>
        <w:spacing w:line="240" w:lineRule="auto"/>
        <w:ind w:firstLine="426"/>
        <w:contextualSpacing/>
        <w:jc w:val="both"/>
        <w:rPr>
          <w:rFonts w:ascii="Times New Roman" w:hAnsi="Times New Roman"/>
          <w:sz w:val="24"/>
          <w:szCs w:val="24"/>
        </w:rPr>
      </w:pPr>
      <w:r w:rsidRPr="00C278AE">
        <w:rPr>
          <w:rFonts w:ascii="Times New Roman" w:hAnsi="Times New Roman"/>
          <w:color w:val="000000"/>
          <w:sz w:val="24"/>
          <w:szCs w:val="24"/>
        </w:rPr>
        <w:t xml:space="preserve">Педагогический коллектив учитывает в образовательной деятельности </w:t>
      </w:r>
      <w:r w:rsidRPr="00C278AE">
        <w:rPr>
          <w:rFonts w:ascii="Times New Roman" w:hAnsi="Times New Roman"/>
          <w:i/>
          <w:color w:val="000000"/>
          <w:sz w:val="24"/>
          <w:szCs w:val="24"/>
        </w:rPr>
        <w:t>индивидуальные осо</w:t>
      </w:r>
      <w:r w:rsidRPr="00C278AE">
        <w:rPr>
          <w:rFonts w:ascii="Times New Roman" w:hAnsi="Times New Roman"/>
          <w:i/>
          <w:color w:val="000000"/>
          <w:sz w:val="24"/>
          <w:szCs w:val="24"/>
        </w:rPr>
        <w:softHyphen/>
        <w:t>бенности развития учащихся</w:t>
      </w:r>
      <w:r w:rsidRPr="00C278AE">
        <w:rPr>
          <w:rFonts w:ascii="Times New Roman" w:hAnsi="Times New Roman"/>
          <w:color w:val="000000"/>
          <w:sz w:val="24"/>
          <w:szCs w:val="24"/>
        </w:rPr>
        <w:t xml:space="preserve">: темпа развития и темп деятельности. </w:t>
      </w:r>
      <w:r w:rsidRPr="00C278AE">
        <w:rPr>
          <w:rFonts w:ascii="Times New Roman" w:hAnsi="Times New Roman"/>
          <w:sz w:val="24"/>
          <w:szCs w:val="24"/>
        </w:rPr>
        <w:t>В используемой в школе системе учебников «Школа России» и «Перспектива»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w:t>
      </w:r>
    </w:p>
    <w:p w:rsidR="00234A38" w:rsidRPr="00C278AE" w:rsidRDefault="00234A38" w:rsidP="004B2705">
      <w:pPr>
        <w:pStyle w:val="ab"/>
        <w:numPr>
          <w:ilvl w:val="0"/>
          <w:numId w:val="42"/>
        </w:numPr>
        <w:shd w:val="clear" w:color="auto" w:fill="FFFFFF"/>
        <w:autoSpaceDE w:val="0"/>
        <w:autoSpaceDN w:val="0"/>
        <w:adjustRightInd w:val="0"/>
        <w:spacing w:after="0" w:line="240" w:lineRule="auto"/>
        <w:rPr>
          <w:rFonts w:ascii="Times New Roman" w:hAnsi="Times New Roman"/>
          <w:b/>
          <w:color w:val="000000"/>
          <w:sz w:val="24"/>
          <w:szCs w:val="24"/>
        </w:rPr>
      </w:pPr>
      <w:r w:rsidRPr="00C278AE">
        <w:rPr>
          <w:rFonts w:ascii="Times New Roman" w:hAnsi="Times New Roman"/>
          <w:b/>
          <w:color w:val="000000"/>
          <w:sz w:val="24"/>
          <w:szCs w:val="24"/>
        </w:rPr>
        <w:t>Организация физкультурно-оздоровительной работы.</w:t>
      </w:r>
    </w:p>
    <w:p w:rsidR="00234A38" w:rsidRPr="00C278AE" w:rsidRDefault="00234A38" w:rsidP="004B2705">
      <w:pPr>
        <w:shd w:val="clear" w:color="auto" w:fill="FFFFFF"/>
        <w:autoSpaceDE w:val="0"/>
        <w:autoSpaceDN w:val="0"/>
        <w:adjustRightInd w:val="0"/>
        <w:spacing w:after="0" w:line="240" w:lineRule="auto"/>
        <w:ind w:firstLine="426"/>
        <w:contextualSpacing/>
        <w:jc w:val="both"/>
        <w:rPr>
          <w:rFonts w:ascii="Times New Roman" w:hAnsi="Times New Roman"/>
          <w:color w:val="000000"/>
          <w:sz w:val="24"/>
          <w:szCs w:val="24"/>
        </w:rPr>
      </w:pPr>
      <w:r w:rsidRPr="00C278AE">
        <w:rPr>
          <w:rFonts w:ascii="Times New Roman" w:hAnsi="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234A38" w:rsidRPr="00C278AE" w:rsidRDefault="00234A38" w:rsidP="00EC18D3">
      <w:pPr>
        <w:numPr>
          <w:ilvl w:val="0"/>
          <w:numId w:val="115"/>
        </w:numPr>
        <w:shd w:val="clear" w:color="auto" w:fill="FFFFFF"/>
        <w:tabs>
          <w:tab w:val="left" w:pos="284"/>
        </w:tabs>
        <w:autoSpaceDE w:val="0"/>
        <w:autoSpaceDN w:val="0"/>
        <w:adjustRightInd w:val="0"/>
        <w:spacing w:after="0" w:line="240" w:lineRule="auto"/>
        <w:contextualSpacing/>
        <w:jc w:val="both"/>
        <w:rPr>
          <w:rFonts w:ascii="Times New Roman" w:hAnsi="Times New Roman"/>
          <w:sz w:val="24"/>
          <w:szCs w:val="24"/>
        </w:rPr>
      </w:pPr>
      <w:r w:rsidRPr="00C278AE">
        <w:rPr>
          <w:rFonts w:ascii="Times New Roman" w:hAnsi="Times New Roman"/>
          <w:color w:val="000000"/>
          <w:sz w:val="24"/>
          <w:szCs w:val="24"/>
        </w:rPr>
        <w:t>полноценную и эффективную работу с обучающимися различных групп здоровья на уроках физкультуры и  в секциях</w:t>
      </w:r>
    </w:p>
    <w:p w:rsidR="00234A38" w:rsidRPr="00C278AE" w:rsidRDefault="00234A38" w:rsidP="00EC18D3">
      <w:pPr>
        <w:numPr>
          <w:ilvl w:val="0"/>
          <w:numId w:val="115"/>
        </w:numPr>
        <w:shd w:val="clear" w:color="auto" w:fill="FFFFFF"/>
        <w:tabs>
          <w:tab w:val="left" w:pos="284"/>
        </w:tabs>
        <w:autoSpaceDE w:val="0"/>
        <w:autoSpaceDN w:val="0"/>
        <w:adjustRightInd w:val="0"/>
        <w:spacing w:after="0" w:line="240" w:lineRule="auto"/>
        <w:contextualSpacing/>
        <w:jc w:val="both"/>
        <w:rPr>
          <w:rFonts w:ascii="Times New Roman" w:hAnsi="Times New Roman"/>
          <w:sz w:val="24"/>
          <w:szCs w:val="24"/>
        </w:rPr>
      </w:pPr>
      <w:r w:rsidRPr="00C278AE">
        <w:rPr>
          <w:rFonts w:ascii="Times New Roman" w:hAnsi="Times New Roman"/>
          <w:color w:val="000000"/>
          <w:sz w:val="24"/>
          <w:szCs w:val="24"/>
        </w:rPr>
        <w:lastRenderedPageBreak/>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234A38" w:rsidRPr="00C278AE" w:rsidRDefault="00234A38" w:rsidP="00EC18D3">
      <w:pPr>
        <w:numPr>
          <w:ilvl w:val="0"/>
          <w:numId w:val="115"/>
        </w:numPr>
        <w:shd w:val="clear" w:color="auto" w:fill="FFFFFF"/>
        <w:tabs>
          <w:tab w:val="left" w:pos="284"/>
        </w:tabs>
        <w:autoSpaceDE w:val="0"/>
        <w:autoSpaceDN w:val="0"/>
        <w:adjustRightInd w:val="0"/>
        <w:spacing w:after="0" w:line="240" w:lineRule="auto"/>
        <w:contextualSpacing/>
        <w:jc w:val="both"/>
        <w:rPr>
          <w:rFonts w:ascii="Times New Roman" w:hAnsi="Times New Roman"/>
          <w:sz w:val="24"/>
          <w:szCs w:val="24"/>
        </w:rPr>
      </w:pPr>
      <w:r w:rsidRPr="00C278AE">
        <w:rPr>
          <w:rFonts w:ascii="Times New Roman" w:hAnsi="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34A38" w:rsidRPr="00C278AE" w:rsidRDefault="00234A38" w:rsidP="00EC18D3">
      <w:pPr>
        <w:numPr>
          <w:ilvl w:val="0"/>
          <w:numId w:val="115"/>
        </w:numPr>
        <w:shd w:val="clear" w:color="auto" w:fill="FFFFFF"/>
        <w:tabs>
          <w:tab w:val="left" w:pos="284"/>
        </w:tabs>
        <w:autoSpaceDE w:val="0"/>
        <w:autoSpaceDN w:val="0"/>
        <w:adjustRightInd w:val="0"/>
        <w:spacing w:after="0" w:line="240" w:lineRule="auto"/>
        <w:contextualSpacing/>
        <w:jc w:val="both"/>
        <w:rPr>
          <w:rFonts w:ascii="Times New Roman" w:hAnsi="Times New Roman"/>
          <w:sz w:val="24"/>
          <w:szCs w:val="24"/>
        </w:rPr>
      </w:pPr>
      <w:r w:rsidRPr="00C278AE">
        <w:rPr>
          <w:rFonts w:ascii="Times New Roman" w:hAnsi="Times New Roman"/>
          <w:color w:val="000000"/>
          <w:sz w:val="24"/>
          <w:szCs w:val="24"/>
        </w:rPr>
        <w:t>организацию работы спортивных секций и создание условий для их эффективного функционирования;</w:t>
      </w:r>
    </w:p>
    <w:p w:rsidR="00234A38" w:rsidRPr="00C278AE" w:rsidRDefault="00234A38" w:rsidP="00EC18D3">
      <w:pPr>
        <w:numPr>
          <w:ilvl w:val="0"/>
          <w:numId w:val="115"/>
        </w:numPr>
        <w:shd w:val="clear" w:color="auto" w:fill="FFFFFF"/>
        <w:tabs>
          <w:tab w:val="left" w:pos="284"/>
        </w:tabs>
        <w:autoSpaceDE w:val="0"/>
        <w:autoSpaceDN w:val="0"/>
        <w:adjustRightInd w:val="0"/>
        <w:spacing w:after="0" w:line="240" w:lineRule="auto"/>
        <w:contextualSpacing/>
        <w:jc w:val="both"/>
        <w:rPr>
          <w:rFonts w:ascii="Times New Roman" w:hAnsi="Times New Roman"/>
          <w:sz w:val="24"/>
          <w:szCs w:val="24"/>
        </w:rPr>
      </w:pPr>
      <w:r w:rsidRPr="00C278AE">
        <w:rPr>
          <w:rFonts w:ascii="Times New Roman" w:hAnsi="Times New Roman"/>
          <w:color w:val="000000"/>
          <w:sz w:val="24"/>
          <w:szCs w:val="24"/>
        </w:rPr>
        <w:t>регулярное проведение спортивно-оздоровительных мероприятий (дней спорта, соревнований, олимпиад, походов, праздников и т. д.).</w:t>
      </w:r>
    </w:p>
    <w:p w:rsidR="00234A38" w:rsidRPr="00C278AE" w:rsidRDefault="00234A38" w:rsidP="004B2705">
      <w:pPr>
        <w:spacing w:after="0" w:line="240" w:lineRule="auto"/>
        <w:ind w:firstLine="426"/>
        <w:contextualSpacing/>
        <w:jc w:val="both"/>
        <w:rPr>
          <w:rFonts w:ascii="Times New Roman" w:hAnsi="Times New Roman"/>
          <w:sz w:val="24"/>
          <w:szCs w:val="24"/>
        </w:rPr>
      </w:pPr>
      <w:r w:rsidRPr="00C278AE">
        <w:rPr>
          <w:rFonts w:ascii="Times New Roman" w:hAnsi="Times New Roman"/>
          <w:sz w:val="24"/>
          <w:szCs w:val="24"/>
        </w:rPr>
        <w:t xml:space="preserve">Спортивно – оздоровительное  направление  находится  в  центре    воспитательной  деятельности. Привлекая  обучающихся  к  занятиям   в  спортивных  секциях,  используя  нестандартные  формы  спортивных   праздников  и  мероприятий  учителя  физической  культуры,  способствуют    повышению  интереса  к  спортивной  внеклассной   работе. </w:t>
      </w:r>
    </w:p>
    <w:p w:rsidR="00234A38" w:rsidRPr="00C278AE" w:rsidRDefault="00234A38" w:rsidP="004B2705">
      <w:pPr>
        <w:spacing w:line="240" w:lineRule="auto"/>
        <w:ind w:firstLine="426"/>
        <w:contextualSpacing/>
        <w:jc w:val="both"/>
        <w:rPr>
          <w:rFonts w:ascii="Times New Roman" w:hAnsi="Times New Roman"/>
          <w:sz w:val="24"/>
          <w:szCs w:val="24"/>
        </w:rPr>
      </w:pPr>
      <w:r w:rsidRPr="00C278AE">
        <w:rPr>
          <w:rFonts w:ascii="Times New Roman" w:hAnsi="Times New Roman"/>
          <w:sz w:val="24"/>
          <w:szCs w:val="24"/>
        </w:rPr>
        <w:t xml:space="preserve"> Ежегодные  месячники  « Здоровья  и  спорта»,  традиционно  проходят  в  школе. Здесь  большое  внимание  уделяется  беседам,  классным  часам  о  здоровом  образе  жизни.  Спортивные  вечера   также  ставят  своей  целью  задуматься   ребят,  что  лучше  выбрать:  интересные  занятия  в  кружках  и  секциях  или  пагубное  влияние  вредных  привычек  на  свой  организм.</w:t>
      </w:r>
    </w:p>
    <w:p w:rsidR="00234A38" w:rsidRPr="00C278AE" w:rsidRDefault="00234A38" w:rsidP="004B2705">
      <w:pPr>
        <w:spacing w:after="0" w:line="240" w:lineRule="auto"/>
        <w:ind w:firstLine="426"/>
        <w:contextualSpacing/>
        <w:jc w:val="both"/>
        <w:rPr>
          <w:rFonts w:ascii="Times New Roman" w:hAnsi="Times New Roman"/>
          <w:b/>
          <w:sz w:val="24"/>
          <w:szCs w:val="28"/>
        </w:rPr>
      </w:pPr>
      <w:r w:rsidRPr="00C278AE">
        <w:rPr>
          <w:rFonts w:ascii="Times New Roman" w:hAnsi="Times New Roman"/>
          <w:b/>
          <w:sz w:val="24"/>
          <w:szCs w:val="28"/>
        </w:rPr>
        <w:t xml:space="preserve">План физкультурно-оздоровительных мероприятий в  МБОУ СШ №45 </w:t>
      </w:r>
    </w:p>
    <w:tbl>
      <w:tblPr>
        <w:tblW w:w="9715"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
        <w:gridCol w:w="790"/>
        <w:gridCol w:w="39"/>
        <w:gridCol w:w="300"/>
        <w:gridCol w:w="1268"/>
        <w:gridCol w:w="112"/>
        <w:gridCol w:w="402"/>
        <w:gridCol w:w="1792"/>
        <w:gridCol w:w="39"/>
        <w:gridCol w:w="102"/>
        <w:gridCol w:w="2673"/>
        <w:gridCol w:w="171"/>
        <w:gridCol w:w="135"/>
        <w:gridCol w:w="1839"/>
        <w:gridCol w:w="38"/>
      </w:tblGrid>
      <w:tr w:rsidR="00234A38" w:rsidRPr="00C278AE" w:rsidTr="001E7F0A">
        <w:trPr>
          <w:gridBefore w:val="1"/>
          <w:wBefore w:w="16" w:type="dxa"/>
        </w:trPr>
        <w:tc>
          <w:tcPr>
            <w:tcW w:w="1074" w:type="dxa"/>
            <w:gridSpan w:val="3"/>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Дата</w:t>
            </w: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r w:rsidRPr="00C278AE">
              <w:rPr>
                <w:rFonts w:ascii="Times New Roman" w:hAnsi="Times New Roman"/>
                <w:sz w:val="24"/>
                <w:szCs w:val="28"/>
              </w:rPr>
              <w:t>Форма работы</w:t>
            </w:r>
          </w:p>
        </w:tc>
        <w:tc>
          <w:tcPr>
            <w:tcW w:w="2690"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Тема</w:t>
            </w:r>
          </w:p>
        </w:tc>
        <w:tc>
          <w:tcPr>
            <w:tcW w:w="2203"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Ответственные </w:t>
            </w:r>
          </w:p>
        </w:tc>
      </w:tr>
      <w:tr w:rsidR="00234A38" w:rsidRPr="00C278AE" w:rsidTr="001E7F0A">
        <w:trPr>
          <w:gridBefore w:val="1"/>
          <w:wBefore w:w="16" w:type="dxa"/>
        </w:trPr>
        <w:tc>
          <w:tcPr>
            <w:tcW w:w="1074" w:type="dxa"/>
            <w:gridSpan w:val="3"/>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rPr>
              <w:t>«Основы безопасности жизнедеятельности»</w:t>
            </w:r>
          </w:p>
        </w:tc>
        <w:tc>
          <w:tcPr>
            <w:tcW w:w="8625" w:type="dxa"/>
            <w:gridSpan w:val="11"/>
            <w:shd w:val="clear" w:color="auto" w:fill="auto"/>
          </w:tcPr>
          <w:p w:rsidR="00234A38" w:rsidRPr="00C278AE" w:rsidRDefault="00234A38" w:rsidP="004B2705">
            <w:pPr>
              <w:spacing w:after="0" w:line="240" w:lineRule="auto"/>
              <w:contextualSpacing/>
              <w:jc w:val="center"/>
              <w:rPr>
                <w:rFonts w:ascii="Times New Roman" w:hAnsi="Times New Roman"/>
                <w:b/>
                <w:sz w:val="24"/>
                <w:szCs w:val="28"/>
              </w:rPr>
            </w:pPr>
            <w:r w:rsidRPr="00C278AE">
              <w:rPr>
                <w:rFonts w:ascii="Times New Roman" w:hAnsi="Times New Roman"/>
                <w:b/>
                <w:sz w:val="24"/>
                <w:szCs w:val="28"/>
              </w:rPr>
              <w:t>1 класс</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учащимися</w:t>
            </w: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2690" w:type="dxa"/>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«Правила поведения в МОУ СОШ №45</w:t>
            </w:r>
          </w:p>
        </w:tc>
        <w:tc>
          <w:tcPr>
            <w:tcW w:w="2203"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 просмотр  и обсуждение фрагмента  обучающего фильма</w:t>
            </w:r>
          </w:p>
        </w:tc>
        <w:tc>
          <w:tcPr>
            <w:tcW w:w="2690" w:type="dxa"/>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«Азбука безопасности на дороге».</w:t>
            </w:r>
          </w:p>
        </w:tc>
        <w:tc>
          <w:tcPr>
            <w:tcW w:w="2203"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1"/>
          <w:wBefore w:w="16" w:type="dxa"/>
          <w:trHeight w:val="615"/>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690" w:type="dxa"/>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«Службы экстренной помощи»</w:t>
            </w:r>
          </w:p>
        </w:tc>
        <w:tc>
          <w:tcPr>
            <w:tcW w:w="2203" w:type="dxa"/>
            <w:gridSpan w:val="4"/>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wBefore w:w="16" w:type="dxa"/>
          <w:trHeight w:val="1124"/>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Конкурс плакатов, буклетов, стихов</w:t>
            </w:r>
          </w:p>
        </w:tc>
        <w:tc>
          <w:tcPr>
            <w:tcW w:w="2690" w:type="dxa"/>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«Знай правила движения как таблицу умножения»</w:t>
            </w:r>
          </w:p>
        </w:tc>
        <w:tc>
          <w:tcPr>
            <w:tcW w:w="2203"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1"/>
          <w:wBefore w:w="16" w:type="dxa"/>
          <w:trHeight w:val="396"/>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top w:val="single" w:sz="4" w:space="0" w:color="auto"/>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Экскурсия в осенний парк.</w:t>
            </w:r>
          </w:p>
        </w:tc>
        <w:tc>
          <w:tcPr>
            <w:tcW w:w="2690" w:type="dxa"/>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«Красота осенней природы».</w:t>
            </w:r>
          </w:p>
        </w:tc>
        <w:tc>
          <w:tcPr>
            <w:tcW w:w="2203" w:type="dxa"/>
            <w:gridSpan w:val="4"/>
            <w:tcBorders>
              <w:top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2690"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«Ребёнок пришёл в школу.  Составление безопасного маршрута следования от дома до школы», «режим для первоклассника адаптация к новым условиям»</w:t>
            </w:r>
          </w:p>
          <w:p w:rsidR="00286965" w:rsidRPr="00C278AE" w:rsidRDefault="00286965" w:rsidP="004B2705">
            <w:pPr>
              <w:spacing w:after="0" w:line="240" w:lineRule="auto"/>
              <w:contextualSpacing/>
              <w:jc w:val="both"/>
              <w:rPr>
                <w:rFonts w:ascii="Times New Roman" w:hAnsi="Times New Roman"/>
                <w:sz w:val="24"/>
                <w:szCs w:val="28"/>
              </w:rPr>
            </w:pPr>
          </w:p>
        </w:tc>
        <w:tc>
          <w:tcPr>
            <w:tcW w:w="2203"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690"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«Основы безопасности жизнедеятельности» (учебный курс), «Вредные привычки» (внеклассные мероприятия), психологический тренинг «Снятие </w:t>
            </w:r>
            <w:r w:rsidRPr="00C278AE">
              <w:rPr>
                <w:rFonts w:ascii="Times New Roman" w:hAnsi="Times New Roman"/>
                <w:sz w:val="24"/>
                <w:szCs w:val="28"/>
              </w:rPr>
              <w:lastRenderedPageBreak/>
              <w:t>нервного напряжения, переутомления».</w:t>
            </w:r>
          </w:p>
          <w:p w:rsidR="00286965" w:rsidRPr="00C278AE" w:rsidRDefault="00286965" w:rsidP="004B2705">
            <w:pPr>
              <w:spacing w:after="0" w:line="240" w:lineRule="auto"/>
              <w:contextualSpacing/>
              <w:jc w:val="both"/>
              <w:rPr>
                <w:rFonts w:ascii="Times New Roman" w:hAnsi="Times New Roman"/>
                <w:sz w:val="24"/>
                <w:szCs w:val="28"/>
              </w:rPr>
            </w:pPr>
          </w:p>
          <w:p w:rsidR="00286965" w:rsidRPr="00C278AE" w:rsidRDefault="00286965" w:rsidP="004B2705">
            <w:pPr>
              <w:spacing w:after="0" w:line="240" w:lineRule="auto"/>
              <w:contextualSpacing/>
              <w:jc w:val="both"/>
              <w:rPr>
                <w:rFonts w:ascii="Times New Roman" w:hAnsi="Times New Roman"/>
                <w:sz w:val="24"/>
                <w:szCs w:val="28"/>
              </w:rPr>
            </w:pPr>
          </w:p>
        </w:tc>
        <w:tc>
          <w:tcPr>
            <w:tcW w:w="2203"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lastRenderedPageBreak/>
              <w:t>Зам.директора по ВР</w:t>
            </w:r>
          </w:p>
        </w:tc>
      </w:tr>
      <w:tr w:rsidR="00234A38" w:rsidRPr="00C278AE" w:rsidTr="001E7F0A">
        <w:trPr>
          <w:gridBefore w:val="1"/>
          <w:wBefore w:w="16" w:type="dxa"/>
        </w:trPr>
        <w:tc>
          <w:tcPr>
            <w:tcW w:w="1074" w:type="dxa"/>
            <w:gridSpan w:val="3"/>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lastRenderedPageBreak/>
              <w:t>II</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rPr>
              <w:t>«Здоровое питание»</w:t>
            </w:r>
          </w:p>
        </w:tc>
        <w:tc>
          <w:tcPr>
            <w:tcW w:w="8625" w:type="dxa"/>
            <w:gridSpan w:val="11"/>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1 класс</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учащимися</w:t>
            </w: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Интерактивная игра</w:t>
            </w:r>
          </w:p>
        </w:tc>
        <w:tc>
          <w:tcPr>
            <w:tcW w:w="2690" w:type="dxa"/>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«Овощная грядка»</w:t>
            </w:r>
          </w:p>
        </w:tc>
        <w:tc>
          <w:tcPr>
            <w:tcW w:w="2203"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2690" w:type="dxa"/>
            <w:shd w:val="clear" w:color="auto" w:fill="auto"/>
          </w:tcPr>
          <w:p w:rsidR="00234A38" w:rsidRPr="00C278AE" w:rsidRDefault="00234A38" w:rsidP="004B2705">
            <w:pPr>
              <w:spacing w:after="0" w:line="240" w:lineRule="auto"/>
              <w:contextualSpacing/>
              <w:jc w:val="both"/>
              <w:rPr>
                <w:rFonts w:ascii="Times New Roman" w:hAnsi="Times New Roman"/>
                <w:sz w:val="24"/>
              </w:rPr>
            </w:pPr>
            <w:r w:rsidRPr="00C278AE">
              <w:rPr>
                <w:rFonts w:ascii="Times New Roman" w:hAnsi="Times New Roman"/>
                <w:sz w:val="24"/>
              </w:rPr>
              <w:t>«Здоровое питание» -</w:t>
            </w:r>
          </w:p>
          <w:p w:rsidR="00234A38" w:rsidRPr="00C278AE" w:rsidRDefault="00234A38" w:rsidP="004B2705">
            <w:pPr>
              <w:spacing w:after="0" w:line="240" w:lineRule="auto"/>
              <w:contextualSpacing/>
              <w:jc w:val="both"/>
              <w:rPr>
                <w:rFonts w:ascii="Times New Roman" w:hAnsi="Times New Roman"/>
                <w:sz w:val="24"/>
              </w:rPr>
            </w:pPr>
            <w:r w:rsidRPr="00C278AE">
              <w:rPr>
                <w:rFonts w:ascii="Times New Roman" w:hAnsi="Times New Roman"/>
                <w:sz w:val="24"/>
              </w:rPr>
              <w:t>Праздник «Неболейка»</w:t>
            </w:r>
          </w:p>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Операция «Зубная фея»</w:t>
            </w:r>
          </w:p>
          <w:p w:rsidR="00286965" w:rsidRPr="00C278AE" w:rsidRDefault="00286965" w:rsidP="004B2705">
            <w:pPr>
              <w:spacing w:after="0" w:line="240" w:lineRule="auto"/>
              <w:contextualSpacing/>
              <w:rPr>
                <w:rFonts w:ascii="Times New Roman" w:hAnsi="Times New Roman"/>
                <w:sz w:val="24"/>
                <w:szCs w:val="28"/>
              </w:rPr>
            </w:pPr>
          </w:p>
        </w:tc>
        <w:tc>
          <w:tcPr>
            <w:tcW w:w="2203"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1"/>
          <w:wBefore w:w="16" w:type="dxa"/>
          <w:trHeight w:val="569"/>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690" w:type="dxa"/>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rPr>
              <w:t>«Учимся не болеть»</w:t>
            </w:r>
          </w:p>
        </w:tc>
        <w:tc>
          <w:tcPr>
            <w:tcW w:w="2203" w:type="dxa"/>
            <w:gridSpan w:val="4"/>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wBefore w:w="16" w:type="dxa"/>
          <w:trHeight w:val="705"/>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Внеклассное мероприятие, игра  </w:t>
            </w:r>
          </w:p>
        </w:tc>
        <w:tc>
          <w:tcPr>
            <w:tcW w:w="2690" w:type="dxa"/>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«Советы Айболита»</w:t>
            </w:r>
          </w:p>
        </w:tc>
        <w:tc>
          <w:tcPr>
            <w:tcW w:w="2203"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Зав.кабинета здоровья, классные руководители</w:t>
            </w:r>
          </w:p>
        </w:tc>
      </w:tr>
      <w:tr w:rsidR="00234A38" w:rsidRPr="00C278AE" w:rsidTr="001E7F0A">
        <w:trPr>
          <w:gridBefore w:val="1"/>
          <w:wBefore w:w="16" w:type="dxa"/>
          <w:trHeight w:val="360"/>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w:t>
            </w:r>
          </w:p>
        </w:tc>
        <w:tc>
          <w:tcPr>
            <w:tcW w:w="2690" w:type="dxa"/>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«Осторожно – гололёд!»</w:t>
            </w:r>
          </w:p>
          <w:p w:rsidR="00286965" w:rsidRPr="00C278AE" w:rsidRDefault="00286965" w:rsidP="004B2705">
            <w:pPr>
              <w:spacing w:after="0" w:line="240" w:lineRule="auto"/>
              <w:contextualSpacing/>
              <w:rPr>
                <w:rFonts w:ascii="Times New Roman" w:hAnsi="Times New Roman"/>
                <w:sz w:val="24"/>
              </w:rPr>
            </w:pPr>
          </w:p>
        </w:tc>
        <w:tc>
          <w:tcPr>
            <w:tcW w:w="2203"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1"/>
          <w:wBefore w:w="16" w:type="dxa"/>
          <w:trHeight w:val="150"/>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Спортивные соревнования</w:t>
            </w:r>
          </w:p>
        </w:tc>
        <w:tc>
          <w:tcPr>
            <w:tcW w:w="2690" w:type="dxa"/>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«Олимпийская снежин-ка».Эстафеты на санках</w:t>
            </w:r>
          </w:p>
          <w:p w:rsidR="00286965" w:rsidRPr="00C278AE" w:rsidRDefault="00286965" w:rsidP="004B2705">
            <w:pPr>
              <w:spacing w:after="0" w:line="240" w:lineRule="auto"/>
              <w:contextualSpacing/>
              <w:rPr>
                <w:rFonts w:ascii="Times New Roman" w:hAnsi="Times New Roman"/>
                <w:sz w:val="24"/>
              </w:rPr>
            </w:pPr>
          </w:p>
        </w:tc>
        <w:tc>
          <w:tcPr>
            <w:tcW w:w="2203"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Учитель ФЗК</w:t>
            </w:r>
          </w:p>
        </w:tc>
      </w:tr>
      <w:tr w:rsidR="00234A38" w:rsidRPr="00C278AE" w:rsidTr="001E7F0A">
        <w:trPr>
          <w:gridBefore w:val="1"/>
          <w:wBefore w:w="16" w:type="dxa"/>
          <w:trHeight w:val="104"/>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Зимняя экскурсия </w:t>
            </w:r>
          </w:p>
        </w:tc>
        <w:tc>
          <w:tcPr>
            <w:tcW w:w="2690" w:type="dxa"/>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p>
        </w:tc>
        <w:tc>
          <w:tcPr>
            <w:tcW w:w="2203"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w:t>
            </w:r>
            <w:r w:rsidRPr="00C278AE">
              <w:rPr>
                <w:rFonts w:ascii="Times New Roman" w:hAnsi="Times New Roman"/>
                <w:sz w:val="24"/>
              </w:rPr>
              <w:t xml:space="preserve"> Родители.</w:t>
            </w:r>
          </w:p>
        </w:tc>
      </w:tr>
      <w:tr w:rsidR="00234A38" w:rsidRPr="00C278AE" w:rsidTr="001E7F0A">
        <w:trPr>
          <w:gridBefore w:val="1"/>
          <w:wBefore w:w="16" w:type="dxa"/>
          <w:trHeight w:val="150"/>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Инструктаж по ТБ  </w:t>
            </w:r>
          </w:p>
        </w:tc>
        <w:tc>
          <w:tcPr>
            <w:tcW w:w="2690" w:type="dxa"/>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Поведение на улице во время каникул.</w:t>
            </w:r>
          </w:p>
          <w:p w:rsidR="00286965" w:rsidRPr="00C278AE" w:rsidRDefault="00286965" w:rsidP="004B2705">
            <w:pPr>
              <w:spacing w:after="0" w:line="240" w:lineRule="auto"/>
              <w:contextualSpacing/>
              <w:rPr>
                <w:rFonts w:ascii="Times New Roman" w:hAnsi="Times New Roman"/>
                <w:sz w:val="24"/>
              </w:rPr>
            </w:pPr>
          </w:p>
        </w:tc>
        <w:tc>
          <w:tcPr>
            <w:tcW w:w="2203" w:type="dxa"/>
            <w:gridSpan w:val="4"/>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1941" w:type="dxa"/>
            <w:gridSpan w:val="3"/>
            <w:tcBorders>
              <w:top w:val="single" w:sz="4" w:space="0" w:color="auto"/>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2690" w:type="dxa"/>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«Режим для первоклас-сника адаптация к новым условиям»</w:t>
            </w:r>
          </w:p>
        </w:tc>
        <w:tc>
          <w:tcPr>
            <w:tcW w:w="2203"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690"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«Здоровое питание», лекторий «Принципы здорового питания»</w:t>
            </w:r>
          </w:p>
          <w:p w:rsidR="00286965" w:rsidRPr="00C278AE" w:rsidRDefault="00286965" w:rsidP="004B2705">
            <w:pPr>
              <w:spacing w:after="0" w:line="240" w:lineRule="auto"/>
              <w:contextualSpacing/>
              <w:jc w:val="both"/>
              <w:rPr>
                <w:rFonts w:ascii="Times New Roman" w:hAnsi="Times New Roman"/>
                <w:sz w:val="24"/>
                <w:szCs w:val="28"/>
              </w:rPr>
            </w:pPr>
          </w:p>
          <w:p w:rsidR="00286965" w:rsidRPr="00C278AE" w:rsidRDefault="00286965" w:rsidP="004B2705">
            <w:pPr>
              <w:spacing w:after="0" w:line="240" w:lineRule="auto"/>
              <w:contextualSpacing/>
              <w:jc w:val="both"/>
              <w:rPr>
                <w:rFonts w:ascii="Times New Roman" w:hAnsi="Times New Roman"/>
                <w:sz w:val="24"/>
                <w:szCs w:val="28"/>
              </w:rPr>
            </w:pPr>
          </w:p>
        </w:tc>
        <w:tc>
          <w:tcPr>
            <w:tcW w:w="2203"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 директора по ВР</w:t>
            </w:r>
          </w:p>
        </w:tc>
      </w:tr>
      <w:tr w:rsidR="00234A38" w:rsidRPr="00C278AE" w:rsidTr="001E7F0A">
        <w:trPr>
          <w:gridBefore w:val="1"/>
          <w:wBefore w:w="16" w:type="dxa"/>
        </w:trPr>
        <w:tc>
          <w:tcPr>
            <w:tcW w:w="1074" w:type="dxa"/>
            <w:gridSpan w:val="3"/>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Дата</w:t>
            </w: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r w:rsidRPr="00C278AE">
              <w:rPr>
                <w:rFonts w:ascii="Times New Roman" w:hAnsi="Times New Roman"/>
                <w:sz w:val="24"/>
                <w:szCs w:val="28"/>
              </w:rPr>
              <w:t>Форма работы</w:t>
            </w:r>
          </w:p>
        </w:tc>
        <w:tc>
          <w:tcPr>
            <w:tcW w:w="2690"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Тема</w:t>
            </w:r>
          </w:p>
        </w:tc>
        <w:tc>
          <w:tcPr>
            <w:tcW w:w="2203"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Ответственные </w:t>
            </w:r>
          </w:p>
        </w:tc>
      </w:tr>
      <w:tr w:rsidR="00234A38" w:rsidRPr="00C278AE" w:rsidTr="001E7F0A">
        <w:trPr>
          <w:gridBefore w:val="1"/>
          <w:wBefore w:w="16" w:type="dxa"/>
        </w:trPr>
        <w:tc>
          <w:tcPr>
            <w:tcW w:w="1074" w:type="dxa"/>
            <w:gridSpan w:val="3"/>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III</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rPr>
              <w:t>«Социальное здоровье»</w:t>
            </w:r>
          </w:p>
        </w:tc>
        <w:tc>
          <w:tcPr>
            <w:tcW w:w="8625" w:type="dxa"/>
            <w:gridSpan w:val="11"/>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1 класс</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учащимися</w:t>
            </w: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Интерактивная игра</w:t>
            </w:r>
          </w:p>
        </w:tc>
        <w:tc>
          <w:tcPr>
            <w:tcW w:w="2690" w:type="dxa"/>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«Овощная грядка»</w:t>
            </w:r>
          </w:p>
        </w:tc>
        <w:tc>
          <w:tcPr>
            <w:tcW w:w="2203"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2690" w:type="dxa"/>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 xml:space="preserve">Друзья Мойдодыра </w:t>
            </w:r>
          </w:p>
        </w:tc>
        <w:tc>
          <w:tcPr>
            <w:tcW w:w="2203"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1"/>
          <w:wBefore w:w="16" w:type="dxa"/>
          <w:trHeight w:val="825"/>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690" w:type="dxa"/>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Мои друзья </w:t>
            </w:r>
          </w:p>
        </w:tc>
        <w:tc>
          <w:tcPr>
            <w:tcW w:w="2203" w:type="dxa"/>
            <w:gridSpan w:val="4"/>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wBefore w:w="16" w:type="dxa"/>
          <w:trHeight w:val="577"/>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Конкурс рисунков </w:t>
            </w:r>
          </w:p>
        </w:tc>
        <w:tc>
          <w:tcPr>
            <w:tcW w:w="2690" w:type="dxa"/>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«Чистота- залог здоровья»</w:t>
            </w:r>
          </w:p>
        </w:tc>
        <w:tc>
          <w:tcPr>
            <w:tcW w:w="2203"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Зав.кабинета здоровья</w:t>
            </w:r>
          </w:p>
        </w:tc>
      </w:tr>
      <w:tr w:rsidR="00234A38" w:rsidRPr="00C278AE" w:rsidTr="001E7F0A">
        <w:trPr>
          <w:gridBefore w:val="1"/>
          <w:wBefore w:w="16" w:type="dxa"/>
          <w:trHeight w:val="360"/>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w:t>
            </w:r>
          </w:p>
        </w:tc>
        <w:tc>
          <w:tcPr>
            <w:tcW w:w="2690" w:type="dxa"/>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«Осторожно – гололёд!»</w:t>
            </w:r>
          </w:p>
        </w:tc>
        <w:tc>
          <w:tcPr>
            <w:tcW w:w="2203"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1"/>
          <w:wBefore w:w="16" w:type="dxa"/>
          <w:trHeight w:val="150"/>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Спортивные соревнования</w:t>
            </w:r>
          </w:p>
        </w:tc>
        <w:tc>
          <w:tcPr>
            <w:tcW w:w="2690" w:type="dxa"/>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«Олимпийская снежинка»</w:t>
            </w:r>
          </w:p>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Эстафеты на санках.</w:t>
            </w:r>
          </w:p>
        </w:tc>
        <w:tc>
          <w:tcPr>
            <w:tcW w:w="2203"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Учитель ФЗК</w:t>
            </w:r>
          </w:p>
        </w:tc>
      </w:tr>
      <w:tr w:rsidR="00234A38" w:rsidRPr="00C278AE" w:rsidTr="001E7F0A">
        <w:trPr>
          <w:gridBefore w:val="1"/>
          <w:wBefore w:w="16" w:type="dxa"/>
          <w:trHeight w:val="104"/>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Зимняя </w:t>
            </w:r>
            <w:r w:rsidRPr="00C278AE">
              <w:rPr>
                <w:rFonts w:ascii="Times New Roman" w:hAnsi="Times New Roman"/>
                <w:sz w:val="24"/>
              </w:rPr>
              <w:lastRenderedPageBreak/>
              <w:t xml:space="preserve">экскурсия. </w:t>
            </w:r>
          </w:p>
        </w:tc>
        <w:tc>
          <w:tcPr>
            <w:tcW w:w="2690" w:type="dxa"/>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p>
        </w:tc>
        <w:tc>
          <w:tcPr>
            <w:tcW w:w="2203"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 xml:space="preserve">Классные </w:t>
            </w:r>
            <w:r w:rsidRPr="00C278AE">
              <w:rPr>
                <w:rFonts w:ascii="Times New Roman" w:hAnsi="Times New Roman"/>
                <w:sz w:val="24"/>
                <w:szCs w:val="28"/>
              </w:rPr>
              <w:lastRenderedPageBreak/>
              <w:t>руководители</w:t>
            </w:r>
            <w:r w:rsidRPr="00C278AE">
              <w:rPr>
                <w:rFonts w:ascii="Times New Roman" w:hAnsi="Times New Roman"/>
                <w:sz w:val="24"/>
              </w:rPr>
              <w:t xml:space="preserve"> Родители.</w:t>
            </w:r>
          </w:p>
        </w:tc>
      </w:tr>
      <w:tr w:rsidR="00234A38" w:rsidRPr="00C278AE" w:rsidTr="001E7F0A">
        <w:trPr>
          <w:gridBefore w:val="1"/>
          <w:wBefore w:w="16" w:type="dxa"/>
          <w:trHeight w:val="150"/>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  во время каникул.</w:t>
            </w:r>
          </w:p>
        </w:tc>
        <w:tc>
          <w:tcPr>
            <w:tcW w:w="2690" w:type="dxa"/>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p>
        </w:tc>
        <w:tc>
          <w:tcPr>
            <w:tcW w:w="2203" w:type="dxa"/>
            <w:gridSpan w:val="4"/>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1941" w:type="dxa"/>
            <w:gridSpan w:val="3"/>
            <w:tcBorders>
              <w:top w:val="single" w:sz="4" w:space="0" w:color="auto"/>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2690" w:type="dxa"/>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«Адаптация к новым условиям»</w:t>
            </w:r>
          </w:p>
        </w:tc>
        <w:tc>
          <w:tcPr>
            <w:tcW w:w="2203"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690"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lang w:val="en-US"/>
              </w:rPr>
            </w:pPr>
            <w:r w:rsidRPr="00C278AE">
              <w:rPr>
                <w:rFonts w:ascii="Times New Roman" w:hAnsi="Times New Roman"/>
                <w:sz w:val="24"/>
              </w:rPr>
              <w:t>«Социальное здоровье» (учебный курс)</w:t>
            </w:r>
          </w:p>
        </w:tc>
        <w:tc>
          <w:tcPr>
            <w:tcW w:w="2203"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 директора по ВР</w:t>
            </w:r>
          </w:p>
        </w:tc>
      </w:tr>
      <w:tr w:rsidR="00234A38" w:rsidRPr="00C278AE" w:rsidTr="001E7F0A">
        <w:trPr>
          <w:gridBefore w:val="1"/>
          <w:wBefore w:w="16" w:type="dxa"/>
        </w:trPr>
        <w:tc>
          <w:tcPr>
            <w:tcW w:w="1074" w:type="dxa"/>
            <w:gridSpan w:val="3"/>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8625" w:type="dxa"/>
            <w:gridSpan w:val="11"/>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1 класс</w:t>
            </w:r>
          </w:p>
        </w:tc>
      </w:tr>
      <w:tr w:rsidR="00234A38" w:rsidRPr="00C278AE" w:rsidTr="001E7F0A">
        <w:trPr>
          <w:gridBefore w:val="1"/>
          <w:wBefore w:w="16" w:type="dxa"/>
        </w:trPr>
        <w:tc>
          <w:tcPr>
            <w:tcW w:w="1074" w:type="dxa"/>
            <w:gridSpan w:val="3"/>
            <w:vMerge w:val="restart"/>
            <w:shd w:val="clear" w:color="auto" w:fill="auto"/>
            <w:textDirection w:val="btLr"/>
          </w:tcPr>
          <w:p w:rsidR="00234A38" w:rsidRPr="00C278AE" w:rsidRDefault="00234A38" w:rsidP="004B2705">
            <w:pPr>
              <w:spacing w:after="0" w:line="240" w:lineRule="auto"/>
              <w:ind w:left="113" w:right="113"/>
              <w:contextualSpacing/>
              <w:jc w:val="both"/>
              <w:rPr>
                <w:rFonts w:ascii="Times New Roman" w:hAnsi="Times New Roman"/>
                <w:sz w:val="24"/>
                <w:szCs w:val="28"/>
              </w:rPr>
            </w:pP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IV</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rPr>
              <w:t>«Экология жизни»</w:t>
            </w: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2690" w:type="dxa"/>
            <w:shd w:val="clear" w:color="auto" w:fill="auto"/>
          </w:tcPr>
          <w:p w:rsidR="00234A38" w:rsidRPr="00C278AE" w:rsidRDefault="00234A38" w:rsidP="004B2705">
            <w:pPr>
              <w:spacing w:after="0" w:line="240" w:lineRule="auto"/>
              <w:contextualSpacing/>
              <w:jc w:val="both"/>
              <w:rPr>
                <w:rFonts w:ascii="Times New Roman" w:hAnsi="Times New Roman"/>
                <w:sz w:val="24"/>
              </w:rPr>
            </w:pPr>
            <w:r w:rsidRPr="00C278AE">
              <w:rPr>
                <w:rFonts w:ascii="Times New Roman" w:hAnsi="Times New Roman"/>
                <w:sz w:val="24"/>
              </w:rPr>
              <w:t>Классный час «Когда мои друзья со мной»</w:t>
            </w:r>
          </w:p>
          <w:p w:rsidR="00234A38" w:rsidRPr="00C278AE" w:rsidRDefault="00234A38" w:rsidP="004B2705">
            <w:pPr>
              <w:spacing w:after="0" w:line="240" w:lineRule="auto"/>
              <w:contextualSpacing/>
              <w:rPr>
                <w:rFonts w:ascii="Times New Roman" w:hAnsi="Times New Roman"/>
                <w:sz w:val="24"/>
                <w:szCs w:val="28"/>
              </w:rPr>
            </w:pPr>
          </w:p>
        </w:tc>
        <w:tc>
          <w:tcPr>
            <w:tcW w:w="2203"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690"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rPr>
              <w:t>«Мой лучший друг»</w:t>
            </w:r>
          </w:p>
        </w:tc>
        <w:tc>
          <w:tcPr>
            <w:tcW w:w="2203"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Внеклассное мероприятие, игра  </w:t>
            </w:r>
          </w:p>
        </w:tc>
        <w:tc>
          <w:tcPr>
            <w:tcW w:w="2690" w:type="dxa"/>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«Здоровье Планеты – наше здоровье»</w:t>
            </w:r>
          </w:p>
        </w:tc>
        <w:tc>
          <w:tcPr>
            <w:tcW w:w="2203" w:type="dxa"/>
            <w:gridSpan w:val="4"/>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Зав.кабинета здоровья</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Спортивные соревнования</w:t>
            </w:r>
          </w:p>
        </w:tc>
        <w:tc>
          <w:tcPr>
            <w:tcW w:w="2690" w:type="dxa"/>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Самый быстрый</w:t>
            </w:r>
          </w:p>
        </w:tc>
        <w:tc>
          <w:tcPr>
            <w:tcW w:w="2203" w:type="dxa"/>
            <w:gridSpan w:val="4"/>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Учитель ФЗК</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Экскурсия в весенний парк.</w:t>
            </w:r>
          </w:p>
        </w:tc>
        <w:tc>
          <w:tcPr>
            <w:tcW w:w="2690" w:type="dxa"/>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Наблюдения за весенними изменениями в природе. Подвижные игры.</w:t>
            </w:r>
          </w:p>
        </w:tc>
        <w:tc>
          <w:tcPr>
            <w:tcW w:w="2203" w:type="dxa"/>
            <w:gridSpan w:val="4"/>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  во время каникул.</w:t>
            </w:r>
          </w:p>
        </w:tc>
        <w:tc>
          <w:tcPr>
            <w:tcW w:w="2690" w:type="dxa"/>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«Впереди лето – возможности для отдыха в летнее время»</w:t>
            </w:r>
          </w:p>
        </w:tc>
        <w:tc>
          <w:tcPr>
            <w:tcW w:w="2203" w:type="dxa"/>
            <w:gridSpan w:val="4"/>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2690" w:type="dxa"/>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«Растения рядом с ребенком»</w:t>
            </w:r>
          </w:p>
        </w:tc>
        <w:tc>
          <w:tcPr>
            <w:tcW w:w="2203"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wBefore w:w="16" w:type="dxa"/>
        </w:trPr>
        <w:tc>
          <w:tcPr>
            <w:tcW w:w="1074"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91"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1941" w:type="dxa"/>
            <w:gridSpan w:val="3"/>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690"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rPr>
              <w:t>«Экология жизни» (учебный курс), «Искусство коммуникации»</w:t>
            </w:r>
          </w:p>
        </w:tc>
        <w:tc>
          <w:tcPr>
            <w:tcW w:w="2203"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 директора по ВР</w:t>
            </w:r>
          </w:p>
        </w:tc>
      </w:tr>
      <w:tr w:rsidR="00234A38" w:rsidRPr="00C278AE" w:rsidTr="001E7F0A">
        <w:trPr>
          <w:gridAfter w:val="1"/>
          <w:wAfter w:w="40" w:type="dxa"/>
        </w:trPr>
        <w:tc>
          <w:tcPr>
            <w:tcW w:w="790" w:type="dxa"/>
            <w:gridSpan w:val="3"/>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Дата</w:t>
            </w:r>
          </w:p>
        </w:tc>
        <w:tc>
          <w:tcPr>
            <w:tcW w:w="1680" w:type="dxa"/>
            <w:gridSpan w:val="3"/>
            <w:tcBorders>
              <w:righ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r w:rsidRPr="00C278AE">
              <w:rPr>
                <w:rFonts w:ascii="Times New Roman" w:hAnsi="Times New Roman"/>
                <w:sz w:val="24"/>
                <w:szCs w:val="28"/>
              </w:rPr>
              <w:t>Форма работы</w:t>
            </w:r>
          </w:p>
        </w:tc>
        <w:tc>
          <w:tcPr>
            <w:tcW w:w="3012"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Тема</w:t>
            </w:r>
          </w:p>
        </w:tc>
        <w:tc>
          <w:tcPr>
            <w:tcW w:w="1984" w:type="dxa"/>
            <w:gridSpan w:val="2"/>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Ответственные </w:t>
            </w:r>
          </w:p>
        </w:tc>
      </w:tr>
      <w:tr w:rsidR="00234A38" w:rsidRPr="00C278AE" w:rsidTr="001E7F0A">
        <w:trPr>
          <w:gridAfter w:val="1"/>
          <w:wAfter w:w="40" w:type="dxa"/>
        </w:trPr>
        <w:tc>
          <w:tcPr>
            <w:tcW w:w="790" w:type="dxa"/>
            <w:gridSpan w:val="3"/>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rPr>
              <w:t>«Основы безопасности жизнедеятельности»</w:t>
            </w:r>
          </w:p>
        </w:tc>
        <w:tc>
          <w:tcPr>
            <w:tcW w:w="8885" w:type="dxa"/>
            <w:gridSpan w:val="11"/>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2 класс</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учащимися</w:t>
            </w: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«Правила поведения в МОУ СОШ №45</w:t>
            </w:r>
          </w:p>
        </w:tc>
        <w:tc>
          <w:tcPr>
            <w:tcW w:w="1984" w:type="dxa"/>
            <w:gridSpan w:val="2"/>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 просмотр  и обсуждение обучающего фильма</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«Азбука безопасности на дороге».</w:t>
            </w:r>
          </w:p>
        </w:tc>
        <w:tc>
          <w:tcPr>
            <w:tcW w:w="1984" w:type="dxa"/>
            <w:gridSpan w:val="2"/>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After w:val="1"/>
          <w:wAfter w:w="40" w:type="dxa"/>
          <w:trHeight w:val="615"/>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3012" w:type="dxa"/>
            <w:gridSpan w:val="4"/>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«Службы экстренной помощи»</w:t>
            </w:r>
          </w:p>
        </w:tc>
        <w:tc>
          <w:tcPr>
            <w:tcW w:w="1984" w:type="dxa"/>
            <w:gridSpan w:val="2"/>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After w:val="1"/>
          <w:wAfter w:w="40" w:type="dxa"/>
          <w:trHeight w:val="1100"/>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rPr>
              <w:t>Конкурс плакатов, буклетов, стихов</w:t>
            </w:r>
          </w:p>
        </w:tc>
        <w:tc>
          <w:tcPr>
            <w:tcW w:w="3012"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«Знай правила движения как таблицу умножения»</w:t>
            </w:r>
          </w:p>
        </w:tc>
        <w:tc>
          <w:tcPr>
            <w:tcW w:w="1984" w:type="dxa"/>
            <w:gridSpan w:val="2"/>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After w:val="1"/>
          <w:wAfter w:w="40" w:type="dxa"/>
          <w:trHeight w:val="396"/>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top w:val="single" w:sz="4" w:space="0" w:color="auto"/>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Конкурс</w:t>
            </w:r>
          </w:p>
        </w:tc>
        <w:tc>
          <w:tcPr>
            <w:tcW w:w="3012" w:type="dxa"/>
            <w:gridSpan w:val="4"/>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 xml:space="preserve">Веселые старты </w:t>
            </w:r>
          </w:p>
        </w:tc>
        <w:tc>
          <w:tcPr>
            <w:tcW w:w="1984" w:type="dxa"/>
            <w:gridSpan w:val="2"/>
            <w:tcBorders>
              <w:top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Учитель ФЗК</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3012"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rPr>
              <w:t xml:space="preserve"> «Двигательная активность в жизни ребенка»</w:t>
            </w:r>
          </w:p>
        </w:tc>
        <w:tc>
          <w:tcPr>
            <w:tcW w:w="1984" w:type="dxa"/>
            <w:gridSpan w:val="2"/>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3012"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«Основы безопасности жизнедеятельности» (учебный курс), «Вредные привычки» (внеклассные мероприятия), психологический тренинг «Снятие нервного напряжения, переутомления».</w:t>
            </w:r>
          </w:p>
        </w:tc>
        <w:tc>
          <w:tcPr>
            <w:tcW w:w="1984" w:type="dxa"/>
            <w:gridSpan w:val="2"/>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Зам.директора по ВР</w:t>
            </w:r>
          </w:p>
        </w:tc>
      </w:tr>
      <w:tr w:rsidR="00234A38" w:rsidRPr="00C278AE" w:rsidTr="001E7F0A">
        <w:trPr>
          <w:gridAfter w:val="1"/>
          <w:wAfter w:w="40" w:type="dxa"/>
        </w:trPr>
        <w:tc>
          <w:tcPr>
            <w:tcW w:w="790" w:type="dxa"/>
            <w:gridSpan w:val="3"/>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II</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rPr>
              <w:t>«Здоровое питание»</w:t>
            </w:r>
          </w:p>
        </w:tc>
        <w:tc>
          <w:tcPr>
            <w:tcW w:w="8885" w:type="dxa"/>
            <w:gridSpan w:val="11"/>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2 класс</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учащимися</w:t>
            </w: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Интерактивная игра</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«Овощная грядка»</w:t>
            </w:r>
          </w:p>
        </w:tc>
        <w:tc>
          <w:tcPr>
            <w:tcW w:w="1984" w:type="dxa"/>
            <w:gridSpan w:val="2"/>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3012"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rPr>
            </w:pPr>
            <w:r w:rsidRPr="00C278AE">
              <w:rPr>
                <w:rFonts w:ascii="Times New Roman" w:hAnsi="Times New Roman"/>
                <w:sz w:val="24"/>
              </w:rPr>
              <w:t>«Здоровое питание» -</w:t>
            </w:r>
          </w:p>
          <w:p w:rsidR="00234A38" w:rsidRPr="00C278AE" w:rsidRDefault="00234A38" w:rsidP="004B2705">
            <w:pPr>
              <w:spacing w:after="0" w:line="240" w:lineRule="auto"/>
              <w:contextualSpacing/>
              <w:jc w:val="both"/>
              <w:rPr>
                <w:rFonts w:ascii="Times New Roman" w:hAnsi="Times New Roman"/>
                <w:sz w:val="24"/>
              </w:rPr>
            </w:pPr>
            <w:r w:rsidRPr="00C278AE">
              <w:rPr>
                <w:rFonts w:ascii="Times New Roman" w:hAnsi="Times New Roman"/>
                <w:sz w:val="24"/>
              </w:rPr>
              <w:t xml:space="preserve">Праздник  овощей и фруктов </w:t>
            </w:r>
          </w:p>
        </w:tc>
        <w:tc>
          <w:tcPr>
            <w:tcW w:w="1984" w:type="dxa"/>
            <w:gridSpan w:val="2"/>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After w:val="1"/>
          <w:wAfter w:w="40" w:type="dxa"/>
          <w:trHeight w:val="532"/>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3012" w:type="dxa"/>
            <w:gridSpan w:val="4"/>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rPr>
              <w:t>«Учимся не болеть»</w:t>
            </w:r>
          </w:p>
        </w:tc>
        <w:tc>
          <w:tcPr>
            <w:tcW w:w="1984" w:type="dxa"/>
            <w:gridSpan w:val="2"/>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After w:val="1"/>
          <w:wAfter w:w="40" w:type="dxa"/>
          <w:trHeight w:val="705"/>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Внеклассное мероприятие, игра  </w:t>
            </w:r>
          </w:p>
        </w:tc>
        <w:tc>
          <w:tcPr>
            <w:tcW w:w="3012"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«Здоровое питание» -</w:t>
            </w:r>
          </w:p>
          <w:p w:rsidR="00234A38" w:rsidRPr="00C278AE" w:rsidRDefault="00234A38" w:rsidP="004B2705">
            <w:pPr>
              <w:spacing w:after="0" w:line="240" w:lineRule="auto"/>
              <w:contextualSpacing/>
              <w:jc w:val="both"/>
              <w:rPr>
                <w:rFonts w:ascii="Times New Roman" w:hAnsi="Times New Roman"/>
                <w:sz w:val="24"/>
              </w:rPr>
            </w:pPr>
            <w:r w:rsidRPr="00C278AE">
              <w:rPr>
                <w:rFonts w:ascii="Times New Roman" w:hAnsi="Times New Roman"/>
                <w:sz w:val="24"/>
              </w:rPr>
              <w:t>«Едим дома, готовим сами, помогаем маме»</w:t>
            </w:r>
          </w:p>
        </w:tc>
        <w:tc>
          <w:tcPr>
            <w:tcW w:w="1984" w:type="dxa"/>
            <w:gridSpan w:val="2"/>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Зав.кабинета здоровья</w:t>
            </w:r>
          </w:p>
        </w:tc>
      </w:tr>
      <w:tr w:rsidR="00234A38" w:rsidRPr="00C278AE" w:rsidTr="001E7F0A">
        <w:trPr>
          <w:gridAfter w:val="1"/>
          <w:wAfter w:w="40" w:type="dxa"/>
          <w:trHeight w:val="360"/>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w:t>
            </w:r>
          </w:p>
        </w:tc>
        <w:tc>
          <w:tcPr>
            <w:tcW w:w="3012"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«Осторожно – гололёд!»</w:t>
            </w:r>
          </w:p>
        </w:tc>
        <w:tc>
          <w:tcPr>
            <w:tcW w:w="1984" w:type="dxa"/>
            <w:gridSpan w:val="2"/>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After w:val="1"/>
          <w:wAfter w:w="40" w:type="dxa"/>
          <w:trHeight w:val="150"/>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Спортивные соревнования</w:t>
            </w:r>
          </w:p>
        </w:tc>
        <w:tc>
          <w:tcPr>
            <w:tcW w:w="3012"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«Олимпийская снежинка»</w:t>
            </w:r>
          </w:p>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Эстафеты на санках.</w:t>
            </w:r>
          </w:p>
          <w:p w:rsidR="00286965" w:rsidRPr="00C278AE" w:rsidRDefault="00286965" w:rsidP="004B2705">
            <w:pPr>
              <w:spacing w:after="0" w:line="240" w:lineRule="auto"/>
              <w:contextualSpacing/>
              <w:rPr>
                <w:rFonts w:ascii="Times New Roman" w:hAnsi="Times New Roman"/>
                <w:sz w:val="24"/>
              </w:rPr>
            </w:pPr>
          </w:p>
        </w:tc>
        <w:tc>
          <w:tcPr>
            <w:tcW w:w="1984" w:type="dxa"/>
            <w:gridSpan w:val="2"/>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Учитель ФЗК</w:t>
            </w:r>
          </w:p>
        </w:tc>
      </w:tr>
      <w:tr w:rsidR="00234A38" w:rsidRPr="00C278AE" w:rsidTr="001E7F0A">
        <w:trPr>
          <w:gridAfter w:val="1"/>
          <w:wAfter w:w="40" w:type="dxa"/>
          <w:trHeight w:val="150"/>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Инструктаж по ТБ  </w:t>
            </w:r>
          </w:p>
        </w:tc>
        <w:tc>
          <w:tcPr>
            <w:tcW w:w="3012" w:type="dxa"/>
            <w:gridSpan w:val="4"/>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Правила поведения на улице во время каникул.</w:t>
            </w:r>
          </w:p>
        </w:tc>
        <w:tc>
          <w:tcPr>
            <w:tcW w:w="1984" w:type="dxa"/>
            <w:gridSpan w:val="2"/>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r w:rsidRPr="00C278AE">
              <w:rPr>
                <w:rFonts w:ascii="Times New Roman" w:hAnsi="Times New Roman"/>
                <w:sz w:val="24"/>
              </w:rPr>
              <w:t>.</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2209" w:type="dxa"/>
            <w:gridSpan w:val="2"/>
            <w:tcBorders>
              <w:top w:val="single" w:sz="4" w:space="0" w:color="auto"/>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«Режим дня ребенка и основы правильного питания»</w:t>
            </w:r>
          </w:p>
        </w:tc>
        <w:tc>
          <w:tcPr>
            <w:tcW w:w="1984" w:type="dxa"/>
            <w:gridSpan w:val="2"/>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3012"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«Здоровое питание», лекторий «Принципы здорового питания»</w:t>
            </w:r>
          </w:p>
          <w:p w:rsidR="00234A38" w:rsidRPr="00C278AE" w:rsidRDefault="00234A38" w:rsidP="004B2705">
            <w:pPr>
              <w:spacing w:after="0" w:line="240" w:lineRule="auto"/>
              <w:contextualSpacing/>
              <w:jc w:val="both"/>
              <w:rPr>
                <w:rFonts w:ascii="Times New Roman" w:hAnsi="Times New Roman"/>
                <w:sz w:val="24"/>
                <w:szCs w:val="28"/>
              </w:rPr>
            </w:pPr>
          </w:p>
        </w:tc>
        <w:tc>
          <w:tcPr>
            <w:tcW w:w="1984" w:type="dxa"/>
            <w:gridSpan w:val="2"/>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 директора по ВР</w:t>
            </w:r>
          </w:p>
        </w:tc>
      </w:tr>
      <w:tr w:rsidR="00234A38" w:rsidRPr="00C278AE" w:rsidTr="001E7F0A">
        <w:trPr>
          <w:gridAfter w:val="1"/>
          <w:wAfter w:w="40" w:type="dxa"/>
        </w:trPr>
        <w:tc>
          <w:tcPr>
            <w:tcW w:w="790" w:type="dxa"/>
            <w:gridSpan w:val="3"/>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Дата</w:t>
            </w:r>
          </w:p>
        </w:tc>
        <w:tc>
          <w:tcPr>
            <w:tcW w:w="1680" w:type="dxa"/>
            <w:gridSpan w:val="3"/>
            <w:tcBorders>
              <w:righ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r w:rsidRPr="00C278AE">
              <w:rPr>
                <w:rFonts w:ascii="Times New Roman" w:hAnsi="Times New Roman"/>
                <w:sz w:val="24"/>
                <w:szCs w:val="28"/>
              </w:rPr>
              <w:t>Форма работы</w:t>
            </w:r>
          </w:p>
        </w:tc>
        <w:tc>
          <w:tcPr>
            <w:tcW w:w="3012"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Тема</w:t>
            </w:r>
          </w:p>
        </w:tc>
        <w:tc>
          <w:tcPr>
            <w:tcW w:w="1984" w:type="dxa"/>
            <w:gridSpan w:val="2"/>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Ответственные </w:t>
            </w:r>
          </w:p>
        </w:tc>
      </w:tr>
      <w:tr w:rsidR="00234A38" w:rsidRPr="00C278AE" w:rsidTr="001E7F0A">
        <w:trPr>
          <w:gridAfter w:val="1"/>
          <w:wAfter w:w="40" w:type="dxa"/>
        </w:trPr>
        <w:tc>
          <w:tcPr>
            <w:tcW w:w="790" w:type="dxa"/>
            <w:gridSpan w:val="3"/>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III</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rPr>
              <w:t>«Социальное здоровье»</w:t>
            </w:r>
          </w:p>
        </w:tc>
        <w:tc>
          <w:tcPr>
            <w:tcW w:w="8885" w:type="dxa"/>
            <w:gridSpan w:val="11"/>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2 класс</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учащимися</w:t>
            </w: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Интерактивная игра</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p>
        </w:tc>
        <w:tc>
          <w:tcPr>
            <w:tcW w:w="1984" w:type="dxa"/>
            <w:gridSpan w:val="2"/>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 xml:space="preserve">Друзья Мойдодыра </w:t>
            </w:r>
          </w:p>
        </w:tc>
        <w:tc>
          <w:tcPr>
            <w:tcW w:w="1984" w:type="dxa"/>
            <w:gridSpan w:val="2"/>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After w:val="1"/>
          <w:wAfter w:w="40" w:type="dxa"/>
          <w:trHeight w:val="423"/>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3012" w:type="dxa"/>
            <w:gridSpan w:val="4"/>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Мои друзья </w:t>
            </w:r>
          </w:p>
        </w:tc>
        <w:tc>
          <w:tcPr>
            <w:tcW w:w="1984" w:type="dxa"/>
            <w:gridSpan w:val="2"/>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After w:val="1"/>
          <w:wAfter w:w="40" w:type="dxa"/>
          <w:trHeight w:val="842"/>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Конкурс  проектов и рисунков </w:t>
            </w:r>
          </w:p>
        </w:tc>
        <w:tc>
          <w:tcPr>
            <w:tcW w:w="3012"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«Чистота- залог здоровья»</w:t>
            </w:r>
          </w:p>
          <w:p w:rsidR="00234A38" w:rsidRPr="00C278AE" w:rsidRDefault="00234A38" w:rsidP="004B2705">
            <w:pPr>
              <w:spacing w:after="0" w:line="240" w:lineRule="auto"/>
              <w:contextualSpacing/>
              <w:rPr>
                <w:rFonts w:ascii="Times New Roman" w:hAnsi="Times New Roman"/>
                <w:sz w:val="24"/>
              </w:rPr>
            </w:pPr>
          </w:p>
        </w:tc>
        <w:tc>
          <w:tcPr>
            <w:tcW w:w="1984" w:type="dxa"/>
            <w:gridSpan w:val="2"/>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Зав.кабинета здоровья</w:t>
            </w:r>
          </w:p>
        </w:tc>
      </w:tr>
      <w:tr w:rsidR="00234A38" w:rsidRPr="00C278AE" w:rsidTr="001E7F0A">
        <w:trPr>
          <w:gridAfter w:val="1"/>
          <w:wAfter w:w="40" w:type="dxa"/>
          <w:trHeight w:val="360"/>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w:t>
            </w:r>
          </w:p>
        </w:tc>
        <w:tc>
          <w:tcPr>
            <w:tcW w:w="3012"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«Осторожно – гололёд!»</w:t>
            </w:r>
          </w:p>
        </w:tc>
        <w:tc>
          <w:tcPr>
            <w:tcW w:w="1984" w:type="dxa"/>
            <w:gridSpan w:val="2"/>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After w:val="1"/>
          <w:wAfter w:w="40" w:type="dxa"/>
          <w:trHeight w:val="150"/>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Спортивные соревнования</w:t>
            </w:r>
          </w:p>
        </w:tc>
        <w:tc>
          <w:tcPr>
            <w:tcW w:w="3012"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«Олимпийская снежинка»</w:t>
            </w:r>
          </w:p>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Эстафеты на санках.</w:t>
            </w:r>
          </w:p>
        </w:tc>
        <w:tc>
          <w:tcPr>
            <w:tcW w:w="1984" w:type="dxa"/>
            <w:gridSpan w:val="2"/>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Учитель ФЗК</w:t>
            </w:r>
          </w:p>
        </w:tc>
      </w:tr>
      <w:tr w:rsidR="00234A38" w:rsidRPr="00C278AE" w:rsidTr="001E7F0A">
        <w:trPr>
          <w:gridAfter w:val="1"/>
          <w:wAfter w:w="40" w:type="dxa"/>
          <w:trHeight w:val="150"/>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  во время каникул.</w:t>
            </w:r>
          </w:p>
        </w:tc>
        <w:tc>
          <w:tcPr>
            <w:tcW w:w="3012" w:type="dxa"/>
            <w:gridSpan w:val="4"/>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p>
        </w:tc>
        <w:tc>
          <w:tcPr>
            <w:tcW w:w="1984" w:type="dxa"/>
            <w:gridSpan w:val="2"/>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2209" w:type="dxa"/>
            <w:gridSpan w:val="2"/>
            <w:tcBorders>
              <w:top w:val="single" w:sz="4" w:space="0" w:color="auto"/>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«Формирование гигиенических  навыков </w:t>
            </w:r>
            <w:r w:rsidRPr="00C278AE">
              <w:rPr>
                <w:rFonts w:ascii="Times New Roman" w:hAnsi="Times New Roman"/>
                <w:sz w:val="24"/>
              </w:rPr>
              <w:lastRenderedPageBreak/>
              <w:t>детей»</w:t>
            </w:r>
          </w:p>
        </w:tc>
        <w:tc>
          <w:tcPr>
            <w:tcW w:w="1984" w:type="dxa"/>
            <w:gridSpan w:val="2"/>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lastRenderedPageBreak/>
              <w:t>Классные руководители</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3012"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lang w:val="en-US"/>
              </w:rPr>
            </w:pPr>
            <w:r w:rsidRPr="00C278AE">
              <w:rPr>
                <w:rFonts w:ascii="Times New Roman" w:hAnsi="Times New Roman"/>
                <w:sz w:val="24"/>
              </w:rPr>
              <w:t>«Социальное здоровье» (учебный курс)</w:t>
            </w:r>
          </w:p>
        </w:tc>
        <w:tc>
          <w:tcPr>
            <w:tcW w:w="1984" w:type="dxa"/>
            <w:gridSpan w:val="2"/>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 директора по ВР</w:t>
            </w:r>
          </w:p>
        </w:tc>
      </w:tr>
      <w:tr w:rsidR="00234A38" w:rsidRPr="00C278AE" w:rsidTr="001E7F0A">
        <w:trPr>
          <w:gridAfter w:val="1"/>
          <w:wAfter w:w="40" w:type="dxa"/>
        </w:trPr>
        <w:tc>
          <w:tcPr>
            <w:tcW w:w="790" w:type="dxa"/>
            <w:gridSpan w:val="3"/>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8885" w:type="dxa"/>
            <w:gridSpan w:val="11"/>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2 класс</w:t>
            </w:r>
          </w:p>
        </w:tc>
      </w:tr>
      <w:tr w:rsidR="00234A38" w:rsidRPr="00C278AE" w:rsidTr="001E7F0A">
        <w:trPr>
          <w:gridAfter w:val="1"/>
          <w:wAfter w:w="40" w:type="dxa"/>
        </w:trPr>
        <w:tc>
          <w:tcPr>
            <w:tcW w:w="790" w:type="dxa"/>
            <w:gridSpan w:val="3"/>
            <w:vMerge w:val="restart"/>
            <w:shd w:val="clear" w:color="auto" w:fill="auto"/>
            <w:textDirection w:val="btL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IV</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rPr>
              <w:t>«Экология жизни»</w:t>
            </w:r>
          </w:p>
        </w:tc>
        <w:tc>
          <w:tcPr>
            <w:tcW w:w="1680" w:type="dxa"/>
            <w:gridSpan w:val="3"/>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Конкурс- выставка «Лего – фантазия»</w:t>
            </w:r>
          </w:p>
        </w:tc>
        <w:tc>
          <w:tcPr>
            <w:tcW w:w="1984" w:type="dxa"/>
            <w:gridSpan w:val="2"/>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rPr>
              <w:t>«Я и моё настроение»</w:t>
            </w:r>
          </w:p>
        </w:tc>
        <w:tc>
          <w:tcPr>
            <w:tcW w:w="1984" w:type="dxa"/>
            <w:gridSpan w:val="2"/>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Внеклассное мероприятие, игра  </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«Здоровье Планеты – наше здоровье»</w:t>
            </w:r>
          </w:p>
        </w:tc>
        <w:tc>
          <w:tcPr>
            <w:tcW w:w="1984" w:type="dxa"/>
            <w:gridSpan w:val="2"/>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Зав.кабинета здоровья</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Спортивные соревнования</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«Самый смелый»</w:t>
            </w:r>
          </w:p>
        </w:tc>
        <w:tc>
          <w:tcPr>
            <w:tcW w:w="1984" w:type="dxa"/>
            <w:gridSpan w:val="2"/>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Учитель ФЗК</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Просмотр и обсуждение мультфильмов   про Смешариков</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«Смешное и поучительное»</w:t>
            </w:r>
          </w:p>
        </w:tc>
        <w:tc>
          <w:tcPr>
            <w:tcW w:w="1984" w:type="dxa"/>
            <w:gridSpan w:val="2"/>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Зав. кабинета здоровья, классные руководители </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Экскурсия в весенний парк.</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Наблюдения за весенними изменениями в природе. Подвижные игры.</w:t>
            </w:r>
          </w:p>
        </w:tc>
        <w:tc>
          <w:tcPr>
            <w:tcW w:w="1984" w:type="dxa"/>
            <w:gridSpan w:val="2"/>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  во время каникул.</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«Впереди лето – возможности для отдыха в летнее время»</w:t>
            </w:r>
          </w:p>
        </w:tc>
        <w:tc>
          <w:tcPr>
            <w:tcW w:w="1984" w:type="dxa"/>
            <w:gridSpan w:val="2"/>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3012" w:type="dxa"/>
            <w:gridSpan w:val="4"/>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«Растения рядом с ребенком»</w:t>
            </w:r>
          </w:p>
        </w:tc>
        <w:tc>
          <w:tcPr>
            <w:tcW w:w="1984" w:type="dxa"/>
            <w:gridSpan w:val="2"/>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After w:val="1"/>
          <w:wAfter w:w="40" w:type="dxa"/>
        </w:trPr>
        <w:tc>
          <w:tcPr>
            <w:tcW w:w="790"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0"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2209" w:type="dxa"/>
            <w:gridSpan w:val="2"/>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3012"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rPr>
              <w:t>«Экология жизни» (учебный курс), «Искусство коммуникации»</w:t>
            </w:r>
          </w:p>
        </w:tc>
        <w:tc>
          <w:tcPr>
            <w:tcW w:w="1984" w:type="dxa"/>
            <w:gridSpan w:val="2"/>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 директора по ВР</w:t>
            </w:r>
          </w:p>
        </w:tc>
      </w:tr>
      <w:tr w:rsidR="00234A38" w:rsidRPr="00C278AE" w:rsidTr="001E7F0A">
        <w:trPr>
          <w:gridBefore w:val="1"/>
          <w:gridAfter w:val="1"/>
          <w:wBefore w:w="16" w:type="dxa"/>
          <w:wAfter w:w="40" w:type="dxa"/>
        </w:trPr>
        <w:tc>
          <w:tcPr>
            <w:tcW w:w="735"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Дата</w:t>
            </w:r>
          </w:p>
        </w:tc>
        <w:tc>
          <w:tcPr>
            <w:tcW w:w="1607" w:type="dxa"/>
            <w:gridSpan w:val="3"/>
            <w:tcBorders>
              <w:righ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p>
        </w:tc>
        <w:tc>
          <w:tcPr>
            <w:tcW w:w="2360" w:type="dxa"/>
            <w:gridSpan w:val="4"/>
            <w:tcBorders>
              <w:lef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r w:rsidRPr="00C278AE">
              <w:rPr>
                <w:rFonts w:ascii="Times New Roman" w:hAnsi="Times New Roman"/>
                <w:sz w:val="24"/>
                <w:szCs w:val="28"/>
              </w:rPr>
              <w:t>Форма работы</w:t>
            </w:r>
          </w:p>
        </w:tc>
        <w:tc>
          <w:tcPr>
            <w:tcW w:w="3115"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Тема</w:t>
            </w:r>
          </w:p>
        </w:tc>
        <w:tc>
          <w:tcPr>
            <w:tcW w:w="1842"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Ответственные </w:t>
            </w:r>
          </w:p>
        </w:tc>
      </w:tr>
      <w:tr w:rsidR="00234A38" w:rsidRPr="00C278AE" w:rsidTr="001E7F0A">
        <w:trPr>
          <w:gridBefore w:val="1"/>
          <w:gridAfter w:val="1"/>
          <w:wBefore w:w="16" w:type="dxa"/>
          <w:wAfter w:w="40" w:type="dxa"/>
        </w:trPr>
        <w:tc>
          <w:tcPr>
            <w:tcW w:w="735" w:type="dxa"/>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rPr>
              <w:t>«Основы безопасности жизнедеятельности»</w:t>
            </w:r>
          </w:p>
        </w:tc>
        <w:tc>
          <w:tcPr>
            <w:tcW w:w="8924" w:type="dxa"/>
            <w:gridSpan w:val="12"/>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3 класс</w:t>
            </w:r>
          </w:p>
        </w:tc>
      </w:tr>
      <w:tr w:rsidR="00234A38" w:rsidRPr="00C278AE" w:rsidTr="001E7F0A">
        <w:trPr>
          <w:gridBefore w:val="1"/>
          <w:gridAfter w:val="1"/>
          <w:wBefore w:w="16" w:type="dxa"/>
          <w:wAfter w:w="40" w:type="dxa"/>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учащимися</w:t>
            </w:r>
          </w:p>
        </w:tc>
        <w:tc>
          <w:tcPr>
            <w:tcW w:w="2360" w:type="dxa"/>
            <w:gridSpan w:val="4"/>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3115"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«Правила поведения в МОУ СОШ №45</w:t>
            </w:r>
          </w:p>
        </w:tc>
        <w:tc>
          <w:tcPr>
            <w:tcW w:w="1842" w:type="dxa"/>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gridAfter w:val="1"/>
          <w:wBefore w:w="16" w:type="dxa"/>
          <w:wAfter w:w="40" w:type="dxa"/>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360" w:type="dxa"/>
            <w:gridSpan w:val="4"/>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 просмотр  и обсуждение фрагмента  обучающего фильма</w:t>
            </w:r>
          </w:p>
        </w:tc>
        <w:tc>
          <w:tcPr>
            <w:tcW w:w="3115"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«Азбука безопасности на дороге».</w:t>
            </w:r>
          </w:p>
        </w:tc>
        <w:tc>
          <w:tcPr>
            <w:tcW w:w="1842" w:type="dxa"/>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1"/>
          <w:gridAfter w:val="1"/>
          <w:wBefore w:w="16" w:type="dxa"/>
          <w:wAfter w:w="40" w:type="dxa"/>
          <w:trHeight w:val="615"/>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360" w:type="dxa"/>
            <w:gridSpan w:val="4"/>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игра</w:t>
            </w:r>
          </w:p>
        </w:tc>
        <w:tc>
          <w:tcPr>
            <w:tcW w:w="3115" w:type="dxa"/>
            <w:gridSpan w:val="4"/>
            <w:tcBorders>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«Службы экстренной помощи»</w:t>
            </w:r>
          </w:p>
        </w:tc>
        <w:tc>
          <w:tcPr>
            <w:tcW w:w="1842" w:type="dxa"/>
            <w:tcBorders>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gridAfter w:val="1"/>
          <w:wBefore w:w="16" w:type="dxa"/>
          <w:wAfter w:w="40" w:type="dxa"/>
          <w:trHeight w:val="1350"/>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360" w:type="dxa"/>
            <w:gridSpan w:val="4"/>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Просмотр и обсуждение фрагмента  обучающего фильма.</w:t>
            </w:r>
          </w:p>
        </w:tc>
        <w:tc>
          <w:tcPr>
            <w:tcW w:w="3115"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«Уроки осторожности».</w:t>
            </w:r>
          </w:p>
        </w:tc>
        <w:tc>
          <w:tcPr>
            <w:tcW w:w="1842" w:type="dxa"/>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1"/>
          <w:gridAfter w:val="1"/>
          <w:wBefore w:w="16" w:type="dxa"/>
          <w:wAfter w:w="40" w:type="dxa"/>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2360" w:type="dxa"/>
            <w:gridSpan w:val="4"/>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3115"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 «Двигательная активность в жизни ребенка»</w:t>
            </w:r>
          </w:p>
        </w:tc>
        <w:tc>
          <w:tcPr>
            <w:tcW w:w="1842"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gridAfter w:val="1"/>
          <w:wBefore w:w="16" w:type="dxa"/>
          <w:wAfter w:w="40" w:type="dxa"/>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2360" w:type="dxa"/>
            <w:gridSpan w:val="4"/>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3115"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«Основы безопасности жизнедеятельности» (учебный курс), «Вредные привычки» (внеклассные мероприятия), психологический тренинг «Снятие нервного напряжения, </w:t>
            </w:r>
            <w:r w:rsidRPr="00C278AE">
              <w:rPr>
                <w:rFonts w:ascii="Times New Roman" w:hAnsi="Times New Roman"/>
                <w:sz w:val="24"/>
                <w:szCs w:val="28"/>
              </w:rPr>
              <w:lastRenderedPageBreak/>
              <w:t>переутомления».</w:t>
            </w:r>
          </w:p>
        </w:tc>
        <w:tc>
          <w:tcPr>
            <w:tcW w:w="1842"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lastRenderedPageBreak/>
              <w:t>Зам.директора по ВР</w:t>
            </w:r>
          </w:p>
        </w:tc>
      </w:tr>
      <w:tr w:rsidR="00234A38" w:rsidRPr="00C278AE" w:rsidTr="001E7F0A">
        <w:trPr>
          <w:gridBefore w:val="1"/>
          <w:gridAfter w:val="1"/>
          <w:wBefore w:w="16" w:type="dxa"/>
          <w:wAfter w:w="40" w:type="dxa"/>
        </w:trPr>
        <w:tc>
          <w:tcPr>
            <w:tcW w:w="735" w:type="dxa"/>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lastRenderedPageBreak/>
              <w:t>II</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rPr>
              <w:t>«Здоровое питание»</w:t>
            </w:r>
          </w:p>
        </w:tc>
        <w:tc>
          <w:tcPr>
            <w:tcW w:w="8924" w:type="dxa"/>
            <w:gridSpan w:val="12"/>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3 класс</w:t>
            </w:r>
          </w:p>
        </w:tc>
      </w:tr>
      <w:tr w:rsidR="00234A38" w:rsidRPr="00C278AE" w:rsidTr="001E7F0A">
        <w:trPr>
          <w:gridBefore w:val="1"/>
          <w:gridAfter w:val="1"/>
          <w:wBefore w:w="16" w:type="dxa"/>
          <w:wAfter w:w="40" w:type="dxa"/>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учащимися</w:t>
            </w:r>
          </w:p>
        </w:tc>
        <w:tc>
          <w:tcPr>
            <w:tcW w:w="2321"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Интерактивная игра</w:t>
            </w:r>
          </w:p>
        </w:tc>
        <w:tc>
          <w:tcPr>
            <w:tcW w:w="3154" w:type="dxa"/>
            <w:gridSpan w:val="5"/>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Конкурс имени «Карлсона»</w:t>
            </w:r>
          </w:p>
          <w:p w:rsidR="00234A38" w:rsidRPr="00C278AE" w:rsidRDefault="00234A38" w:rsidP="004B2705">
            <w:pPr>
              <w:spacing w:after="0" w:line="240" w:lineRule="auto"/>
              <w:contextualSpacing/>
              <w:rPr>
                <w:rFonts w:ascii="Times New Roman" w:hAnsi="Times New Roman"/>
                <w:sz w:val="24"/>
                <w:szCs w:val="28"/>
              </w:rPr>
            </w:pPr>
          </w:p>
        </w:tc>
        <w:tc>
          <w:tcPr>
            <w:tcW w:w="1842" w:type="dxa"/>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1"/>
          <w:gridAfter w:val="1"/>
          <w:wBefore w:w="16" w:type="dxa"/>
          <w:wAfter w:w="40" w:type="dxa"/>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321"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3154" w:type="dxa"/>
            <w:gridSpan w:val="5"/>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rPr>
              <w:t>«Я и мое здоровье»</w:t>
            </w:r>
          </w:p>
        </w:tc>
        <w:tc>
          <w:tcPr>
            <w:tcW w:w="1842" w:type="dxa"/>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1"/>
          <w:gridAfter w:val="1"/>
          <w:wBefore w:w="16" w:type="dxa"/>
          <w:wAfter w:w="40" w:type="dxa"/>
          <w:trHeight w:val="825"/>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321" w:type="dxa"/>
            <w:gridSpan w:val="3"/>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3154" w:type="dxa"/>
            <w:gridSpan w:val="5"/>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color w:val="000000"/>
                <w:sz w:val="24"/>
              </w:rPr>
              <w:t>«Питайтесь правильно»</w:t>
            </w:r>
          </w:p>
        </w:tc>
        <w:tc>
          <w:tcPr>
            <w:tcW w:w="1842" w:type="dxa"/>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gridAfter w:val="1"/>
          <w:wBefore w:w="16" w:type="dxa"/>
          <w:wAfter w:w="40" w:type="dxa"/>
          <w:trHeight w:val="705"/>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32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Внеклассное мероприятие, игра  </w:t>
            </w:r>
          </w:p>
        </w:tc>
        <w:tc>
          <w:tcPr>
            <w:tcW w:w="3154" w:type="dxa"/>
            <w:gridSpan w:val="5"/>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«Свежий воздух»</w:t>
            </w:r>
          </w:p>
        </w:tc>
        <w:tc>
          <w:tcPr>
            <w:tcW w:w="1842" w:type="dxa"/>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Зав.кабинета здоровья</w:t>
            </w:r>
          </w:p>
        </w:tc>
      </w:tr>
      <w:tr w:rsidR="00234A38" w:rsidRPr="00C278AE" w:rsidTr="001E7F0A">
        <w:trPr>
          <w:gridBefore w:val="1"/>
          <w:gridAfter w:val="1"/>
          <w:wBefore w:w="16" w:type="dxa"/>
          <w:wAfter w:w="40" w:type="dxa"/>
          <w:trHeight w:val="360"/>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32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w:t>
            </w:r>
          </w:p>
        </w:tc>
        <w:tc>
          <w:tcPr>
            <w:tcW w:w="3154" w:type="dxa"/>
            <w:gridSpan w:val="5"/>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«Осторожно – гололёд!»</w:t>
            </w:r>
          </w:p>
        </w:tc>
        <w:tc>
          <w:tcPr>
            <w:tcW w:w="1842" w:type="dxa"/>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1"/>
          <w:gridAfter w:val="1"/>
          <w:wBefore w:w="16" w:type="dxa"/>
          <w:wAfter w:w="40" w:type="dxa"/>
          <w:trHeight w:val="150"/>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32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Спортивные соревнования</w:t>
            </w:r>
          </w:p>
        </w:tc>
        <w:tc>
          <w:tcPr>
            <w:tcW w:w="3154" w:type="dxa"/>
            <w:gridSpan w:val="5"/>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«Олимпийская снежинка»</w:t>
            </w:r>
          </w:p>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Эстафеты на санках.</w:t>
            </w:r>
          </w:p>
        </w:tc>
        <w:tc>
          <w:tcPr>
            <w:tcW w:w="1842" w:type="dxa"/>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Учитель ФЗК</w:t>
            </w:r>
          </w:p>
        </w:tc>
      </w:tr>
      <w:tr w:rsidR="00234A38" w:rsidRPr="00C278AE" w:rsidTr="001E7F0A">
        <w:trPr>
          <w:gridBefore w:val="1"/>
          <w:gridAfter w:val="1"/>
          <w:wBefore w:w="16" w:type="dxa"/>
          <w:wAfter w:w="40" w:type="dxa"/>
          <w:trHeight w:val="150"/>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321"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  во время каникул.</w:t>
            </w:r>
          </w:p>
        </w:tc>
        <w:tc>
          <w:tcPr>
            <w:tcW w:w="3154" w:type="dxa"/>
            <w:gridSpan w:val="5"/>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Правила поведения на улице, на водоеме.</w:t>
            </w:r>
          </w:p>
        </w:tc>
        <w:tc>
          <w:tcPr>
            <w:tcW w:w="1842" w:type="dxa"/>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1"/>
          <w:gridAfter w:val="1"/>
          <w:wBefore w:w="16" w:type="dxa"/>
          <w:wAfter w:w="40" w:type="dxa"/>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2321" w:type="dxa"/>
            <w:gridSpan w:val="3"/>
            <w:tcBorders>
              <w:top w:val="single" w:sz="4" w:space="0" w:color="auto"/>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3154" w:type="dxa"/>
            <w:gridSpan w:val="5"/>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«Режим дня ребенка и основы правильного питания»</w:t>
            </w:r>
          </w:p>
        </w:tc>
        <w:tc>
          <w:tcPr>
            <w:tcW w:w="1842"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1"/>
          <w:gridAfter w:val="1"/>
          <w:wBefore w:w="16" w:type="dxa"/>
          <w:wAfter w:w="40" w:type="dxa"/>
        </w:trPr>
        <w:tc>
          <w:tcPr>
            <w:tcW w:w="735" w:type="dxa"/>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07"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2321" w:type="dxa"/>
            <w:gridSpan w:val="3"/>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3154" w:type="dxa"/>
            <w:gridSpan w:val="5"/>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«Здоровое питание» (учебный курс), лекторий «Принципы здорового питания»</w:t>
            </w:r>
          </w:p>
        </w:tc>
        <w:tc>
          <w:tcPr>
            <w:tcW w:w="1842" w:type="dxa"/>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 директора по ВР</w:t>
            </w:r>
          </w:p>
        </w:tc>
      </w:tr>
    </w:tbl>
    <w:p w:rsidR="00234A38" w:rsidRPr="00C278AE" w:rsidRDefault="00234A38" w:rsidP="004B2705">
      <w:pPr>
        <w:spacing w:line="240" w:lineRule="auto"/>
        <w:contextualSpacing/>
        <w:jc w:val="both"/>
        <w:rPr>
          <w:rFonts w:ascii="Times New Roman" w:hAnsi="Times New Roman"/>
          <w:sz w:val="24"/>
          <w:szCs w:val="24"/>
        </w:rPr>
      </w:pPr>
    </w:p>
    <w:tbl>
      <w:tblPr>
        <w:tblW w:w="1054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
        <w:gridCol w:w="278"/>
        <w:gridCol w:w="671"/>
        <w:gridCol w:w="102"/>
        <w:gridCol w:w="64"/>
        <w:gridCol w:w="162"/>
        <w:gridCol w:w="1532"/>
        <w:gridCol w:w="54"/>
        <w:gridCol w:w="72"/>
        <w:gridCol w:w="30"/>
        <w:gridCol w:w="25"/>
        <w:gridCol w:w="133"/>
        <w:gridCol w:w="1723"/>
        <w:gridCol w:w="123"/>
        <w:gridCol w:w="92"/>
        <w:gridCol w:w="34"/>
        <w:gridCol w:w="40"/>
        <w:gridCol w:w="115"/>
        <w:gridCol w:w="2344"/>
        <w:gridCol w:w="156"/>
        <w:gridCol w:w="268"/>
        <w:gridCol w:w="19"/>
        <w:gridCol w:w="189"/>
        <w:gridCol w:w="1535"/>
        <w:gridCol w:w="172"/>
        <w:gridCol w:w="51"/>
        <w:gridCol w:w="369"/>
      </w:tblGrid>
      <w:tr w:rsidR="00234A38" w:rsidRPr="00C278AE" w:rsidTr="001E7F0A">
        <w:trPr>
          <w:gridBefore w:val="2"/>
          <w:gridAfter w:val="2"/>
          <w:wBefore w:w="467" w:type="dxa"/>
          <w:wAfter w:w="420" w:type="dxa"/>
        </w:trPr>
        <w:tc>
          <w:tcPr>
            <w:tcW w:w="999"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Дата</w:t>
            </w:r>
          </w:p>
        </w:tc>
        <w:tc>
          <w:tcPr>
            <w:tcW w:w="1688" w:type="dxa"/>
            <w:gridSpan w:val="4"/>
            <w:tcBorders>
              <w:righ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p>
        </w:tc>
        <w:tc>
          <w:tcPr>
            <w:tcW w:w="2130" w:type="dxa"/>
            <w:gridSpan w:val="6"/>
            <w:tcBorders>
              <w:lef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r w:rsidRPr="00C278AE">
              <w:rPr>
                <w:rFonts w:ascii="Times New Roman" w:hAnsi="Times New Roman"/>
                <w:sz w:val="24"/>
                <w:szCs w:val="28"/>
              </w:rPr>
              <w:t>Форма работы</w:t>
            </w:r>
          </w:p>
        </w:tc>
        <w:tc>
          <w:tcPr>
            <w:tcW w:w="2942" w:type="dxa"/>
            <w:gridSpan w:val="6"/>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Тема</w:t>
            </w:r>
          </w:p>
        </w:tc>
        <w:tc>
          <w:tcPr>
            <w:tcW w:w="1896" w:type="dxa"/>
            <w:gridSpan w:val="3"/>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Ответственные </w:t>
            </w:r>
          </w:p>
        </w:tc>
      </w:tr>
      <w:tr w:rsidR="00234A38" w:rsidRPr="00C278AE" w:rsidTr="001E7F0A">
        <w:trPr>
          <w:gridBefore w:val="2"/>
          <w:gridAfter w:val="2"/>
          <w:wBefore w:w="467" w:type="dxa"/>
          <w:wAfter w:w="420" w:type="dxa"/>
        </w:trPr>
        <w:tc>
          <w:tcPr>
            <w:tcW w:w="999" w:type="dxa"/>
            <w:gridSpan w:val="4"/>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III</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rPr>
              <w:t>«Социальное здоровье»</w:t>
            </w:r>
          </w:p>
        </w:tc>
        <w:tc>
          <w:tcPr>
            <w:tcW w:w="8656" w:type="dxa"/>
            <w:gridSpan w:val="19"/>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3 класс</w:t>
            </w:r>
          </w:p>
        </w:tc>
      </w:tr>
      <w:tr w:rsidR="00234A38" w:rsidRPr="00C278AE" w:rsidTr="001E7F0A">
        <w:trPr>
          <w:gridBefore w:val="2"/>
          <w:gridAfter w:val="2"/>
          <w:wBefore w:w="467" w:type="dxa"/>
          <w:wAfter w:w="420" w:type="dxa"/>
        </w:trPr>
        <w:tc>
          <w:tcPr>
            <w:tcW w:w="999"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8" w:type="dxa"/>
            <w:gridSpan w:val="4"/>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учащимися</w:t>
            </w:r>
          </w:p>
        </w:tc>
        <w:tc>
          <w:tcPr>
            <w:tcW w:w="2130" w:type="dxa"/>
            <w:gridSpan w:val="6"/>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Конкурс самодельных книжек</w:t>
            </w:r>
          </w:p>
        </w:tc>
        <w:tc>
          <w:tcPr>
            <w:tcW w:w="2942" w:type="dxa"/>
            <w:gridSpan w:val="6"/>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 xml:space="preserve">Все о гигиене </w:t>
            </w:r>
          </w:p>
        </w:tc>
        <w:tc>
          <w:tcPr>
            <w:tcW w:w="1896" w:type="dxa"/>
            <w:gridSpan w:val="3"/>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2"/>
          <w:gridAfter w:val="2"/>
          <w:wBefore w:w="467" w:type="dxa"/>
          <w:wAfter w:w="420" w:type="dxa"/>
        </w:trPr>
        <w:tc>
          <w:tcPr>
            <w:tcW w:w="999"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8" w:type="dxa"/>
            <w:gridSpan w:val="4"/>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30" w:type="dxa"/>
            <w:gridSpan w:val="6"/>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2942" w:type="dxa"/>
            <w:gridSpan w:val="6"/>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rPr>
              <w:t>«Здоровый сон»</w:t>
            </w:r>
          </w:p>
        </w:tc>
        <w:tc>
          <w:tcPr>
            <w:tcW w:w="1896" w:type="dxa"/>
            <w:gridSpan w:val="3"/>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2"/>
          <w:gridAfter w:val="2"/>
          <w:wBefore w:w="467" w:type="dxa"/>
          <w:wAfter w:w="420" w:type="dxa"/>
          <w:trHeight w:val="583"/>
        </w:trPr>
        <w:tc>
          <w:tcPr>
            <w:tcW w:w="999"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8" w:type="dxa"/>
            <w:gridSpan w:val="4"/>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30" w:type="dxa"/>
            <w:gridSpan w:val="6"/>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942" w:type="dxa"/>
            <w:gridSpan w:val="6"/>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Мои друзья </w:t>
            </w:r>
          </w:p>
        </w:tc>
        <w:tc>
          <w:tcPr>
            <w:tcW w:w="1896" w:type="dxa"/>
            <w:gridSpan w:val="3"/>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2"/>
          <w:gridAfter w:val="2"/>
          <w:wBefore w:w="467" w:type="dxa"/>
          <w:wAfter w:w="420" w:type="dxa"/>
          <w:trHeight w:val="407"/>
        </w:trPr>
        <w:tc>
          <w:tcPr>
            <w:tcW w:w="999"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8" w:type="dxa"/>
            <w:gridSpan w:val="4"/>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30" w:type="dxa"/>
            <w:gridSpan w:val="6"/>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Конкурс проектов и рисунков </w:t>
            </w:r>
          </w:p>
        </w:tc>
        <w:tc>
          <w:tcPr>
            <w:tcW w:w="2942"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«Чистота- залог здоровья»</w:t>
            </w:r>
          </w:p>
        </w:tc>
        <w:tc>
          <w:tcPr>
            <w:tcW w:w="1896" w:type="dxa"/>
            <w:gridSpan w:val="3"/>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Зав.кабинета здоровья</w:t>
            </w:r>
          </w:p>
        </w:tc>
      </w:tr>
      <w:tr w:rsidR="00234A38" w:rsidRPr="00C278AE" w:rsidTr="001E7F0A">
        <w:trPr>
          <w:gridBefore w:val="2"/>
          <w:gridAfter w:val="2"/>
          <w:wBefore w:w="467" w:type="dxa"/>
          <w:wAfter w:w="420" w:type="dxa"/>
          <w:trHeight w:val="360"/>
        </w:trPr>
        <w:tc>
          <w:tcPr>
            <w:tcW w:w="999"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8" w:type="dxa"/>
            <w:gridSpan w:val="4"/>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30" w:type="dxa"/>
            <w:gridSpan w:val="6"/>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w:t>
            </w:r>
          </w:p>
        </w:tc>
        <w:tc>
          <w:tcPr>
            <w:tcW w:w="2942"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«Осторожно – гололёд!»</w:t>
            </w:r>
          </w:p>
        </w:tc>
        <w:tc>
          <w:tcPr>
            <w:tcW w:w="1896" w:type="dxa"/>
            <w:gridSpan w:val="3"/>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2"/>
          <w:gridAfter w:val="2"/>
          <w:wBefore w:w="467" w:type="dxa"/>
          <w:wAfter w:w="420" w:type="dxa"/>
          <w:trHeight w:val="150"/>
        </w:trPr>
        <w:tc>
          <w:tcPr>
            <w:tcW w:w="999"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8" w:type="dxa"/>
            <w:gridSpan w:val="4"/>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30" w:type="dxa"/>
            <w:gridSpan w:val="6"/>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Спортивные соревнования</w:t>
            </w:r>
          </w:p>
        </w:tc>
        <w:tc>
          <w:tcPr>
            <w:tcW w:w="2942"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«Олимпийская снежинка»</w:t>
            </w:r>
          </w:p>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Эстафеты на санках.</w:t>
            </w:r>
          </w:p>
        </w:tc>
        <w:tc>
          <w:tcPr>
            <w:tcW w:w="1896" w:type="dxa"/>
            <w:gridSpan w:val="3"/>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Учитель ФЗК</w:t>
            </w:r>
          </w:p>
        </w:tc>
      </w:tr>
      <w:tr w:rsidR="00234A38" w:rsidRPr="00C278AE" w:rsidTr="001E7F0A">
        <w:trPr>
          <w:gridBefore w:val="2"/>
          <w:gridAfter w:val="2"/>
          <w:wBefore w:w="467" w:type="dxa"/>
          <w:wAfter w:w="420" w:type="dxa"/>
          <w:trHeight w:val="150"/>
        </w:trPr>
        <w:tc>
          <w:tcPr>
            <w:tcW w:w="999"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8" w:type="dxa"/>
            <w:gridSpan w:val="4"/>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30" w:type="dxa"/>
            <w:gridSpan w:val="6"/>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  во время каникул.</w:t>
            </w:r>
          </w:p>
        </w:tc>
        <w:tc>
          <w:tcPr>
            <w:tcW w:w="2942" w:type="dxa"/>
            <w:gridSpan w:val="6"/>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p>
        </w:tc>
        <w:tc>
          <w:tcPr>
            <w:tcW w:w="1896" w:type="dxa"/>
            <w:gridSpan w:val="3"/>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2"/>
          <w:gridAfter w:val="2"/>
          <w:wBefore w:w="467" w:type="dxa"/>
          <w:wAfter w:w="420" w:type="dxa"/>
        </w:trPr>
        <w:tc>
          <w:tcPr>
            <w:tcW w:w="999"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8" w:type="dxa"/>
            <w:gridSpan w:val="4"/>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2130" w:type="dxa"/>
            <w:gridSpan w:val="6"/>
            <w:tcBorders>
              <w:top w:val="single" w:sz="4" w:space="0" w:color="auto"/>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2942" w:type="dxa"/>
            <w:gridSpan w:val="6"/>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«Формирование гигиенических  навыков детей»</w:t>
            </w:r>
          </w:p>
        </w:tc>
        <w:tc>
          <w:tcPr>
            <w:tcW w:w="1896" w:type="dxa"/>
            <w:gridSpan w:val="3"/>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2"/>
          <w:gridAfter w:val="2"/>
          <w:wBefore w:w="467" w:type="dxa"/>
          <w:wAfter w:w="420" w:type="dxa"/>
          <w:trHeight w:val="837"/>
        </w:trPr>
        <w:tc>
          <w:tcPr>
            <w:tcW w:w="999"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688" w:type="dxa"/>
            <w:gridSpan w:val="4"/>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2130" w:type="dxa"/>
            <w:gridSpan w:val="6"/>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942" w:type="dxa"/>
            <w:gridSpan w:val="6"/>
            <w:shd w:val="clear" w:color="auto" w:fill="auto"/>
          </w:tcPr>
          <w:p w:rsidR="00234A38" w:rsidRPr="00C278AE" w:rsidRDefault="00234A38" w:rsidP="004B2705">
            <w:pPr>
              <w:spacing w:after="0" w:line="240" w:lineRule="auto"/>
              <w:contextualSpacing/>
              <w:jc w:val="both"/>
              <w:rPr>
                <w:rFonts w:ascii="Times New Roman" w:hAnsi="Times New Roman"/>
                <w:sz w:val="24"/>
                <w:szCs w:val="28"/>
                <w:lang w:val="en-US"/>
              </w:rPr>
            </w:pPr>
            <w:r w:rsidRPr="00C278AE">
              <w:rPr>
                <w:rFonts w:ascii="Times New Roman" w:hAnsi="Times New Roman"/>
                <w:sz w:val="24"/>
              </w:rPr>
              <w:t>«Социальное здоровье» (учебный курс)</w:t>
            </w:r>
          </w:p>
        </w:tc>
        <w:tc>
          <w:tcPr>
            <w:tcW w:w="1896" w:type="dxa"/>
            <w:gridSpan w:val="3"/>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 директора по ВР</w:t>
            </w:r>
          </w:p>
        </w:tc>
      </w:tr>
      <w:tr w:rsidR="00234A38" w:rsidRPr="00C278AE" w:rsidTr="001E7F0A">
        <w:tblPrEx>
          <w:jc w:val="center"/>
        </w:tblPrEx>
        <w:trPr>
          <w:gridBefore w:val="1"/>
          <w:gridAfter w:val="1"/>
          <w:wBefore w:w="189" w:type="dxa"/>
          <w:wAfter w:w="369" w:type="dxa"/>
          <w:jc w:val="center"/>
        </w:trPr>
        <w:tc>
          <w:tcPr>
            <w:tcW w:w="949" w:type="dxa"/>
            <w:gridSpan w:val="2"/>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IV</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rPr>
              <w:t>«Экология жизни»</w:t>
            </w:r>
          </w:p>
        </w:tc>
        <w:tc>
          <w:tcPr>
            <w:tcW w:w="9035" w:type="dxa"/>
            <w:gridSpan w:val="23"/>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3 кла</w:t>
            </w:r>
            <w:r w:rsidRPr="00C278AE">
              <w:rPr>
                <w:rFonts w:ascii="Times New Roman" w:hAnsi="Times New Roman"/>
                <w:b/>
                <w:sz w:val="24"/>
                <w:szCs w:val="28"/>
              </w:rPr>
              <w:t>с</w:t>
            </w:r>
            <w:r w:rsidRPr="00C278AE">
              <w:rPr>
                <w:rFonts w:ascii="Times New Roman" w:hAnsi="Times New Roman"/>
                <w:sz w:val="24"/>
                <w:szCs w:val="28"/>
              </w:rPr>
              <w:t>с</w:t>
            </w:r>
          </w:p>
        </w:tc>
      </w:tr>
      <w:tr w:rsidR="00234A38" w:rsidRPr="00C278AE" w:rsidTr="001E7F0A">
        <w:tblPrEx>
          <w:jc w:val="center"/>
        </w:tblPrEx>
        <w:trPr>
          <w:gridBefore w:val="1"/>
          <w:gridAfter w:val="1"/>
          <w:wBefore w:w="189" w:type="dxa"/>
          <w:wAfter w:w="369" w:type="dxa"/>
          <w:jc w:val="center"/>
        </w:trPr>
        <w:tc>
          <w:tcPr>
            <w:tcW w:w="949" w:type="dxa"/>
            <w:gridSpan w:val="2"/>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14" w:type="dxa"/>
            <w:gridSpan w:val="5"/>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98" w:type="dxa"/>
            <w:gridSpan w:val="7"/>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rPr>
              <w:t>Конкурс- выставка</w:t>
            </w:r>
          </w:p>
        </w:tc>
        <w:tc>
          <w:tcPr>
            <w:tcW w:w="2957" w:type="dxa"/>
            <w:gridSpan w:val="6"/>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«Лего – фантазия»</w:t>
            </w:r>
          </w:p>
          <w:p w:rsidR="00234A38" w:rsidRPr="00C278AE" w:rsidRDefault="00234A38" w:rsidP="004B2705">
            <w:pPr>
              <w:spacing w:after="0" w:line="240" w:lineRule="auto"/>
              <w:contextualSpacing/>
              <w:rPr>
                <w:rFonts w:ascii="Times New Roman" w:hAnsi="Times New Roman"/>
                <w:sz w:val="24"/>
                <w:szCs w:val="28"/>
              </w:rPr>
            </w:pPr>
          </w:p>
        </w:tc>
        <w:tc>
          <w:tcPr>
            <w:tcW w:w="1966" w:type="dxa"/>
            <w:gridSpan w:val="5"/>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blPrEx>
          <w:jc w:val="center"/>
        </w:tblPrEx>
        <w:trPr>
          <w:gridBefore w:val="1"/>
          <w:gridAfter w:val="1"/>
          <w:wBefore w:w="189" w:type="dxa"/>
          <w:wAfter w:w="369" w:type="dxa"/>
          <w:trHeight w:val="585"/>
          <w:jc w:val="center"/>
        </w:trPr>
        <w:tc>
          <w:tcPr>
            <w:tcW w:w="949" w:type="dxa"/>
            <w:gridSpan w:val="2"/>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14" w:type="dxa"/>
            <w:gridSpan w:val="5"/>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98" w:type="dxa"/>
            <w:gridSpan w:val="7"/>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957" w:type="dxa"/>
            <w:gridSpan w:val="6"/>
            <w:tcBorders>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«Я и моё настроение </w:t>
            </w:r>
          </w:p>
        </w:tc>
        <w:tc>
          <w:tcPr>
            <w:tcW w:w="1966" w:type="dxa"/>
            <w:gridSpan w:val="5"/>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blPrEx>
          <w:jc w:val="center"/>
        </w:tblPrEx>
        <w:trPr>
          <w:gridBefore w:val="1"/>
          <w:gridAfter w:val="1"/>
          <w:wBefore w:w="189" w:type="dxa"/>
          <w:wAfter w:w="369" w:type="dxa"/>
          <w:trHeight w:val="705"/>
          <w:jc w:val="center"/>
        </w:trPr>
        <w:tc>
          <w:tcPr>
            <w:tcW w:w="949" w:type="dxa"/>
            <w:gridSpan w:val="2"/>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14" w:type="dxa"/>
            <w:gridSpan w:val="5"/>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98" w:type="dxa"/>
            <w:gridSpan w:val="7"/>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Внеклассное мероприятие, игра  </w:t>
            </w:r>
          </w:p>
        </w:tc>
        <w:tc>
          <w:tcPr>
            <w:tcW w:w="2957"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«Здоровье Планеты – наше здоровье»</w:t>
            </w:r>
          </w:p>
        </w:tc>
        <w:tc>
          <w:tcPr>
            <w:tcW w:w="1966" w:type="dxa"/>
            <w:gridSpan w:val="5"/>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Зав.кабинета здоровья</w:t>
            </w:r>
          </w:p>
        </w:tc>
      </w:tr>
      <w:tr w:rsidR="00234A38" w:rsidRPr="00C278AE" w:rsidTr="001E7F0A">
        <w:tblPrEx>
          <w:jc w:val="center"/>
        </w:tblPrEx>
        <w:trPr>
          <w:gridBefore w:val="1"/>
          <w:gridAfter w:val="1"/>
          <w:wBefore w:w="189" w:type="dxa"/>
          <w:wAfter w:w="369" w:type="dxa"/>
          <w:trHeight w:val="547"/>
          <w:jc w:val="center"/>
        </w:trPr>
        <w:tc>
          <w:tcPr>
            <w:tcW w:w="949" w:type="dxa"/>
            <w:gridSpan w:val="2"/>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14" w:type="dxa"/>
            <w:gridSpan w:val="5"/>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98" w:type="dxa"/>
            <w:gridSpan w:val="7"/>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Спортивные соревнования</w:t>
            </w:r>
          </w:p>
        </w:tc>
        <w:tc>
          <w:tcPr>
            <w:tcW w:w="2957"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p>
        </w:tc>
        <w:tc>
          <w:tcPr>
            <w:tcW w:w="1966" w:type="dxa"/>
            <w:gridSpan w:val="5"/>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Учитель ФЗК</w:t>
            </w:r>
          </w:p>
        </w:tc>
      </w:tr>
      <w:tr w:rsidR="00234A38" w:rsidRPr="00C278AE" w:rsidTr="001E7F0A">
        <w:tblPrEx>
          <w:jc w:val="center"/>
        </w:tblPrEx>
        <w:trPr>
          <w:gridBefore w:val="1"/>
          <w:gridAfter w:val="1"/>
          <w:wBefore w:w="189" w:type="dxa"/>
          <w:wAfter w:w="369" w:type="dxa"/>
          <w:trHeight w:val="1122"/>
          <w:jc w:val="center"/>
        </w:trPr>
        <w:tc>
          <w:tcPr>
            <w:tcW w:w="949" w:type="dxa"/>
            <w:gridSpan w:val="2"/>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14" w:type="dxa"/>
            <w:gridSpan w:val="5"/>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98" w:type="dxa"/>
            <w:gridSpan w:val="7"/>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Просмотр и обсуждение мультфильмов   про Смешариков.</w:t>
            </w:r>
          </w:p>
        </w:tc>
        <w:tc>
          <w:tcPr>
            <w:tcW w:w="2957"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«Смешное и поучительное»</w:t>
            </w:r>
          </w:p>
        </w:tc>
        <w:tc>
          <w:tcPr>
            <w:tcW w:w="1966" w:type="dxa"/>
            <w:gridSpan w:val="5"/>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Зав. кабинета здоровья, классные руководители </w:t>
            </w:r>
          </w:p>
        </w:tc>
      </w:tr>
      <w:tr w:rsidR="00234A38" w:rsidRPr="00C278AE" w:rsidTr="001E7F0A">
        <w:tblPrEx>
          <w:jc w:val="center"/>
        </w:tblPrEx>
        <w:trPr>
          <w:gridBefore w:val="1"/>
          <w:gridAfter w:val="1"/>
          <w:wBefore w:w="189" w:type="dxa"/>
          <w:wAfter w:w="369" w:type="dxa"/>
          <w:trHeight w:val="317"/>
          <w:jc w:val="center"/>
        </w:trPr>
        <w:tc>
          <w:tcPr>
            <w:tcW w:w="949" w:type="dxa"/>
            <w:gridSpan w:val="2"/>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14" w:type="dxa"/>
            <w:gridSpan w:val="5"/>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98" w:type="dxa"/>
            <w:gridSpan w:val="7"/>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Экскурсия в весенний парк.</w:t>
            </w:r>
          </w:p>
        </w:tc>
        <w:tc>
          <w:tcPr>
            <w:tcW w:w="2957"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Наблюдения за весенними изменениями в природе. Подвижные игры.</w:t>
            </w:r>
          </w:p>
        </w:tc>
        <w:tc>
          <w:tcPr>
            <w:tcW w:w="1966" w:type="dxa"/>
            <w:gridSpan w:val="5"/>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blPrEx>
          <w:jc w:val="center"/>
        </w:tblPrEx>
        <w:trPr>
          <w:gridBefore w:val="1"/>
          <w:gridAfter w:val="1"/>
          <w:wBefore w:w="189" w:type="dxa"/>
          <w:wAfter w:w="369" w:type="dxa"/>
          <w:trHeight w:val="150"/>
          <w:jc w:val="center"/>
        </w:trPr>
        <w:tc>
          <w:tcPr>
            <w:tcW w:w="949" w:type="dxa"/>
            <w:gridSpan w:val="2"/>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14" w:type="dxa"/>
            <w:gridSpan w:val="5"/>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98" w:type="dxa"/>
            <w:gridSpan w:val="7"/>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  во время каникул.</w:t>
            </w:r>
          </w:p>
        </w:tc>
        <w:tc>
          <w:tcPr>
            <w:tcW w:w="2957" w:type="dxa"/>
            <w:gridSpan w:val="6"/>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«Впереди лето – возможности для отдыха в летнее время»</w:t>
            </w:r>
          </w:p>
        </w:tc>
        <w:tc>
          <w:tcPr>
            <w:tcW w:w="1966" w:type="dxa"/>
            <w:gridSpan w:val="5"/>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blPrEx>
          <w:jc w:val="center"/>
        </w:tblPrEx>
        <w:trPr>
          <w:gridBefore w:val="1"/>
          <w:gridAfter w:val="1"/>
          <w:wBefore w:w="189" w:type="dxa"/>
          <w:wAfter w:w="369" w:type="dxa"/>
          <w:jc w:val="center"/>
        </w:trPr>
        <w:tc>
          <w:tcPr>
            <w:tcW w:w="949" w:type="dxa"/>
            <w:gridSpan w:val="2"/>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14" w:type="dxa"/>
            <w:gridSpan w:val="5"/>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2198" w:type="dxa"/>
            <w:gridSpan w:val="7"/>
            <w:tcBorders>
              <w:top w:val="single" w:sz="4" w:space="0" w:color="auto"/>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2957" w:type="dxa"/>
            <w:gridSpan w:val="6"/>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«Растения рядом с ребенком»</w:t>
            </w:r>
          </w:p>
        </w:tc>
        <w:tc>
          <w:tcPr>
            <w:tcW w:w="1966" w:type="dxa"/>
            <w:gridSpan w:val="5"/>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blPrEx>
          <w:jc w:val="center"/>
        </w:tblPrEx>
        <w:trPr>
          <w:gridBefore w:val="1"/>
          <w:gridAfter w:val="1"/>
          <w:wBefore w:w="189" w:type="dxa"/>
          <w:wAfter w:w="369" w:type="dxa"/>
          <w:jc w:val="center"/>
        </w:trPr>
        <w:tc>
          <w:tcPr>
            <w:tcW w:w="949" w:type="dxa"/>
            <w:gridSpan w:val="2"/>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14" w:type="dxa"/>
            <w:gridSpan w:val="5"/>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2198" w:type="dxa"/>
            <w:gridSpan w:val="7"/>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957" w:type="dxa"/>
            <w:gridSpan w:val="6"/>
            <w:shd w:val="clear" w:color="auto" w:fill="auto"/>
          </w:tcPr>
          <w:p w:rsidR="00286965"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rPr>
              <w:t>«Экология жизни» (учебный курс), «Искусство коммуникации»</w:t>
            </w:r>
          </w:p>
        </w:tc>
        <w:tc>
          <w:tcPr>
            <w:tcW w:w="1966" w:type="dxa"/>
            <w:gridSpan w:val="5"/>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 директора по ВР</w:t>
            </w:r>
          </w:p>
        </w:tc>
      </w:tr>
      <w:tr w:rsidR="00234A38" w:rsidRPr="00C278AE" w:rsidTr="001E7F0A">
        <w:trPr>
          <w:gridBefore w:val="2"/>
          <w:wBefore w:w="467" w:type="dxa"/>
        </w:trPr>
        <w:tc>
          <w:tcPr>
            <w:tcW w:w="837" w:type="dxa"/>
            <w:gridSpan w:val="3"/>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Дата</w:t>
            </w:r>
          </w:p>
        </w:tc>
        <w:tc>
          <w:tcPr>
            <w:tcW w:w="2008" w:type="dxa"/>
            <w:gridSpan w:val="7"/>
            <w:tcBorders>
              <w:righ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p>
        </w:tc>
        <w:tc>
          <w:tcPr>
            <w:tcW w:w="2127" w:type="dxa"/>
            <w:gridSpan w:val="6"/>
            <w:tcBorders>
              <w:lef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r w:rsidRPr="00C278AE">
              <w:rPr>
                <w:rFonts w:ascii="Times New Roman" w:hAnsi="Times New Roman"/>
                <w:sz w:val="24"/>
                <w:szCs w:val="28"/>
              </w:rPr>
              <w:t>Форма работы</w:t>
            </w:r>
          </w:p>
        </w:tc>
        <w:tc>
          <w:tcPr>
            <w:tcW w:w="2976" w:type="dxa"/>
            <w:gridSpan w:val="5"/>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Тема</w:t>
            </w:r>
          </w:p>
        </w:tc>
        <w:tc>
          <w:tcPr>
            <w:tcW w:w="2127"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Ответственные </w:t>
            </w:r>
          </w:p>
        </w:tc>
      </w:tr>
      <w:tr w:rsidR="00234A38" w:rsidRPr="00C278AE" w:rsidTr="001E7F0A">
        <w:trPr>
          <w:gridBefore w:val="2"/>
          <w:wBefore w:w="467" w:type="dxa"/>
        </w:trPr>
        <w:tc>
          <w:tcPr>
            <w:tcW w:w="837" w:type="dxa"/>
            <w:gridSpan w:val="3"/>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rPr>
              <w:t>«Основы безопасности жизнедеятельности»</w:t>
            </w:r>
          </w:p>
        </w:tc>
        <w:tc>
          <w:tcPr>
            <w:tcW w:w="9238" w:type="dxa"/>
            <w:gridSpan w:val="22"/>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4 класс</w:t>
            </w:r>
          </w:p>
        </w:tc>
      </w:tr>
      <w:tr w:rsidR="00234A38" w:rsidRPr="00C278AE" w:rsidTr="001E7F0A">
        <w:trPr>
          <w:gridBefore w:val="2"/>
          <w:wBefore w:w="467" w:type="dxa"/>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008" w:type="dxa"/>
            <w:gridSpan w:val="7"/>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учащимися</w:t>
            </w:r>
          </w:p>
        </w:tc>
        <w:tc>
          <w:tcPr>
            <w:tcW w:w="2127" w:type="dxa"/>
            <w:gridSpan w:val="6"/>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2976" w:type="dxa"/>
            <w:gridSpan w:val="5"/>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«Правила поведения в МОУ СОШ №45</w:t>
            </w:r>
          </w:p>
        </w:tc>
        <w:tc>
          <w:tcPr>
            <w:tcW w:w="2127"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2"/>
          <w:wBefore w:w="467" w:type="dxa"/>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008" w:type="dxa"/>
            <w:gridSpan w:val="7"/>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27" w:type="dxa"/>
            <w:gridSpan w:val="6"/>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 просмотр  и обсуждение фрагмента  обучающего фильма</w:t>
            </w:r>
          </w:p>
        </w:tc>
        <w:tc>
          <w:tcPr>
            <w:tcW w:w="2976" w:type="dxa"/>
            <w:gridSpan w:val="5"/>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«Азбука безопасности на дороге».</w:t>
            </w:r>
          </w:p>
        </w:tc>
        <w:tc>
          <w:tcPr>
            <w:tcW w:w="2127"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2"/>
          <w:wBefore w:w="467" w:type="dxa"/>
          <w:trHeight w:val="615"/>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008" w:type="dxa"/>
            <w:gridSpan w:val="7"/>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27" w:type="dxa"/>
            <w:gridSpan w:val="6"/>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игра</w:t>
            </w:r>
          </w:p>
        </w:tc>
        <w:tc>
          <w:tcPr>
            <w:tcW w:w="2976" w:type="dxa"/>
            <w:gridSpan w:val="5"/>
            <w:tcBorders>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«Службы экстренной помощи»</w:t>
            </w:r>
          </w:p>
        </w:tc>
        <w:tc>
          <w:tcPr>
            <w:tcW w:w="2127" w:type="dxa"/>
            <w:gridSpan w:val="4"/>
            <w:tcBorders>
              <w:bottom w:val="single" w:sz="4" w:space="0" w:color="auto"/>
            </w:tcBorders>
            <w:shd w:val="clear" w:color="auto" w:fill="auto"/>
          </w:tcPr>
          <w:p w:rsidR="00234A38" w:rsidRPr="00C278AE" w:rsidRDefault="00234A38" w:rsidP="004B2705">
            <w:pPr>
              <w:spacing w:after="0" w:line="240" w:lineRule="auto"/>
              <w:contextualSpacing/>
              <w:rPr>
                <w:sz w:val="24"/>
              </w:rPr>
            </w:pPr>
            <w:r w:rsidRPr="00C278AE">
              <w:rPr>
                <w:rFonts w:ascii="Times New Roman" w:hAnsi="Times New Roman"/>
                <w:sz w:val="24"/>
                <w:szCs w:val="28"/>
              </w:rPr>
              <w:t>Классные руководители</w:t>
            </w:r>
          </w:p>
        </w:tc>
      </w:tr>
      <w:tr w:rsidR="00234A38" w:rsidRPr="00C278AE" w:rsidTr="001E7F0A">
        <w:trPr>
          <w:gridBefore w:val="2"/>
          <w:wBefore w:w="467" w:type="dxa"/>
          <w:trHeight w:val="1350"/>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008" w:type="dxa"/>
            <w:gridSpan w:val="7"/>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127" w:type="dxa"/>
            <w:gridSpan w:val="6"/>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Просмотр и обсуждение фрагмента  обучающего фильма.</w:t>
            </w:r>
          </w:p>
        </w:tc>
        <w:tc>
          <w:tcPr>
            <w:tcW w:w="2976" w:type="dxa"/>
            <w:gridSpan w:val="5"/>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«Уроки осторожности».</w:t>
            </w:r>
          </w:p>
        </w:tc>
        <w:tc>
          <w:tcPr>
            <w:tcW w:w="2127"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2"/>
          <w:wBefore w:w="467" w:type="dxa"/>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008" w:type="dxa"/>
            <w:gridSpan w:val="7"/>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2127" w:type="dxa"/>
            <w:gridSpan w:val="6"/>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2976" w:type="dxa"/>
            <w:gridSpan w:val="5"/>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rPr>
              <w:t xml:space="preserve"> «Безопасность на дорогах»</w:t>
            </w:r>
          </w:p>
        </w:tc>
        <w:tc>
          <w:tcPr>
            <w:tcW w:w="2127"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2"/>
          <w:wBefore w:w="467" w:type="dxa"/>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008" w:type="dxa"/>
            <w:gridSpan w:val="7"/>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2127" w:type="dxa"/>
            <w:gridSpan w:val="6"/>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976" w:type="dxa"/>
            <w:gridSpan w:val="5"/>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«Основы безопасности жизнедеятельности» (учебный курс), «Вредные привычки» (внеклассные мероприятия), психологический тренинг «Снятие нервного напряжения, переутомления».</w:t>
            </w:r>
          </w:p>
          <w:p w:rsidR="00234A38" w:rsidRPr="00C278AE" w:rsidRDefault="00234A38" w:rsidP="004B2705">
            <w:pPr>
              <w:spacing w:after="0" w:line="240" w:lineRule="auto"/>
              <w:contextualSpacing/>
              <w:jc w:val="both"/>
              <w:rPr>
                <w:rFonts w:ascii="Times New Roman" w:hAnsi="Times New Roman"/>
                <w:sz w:val="24"/>
                <w:szCs w:val="28"/>
              </w:rPr>
            </w:pPr>
          </w:p>
        </w:tc>
        <w:tc>
          <w:tcPr>
            <w:tcW w:w="2127"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Зам.директора по ВР</w:t>
            </w:r>
          </w:p>
        </w:tc>
      </w:tr>
      <w:tr w:rsidR="00234A38" w:rsidRPr="00C278AE" w:rsidTr="001E7F0A">
        <w:trPr>
          <w:gridBefore w:val="2"/>
          <w:wBefore w:w="467" w:type="dxa"/>
        </w:trPr>
        <w:tc>
          <w:tcPr>
            <w:tcW w:w="837" w:type="dxa"/>
            <w:gridSpan w:val="3"/>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II</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rPr>
              <w:t>«Здоровое питание»</w:t>
            </w:r>
          </w:p>
        </w:tc>
        <w:tc>
          <w:tcPr>
            <w:tcW w:w="9238" w:type="dxa"/>
            <w:gridSpan w:val="22"/>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4 класс</w:t>
            </w:r>
          </w:p>
        </w:tc>
      </w:tr>
      <w:tr w:rsidR="00234A38" w:rsidRPr="00C278AE" w:rsidTr="001E7F0A">
        <w:trPr>
          <w:gridBefore w:val="2"/>
          <w:wBefore w:w="467" w:type="dxa"/>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20" w:type="dxa"/>
            <w:gridSpan w:val="4"/>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Мероприятия с </w:t>
            </w:r>
            <w:r w:rsidRPr="00C278AE">
              <w:rPr>
                <w:rFonts w:ascii="Times New Roman" w:hAnsi="Times New Roman"/>
                <w:sz w:val="24"/>
                <w:szCs w:val="28"/>
              </w:rPr>
              <w:lastRenderedPageBreak/>
              <w:t>учащимися</w:t>
            </w:r>
          </w:p>
        </w:tc>
        <w:tc>
          <w:tcPr>
            <w:tcW w:w="2200" w:type="dxa"/>
            <w:gridSpan w:val="8"/>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lastRenderedPageBreak/>
              <w:t xml:space="preserve">Интерактивная </w:t>
            </w:r>
            <w:r w:rsidRPr="00C278AE">
              <w:rPr>
                <w:rFonts w:ascii="Times New Roman" w:hAnsi="Times New Roman"/>
                <w:sz w:val="24"/>
                <w:szCs w:val="28"/>
              </w:rPr>
              <w:lastRenderedPageBreak/>
              <w:t>игра</w:t>
            </w:r>
          </w:p>
        </w:tc>
        <w:tc>
          <w:tcPr>
            <w:tcW w:w="2883" w:type="dxa"/>
            <w:gridSpan w:val="4"/>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lastRenderedPageBreak/>
              <w:t xml:space="preserve">Конкурс имени </w:t>
            </w:r>
            <w:r w:rsidRPr="00C278AE">
              <w:rPr>
                <w:rFonts w:ascii="Times New Roman" w:hAnsi="Times New Roman"/>
                <w:sz w:val="24"/>
              </w:rPr>
              <w:lastRenderedPageBreak/>
              <w:t>«Карлсона»</w:t>
            </w:r>
          </w:p>
          <w:p w:rsidR="00234A38" w:rsidRPr="00C278AE" w:rsidRDefault="00234A38" w:rsidP="004B2705">
            <w:pPr>
              <w:spacing w:after="0" w:line="240" w:lineRule="auto"/>
              <w:contextualSpacing/>
              <w:rPr>
                <w:rFonts w:ascii="Times New Roman" w:hAnsi="Times New Roman"/>
                <w:sz w:val="24"/>
                <w:szCs w:val="28"/>
              </w:rPr>
            </w:pPr>
          </w:p>
        </w:tc>
        <w:tc>
          <w:tcPr>
            <w:tcW w:w="2335" w:type="dxa"/>
            <w:gridSpan w:val="6"/>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lastRenderedPageBreak/>
              <w:t xml:space="preserve">Зав.кабинета </w:t>
            </w:r>
            <w:r w:rsidRPr="00C278AE">
              <w:rPr>
                <w:rFonts w:ascii="Times New Roman" w:hAnsi="Times New Roman"/>
                <w:sz w:val="24"/>
                <w:szCs w:val="28"/>
              </w:rPr>
              <w:lastRenderedPageBreak/>
              <w:t>здоровья</w:t>
            </w:r>
          </w:p>
        </w:tc>
      </w:tr>
      <w:tr w:rsidR="00234A38" w:rsidRPr="00C278AE" w:rsidTr="001E7F0A">
        <w:trPr>
          <w:gridBefore w:val="2"/>
          <w:wBefore w:w="467" w:type="dxa"/>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20" w:type="dxa"/>
            <w:gridSpan w:val="4"/>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0" w:type="dxa"/>
            <w:gridSpan w:val="8"/>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2883" w:type="dxa"/>
            <w:gridSpan w:val="4"/>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rPr>
              <w:t>«Я и мое здоровье, витамины где они живут»</w:t>
            </w:r>
          </w:p>
        </w:tc>
        <w:tc>
          <w:tcPr>
            <w:tcW w:w="2335" w:type="dxa"/>
            <w:gridSpan w:val="6"/>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2"/>
          <w:wBefore w:w="467" w:type="dxa"/>
          <w:trHeight w:val="511"/>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20" w:type="dxa"/>
            <w:gridSpan w:val="4"/>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0" w:type="dxa"/>
            <w:gridSpan w:val="8"/>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883" w:type="dxa"/>
            <w:gridSpan w:val="4"/>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color w:val="000000"/>
                <w:sz w:val="24"/>
              </w:rPr>
              <w:t>«Питайтесь правильно»</w:t>
            </w:r>
          </w:p>
        </w:tc>
        <w:tc>
          <w:tcPr>
            <w:tcW w:w="2335" w:type="dxa"/>
            <w:gridSpan w:val="6"/>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2"/>
          <w:wBefore w:w="467" w:type="dxa"/>
          <w:trHeight w:val="705"/>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20" w:type="dxa"/>
            <w:gridSpan w:val="4"/>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0" w:type="dxa"/>
            <w:gridSpan w:val="8"/>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Внеклассное мероприятие, игра  </w:t>
            </w:r>
          </w:p>
        </w:tc>
        <w:tc>
          <w:tcPr>
            <w:tcW w:w="2883"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«Свежий воздух»</w:t>
            </w:r>
          </w:p>
        </w:tc>
        <w:tc>
          <w:tcPr>
            <w:tcW w:w="2335"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Зав.кабинета здоровья</w:t>
            </w:r>
          </w:p>
        </w:tc>
      </w:tr>
      <w:tr w:rsidR="00234A38" w:rsidRPr="00C278AE" w:rsidTr="001E7F0A">
        <w:trPr>
          <w:gridBefore w:val="2"/>
          <w:wBefore w:w="467" w:type="dxa"/>
          <w:trHeight w:val="360"/>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20" w:type="dxa"/>
            <w:gridSpan w:val="4"/>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0" w:type="dxa"/>
            <w:gridSpan w:val="8"/>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w:t>
            </w:r>
          </w:p>
        </w:tc>
        <w:tc>
          <w:tcPr>
            <w:tcW w:w="2883"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«Осторожно – гололёд!»</w:t>
            </w:r>
          </w:p>
        </w:tc>
        <w:tc>
          <w:tcPr>
            <w:tcW w:w="2335"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2"/>
          <w:wBefore w:w="467" w:type="dxa"/>
          <w:trHeight w:val="150"/>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20" w:type="dxa"/>
            <w:gridSpan w:val="4"/>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0" w:type="dxa"/>
            <w:gridSpan w:val="8"/>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Спортивные соревнования</w:t>
            </w:r>
          </w:p>
        </w:tc>
        <w:tc>
          <w:tcPr>
            <w:tcW w:w="2883" w:type="dxa"/>
            <w:gridSpan w:val="4"/>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«Олимпийская снежинка»</w:t>
            </w:r>
          </w:p>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Эстафеты на санках.</w:t>
            </w:r>
          </w:p>
        </w:tc>
        <w:tc>
          <w:tcPr>
            <w:tcW w:w="2335"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Учитель ФЗК</w:t>
            </w:r>
          </w:p>
        </w:tc>
      </w:tr>
      <w:tr w:rsidR="00234A38" w:rsidRPr="00C278AE" w:rsidTr="001E7F0A">
        <w:trPr>
          <w:gridBefore w:val="2"/>
          <w:wBefore w:w="467" w:type="dxa"/>
          <w:trHeight w:val="150"/>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20" w:type="dxa"/>
            <w:gridSpan w:val="4"/>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200" w:type="dxa"/>
            <w:gridSpan w:val="8"/>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  во время каникул.</w:t>
            </w:r>
          </w:p>
        </w:tc>
        <w:tc>
          <w:tcPr>
            <w:tcW w:w="2883" w:type="dxa"/>
            <w:gridSpan w:val="4"/>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Правила поведения на улице, на водоеме.</w:t>
            </w:r>
          </w:p>
        </w:tc>
        <w:tc>
          <w:tcPr>
            <w:tcW w:w="2335" w:type="dxa"/>
            <w:gridSpan w:val="6"/>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2"/>
          <w:wBefore w:w="467" w:type="dxa"/>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20" w:type="dxa"/>
            <w:gridSpan w:val="4"/>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2200" w:type="dxa"/>
            <w:gridSpan w:val="8"/>
            <w:tcBorders>
              <w:top w:val="single" w:sz="4" w:space="0" w:color="auto"/>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2883" w:type="dxa"/>
            <w:gridSpan w:val="4"/>
            <w:shd w:val="clear" w:color="auto" w:fill="auto"/>
          </w:tcPr>
          <w:p w:rsidR="00234A38" w:rsidRPr="00C278AE" w:rsidRDefault="00234A38" w:rsidP="004B2705">
            <w:pPr>
              <w:spacing w:after="0" w:line="240" w:lineRule="auto"/>
              <w:contextualSpacing/>
              <w:rPr>
                <w:rFonts w:ascii="Times New Roman" w:hAnsi="Times New Roman"/>
                <w:sz w:val="24"/>
                <w:lang w:val="en-US"/>
              </w:rPr>
            </w:pPr>
            <w:r w:rsidRPr="00C278AE">
              <w:rPr>
                <w:rFonts w:ascii="Times New Roman" w:hAnsi="Times New Roman"/>
                <w:sz w:val="24"/>
              </w:rPr>
              <w:t xml:space="preserve"> «Рациональное питание ребенка»</w:t>
            </w:r>
          </w:p>
        </w:tc>
        <w:tc>
          <w:tcPr>
            <w:tcW w:w="2335" w:type="dxa"/>
            <w:gridSpan w:val="6"/>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2"/>
          <w:wBefore w:w="467" w:type="dxa"/>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20" w:type="dxa"/>
            <w:gridSpan w:val="4"/>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2200" w:type="dxa"/>
            <w:gridSpan w:val="8"/>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883" w:type="dxa"/>
            <w:gridSpan w:val="4"/>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«Здоровое питание» (учебный курс), лекторий «Принципы здорового питания»</w:t>
            </w:r>
          </w:p>
        </w:tc>
        <w:tc>
          <w:tcPr>
            <w:tcW w:w="2335" w:type="dxa"/>
            <w:gridSpan w:val="6"/>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 директора по ВР</w:t>
            </w:r>
          </w:p>
        </w:tc>
      </w:tr>
      <w:tr w:rsidR="00234A38" w:rsidRPr="00C278AE" w:rsidTr="001E7F0A">
        <w:trPr>
          <w:gridBefore w:val="2"/>
          <w:wBefore w:w="467" w:type="dxa"/>
        </w:trPr>
        <w:tc>
          <w:tcPr>
            <w:tcW w:w="837" w:type="dxa"/>
            <w:gridSpan w:val="3"/>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Дата</w:t>
            </w:r>
          </w:p>
        </w:tc>
        <w:tc>
          <w:tcPr>
            <w:tcW w:w="1875" w:type="dxa"/>
            <w:gridSpan w:val="6"/>
            <w:tcBorders>
              <w:righ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p>
        </w:tc>
        <w:tc>
          <w:tcPr>
            <w:tcW w:w="1979" w:type="dxa"/>
            <w:gridSpan w:val="3"/>
            <w:tcBorders>
              <w:left w:val="single" w:sz="4" w:space="0" w:color="auto"/>
            </w:tcBorders>
            <w:shd w:val="clear" w:color="auto" w:fill="auto"/>
          </w:tcPr>
          <w:p w:rsidR="00234A38" w:rsidRPr="00C278AE" w:rsidRDefault="00234A38" w:rsidP="004B2705">
            <w:pPr>
              <w:spacing w:after="0" w:line="240" w:lineRule="auto"/>
              <w:contextualSpacing/>
              <w:jc w:val="right"/>
              <w:rPr>
                <w:rFonts w:ascii="Times New Roman" w:hAnsi="Times New Roman"/>
                <w:sz w:val="24"/>
                <w:szCs w:val="28"/>
              </w:rPr>
            </w:pPr>
            <w:r w:rsidRPr="00C278AE">
              <w:rPr>
                <w:rFonts w:ascii="Times New Roman" w:hAnsi="Times New Roman"/>
                <w:sz w:val="24"/>
                <w:szCs w:val="28"/>
              </w:rPr>
              <w:t>Форма работы</w:t>
            </w:r>
          </w:p>
        </w:tc>
        <w:tc>
          <w:tcPr>
            <w:tcW w:w="2781" w:type="dxa"/>
            <w:gridSpan w:val="6"/>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Тема</w:t>
            </w:r>
          </w:p>
        </w:tc>
        <w:tc>
          <w:tcPr>
            <w:tcW w:w="2603" w:type="dxa"/>
            <w:gridSpan w:val="7"/>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Ответственные </w:t>
            </w:r>
          </w:p>
        </w:tc>
      </w:tr>
      <w:tr w:rsidR="00234A38" w:rsidRPr="00C278AE" w:rsidTr="001E7F0A">
        <w:trPr>
          <w:gridBefore w:val="2"/>
          <w:wBefore w:w="467" w:type="dxa"/>
        </w:trPr>
        <w:tc>
          <w:tcPr>
            <w:tcW w:w="837" w:type="dxa"/>
            <w:gridSpan w:val="3"/>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III</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rPr>
              <w:t>«Социальное здоровье»</w:t>
            </w:r>
          </w:p>
        </w:tc>
        <w:tc>
          <w:tcPr>
            <w:tcW w:w="9238" w:type="dxa"/>
            <w:gridSpan w:val="22"/>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4 класс</w:t>
            </w:r>
          </w:p>
        </w:tc>
      </w:tr>
      <w:tr w:rsidR="00234A38" w:rsidRPr="00C278AE" w:rsidTr="001E7F0A">
        <w:trPr>
          <w:gridBefore w:val="2"/>
          <w:wBefore w:w="467" w:type="dxa"/>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75" w:type="dxa"/>
            <w:gridSpan w:val="6"/>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учащимися</w:t>
            </w:r>
          </w:p>
        </w:tc>
        <w:tc>
          <w:tcPr>
            <w:tcW w:w="1979"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Конкурс самодельных книжек</w:t>
            </w:r>
          </w:p>
        </w:tc>
        <w:tc>
          <w:tcPr>
            <w:tcW w:w="2781" w:type="dxa"/>
            <w:gridSpan w:val="6"/>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 xml:space="preserve">Все о гигиене </w:t>
            </w:r>
          </w:p>
        </w:tc>
        <w:tc>
          <w:tcPr>
            <w:tcW w:w="2603" w:type="dxa"/>
            <w:gridSpan w:val="7"/>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2"/>
          <w:wBefore w:w="467" w:type="dxa"/>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75" w:type="dxa"/>
            <w:gridSpan w:val="6"/>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79" w:type="dxa"/>
            <w:gridSpan w:val="3"/>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Беседа</w:t>
            </w:r>
          </w:p>
        </w:tc>
        <w:tc>
          <w:tcPr>
            <w:tcW w:w="2781" w:type="dxa"/>
            <w:gridSpan w:val="6"/>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rPr>
              <w:t>«Здоровый сон»</w:t>
            </w:r>
          </w:p>
        </w:tc>
        <w:tc>
          <w:tcPr>
            <w:tcW w:w="2603" w:type="dxa"/>
            <w:gridSpan w:val="7"/>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rPr>
          <w:gridBefore w:val="2"/>
          <w:wBefore w:w="467" w:type="dxa"/>
          <w:trHeight w:val="583"/>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75" w:type="dxa"/>
            <w:gridSpan w:val="6"/>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79" w:type="dxa"/>
            <w:gridSpan w:val="3"/>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781" w:type="dxa"/>
            <w:gridSpan w:val="6"/>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 xml:space="preserve">Мои друзья </w:t>
            </w:r>
          </w:p>
        </w:tc>
        <w:tc>
          <w:tcPr>
            <w:tcW w:w="2603" w:type="dxa"/>
            <w:gridSpan w:val="7"/>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2"/>
          <w:wBefore w:w="467" w:type="dxa"/>
          <w:trHeight w:val="736"/>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75" w:type="dxa"/>
            <w:gridSpan w:val="6"/>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79"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Конкурс проектов и рисунков </w:t>
            </w:r>
          </w:p>
        </w:tc>
        <w:tc>
          <w:tcPr>
            <w:tcW w:w="2781"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«Чистота- залог здоровья»</w:t>
            </w:r>
          </w:p>
          <w:p w:rsidR="00234A38" w:rsidRPr="00C278AE" w:rsidRDefault="00234A38" w:rsidP="004B2705">
            <w:pPr>
              <w:spacing w:after="0" w:line="240" w:lineRule="auto"/>
              <w:contextualSpacing/>
              <w:rPr>
                <w:rFonts w:ascii="Times New Roman" w:hAnsi="Times New Roman"/>
                <w:sz w:val="24"/>
              </w:rPr>
            </w:pPr>
          </w:p>
        </w:tc>
        <w:tc>
          <w:tcPr>
            <w:tcW w:w="2603" w:type="dxa"/>
            <w:gridSpan w:val="7"/>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Зав.кабинета здоровья</w:t>
            </w:r>
          </w:p>
        </w:tc>
      </w:tr>
      <w:tr w:rsidR="00234A38" w:rsidRPr="00C278AE" w:rsidTr="001E7F0A">
        <w:trPr>
          <w:gridBefore w:val="2"/>
          <w:wBefore w:w="467" w:type="dxa"/>
          <w:trHeight w:val="360"/>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75" w:type="dxa"/>
            <w:gridSpan w:val="6"/>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79"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w:t>
            </w:r>
          </w:p>
        </w:tc>
        <w:tc>
          <w:tcPr>
            <w:tcW w:w="2781"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«Осторожно – гололёд!»</w:t>
            </w:r>
          </w:p>
        </w:tc>
        <w:tc>
          <w:tcPr>
            <w:tcW w:w="2603" w:type="dxa"/>
            <w:gridSpan w:val="7"/>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2"/>
          <w:wBefore w:w="467" w:type="dxa"/>
          <w:trHeight w:val="150"/>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75" w:type="dxa"/>
            <w:gridSpan w:val="6"/>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79"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Спортивные соревнования</w:t>
            </w:r>
          </w:p>
        </w:tc>
        <w:tc>
          <w:tcPr>
            <w:tcW w:w="2781"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«Олимпийская снежинка»</w:t>
            </w:r>
          </w:p>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Эстафеты на санках.</w:t>
            </w:r>
          </w:p>
        </w:tc>
        <w:tc>
          <w:tcPr>
            <w:tcW w:w="2603" w:type="dxa"/>
            <w:gridSpan w:val="7"/>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Учитель ФЗК</w:t>
            </w:r>
          </w:p>
        </w:tc>
      </w:tr>
      <w:tr w:rsidR="00234A38" w:rsidRPr="00C278AE" w:rsidTr="001E7F0A">
        <w:trPr>
          <w:gridBefore w:val="2"/>
          <w:wBefore w:w="467" w:type="dxa"/>
          <w:trHeight w:val="150"/>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75" w:type="dxa"/>
            <w:gridSpan w:val="6"/>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979" w:type="dxa"/>
            <w:gridSpan w:val="3"/>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  во время каникул.</w:t>
            </w:r>
          </w:p>
        </w:tc>
        <w:tc>
          <w:tcPr>
            <w:tcW w:w="2781" w:type="dxa"/>
            <w:gridSpan w:val="6"/>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p>
        </w:tc>
        <w:tc>
          <w:tcPr>
            <w:tcW w:w="2603" w:type="dxa"/>
            <w:gridSpan w:val="7"/>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rPr>
          <w:gridBefore w:val="2"/>
          <w:wBefore w:w="467" w:type="dxa"/>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75" w:type="dxa"/>
            <w:gridSpan w:val="6"/>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1979" w:type="dxa"/>
            <w:gridSpan w:val="3"/>
            <w:tcBorders>
              <w:top w:val="single" w:sz="4" w:space="0" w:color="auto"/>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2781" w:type="dxa"/>
            <w:gridSpan w:val="6"/>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 xml:space="preserve"> «Мы разные – мальчики и девочки»</w:t>
            </w:r>
          </w:p>
        </w:tc>
        <w:tc>
          <w:tcPr>
            <w:tcW w:w="2603" w:type="dxa"/>
            <w:gridSpan w:val="7"/>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rPr>
          <w:gridBefore w:val="2"/>
          <w:wBefore w:w="467" w:type="dxa"/>
        </w:trPr>
        <w:tc>
          <w:tcPr>
            <w:tcW w:w="837" w:type="dxa"/>
            <w:gridSpan w:val="3"/>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875" w:type="dxa"/>
            <w:gridSpan w:val="6"/>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1979" w:type="dxa"/>
            <w:gridSpan w:val="3"/>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781" w:type="dxa"/>
            <w:gridSpan w:val="6"/>
            <w:shd w:val="clear" w:color="auto" w:fill="auto"/>
          </w:tcPr>
          <w:p w:rsidR="00234A38" w:rsidRPr="00C278AE" w:rsidRDefault="00234A38" w:rsidP="004B2705">
            <w:pPr>
              <w:spacing w:after="0" w:line="240" w:lineRule="auto"/>
              <w:contextualSpacing/>
              <w:jc w:val="both"/>
              <w:rPr>
                <w:rFonts w:ascii="Times New Roman" w:hAnsi="Times New Roman"/>
                <w:sz w:val="24"/>
              </w:rPr>
            </w:pPr>
            <w:r w:rsidRPr="00C278AE">
              <w:rPr>
                <w:rFonts w:ascii="Times New Roman" w:hAnsi="Times New Roman"/>
                <w:sz w:val="24"/>
              </w:rPr>
              <w:t>«Социальное здоровье» (учебный курс)</w:t>
            </w:r>
          </w:p>
          <w:p w:rsidR="001E7F0A" w:rsidRPr="00C278AE" w:rsidRDefault="001E7F0A" w:rsidP="004B2705">
            <w:pPr>
              <w:spacing w:after="0" w:line="240" w:lineRule="auto"/>
              <w:contextualSpacing/>
              <w:jc w:val="both"/>
              <w:rPr>
                <w:rFonts w:ascii="Times New Roman" w:hAnsi="Times New Roman"/>
                <w:sz w:val="24"/>
              </w:rPr>
            </w:pPr>
          </w:p>
          <w:p w:rsidR="001E7F0A" w:rsidRPr="00C278AE" w:rsidRDefault="001E7F0A" w:rsidP="004B2705">
            <w:pPr>
              <w:spacing w:after="0" w:line="240" w:lineRule="auto"/>
              <w:contextualSpacing/>
              <w:jc w:val="both"/>
              <w:rPr>
                <w:rFonts w:ascii="Times New Roman" w:hAnsi="Times New Roman"/>
                <w:sz w:val="24"/>
              </w:rPr>
            </w:pPr>
          </w:p>
          <w:p w:rsidR="001E7F0A" w:rsidRPr="00C278AE" w:rsidRDefault="001E7F0A" w:rsidP="004B2705">
            <w:pPr>
              <w:spacing w:after="0" w:line="240" w:lineRule="auto"/>
              <w:contextualSpacing/>
              <w:jc w:val="both"/>
              <w:rPr>
                <w:rFonts w:ascii="Times New Roman" w:hAnsi="Times New Roman"/>
                <w:sz w:val="24"/>
              </w:rPr>
            </w:pPr>
          </w:p>
          <w:p w:rsidR="001E7F0A" w:rsidRPr="00C278AE" w:rsidRDefault="001E7F0A" w:rsidP="004B2705">
            <w:pPr>
              <w:spacing w:after="0" w:line="240" w:lineRule="auto"/>
              <w:contextualSpacing/>
              <w:jc w:val="both"/>
              <w:rPr>
                <w:rFonts w:ascii="Times New Roman" w:hAnsi="Times New Roman"/>
                <w:sz w:val="24"/>
              </w:rPr>
            </w:pPr>
          </w:p>
          <w:p w:rsidR="001E7F0A" w:rsidRPr="00C278AE" w:rsidRDefault="001E7F0A" w:rsidP="004B2705">
            <w:pPr>
              <w:spacing w:after="0" w:line="240" w:lineRule="auto"/>
              <w:contextualSpacing/>
              <w:jc w:val="both"/>
              <w:rPr>
                <w:rFonts w:ascii="Times New Roman" w:hAnsi="Times New Roman"/>
                <w:sz w:val="24"/>
                <w:szCs w:val="28"/>
                <w:lang w:val="en-US"/>
              </w:rPr>
            </w:pPr>
          </w:p>
        </w:tc>
        <w:tc>
          <w:tcPr>
            <w:tcW w:w="2603" w:type="dxa"/>
            <w:gridSpan w:val="7"/>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 директора по ВР</w:t>
            </w:r>
          </w:p>
        </w:tc>
      </w:tr>
      <w:tr w:rsidR="00234A38" w:rsidRPr="00C278AE" w:rsidTr="001E7F0A">
        <w:tblPrEx>
          <w:jc w:val="center"/>
        </w:tblPrEx>
        <w:trPr>
          <w:gridAfter w:val="3"/>
          <w:wAfter w:w="592" w:type="dxa"/>
          <w:jc w:val="center"/>
        </w:trPr>
        <w:tc>
          <w:tcPr>
            <w:tcW w:w="1240" w:type="dxa"/>
            <w:gridSpan w:val="4"/>
            <w:vMerge w:val="restart"/>
            <w:shd w:val="clear" w:color="auto" w:fill="auto"/>
            <w:textDirection w:val="btLr"/>
            <w:vAlign w:val="center"/>
          </w:tcPr>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szCs w:val="28"/>
                <w:lang w:val="en-US"/>
              </w:rPr>
              <w:t>IV</w:t>
            </w:r>
            <w:r w:rsidRPr="00C278AE">
              <w:rPr>
                <w:rFonts w:ascii="Times New Roman" w:hAnsi="Times New Roman"/>
                <w:sz w:val="24"/>
                <w:szCs w:val="28"/>
              </w:rPr>
              <w:t xml:space="preserve"> четверть</w:t>
            </w:r>
          </w:p>
          <w:p w:rsidR="00234A38" w:rsidRPr="00C278AE" w:rsidRDefault="00234A38" w:rsidP="004B2705">
            <w:pPr>
              <w:spacing w:after="0" w:line="240" w:lineRule="auto"/>
              <w:ind w:left="113" w:right="113"/>
              <w:contextualSpacing/>
              <w:jc w:val="center"/>
              <w:rPr>
                <w:rFonts w:ascii="Times New Roman" w:hAnsi="Times New Roman"/>
                <w:sz w:val="24"/>
                <w:szCs w:val="28"/>
              </w:rPr>
            </w:pPr>
            <w:r w:rsidRPr="00C278AE">
              <w:rPr>
                <w:rFonts w:ascii="Times New Roman" w:hAnsi="Times New Roman"/>
                <w:sz w:val="24"/>
              </w:rPr>
              <w:t>«Экология жизни»</w:t>
            </w:r>
          </w:p>
        </w:tc>
        <w:tc>
          <w:tcPr>
            <w:tcW w:w="8710" w:type="dxa"/>
            <w:gridSpan w:val="20"/>
            <w:shd w:val="clear" w:color="auto" w:fill="auto"/>
          </w:tcPr>
          <w:p w:rsidR="00234A38" w:rsidRPr="00C278AE" w:rsidRDefault="00234A38" w:rsidP="004B2705">
            <w:pPr>
              <w:spacing w:after="0" w:line="240" w:lineRule="auto"/>
              <w:contextualSpacing/>
              <w:jc w:val="center"/>
              <w:rPr>
                <w:rFonts w:ascii="Times New Roman" w:hAnsi="Times New Roman"/>
                <w:sz w:val="24"/>
                <w:szCs w:val="28"/>
              </w:rPr>
            </w:pPr>
            <w:r w:rsidRPr="00C278AE">
              <w:rPr>
                <w:rFonts w:ascii="Times New Roman" w:hAnsi="Times New Roman"/>
                <w:sz w:val="24"/>
                <w:szCs w:val="28"/>
              </w:rPr>
              <w:t>4 класс</w:t>
            </w:r>
          </w:p>
        </w:tc>
      </w:tr>
      <w:tr w:rsidR="00234A38" w:rsidRPr="00C278AE" w:rsidTr="001E7F0A">
        <w:tblPrEx>
          <w:jc w:val="center"/>
        </w:tblPrEx>
        <w:trPr>
          <w:gridAfter w:val="3"/>
          <w:wAfter w:w="592" w:type="dxa"/>
          <w:jc w:val="center"/>
        </w:trPr>
        <w:tc>
          <w:tcPr>
            <w:tcW w:w="1240"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58" w:type="dxa"/>
            <w:gridSpan w:val="3"/>
            <w:vMerge w:val="restart"/>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037" w:type="dxa"/>
            <w:gridSpan w:val="6"/>
            <w:tcBorders>
              <w:left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rPr>
              <w:t>Конкурс- выставка</w:t>
            </w:r>
          </w:p>
        </w:tc>
        <w:tc>
          <w:tcPr>
            <w:tcW w:w="2748" w:type="dxa"/>
            <w:gridSpan w:val="6"/>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«Лего – фантазия»</w:t>
            </w:r>
          </w:p>
          <w:p w:rsidR="00234A38" w:rsidRPr="00C278AE" w:rsidRDefault="00234A38" w:rsidP="004B2705">
            <w:pPr>
              <w:spacing w:after="0" w:line="240" w:lineRule="auto"/>
              <w:contextualSpacing/>
              <w:rPr>
                <w:rFonts w:ascii="Times New Roman" w:hAnsi="Times New Roman"/>
                <w:sz w:val="24"/>
                <w:szCs w:val="28"/>
              </w:rPr>
            </w:pPr>
          </w:p>
        </w:tc>
        <w:tc>
          <w:tcPr>
            <w:tcW w:w="2167" w:type="dxa"/>
            <w:gridSpan w:val="5"/>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Зав.кабинета здоровья</w:t>
            </w:r>
          </w:p>
        </w:tc>
      </w:tr>
      <w:tr w:rsidR="00234A38" w:rsidRPr="00C278AE" w:rsidTr="001E7F0A">
        <w:tblPrEx>
          <w:jc w:val="center"/>
        </w:tblPrEx>
        <w:trPr>
          <w:gridAfter w:val="3"/>
          <w:wAfter w:w="592" w:type="dxa"/>
          <w:trHeight w:val="497"/>
          <w:jc w:val="center"/>
        </w:trPr>
        <w:tc>
          <w:tcPr>
            <w:tcW w:w="1240"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58"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037" w:type="dxa"/>
            <w:gridSpan w:val="6"/>
            <w:tcBorders>
              <w:left w:val="single" w:sz="4" w:space="0" w:color="auto"/>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748" w:type="dxa"/>
            <w:gridSpan w:val="6"/>
            <w:tcBorders>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«Я и моё настроение </w:t>
            </w:r>
          </w:p>
        </w:tc>
        <w:tc>
          <w:tcPr>
            <w:tcW w:w="2167" w:type="dxa"/>
            <w:gridSpan w:val="5"/>
            <w:tcBorders>
              <w:bottom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C278AE" w:rsidTr="001E7F0A">
        <w:tblPrEx>
          <w:jc w:val="center"/>
        </w:tblPrEx>
        <w:trPr>
          <w:gridAfter w:val="3"/>
          <w:wAfter w:w="592" w:type="dxa"/>
          <w:trHeight w:val="705"/>
          <w:jc w:val="center"/>
        </w:trPr>
        <w:tc>
          <w:tcPr>
            <w:tcW w:w="1240"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58"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037" w:type="dxa"/>
            <w:gridSpan w:val="6"/>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Внеклассное мероприятие, игра  </w:t>
            </w:r>
          </w:p>
        </w:tc>
        <w:tc>
          <w:tcPr>
            <w:tcW w:w="2748"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«Здоровье Планеты – наше здоровье»</w:t>
            </w:r>
          </w:p>
        </w:tc>
        <w:tc>
          <w:tcPr>
            <w:tcW w:w="2167" w:type="dxa"/>
            <w:gridSpan w:val="5"/>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Зав.кабинета здоровья</w:t>
            </w:r>
          </w:p>
        </w:tc>
      </w:tr>
      <w:tr w:rsidR="00234A38" w:rsidRPr="00C278AE" w:rsidTr="001E7F0A">
        <w:tblPrEx>
          <w:jc w:val="center"/>
        </w:tblPrEx>
        <w:trPr>
          <w:gridAfter w:val="3"/>
          <w:wAfter w:w="592" w:type="dxa"/>
          <w:trHeight w:val="517"/>
          <w:jc w:val="center"/>
        </w:trPr>
        <w:tc>
          <w:tcPr>
            <w:tcW w:w="1240"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58"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037" w:type="dxa"/>
            <w:gridSpan w:val="6"/>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Спортивные соревнования</w:t>
            </w:r>
          </w:p>
        </w:tc>
        <w:tc>
          <w:tcPr>
            <w:tcW w:w="2748"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p>
        </w:tc>
        <w:tc>
          <w:tcPr>
            <w:tcW w:w="2167" w:type="dxa"/>
            <w:gridSpan w:val="5"/>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Учитель ФЗК</w:t>
            </w:r>
          </w:p>
        </w:tc>
      </w:tr>
      <w:tr w:rsidR="00234A38" w:rsidRPr="00C278AE" w:rsidTr="001E7F0A">
        <w:tblPrEx>
          <w:jc w:val="center"/>
        </w:tblPrEx>
        <w:trPr>
          <w:gridAfter w:val="3"/>
          <w:wAfter w:w="592" w:type="dxa"/>
          <w:trHeight w:val="1092"/>
          <w:jc w:val="center"/>
        </w:trPr>
        <w:tc>
          <w:tcPr>
            <w:tcW w:w="1240"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58"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037" w:type="dxa"/>
            <w:gridSpan w:val="6"/>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Просмотр и обсуждение мультфильмов   про </w:t>
            </w:r>
            <w:r w:rsidRPr="00C278AE">
              <w:rPr>
                <w:rFonts w:ascii="Times New Roman" w:hAnsi="Times New Roman"/>
              </w:rPr>
              <w:t>Смешариков</w:t>
            </w:r>
          </w:p>
        </w:tc>
        <w:tc>
          <w:tcPr>
            <w:tcW w:w="2748"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«Смешное и поучительное»</w:t>
            </w:r>
          </w:p>
        </w:tc>
        <w:tc>
          <w:tcPr>
            <w:tcW w:w="2167" w:type="dxa"/>
            <w:gridSpan w:val="5"/>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Зав. кабинета здоровья, классные руководители </w:t>
            </w:r>
          </w:p>
        </w:tc>
      </w:tr>
      <w:tr w:rsidR="00234A38" w:rsidRPr="00C278AE" w:rsidTr="001E7F0A">
        <w:tblPrEx>
          <w:jc w:val="center"/>
        </w:tblPrEx>
        <w:trPr>
          <w:gridAfter w:val="3"/>
          <w:wAfter w:w="592" w:type="dxa"/>
          <w:trHeight w:val="317"/>
          <w:jc w:val="center"/>
        </w:trPr>
        <w:tc>
          <w:tcPr>
            <w:tcW w:w="1240"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58"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037" w:type="dxa"/>
            <w:gridSpan w:val="6"/>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Экскурсия в весенний парк.</w:t>
            </w:r>
          </w:p>
        </w:tc>
        <w:tc>
          <w:tcPr>
            <w:tcW w:w="2748" w:type="dxa"/>
            <w:gridSpan w:val="6"/>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szCs w:val="28"/>
              </w:rPr>
            </w:pPr>
            <w:r w:rsidRPr="00C278AE">
              <w:rPr>
                <w:rFonts w:ascii="Times New Roman" w:hAnsi="Times New Roman"/>
                <w:sz w:val="24"/>
                <w:szCs w:val="28"/>
              </w:rPr>
              <w:t>Наблюдения за весенними изменениями в природе. Подвижные игры.</w:t>
            </w:r>
          </w:p>
        </w:tc>
        <w:tc>
          <w:tcPr>
            <w:tcW w:w="2167" w:type="dxa"/>
            <w:gridSpan w:val="5"/>
            <w:tcBorders>
              <w:top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p>
        </w:tc>
      </w:tr>
      <w:tr w:rsidR="00234A38" w:rsidRPr="00C278AE" w:rsidTr="001E7F0A">
        <w:tblPrEx>
          <w:jc w:val="center"/>
        </w:tblPrEx>
        <w:trPr>
          <w:gridAfter w:val="3"/>
          <w:wAfter w:w="592" w:type="dxa"/>
          <w:trHeight w:val="150"/>
          <w:jc w:val="center"/>
        </w:trPr>
        <w:tc>
          <w:tcPr>
            <w:tcW w:w="1240"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58" w:type="dxa"/>
            <w:gridSpan w:val="3"/>
            <w:vMerge/>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2037" w:type="dxa"/>
            <w:gridSpan w:val="6"/>
            <w:tcBorders>
              <w:top w:val="single" w:sz="4" w:space="0" w:color="auto"/>
              <w:left w:val="single" w:sz="4" w:space="0" w:color="auto"/>
              <w:bottom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Инструктаж по ТБ  во время каникул.</w:t>
            </w:r>
          </w:p>
        </w:tc>
        <w:tc>
          <w:tcPr>
            <w:tcW w:w="2748" w:type="dxa"/>
            <w:gridSpan w:val="6"/>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«Впереди лето – возможности для отдыха в летнее время»</w:t>
            </w:r>
          </w:p>
        </w:tc>
        <w:tc>
          <w:tcPr>
            <w:tcW w:w="2167" w:type="dxa"/>
            <w:gridSpan w:val="5"/>
            <w:tcBorders>
              <w:top w:val="single" w:sz="4" w:space="0" w:color="auto"/>
            </w:tcBorders>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szCs w:val="28"/>
              </w:rPr>
              <w:t>Классные руководители</w:t>
            </w:r>
            <w:r w:rsidRPr="00C278AE">
              <w:rPr>
                <w:rFonts w:ascii="Times New Roman" w:hAnsi="Times New Roman"/>
                <w:sz w:val="24"/>
              </w:rPr>
              <w:t xml:space="preserve"> .</w:t>
            </w:r>
          </w:p>
        </w:tc>
      </w:tr>
      <w:tr w:rsidR="00234A38" w:rsidRPr="00C278AE" w:rsidTr="001E7F0A">
        <w:tblPrEx>
          <w:jc w:val="center"/>
        </w:tblPrEx>
        <w:trPr>
          <w:gridAfter w:val="3"/>
          <w:wAfter w:w="592" w:type="dxa"/>
          <w:jc w:val="center"/>
        </w:trPr>
        <w:tc>
          <w:tcPr>
            <w:tcW w:w="1240"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58"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родителями</w:t>
            </w:r>
          </w:p>
        </w:tc>
        <w:tc>
          <w:tcPr>
            <w:tcW w:w="2037" w:type="dxa"/>
            <w:gridSpan w:val="6"/>
            <w:tcBorders>
              <w:top w:val="single" w:sz="4" w:space="0" w:color="auto"/>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Родительское собрание</w:t>
            </w:r>
          </w:p>
        </w:tc>
        <w:tc>
          <w:tcPr>
            <w:tcW w:w="2748" w:type="dxa"/>
            <w:gridSpan w:val="6"/>
            <w:shd w:val="clear" w:color="auto" w:fill="auto"/>
          </w:tcPr>
          <w:p w:rsidR="00234A38" w:rsidRPr="00C278AE" w:rsidRDefault="00234A38" w:rsidP="004B2705">
            <w:pPr>
              <w:spacing w:after="0" w:line="240" w:lineRule="auto"/>
              <w:contextualSpacing/>
              <w:rPr>
                <w:rFonts w:ascii="Times New Roman" w:hAnsi="Times New Roman"/>
                <w:sz w:val="24"/>
              </w:rPr>
            </w:pPr>
            <w:r w:rsidRPr="00C278AE">
              <w:rPr>
                <w:rFonts w:ascii="Times New Roman" w:hAnsi="Times New Roman"/>
                <w:sz w:val="24"/>
              </w:rPr>
              <w:t xml:space="preserve"> «Растения рядом с ребенком»</w:t>
            </w:r>
          </w:p>
        </w:tc>
        <w:tc>
          <w:tcPr>
            <w:tcW w:w="2167" w:type="dxa"/>
            <w:gridSpan w:val="5"/>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Классные руководители</w:t>
            </w:r>
          </w:p>
        </w:tc>
      </w:tr>
      <w:tr w:rsidR="00234A38" w:rsidRPr="003A103F" w:rsidTr="001E7F0A">
        <w:tblPrEx>
          <w:jc w:val="center"/>
        </w:tblPrEx>
        <w:trPr>
          <w:gridAfter w:val="3"/>
          <w:wAfter w:w="592" w:type="dxa"/>
          <w:jc w:val="center"/>
        </w:trPr>
        <w:tc>
          <w:tcPr>
            <w:tcW w:w="1240" w:type="dxa"/>
            <w:gridSpan w:val="4"/>
            <w:vMerge/>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p>
        </w:tc>
        <w:tc>
          <w:tcPr>
            <w:tcW w:w="1758" w:type="dxa"/>
            <w:gridSpan w:val="3"/>
            <w:tcBorders>
              <w:righ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Мероприятия с учителями</w:t>
            </w:r>
          </w:p>
        </w:tc>
        <w:tc>
          <w:tcPr>
            <w:tcW w:w="2037" w:type="dxa"/>
            <w:gridSpan w:val="6"/>
            <w:tcBorders>
              <w:left w:val="single" w:sz="4" w:space="0" w:color="auto"/>
            </w:tcBorders>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Беседа</w:t>
            </w:r>
          </w:p>
        </w:tc>
        <w:tc>
          <w:tcPr>
            <w:tcW w:w="2748" w:type="dxa"/>
            <w:gridSpan w:val="6"/>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rPr>
              <w:t>«Экология жизни» (учебный курс), «Искусство коммуникации»</w:t>
            </w:r>
          </w:p>
        </w:tc>
        <w:tc>
          <w:tcPr>
            <w:tcW w:w="2167" w:type="dxa"/>
            <w:gridSpan w:val="5"/>
            <w:shd w:val="clear" w:color="auto" w:fill="auto"/>
          </w:tcPr>
          <w:p w:rsidR="00234A38" w:rsidRPr="00C278AE" w:rsidRDefault="00234A38" w:rsidP="004B2705">
            <w:pPr>
              <w:spacing w:after="0" w:line="240" w:lineRule="auto"/>
              <w:contextualSpacing/>
              <w:jc w:val="both"/>
              <w:rPr>
                <w:rFonts w:ascii="Times New Roman" w:hAnsi="Times New Roman"/>
                <w:sz w:val="24"/>
                <w:szCs w:val="28"/>
              </w:rPr>
            </w:pPr>
            <w:r w:rsidRPr="00C278AE">
              <w:rPr>
                <w:rFonts w:ascii="Times New Roman" w:hAnsi="Times New Roman"/>
                <w:sz w:val="24"/>
                <w:szCs w:val="28"/>
              </w:rPr>
              <w:t>Зам. директора по ВР</w:t>
            </w:r>
          </w:p>
        </w:tc>
      </w:tr>
    </w:tbl>
    <w:p w:rsidR="001E7F0A" w:rsidRPr="003A103F" w:rsidRDefault="001E7F0A" w:rsidP="004B2705">
      <w:pPr>
        <w:pStyle w:val="ab"/>
        <w:shd w:val="clear" w:color="auto" w:fill="FFFFFF"/>
        <w:autoSpaceDE w:val="0"/>
        <w:autoSpaceDN w:val="0"/>
        <w:adjustRightInd w:val="0"/>
        <w:spacing w:after="0" w:line="240" w:lineRule="auto"/>
        <w:ind w:left="1080"/>
        <w:rPr>
          <w:rFonts w:ascii="Times New Roman" w:hAnsi="Times New Roman"/>
          <w:b/>
          <w:color w:val="000000"/>
          <w:sz w:val="24"/>
          <w:szCs w:val="24"/>
          <w:highlight w:val="yellow"/>
        </w:rPr>
      </w:pPr>
    </w:p>
    <w:p w:rsidR="00234A38" w:rsidRPr="00C278AE" w:rsidRDefault="00234A38" w:rsidP="004B2705">
      <w:pPr>
        <w:pStyle w:val="ab"/>
        <w:numPr>
          <w:ilvl w:val="0"/>
          <w:numId w:val="42"/>
        </w:numPr>
        <w:shd w:val="clear" w:color="auto" w:fill="FFFFFF"/>
        <w:autoSpaceDE w:val="0"/>
        <w:autoSpaceDN w:val="0"/>
        <w:adjustRightInd w:val="0"/>
        <w:spacing w:after="0" w:line="240" w:lineRule="auto"/>
        <w:rPr>
          <w:rFonts w:ascii="Times New Roman" w:hAnsi="Times New Roman"/>
          <w:b/>
          <w:color w:val="000000"/>
          <w:sz w:val="24"/>
          <w:szCs w:val="24"/>
        </w:rPr>
      </w:pPr>
      <w:r w:rsidRPr="00C278AE">
        <w:rPr>
          <w:rFonts w:ascii="Times New Roman" w:hAnsi="Times New Roman"/>
          <w:b/>
          <w:color w:val="000000"/>
          <w:sz w:val="24"/>
          <w:szCs w:val="24"/>
        </w:rPr>
        <w:t xml:space="preserve">Реализация дополнительных образовательных программ </w:t>
      </w:r>
    </w:p>
    <w:p w:rsidR="0074440A" w:rsidRPr="00C278AE" w:rsidRDefault="0074440A" w:rsidP="004B2705">
      <w:pPr>
        <w:shd w:val="clear" w:color="auto" w:fill="FFFFFF"/>
        <w:autoSpaceDE w:val="0"/>
        <w:autoSpaceDN w:val="0"/>
        <w:adjustRightInd w:val="0"/>
        <w:spacing w:after="0" w:line="240" w:lineRule="auto"/>
        <w:ind w:left="720"/>
        <w:contextualSpacing/>
        <w:rPr>
          <w:rFonts w:ascii="Times New Roman" w:hAnsi="Times New Roman"/>
          <w:b/>
          <w:color w:val="000000"/>
          <w:sz w:val="24"/>
          <w:szCs w:val="24"/>
        </w:rPr>
      </w:pPr>
    </w:p>
    <w:p w:rsidR="00234A38" w:rsidRPr="00C278AE" w:rsidRDefault="00234A38" w:rsidP="004B2705">
      <w:pPr>
        <w:shd w:val="clear" w:color="auto" w:fill="FFFFFF"/>
        <w:autoSpaceDE w:val="0"/>
        <w:autoSpaceDN w:val="0"/>
        <w:adjustRightInd w:val="0"/>
        <w:spacing w:after="0" w:line="240" w:lineRule="auto"/>
        <w:ind w:firstLine="709"/>
        <w:contextualSpacing/>
        <w:jc w:val="both"/>
        <w:rPr>
          <w:rFonts w:ascii="Times New Roman" w:hAnsi="Times New Roman"/>
          <w:color w:val="000000"/>
          <w:sz w:val="24"/>
          <w:szCs w:val="24"/>
        </w:rPr>
      </w:pPr>
      <w:r w:rsidRPr="00C278AE">
        <w:rPr>
          <w:rFonts w:ascii="Times New Roman" w:hAnsi="Times New Roman"/>
          <w:color w:val="000000"/>
          <w:sz w:val="24"/>
          <w:szCs w:val="24"/>
        </w:rPr>
        <w:t>В МБОУ</w:t>
      </w:r>
      <w:r w:rsidR="0074440A" w:rsidRPr="00C278AE">
        <w:rPr>
          <w:rFonts w:ascii="Times New Roman" w:hAnsi="Times New Roman"/>
          <w:color w:val="000000"/>
          <w:sz w:val="24"/>
          <w:szCs w:val="24"/>
        </w:rPr>
        <w:t xml:space="preserve"> СШ № 45</w:t>
      </w:r>
      <w:r w:rsidRPr="00C278AE">
        <w:rPr>
          <w:rFonts w:ascii="Times New Roman" w:hAnsi="Times New Roman"/>
          <w:color w:val="000000"/>
          <w:sz w:val="24"/>
          <w:szCs w:val="24"/>
        </w:rPr>
        <w:t xml:space="preserve"> спортив</w:t>
      </w:r>
      <w:r w:rsidR="00C70ED6" w:rsidRPr="00C278AE">
        <w:rPr>
          <w:rFonts w:ascii="Times New Roman" w:hAnsi="Times New Roman"/>
          <w:color w:val="000000"/>
          <w:sz w:val="24"/>
          <w:szCs w:val="24"/>
        </w:rPr>
        <w:t>ные с</w:t>
      </w:r>
      <w:r w:rsidR="0064693E" w:rsidRPr="00C278AE">
        <w:rPr>
          <w:rFonts w:ascii="Times New Roman" w:hAnsi="Times New Roman"/>
          <w:color w:val="000000"/>
          <w:sz w:val="24"/>
          <w:szCs w:val="24"/>
        </w:rPr>
        <w:t>екции «</w:t>
      </w:r>
      <w:r w:rsidR="00C278AE" w:rsidRPr="00C278AE">
        <w:rPr>
          <w:rFonts w:ascii="Times New Roman" w:hAnsi="Times New Roman"/>
          <w:color w:val="000000"/>
          <w:sz w:val="24"/>
          <w:szCs w:val="24"/>
        </w:rPr>
        <w:t>Ритмика</w:t>
      </w:r>
      <w:r w:rsidR="0064693E" w:rsidRPr="00C278AE">
        <w:rPr>
          <w:rFonts w:ascii="Times New Roman" w:hAnsi="Times New Roman"/>
          <w:color w:val="000000"/>
          <w:sz w:val="24"/>
          <w:szCs w:val="24"/>
        </w:rPr>
        <w:t>»</w:t>
      </w:r>
      <w:r w:rsidRPr="00C278AE">
        <w:rPr>
          <w:rFonts w:ascii="Times New Roman" w:hAnsi="Times New Roman"/>
          <w:color w:val="000000"/>
          <w:sz w:val="24"/>
          <w:szCs w:val="24"/>
        </w:rPr>
        <w:t>.</w:t>
      </w:r>
    </w:p>
    <w:p w:rsidR="00234A38" w:rsidRPr="00C278AE" w:rsidRDefault="00234A38" w:rsidP="004B2705">
      <w:pPr>
        <w:spacing w:line="240" w:lineRule="auto"/>
        <w:ind w:firstLine="426"/>
        <w:contextualSpacing/>
        <w:jc w:val="both"/>
        <w:outlineLvl w:val="0"/>
        <w:rPr>
          <w:rFonts w:ascii="Times New Roman" w:hAnsi="Times New Roman"/>
          <w:sz w:val="24"/>
          <w:szCs w:val="24"/>
        </w:rPr>
      </w:pPr>
      <w:r w:rsidRPr="00C278AE">
        <w:rPr>
          <w:rFonts w:ascii="Times New Roman" w:hAnsi="Times New Roman"/>
          <w:sz w:val="24"/>
          <w:szCs w:val="24"/>
        </w:rPr>
        <w:t>Большую роль в укреплении здоровья школьников играет Кабинет Здоровья.</w:t>
      </w:r>
    </w:p>
    <w:p w:rsidR="00234A38" w:rsidRPr="00C278AE" w:rsidRDefault="00234A38" w:rsidP="004B2705">
      <w:pPr>
        <w:pStyle w:val="ab"/>
        <w:numPr>
          <w:ilvl w:val="0"/>
          <w:numId w:val="42"/>
        </w:numPr>
        <w:spacing w:after="0" w:line="240" w:lineRule="auto"/>
        <w:jc w:val="both"/>
        <w:outlineLvl w:val="0"/>
        <w:rPr>
          <w:rFonts w:ascii="Times New Roman" w:hAnsi="Times New Roman"/>
          <w:b/>
          <w:color w:val="000000"/>
          <w:sz w:val="24"/>
          <w:szCs w:val="24"/>
        </w:rPr>
      </w:pPr>
      <w:r w:rsidRPr="00C278AE">
        <w:rPr>
          <w:rFonts w:ascii="Times New Roman" w:hAnsi="Times New Roman"/>
          <w:b/>
          <w:color w:val="000000"/>
          <w:sz w:val="24"/>
          <w:szCs w:val="24"/>
        </w:rPr>
        <w:t xml:space="preserve">Организация работы с родителями (законными представителями). </w:t>
      </w:r>
    </w:p>
    <w:p w:rsidR="00234A38" w:rsidRPr="00C278AE" w:rsidRDefault="00234A38" w:rsidP="004B2705">
      <w:pPr>
        <w:shd w:val="clear" w:color="auto" w:fill="FFFFFF"/>
        <w:autoSpaceDE w:val="0"/>
        <w:autoSpaceDN w:val="0"/>
        <w:adjustRightInd w:val="0"/>
        <w:spacing w:after="0" w:line="240" w:lineRule="auto"/>
        <w:ind w:firstLine="426"/>
        <w:contextualSpacing/>
        <w:jc w:val="both"/>
        <w:rPr>
          <w:rFonts w:ascii="Times New Roman" w:hAnsi="Times New Roman"/>
          <w:sz w:val="24"/>
          <w:szCs w:val="24"/>
        </w:rPr>
      </w:pPr>
      <w:r w:rsidRPr="00C278AE">
        <w:rPr>
          <w:rFonts w:ascii="Times New Roman" w:hAnsi="Times New Roman"/>
          <w:color w:val="00000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34A38" w:rsidRPr="00C278AE" w:rsidRDefault="00234A38" w:rsidP="00EC18D3">
      <w:pPr>
        <w:numPr>
          <w:ilvl w:val="0"/>
          <w:numId w:val="49"/>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C278AE">
        <w:rPr>
          <w:rFonts w:ascii="Times New Roman" w:hAnsi="Times New Roman"/>
          <w:color w:val="000000"/>
          <w:sz w:val="24"/>
          <w:szCs w:val="24"/>
        </w:rPr>
        <w:t>проведение соответствующих лекций, семинаров, круглых столов и т. п.;</w:t>
      </w:r>
    </w:p>
    <w:p w:rsidR="00234A38" w:rsidRPr="00C278AE" w:rsidRDefault="00234A38" w:rsidP="00EC18D3">
      <w:pPr>
        <w:numPr>
          <w:ilvl w:val="0"/>
          <w:numId w:val="49"/>
        </w:num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C278AE">
        <w:rPr>
          <w:rFonts w:ascii="Times New Roman" w:hAnsi="Times New Roman"/>
          <w:color w:val="000000"/>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234A38" w:rsidRPr="00C278AE" w:rsidRDefault="00234A38" w:rsidP="00EC18D3">
      <w:pPr>
        <w:numPr>
          <w:ilvl w:val="0"/>
          <w:numId w:val="49"/>
        </w:numPr>
        <w:shd w:val="clear" w:color="auto" w:fill="FFFFFF"/>
        <w:autoSpaceDE w:val="0"/>
        <w:autoSpaceDN w:val="0"/>
        <w:adjustRightInd w:val="0"/>
        <w:spacing w:line="240" w:lineRule="auto"/>
        <w:contextualSpacing/>
        <w:jc w:val="both"/>
        <w:rPr>
          <w:rFonts w:ascii="Times New Roman" w:hAnsi="Times New Roman"/>
          <w:color w:val="000000"/>
          <w:sz w:val="24"/>
          <w:szCs w:val="24"/>
        </w:rPr>
      </w:pPr>
      <w:r w:rsidRPr="00C278AE">
        <w:rPr>
          <w:rFonts w:ascii="Times New Roman" w:hAnsi="Times New Roman"/>
          <w:color w:val="000000"/>
          <w:sz w:val="24"/>
          <w:szCs w:val="24"/>
        </w:rPr>
        <w:t xml:space="preserve">создание библиотечки детского здоровья, доступной для родителей и т.п. </w:t>
      </w:r>
    </w:p>
    <w:p w:rsidR="00234A38" w:rsidRPr="00C278AE" w:rsidRDefault="00234A38" w:rsidP="004B2705">
      <w:pPr>
        <w:autoSpaceDE w:val="0"/>
        <w:autoSpaceDN w:val="0"/>
        <w:adjustRightInd w:val="0"/>
        <w:spacing w:after="0" w:line="240" w:lineRule="auto"/>
        <w:contextualSpacing/>
        <w:jc w:val="center"/>
        <w:rPr>
          <w:rFonts w:ascii="Times New Roman" w:hAnsi="Times New Roman"/>
          <w:b/>
          <w:bCs/>
          <w:iCs/>
          <w:sz w:val="24"/>
          <w:szCs w:val="24"/>
        </w:rPr>
      </w:pPr>
      <w:r w:rsidRPr="00C278AE">
        <w:rPr>
          <w:rFonts w:ascii="Times New Roman" w:hAnsi="Times New Roman"/>
          <w:b/>
          <w:bCs/>
          <w:iCs/>
          <w:sz w:val="24"/>
          <w:szCs w:val="24"/>
        </w:rPr>
        <w:t>Модель организации работы МБОУ СШ №45  по формированию у обучающихся культуры здорового и безопасного образа жизни.</w:t>
      </w:r>
    </w:p>
    <w:p w:rsidR="00234A38" w:rsidRPr="00C278AE" w:rsidRDefault="00234A38" w:rsidP="004B2705">
      <w:pPr>
        <w:autoSpaceDE w:val="0"/>
        <w:autoSpaceDN w:val="0"/>
        <w:adjustRightInd w:val="0"/>
        <w:spacing w:after="0" w:line="240" w:lineRule="auto"/>
        <w:contextualSpacing/>
        <w:jc w:val="center"/>
        <w:rPr>
          <w:rFonts w:ascii="Times New Roman" w:hAnsi="Times New Roman"/>
          <w:bCs/>
          <w:iCs/>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7512"/>
      </w:tblGrid>
      <w:tr w:rsidR="00234A38" w:rsidRPr="00C278AE" w:rsidTr="00234A38">
        <w:tc>
          <w:tcPr>
            <w:tcW w:w="2269" w:type="dxa"/>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Cs/>
                <w:sz w:val="20"/>
                <w:szCs w:val="24"/>
              </w:rPr>
            </w:pPr>
            <w:r w:rsidRPr="00C278AE">
              <w:rPr>
                <w:rFonts w:ascii="Times New Roman" w:hAnsi="Times New Roman"/>
                <w:bCs/>
                <w:iCs/>
                <w:sz w:val="20"/>
                <w:szCs w:val="24"/>
              </w:rPr>
              <w:t>Этапы</w:t>
            </w:r>
          </w:p>
        </w:tc>
        <w:tc>
          <w:tcPr>
            <w:tcW w:w="7512" w:type="dxa"/>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Cs/>
                <w:sz w:val="20"/>
                <w:szCs w:val="24"/>
              </w:rPr>
            </w:pPr>
            <w:r w:rsidRPr="00C278AE">
              <w:rPr>
                <w:rFonts w:ascii="Times New Roman" w:hAnsi="Times New Roman"/>
                <w:bCs/>
                <w:iCs/>
                <w:sz w:val="20"/>
                <w:szCs w:val="24"/>
              </w:rPr>
              <w:t>Мероприятия</w:t>
            </w:r>
          </w:p>
        </w:tc>
      </w:tr>
      <w:tr w:rsidR="00234A38" w:rsidRPr="00C278AE" w:rsidTr="00234A38">
        <w:tc>
          <w:tcPr>
            <w:tcW w:w="2269" w:type="dxa"/>
            <w:vMerge w:val="restart"/>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r w:rsidRPr="00C278AE">
              <w:rPr>
                <w:rFonts w:ascii="Times New Roman" w:hAnsi="Times New Roman"/>
                <w:bCs/>
                <w:i/>
                <w:iCs/>
                <w:sz w:val="20"/>
                <w:szCs w:val="24"/>
              </w:rPr>
              <w:t xml:space="preserve">Первый этап </w:t>
            </w:r>
          </w:p>
          <w:p w:rsidR="00234A38" w:rsidRPr="00C278AE" w:rsidRDefault="00234A38" w:rsidP="004B2705">
            <w:pPr>
              <w:autoSpaceDE w:val="0"/>
              <w:autoSpaceDN w:val="0"/>
              <w:adjustRightInd w:val="0"/>
              <w:spacing w:line="240" w:lineRule="auto"/>
              <w:contextualSpacing/>
              <w:jc w:val="both"/>
              <w:rPr>
                <w:rFonts w:ascii="Times New Roman" w:hAnsi="Times New Roman"/>
                <w:bCs/>
                <w:iCs/>
                <w:sz w:val="20"/>
                <w:szCs w:val="24"/>
              </w:rPr>
            </w:pPr>
            <w:r w:rsidRPr="00C278AE">
              <w:rPr>
                <w:rFonts w:ascii="Times New Roman" w:hAnsi="Times New Roman"/>
                <w:bCs/>
                <w:iCs/>
                <w:sz w:val="20"/>
                <w:szCs w:val="24"/>
              </w:rPr>
              <w:t>Анализ состояния и планирование работы</w:t>
            </w:r>
          </w:p>
        </w:tc>
        <w:tc>
          <w:tcPr>
            <w:tcW w:w="7512" w:type="dxa"/>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r w:rsidRPr="00C278AE">
              <w:rPr>
                <w:rFonts w:ascii="Times New Roman" w:hAnsi="Times New Roman"/>
                <w:bCs/>
                <w:iCs/>
                <w:sz w:val="20"/>
                <w:szCs w:val="24"/>
              </w:rPr>
              <w:t>Анализ состояния и планирование работы по:</w:t>
            </w:r>
          </w:p>
        </w:tc>
      </w:tr>
      <w:tr w:rsidR="00234A38" w:rsidRPr="00C278AE" w:rsidTr="00234A38">
        <w:tc>
          <w:tcPr>
            <w:tcW w:w="2269" w:type="dxa"/>
            <w:vMerge/>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p>
        </w:tc>
        <w:tc>
          <w:tcPr>
            <w:tcW w:w="7512" w:type="dxa"/>
          </w:tcPr>
          <w:p w:rsidR="00234A38" w:rsidRPr="00C278AE" w:rsidRDefault="00234A38" w:rsidP="004B2705">
            <w:pPr>
              <w:numPr>
                <w:ilvl w:val="0"/>
                <w:numId w:val="38"/>
              </w:numPr>
              <w:autoSpaceDE w:val="0"/>
              <w:autoSpaceDN w:val="0"/>
              <w:adjustRightInd w:val="0"/>
              <w:spacing w:after="0" w:line="240" w:lineRule="auto"/>
              <w:ind w:left="0" w:firstLine="426"/>
              <w:contextualSpacing/>
              <w:jc w:val="both"/>
              <w:rPr>
                <w:rFonts w:ascii="Times New Roman" w:hAnsi="Times New Roman"/>
                <w:bCs/>
                <w:i/>
                <w:iCs/>
                <w:sz w:val="20"/>
                <w:szCs w:val="24"/>
              </w:rPr>
            </w:pPr>
            <w:r w:rsidRPr="00C278AE">
              <w:rPr>
                <w:rFonts w:ascii="Times New Roman" w:hAnsi="Times New Roman"/>
                <w:bCs/>
                <w:iCs/>
                <w:sz w:val="20"/>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tc>
      </w:tr>
      <w:tr w:rsidR="00234A38" w:rsidRPr="00C278AE" w:rsidTr="00234A38">
        <w:tc>
          <w:tcPr>
            <w:tcW w:w="2269" w:type="dxa"/>
            <w:vMerge/>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p>
        </w:tc>
        <w:tc>
          <w:tcPr>
            <w:tcW w:w="7512" w:type="dxa"/>
          </w:tcPr>
          <w:p w:rsidR="00234A38" w:rsidRPr="00C278AE" w:rsidRDefault="00234A38" w:rsidP="004B2705">
            <w:pPr>
              <w:numPr>
                <w:ilvl w:val="0"/>
                <w:numId w:val="38"/>
              </w:numPr>
              <w:autoSpaceDE w:val="0"/>
              <w:autoSpaceDN w:val="0"/>
              <w:adjustRightInd w:val="0"/>
              <w:spacing w:after="0" w:line="240" w:lineRule="auto"/>
              <w:ind w:left="0" w:firstLine="426"/>
              <w:contextualSpacing/>
              <w:jc w:val="both"/>
              <w:rPr>
                <w:rFonts w:ascii="Times New Roman" w:hAnsi="Times New Roman"/>
                <w:bCs/>
                <w:i/>
                <w:iCs/>
                <w:sz w:val="20"/>
                <w:szCs w:val="24"/>
              </w:rPr>
            </w:pPr>
            <w:r w:rsidRPr="00C278AE">
              <w:rPr>
                <w:rFonts w:ascii="Times New Roman" w:hAnsi="Times New Roman"/>
                <w:bCs/>
                <w:iCs/>
                <w:sz w:val="20"/>
                <w:szCs w:val="24"/>
              </w:rPr>
              <w:t>организации просветительской работы с учащимися и родителями (законными представителями);</w:t>
            </w:r>
          </w:p>
        </w:tc>
      </w:tr>
      <w:tr w:rsidR="00234A38" w:rsidRPr="00C278AE" w:rsidTr="00234A38">
        <w:tc>
          <w:tcPr>
            <w:tcW w:w="2269" w:type="dxa"/>
            <w:vMerge/>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p>
        </w:tc>
        <w:tc>
          <w:tcPr>
            <w:tcW w:w="7512" w:type="dxa"/>
          </w:tcPr>
          <w:p w:rsidR="00234A38" w:rsidRPr="00C278AE" w:rsidRDefault="00234A38" w:rsidP="004B2705">
            <w:pPr>
              <w:numPr>
                <w:ilvl w:val="0"/>
                <w:numId w:val="38"/>
              </w:numPr>
              <w:autoSpaceDE w:val="0"/>
              <w:autoSpaceDN w:val="0"/>
              <w:adjustRightInd w:val="0"/>
              <w:spacing w:after="0" w:line="240" w:lineRule="auto"/>
              <w:ind w:left="0" w:firstLine="426"/>
              <w:contextualSpacing/>
              <w:jc w:val="both"/>
              <w:rPr>
                <w:rFonts w:ascii="Times New Roman" w:hAnsi="Times New Roman"/>
                <w:bCs/>
                <w:i/>
                <w:iCs/>
                <w:sz w:val="20"/>
                <w:szCs w:val="24"/>
              </w:rPr>
            </w:pPr>
            <w:r w:rsidRPr="00C278AE">
              <w:rPr>
                <w:rFonts w:ascii="Times New Roman" w:hAnsi="Times New Roman"/>
                <w:bCs/>
                <w:iCs/>
                <w:sz w:val="20"/>
                <w:szCs w:val="24"/>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p w:rsidR="00234A38" w:rsidRPr="00C278AE" w:rsidRDefault="00234A38" w:rsidP="004B2705">
            <w:pPr>
              <w:autoSpaceDE w:val="0"/>
              <w:autoSpaceDN w:val="0"/>
              <w:adjustRightInd w:val="0"/>
              <w:spacing w:after="0" w:line="240" w:lineRule="auto"/>
              <w:ind w:left="426"/>
              <w:contextualSpacing/>
              <w:jc w:val="both"/>
              <w:rPr>
                <w:rFonts w:ascii="Times New Roman" w:hAnsi="Times New Roman"/>
                <w:bCs/>
                <w:i/>
                <w:iCs/>
                <w:sz w:val="20"/>
                <w:szCs w:val="24"/>
              </w:rPr>
            </w:pPr>
          </w:p>
        </w:tc>
      </w:tr>
      <w:tr w:rsidR="00234A38" w:rsidRPr="00C278AE" w:rsidTr="00234A38">
        <w:tc>
          <w:tcPr>
            <w:tcW w:w="2269" w:type="dxa"/>
            <w:vMerge w:val="restart"/>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Cs/>
                <w:sz w:val="20"/>
                <w:szCs w:val="24"/>
              </w:rPr>
            </w:pPr>
            <w:r w:rsidRPr="00C278AE">
              <w:rPr>
                <w:rFonts w:ascii="Times New Roman" w:hAnsi="Times New Roman"/>
                <w:bCs/>
                <w:i/>
                <w:iCs/>
                <w:sz w:val="20"/>
                <w:szCs w:val="24"/>
              </w:rPr>
              <w:t>Второй этап</w:t>
            </w:r>
          </w:p>
          <w:p w:rsidR="00234A38" w:rsidRPr="00C278AE" w:rsidRDefault="00234A38" w:rsidP="004B2705">
            <w:pPr>
              <w:autoSpaceDE w:val="0"/>
              <w:autoSpaceDN w:val="0"/>
              <w:adjustRightInd w:val="0"/>
              <w:spacing w:line="240" w:lineRule="auto"/>
              <w:contextualSpacing/>
              <w:jc w:val="both"/>
              <w:rPr>
                <w:rFonts w:ascii="Times New Roman" w:hAnsi="Times New Roman"/>
                <w:bCs/>
                <w:i/>
                <w:iCs/>
                <w:sz w:val="20"/>
                <w:szCs w:val="24"/>
              </w:rPr>
            </w:pPr>
            <w:r w:rsidRPr="00C278AE">
              <w:rPr>
                <w:rFonts w:ascii="Times New Roman" w:hAnsi="Times New Roman"/>
                <w:bCs/>
                <w:iCs/>
                <w:sz w:val="20"/>
                <w:szCs w:val="24"/>
              </w:rPr>
              <w:t>Организация просветительской, учебно­воспитательной и методической работы</w:t>
            </w:r>
          </w:p>
        </w:tc>
        <w:tc>
          <w:tcPr>
            <w:tcW w:w="7512" w:type="dxa"/>
          </w:tcPr>
          <w:p w:rsidR="00234A38" w:rsidRPr="00C278AE" w:rsidRDefault="00234A38" w:rsidP="004B2705">
            <w:pPr>
              <w:numPr>
                <w:ilvl w:val="0"/>
                <w:numId w:val="39"/>
              </w:numPr>
              <w:autoSpaceDE w:val="0"/>
              <w:autoSpaceDN w:val="0"/>
              <w:adjustRightInd w:val="0"/>
              <w:spacing w:after="0" w:line="240" w:lineRule="auto"/>
              <w:ind w:left="0" w:firstLine="426"/>
              <w:contextualSpacing/>
              <w:jc w:val="both"/>
              <w:rPr>
                <w:rFonts w:ascii="Times New Roman" w:hAnsi="Times New Roman"/>
                <w:bCs/>
                <w:iCs/>
                <w:sz w:val="20"/>
                <w:szCs w:val="24"/>
              </w:rPr>
            </w:pPr>
            <w:r w:rsidRPr="00C278AE">
              <w:rPr>
                <w:rFonts w:ascii="Times New Roman" w:hAnsi="Times New Roman"/>
                <w:bCs/>
                <w:iCs/>
                <w:sz w:val="20"/>
                <w:szCs w:val="24"/>
              </w:rPr>
              <w:t>Просветительско-воспитательная работа с обучающимися, направленная на формирование ценности здоровья и здорового образа жизни, включает:</w:t>
            </w:r>
          </w:p>
        </w:tc>
      </w:tr>
      <w:tr w:rsidR="00234A38" w:rsidRPr="00C278AE" w:rsidTr="00234A38">
        <w:tc>
          <w:tcPr>
            <w:tcW w:w="2269" w:type="dxa"/>
            <w:vMerge/>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p>
        </w:tc>
        <w:tc>
          <w:tcPr>
            <w:tcW w:w="7512" w:type="dxa"/>
          </w:tcPr>
          <w:p w:rsidR="00234A38" w:rsidRPr="00C278AE" w:rsidRDefault="00234A38" w:rsidP="004B2705">
            <w:pPr>
              <w:numPr>
                <w:ilvl w:val="0"/>
                <w:numId w:val="40"/>
              </w:numPr>
              <w:autoSpaceDE w:val="0"/>
              <w:autoSpaceDN w:val="0"/>
              <w:adjustRightInd w:val="0"/>
              <w:spacing w:after="0" w:line="240" w:lineRule="auto"/>
              <w:ind w:left="0" w:firstLine="426"/>
              <w:contextualSpacing/>
              <w:jc w:val="both"/>
              <w:rPr>
                <w:rFonts w:ascii="Times New Roman" w:hAnsi="Times New Roman"/>
                <w:bCs/>
                <w:iCs/>
                <w:sz w:val="20"/>
                <w:szCs w:val="24"/>
              </w:rPr>
            </w:pPr>
            <w:r w:rsidRPr="00C278AE">
              <w:rPr>
                <w:rFonts w:ascii="Times New Roman" w:hAnsi="Times New Roman"/>
                <w:bCs/>
                <w:iCs/>
                <w:sz w:val="20"/>
                <w:szCs w:val="24"/>
              </w:rPr>
              <w:t xml:space="preserve">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w:t>
            </w:r>
            <w:r w:rsidRPr="00C278AE">
              <w:rPr>
                <w:rFonts w:ascii="Times New Roman" w:hAnsi="Times New Roman"/>
                <w:bCs/>
                <w:iCs/>
                <w:sz w:val="20"/>
                <w:szCs w:val="24"/>
              </w:rPr>
              <w:lastRenderedPageBreak/>
              <w:t>деятельности либо включаться в учебную деятельность;</w:t>
            </w:r>
          </w:p>
        </w:tc>
      </w:tr>
      <w:tr w:rsidR="00234A38" w:rsidRPr="00C278AE" w:rsidTr="00234A38">
        <w:tc>
          <w:tcPr>
            <w:tcW w:w="2269" w:type="dxa"/>
            <w:vMerge/>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p>
        </w:tc>
        <w:tc>
          <w:tcPr>
            <w:tcW w:w="7512" w:type="dxa"/>
          </w:tcPr>
          <w:p w:rsidR="00234A38" w:rsidRPr="00C278AE" w:rsidRDefault="00234A38" w:rsidP="004B2705">
            <w:pPr>
              <w:numPr>
                <w:ilvl w:val="0"/>
                <w:numId w:val="38"/>
              </w:numPr>
              <w:autoSpaceDE w:val="0"/>
              <w:autoSpaceDN w:val="0"/>
              <w:adjustRightInd w:val="0"/>
              <w:spacing w:after="0" w:line="240" w:lineRule="auto"/>
              <w:ind w:left="0" w:firstLine="426"/>
              <w:contextualSpacing/>
              <w:jc w:val="both"/>
              <w:rPr>
                <w:rFonts w:ascii="Times New Roman" w:hAnsi="Times New Roman"/>
                <w:bCs/>
                <w:iCs/>
                <w:sz w:val="20"/>
                <w:szCs w:val="24"/>
              </w:rPr>
            </w:pPr>
            <w:r w:rsidRPr="00C278AE">
              <w:rPr>
                <w:rFonts w:ascii="Times New Roman" w:hAnsi="Times New Roman"/>
                <w:bCs/>
                <w:iCs/>
                <w:sz w:val="20"/>
                <w:szCs w:val="24"/>
              </w:rPr>
              <w:t>лекции, беседы, консультации по проблемам сохранения и укрепления здоровья, профилактики вредных привычек;</w:t>
            </w:r>
          </w:p>
        </w:tc>
      </w:tr>
      <w:tr w:rsidR="00234A38" w:rsidRPr="00C278AE" w:rsidTr="00234A38">
        <w:tc>
          <w:tcPr>
            <w:tcW w:w="2269" w:type="dxa"/>
            <w:vMerge/>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p>
        </w:tc>
        <w:tc>
          <w:tcPr>
            <w:tcW w:w="7512" w:type="dxa"/>
          </w:tcPr>
          <w:p w:rsidR="00234A38" w:rsidRPr="00C278AE" w:rsidRDefault="00234A38" w:rsidP="004B2705">
            <w:pPr>
              <w:numPr>
                <w:ilvl w:val="0"/>
                <w:numId w:val="38"/>
              </w:numPr>
              <w:autoSpaceDE w:val="0"/>
              <w:autoSpaceDN w:val="0"/>
              <w:adjustRightInd w:val="0"/>
              <w:spacing w:after="0" w:line="240" w:lineRule="auto"/>
              <w:ind w:left="0" w:firstLine="426"/>
              <w:contextualSpacing/>
              <w:jc w:val="both"/>
              <w:rPr>
                <w:rFonts w:ascii="Times New Roman" w:hAnsi="Times New Roman"/>
                <w:bCs/>
                <w:iCs/>
                <w:sz w:val="20"/>
                <w:szCs w:val="24"/>
              </w:rPr>
            </w:pPr>
            <w:r w:rsidRPr="00C278AE">
              <w:rPr>
                <w:rFonts w:ascii="Times New Roman" w:hAnsi="Times New Roman"/>
                <w:bCs/>
                <w:iCs/>
                <w:sz w:val="20"/>
                <w:szCs w:val="24"/>
              </w:rPr>
              <w:t>проведение дней здоровья, конкурсов, праздников и других активных мероприятий, направленных на пропаганду здорового образа жизни;</w:t>
            </w:r>
          </w:p>
        </w:tc>
      </w:tr>
      <w:tr w:rsidR="00234A38" w:rsidRPr="00C278AE" w:rsidTr="00234A38">
        <w:tc>
          <w:tcPr>
            <w:tcW w:w="2269" w:type="dxa"/>
            <w:vMerge/>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p>
        </w:tc>
        <w:tc>
          <w:tcPr>
            <w:tcW w:w="7512" w:type="dxa"/>
          </w:tcPr>
          <w:p w:rsidR="00234A38" w:rsidRPr="00C278AE" w:rsidRDefault="00234A38" w:rsidP="004B2705">
            <w:pPr>
              <w:numPr>
                <w:ilvl w:val="0"/>
                <w:numId w:val="39"/>
              </w:numPr>
              <w:autoSpaceDE w:val="0"/>
              <w:autoSpaceDN w:val="0"/>
              <w:adjustRightInd w:val="0"/>
              <w:spacing w:after="0" w:line="240" w:lineRule="auto"/>
              <w:ind w:left="0" w:firstLine="426"/>
              <w:contextualSpacing/>
              <w:jc w:val="both"/>
              <w:rPr>
                <w:rFonts w:ascii="Times New Roman" w:hAnsi="Times New Roman"/>
                <w:bCs/>
                <w:iCs/>
                <w:sz w:val="20"/>
                <w:szCs w:val="24"/>
              </w:rPr>
            </w:pPr>
            <w:r w:rsidRPr="00C278AE">
              <w:rPr>
                <w:rFonts w:ascii="Times New Roman" w:hAnsi="Times New Roman"/>
                <w:bCs/>
                <w:iCs/>
                <w:sz w:val="20"/>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tc>
      </w:tr>
      <w:tr w:rsidR="00234A38" w:rsidRPr="00C278AE" w:rsidTr="00234A38">
        <w:tc>
          <w:tcPr>
            <w:tcW w:w="2269" w:type="dxa"/>
            <w:vMerge/>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p>
        </w:tc>
        <w:tc>
          <w:tcPr>
            <w:tcW w:w="7512" w:type="dxa"/>
          </w:tcPr>
          <w:p w:rsidR="00234A38" w:rsidRPr="00C278AE" w:rsidRDefault="00234A38" w:rsidP="004B2705">
            <w:pPr>
              <w:numPr>
                <w:ilvl w:val="0"/>
                <w:numId w:val="38"/>
              </w:numPr>
              <w:autoSpaceDE w:val="0"/>
              <w:autoSpaceDN w:val="0"/>
              <w:adjustRightInd w:val="0"/>
              <w:spacing w:after="0" w:line="240" w:lineRule="auto"/>
              <w:ind w:left="0" w:firstLine="426"/>
              <w:contextualSpacing/>
              <w:jc w:val="both"/>
              <w:rPr>
                <w:rFonts w:ascii="Times New Roman" w:hAnsi="Times New Roman"/>
                <w:bCs/>
                <w:iCs/>
                <w:sz w:val="20"/>
                <w:szCs w:val="24"/>
              </w:rPr>
            </w:pPr>
            <w:r w:rsidRPr="00C278AE">
              <w:rPr>
                <w:rFonts w:ascii="Times New Roman" w:hAnsi="Times New Roman"/>
                <w:bCs/>
                <w:iCs/>
                <w:sz w:val="20"/>
                <w:szCs w:val="24"/>
              </w:rPr>
              <w:t>проведение соответствующих лекций, семинаров, круглых столов и т.п.;</w:t>
            </w:r>
          </w:p>
        </w:tc>
      </w:tr>
      <w:tr w:rsidR="00234A38" w:rsidRPr="00C278AE" w:rsidTr="00234A38">
        <w:tc>
          <w:tcPr>
            <w:tcW w:w="2269" w:type="dxa"/>
            <w:vMerge/>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p>
        </w:tc>
        <w:tc>
          <w:tcPr>
            <w:tcW w:w="7512" w:type="dxa"/>
          </w:tcPr>
          <w:p w:rsidR="00234A38" w:rsidRPr="00C278AE" w:rsidRDefault="00234A38" w:rsidP="004B2705">
            <w:pPr>
              <w:numPr>
                <w:ilvl w:val="0"/>
                <w:numId w:val="38"/>
              </w:numPr>
              <w:autoSpaceDE w:val="0"/>
              <w:autoSpaceDN w:val="0"/>
              <w:adjustRightInd w:val="0"/>
              <w:spacing w:after="0" w:line="240" w:lineRule="auto"/>
              <w:ind w:left="0" w:firstLine="426"/>
              <w:contextualSpacing/>
              <w:jc w:val="both"/>
              <w:rPr>
                <w:rFonts w:ascii="Times New Roman" w:hAnsi="Times New Roman"/>
                <w:bCs/>
                <w:iCs/>
                <w:sz w:val="20"/>
                <w:szCs w:val="24"/>
              </w:rPr>
            </w:pPr>
            <w:r w:rsidRPr="00C278AE">
              <w:rPr>
                <w:rFonts w:ascii="Times New Roman" w:hAnsi="Times New Roman"/>
                <w:bCs/>
                <w:iCs/>
                <w:sz w:val="20"/>
                <w:szCs w:val="24"/>
              </w:rPr>
              <w:t>приобретение для педагогов, специалистов и родителей (законных представителей) необходимой научно-методической литературы;</w:t>
            </w:r>
          </w:p>
        </w:tc>
      </w:tr>
      <w:tr w:rsidR="00234A38" w:rsidRPr="00C278AE" w:rsidTr="00234A38">
        <w:tc>
          <w:tcPr>
            <w:tcW w:w="2269" w:type="dxa"/>
            <w:vMerge/>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p>
        </w:tc>
        <w:tc>
          <w:tcPr>
            <w:tcW w:w="7512" w:type="dxa"/>
          </w:tcPr>
          <w:p w:rsidR="00234A38" w:rsidRPr="00C278AE" w:rsidRDefault="00234A38" w:rsidP="004B2705">
            <w:pPr>
              <w:numPr>
                <w:ilvl w:val="0"/>
                <w:numId w:val="38"/>
              </w:numPr>
              <w:autoSpaceDE w:val="0"/>
              <w:autoSpaceDN w:val="0"/>
              <w:adjustRightInd w:val="0"/>
              <w:spacing w:after="0" w:line="240" w:lineRule="auto"/>
              <w:ind w:left="0" w:firstLine="426"/>
              <w:contextualSpacing/>
              <w:jc w:val="both"/>
              <w:rPr>
                <w:rFonts w:ascii="Times New Roman" w:hAnsi="Times New Roman"/>
                <w:bCs/>
                <w:iCs/>
                <w:sz w:val="20"/>
                <w:szCs w:val="24"/>
              </w:rPr>
            </w:pPr>
            <w:r w:rsidRPr="00C278AE">
              <w:rPr>
                <w:rFonts w:ascii="Times New Roman" w:hAnsi="Times New Roman"/>
                <w:bCs/>
                <w:iCs/>
                <w:sz w:val="20"/>
                <w:szCs w:val="24"/>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234A38" w:rsidRPr="00C278AE" w:rsidTr="00234A38">
        <w:tc>
          <w:tcPr>
            <w:tcW w:w="2269" w:type="dxa"/>
            <w:vMerge w:val="restart"/>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r w:rsidRPr="00C278AE">
              <w:rPr>
                <w:rFonts w:ascii="Times New Roman" w:hAnsi="Times New Roman"/>
                <w:bCs/>
                <w:i/>
                <w:iCs/>
                <w:sz w:val="20"/>
                <w:szCs w:val="24"/>
              </w:rPr>
              <w:t>Третий этап</w:t>
            </w:r>
          </w:p>
          <w:p w:rsidR="00234A38" w:rsidRPr="00C278AE" w:rsidRDefault="00234A38" w:rsidP="004B2705">
            <w:pPr>
              <w:autoSpaceDE w:val="0"/>
              <w:autoSpaceDN w:val="0"/>
              <w:adjustRightInd w:val="0"/>
              <w:spacing w:line="240" w:lineRule="auto"/>
              <w:contextualSpacing/>
              <w:jc w:val="both"/>
              <w:rPr>
                <w:rFonts w:ascii="Times New Roman" w:hAnsi="Times New Roman"/>
                <w:bCs/>
                <w:i/>
                <w:iCs/>
                <w:sz w:val="20"/>
                <w:szCs w:val="24"/>
              </w:rPr>
            </w:pPr>
            <w:r w:rsidRPr="00C278AE">
              <w:rPr>
                <w:rFonts w:ascii="Times New Roman" w:hAnsi="Times New Roman"/>
                <w:bCs/>
                <w:i/>
                <w:iCs/>
                <w:sz w:val="20"/>
                <w:szCs w:val="24"/>
              </w:rPr>
              <w:t>(аналитический)</w:t>
            </w:r>
          </w:p>
        </w:tc>
        <w:tc>
          <w:tcPr>
            <w:tcW w:w="7512" w:type="dxa"/>
          </w:tcPr>
          <w:p w:rsidR="00234A38" w:rsidRPr="00C278AE" w:rsidRDefault="00234A38" w:rsidP="004B2705">
            <w:pPr>
              <w:numPr>
                <w:ilvl w:val="0"/>
                <w:numId w:val="38"/>
              </w:numPr>
              <w:autoSpaceDE w:val="0"/>
              <w:autoSpaceDN w:val="0"/>
              <w:adjustRightInd w:val="0"/>
              <w:spacing w:after="0" w:line="240" w:lineRule="auto"/>
              <w:ind w:left="0" w:firstLine="426"/>
              <w:contextualSpacing/>
              <w:jc w:val="both"/>
              <w:rPr>
                <w:rFonts w:ascii="Times New Roman" w:hAnsi="Times New Roman"/>
                <w:bCs/>
                <w:iCs/>
                <w:sz w:val="20"/>
                <w:szCs w:val="24"/>
              </w:rPr>
            </w:pPr>
            <w:r w:rsidRPr="00C278AE">
              <w:rPr>
                <w:rFonts w:ascii="Times New Roman" w:hAnsi="Times New Roman"/>
                <w:bCs/>
                <w:iCs/>
                <w:sz w:val="20"/>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tc>
      </w:tr>
      <w:tr w:rsidR="00234A38" w:rsidRPr="00C278AE" w:rsidTr="00234A38">
        <w:tc>
          <w:tcPr>
            <w:tcW w:w="2269" w:type="dxa"/>
            <w:vMerge/>
          </w:tcPr>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
                <w:iCs/>
                <w:sz w:val="20"/>
                <w:szCs w:val="24"/>
              </w:rPr>
            </w:pPr>
          </w:p>
        </w:tc>
        <w:tc>
          <w:tcPr>
            <w:tcW w:w="7512" w:type="dxa"/>
          </w:tcPr>
          <w:p w:rsidR="00234A38" w:rsidRPr="00C278AE" w:rsidRDefault="00234A38" w:rsidP="004B2705">
            <w:pPr>
              <w:pStyle w:val="1d"/>
              <w:numPr>
                <w:ilvl w:val="0"/>
                <w:numId w:val="38"/>
              </w:numPr>
              <w:ind w:left="0" w:firstLine="426"/>
              <w:contextualSpacing/>
              <w:jc w:val="both"/>
              <w:rPr>
                <w:bCs/>
                <w:iCs/>
                <w:sz w:val="20"/>
                <w:szCs w:val="24"/>
              </w:rPr>
            </w:pPr>
            <w:r w:rsidRPr="00C278AE">
              <w:rPr>
                <w:bCs/>
                <w:iCs/>
                <w:sz w:val="20"/>
                <w:szCs w:val="24"/>
              </w:rPr>
              <w:t>Формирование   банка   методических разработок   уроков, внеклассных мероприятий,     классных часов, валеологического направления.</w:t>
            </w:r>
          </w:p>
        </w:tc>
      </w:tr>
    </w:tbl>
    <w:p w:rsidR="00234A38" w:rsidRPr="00C278AE" w:rsidRDefault="00234A38" w:rsidP="004B2705">
      <w:pPr>
        <w:autoSpaceDE w:val="0"/>
        <w:autoSpaceDN w:val="0"/>
        <w:adjustRightInd w:val="0"/>
        <w:spacing w:line="240" w:lineRule="auto"/>
        <w:ind w:firstLine="426"/>
        <w:contextualSpacing/>
        <w:jc w:val="both"/>
        <w:rPr>
          <w:rFonts w:ascii="Times New Roman" w:hAnsi="Times New Roman"/>
          <w:bCs/>
          <w:iCs/>
          <w:sz w:val="24"/>
          <w:szCs w:val="24"/>
        </w:rPr>
      </w:pPr>
    </w:p>
    <w:p w:rsidR="00234A38" w:rsidRPr="00C278AE" w:rsidRDefault="00234A38" w:rsidP="004B2705">
      <w:pPr>
        <w:spacing w:line="240" w:lineRule="auto"/>
        <w:ind w:firstLine="426"/>
        <w:contextualSpacing/>
        <w:rPr>
          <w:rFonts w:ascii="Times New Roman" w:hAnsi="Times New Roman"/>
          <w:b/>
          <w:color w:val="000000"/>
          <w:sz w:val="24"/>
          <w:szCs w:val="24"/>
        </w:rPr>
      </w:pPr>
      <w:r w:rsidRPr="00C278AE">
        <w:rPr>
          <w:rFonts w:ascii="Times New Roman" w:hAnsi="Times New Roman"/>
          <w:b/>
          <w:color w:val="000000"/>
          <w:sz w:val="24"/>
          <w:szCs w:val="24"/>
        </w:rPr>
        <w:t>Оценка эффективности реализации программы</w:t>
      </w:r>
    </w:p>
    <w:p w:rsidR="00234A38" w:rsidRPr="00C278AE" w:rsidRDefault="00234A38" w:rsidP="004B2705">
      <w:pPr>
        <w:spacing w:after="0" w:line="240" w:lineRule="auto"/>
        <w:ind w:firstLine="426"/>
        <w:contextualSpacing/>
        <w:jc w:val="both"/>
        <w:rPr>
          <w:rFonts w:ascii="Times New Roman" w:hAnsi="Times New Roman"/>
          <w:sz w:val="24"/>
          <w:szCs w:val="24"/>
        </w:rPr>
      </w:pPr>
      <w:r w:rsidRPr="00C278AE">
        <w:rPr>
          <w:rFonts w:ascii="Times New Roman" w:hAnsi="Times New Roman"/>
          <w:sz w:val="24"/>
          <w:szCs w:val="24"/>
        </w:rPr>
        <w:t>Основные результаты реализации программыформирования экологической культуры,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234A38" w:rsidRPr="00C278AE" w:rsidRDefault="00234A38" w:rsidP="004B2705">
      <w:pPr>
        <w:spacing w:after="0" w:line="240" w:lineRule="auto"/>
        <w:ind w:firstLine="426"/>
        <w:contextualSpacing/>
        <w:jc w:val="both"/>
        <w:rPr>
          <w:rFonts w:ascii="Times New Roman" w:hAnsi="Times New Roman"/>
          <w:sz w:val="24"/>
          <w:szCs w:val="24"/>
        </w:rPr>
      </w:pPr>
      <w:r w:rsidRPr="00C278AE">
        <w:rPr>
          <w:rFonts w:ascii="Times New Roman" w:hAnsi="Times New Roman"/>
          <w:color w:val="000000"/>
          <w:sz w:val="24"/>
          <w:szCs w:val="24"/>
        </w:rPr>
        <w:t>Развиваемые у обучающихся в образовательной деятельности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234A38" w:rsidRPr="00C278AE" w:rsidRDefault="00234A38" w:rsidP="004B2705">
      <w:pPr>
        <w:pStyle w:val="ab"/>
        <w:shd w:val="clear" w:color="auto" w:fill="FFFFFF"/>
        <w:spacing w:after="0" w:line="240" w:lineRule="auto"/>
        <w:ind w:left="0"/>
        <w:jc w:val="both"/>
        <w:rPr>
          <w:rFonts w:ascii="Times New Roman" w:hAnsi="Times New Roman"/>
          <w:sz w:val="24"/>
          <w:szCs w:val="24"/>
        </w:rPr>
      </w:pPr>
      <w:r w:rsidRPr="00C278AE">
        <w:rPr>
          <w:rFonts w:ascii="Times New Roman" w:hAnsi="Times New Roman"/>
          <w:i/>
          <w:sz w:val="24"/>
          <w:szCs w:val="24"/>
        </w:rPr>
        <w:t>Критерии и показатели</w:t>
      </w:r>
      <w:r w:rsidRPr="00C278AE">
        <w:rPr>
          <w:rFonts w:ascii="Times New Roman" w:hAnsi="Times New Roman"/>
          <w:sz w:val="24"/>
          <w:szCs w:val="24"/>
        </w:rPr>
        <w:t xml:space="preserve">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234A38" w:rsidRPr="00C278AE" w:rsidRDefault="00234A38" w:rsidP="00EC18D3">
      <w:pPr>
        <w:pStyle w:val="210"/>
        <w:numPr>
          <w:ilvl w:val="0"/>
          <w:numId w:val="116"/>
        </w:numPr>
        <w:spacing w:line="240" w:lineRule="auto"/>
        <w:rPr>
          <w:rStyle w:val="Zag11"/>
          <w:sz w:val="24"/>
          <w:szCs w:val="28"/>
        </w:rPr>
      </w:pPr>
      <w:r w:rsidRPr="00C278AE">
        <w:rPr>
          <w:rStyle w:val="Zag11"/>
          <w:spacing w:val="2"/>
          <w:sz w:val="24"/>
          <w:szCs w:val="28"/>
        </w:rPr>
        <w:t xml:space="preserve">высокая рейтинговая оценка деятельности школы по данному направлению в муниципальной или региональной </w:t>
      </w:r>
      <w:r w:rsidRPr="00C278AE">
        <w:rPr>
          <w:rStyle w:val="Zag11"/>
          <w:sz w:val="24"/>
          <w:szCs w:val="28"/>
        </w:rPr>
        <w:t>системе образования;</w:t>
      </w:r>
    </w:p>
    <w:p w:rsidR="00234A38" w:rsidRPr="00C278AE" w:rsidRDefault="00234A38" w:rsidP="00EC18D3">
      <w:pPr>
        <w:pStyle w:val="210"/>
        <w:numPr>
          <w:ilvl w:val="0"/>
          <w:numId w:val="116"/>
        </w:numPr>
        <w:spacing w:line="240" w:lineRule="auto"/>
        <w:rPr>
          <w:rStyle w:val="Zag11"/>
          <w:sz w:val="24"/>
          <w:szCs w:val="28"/>
        </w:rPr>
      </w:pPr>
      <w:r w:rsidRPr="00C278AE">
        <w:rPr>
          <w:rStyle w:val="Zag11"/>
          <w:sz w:val="24"/>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34A38" w:rsidRPr="00D719FA" w:rsidRDefault="00234A38" w:rsidP="00EC18D3">
      <w:pPr>
        <w:pStyle w:val="210"/>
        <w:numPr>
          <w:ilvl w:val="0"/>
          <w:numId w:val="116"/>
        </w:numPr>
        <w:spacing w:line="240" w:lineRule="auto"/>
        <w:rPr>
          <w:rStyle w:val="Zag11"/>
          <w:sz w:val="24"/>
          <w:szCs w:val="28"/>
        </w:rPr>
      </w:pPr>
      <w:r w:rsidRPr="00C278AE">
        <w:rPr>
          <w:rStyle w:val="Zag11"/>
          <w:spacing w:val="2"/>
          <w:sz w:val="24"/>
          <w:szCs w:val="28"/>
        </w:rPr>
        <w:t xml:space="preserve">повышение уровня культуры </w:t>
      </w:r>
      <w:r w:rsidRPr="00D719FA">
        <w:rPr>
          <w:rStyle w:val="Zag11"/>
          <w:spacing w:val="2"/>
          <w:sz w:val="24"/>
          <w:szCs w:val="28"/>
        </w:rPr>
        <w:t xml:space="preserve">межличностного общения </w:t>
      </w:r>
      <w:r w:rsidRPr="00D719FA">
        <w:rPr>
          <w:rStyle w:val="Zag11"/>
          <w:sz w:val="24"/>
          <w:szCs w:val="28"/>
        </w:rPr>
        <w:t>обучающихся и уровня эмпатии друг к другу;</w:t>
      </w:r>
    </w:p>
    <w:p w:rsidR="00234A38" w:rsidRPr="00D719FA" w:rsidRDefault="00234A38" w:rsidP="00EC18D3">
      <w:pPr>
        <w:pStyle w:val="210"/>
        <w:numPr>
          <w:ilvl w:val="0"/>
          <w:numId w:val="116"/>
        </w:numPr>
        <w:spacing w:line="240" w:lineRule="auto"/>
        <w:rPr>
          <w:rStyle w:val="Zag11"/>
          <w:sz w:val="24"/>
          <w:szCs w:val="28"/>
        </w:rPr>
      </w:pPr>
      <w:r w:rsidRPr="00D719FA">
        <w:rPr>
          <w:rStyle w:val="Zag11"/>
          <w:sz w:val="24"/>
          <w:szCs w:val="28"/>
        </w:rPr>
        <w:t>снижение уровня социальной напряжённости в детской и подростковой среде;</w:t>
      </w:r>
    </w:p>
    <w:p w:rsidR="00234A38" w:rsidRPr="00D719FA" w:rsidRDefault="00234A38" w:rsidP="00EC18D3">
      <w:pPr>
        <w:pStyle w:val="210"/>
        <w:numPr>
          <w:ilvl w:val="0"/>
          <w:numId w:val="116"/>
        </w:numPr>
        <w:spacing w:line="240" w:lineRule="auto"/>
        <w:rPr>
          <w:rStyle w:val="Zag11"/>
          <w:sz w:val="24"/>
          <w:szCs w:val="28"/>
        </w:rPr>
      </w:pPr>
      <w:r w:rsidRPr="00D719FA">
        <w:rPr>
          <w:rStyle w:val="Zag11"/>
          <w:spacing w:val="2"/>
          <w:sz w:val="24"/>
          <w:szCs w:val="28"/>
        </w:rPr>
        <w:t>результаты экспресс</w:t>
      </w:r>
      <w:r w:rsidRPr="00D719FA">
        <w:rPr>
          <w:rStyle w:val="Zag11"/>
          <w:spacing w:val="2"/>
          <w:sz w:val="24"/>
          <w:szCs w:val="28"/>
        </w:rPr>
        <w:softHyphen/>
        <w:t xml:space="preserve">-диагностики показателей здоровья </w:t>
      </w:r>
      <w:r w:rsidRPr="00D719FA">
        <w:rPr>
          <w:rStyle w:val="Zag11"/>
          <w:sz w:val="24"/>
          <w:szCs w:val="28"/>
        </w:rPr>
        <w:t>школьников;</w:t>
      </w:r>
    </w:p>
    <w:p w:rsidR="00234A38" w:rsidRPr="00D719FA" w:rsidRDefault="00234A38" w:rsidP="00EC18D3">
      <w:pPr>
        <w:pStyle w:val="210"/>
        <w:numPr>
          <w:ilvl w:val="0"/>
          <w:numId w:val="116"/>
        </w:numPr>
        <w:spacing w:line="240" w:lineRule="auto"/>
        <w:rPr>
          <w:rStyle w:val="Zag11"/>
          <w:sz w:val="24"/>
        </w:rPr>
      </w:pPr>
      <w:r w:rsidRPr="00D719FA">
        <w:rPr>
          <w:rStyle w:val="Zag11"/>
          <w:sz w:val="24"/>
          <w:szCs w:val="28"/>
        </w:rPr>
        <w:t>положительные результаты анализа анкет по исследова</w:t>
      </w:r>
      <w:r w:rsidRPr="00D719FA">
        <w:rPr>
          <w:rStyle w:val="Zag11"/>
          <w:spacing w:val="2"/>
          <w:sz w:val="24"/>
          <w:szCs w:val="28"/>
        </w:rPr>
        <w:t xml:space="preserve">нию жизнедеятельности школьников, анкет для родителей </w:t>
      </w:r>
      <w:r w:rsidRPr="00D719FA">
        <w:rPr>
          <w:rStyle w:val="Zag11"/>
          <w:sz w:val="24"/>
          <w:szCs w:val="28"/>
        </w:rPr>
        <w:t>(законных представителей).</w:t>
      </w:r>
    </w:p>
    <w:p w:rsidR="00234A38" w:rsidRPr="00D719FA" w:rsidRDefault="00234A38" w:rsidP="00EC18D3">
      <w:pPr>
        <w:pStyle w:val="a4"/>
        <w:numPr>
          <w:ilvl w:val="0"/>
          <w:numId w:val="116"/>
        </w:numPr>
        <w:spacing w:line="240" w:lineRule="auto"/>
        <w:contextualSpacing/>
        <w:rPr>
          <w:rStyle w:val="Zag11"/>
          <w:rFonts w:ascii="Times New Roman" w:hAnsi="Times New Roman"/>
          <w:color w:val="auto"/>
          <w:sz w:val="24"/>
          <w:szCs w:val="28"/>
        </w:rPr>
      </w:pPr>
      <w:r w:rsidRPr="00D719FA">
        <w:rPr>
          <w:rStyle w:val="Zag11"/>
          <w:rFonts w:ascii="Times New Roman" w:hAnsi="Times New Roman"/>
          <w:i/>
          <w:color w:val="auto"/>
          <w:sz w:val="24"/>
          <w:szCs w:val="28"/>
        </w:rPr>
        <w:t>Мониторинг</w:t>
      </w:r>
      <w:r w:rsidRPr="00D719FA">
        <w:rPr>
          <w:rStyle w:val="Zag11"/>
          <w:rFonts w:ascii="Times New Roman" w:hAnsi="Times New Roman"/>
          <w:color w:val="auto"/>
          <w:sz w:val="24"/>
          <w:szCs w:val="28"/>
        </w:rPr>
        <w:t xml:space="preserve"> реализации Программы включает в себя:</w:t>
      </w:r>
    </w:p>
    <w:p w:rsidR="00234A38" w:rsidRPr="00D719FA" w:rsidRDefault="00234A38" w:rsidP="00EC18D3">
      <w:pPr>
        <w:pStyle w:val="210"/>
        <w:numPr>
          <w:ilvl w:val="0"/>
          <w:numId w:val="116"/>
        </w:numPr>
        <w:spacing w:line="240" w:lineRule="auto"/>
        <w:rPr>
          <w:rStyle w:val="Zag11"/>
          <w:sz w:val="24"/>
          <w:szCs w:val="28"/>
        </w:rPr>
      </w:pPr>
      <w:r w:rsidRPr="00D719FA">
        <w:rPr>
          <w:rStyle w:val="Zag11"/>
          <w:sz w:val="24"/>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D719FA">
        <w:rPr>
          <w:rStyle w:val="Zag11"/>
          <w:spacing w:val="2"/>
          <w:sz w:val="24"/>
          <w:szCs w:val="28"/>
        </w:rPr>
        <w:t xml:space="preserve">на здоровье человека, правилах поведения в школе и вне </w:t>
      </w:r>
      <w:r w:rsidRPr="00D719FA">
        <w:rPr>
          <w:rStyle w:val="Zag11"/>
          <w:sz w:val="24"/>
          <w:szCs w:val="28"/>
        </w:rPr>
        <w:t>школы, в том числе на транспорте;</w:t>
      </w:r>
    </w:p>
    <w:p w:rsidR="00234A38" w:rsidRPr="00D719FA" w:rsidRDefault="00234A38" w:rsidP="00EC18D3">
      <w:pPr>
        <w:pStyle w:val="210"/>
        <w:numPr>
          <w:ilvl w:val="0"/>
          <w:numId w:val="116"/>
        </w:numPr>
        <w:spacing w:line="240" w:lineRule="auto"/>
        <w:rPr>
          <w:rStyle w:val="Zag11"/>
          <w:sz w:val="24"/>
          <w:szCs w:val="28"/>
        </w:rPr>
      </w:pPr>
      <w:r w:rsidRPr="00D719FA">
        <w:rPr>
          <w:rStyle w:val="Zag11"/>
          <w:spacing w:val="2"/>
          <w:sz w:val="24"/>
          <w:szCs w:val="28"/>
        </w:rPr>
        <w:t>отслеживание динамики показателей здоровья обучаю</w:t>
      </w:r>
      <w:r w:rsidRPr="00D719FA">
        <w:rPr>
          <w:rStyle w:val="Zag11"/>
          <w:sz w:val="24"/>
          <w:szCs w:val="28"/>
        </w:rPr>
        <w:t>щихся: общего показателя здоровья, показателей заболеваемости органов зрения и опорно</w:t>
      </w:r>
      <w:r w:rsidRPr="00D719FA">
        <w:rPr>
          <w:rStyle w:val="Zag11"/>
          <w:sz w:val="24"/>
          <w:szCs w:val="28"/>
        </w:rPr>
        <w:softHyphen/>
        <w:t>двигательного аппарата;</w:t>
      </w:r>
    </w:p>
    <w:p w:rsidR="00234A38" w:rsidRPr="00D719FA" w:rsidRDefault="00234A38" w:rsidP="00EC18D3">
      <w:pPr>
        <w:pStyle w:val="210"/>
        <w:numPr>
          <w:ilvl w:val="0"/>
          <w:numId w:val="116"/>
        </w:numPr>
        <w:spacing w:line="240" w:lineRule="auto"/>
        <w:rPr>
          <w:rStyle w:val="Zag11"/>
          <w:spacing w:val="-2"/>
          <w:sz w:val="24"/>
          <w:szCs w:val="28"/>
        </w:rPr>
      </w:pPr>
      <w:r w:rsidRPr="00D719FA">
        <w:rPr>
          <w:rStyle w:val="Zag11"/>
          <w:sz w:val="24"/>
          <w:szCs w:val="28"/>
        </w:rPr>
        <w:t xml:space="preserve">отслеживание динамики травматизма в образовательной </w:t>
      </w:r>
      <w:r w:rsidRPr="00D719FA">
        <w:rPr>
          <w:rStyle w:val="Zag11"/>
          <w:spacing w:val="-2"/>
          <w:sz w:val="24"/>
          <w:szCs w:val="28"/>
        </w:rPr>
        <w:t>организации, в том числе дорожно</w:t>
      </w:r>
      <w:r w:rsidRPr="00D719FA">
        <w:rPr>
          <w:rStyle w:val="Zag11"/>
          <w:spacing w:val="-2"/>
          <w:sz w:val="24"/>
          <w:szCs w:val="28"/>
        </w:rPr>
        <w:softHyphen/>
        <w:t>транспортного травматизма;</w:t>
      </w:r>
    </w:p>
    <w:p w:rsidR="00234A38" w:rsidRPr="00D719FA" w:rsidRDefault="00234A38" w:rsidP="00EC18D3">
      <w:pPr>
        <w:pStyle w:val="210"/>
        <w:numPr>
          <w:ilvl w:val="0"/>
          <w:numId w:val="50"/>
        </w:numPr>
        <w:spacing w:line="240" w:lineRule="auto"/>
        <w:rPr>
          <w:rStyle w:val="Zag11"/>
          <w:sz w:val="24"/>
          <w:szCs w:val="28"/>
        </w:rPr>
      </w:pPr>
      <w:r w:rsidRPr="00D719FA">
        <w:rPr>
          <w:rStyle w:val="Zag11"/>
          <w:sz w:val="24"/>
          <w:szCs w:val="28"/>
        </w:rPr>
        <w:t>отслеживание динамики показателей количества пропусков занятий по болезни;</w:t>
      </w:r>
    </w:p>
    <w:p w:rsidR="00234A38" w:rsidRPr="00D719FA" w:rsidRDefault="00234A38" w:rsidP="00EC18D3">
      <w:pPr>
        <w:pStyle w:val="210"/>
        <w:numPr>
          <w:ilvl w:val="0"/>
          <w:numId w:val="50"/>
        </w:numPr>
        <w:spacing w:line="240" w:lineRule="auto"/>
        <w:rPr>
          <w:rStyle w:val="Zag11"/>
          <w:spacing w:val="2"/>
          <w:sz w:val="24"/>
          <w:szCs w:val="28"/>
        </w:rPr>
      </w:pPr>
      <w:r w:rsidRPr="00D719FA">
        <w:rPr>
          <w:rStyle w:val="Zag11"/>
          <w:spacing w:val="2"/>
          <w:sz w:val="24"/>
          <w:szCs w:val="28"/>
        </w:rPr>
        <w:t xml:space="preserve">включение в доступный широкой общественности ежегодный отчёт </w:t>
      </w:r>
      <w:r w:rsidRPr="00D719FA">
        <w:rPr>
          <w:rStyle w:val="Zag11"/>
          <w:spacing w:val="-3"/>
          <w:sz w:val="24"/>
          <w:szCs w:val="28"/>
        </w:rPr>
        <w:t xml:space="preserve">образовательной организации </w:t>
      </w:r>
      <w:r w:rsidRPr="00D719FA">
        <w:rPr>
          <w:rStyle w:val="Zag11"/>
          <w:spacing w:val="2"/>
          <w:sz w:val="24"/>
          <w:szCs w:val="28"/>
        </w:rPr>
        <w:t>обобщённых данных о сформированности у обучающихся представлений об экологической культуре, здоровом и безопасном образе жизни.</w:t>
      </w:r>
    </w:p>
    <w:p w:rsidR="00234A38" w:rsidRPr="00D719FA" w:rsidRDefault="00234A38" w:rsidP="004B2705">
      <w:pPr>
        <w:spacing w:after="0" w:line="240" w:lineRule="auto"/>
        <w:ind w:firstLine="360"/>
        <w:contextualSpacing/>
        <w:jc w:val="both"/>
        <w:rPr>
          <w:rFonts w:ascii="Times New Roman" w:hAnsi="Times New Roman"/>
          <w:bCs/>
          <w:sz w:val="24"/>
          <w:szCs w:val="24"/>
        </w:rPr>
      </w:pPr>
      <w:r w:rsidRPr="00D719FA">
        <w:rPr>
          <w:rFonts w:ascii="Times New Roman" w:hAnsi="Times New Roman"/>
          <w:i/>
          <w:sz w:val="24"/>
          <w:szCs w:val="24"/>
        </w:rPr>
        <w:lastRenderedPageBreak/>
        <w:t>Инструментарий</w:t>
      </w:r>
      <w:r w:rsidRPr="00D719FA">
        <w:rPr>
          <w:rFonts w:ascii="Times New Roman" w:hAnsi="Times New Roman"/>
          <w:sz w:val="24"/>
          <w:szCs w:val="24"/>
        </w:rPr>
        <w:t xml:space="preserve"> мониторинга эффективности реализации программы: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w:t>
      </w:r>
      <w:r w:rsidRPr="00D719FA">
        <w:rPr>
          <w:rFonts w:ascii="Times New Roman" w:hAnsi="Times New Roman"/>
          <w:bCs/>
          <w:sz w:val="24"/>
          <w:szCs w:val="24"/>
        </w:rPr>
        <w:t>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образовательной деятельности; контроль соблюдения санитарно-гигиенических требований.</w:t>
      </w:r>
    </w:p>
    <w:p w:rsidR="00234A38" w:rsidRPr="00D719FA" w:rsidRDefault="00234A38" w:rsidP="004B2705">
      <w:pPr>
        <w:pStyle w:val="ab"/>
        <w:numPr>
          <w:ilvl w:val="0"/>
          <w:numId w:val="41"/>
        </w:numPr>
        <w:spacing w:after="0" w:line="240" w:lineRule="auto"/>
        <w:ind w:left="0" w:firstLine="360"/>
        <w:jc w:val="both"/>
        <w:rPr>
          <w:rFonts w:ascii="Times New Roman" w:hAnsi="Times New Roman"/>
          <w:bCs/>
          <w:i/>
          <w:sz w:val="24"/>
          <w:szCs w:val="24"/>
        </w:rPr>
      </w:pPr>
      <w:r w:rsidRPr="00D719FA">
        <w:rPr>
          <w:rFonts w:ascii="Times New Roman" w:hAnsi="Times New Roman"/>
          <w:bCs/>
          <w:i/>
          <w:sz w:val="24"/>
          <w:szCs w:val="24"/>
        </w:rPr>
        <w:t>Анкеты:</w:t>
      </w:r>
      <w:r w:rsidRPr="00D719FA">
        <w:rPr>
          <w:rFonts w:ascii="Times New Roman" w:hAnsi="Times New Roman"/>
          <w:bCs/>
          <w:sz w:val="24"/>
          <w:szCs w:val="24"/>
        </w:rPr>
        <w:t xml:space="preserve">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w:t>
      </w:r>
    </w:p>
    <w:p w:rsidR="00234A38" w:rsidRPr="00D719FA" w:rsidRDefault="00234A38" w:rsidP="004B2705">
      <w:pPr>
        <w:pStyle w:val="ab"/>
        <w:numPr>
          <w:ilvl w:val="0"/>
          <w:numId w:val="41"/>
        </w:numPr>
        <w:spacing w:after="0" w:line="240" w:lineRule="auto"/>
        <w:ind w:left="0" w:firstLine="360"/>
        <w:jc w:val="both"/>
        <w:rPr>
          <w:rFonts w:ascii="Times New Roman" w:hAnsi="Times New Roman"/>
          <w:bCs/>
          <w:i/>
          <w:sz w:val="24"/>
          <w:szCs w:val="24"/>
        </w:rPr>
      </w:pPr>
      <w:r w:rsidRPr="00D719FA">
        <w:rPr>
          <w:rFonts w:ascii="Times New Roman" w:hAnsi="Times New Roman"/>
          <w:bCs/>
          <w:i/>
          <w:sz w:val="24"/>
          <w:szCs w:val="24"/>
        </w:rPr>
        <w:t xml:space="preserve">Диагностические методики: </w:t>
      </w:r>
      <w:r w:rsidRPr="00D719FA">
        <w:rPr>
          <w:rFonts w:ascii="Times New Roman" w:hAnsi="Times New Roman"/>
          <w:bCs/>
          <w:sz w:val="24"/>
          <w:szCs w:val="24"/>
        </w:rPr>
        <w:t>«Градусник»,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и др.</w:t>
      </w:r>
    </w:p>
    <w:p w:rsidR="00234A38" w:rsidRPr="00D719FA" w:rsidRDefault="00234A38" w:rsidP="004B2705">
      <w:pPr>
        <w:pStyle w:val="ab"/>
        <w:numPr>
          <w:ilvl w:val="0"/>
          <w:numId w:val="41"/>
        </w:numPr>
        <w:spacing w:after="0" w:line="240" w:lineRule="auto"/>
        <w:ind w:left="0" w:firstLine="360"/>
        <w:jc w:val="both"/>
        <w:rPr>
          <w:rFonts w:ascii="Times New Roman" w:hAnsi="Times New Roman"/>
          <w:bCs/>
          <w:i/>
          <w:sz w:val="24"/>
          <w:szCs w:val="24"/>
        </w:rPr>
      </w:pPr>
      <w:r w:rsidRPr="00D719FA">
        <w:rPr>
          <w:rFonts w:ascii="Times New Roman" w:hAnsi="Times New Roman"/>
          <w:bCs/>
          <w:i/>
          <w:sz w:val="24"/>
          <w:szCs w:val="24"/>
        </w:rPr>
        <w:t xml:space="preserve">Тесты: </w:t>
      </w:r>
      <w:r w:rsidRPr="00D719FA">
        <w:rPr>
          <w:rFonts w:ascii="Times New Roman" w:hAnsi="Times New Roman"/>
          <w:bCs/>
          <w:sz w:val="24"/>
          <w:szCs w:val="24"/>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w:t>
      </w:r>
    </w:p>
    <w:p w:rsidR="00234A38" w:rsidRPr="00D719FA" w:rsidRDefault="00234A38" w:rsidP="004B2705">
      <w:pPr>
        <w:pStyle w:val="ab"/>
        <w:numPr>
          <w:ilvl w:val="0"/>
          <w:numId w:val="41"/>
        </w:numPr>
        <w:autoSpaceDE w:val="0"/>
        <w:autoSpaceDN w:val="0"/>
        <w:adjustRightInd w:val="0"/>
        <w:spacing w:before="100" w:beforeAutospacing="1" w:after="100" w:afterAutospacing="1" w:line="240" w:lineRule="auto"/>
        <w:ind w:left="0" w:firstLine="360"/>
        <w:jc w:val="both"/>
        <w:rPr>
          <w:rFonts w:ascii="Times New Roman" w:hAnsi="Times New Roman"/>
          <w:i/>
          <w:sz w:val="24"/>
          <w:szCs w:val="24"/>
        </w:rPr>
      </w:pPr>
      <w:r w:rsidRPr="00D719FA">
        <w:rPr>
          <w:rFonts w:ascii="Times New Roman" w:hAnsi="Times New Roman"/>
          <w:i/>
          <w:sz w:val="24"/>
          <w:szCs w:val="24"/>
        </w:rPr>
        <w:t xml:space="preserve">Опросы: </w:t>
      </w:r>
      <w:r w:rsidRPr="00D719FA">
        <w:rPr>
          <w:rFonts w:ascii="Times New Roman" w:hAnsi="Times New Roman"/>
          <w:sz w:val="24"/>
          <w:szCs w:val="24"/>
        </w:rPr>
        <w:t>отношение к своему здоровью,  отношение к здоровому образу жизни, ценностные установки, отношение к природе и др.</w:t>
      </w:r>
    </w:p>
    <w:bookmarkEnd w:id="97"/>
    <w:bookmarkEnd w:id="98"/>
    <w:bookmarkEnd w:id="99"/>
    <w:bookmarkEnd w:id="100"/>
    <w:p w:rsidR="00234A38" w:rsidRPr="00D719FA" w:rsidRDefault="00234A38" w:rsidP="00D719FA">
      <w:pPr>
        <w:pStyle w:val="a7"/>
        <w:numPr>
          <w:ilvl w:val="1"/>
          <w:numId w:val="47"/>
        </w:numPr>
        <w:spacing w:line="240" w:lineRule="auto"/>
        <w:ind w:left="0" w:firstLine="0"/>
        <w:contextualSpacing/>
        <w:jc w:val="center"/>
        <w:rPr>
          <w:sz w:val="24"/>
        </w:rPr>
      </w:pPr>
      <w:r w:rsidRPr="00D719FA">
        <w:rPr>
          <w:sz w:val="24"/>
        </w:rPr>
        <w:t>Программа коррекционной работы</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Цель программы</w:t>
      </w:r>
    </w:p>
    <w:p w:rsidR="00234A38" w:rsidRPr="00D719FA" w:rsidRDefault="00234A38" w:rsidP="004B2705">
      <w:pPr>
        <w:pStyle w:val="Default"/>
        <w:ind w:firstLine="426"/>
        <w:contextualSpacing/>
        <w:jc w:val="both"/>
      </w:pPr>
      <w:r w:rsidRPr="00D719FA">
        <w:rPr>
          <w:color w:val="auto"/>
        </w:rPr>
        <w:t>Программа коррекционной работы</w:t>
      </w:r>
      <w:r w:rsidRPr="00D719FA">
        <w:rPr>
          <w:color w:val="auto"/>
          <w:spacing w:val="-2"/>
        </w:rPr>
        <w:t xml:space="preserve"> направлена на создание системы ком</w:t>
      </w:r>
      <w:r w:rsidRPr="00D719FA">
        <w:rPr>
          <w:color w:val="auto"/>
          <w:spacing w:val="2"/>
        </w:rPr>
        <w:t>плексной помощи детям с ОВЗ</w:t>
      </w:r>
      <w:r w:rsidRPr="00D719FA">
        <w:rPr>
          <w:color w:val="auto"/>
        </w:rPr>
        <w:t xml:space="preserve"> в освоении основной образовательной программы</w:t>
      </w:r>
      <w:r w:rsidRPr="00D719FA">
        <w:rPr>
          <w:color w:val="auto"/>
          <w:spacing w:val="-3"/>
        </w:rPr>
        <w:t xml:space="preserve"> начального общего образования, коррекцию недостатков в физи</w:t>
      </w:r>
      <w:r w:rsidRPr="00D719FA">
        <w:rPr>
          <w:color w:val="auto"/>
        </w:rPr>
        <w:t>ческом и (или) психическом развитии обучающихся, их социальную адаптацию.</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u w:val="single"/>
        </w:rPr>
        <w:t>Дети с ОВЗ</w:t>
      </w:r>
      <w:r w:rsidRPr="00D719FA">
        <w:rPr>
          <w:rFonts w:ascii="Times New Roman" w:hAnsi="Times New Roman"/>
          <w:color w:val="auto"/>
          <w:sz w:val="24"/>
          <w:szCs w:val="24"/>
        </w:rPr>
        <w:t xml:space="preserve"> — </w:t>
      </w:r>
      <w:r w:rsidRPr="00D719FA">
        <w:rPr>
          <w:rFonts w:ascii="Times New Roman" w:hAnsi="Times New Roman"/>
          <w:color w:val="auto"/>
          <w:spacing w:val="-4"/>
          <w:sz w:val="24"/>
          <w:szCs w:val="24"/>
        </w:rPr>
        <w:t>дети, состояние здоровья которых препятствует освоению обра</w:t>
      </w:r>
      <w:r w:rsidRPr="00D719FA">
        <w:rPr>
          <w:rFonts w:ascii="Times New Roman" w:hAnsi="Times New Roman"/>
          <w:color w:val="auto"/>
          <w:sz w:val="24"/>
          <w:szCs w:val="24"/>
        </w:rPr>
        <w:t xml:space="preserve">зовательных программ общего образования вне специальных </w:t>
      </w:r>
      <w:r w:rsidRPr="00D719FA">
        <w:rPr>
          <w:rFonts w:ascii="Times New Roman" w:hAnsi="Times New Roman"/>
          <w:color w:val="auto"/>
          <w:spacing w:val="-2"/>
          <w:sz w:val="24"/>
          <w:szCs w:val="24"/>
        </w:rPr>
        <w:t>условий обучения и воспитания, т.</w:t>
      </w:r>
      <w:r w:rsidRPr="00D719FA">
        <w:rPr>
          <w:rFonts w:ascii="Times New Roman" w:hAnsi="Times New Roman"/>
          <w:color w:val="auto"/>
          <w:spacing w:val="-2"/>
          <w:sz w:val="24"/>
          <w:szCs w:val="24"/>
        </w:rPr>
        <w:t> </w:t>
      </w:r>
      <w:r w:rsidRPr="00D719FA">
        <w:rPr>
          <w:rFonts w:ascii="Times New Roman" w:hAnsi="Times New Roman"/>
          <w:color w:val="auto"/>
          <w:spacing w:val="-2"/>
          <w:sz w:val="24"/>
          <w:szCs w:val="24"/>
        </w:rPr>
        <w:t xml:space="preserve">е. это дети ­ инвалиды либо </w:t>
      </w:r>
      <w:r w:rsidRPr="00D719FA">
        <w:rPr>
          <w:rFonts w:ascii="Times New Roman" w:hAnsi="Times New Roman"/>
          <w:color w:val="auto"/>
          <w:sz w:val="24"/>
          <w:szCs w:val="24"/>
        </w:rPr>
        <w:t>другие дети в возрасте до 18 лет, не признанные в установленном порядке детьми ­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 xml:space="preserve">Дети с ОВЗ могут </w:t>
      </w:r>
      <w:r w:rsidRPr="00D719FA">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719FA">
        <w:rPr>
          <w:rFonts w:ascii="Times New Roman" w:hAnsi="Times New Roman"/>
          <w:color w:val="auto"/>
          <w:spacing w:val="-2"/>
          <w:sz w:val="24"/>
          <w:szCs w:val="24"/>
        </w:rPr>
        <w:t>индивидуальной программы обучения или использования спе</w:t>
      </w:r>
      <w:r w:rsidRPr="00D719FA">
        <w:rPr>
          <w:rFonts w:ascii="Times New Roman" w:hAnsi="Times New Roman"/>
          <w:color w:val="auto"/>
          <w:sz w:val="24"/>
          <w:szCs w:val="24"/>
        </w:rPr>
        <w:t>циальных образовательных программ.</w:t>
      </w:r>
    </w:p>
    <w:p w:rsidR="00234A38" w:rsidRPr="00D719FA" w:rsidRDefault="00234A38" w:rsidP="004B2705">
      <w:pPr>
        <w:pStyle w:val="a4"/>
        <w:spacing w:line="240" w:lineRule="auto"/>
        <w:ind w:firstLine="454"/>
        <w:contextualSpacing/>
        <w:rPr>
          <w:rFonts w:ascii="Times New Roman" w:hAnsi="Times New Roman"/>
          <w:color w:val="auto"/>
          <w:spacing w:val="4"/>
          <w:sz w:val="24"/>
          <w:szCs w:val="24"/>
        </w:rPr>
      </w:pPr>
      <w:r w:rsidRPr="00D719FA">
        <w:rPr>
          <w:rFonts w:ascii="Times New Roman" w:hAnsi="Times New Roman"/>
          <w:color w:val="auto"/>
          <w:sz w:val="24"/>
          <w:szCs w:val="24"/>
        </w:rPr>
        <w:t>Программа коррекционной работы предусматривает созда</w:t>
      </w:r>
      <w:r w:rsidRPr="00D719FA">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D719FA">
        <w:rPr>
          <w:rFonts w:ascii="Times New Roman" w:hAnsi="Times New Roman"/>
          <w:color w:val="auto"/>
          <w:sz w:val="24"/>
          <w:szCs w:val="24"/>
        </w:rPr>
        <w:t xml:space="preserve"> индивидуализации и дифференциации образовательной деятельности</w:t>
      </w:r>
      <w:r w:rsidRPr="00D719FA">
        <w:rPr>
          <w:rFonts w:ascii="Times New Roman" w:hAnsi="Times New Roman"/>
          <w:color w:val="auto"/>
          <w:spacing w:val="4"/>
          <w:sz w:val="24"/>
          <w:szCs w:val="24"/>
        </w:rPr>
        <w:t>.</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Это формы обучения в общеобразовательных классах по </w:t>
      </w:r>
      <w:r w:rsidRPr="00D719FA">
        <w:rPr>
          <w:rFonts w:ascii="Times New Roman" w:hAnsi="Times New Roman"/>
          <w:sz w:val="24"/>
          <w:szCs w:val="24"/>
        </w:rPr>
        <w:t xml:space="preserve"> общеобразовательной программе начального общего образования или по индивидуальной программе, с использованием надомной формы обучения.</w:t>
      </w:r>
    </w:p>
    <w:p w:rsidR="00234A38" w:rsidRPr="00D719FA" w:rsidRDefault="00234A38"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color w:val="auto"/>
          <w:sz w:val="24"/>
          <w:szCs w:val="24"/>
        </w:rPr>
        <w:t>Варьируется степень участия специалистов сопровождения и организационные формы работы.</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Задачи программы:</w:t>
      </w:r>
    </w:p>
    <w:p w:rsidR="00234A38" w:rsidRPr="00D719FA" w:rsidRDefault="00234A38" w:rsidP="00EC18D3">
      <w:pPr>
        <w:pStyle w:val="210"/>
        <w:numPr>
          <w:ilvl w:val="0"/>
          <w:numId w:val="51"/>
        </w:numPr>
        <w:spacing w:line="240" w:lineRule="auto"/>
        <w:rPr>
          <w:sz w:val="24"/>
        </w:rPr>
      </w:pPr>
      <w:r w:rsidRPr="00D719FA">
        <w:rPr>
          <w:sz w:val="24"/>
        </w:rPr>
        <w:lastRenderedPageBreak/>
        <w:t>своевременное выявление детей с трудностями адаптации, обусловленными ограниченными возможностями здоровья;</w:t>
      </w:r>
    </w:p>
    <w:p w:rsidR="00234A38" w:rsidRPr="00D719FA" w:rsidRDefault="00234A38" w:rsidP="00EC18D3">
      <w:pPr>
        <w:pStyle w:val="210"/>
        <w:numPr>
          <w:ilvl w:val="0"/>
          <w:numId w:val="51"/>
        </w:numPr>
        <w:spacing w:line="240" w:lineRule="auto"/>
        <w:rPr>
          <w:sz w:val="24"/>
        </w:rPr>
      </w:pPr>
      <w:r w:rsidRPr="00D719FA">
        <w:rPr>
          <w:sz w:val="24"/>
        </w:rPr>
        <w:t>определение особых образовательных потребностей детей с ОВЗ, детей ­ инвалидов;</w:t>
      </w:r>
    </w:p>
    <w:p w:rsidR="00234A38" w:rsidRPr="00D719FA" w:rsidRDefault="00234A38" w:rsidP="00EC18D3">
      <w:pPr>
        <w:pStyle w:val="210"/>
        <w:numPr>
          <w:ilvl w:val="0"/>
          <w:numId w:val="51"/>
        </w:numPr>
        <w:spacing w:line="240" w:lineRule="auto"/>
        <w:rPr>
          <w:sz w:val="24"/>
        </w:rPr>
      </w:pPr>
      <w:r w:rsidRPr="00D719FA">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34A38" w:rsidRPr="00D719FA" w:rsidRDefault="00234A38" w:rsidP="00EC18D3">
      <w:pPr>
        <w:pStyle w:val="210"/>
        <w:numPr>
          <w:ilvl w:val="0"/>
          <w:numId w:val="51"/>
        </w:numPr>
        <w:spacing w:line="240" w:lineRule="auto"/>
        <w:rPr>
          <w:sz w:val="24"/>
        </w:rPr>
      </w:pPr>
      <w:r w:rsidRPr="00D719FA">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234A38" w:rsidRPr="00D719FA" w:rsidRDefault="00234A38" w:rsidP="00EC18D3">
      <w:pPr>
        <w:pStyle w:val="210"/>
        <w:numPr>
          <w:ilvl w:val="0"/>
          <w:numId w:val="51"/>
        </w:numPr>
        <w:spacing w:line="240" w:lineRule="auto"/>
        <w:rPr>
          <w:sz w:val="24"/>
        </w:rPr>
      </w:pPr>
      <w:r w:rsidRPr="00D719FA">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34A38" w:rsidRPr="00D719FA" w:rsidRDefault="00234A38" w:rsidP="00EC18D3">
      <w:pPr>
        <w:pStyle w:val="210"/>
        <w:numPr>
          <w:ilvl w:val="0"/>
          <w:numId w:val="51"/>
        </w:numPr>
        <w:spacing w:line="240" w:lineRule="auto"/>
        <w:rPr>
          <w:sz w:val="24"/>
        </w:rPr>
      </w:pPr>
      <w:r w:rsidRPr="00D719FA">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234A38" w:rsidRPr="00D719FA" w:rsidRDefault="00234A38" w:rsidP="00EC18D3">
      <w:pPr>
        <w:pStyle w:val="210"/>
        <w:numPr>
          <w:ilvl w:val="0"/>
          <w:numId w:val="51"/>
        </w:numPr>
        <w:spacing w:line="240" w:lineRule="auto"/>
        <w:rPr>
          <w:sz w:val="24"/>
        </w:rPr>
      </w:pPr>
      <w:r w:rsidRPr="00D719FA">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34A38" w:rsidRPr="00D719FA" w:rsidRDefault="00234A38" w:rsidP="00EC18D3">
      <w:pPr>
        <w:pStyle w:val="210"/>
        <w:numPr>
          <w:ilvl w:val="0"/>
          <w:numId w:val="51"/>
        </w:numPr>
        <w:spacing w:line="240" w:lineRule="auto"/>
        <w:rPr>
          <w:sz w:val="24"/>
        </w:rPr>
      </w:pPr>
      <w:r w:rsidRPr="00D719FA">
        <w:rPr>
          <w:sz w:val="24"/>
        </w:rPr>
        <w:t>реализация системы мероприятий по социальной адаптации детей с ОВЗ;</w:t>
      </w:r>
    </w:p>
    <w:p w:rsidR="00234A38" w:rsidRPr="00D719FA" w:rsidRDefault="00234A38" w:rsidP="00EC18D3">
      <w:pPr>
        <w:pStyle w:val="210"/>
        <w:numPr>
          <w:ilvl w:val="0"/>
          <w:numId w:val="51"/>
        </w:numPr>
        <w:spacing w:line="240" w:lineRule="auto"/>
        <w:rPr>
          <w:sz w:val="24"/>
        </w:rPr>
      </w:pPr>
      <w:r w:rsidRPr="00D719FA">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234A38" w:rsidRPr="00D719FA" w:rsidRDefault="00234A38"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b/>
          <w:bCs/>
          <w:color w:val="auto"/>
          <w:sz w:val="24"/>
          <w:szCs w:val="24"/>
        </w:rPr>
        <w:t>Принципы</w:t>
      </w:r>
      <w:r w:rsidR="00D719FA" w:rsidRPr="00D719FA">
        <w:rPr>
          <w:rFonts w:ascii="Times New Roman" w:hAnsi="Times New Roman"/>
          <w:b/>
          <w:bCs/>
          <w:color w:val="auto"/>
          <w:sz w:val="24"/>
          <w:szCs w:val="24"/>
        </w:rPr>
        <w:t xml:space="preserve"> </w:t>
      </w:r>
      <w:r w:rsidRPr="00D719FA">
        <w:rPr>
          <w:rFonts w:ascii="Times New Roman" w:hAnsi="Times New Roman"/>
          <w:b/>
          <w:bCs/>
          <w:color w:val="auto"/>
          <w:sz w:val="24"/>
          <w:szCs w:val="24"/>
        </w:rPr>
        <w:t>формирования программы</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iCs/>
          <w:color w:val="auto"/>
          <w:spacing w:val="2"/>
          <w:sz w:val="24"/>
          <w:szCs w:val="24"/>
          <w:u w:val="single"/>
        </w:rPr>
        <w:t>Соблюдение интересов ребёнка</w:t>
      </w:r>
      <w:r w:rsidRPr="00D719FA">
        <w:rPr>
          <w:rFonts w:ascii="Times New Roman" w:hAnsi="Times New Roman"/>
          <w:color w:val="auto"/>
          <w:spacing w:val="2"/>
          <w:sz w:val="24"/>
          <w:szCs w:val="24"/>
          <w:u w:val="single"/>
        </w:rPr>
        <w:t>.</w:t>
      </w:r>
      <w:r w:rsidRPr="00D719FA">
        <w:rPr>
          <w:rFonts w:ascii="Times New Roman" w:hAnsi="Times New Roman"/>
          <w:color w:val="auto"/>
          <w:spacing w:val="2"/>
          <w:sz w:val="24"/>
          <w:szCs w:val="24"/>
        </w:rPr>
        <w:t xml:space="preserve"> Принцип определяет позицию специалиста, который призван решать проблему</w:t>
      </w:r>
      <w:r w:rsidRPr="00D719FA">
        <w:rPr>
          <w:rFonts w:ascii="Times New Roman" w:hAnsi="Times New Roman"/>
          <w:color w:val="auto"/>
          <w:sz w:val="24"/>
          <w:szCs w:val="24"/>
        </w:rPr>
        <w:t xml:space="preserve"> ребёнка с максимальной пользой и в интересах ребёнка.</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iCs/>
          <w:color w:val="auto"/>
          <w:spacing w:val="2"/>
          <w:sz w:val="24"/>
          <w:szCs w:val="24"/>
          <w:u w:val="single"/>
        </w:rPr>
        <w:t>Системность</w:t>
      </w:r>
      <w:r w:rsidRPr="00D719FA">
        <w:rPr>
          <w:rFonts w:ascii="Times New Roman" w:hAnsi="Times New Roman"/>
          <w:color w:val="auto"/>
          <w:spacing w:val="2"/>
          <w:sz w:val="24"/>
          <w:szCs w:val="24"/>
          <w:u w:val="single"/>
        </w:rPr>
        <w:t>.</w:t>
      </w:r>
      <w:r w:rsidRPr="00D719FA">
        <w:rPr>
          <w:rFonts w:ascii="Times New Roman" w:hAnsi="Times New Roman"/>
          <w:color w:val="auto"/>
          <w:spacing w:val="2"/>
          <w:sz w:val="24"/>
          <w:szCs w:val="24"/>
        </w:rPr>
        <w:t xml:space="preserve"> Принцип обеспечивает единство диагно</w:t>
      </w:r>
      <w:r w:rsidRPr="00D719FA">
        <w:rPr>
          <w:rFonts w:ascii="Times New Roman" w:hAnsi="Times New Roman"/>
          <w:color w:val="auto"/>
          <w:sz w:val="24"/>
          <w:szCs w:val="24"/>
        </w:rPr>
        <w:t>стики, коррекции и развития, т.</w:t>
      </w:r>
      <w:r w:rsidRPr="00D719FA">
        <w:rPr>
          <w:rFonts w:ascii="Times New Roman" w:hAnsi="Times New Roman"/>
          <w:color w:val="auto"/>
          <w:sz w:val="24"/>
          <w:szCs w:val="24"/>
        </w:rPr>
        <w:t> </w:t>
      </w:r>
      <w:r w:rsidRPr="00D719FA">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D719FA">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D719FA">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iCs/>
          <w:color w:val="auto"/>
          <w:sz w:val="24"/>
          <w:szCs w:val="24"/>
          <w:u w:val="single"/>
        </w:rPr>
        <w:t>Непрерывность</w:t>
      </w:r>
      <w:r w:rsidRPr="00D719FA">
        <w:rPr>
          <w:rFonts w:ascii="Times New Roman" w:hAnsi="Times New Roman"/>
          <w:color w:val="auto"/>
          <w:sz w:val="24"/>
          <w:szCs w:val="24"/>
          <w:u w:val="single"/>
        </w:rPr>
        <w:t>.</w:t>
      </w:r>
      <w:r w:rsidRPr="00D719FA">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iCs/>
          <w:color w:val="auto"/>
          <w:spacing w:val="2"/>
          <w:sz w:val="24"/>
          <w:szCs w:val="24"/>
          <w:u w:val="single"/>
        </w:rPr>
        <w:t>Вариативность</w:t>
      </w:r>
      <w:r w:rsidRPr="00D719FA">
        <w:rPr>
          <w:rFonts w:ascii="Times New Roman" w:hAnsi="Times New Roman"/>
          <w:color w:val="auto"/>
          <w:spacing w:val="2"/>
          <w:sz w:val="24"/>
          <w:szCs w:val="24"/>
          <w:u w:val="single"/>
        </w:rPr>
        <w:t>.</w:t>
      </w:r>
      <w:r w:rsidRPr="00D719FA">
        <w:rPr>
          <w:rFonts w:ascii="Times New Roman" w:hAnsi="Times New Roman"/>
          <w:color w:val="auto"/>
          <w:spacing w:val="2"/>
          <w:sz w:val="24"/>
          <w:szCs w:val="24"/>
        </w:rPr>
        <w:t xml:space="preserve"> Принцип предполагает создание вариа</w:t>
      </w:r>
      <w:r w:rsidRPr="00D719FA">
        <w:rPr>
          <w:rFonts w:ascii="Times New Roman" w:hAnsi="Times New Roman"/>
          <w:color w:val="auto"/>
          <w:sz w:val="24"/>
          <w:szCs w:val="24"/>
        </w:rPr>
        <w:t>тивных условий для получения образования детьми с ОВЗ.</w:t>
      </w:r>
    </w:p>
    <w:p w:rsidR="00234A38" w:rsidRPr="00D719FA" w:rsidRDefault="00234A38"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iCs/>
          <w:color w:val="auto"/>
          <w:spacing w:val="2"/>
          <w:sz w:val="24"/>
          <w:szCs w:val="24"/>
          <w:u w:val="single"/>
        </w:rPr>
        <w:t>Рекомендательный характер оказания помощи</w:t>
      </w:r>
      <w:r w:rsidRPr="00D719FA">
        <w:rPr>
          <w:rFonts w:ascii="Times New Roman" w:hAnsi="Times New Roman"/>
          <w:color w:val="auto"/>
          <w:spacing w:val="2"/>
          <w:sz w:val="24"/>
          <w:szCs w:val="24"/>
          <w:u w:val="single"/>
        </w:rPr>
        <w:t>.</w:t>
      </w:r>
      <w:r w:rsidRPr="00D719FA">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D719FA">
        <w:rPr>
          <w:rFonts w:ascii="Times New Roman" w:hAnsi="Times New Roman"/>
          <w:color w:val="auto"/>
          <w:sz w:val="24"/>
          <w:szCs w:val="24"/>
        </w:rPr>
        <w:t xml:space="preserve">с ОВЗ выбирать формы </w:t>
      </w:r>
      <w:r w:rsidRPr="00D719FA">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D719FA">
        <w:rPr>
          <w:rFonts w:ascii="Times New Roman" w:hAnsi="Times New Roman"/>
          <w:color w:val="auto"/>
          <w:sz w:val="24"/>
          <w:szCs w:val="24"/>
        </w:rPr>
        <w:t xml:space="preserve">, защищать законные права и интересы детей, включая </w:t>
      </w:r>
      <w:r w:rsidRPr="00D719FA">
        <w:rPr>
          <w:rFonts w:ascii="Times New Roman" w:hAnsi="Times New Roman"/>
          <w:color w:val="auto"/>
          <w:spacing w:val="2"/>
          <w:sz w:val="24"/>
          <w:szCs w:val="24"/>
        </w:rPr>
        <w:t>обязательное согласование с родителями (законными пред</w:t>
      </w:r>
      <w:r w:rsidRPr="00D719FA">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Направления работы</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Программа коррекционной работы на уровне начального </w:t>
      </w:r>
      <w:r w:rsidRPr="00D719FA">
        <w:rPr>
          <w:rFonts w:ascii="Times New Roman" w:hAnsi="Times New Roman"/>
          <w:color w:val="auto"/>
          <w:spacing w:val="2"/>
          <w:sz w:val="24"/>
          <w:szCs w:val="24"/>
        </w:rPr>
        <w:t>общего образования включает в себя взаимосвязанные на</w:t>
      </w:r>
      <w:r w:rsidRPr="00D719FA">
        <w:rPr>
          <w:rFonts w:ascii="Times New Roman" w:hAnsi="Times New Roman"/>
          <w:color w:val="auto"/>
          <w:sz w:val="24"/>
          <w:szCs w:val="24"/>
        </w:rPr>
        <w:t>правления, отражающие её основное содержание:</w:t>
      </w:r>
    </w:p>
    <w:p w:rsidR="00234A38" w:rsidRPr="00D719FA" w:rsidRDefault="00234A38" w:rsidP="00EC18D3">
      <w:pPr>
        <w:pStyle w:val="210"/>
        <w:numPr>
          <w:ilvl w:val="0"/>
          <w:numId w:val="52"/>
        </w:numPr>
        <w:spacing w:line="240" w:lineRule="auto"/>
        <w:rPr>
          <w:sz w:val="24"/>
        </w:rPr>
      </w:pPr>
      <w:r w:rsidRPr="00D719FA">
        <w:rPr>
          <w:iCs/>
          <w:spacing w:val="2"/>
          <w:sz w:val="24"/>
          <w:u w:val="single"/>
        </w:rPr>
        <w:t>диагностическая работа</w:t>
      </w:r>
      <w:r w:rsidRPr="00D719FA">
        <w:rPr>
          <w:spacing w:val="2"/>
          <w:sz w:val="24"/>
        </w:rPr>
        <w:t xml:space="preserve"> обеспечивает своевременное </w:t>
      </w:r>
      <w:r w:rsidRPr="00D719FA">
        <w:rPr>
          <w:sz w:val="24"/>
        </w:rPr>
        <w:t>выявление детей с ограниченными возможностями здоровья, проведение их комплексного обследования и подготовку ре</w:t>
      </w:r>
      <w:r w:rsidRPr="00D719FA">
        <w:rPr>
          <w:spacing w:val="2"/>
          <w:sz w:val="24"/>
        </w:rPr>
        <w:t>комендаций по оказанию им психолого­медико­педагогиче</w:t>
      </w:r>
      <w:r w:rsidRPr="00D719FA">
        <w:rPr>
          <w:sz w:val="24"/>
        </w:rPr>
        <w:t>ской помощи в условиях образовательной организации;</w:t>
      </w:r>
    </w:p>
    <w:p w:rsidR="00234A38" w:rsidRPr="00D719FA" w:rsidRDefault="00234A38" w:rsidP="00EC18D3">
      <w:pPr>
        <w:pStyle w:val="210"/>
        <w:numPr>
          <w:ilvl w:val="0"/>
          <w:numId w:val="52"/>
        </w:numPr>
        <w:spacing w:line="240" w:lineRule="auto"/>
        <w:rPr>
          <w:sz w:val="24"/>
        </w:rPr>
      </w:pPr>
      <w:r w:rsidRPr="00D719FA">
        <w:rPr>
          <w:iCs/>
          <w:sz w:val="24"/>
          <w:u w:val="single"/>
        </w:rPr>
        <w:t>коррекционно­развивающая работа</w:t>
      </w:r>
      <w:r w:rsidRPr="00D719FA">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D719FA">
        <w:rPr>
          <w:spacing w:val="2"/>
          <w:sz w:val="24"/>
        </w:rPr>
        <w:t xml:space="preserve">ных действий у обучающихся (личностных, регулятивных, </w:t>
      </w:r>
      <w:r w:rsidRPr="00D719FA">
        <w:rPr>
          <w:sz w:val="24"/>
        </w:rPr>
        <w:t>познавательных, коммуникативных);</w:t>
      </w:r>
    </w:p>
    <w:p w:rsidR="00234A38" w:rsidRPr="00D719FA" w:rsidRDefault="00234A38" w:rsidP="00EC18D3">
      <w:pPr>
        <w:pStyle w:val="210"/>
        <w:numPr>
          <w:ilvl w:val="0"/>
          <w:numId w:val="52"/>
        </w:numPr>
        <w:spacing w:line="240" w:lineRule="auto"/>
        <w:rPr>
          <w:spacing w:val="-2"/>
          <w:sz w:val="24"/>
        </w:rPr>
      </w:pPr>
      <w:r w:rsidRPr="00D719FA">
        <w:rPr>
          <w:iCs/>
          <w:spacing w:val="2"/>
          <w:sz w:val="24"/>
          <w:u w:val="single"/>
        </w:rPr>
        <w:t>консультативная работа</w:t>
      </w:r>
      <w:r w:rsidRPr="00D719FA">
        <w:rPr>
          <w:spacing w:val="2"/>
          <w:sz w:val="24"/>
        </w:rPr>
        <w:t xml:space="preserve"> обеспечивает непрерывность специального сопровождения детей с ОВЗ и их семей по вопросам реализации </w:t>
      </w:r>
      <w:r w:rsidRPr="00D719FA">
        <w:rPr>
          <w:sz w:val="24"/>
        </w:rPr>
        <w:t xml:space="preserve">дифференцированных </w:t>
      </w:r>
      <w:r w:rsidRPr="00D719FA">
        <w:rPr>
          <w:sz w:val="24"/>
        </w:rPr>
        <w:lastRenderedPageBreak/>
        <w:t>психолого­педагогических условий об</w:t>
      </w:r>
      <w:r w:rsidRPr="00D719FA">
        <w:rPr>
          <w:spacing w:val="-2"/>
          <w:sz w:val="24"/>
        </w:rPr>
        <w:t>учения, воспитания, коррекции, развития и социализации обучающихся;</w:t>
      </w:r>
    </w:p>
    <w:p w:rsidR="00234A38" w:rsidRPr="00D719FA" w:rsidRDefault="00234A38" w:rsidP="00EC18D3">
      <w:pPr>
        <w:pStyle w:val="210"/>
        <w:numPr>
          <w:ilvl w:val="0"/>
          <w:numId w:val="52"/>
        </w:numPr>
        <w:spacing w:line="240" w:lineRule="auto"/>
        <w:rPr>
          <w:sz w:val="24"/>
        </w:rPr>
      </w:pPr>
      <w:r w:rsidRPr="00D719FA">
        <w:rPr>
          <w:iCs/>
          <w:spacing w:val="2"/>
          <w:sz w:val="24"/>
          <w:u w:val="single"/>
        </w:rPr>
        <w:t>информационно­просветительская</w:t>
      </w:r>
      <w:r w:rsidRPr="00D719FA">
        <w:rPr>
          <w:iCs/>
          <w:spacing w:val="2"/>
          <w:sz w:val="24"/>
        </w:rPr>
        <w:t xml:space="preserve"> работа</w:t>
      </w:r>
      <w:r w:rsidRPr="00D719FA">
        <w:rPr>
          <w:spacing w:val="2"/>
          <w:sz w:val="24"/>
        </w:rPr>
        <w:t xml:space="preserve"> направлена на разъяснительную деятельность по вопросам, связанным</w:t>
      </w:r>
      <w:r w:rsidRPr="00D719FA">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234A38" w:rsidRPr="00D719FA" w:rsidRDefault="00234A38" w:rsidP="004B2705">
      <w:pPr>
        <w:pStyle w:val="a4"/>
        <w:spacing w:line="240" w:lineRule="auto"/>
        <w:ind w:firstLine="454"/>
        <w:contextualSpacing/>
        <w:rPr>
          <w:rFonts w:ascii="Times New Roman" w:hAnsi="Times New Roman"/>
          <w:iCs/>
          <w:color w:val="auto"/>
          <w:sz w:val="24"/>
          <w:szCs w:val="24"/>
        </w:rPr>
      </w:pPr>
      <w:r w:rsidRPr="00D719FA">
        <w:rPr>
          <w:rFonts w:ascii="Times New Roman" w:hAnsi="Times New Roman"/>
          <w:b/>
          <w:bCs/>
          <w:color w:val="auto"/>
          <w:sz w:val="24"/>
          <w:szCs w:val="24"/>
        </w:rPr>
        <w:t>Содержание направлений работы</w:t>
      </w:r>
    </w:p>
    <w:p w:rsidR="00234A38" w:rsidRPr="00D719FA" w:rsidRDefault="00234A38" w:rsidP="004B2705">
      <w:pPr>
        <w:pStyle w:val="a4"/>
        <w:spacing w:line="240" w:lineRule="auto"/>
        <w:ind w:firstLine="454"/>
        <w:contextualSpacing/>
        <w:rPr>
          <w:rFonts w:ascii="Times New Roman" w:hAnsi="Times New Roman"/>
          <w:color w:val="auto"/>
          <w:sz w:val="24"/>
          <w:szCs w:val="24"/>
          <w:u w:val="single"/>
        </w:rPr>
      </w:pPr>
      <w:r w:rsidRPr="00D719FA">
        <w:rPr>
          <w:rFonts w:ascii="Times New Roman" w:hAnsi="Times New Roman"/>
          <w:iCs/>
          <w:color w:val="auto"/>
          <w:sz w:val="24"/>
          <w:szCs w:val="24"/>
          <w:u w:val="single"/>
        </w:rPr>
        <w:t xml:space="preserve">Диагностическая работа включает: </w:t>
      </w:r>
    </w:p>
    <w:p w:rsidR="00234A38" w:rsidRPr="00D719FA" w:rsidRDefault="00234A38" w:rsidP="00EC18D3">
      <w:pPr>
        <w:pStyle w:val="210"/>
        <w:numPr>
          <w:ilvl w:val="0"/>
          <w:numId w:val="117"/>
        </w:numPr>
        <w:spacing w:line="240" w:lineRule="auto"/>
        <w:rPr>
          <w:sz w:val="24"/>
        </w:rPr>
      </w:pPr>
      <w:r w:rsidRPr="00D719FA">
        <w:rPr>
          <w:sz w:val="24"/>
        </w:rPr>
        <w:t>своевременное выявление детей, нуждающихся в специализированной помощи;</w:t>
      </w:r>
    </w:p>
    <w:p w:rsidR="00234A38" w:rsidRPr="00D719FA" w:rsidRDefault="00234A38" w:rsidP="00EC18D3">
      <w:pPr>
        <w:pStyle w:val="210"/>
        <w:numPr>
          <w:ilvl w:val="0"/>
          <w:numId w:val="117"/>
        </w:numPr>
        <w:spacing w:line="240" w:lineRule="auto"/>
        <w:rPr>
          <w:sz w:val="24"/>
        </w:rPr>
      </w:pPr>
      <w:r w:rsidRPr="00D719FA">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234A38" w:rsidRPr="00D719FA" w:rsidRDefault="00234A38" w:rsidP="00EC18D3">
      <w:pPr>
        <w:pStyle w:val="210"/>
        <w:numPr>
          <w:ilvl w:val="0"/>
          <w:numId w:val="117"/>
        </w:numPr>
        <w:spacing w:line="240" w:lineRule="auto"/>
        <w:rPr>
          <w:spacing w:val="-2"/>
          <w:sz w:val="24"/>
        </w:rPr>
      </w:pPr>
      <w:r w:rsidRPr="00D719FA">
        <w:rPr>
          <w:spacing w:val="-2"/>
          <w:sz w:val="24"/>
        </w:rPr>
        <w:t>комплексный сбор сведений о ребёнке на основании диагностической информации от специалистов разного профиля;</w:t>
      </w:r>
    </w:p>
    <w:p w:rsidR="00234A38" w:rsidRPr="00D719FA" w:rsidRDefault="00234A38" w:rsidP="00EC18D3">
      <w:pPr>
        <w:pStyle w:val="210"/>
        <w:numPr>
          <w:ilvl w:val="0"/>
          <w:numId w:val="117"/>
        </w:numPr>
        <w:spacing w:line="240" w:lineRule="auto"/>
        <w:rPr>
          <w:sz w:val="24"/>
        </w:rPr>
      </w:pPr>
      <w:r w:rsidRPr="00D719FA">
        <w:rPr>
          <w:sz w:val="24"/>
        </w:rPr>
        <w:t>определение уровня актуального и зоны ближайшего развития обучающегося с ОВЗ, выявление его резервных возможностей;</w:t>
      </w:r>
    </w:p>
    <w:p w:rsidR="00234A38" w:rsidRPr="00D719FA" w:rsidRDefault="00234A38" w:rsidP="00EC18D3">
      <w:pPr>
        <w:pStyle w:val="210"/>
        <w:numPr>
          <w:ilvl w:val="0"/>
          <w:numId w:val="117"/>
        </w:numPr>
        <w:spacing w:line="240" w:lineRule="auto"/>
        <w:rPr>
          <w:sz w:val="24"/>
        </w:rPr>
      </w:pPr>
      <w:r w:rsidRPr="00D719FA">
        <w:rPr>
          <w:sz w:val="24"/>
        </w:rPr>
        <w:t>изучение развития эмоционально­волевой сферы и личностных особенностей обучающихся;</w:t>
      </w:r>
    </w:p>
    <w:p w:rsidR="00234A38" w:rsidRPr="00D719FA" w:rsidRDefault="00234A38" w:rsidP="00EC18D3">
      <w:pPr>
        <w:pStyle w:val="210"/>
        <w:numPr>
          <w:ilvl w:val="0"/>
          <w:numId w:val="117"/>
        </w:numPr>
        <w:spacing w:line="240" w:lineRule="auto"/>
        <w:rPr>
          <w:sz w:val="24"/>
        </w:rPr>
      </w:pPr>
      <w:r w:rsidRPr="00D719FA">
        <w:rPr>
          <w:spacing w:val="-2"/>
          <w:sz w:val="24"/>
        </w:rPr>
        <w:t>изучение социальной ситуации развития и условий се</w:t>
      </w:r>
      <w:r w:rsidRPr="00D719FA">
        <w:rPr>
          <w:sz w:val="24"/>
        </w:rPr>
        <w:t>мейного воспитания ребёнка;</w:t>
      </w:r>
    </w:p>
    <w:p w:rsidR="00234A38" w:rsidRPr="00D719FA" w:rsidRDefault="00234A38" w:rsidP="00EC18D3">
      <w:pPr>
        <w:pStyle w:val="210"/>
        <w:numPr>
          <w:ilvl w:val="0"/>
          <w:numId w:val="117"/>
        </w:numPr>
        <w:spacing w:line="240" w:lineRule="auto"/>
        <w:rPr>
          <w:sz w:val="24"/>
        </w:rPr>
      </w:pPr>
      <w:r w:rsidRPr="00D719FA">
        <w:rPr>
          <w:sz w:val="24"/>
        </w:rPr>
        <w:t>изучение адаптивных возможностей и уровня социализации ребёнка с ОВЗ;</w:t>
      </w:r>
    </w:p>
    <w:p w:rsidR="00234A38" w:rsidRPr="00D719FA" w:rsidRDefault="00234A38" w:rsidP="00EC18D3">
      <w:pPr>
        <w:pStyle w:val="210"/>
        <w:numPr>
          <w:ilvl w:val="0"/>
          <w:numId w:val="117"/>
        </w:numPr>
        <w:spacing w:line="240" w:lineRule="auto"/>
        <w:rPr>
          <w:sz w:val="24"/>
        </w:rPr>
      </w:pPr>
      <w:r w:rsidRPr="00D719FA">
        <w:rPr>
          <w:spacing w:val="2"/>
          <w:sz w:val="24"/>
        </w:rPr>
        <w:t xml:space="preserve">системный разносторонний контроль специалистов за </w:t>
      </w:r>
      <w:r w:rsidRPr="00D719FA">
        <w:rPr>
          <w:sz w:val="24"/>
        </w:rPr>
        <w:t>уровнем и динамикой развития ребёнка;</w:t>
      </w:r>
    </w:p>
    <w:p w:rsidR="00234A38" w:rsidRPr="00D719FA" w:rsidRDefault="00234A38" w:rsidP="00EC18D3">
      <w:pPr>
        <w:pStyle w:val="210"/>
        <w:numPr>
          <w:ilvl w:val="0"/>
          <w:numId w:val="117"/>
        </w:numPr>
        <w:spacing w:line="240" w:lineRule="auto"/>
        <w:rPr>
          <w:sz w:val="24"/>
        </w:rPr>
      </w:pPr>
      <w:r w:rsidRPr="00D719FA">
        <w:rPr>
          <w:sz w:val="24"/>
        </w:rPr>
        <w:t>анализ успешности коррекционно­развивающей работы.</w:t>
      </w:r>
    </w:p>
    <w:p w:rsidR="00234A38" w:rsidRPr="00D719FA" w:rsidRDefault="00234A38" w:rsidP="00EC18D3">
      <w:pPr>
        <w:pStyle w:val="a4"/>
        <w:numPr>
          <w:ilvl w:val="0"/>
          <w:numId w:val="117"/>
        </w:numPr>
        <w:spacing w:line="240" w:lineRule="auto"/>
        <w:contextualSpacing/>
        <w:rPr>
          <w:rFonts w:ascii="Times New Roman" w:hAnsi="Times New Roman"/>
          <w:iCs/>
          <w:color w:val="auto"/>
          <w:sz w:val="24"/>
          <w:szCs w:val="24"/>
          <w:u w:val="single"/>
        </w:rPr>
      </w:pPr>
      <w:r w:rsidRPr="00D719FA">
        <w:rPr>
          <w:rFonts w:ascii="Times New Roman" w:hAnsi="Times New Roman"/>
          <w:iCs/>
          <w:color w:val="auto"/>
          <w:sz w:val="24"/>
          <w:szCs w:val="24"/>
          <w:u w:val="single"/>
        </w:rPr>
        <w:t>Коррекционно­развивающая работа включает:</w:t>
      </w:r>
    </w:p>
    <w:p w:rsidR="00234A38" w:rsidRPr="00D719FA" w:rsidRDefault="00234A38" w:rsidP="00EC18D3">
      <w:pPr>
        <w:pStyle w:val="210"/>
        <w:numPr>
          <w:ilvl w:val="0"/>
          <w:numId w:val="117"/>
        </w:numPr>
        <w:spacing w:line="240" w:lineRule="auto"/>
        <w:rPr>
          <w:sz w:val="24"/>
        </w:rPr>
      </w:pPr>
      <w:r w:rsidRPr="00D719FA">
        <w:rPr>
          <w:sz w:val="24"/>
        </w:rPr>
        <w:t>выбор оптимальных для развития ребёнка с ОВЗ</w:t>
      </w:r>
      <w:r w:rsidRPr="00D719FA">
        <w:rPr>
          <w:spacing w:val="2"/>
          <w:sz w:val="24"/>
        </w:rPr>
        <w:t xml:space="preserve"> коррекционных программ/</w:t>
      </w:r>
      <w:r w:rsidRPr="00D719FA">
        <w:rPr>
          <w:sz w:val="24"/>
        </w:rPr>
        <w:t>методик, методов и приёмов обучения в соответствии с его особыми образовательными потребностями;</w:t>
      </w:r>
    </w:p>
    <w:p w:rsidR="00234A38" w:rsidRPr="00D719FA" w:rsidRDefault="00234A38" w:rsidP="00EC18D3">
      <w:pPr>
        <w:pStyle w:val="210"/>
        <w:numPr>
          <w:ilvl w:val="0"/>
          <w:numId w:val="117"/>
        </w:numPr>
        <w:spacing w:line="240" w:lineRule="auto"/>
        <w:rPr>
          <w:sz w:val="24"/>
        </w:rPr>
      </w:pPr>
      <w:r w:rsidRPr="00D719FA">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34A38" w:rsidRPr="00D719FA" w:rsidRDefault="00234A38" w:rsidP="00EC18D3">
      <w:pPr>
        <w:pStyle w:val="210"/>
        <w:numPr>
          <w:ilvl w:val="0"/>
          <w:numId w:val="117"/>
        </w:numPr>
        <w:spacing w:line="240" w:lineRule="auto"/>
        <w:rPr>
          <w:sz w:val="24"/>
        </w:rPr>
      </w:pPr>
      <w:r w:rsidRPr="00D719FA">
        <w:rPr>
          <w:spacing w:val="2"/>
          <w:sz w:val="24"/>
        </w:rPr>
        <w:t xml:space="preserve">системное воздействие на учебно­познавательную деятельность ребёнка в динамике образовательного процесса, </w:t>
      </w:r>
      <w:r w:rsidRPr="00D719FA">
        <w:rPr>
          <w:sz w:val="24"/>
        </w:rPr>
        <w:t>направленное на формирование универсальных учебных действий и коррекцию отклонений в развитии;</w:t>
      </w:r>
    </w:p>
    <w:p w:rsidR="00234A38" w:rsidRPr="00D719FA" w:rsidRDefault="00234A38" w:rsidP="00EC18D3">
      <w:pPr>
        <w:pStyle w:val="210"/>
        <w:numPr>
          <w:ilvl w:val="0"/>
          <w:numId w:val="53"/>
        </w:numPr>
        <w:spacing w:line="240" w:lineRule="auto"/>
        <w:rPr>
          <w:sz w:val="24"/>
        </w:rPr>
      </w:pPr>
      <w:r w:rsidRPr="00D719FA">
        <w:rPr>
          <w:sz w:val="24"/>
        </w:rPr>
        <w:t>коррекцию и развитие высших психических функций;</w:t>
      </w:r>
    </w:p>
    <w:p w:rsidR="00234A38" w:rsidRPr="00D719FA" w:rsidRDefault="00234A38" w:rsidP="00EC18D3">
      <w:pPr>
        <w:pStyle w:val="210"/>
        <w:numPr>
          <w:ilvl w:val="0"/>
          <w:numId w:val="53"/>
        </w:numPr>
        <w:spacing w:line="240" w:lineRule="auto"/>
        <w:rPr>
          <w:sz w:val="24"/>
        </w:rPr>
      </w:pPr>
      <w:r w:rsidRPr="00D719FA">
        <w:rPr>
          <w:sz w:val="24"/>
        </w:rPr>
        <w:t>развитие эмоционально­волевой и личностной сферы ребёнка и психокоррекцию его поведения;</w:t>
      </w:r>
    </w:p>
    <w:p w:rsidR="00234A38" w:rsidRPr="00D719FA" w:rsidRDefault="00234A38" w:rsidP="00EC18D3">
      <w:pPr>
        <w:pStyle w:val="210"/>
        <w:numPr>
          <w:ilvl w:val="0"/>
          <w:numId w:val="53"/>
        </w:numPr>
        <w:spacing w:line="240" w:lineRule="auto"/>
        <w:rPr>
          <w:sz w:val="24"/>
        </w:rPr>
      </w:pPr>
      <w:r w:rsidRPr="00D719FA">
        <w:rPr>
          <w:spacing w:val="2"/>
          <w:sz w:val="24"/>
        </w:rPr>
        <w:t xml:space="preserve">социальную защиту ребёнка в случае неблагоприятных </w:t>
      </w:r>
      <w:r w:rsidRPr="00D719FA">
        <w:rPr>
          <w:sz w:val="24"/>
        </w:rPr>
        <w:t>условий жизни при психотравмирующих обстоятельствах.</w:t>
      </w:r>
    </w:p>
    <w:p w:rsidR="00234A38" w:rsidRPr="00D719FA" w:rsidRDefault="00234A38" w:rsidP="004B2705">
      <w:pPr>
        <w:pStyle w:val="a4"/>
        <w:spacing w:line="240" w:lineRule="auto"/>
        <w:ind w:firstLine="454"/>
        <w:contextualSpacing/>
        <w:rPr>
          <w:rFonts w:ascii="Times New Roman" w:hAnsi="Times New Roman"/>
          <w:color w:val="auto"/>
          <w:sz w:val="24"/>
          <w:szCs w:val="24"/>
          <w:u w:val="single"/>
        </w:rPr>
      </w:pPr>
      <w:r w:rsidRPr="00D719FA">
        <w:rPr>
          <w:rFonts w:ascii="Times New Roman" w:hAnsi="Times New Roman"/>
          <w:iCs/>
          <w:color w:val="auto"/>
          <w:sz w:val="24"/>
          <w:szCs w:val="24"/>
          <w:u w:val="single"/>
        </w:rPr>
        <w:t>Консультативная работа включает:</w:t>
      </w:r>
    </w:p>
    <w:p w:rsidR="00234A38" w:rsidRPr="00D719FA" w:rsidRDefault="00234A38" w:rsidP="00EC18D3">
      <w:pPr>
        <w:pStyle w:val="210"/>
        <w:numPr>
          <w:ilvl w:val="0"/>
          <w:numId w:val="54"/>
        </w:numPr>
        <w:spacing w:line="240" w:lineRule="auto"/>
        <w:rPr>
          <w:sz w:val="24"/>
        </w:rPr>
      </w:pPr>
      <w:r w:rsidRPr="00D719FA">
        <w:rPr>
          <w:spacing w:val="2"/>
          <w:sz w:val="24"/>
        </w:rPr>
        <w:t xml:space="preserve">выработку совместных обоснованных рекомендаций по </w:t>
      </w:r>
      <w:r w:rsidRPr="00D719FA">
        <w:rPr>
          <w:sz w:val="24"/>
        </w:rPr>
        <w:t>основным направлениям работы с обучающимся с ОВЗ, единых для всех участников образовательных отношений;</w:t>
      </w:r>
    </w:p>
    <w:p w:rsidR="00234A38" w:rsidRPr="00D719FA" w:rsidRDefault="00234A38" w:rsidP="00EC18D3">
      <w:pPr>
        <w:pStyle w:val="210"/>
        <w:numPr>
          <w:ilvl w:val="0"/>
          <w:numId w:val="54"/>
        </w:numPr>
        <w:spacing w:line="240" w:lineRule="auto"/>
        <w:rPr>
          <w:sz w:val="24"/>
        </w:rPr>
      </w:pPr>
      <w:r w:rsidRPr="00D719FA">
        <w:rPr>
          <w:spacing w:val="2"/>
          <w:sz w:val="24"/>
        </w:rPr>
        <w:t>консультирование специалистами педагогов по выбору индивидуально ориентированных методов и приёмов работы</w:t>
      </w:r>
      <w:r w:rsidRPr="00D719FA">
        <w:rPr>
          <w:sz w:val="24"/>
        </w:rPr>
        <w:t xml:space="preserve"> с обучающимся с ОВЗ;</w:t>
      </w:r>
    </w:p>
    <w:p w:rsidR="00234A38" w:rsidRPr="00D719FA" w:rsidRDefault="00234A38" w:rsidP="00EC18D3">
      <w:pPr>
        <w:pStyle w:val="210"/>
        <w:numPr>
          <w:ilvl w:val="0"/>
          <w:numId w:val="54"/>
        </w:numPr>
        <w:spacing w:line="240" w:lineRule="auto"/>
        <w:rPr>
          <w:sz w:val="24"/>
        </w:rPr>
      </w:pPr>
      <w:r w:rsidRPr="00D719FA">
        <w:rPr>
          <w:sz w:val="24"/>
        </w:rPr>
        <w:t>консультативную помощь семье в вопросах выбора стратегии воспитания и приёмов коррекционного обучения ребёнка с ОВЗ.</w:t>
      </w:r>
    </w:p>
    <w:p w:rsidR="00234A38" w:rsidRPr="00D719FA" w:rsidRDefault="00234A38" w:rsidP="004B2705">
      <w:pPr>
        <w:pStyle w:val="a4"/>
        <w:spacing w:line="240" w:lineRule="auto"/>
        <w:ind w:firstLine="454"/>
        <w:contextualSpacing/>
        <w:rPr>
          <w:rFonts w:ascii="Times New Roman" w:hAnsi="Times New Roman"/>
          <w:color w:val="auto"/>
          <w:sz w:val="24"/>
          <w:szCs w:val="24"/>
          <w:u w:val="single"/>
        </w:rPr>
      </w:pPr>
      <w:r w:rsidRPr="00D719FA">
        <w:rPr>
          <w:rFonts w:ascii="Times New Roman" w:hAnsi="Times New Roman"/>
          <w:iCs/>
          <w:color w:val="auto"/>
          <w:spacing w:val="-2"/>
          <w:sz w:val="24"/>
          <w:szCs w:val="24"/>
          <w:u w:val="single"/>
        </w:rPr>
        <w:t>Информационно­просветительская работа предусматри</w:t>
      </w:r>
      <w:r w:rsidRPr="00D719FA">
        <w:rPr>
          <w:rFonts w:ascii="Times New Roman" w:hAnsi="Times New Roman"/>
          <w:iCs/>
          <w:color w:val="auto"/>
          <w:sz w:val="24"/>
          <w:szCs w:val="24"/>
          <w:u w:val="single"/>
        </w:rPr>
        <w:t>вает:</w:t>
      </w:r>
    </w:p>
    <w:p w:rsidR="00234A38" w:rsidRPr="00D719FA" w:rsidRDefault="00234A38" w:rsidP="00EC18D3">
      <w:pPr>
        <w:pStyle w:val="210"/>
        <w:numPr>
          <w:ilvl w:val="0"/>
          <w:numId w:val="55"/>
        </w:numPr>
        <w:spacing w:line="240" w:lineRule="auto"/>
        <w:rPr>
          <w:sz w:val="24"/>
        </w:rPr>
      </w:pPr>
      <w:r w:rsidRPr="00D719FA">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234A38" w:rsidRPr="00D719FA" w:rsidRDefault="00234A38" w:rsidP="00EC18D3">
      <w:pPr>
        <w:pStyle w:val="210"/>
        <w:numPr>
          <w:ilvl w:val="0"/>
          <w:numId w:val="55"/>
        </w:numPr>
        <w:spacing w:line="240" w:lineRule="auto"/>
        <w:rPr>
          <w:sz w:val="24"/>
        </w:rPr>
      </w:pPr>
      <w:r w:rsidRPr="00D719FA">
        <w:rPr>
          <w:spacing w:val="2"/>
          <w:sz w:val="24"/>
        </w:rPr>
        <w:t>проведение тематических выступлений для педагогов</w:t>
      </w:r>
      <w:r w:rsidRPr="00D719FA">
        <w:rPr>
          <w:sz w:val="24"/>
        </w:rPr>
        <w:t xml:space="preserve"> и родителей по разъяснению индивидуально­типологических особенностей различных категорий детей с ОВЗ.</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Этапы реализации программы</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 xml:space="preserve">Коррекционная работа реализуется поэтапно. </w:t>
      </w:r>
    </w:p>
    <w:p w:rsidR="00234A38" w:rsidRPr="00D719FA" w:rsidRDefault="00234A38" w:rsidP="004B2705">
      <w:pPr>
        <w:pStyle w:val="a4"/>
        <w:numPr>
          <w:ilvl w:val="0"/>
          <w:numId w:val="43"/>
        </w:numPr>
        <w:spacing w:line="240" w:lineRule="auto"/>
        <w:contextualSpacing/>
        <w:rPr>
          <w:rFonts w:ascii="Times New Roman" w:hAnsi="Times New Roman"/>
          <w:iCs/>
          <w:color w:val="auto"/>
          <w:sz w:val="24"/>
          <w:szCs w:val="24"/>
          <w:u w:val="single"/>
        </w:rPr>
      </w:pPr>
      <w:r w:rsidRPr="00D719FA">
        <w:rPr>
          <w:rFonts w:ascii="Times New Roman" w:hAnsi="Times New Roman"/>
          <w:iCs/>
          <w:color w:val="auto"/>
          <w:spacing w:val="2"/>
          <w:sz w:val="24"/>
          <w:szCs w:val="24"/>
          <w:u w:val="single"/>
        </w:rPr>
        <w:lastRenderedPageBreak/>
        <w:t>Этап сбора и анализа информации</w:t>
      </w:r>
      <w:r w:rsidRPr="00D719FA">
        <w:rPr>
          <w:rFonts w:ascii="Times New Roman" w:hAnsi="Times New Roman"/>
          <w:color w:val="auto"/>
          <w:spacing w:val="2"/>
          <w:sz w:val="24"/>
          <w:szCs w:val="24"/>
          <w:u w:val="single"/>
        </w:rPr>
        <w:t xml:space="preserve"> (информационно­</w:t>
      </w:r>
      <w:r w:rsidRPr="00D719FA">
        <w:rPr>
          <w:rFonts w:ascii="Times New Roman" w:hAnsi="Times New Roman"/>
          <w:color w:val="auto"/>
          <w:sz w:val="24"/>
          <w:szCs w:val="24"/>
          <w:u w:val="single"/>
        </w:rPr>
        <w:t xml:space="preserve">аналитическая деятельность). </w:t>
      </w:r>
    </w:p>
    <w:p w:rsidR="00234A38" w:rsidRPr="00D719FA" w:rsidRDefault="00234A38" w:rsidP="004B2705">
      <w:pPr>
        <w:pStyle w:val="a4"/>
        <w:spacing w:line="240" w:lineRule="auto"/>
        <w:ind w:firstLine="0"/>
        <w:contextualSpacing/>
        <w:rPr>
          <w:rFonts w:ascii="Times New Roman" w:hAnsi="Times New Roman"/>
          <w:iCs/>
          <w:color w:val="auto"/>
          <w:sz w:val="24"/>
          <w:szCs w:val="24"/>
        </w:rPr>
      </w:pPr>
      <w:r w:rsidRPr="00D719FA">
        <w:rPr>
          <w:rFonts w:ascii="Times New Roman" w:hAnsi="Times New Roman"/>
          <w:color w:val="auto"/>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234A38" w:rsidRPr="00D719FA" w:rsidRDefault="00234A38" w:rsidP="004B2705">
      <w:pPr>
        <w:pStyle w:val="a4"/>
        <w:numPr>
          <w:ilvl w:val="0"/>
          <w:numId w:val="43"/>
        </w:numPr>
        <w:spacing w:line="240" w:lineRule="auto"/>
        <w:contextualSpacing/>
        <w:rPr>
          <w:rFonts w:ascii="Times New Roman" w:hAnsi="Times New Roman"/>
          <w:iCs/>
          <w:color w:val="auto"/>
          <w:sz w:val="24"/>
          <w:szCs w:val="24"/>
        </w:rPr>
      </w:pPr>
      <w:r w:rsidRPr="00D719FA">
        <w:rPr>
          <w:rFonts w:ascii="Times New Roman" w:hAnsi="Times New Roman"/>
          <w:iCs/>
          <w:color w:val="auto"/>
          <w:sz w:val="24"/>
          <w:szCs w:val="24"/>
          <w:u w:val="single"/>
        </w:rPr>
        <w:t>Этап планирования, организации, координации</w:t>
      </w:r>
      <w:r w:rsidRPr="00D719FA">
        <w:rPr>
          <w:rFonts w:ascii="Times New Roman" w:hAnsi="Times New Roman"/>
          <w:color w:val="auto"/>
          <w:sz w:val="24"/>
          <w:szCs w:val="24"/>
          <w:u w:val="single"/>
        </w:rPr>
        <w:t xml:space="preserve"> (органи</w:t>
      </w:r>
      <w:r w:rsidRPr="00D719FA">
        <w:rPr>
          <w:rFonts w:ascii="Times New Roman" w:hAnsi="Times New Roman"/>
          <w:color w:val="auto"/>
          <w:spacing w:val="-2"/>
          <w:sz w:val="24"/>
          <w:szCs w:val="24"/>
          <w:u w:val="single"/>
        </w:rPr>
        <w:t>зационно ­ исполнительская деятельность).</w:t>
      </w:r>
    </w:p>
    <w:p w:rsidR="00234A38" w:rsidRPr="00D719FA" w:rsidRDefault="00234A38" w:rsidP="004B2705">
      <w:pPr>
        <w:pStyle w:val="a4"/>
        <w:spacing w:line="240" w:lineRule="auto"/>
        <w:ind w:firstLine="0"/>
        <w:contextualSpacing/>
        <w:rPr>
          <w:rFonts w:ascii="Times New Roman" w:hAnsi="Times New Roman"/>
          <w:iCs/>
          <w:color w:val="auto"/>
          <w:sz w:val="24"/>
          <w:szCs w:val="24"/>
        </w:rPr>
      </w:pPr>
      <w:r w:rsidRPr="00D719FA">
        <w:rPr>
          <w:rFonts w:ascii="Times New Roman" w:hAnsi="Times New Roman"/>
          <w:color w:val="auto"/>
          <w:spacing w:val="-2"/>
          <w:sz w:val="24"/>
          <w:szCs w:val="24"/>
        </w:rPr>
        <w:t xml:space="preserve">Результатом работы </w:t>
      </w:r>
      <w:r w:rsidRPr="00D719FA">
        <w:rPr>
          <w:rFonts w:ascii="Times New Roman" w:hAnsi="Times New Roman"/>
          <w:color w:val="auto"/>
          <w:sz w:val="24"/>
          <w:szCs w:val="24"/>
        </w:rPr>
        <w:t>является особым образом организованная образовательная деятельность</w:t>
      </w:r>
      <w:r w:rsidRPr="00D719FA">
        <w:rPr>
          <w:rFonts w:ascii="Times New Roman" w:hAnsi="Times New Roman"/>
          <w:color w:val="auto"/>
          <w:spacing w:val="2"/>
          <w:sz w:val="24"/>
          <w:szCs w:val="24"/>
        </w:rPr>
        <w:t>, имеющая коррекционно­развивающую направлен</w:t>
      </w:r>
      <w:r w:rsidRPr="00D719FA">
        <w:rPr>
          <w:rFonts w:ascii="Times New Roman" w:hAnsi="Times New Roman"/>
          <w:color w:val="auto"/>
          <w:sz w:val="24"/>
          <w:szCs w:val="24"/>
        </w:rPr>
        <w:t>ность, и процесс специального сопровождения детей с ОВЗ</w:t>
      </w:r>
      <w:r w:rsidRPr="00D719FA">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D719FA">
        <w:rPr>
          <w:rFonts w:ascii="Times New Roman" w:hAnsi="Times New Roman"/>
          <w:color w:val="auto"/>
          <w:sz w:val="24"/>
          <w:szCs w:val="24"/>
        </w:rPr>
        <w:t>развития, социализации рассматриваемой категории детей.</w:t>
      </w:r>
    </w:p>
    <w:p w:rsidR="00234A38" w:rsidRPr="00D719FA" w:rsidRDefault="00234A38" w:rsidP="004B2705">
      <w:pPr>
        <w:pStyle w:val="a4"/>
        <w:numPr>
          <w:ilvl w:val="0"/>
          <w:numId w:val="43"/>
        </w:numPr>
        <w:spacing w:line="240" w:lineRule="auto"/>
        <w:contextualSpacing/>
        <w:rPr>
          <w:rFonts w:ascii="Times New Roman" w:hAnsi="Times New Roman"/>
          <w:iCs/>
          <w:color w:val="auto"/>
          <w:spacing w:val="2"/>
          <w:sz w:val="24"/>
          <w:szCs w:val="24"/>
        </w:rPr>
      </w:pPr>
      <w:r w:rsidRPr="00D719FA">
        <w:rPr>
          <w:rFonts w:ascii="Times New Roman" w:hAnsi="Times New Roman"/>
          <w:iCs/>
          <w:color w:val="auto"/>
          <w:spacing w:val="2"/>
          <w:sz w:val="24"/>
          <w:szCs w:val="24"/>
          <w:u w:val="single"/>
        </w:rPr>
        <w:t>Этап диагностики коррекционно­развивающей образо</w:t>
      </w:r>
      <w:r w:rsidRPr="00D719FA">
        <w:rPr>
          <w:rFonts w:ascii="Times New Roman" w:hAnsi="Times New Roman"/>
          <w:iCs/>
          <w:color w:val="auto"/>
          <w:spacing w:val="-2"/>
          <w:sz w:val="24"/>
          <w:szCs w:val="24"/>
          <w:u w:val="single"/>
        </w:rPr>
        <w:t xml:space="preserve">вательной среды </w:t>
      </w:r>
      <w:r w:rsidRPr="00D719FA">
        <w:rPr>
          <w:rFonts w:ascii="Times New Roman" w:hAnsi="Times New Roman"/>
          <w:color w:val="auto"/>
          <w:spacing w:val="-2"/>
          <w:sz w:val="24"/>
          <w:szCs w:val="24"/>
          <w:u w:val="single"/>
        </w:rPr>
        <w:t>(контрольно­диагностическая деятельность)</w:t>
      </w:r>
      <w:r w:rsidRPr="00D719FA">
        <w:rPr>
          <w:rFonts w:ascii="Times New Roman" w:hAnsi="Times New Roman"/>
          <w:color w:val="auto"/>
          <w:spacing w:val="-2"/>
          <w:sz w:val="24"/>
          <w:szCs w:val="24"/>
        </w:rPr>
        <w:t xml:space="preserve">. </w:t>
      </w:r>
    </w:p>
    <w:p w:rsidR="00234A38" w:rsidRPr="00D719FA" w:rsidRDefault="00234A38" w:rsidP="004B2705">
      <w:pPr>
        <w:pStyle w:val="a4"/>
        <w:spacing w:line="240" w:lineRule="auto"/>
        <w:ind w:firstLine="0"/>
        <w:contextualSpacing/>
        <w:rPr>
          <w:rFonts w:ascii="Times New Roman" w:hAnsi="Times New Roman"/>
          <w:iCs/>
          <w:color w:val="auto"/>
          <w:spacing w:val="2"/>
          <w:sz w:val="24"/>
          <w:szCs w:val="24"/>
        </w:rPr>
      </w:pPr>
      <w:r w:rsidRPr="00D719FA">
        <w:rPr>
          <w:rFonts w:ascii="Times New Roman" w:hAnsi="Times New Roman"/>
          <w:color w:val="auto"/>
          <w:spacing w:val="2"/>
          <w:sz w:val="24"/>
          <w:szCs w:val="24"/>
        </w:rPr>
        <w:t xml:space="preserve">Результатом является констатация соответствия созданных </w:t>
      </w:r>
      <w:r w:rsidRPr="00D719FA">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D719FA">
        <w:rPr>
          <w:rFonts w:ascii="Times New Roman" w:hAnsi="Times New Roman"/>
          <w:color w:val="auto"/>
          <w:spacing w:val="2"/>
          <w:sz w:val="24"/>
          <w:szCs w:val="24"/>
        </w:rPr>
        <w:t xml:space="preserve"> ребёнка.</w:t>
      </w:r>
    </w:p>
    <w:p w:rsidR="00234A38" w:rsidRPr="00D719FA" w:rsidRDefault="00234A38" w:rsidP="004B2705">
      <w:pPr>
        <w:pStyle w:val="a4"/>
        <w:numPr>
          <w:ilvl w:val="0"/>
          <w:numId w:val="43"/>
        </w:numPr>
        <w:spacing w:line="240" w:lineRule="auto"/>
        <w:contextualSpacing/>
        <w:rPr>
          <w:rFonts w:ascii="Times New Roman" w:hAnsi="Times New Roman"/>
          <w:bCs/>
          <w:color w:val="auto"/>
          <w:sz w:val="24"/>
          <w:szCs w:val="24"/>
          <w:u w:val="single"/>
        </w:rPr>
      </w:pPr>
      <w:r w:rsidRPr="00D719FA">
        <w:rPr>
          <w:rFonts w:ascii="Times New Roman" w:hAnsi="Times New Roman"/>
          <w:iCs/>
          <w:color w:val="auto"/>
          <w:spacing w:val="2"/>
          <w:sz w:val="24"/>
          <w:szCs w:val="24"/>
          <w:u w:val="single"/>
        </w:rPr>
        <w:t>Этап регуляции и корректировки</w:t>
      </w:r>
      <w:r w:rsidRPr="00D719FA">
        <w:rPr>
          <w:rFonts w:ascii="Times New Roman" w:hAnsi="Times New Roman"/>
          <w:color w:val="auto"/>
          <w:spacing w:val="2"/>
          <w:sz w:val="24"/>
          <w:szCs w:val="24"/>
          <w:u w:val="single"/>
        </w:rPr>
        <w:t xml:space="preserve"> (регулятивно­корректировочная деятельность). </w:t>
      </w:r>
    </w:p>
    <w:p w:rsidR="00234A38" w:rsidRPr="00D719FA" w:rsidRDefault="00234A38" w:rsidP="004B2705">
      <w:pPr>
        <w:pStyle w:val="a4"/>
        <w:spacing w:line="240" w:lineRule="auto"/>
        <w:ind w:firstLine="0"/>
        <w:contextualSpacing/>
        <w:rPr>
          <w:rFonts w:ascii="Times New Roman" w:hAnsi="Times New Roman"/>
          <w:b/>
          <w:bCs/>
          <w:color w:val="auto"/>
          <w:sz w:val="24"/>
          <w:szCs w:val="24"/>
        </w:rPr>
      </w:pPr>
      <w:r w:rsidRPr="00D719FA">
        <w:rPr>
          <w:rFonts w:ascii="Times New Roman" w:hAnsi="Times New Roman"/>
          <w:color w:val="auto"/>
          <w:spacing w:val="2"/>
          <w:sz w:val="24"/>
          <w:szCs w:val="24"/>
        </w:rPr>
        <w:t xml:space="preserve">Результатом является внесение </w:t>
      </w:r>
      <w:r w:rsidRPr="00D719FA">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b/>
          <w:bCs/>
          <w:color w:val="auto"/>
          <w:sz w:val="24"/>
          <w:szCs w:val="24"/>
        </w:rPr>
        <w:t>Механизмы реализации программы</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Основными механизмами реализации коррекционной</w:t>
      </w:r>
      <w:r w:rsidRPr="00D719FA">
        <w:rPr>
          <w:rFonts w:ascii="Times New Roman" w:hAnsi="Times New Roman"/>
          <w:color w:val="auto"/>
          <w:spacing w:val="2"/>
          <w:sz w:val="24"/>
          <w:szCs w:val="24"/>
        </w:rPr>
        <w:br/>
      </w:r>
      <w:r w:rsidRPr="00D719FA">
        <w:rPr>
          <w:rFonts w:ascii="Times New Roman" w:hAnsi="Times New Roman"/>
          <w:color w:val="auto"/>
          <w:sz w:val="24"/>
          <w:szCs w:val="24"/>
        </w:rPr>
        <w:t>ра</w:t>
      </w:r>
      <w:r w:rsidRPr="00D719FA">
        <w:rPr>
          <w:rFonts w:ascii="Times New Roman" w:hAnsi="Times New Roman"/>
          <w:color w:val="auto"/>
          <w:spacing w:val="2"/>
          <w:sz w:val="24"/>
          <w:szCs w:val="24"/>
        </w:rPr>
        <w:t xml:space="preserve">боты являются оптимально выстроенное </w:t>
      </w:r>
      <w:r w:rsidRPr="00D719FA">
        <w:rPr>
          <w:rFonts w:ascii="Times New Roman" w:hAnsi="Times New Roman"/>
          <w:iCs/>
          <w:color w:val="auto"/>
          <w:spacing w:val="2"/>
          <w:sz w:val="24"/>
          <w:szCs w:val="24"/>
        </w:rPr>
        <w:t xml:space="preserve">взаимодействие </w:t>
      </w:r>
      <w:r w:rsidRPr="00D719FA">
        <w:rPr>
          <w:rFonts w:ascii="Times New Roman" w:hAnsi="Times New Roman"/>
          <w:iCs/>
          <w:color w:val="auto"/>
          <w:sz w:val="24"/>
          <w:szCs w:val="24"/>
        </w:rPr>
        <w:t>специалистов образовательной организации,</w:t>
      </w:r>
      <w:r w:rsidRPr="00D719FA">
        <w:rPr>
          <w:rFonts w:ascii="Times New Roman" w:hAnsi="Times New Roman"/>
          <w:color w:val="auto"/>
          <w:sz w:val="24"/>
          <w:szCs w:val="24"/>
        </w:rPr>
        <w:t xml:space="preserve"> обеспечивающее системное сопровождение детей с ограниченными воз</w:t>
      </w:r>
      <w:r w:rsidRPr="00D719FA">
        <w:rPr>
          <w:rFonts w:ascii="Times New Roman" w:hAnsi="Times New Roman"/>
          <w:color w:val="auto"/>
          <w:spacing w:val="2"/>
          <w:sz w:val="24"/>
          <w:szCs w:val="24"/>
        </w:rPr>
        <w:t xml:space="preserve">можностями здоровья специалистами различного профиля в образовательной деятельности, и </w:t>
      </w:r>
      <w:r w:rsidRPr="00D719FA">
        <w:rPr>
          <w:rFonts w:ascii="Times New Roman" w:hAnsi="Times New Roman"/>
          <w:iCs/>
          <w:color w:val="auto"/>
          <w:spacing w:val="2"/>
          <w:sz w:val="24"/>
          <w:szCs w:val="24"/>
        </w:rPr>
        <w:t>социальное партнёрство</w:t>
      </w:r>
      <w:r w:rsidRPr="00D719FA">
        <w:rPr>
          <w:rFonts w:ascii="Times New Roman" w:hAnsi="Times New Roman"/>
          <w:color w:val="auto"/>
          <w:spacing w:val="2"/>
          <w:sz w:val="24"/>
          <w:szCs w:val="24"/>
        </w:rPr>
        <w:t xml:space="preserve">, </w:t>
      </w:r>
      <w:r w:rsidRPr="00D719FA">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D719FA">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234A38" w:rsidRPr="00D719FA" w:rsidRDefault="00234A38" w:rsidP="004B2705">
      <w:pPr>
        <w:pStyle w:val="210"/>
        <w:numPr>
          <w:ilvl w:val="0"/>
          <w:numId w:val="0"/>
        </w:numPr>
        <w:spacing w:line="240" w:lineRule="auto"/>
        <w:ind w:firstLine="680"/>
        <w:rPr>
          <w:sz w:val="24"/>
          <w:u w:val="single"/>
        </w:rPr>
      </w:pPr>
      <w:r w:rsidRPr="00D719FA">
        <w:rPr>
          <w:sz w:val="24"/>
          <w:u w:val="single"/>
        </w:rPr>
        <w:t xml:space="preserve">Такое взаимодействие включает: </w:t>
      </w:r>
    </w:p>
    <w:p w:rsidR="00234A38" w:rsidRPr="00D719FA" w:rsidRDefault="00234A38" w:rsidP="00EC18D3">
      <w:pPr>
        <w:pStyle w:val="210"/>
        <w:numPr>
          <w:ilvl w:val="0"/>
          <w:numId w:val="56"/>
        </w:numPr>
        <w:spacing w:line="240" w:lineRule="auto"/>
        <w:rPr>
          <w:sz w:val="24"/>
        </w:rPr>
      </w:pPr>
      <w:r w:rsidRPr="00D719FA">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234A38" w:rsidRPr="00D719FA" w:rsidRDefault="00234A38" w:rsidP="00EC18D3">
      <w:pPr>
        <w:pStyle w:val="210"/>
        <w:numPr>
          <w:ilvl w:val="0"/>
          <w:numId w:val="56"/>
        </w:numPr>
        <w:spacing w:line="240" w:lineRule="auto"/>
        <w:rPr>
          <w:sz w:val="24"/>
        </w:rPr>
      </w:pPr>
      <w:r w:rsidRPr="00D719FA">
        <w:rPr>
          <w:sz w:val="24"/>
        </w:rPr>
        <w:t>многоаспектный анализ личностного и познавательного развития ребёнка;</w:t>
      </w:r>
    </w:p>
    <w:p w:rsidR="00234A38" w:rsidRPr="00D719FA" w:rsidRDefault="00234A38" w:rsidP="00EC18D3">
      <w:pPr>
        <w:pStyle w:val="210"/>
        <w:numPr>
          <w:ilvl w:val="0"/>
          <w:numId w:val="56"/>
        </w:numPr>
        <w:spacing w:line="240" w:lineRule="auto"/>
        <w:rPr>
          <w:sz w:val="24"/>
        </w:rPr>
      </w:pPr>
      <w:r w:rsidRPr="00D719FA">
        <w:rPr>
          <w:sz w:val="24"/>
        </w:rPr>
        <w:t>составление комплексных индивидуальных программ общего развития и коррекции отдельных сторон учебно­позна</w:t>
      </w:r>
      <w:r w:rsidRPr="00D719FA">
        <w:rPr>
          <w:spacing w:val="2"/>
          <w:sz w:val="24"/>
        </w:rPr>
        <w:t xml:space="preserve">вательной, речевой, эмоциональной­волевой и личностной </w:t>
      </w:r>
      <w:r w:rsidRPr="00D719FA">
        <w:rPr>
          <w:sz w:val="24"/>
        </w:rPr>
        <w:t>сфер ребёнка.</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pacing w:val="-2"/>
          <w:sz w:val="24"/>
          <w:szCs w:val="24"/>
        </w:rPr>
        <w:t>Консолидация усилий разных специалистов в области пси</w:t>
      </w:r>
      <w:r w:rsidRPr="00D719FA">
        <w:rPr>
          <w:rFonts w:ascii="Times New Roman" w:hAnsi="Times New Roman"/>
          <w:color w:val="auto"/>
          <w:sz w:val="24"/>
          <w:szCs w:val="24"/>
        </w:rPr>
        <w:t>хологии, педагогики, медицины, социальной работы позволяет обеспечить систему комплексного психолого</w:t>
      </w:r>
      <w:r w:rsidRPr="00D719FA">
        <w:rPr>
          <w:rFonts w:ascii="Times New Roman" w:hAnsi="Times New Roman"/>
          <w:color w:val="auto"/>
          <w:sz w:val="24"/>
          <w:szCs w:val="24"/>
        </w:rPr>
        <w:noBreakHyphen/>
        <w:t>медико­педаго</w:t>
      </w:r>
      <w:r w:rsidRPr="00D719FA">
        <w:rPr>
          <w:rFonts w:ascii="Times New Roman" w:hAnsi="Times New Roman"/>
          <w:color w:val="auto"/>
          <w:spacing w:val="2"/>
          <w:sz w:val="24"/>
          <w:szCs w:val="24"/>
        </w:rPr>
        <w:t xml:space="preserve">гического сопровождения и эффективно решать проблемы </w:t>
      </w:r>
      <w:r w:rsidRPr="00D719FA">
        <w:rPr>
          <w:rFonts w:ascii="Times New Roman" w:hAnsi="Times New Roman"/>
          <w:color w:val="auto"/>
          <w:sz w:val="24"/>
          <w:szCs w:val="24"/>
        </w:rPr>
        <w:t xml:space="preserve">ребёнка. </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Взаимодействие специалистов в образовательной организации происходит в форме консилиумов, обеспечивающих многопро</w:t>
      </w:r>
      <w:r w:rsidRPr="00D719FA">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D719FA">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234A38" w:rsidRPr="00D719FA" w:rsidRDefault="00234A38" w:rsidP="004B2705">
      <w:pPr>
        <w:pStyle w:val="a4"/>
        <w:spacing w:line="240" w:lineRule="auto"/>
        <w:ind w:firstLine="426"/>
        <w:contextualSpacing/>
        <w:rPr>
          <w:rFonts w:ascii="Times New Roman" w:hAnsi="Times New Roman"/>
          <w:color w:val="auto"/>
          <w:sz w:val="24"/>
          <w:szCs w:val="24"/>
        </w:rPr>
      </w:pPr>
      <w:r w:rsidRPr="00D719FA">
        <w:rPr>
          <w:rFonts w:ascii="Times New Roman" w:hAnsi="Times New Roman"/>
          <w:iCs/>
          <w:color w:val="auto"/>
          <w:sz w:val="24"/>
          <w:szCs w:val="24"/>
        </w:rPr>
        <w:t xml:space="preserve">В рамках социального партнёрства происходит </w:t>
      </w:r>
      <w:r w:rsidRPr="00D719FA">
        <w:rPr>
          <w:rFonts w:ascii="Times New Roman" w:hAnsi="Times New Roman"/>
          <w:color w:val="auto"/>
          <w:sz w:val="24"/>
          <w:szCs w:val="24"/>
        </w:rPr>
        <w:t>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234A38" w:rsidRPr="00D719FA" w:rsidRDefault="00234A38" w:rsidP="004B2705">
      <w:pPr>
        <w:pStyle w:val="a4"/>
        <w:spacing w:line="240" w:lineRule="auto"/>
        <w:ind w:firstLine="0"/>
        <w:contextualSpacing/>
        <w:rPr>
          <w:rFonts w:ascii="Times New Roman" w:hAnsi="Times New Roman"/>
          <w:color w:val="auto"/>
          <w:sz w:val="24"/>
          <w:szCs w:val="24"/>
        </w:rPr>
      </w:pPr>
      <w:r w:rsidRPr="00D719FA">
        <w:rPr>
          <w:rFonts w:ascii="Times New Roman" w:hAnsi="Times New Roman"/>
          <w:color w:val="auto"/>
          <w:sz w:val="24"/>
          <w:szCs w:val="24"/>
        </w:rPr>
        <w:t>Социальное партнѐрство включает:</w:t>
      </w:r>
    </w:p>
    <w:p w:rsidR="00234A38" w:rsidRPr="00D719FA" w:rsidRDefault="00234A38" w:rsidP="00EC18D3">
      <w:pPr>
        <w:pStyle w:val="210"/>
        <w:numPr>
          <w:ilvl w:val="0"/>
          <w:numId w:val="57"/>
        </w:numPr>
        <w:spacing w:line="240" w:lineRule="auto"/>
        <w:rPr>
          <w:sz w:val="24"/>
        </w:rPr>
      </w:pPr>
      <w:r w:rsidRPr="00D719FA">
        <w:rPr>
          <w:sz w:val="24"/>
        </w:rPr>
        <w:t>сотрудничество с образовательными организациями и другими ведомствами по вопросам преемственности обучения, разви</w:t>
      </w:r>
      <w:r w:rsidRPr="00D719FA">
        <w:rPr>
          <w:spacing w:val="2"/>
          <w:sz w:val="24"/>
        </w:rPr>
        <w:t>тия и адаптации, социализации, здоровьесбережения детей</w:t>
      </w:r>
      <w:r w:rsidRPr="00D719FA">
        <w:rPr>
          <w:sz w:val="24"/>
        </w:rPr>
        <w:t xml:space="preserve"> с ограниченными возможностями здоровья;</w:t>
      </w:r>
    </w:p>
    <w:p w:rsidR="00234A38" w:rsidRPr="00D719FA" w:rsidRDefault="00234A38" w:rsidP="00EC18D3">
      <w:pPr>
        <w:pStyle w:val="210"/>
        <w:numPr>
          <w:ilvl w:val="0"/>
          <w:numId w:val="57"/>
        </w:numPr>
        <w:spacing w:line="240" w:lineRule="auto"/>
        <w:rPr>
          <w:sz w:val="24"/>
        </w:rPr>
      </w:pPr>
      <w:r w:rsidRPr="00D719FA">
        <w:rPr>
          <w:spacing w:val="2"/>
          <w:sz w:val="24"/>
        </w:rPr>
        <w:t>сотрудничество со средствами массовой информации, а также с негосударственными структурами, прежде всего</w:t>
      </w:r>
      <w:r w:rsidRPr="00D719FA">
        <w:rPr>
          <w:sz w:val="24"/>
        </w:rPr>
        <w:t xml:space="preserve"> с общественными объединениями инвалидов, организациями родителей детей с ОВЗ;</w:t>
      </w:r>
    </w:p>
    <w:p w:rsidR="00234A38" w:rsidRPr="00D719FA" w:rsidRDefault="00234A38" w:rsidP="00EC18D3">
      <w:pPr>
        <w:pStyle w:val="210"/>
        <w:numPr>
          <w:ilvl w:val="0"/>
          <w:numId w:val="57"/>
        </w:numPr>
        <w:spacing w:line="240" w:lineRule="auto"/>
        <w:rPr>
          <w:sz w:val="24"/>
        </w:rPr>
      </w:pPr>
      <w:r w:rsidRPr="00D719FA">
        <w:rPr>
          <w:sz w:val="24"/>
        </w:rPr>
        <w:t>сотрудничество с родительской общественностью.</w:t>
      </w:r>
    </w:p>
    <w:p w:rsidR="00234A38" w:rsidRPr="00D719FA" w:rsidRDefault="00234A38" w:rsidP="004B2705">
      <w:pPr>
        <w:pStyle w:val="aff"/>
        <w:contextualSpacing/>
        <w:rPr>
          <w:rStyle w:val="afe"/>
          <w:b w:val="0"/>
        </w:rPr>
      </w:pPr>
    </w:p>
    <w:p w:rsidR="00234A38" w:rsidRPr="00D719FA" w:rsidRDefault="00234A38" w:rsidP="004B2705">
      <w:pPr>
        <w:pStyle w:val="Default"/>
        <w:contextualSpacing/>
        <w:rPr>
          <w:b/>
          <w:bCs/>
          <w:iCs/>
        </w:rPr>
      </w:pPr>
      <w:r w:rsidRPr="00D719FA">
        <w:rPr>
          <w:b/>
          <w:bCs/>
        </w:rPr>
        <w:t>С</w:t>
      </w:r>
      <w:r w:rsidRPr="00D719FA">
        <w:rPr>
          <w:b/>
          <w:bCs/>
          <w:iCs/>
        </w:rPr>
        <w:t>труктура и содержание программы коррекционной работы</w:t>
      </w:r>
    </w:p>
    <w:p w:rsidR="00234A38" w:rsidRPr="00D719FA" w:rsidRDefault="00234A38" w:rsidP="004B2705">
      <w:pPr>
        <w:pStyle w:val="a4"/>
        <w:spacing w:line="240" w:lineRule="auto"/>
        <w:ind w:firstLine="454"/>
        <w:contextualSpacing/>
        <w:jc w:val="left"/>
        <w:rPr>
          <w:rFonts w:ascii="Times New Roman" w:hAnsi="Times New Roman"/>
          <w:sz w:val="24"/>
          <w:szCs w:val="24"/>
          <w:u w:val="single"/>
        </w:rPr>
      </w:pPr>
      <w:r w:rsidRPr="00D719FA">
        <w:rPr>
          <w:rFonts w:ascii="Times New Roman" w:hAnsi="Times New Roman"/>
          <w:sz w:val="24"/>
          <w:szCs w:val="24"/>
          <w:u w:val="single"/>
        </w:rPr>
        <w:t>Программа включает в себя четыре модуля:</w:t>
      </w:r>
    </w:p>
    <w:p w:rsidR="00234A38" w:rsidRPr="00D719FA" w:rsidRDefault="00234A38" w:rsidP="004B2705">
      <w:pPr>
        <w:pStyle w:val="a4"/>
        <w:spacing w:line="240" w:lineRule="auto"/>
        <w:ind w:firstLine="454"/>
        <w:contextualSpacing/>
        <w:jc w:val="left"/>
        <w:rPr>
          <w:rFonts w:ascii="Times New Roman" w:hAnsi="Times New Roman"/>
          <w:sz w:val="24"/>
          <w:szCs w:val="24"/>
        </w:rPr>
      </w:pPr>
      <w:r w:rsidRPr="00D719FA">
        <w:rPr>
          <w:rFonts w:ascii="Times New Roman" w:hAnsi="Times New Roman"/>
          <w:sz w:val="24"/>
          <w:szCs w:val="24"/>
        </w:rPr>
        <w:t>- концептуальный;</w:t>
      </w:r>
    </w:p>
    <w:p w:rsidR="00234A38" w:rsidRPr="00D719FA" w:rsidRDefault="00234A38" w:rsidP="004B2705">
      <w:pPr>
        <w:pStyle w:val="a4"/>
        <w:spacing w:line="240" w:lineRule="auto"/>
        <w:ind w:firstLine="454"/>
        <w:contextualSpacing/>
        <w:jc w:val="left"/>
        <w:rPr>
          <w:rFonts w:ascii="Times New Roman" w:hAnsi="Times New Roman"/>
          <w:sz w:val="24"/>
          <w:szCs w:val="24"/>
        </w:rPr>
      </w:pPr>
      <w:r w:rsidRPr="00D719FA">
        <w:rPr>
          <w:rFonts w:ascii="Times New Roman" w:hAnsi="Times New Roman"/>
          <w:sz w:val="24"/>
          <w:szCs w:val="24"/>
        </w:rPr>
        <w:t>- диагностико-консультативный;</w:t>
      </w:r>
    </w:p>
    <w:p w:rsidR="00234A38" w:rsidRPr="00D719FA" w:rsidRDefault="00234A38" w:rsidP="004B2705">
      <w:pPr>
        <w:pStyle w:val="a4"/>
        <w:spacing w:line="240" w:lineRule="auto"/>
        <w:ind w:firstLine="454"/>
        <w:contextualSpacing/>
        <w:jc w:val="left"/>
        <w:rPr>
          <w:rFonts w:ascii="Times New Roman" w:hAnsi="Times New Roman"/>
          <w:sz w:val="24"/>
          <w:szCs w:val="24"/>
        </w:rPr>
      </w:pPr>
      <w:r w:rsidRPr="00D719FA">
        <w:rPr>
          <w:rFonts w:ascii="Times New Roman" w:hAnsi="Times New Roman"/>
          <w:sz w:val="24"/>
          <w:szCs w:val="24"/>
        </w:rPr>
        <w:t>- коррекционно-развивающий;</w:t>
      </w:r>
    </w:p>
    <w:p w:rsidR="00234A38" w:rsidRPr="00D719FA" w:rsidRDefault="00234A38" w:rsidP="004B2705">
      <w:pPr>
        <w:pStyle w:val="a4"/>
        <w:spacing w:line="240" w:lineRule="auto"/>
        <w:ind w:firstLine="454"/>
        <w:contextualSpacing/>
        <w:jc w:val="left"/>
        <w:rPr>
          <w:rFonts w:ascii="Times New Roman" w:hAnsi="Times New Roman"/>
          <w:sz w:val="24"/>
          <w:szCs w:val="24"/>
        </w:rPr>
      </w:pPr>
      <w:r w:rsidRPr="00D719FA">
        <w:rPr>
          <w:rFonts w:ascii="Times New Roman" w:hAnsi="Times New Roman"/>
          <w:sz w:val="24"/>
          <w:szCs w:val="24"/>
        </w:rPr>
        <w:t>- социально-педагогический;</w:t>
      </w:r>
    </w:p>
    <w:p w:rsidR="00234A38" w:rsidRPr="00D719FA" w:rsidRDefault="00234A38" w:rsidP="004B2705">
      <w:pPr>
        <w:pStyle w:val="a4"/>
        <w:spacing w:line="240" w:lineRule="auto"/>
        <w:ind w:firstLine="454"/>
        <w:contextualSpacing/>
        <w:rPr>
          <w:rFonts w:ascii="Times New Roman" w:hAnsi="Times New Roman"/>
          <w:sz w:val="24"/>
          <w:szCs w:val="24"/>
        </w:rPr>
      </w:pPr>
    </w:p>
    <w:p w:rsidR="00234A38" w:rsidRPr="00D719FA" w:rsidRDefault="00234A38" w:rsidP="004B2705">
      <w:pPr>
        <w:pStyle w:val="Default"/>
        <w:contextualSpacing/>
        <w:jc w:val="both"/>
      </w:pPr>
      <w:r w:rsidRPr="00D719FA">
        <w:rPr>
          <w:i/>
          <w:iCs/>
          <w:u w:val="single"/>
        </w:rPr>
        <w:t>Концептуальный модул</w:t>
      </w:r>
      <w:r w:rsidRPr="00D719FA">
        <w:rPr>
          <w:u w:val="single"/>
        </w:rPr>
        <w:t>ь</w:t>
      </w:r>
      <w:r w:rsidRPr="00D719FA">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 </w:t>
      </w:r>
    </w:p>
    <w:p w:rsidR="00234A38" w:rsidRPr="00D719FA" w:rsidRDefault="00234A38" w:rsidP="004B2705">
      <w:pPr>
        <w:pStyle w:val="Default"/>
        <w:contextualSpacing/>
        <w:jc w:val="both"/>
      </w:pPr>
      <w:r w:rsidRPr="00D719FA">
        <w:rPr>
          <w:i/>
          <w:iCs/>
          <w:u w:val="single"/>
        </w:rPr>
        <w:t>Диагностико-консул</w:t>
      </w:r>
      <w:r w:rsidRPr="00D719FA">
        <w:rPr>
          <w:u w:val="single"/>
        </w:rPr>
        <w:t>ьтативный</w:t>
      </w:r>
      <w:r w:rsidRPr="00D719FA">
        <w:t xml:space="preserve"> модуль включает в себя программы изучения ребенка различными специалистами (педагогами, психологом, медицинскими работниками, логопедом, педагогами–дефектологами) и консультативную деятельность.</w:t>
      </w:r>
    </w:p>
    <w:p w:rsidR="00234A38" w:rsidRPr="00D719FA" w:rsidRDefault="00234A38" w:rsidP="004B2705">
      <w:pPr>
        <w:pStyle w:val="a4"/>
        <w:spacing w:line="240" w:lineRule="auto"/>
        <w:ind w:firstLine="0"/>
        <w:contextualSpacing/>
        <w:rPr>
          <w:rFonts w:ascii="Times New Roman" w:hAnsi="Times New Roman"/>
          <w:b/>
          <w:bCs/>
          <w:color w:val="auto"/>
          <w:sz w:val="24"/>
          <w:szCs w:val="24"/>
        </w:rPr>
      </w:pPr>
      <w:r w:rsidRPr="00D719FA">
        <w:rPr>
          <w:rFonts w:ascii="Times New Roman" w:hAnsi="Times New Roman"/>
          <w:i/>
          <w:iCs/>
          <w:sz w:val="24"/>
          <w:szCs w:val="24"/>
          <w:u w:val="single"/>
        </w:rPr>
        <w:t>Коррекционно-развивающиий</w:t>
      </w:r>
      <w:r w:rsidRPr="00D719FA">
        <w:rPr>
          <w:rFonts w:ascii="Times New Roman" w:hAnsi="Times New Roman"/>
          <w:i/>
          <w:iCs/>
          <w:sz w:val="24"/>
          <w:szCs w:val="24"/>
        </w:rPr>
        <w:t xml:space="preserve"> модуль </w:t>
      </w:r>
      <w:r w:rsidRPr="00D719FA">
        <w:rPr>
          <w:rFonts w:ascii="Times New Roman" w:hAnsi="Times New Roman"/>
          <w:sz w:val="24"/>
          <w:szCs w:val="24"/>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234A38" w:rsidRPr="00D719FA" w:rsidRDefault="00234A38" w:rsidP="004B2705">
      <w:pPr>
        <w:pStyle w:val="a4"/>
        <w:spacing w:line="240" w:lineRule="auto"/>
        <w:ind w:firstLine="0"/>
        <w:contextualSpacing/>
        <w:rPr>
          <w:rFonts w:ascii="Times New Roman" w:hAnsi="Times New Roman"/>
          <w:b/>
          <w:bCs/>
          <w:color w:val="auto"/>
          <w:sz w:val="24"/>
          <w:szCs w:val="24"/>
        </w:rPr>
      </w:pPr>
      <w:r w:rsidRPr="00D719FA">
        <w:rPr>
          <w:rFonts w:ascii="Times New Roman" w:hAnsi="Times New Roman"/>
          <w:i/>
          <w:iCs/>
          <w:sz w:val="24"/>
          <w:szCs w:val="24"/>
          <w:u w:val="single"/>
        </w:rPr>
        <w:t>Социально-педагогический модуль</w:t>
      </w:r>
      <w:r w:rsidRPr="00D719FA">
        <w:rPr>
          <w:rFonts w:ascii="Times New Roman" w:hAnsi="Times New Roman"/>
          <w:sz w:val="24"/>
          <w:szCs w:val="24"/>
        </w:rPr>
        <w:t>нацелен на повышение уровня профессионального образования педагогов; организацию социально-педагогической помощи детям и их родителям.</w:t>
      </w:r>
    </w:p>
    <w:p w:rsidR="00234A38" w:rsidRPr="00D719FA" w:rsidRDefault="00234A38" w:rsidP="004B2705">
      <w:pPr>
        <w:spacing w:after="0" w:line="240" w:lineRule="auto"/>
        <w:contextualSpacing/>
        <w:jc w:val="center"/>
        <w:rPr>
          <w:rFonts w:ascii="Times New Roman" w:hAnsi="Times New Roman"/>
          <w:b/>
          <w:sz w:val="24"/>
          <w:szCs w:val="24"/>
        </w:rPr>
      </w:pPr>
      <w:r w:rsidRPr="00D719FA">
        <w:rPr>
          <w:rFonts w:ascii="Times New Roman" w:hAnsi="Times New Roman"/>
          <w:b/>
          <w:sz w:val="24"/>
          <w:szCs w:val="24"/>
        </w:rPr>
        <w:t>Концептуальный модуль</w:t>
      </w:r>
    </w:p>
    <w:p w:rsidR="00234A38" w:rsidRPr="00D719FA" w:rsidRDefault="00234A38" w:rsidP="004B2705">
      <w:pPr>
        <w:pStyle w:val="Default"/>
        <w:ind w:firstLine="454"/>
        <w:contextualSpacing/>
        <w:jc w:val="both"/>
      </w:pPr>
      <w:r w:rsidRPr="00D719FA">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234A38" w:rsidRPr="00D719FA" w:rsidRDefault="00234A38" w:rsidP="004B2705">
      <w:pPr>
        <w:pStyle w:val="a4"/>
        <w:spacing w:line="240" w:lineRule="auto"/>
        <w:ind w:firstLine="454"/>
        <w:contextualSpacing/>
        <w:rPr>
          <w:rFonts w:ascii="Times New Roman" w:hAnsi="Times New Roman"/>
          <w:sz w:val="24"/>
          <w:szCs w:val="24"/>
          <w:u w:val="single"/>
        </w:rPr>
      </w:pPr>
      <w:r w:rsidRPr="00D719FA">
        <w:rPr>
          <w:rFonts w:ascii="Times New Roman" w:hAnsi="Times New Roman"/>
          <w:sz w:val="24"/>
          <w:szCs w:val="24"/>
          <w:u w:val="single"/>
        </w:rPr>
        <w:t xml:space="preserve">В основе сопровождения лежит единство четырех функций: </w:t>
      </w:r>
    </w:p>
    <w:p w:rsidR="00234A38" w:rsidRPr="00D719FA" w:rsidRDefault="00234A38" w:rsidP="00EC18D3">
      <w:pPr>
        <w:pStyle w:val="a4"/>
        <w:numPr>
          <w:ilvl w:val="0"/>
          <w:numId w:val="58"/>
        </w:numPr>
        <w:spacing w:line="240" w:lineRule="auto"/>
        <w:contextualSpacing/>
        <w:rPr>
          <w:rFonts w:ascii="Times New Roman" w:hAnsi="Times New Roman"/>
          <w:sz w:val="24"/>
          <w:szCs w:val="24"/>
        </w:rPr>
      </w:pPr>
      <w:r w:rsidRPr="00D719FA">
        <w:rPr>
          <w:rFonts w:ascii="Times New Roman" w:hAnsi="Times New Roman"/>
          <w:sz w:val="24"/>
          <w:szCs w:val="24"/>
        </w:rPr>
        <w:t xml:space="preserve">диагностики сущности возникшей проблемы; </w:t>
      </w:r>
    </w:p>
    <w:p w:rsidR="00234A38" w:rsidRPr="00D719FA" w:rsidRDefault="00234A38" w:rsidP="00EC18D3">
      <w:pPr>
        <w:pStyle w:val="a4"/>
        <w:numPr>
          <w:ilvl w:val="0"/>
          <w:numId w:val="58"/>
        </w:numPr>
        <w:spacing w:line="240" w:lineRule="auto"/>
        <w:contextualSpacing/>
        <w:rPr>
          <w:rFonts w:ascii="Times New Roman" w:hAnsi="Times New Roman"/>
          <w:sz w:val="24"/>
          <w:szCs w:val="24"/>
        </w:rPr>
      </w:pPr>
      <w:r w:rsidRPr="00D719FA">
        <w:rPr>
          <w:rFonts w:ascii="Times New Roman" w:hAnsi="Times New Roman"/>
          <w:sz w:val="24"/>
          <w:szCs w:val="24"/>
        </w:rPr>
        <w:t xml:space="preserve">информации о сути проблемы и путях ее решения; </w:t>
      </w:r>
    </w:p>
    <w:p w:rsidR="00234A38" w:rsidRPr="00D719FA" w:rsidRDefault="00234A38" w:rsidP="00EC18D3">
      <w:pPr>
        <w:pStyle w:val="a4"/>
        <w:numPr>
          <w:ilvl w:val="0"/>
          <w:numId w:val="58"/>
        </w:numPr>
        <w:spacing w:line="240" w:lineRule="auto"/>
        <w:contextualSpacing/>
        <w:rPr>
          <w:rFonts w:ascii="Times New Roman" w:hAnsi="Times New Roman"/>
          <w:sz w:val="24"/>
          <w:szCs w:val="24"/>
        </w:rPr>
      </w:pPr>
      <w:r w:rsidRPr="00D719FA">
        <w:rPr>
          <w:rFonts w:ascii="Times New Roman" w:hAnsi="Times New Roman"/>
          <w:sz w:val="24"/>
          <w:szCs w:val="24"/>
        </w:rPr>
        <w:t xml:space="preserve">консультации на этапе принятия решения и разработка плана решения проблемы; </w:t>
      </w:r>
    </w:p>
    <w:p w:rsidR="00234A38" w:rsidRPr="00D719FA" w:rsidRDefault="00234A38" w:rsidP="00EC18D3">
      <w:pPr>
        <w:pStyle w:val="a4"/>
        <w:numPr>
          <w:ilvl w:val="0"/>
          <w:numId w:val="58"/>
        </w:numPr>
        <w:spacing w:line="240" w:lineRule="auto"/>
        <w:contextualSpacing/>
        <w:rPr>
          <w:rFonts w:ascii="Times New Roman" w:hAnsi="Times New Roman"/>
          <w:sz w:val="24"/>
          <w:szCs w:val="24"/>
        </w:rPr>
      </w:pPr>
      <w:r w:rsidRPr="00D719FA">
        <w:rPr>
          <w:rFonts w:ascii="Times New Roman" w:hAnsi="Times New Roman"/>
          <w:sz w:val="24"/>
          <w:szCs w:val="24"/>
        </w:rPr>
        <w:t xml:space="preserve">помощи на этапе реализации плана решения. </w:t>
      </w:r>
    </w:p>
    <w:p w:rsidR="00234A38" w:rsidRPr="00D719FA" w:rsidRDefault="00234A38" w:rsidP="004B2705">
      <w:pPr>
        <w:pStyle w:val="a4"/>
        <w:spacing w:line="240" w:lineRule="auto"/>
        <w:ind w:firstLine="454"/>
        <w:contextualSpacing/>
        <w:rPr>
          <w:rFonts w:ascii="Times New Roman" w:hAnsi="Times New Roman"/>
          <w:sz w:val="24"/>
          <w:szCs w:val="24"/>
        </w:rPr>
      </w:pPr>
      <w:r w:rsidRPr="00D719FA">
        <w:rPr>
          <w:rFonts w:ascii="Times New Roman" w:hAnsi="Times New Roman"/>
          <w:sz w:val="24"/>
          <w:szCs w:val="24"/>
        </w:rPr>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234A38" w:rsidRPr="00D719FA" w:rsidRDefault="00234A38" w:rsidP="004B2705">
      <w:pPr>
        <w:pStyle w:val="Default"/>
        <w:contextualSpacing/>
        <w:jc w:val="both"/>
      </w:pPr>
      <w:r w:rsidRPr="00D719FA">
        <w:rPr>
          <w:u w:val="single"/>
        </w:rPr>
        <w:t>Основная цель сопровождения</w:t>
      </w:r>
      <w:r w:rsidRPr="00D719FA">
        <w:rPr>
          <w:b/>
          <w:bCs/>
        </w:rPr>
        <w:t xml:space="preserve">– </w:t>
      </w:r>
      <w:r w:rsidRPr="00D719FA">
        <w:t xml:space="preserve">оказание помощи в решении проблем. </w:t>
      </w:r>
    </w:p>
    <w:p w:rsidR="00234A38" w:rsidRPr="00D719FA" w:rsidRDefault="00234A38" w:rsidP="004B2705">
      <w:pPr>
        <w:pStyle w:val="Default"/>
        <w:contextualSpacing/>
        <w:jc w:val="both"/>
        <w:rPr>
          <w:b/>
          <w:bCs/>
          <w:color w:val="auto"/>
        </w:rPr>
      </w:pPr>
      <w:r w:rsidRPr="00D719FA">
        <w:rPr>
          <w:u w:val="single"/>
        </w:rPr>
        <w:t>Задачи сопровождения:</w:t>
      </w:r>
      <w:r w:rsidRPr="00D719FA">
        <w:t xml:space="preserve"> правильный выбор образовательного маршрута;преодоление затруднений в учебе; решение личностных проблем развития ребенка; формирование здорового образа жизни.</w:t>
      </w:r>
    </w:p>
    <w:p w:rsidR="00234A38" w:rsidRPr="00D719FA" w:rsidRDefault="00234A38" w:rsidP="004B2705">
      <w:pPr>
        <w:pStyle w:val="a4"/>
        <w:spacing w:line="240" w:lineRule="auto"/>
        <w:ind w:firstLine="454"/>
        <w:contextualSpacing/>
        <w:jc w:val="left"/>
        <w:rPr>
          <w:rFonts w:ascii="Times New Roman" w:hAnsi="Times New Roman"/>
          <w:b/>
          <w:bCs/>
          <w:color w:val="auto"/>
          <w:sz w:val="24"/>
          <w:szCs w:val="24"/>
        </w:rPr>
      </w:pPr>
      <w:r w:rsidRPr="00D719FA">
        <w:rPr>
          <w:rFonts w:ascii="Times New Roman" w:hAnsi="Times New Roman"/>
          <w:sz w:val="24"/>
          <w:szCs w:val="24"/>
        </w:rPr>
        <w:t>Организационно-управленческой формой сопровождения является</w:t>
      </w:r>
      <w:r w:rsidRPr="00D719FA">
        <w:rPr>
          <w:rFonts w:ascii="Times New Roman" w:hAnsi="Times New Roman"/>
          <w:i/>
          <w:sz w:val="24"/>
          <w:szCs w:val="24"/>
          <w:u w:val="single"/>
        </w:rPr>
        <w:t xml:space="preserve"> медико-психолого-педагогический консилиум.  </w:t>
      </w:r>
      <w:r w:rsidRPr="00D719FA">
        <w:rPr>
          <w:rFonts w:ascii="Times New Roman" w:hAnsi="Times New Roman"/>
          <w:sz w:val="24"/>
          <w:szCs w:val="24"/>
        </w:rPr>
        <w:t xml:space="preserve">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образовательных отношений.</w:t>
      </w:r>
    </w:p>
    <w:p w:rsidR="00234A38" w:rsidRPr="00D719FA" w:rsidRDefault="00234A38" w:rsidP="004B2705">
      <w:pPr>
        <w:spacing w:after="0" w:line="240" w:lineRule="auto"/>
        <w:contextualSpacing/>
        <w:jc w:val="center"/>
        <w:rPr>
          <w:rFonts w:ascii="Times New Roman" w:hAnsi="Times New Roman"/>
          <w:b/>
          <w:sz w:val="24"/>
          <w:szCs w:val="24"/>
        </w:rPr>
      </w:pPr>
    </w:p>
    <w:p w:rsidR="00234A38" w:rsidRPr="00D719FA" w:rsidRDefault="00234A38" w:rsidP="004B2705">
      <w:pPr>
        <w:spacing w:after="0" w:line="240" w:lineRule="auto"/>
        <w:contextualSpacing/>
        <w:jc w:val="center"/>
      </w:pPr>
      <w:r w:rsidRPr="00D719FA">
        <w:rPr>
          <w:rFonts w:ascii="Times New Roman" w:hAnsi="Times New Roman"/>
          <w:b/>
          <w:sz w:val="24"/>
          <w:szCs w:val="24"/>
        </w:rPr>
        <w:t>Диагностико-консультативный модуль</w:t>
      </w:r>
    </w:p>
    <w:p w:rsidR="00234A38" w:rsidRPr="00D719FA" w:rsidRDefault="00234A38" w:rsidP="004B2705">
      <w:pPr>
        <w:pStyle w:val="Default"/>
        <w:ind w:firstLine="454"/>
        <w:contextualSpacing/>
        <w:jc w:val="both"/>
        <w:rPr>
          <w:color w:val="auto"/>
        </w:rPr>
      </w:pPr>
      <w:r w:rsidRPr="00D719FA">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w:t>
      </w:r>
      <w:r w:rsidRPr="00D719FA">
        <w:rPr>
          <w:color w:val="auto"/>
        </w:rPr>
        <w:t xml:space="preserve">(психологу, логопеду, дефектологу, психоневрологу). </w:t>
      </w:r>
    </w:p>
    <w:p w:rsidR="00234A38" w:rsidRPr="00D719FA" w:rsidRDefault="00234A38"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sz w:val="24"/>
          <w:szCs w:val="24"/>
        </w:rPr>
        <w:t>В содержание исследования ребенка психологом входит следующее:</w:t>
      </w:r>
    </w:p>
    <w:p w:rsidR="00234A38" w:rsidRPr="00D719FA" w:rsidRDefault="00234A38" w:rsidP="004B2705">
      <w:pPr>
        <w:pStyle w:val="Default"/>
        <w:ind w:firstLine="454"/>
        <w:contextualSpacing/>
        <w:jc w:val="both"/>
      </w:pPr>
      <w:r w:rsidRPr="00D719FA">
        <w:t xml:space="preserve">1. </w:t>
      </w:r>
      <w:r w:rsidRPr="00D719FA">
        <w:rPr>
          <w:i/>
        </w:rPr>
        <w:t>Сбор сведений о ребенке у педагогов, родителей.</w:t>
      </w:r>
      <w:r w:rsidRPr="00D719FA">
        <w:t xml:space="preserve">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234A38" w:rsidRPr="00D719FA" w:rsidRDefault="00234A38" w:rsidP="004B2705">
      <w:pPr>
        <w:pStyle w:val="a4"/>
        <w:spacing w:line="240" w:lineRule="auto"/>
        <w:ind w:firstLine="454"/>
        <w:contextualSpacing/>
        <w:rPr>
          <w:rFonts w:ascii="Times New Roman" w:hAnsi="Times New Roman"/>
          <w:sz w:val="24"/>
          <w:szCs w:val="24"/>
        </w:rPr>
      </w:pPr>
      <w:r w:rsidRPr="00D719FA">
        <w:rPr>
          <w:rFonts w:ascii="Times New Roman" w:hAnsi="Times New Roman"/>
          <w:sz w:val="24"/>
          <w:szCs w:val="24"/>
        </w:rPr>
        <w:t xml:space="preserve">2. </w:t>
      </w:r>
      <w:r w:rsidRPr="00D719FA">
        <w:rPr>
          <w:rFonts w:ascii="Times New Roman" w:hAnsi="Times New Roman"/>
          <w:i/>
          <w:sz w:val="24"/>
          <w:szCs w:val="24"/>
        </w:rPr>
        <w:t>Изучение истории развития ребенка.</w:t>
      </w:r>
      <w:r w:rsidRPr="00D719FA">
        <w:rPr>
          <w:rFonts w:ascii="Times New Roman" w:hAnsi="Times New Roman"/>
          <w:sz w:val="24"/>
          <w:szCs w:val="24"/>
        </w:rPr>
        <w:t xml:space="preserve"> Подробный анализ собирает и анализирует врач. Психолог выявляет обстоятельства, которые могли повлиять на развитие ребенка </w:t>
      </w:r>
      <w:r w:rsidRPr="00D719FA">
        <w:rPr>
          <w:rFonts w:ascii="Times New Roman" w:hAnsi="Times New Roman"/>
          <w:sz w:val="24"/>
          <w:szCs w:val="24"/>
        </w:rPr>
        <w:lastRenderedPageBreak/>
        <w:t>(внутриутробные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234A38" w:rsidRPr="00D719FA" w:rsidRDefault="00234A38" w:rsidP="004B2705">
      <w:pPr>
        <w:pStyle w:val="Default"/>
        <w:ind w:firstLine="454"/>
        <w:contextualSpacing/>
        <w:rPr>
          <w:i/>
        </w:rPr>
      </w:pPr>
      <w:r w:rsidRPr="00D719FA">
        <w:rPr>
          <w:i/>
        </w:rPr>
        <w:t xml:space="preserve">3. Изучение работ ребенка (тетради, рисунки, поделки и т. п.). </w:t>
      </w:r>
    </w:p>
    <w:p w:rsidR="00234A38" w:rsidRPr="00D719FA" w:rsidRDefault="00234A38"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i/>
          <w:sz w:val="24"/>
          <w:szCs w:val="24"/>
        </w:rPr>
        <w:t>4. Непосредственное обследование ребенка.</w:t>
      </w:r>
      <w:r w:rsidRPr="00D719FA">
        <w:rPr>
          <w:rFonts w:ascii="Times New Roman" w:hAnsi="Times New Roman"/>
          <w:sz w:val="24"/>
          <w:szCs w:val="24"/>
        </w:rPr>
        <w:t xml:space="preserve"> Беседа с целью уточнения мотивации, запаса представлений об окружающем мире, уровня развития.</w:t>
      </w:r>
    </w:p>
    <w:p w:rsidR="00234A38" w:rsidRPr="00D719FA" w:rsidRDefault="00234A38" w:rsidP="004B2705">
      <w:pPr>
        <w:pStyle w:val="Default"/>
        <w:ind w:firstLine="454"/>
        <w:contextualSpacing/>
        <w:rPr>
          <w:i/>
        </w:rPr>
      </w:pPr>
      <w:r w:rsidRPr="00D719FA">
        <w:rPr>
          <w:i/>
        </w:rPr>
        <w:t xml:space="preserve">5. Выявление и раскрытие причин и характера тех или иных особенностей психического развития детей. </w:t>
      </w:r>
    </w:p>
    <w:p w:rsidR="00234A38" w:rsidRPr="00D719FA" w:rsidRDefault="00234A38" w:rsidP="004B2705">
      <w:pPr>
        <w:pStyle w:val="Default"/>
        <w:ind w:firstLine="454"/>
        <w:contextualSpacing/>
        <w:jc w:val="both"/>
      </w:pPr>
      <w:r w:rsidRPr="00D719FA">
        <w:rPr>
          <w:i/>
        </w:rPr>
        <w:t>6. Анализ материалов обследования.</w:t>
      </w:r>
      <w:r w:rsidRPr="00D719FA">
        <w:t xml:space="preserve">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234A38" w:rsidRPr="00D719FA" w:rsidRDefault="00234A38"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i/>
          <w:sz w:val="24"/>
          <w:szCs w:val="24"/>
        </w:rPr>
        <w:t>7. Выработка рекомендаций по обучению и воспитанию.</w:t>
      </w:r>
      <w:r w:rsidRPr="00D719FA">
        <w:rPr>
          <w:rFonts w:ascii="Times New Roman" w:hAnsi="Times New Roman"/>
          <w:sz w:val="24"/>
          <w:szCs w:val="24"/>
        </w:rPr>
        <w:t xml:space="preserve"> Составление индивидуальных образовательных маршрутов медико-психолого-педагогического сопровождения.</w:t>
      </w:r>
    </w:p>
    <w:p w:rsidR="00234A38" w:rsidRPr="00D719FA" w:rsidRDefault="00234A38" w:rsidP="004B2705">
      <w:pPr>
        <w:pStyle w:val="Default"/>
        <w:ind w:firstLine="454"/>
        <w:contextualSpacing/>
        <w:jc w:val="both"/>
        <w:rPr>
          <w:color w:val="auto"/>
        </w:rPr>
      </w:pPr>
      <w:r w:rsidRPr="00D719FA">
        <w:rPr>
          <w:color w:val="auto"/>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234A38" w:rsidRPr="00D719FA" w:rsidRDefault="00234A38"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1E7F0A" w:rsidRPr="00D719FA" w:rsidRDefault="001E7F0A" w:rsidP="004B2705">
      <w:pPr>
        <w:pStyle w:val="a4"/>
        <w:spacing w:line="240" w:lineRule="auto"/>
        <w:ind w:firstLine="454"/>
        <w:contextualSpacing/>
        <w:rPr>
          <w:rFonts w:ascii="Times New Roman" w:hAnsi="Times New Roman"/>
          <w:b/>
          <w:bCs/>
          <w:color w:val="auto"/>
          <w:sz w:val="24"/>
          <w:szCs w:val="24"/>
        </w:rPr>
      </w:pPr>
    </w:p>
    <w:p w:rsidR="00234A38" w:rsidRPr="00D719FA" w:rsidRDefault="00234A38" w:rsidP="004B2705">
      <w:pPr>
        <w:spacing w:before="100" w:beforeAutospacing="1" w:after="100" w:afterAutospacing="1" w:line="240" w:lineRule="auto"/>
        <w:contextualSpacing/>
        <w:jc w:val="both"/>
        <w:rPr>
          <w:rFonts w:ascii="Times New Roman" w:hAnsi="Times New Roman"/>
          <w:b/>
          <w:bCs/>
          <w:sz w:val="24"/>
          <w:szCs w:val="24"/>
        </w:rPr>
      </w:pPr>
      <w:r w:rsidRPr="00D719FA">
        <w:rPr>
          <w:rFonts w:ascii="Times New Roman" w:hAnsi="Times New Roman"/>
          <w:b/>
          <w:bCs/>
          <w:sz w:val="24"/>
          <w:szCs w:val="24"/>
        </w:rPr>
        <w:t>Программа медико-психолого-педагогического изучения ребенка</w:t>
      </w:r>
    </w:p>
    <w:tbl>
      <w:tblPr>
        <w:tblW w:w="99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4"/>
        <w:gridCol w:w="5529"/>
        <w:gridCol w:w="3227"/>
      </w:tblGrid>
      <w:tr w:rsidR="00234A38" w:rsidRPr="00D719FA" w:rsidTr="00286965">
        <w:trPr>
          <w:tblCellSpacing w:w="0" w:type="dxa"/>
        </w:trPr>
        <w:tc>
          <w:tcPr>
            <w:tcW w:w="1144" w:type="dxa"/>
            <w:vAlign w:val="center"/>
            <w:hideMark/>
          </w:tcPr>
          <w:p w:rsidR="00234A38" w:rsidRPr="00D719FA" w:rsidRDefault="00234A38" w:rsidP="004B2705">
            <w:pPr>
              <w:spacing w:after="0" w:line="240" w:lineRule="auto"/>
              <w:contextualSpacing/>
              <w:jc w:val="center"/>
              <w:rPr>
                <w:rFonts w:ascii="Times New Roman" w:hAnsi="Times New Roman"/>
                <w:sz w:val="20"/>
                <w:szCs w:val="24"/>
              </w:rPr>
            </w:pPr>
            <w:r w:rsidRPr="00D719FA">
              <w:rPr>
                <w:rFonts w:ascii="Times New Roman" w:hAnsi="Times New Roman"/>
                <w:b/>
                <w:bCs/>
                <w:sz w:val="20"/>
                <w:szCs w:val="24"/>
              </w:rPr>
              <w:t> </w:t>
            </w:r>
            <w:r w:rsidRPr="00D719FA">
              <w:rPr>
                <w:rFonts w:ascii="Times New Roman" w:hAnsi="Times New Roman"/>
                <w:sz w:val="20"/>
                <w:szCs w:val="24"/>
              </w:rPr>
              <w:t>Изучение</w:t>
            </w:r>
          </w:p>
          <w:p w:rsidR="00234A38" w:rsidRPr="00D719FA" w:rsidRDefault="00234A38" w:rsidP="004B2705">
            <w:pPr>
              <w:spacing w:after="0" w:line="240" w:lineRule="auto"/>
              <w:contextualSpacing/>
              <w:jc w:val="center"/>
              <w:rPr>
                <w:rFonts w:ascii="Times New Roman" w:hAnsi="Times New Roman"/>
                <w:sz w:val="20"/>
                <w:szCs w:val="24"/>
              </w:rPr>
            </w:pPr>
            <w:r w:rsidRPr="00D719FA">
              <w:rPr>
                <w:rFonts w:ascii="Times New Roman" w:hAnsi="Times New Roman"/>
                <w:sz w:val="20"/>
                <w:szCs w:val="24"/>
              </w:rPr>
              <w:t>ребенка</w:t>
            </w:r>
          </w:p>
        </w:tc>
        <w:tc>
          <w:tcPr>
            <w:tcW w:w="5529" w:type="dxa"/>
            <w:vAlign w:val="center"/>
            <w:hideMark/>
          </w:tcPr>
          <w:p w:rsidR="00234A38" w:rsidRPr="00D719FA" w:rsidRDefault="00234A38" w:rsidP="004B2705">
            <w:pPr>
              <w:spacing w:after="0" w:line="240" w:lineRule="auto"/>
              <w:contextualSpacing/>
              <w:jc w:val="center"/>
              <w:rPr>
                <w:rFonts w:ascii="Times New Roman" w:hAnsi="Times New Roman"/>
                <w:sz w:val="20"/>
                <w:szCs w:val="24"/>
              </w:rPr>
            </w:pPr>
            <w:r w:rsidRPr="00D719FA">
              <w:rPr>
                <w:rFonts w:ascii="Times New Roman" w:hAnsi="Times New Roman"/>
                <w:sz w:val="20"/>
                <w:szCs w:val="24"/>
              </w:rPr>
              <w:t>Содержание работы</w:t>
            </w:r>
          </w:p>
        </w:tc>
        <w:tc>
          <w:tcPr>
            <w:tcW w:w="3227" w:type="dxa"/>
            <w:vAlign w:val="center"/>
            <w:hideMark/>
          </w:tcPr>
          <w:p w:rsidR="00234A38" w:rsidRPr="00D719FA" w:rsidRDefault="00234A38" w:rsidP="004B2705">
            <w:pPr>
              <w:spacing w:after="0" w:line="240" w:lineRule="auto"/>
              <w:contextualSpacing/>
              <w:jc w:val="center"/>
              <w:rPr>
                <w:rFonts w:ascii="Times New Roman" w:hAnsi="Times New Roman"/>
                <w:sz w:val="20"/>
                <w:szCs w:val="24"/>
              </w:rPr>
            </w:pPr>
            <w:r w:rsidRPr="00D719FA">
              <w:rPr>
                <w:rFonts w:ascii="Times New Roman" w:hAnsi="Times New Roman"/>
                <w:sz w:val="20"/>
                <w:szCs w:val="24"/>
              </w:rPr>
              <w:t>Где и кем выполняется</w:t>
            </w:r>
          </w:p>
          <w:p w:rsidR="00234A38" w:rsidRPr="00D719FA" w:rsidRDefault="00234A38" w:rsidP="004B2705">
            <w:pPr>
              <w:spacing w:after="0" w:line="240" w:lineRule="auto"/>
              <w:contextualSpacing/>
              <w:jc w:val="center"/>
              <w:rPr>
                <w:rFonts w:ascii="Times New Roman" w:hAnsi="Times New Roman"/>
                <w:sz w:val="20"/>
                <w:szCs w:val="24"/>
              </w:rPr>
            </w:pPr>
            <w:r w:rsidRPr="00D719FA">
              <w:rPr>
                <w:rFonts w:ascii="Times New Roman" w:hAnsi="Times New Roman"/>
                <w:sz w:val="20"/>
                <w:szCs w:val="24"/>
              </w:rPr>
              <w:t>работа</w:t>
            </w:r>
          </w:p>
        </w:tc>
      </w:tr>
      <w:tr w:rsidR="00234A38" w:rsidRPr="00D719FA" w:rsidTr="00286965">
        <w:trPr>
          <w:tblCellSpacing w:w="0" w:type="dxa"/>
        </w:trPr>
        <w:tc>
          <w:tcPr>
            <w:tcW w:w="1144" w:type="dxa"/>
            <w:vAlign w:val="center"/>
            <w:hideMark/>
          </w:tcPr>
          <w:p w:rsidR="00234A38" w:rsidRPr="00D719FA" w:rsidRDefault="00234A38" w:rsidP="004B2705">
            <w:pPr>
              <w:spacing w:after="0" w:line="240" w:lineRule="auto"/>
              <w:contextualSpacing/>
              <w:jc w:val="center"/>
              <w:rPr>
                <w:rFonts w:ascii="Times New Roman" w:hAnsi="Times New Roman"/>
                <w:sz w:val="20"/>
                <w:szCs w:val="24"/>
              </w:rPr>
            </w:pPr>
          </w:p>
          <w:p w:rsidR="00234A38" w:rsidRPr="00D719FA" w:rsidRDefault="00234A38" w:rsidP="004B2705">
            <w:pPr>
              <w:spacing w:before="100" w:beforeAutospacing="1" w:after="0" w:line="240" w:lineRule="auto"/>
              <w:contextualSpacing/>
              <w:jc w:val="center"/>
              <w:rPr>
                <w:rFonts w:ascii="Times New Roman" w:hAnsi="Times New Roman"/>
                <w:sz w:val="20"/>
                <w:szCs w:val="24"/>
              </w:rPr>
            </w:pPr>
          </w:p>
          <w:p w:rsidR="00234A38" w:rsidRPr="00D719FA" w:rsidRDefault="00234A38" w:rsidP="004B2705">
            <w:pPr>
              <w:spacing w:before="100" w:beforeAutospacing="1" w:after="0" w:line="240" w:lineRule="auto"/>
              <w:contextualSpacing/>
              <w:jc w:val="center"/>
              <w:rPr>
                <w:rFonts w:ascii="Times New Roman" w:hAnsi="Times New Roman"/>
                <w:sz w:val="20"/>
                <w:szCs w:val="24"/>
              </w:rPr>
            </w:pPr>
            <w:r w:rsidRPr="00D719FA">
              <w:rPr>
                <w:rFonts w:ascii="Times New Roman" w:hAnsi="Times New Roman"/>
                <w:sz w:val="20"/>
                <w:szCs w:val="24"/>
              </w:rPr>
              <w:t>Медицинс</w:t>
            </w:r>
            <w:r w:rsidR="00286965" w:rsidRPr="00D719FA">
              <w:rPr>
                <w:rFonts w:ascii="Times New Roman" w:hAnsi="Times New Roman"/>
                <w:sz w:val="20"/>
                <w:szCs w:val="24"/>
              </w:rPr>
              <w:t>-</w:t>
            </w:r>
            <w:r w:rsidRPr="00D719FA">
              <w:rPr>
                <w:rFonts w:ascii="Times New Roman" w:hAnsi="Times New Roman"/>
                <w:sz w:val="20"/>
                <w:szCs w:val="24"/>
              </w:rPr>
              <w:t>кое</w:t>
            </w:r>
          </w:p>
        </w:tc>
        <w:tc>
          <w:tcPr>
            <w:tcW w:w="5529" w:type="dxa"/>
            <w:vAlign w:val="center"/>
            <w:hideMark/>
          </w:tcPr>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227" w:type="dxa"/>
            <w:hideMark/>
          </w:tcPr>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Медицинский работник, педагог.</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Наблюдения во время занятий, на переменах, во время игр и т. д. (педагог).</w:t>
            </w:r>
          </w:p>
          <w:p w:rsidR="00286965" w:rsidRPr="00D719FA" w:rsidRDefault="00286965" w:rsidP="004B2705">
            <w:pPr>
              <w:spacing w:after="0" w:line="240" w:lineRule="auto"/>
              <w:contextualSpacing/>
              <w:rPr>
                <w:rFonts w:ascii="Times New Roman" w:hAnsi="Times New Roman"/>
                <w:sz w:val="20"/>
                <w:szCs w:val="24"/>
              </w:rPr>
            </w:pP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Обследование ребенка врачом.</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Беседа врача с родителями.</w:t>
            </w:r>
          </w:p>
        </w:tc>
      </w:tr>
      <w:tr w:rsidR="00234A38" w:rsidRPr="00D719FA" w:rsidTr="00286965">
        <w:trPr>
          <w:tblCellSpacing w:w="0" w:type="dxa"/>
        </w:trPr>
        <w:tc>
          <w:tcPr>
            <w:tcW w:w="1144" w:type="dxa"/>
            <w:vAlign w:val="center"/>
            <w:hideMark/>
          </w:tcPr>
          <w:p w:rsidR="00234A38" w:rsidRPr="00D719FA" w:rsidRDefault="00234A38" w:rsidP="004B2705">
            <w:pPr>
              <w:spacing w:after="0" w:line="240" w:lineRule="auto"/>
              <w:contextualSpacing/>
              <w:jc w:val="center"/>
              <w:rPr>
                <w:rFonts w:ascii="Times New Roman" w:hAnsi="Times New Roman"/>
                <w:sz w:val="20"/>
                <w:szCs w:val="24"/>
              </w:rPr>
            </w:pPr>
          </w:p>
          <w:p w:rsidR="00234A38" w:rsidRPr="00D719FA" w:rsidRDefault="00234A38" w:rsidP="004B2705">
            <w:pPr>
              <w:spacing w:after="0" w:line="240" w:lineRule="auto"/>
              <w:contextualSpacing/>
              <w:jc w:val="center"/>
              <w:rPr>
                <w:rFonts w:ascii="Times New Roman" w:hAnsi="Times New Roman"/>
                <w:sz w:val="20"/>
                <w:szCs w:val="24"/>
              </w:rPr>
            </w:pPr>
          </w:p>
          <w:p w:rsidR="00234A38" w:rsidRPr="00D719FA" w:rsidRDefault="00234A38" w:rsidP="004B2705">
            <w:pPr>
              <w:spacing w:after="0" w:line="240" w:lineRule="auto"/>
              <w:contextualSpacing/>
              <w:jc w:val="center"/>
              <w:rPr>
                <w:rFonts w:ascii="Times New Roman" w:hAnsi="Times New Roman"/>
                <w:sz w:val="20"/>
                <w:szCs w:val="24"/>
              </w:rPr>
            </w:pPr>
            <w:r w:rsidRPr="00D719FA">
              <w:rPr>
                <w:rFonts w:ascii="Times New Roman" w:hAnsi="Times New Roman"/>
                <w:sz w:val="20"/>
                <w:szCs w:val="24"/>
              </w:rPr>
              <w:t>Психолого–логопедическое</w:t>
            </w:r>
          </w:p>
        </w:tc>
        <w:tc>
          <w:tcPr>
            <w:tcW w:w="5529" w:type="dxa"/>
            <w:hideMark/>
          </w:tcPr>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Обследование актуального уровня психического и речевого развития, определение зоны ближайшего развития.</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u w:val="single"/>
              </w:rPr>
              <w:t>Внимание</w:t>
            </w:r>
            <w:r w:rsidRPr="00D719FA">
              <w:rPr>
                <w:rFonts w:ascii="Times New Roman" w:hAnsi="Times New Roman"/>
                <w:sz w:val="20"/>
                <w:szCs w:val="24"/>
              </w:rPr>
              <w:t>: устойчивость, переключаемость с одного вида деятельности на другой, объем, работоспособность.</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u w:val="single"/>
              </w:rPr>
              <w:t>Мышление</w:t>
            </w:r>
            <w:r w:rsidRPr="00D719FA">
              <w:rPr>
                <w:rFonts w:ascii="Times New Roman" w:hAnsi="Times New Roman"/>
                <w:sz w:val="20"/>
                <w:szCs w:val="24"/>
              </w:rPr>
              <w:t>: визуальное (линейное, структурное); понятийное (интуитивное, логическое); абстрактное, речевое, образное.</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u w:val="single"/>
              </w:rPr>
              <w:t>Память</w:t>
            </w:r>
            <w:r w:rsidRPr="00D719FA">
              <w:rPr>
                <w:rFonts w:ascii="Times New Roman" w:hAnsi="Times New Roman"/>
                <w:sz w:val="20"/>
                <w:szCs w:val="24"/>
              </w:rPr>
              <w:t>: зрительная, слуховая, моторная, смешанная. Быстрота и прочность запоминания; индивидуальные особенности; моторика; речь.</w:t>
            </w:r>
          </w:p>
        </w:tc>
        <w:tc>
          <w:tcPr>
            <w:tcW w:w="3227" w:type="dxa"/>
            <w:hideMark/>
          </w:tcPr>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Наблюдение за ребенком на занятиях и во внеурочное время (учитель).</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Специальный эксперимент</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Беседы с ребенком, с родителями.</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Наблюдения за речью ребенка на занятиях и в свободное время.</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Изучение письменных работ (учитель). Специальный эксперимент (логопед)</w:t>
            </w:r>
          </w:p>
        </w:tc>
      </w:tr>
      <w:tr w:rsidR="00234A38" w:rsidRPr="00D719FA" w:rsidTr="00286965">
        <w:trPr>
          <w:tblCellSpacing w:w="0" w:type="dxa"/>
        </w:trPr>
        <w:tc>
          <w:tcPr>
            <w:tcW w:w="1144" w:type="dxa"/>
            <w:vAlign w:val="center"/>
            <w:hideMark/>
          </w:tcPr>
          <w:p w:rsidR="00234A38" w:rsidRPr="00D719FA" w:rsidRDefault="00234A38" w:rsidP="004B2705">
            <w:pPr>
              <w:spacing w:after="0" w:line="240" w:lineRule="auto"/>
              <w:contextualSpacing/>
              <w:jc w:val="center"/>
              <w:rPr>
                <w:rFonts w:ascii="Times New Roman" w:hAnsi="Times New Roman"/>
                <w:sz w:val="20"/>
                <w:szCs w:val="24"/>
              </w:rPr>
            </w:pPr>
            <w:r w:rsidRPr="00D719FA">
              <w:rPr>
                <w:rFonts w:ascii="Times New Roman" w:hAnsi="Times New Roman"/>
                <w:sz w:val="20"/>
                <w:szCs w:val="24"/>
              </w:rPr>
              <w:t>Социально–педагогическое</w:t>
            </w:r>
          </w:p>
          <w:p w:rsidR="00234A38" w:rsidRPr="00D719FA" w:rsidRDefault="00234A38" w:rsidP="004B2705">
            <w:pPr>
              <w:spacing w:before="100" w:beforeAutospacing="1" w:after="0" w:line="240" w:lineRule="auto"/>
              <w:contextualSpacing/>
              <w:jc w:val="center"/>
              <w:rPr>
                <w:rFonts w:ascii="Times New Roman" w:hAnsi="Times New Roman"/>
                <w:sz w:val="20"/>
                <w:szCs w:val="24"/>
              </w:rPr>
            </w:pPr>
          </w:p>
        </w:tc>
        <w:tc>
          <w:tcPr>
            <w:tcW w:w="5529" w:type="dxa"/>
            <w:vAlign w:val="center"/>
            <w:hideMark/>
          </w:tcPr>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Семья ребенка: состав семьи, условия воспитания.</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Мотивы учебной деятельности: прилежание, отношение к отметке, похвале или порицанию учителя, воспитателя.</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 xml:space="preserve">Взаимоотношения с коллективом: роль в коллективе, симпатии, дружба с детьми, отношение к младшим и старшим товарищам. </w:t>
            </w:r>
            <w:r w:rsidRPr="00D719FA">
              <w:rPr>
                <w:rFonts w:ascii="Times New Roman" w:hAnsi="Times New Roman"/>
                <w:sz w:val="20"/>
                <w:szCs w:val="24"/>
              </w:rPr>
              <w:lastRenderedPageBreak/>
              <w:t>Нарушения в поведении: гиперактивность, замкнутость, аутистические проявления, обидчивость, эгоизм. Уровень притязаний и самооценка</w:t>
            </w:r>
          </w:p>
        </w:tc>
        <w:tc>
          <w:tcPr>
            <w:tcW w:w="3227" w:type="dxa"/>
            <w:hideMark/>
          </w:tcPr>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lastRenderedPageBreak/>
              <w:t>Посещение семьи ребенка (педагог).</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Наблюдения во время занятий, изучение работ ученика (педагог).</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Анкетирование по выявлению школьных трудностей (учитель).</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Беседа с родителями и учителями- предметниками.</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Специальный эксперимент (педагог-психолог).</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Анкета для родителей и учителей.</w:t>
            </w:r>
          </w:p>
          <w:p w:rsidR="00234A38" w:rsidRPr="00D719FA" w:rsidRDefault="00234A38"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Наблюдение за ребенком в различных видах деятельности</w:t>
            </w:r>
          </w:p>
        </w:tc>
      </w:tr>
    </w:tbl>
    <w:p w:rsidR="00234A38" w:rsidRPr="00D719FA" w:rsidRDefault="00234A38" w:rsidP="004B2705">
      <w:pPr>
        <w:spacing w:after="0" w:line="240" w:lineRule="auto"/>
        <w:contextualSpacing/>
        <w:jc w:val="center"/>
        <w:rPr>
          <w:rFonts w:ascii="Times New Roman" w:hAnsi="Times New Roman"/>
          <w:b/>
          <w:sz w:val="24"/>
          <w:szCs w:val="24"/>
        </w:rPr>
      </w:pPr>
      <w:r w:rsidRPr="00D719FA">
        <w:rPr>
          <w:rFonts w:ascii="Times New Roman" w:hAnsi="Times New Roman"/>
          <w:sz w:val="24"/>
          <w:szCs w:val="24"/>
        </w:rPr>
        <w:lastRenderedPageBreak/>
        <w:t> </w:t>
      </w:r>
      <w:r w:rsidRPr="00D719FA">
        <w:rPr>
          <w:rFonts w:ascii="Times New Roman" w:hAnsi="Times New Roman"/>
          <w:b/>
          <w:sz w:val="24"/>
          <w:szCs w:val="24"/>
        </w:rPr>
        <w:t>Коррекционно-развивающий модуль</w:t>
      </w:r>
    </w:p>
    <w:p w:rsidR="00234A38" w:rsidRPr="00D719FA" w:rsidRDefault="00234A38" w:rsidP="004B2705">
      <w:pPr>
        <w:pStyle w:val="Default"/>
        <w:contextualSpacing/>
        <w:rPr>
          <w:color w:val="auto"/>
        </w:rPr>
      </w:pPr>
      <w:r w:rsidRPr="00D719FA">
        <w:rPr>
          <w:color w:val="auto"/>
        </w:rPr>
        <w:t xml:space="preserve">Содержание и формы коррекционной работы учителя: </w:t>
      </w:r>
    </w:p>
    <w:p w:rsidR="00234A38" w:rsidRPr="00D719FA" w:rsidRDefault="00234A38" w:rsidP="00EC18D3">
      <w:pPr>
        <w:pStyle w:val="Default"/>
        <w:numPr>
          <w:ilvl w:val="0"/>
          <w:numId w:val="118"/>
        </w:numPr>
        <w:contextualSpacing/>
        <w:rPr>
          <w:color w:val="auto"/>
        </w:rPr>
      </w:pPr>
      <w:r w:rsidRPr="00D719FA">
        <w:rPr>
          <w:color w:val="auto"/>
        </w:rPr>
        <w:t xml:space="preserve"> наблюдение за учениками во время учебной и внеурочной деятельности (ежедневно); </w:t>
      </w:r>
    </w:p>
    <w:p w:rsidR="00234A38" w:rsidRPr="00D719FA" w:rsidRDefault="00234A38" w:rsidP="00EC18D3">
      <w:pPr>
        <w:pStyle w:val="Default"/>
        <w:numPr>
          <w:ilvl w:val="0"/>
          <w:numId w:val="118"/>
        </w:numPr>
        <w:contextualSpacing/>
        <w:rPr>
          <w:color w:val="auto"/>
        </w:rPr>
      </w:pPr>
      <w:r w:rsidRPr="00D719FA">
        <w:rPr>
          <w:color w:val="auto"/>
        </w:rPr>
        <w:t xml:space="preserve">поддержание постоянной связи с учителями-предметниками, школьным психологом, медицинским работником, администрацией школы, родителями; </w:t>
      </w:r>
    </w:p>
    <w:p w:rsidR="00234A38" w:rsidRPr="00D719FA" w:rsidRDefault="00234A38" w:rsidP="00EC18D3">
      <w:pPr>
        <w:pStyle w:val="a4"/>
        <w:numPr>
          <w:ilvl w:val="0"/>
          <w:numId w:val="118"/>
        </w:numPr>
        <w:spacing w:line="240" w:lineRule="auto"/>
        <w:contextualSpacing/>
        <w:rPr>
          <w:rFonts w:ascii="Times New Roman" w:hAnsi="Times New Roman"/>
          <w:b/>
          <w:bCs/>
          <w:color w:val="auto"/>
          <w:sz w:val="24"/>
          <w:szCs w:val="24"/>
        </w:rPr>
      </w:pPr>
      <w:r w:rsidRPr="00D719FA">
        <w:rPr>
          <w:rFonts w:ascii="Times New Roman" w:hAnsi="Times New Roman"/>
          <w:color w:val="auto"/>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234A38" w:rsidRPr="00D719FA" w:rsidRDefault="00234A38" w:rsidP="00EC18D3">
      <w:pPr>
        <w:pStyle w:val="Default"/>
        <w:numPr>
          <w:ilvl w:val="0"/>
          <w:numId w:val="118"/>
        </w:numPr>
        <w:contextualSpacing/>
        <w:jc w:val="both"/>
        <w:rPr>
          <w:color w:val="auto"/>
        </w:rPr>
      </w:pPr>
      <w:r w:rsidRPr="00D719FA">
        <w:rPr>
          <w:color w:val="auto"/>
        </w:rPr>
        <w:t xml:space="preserve">оставление индивидуального маршрута сопровождения учащегося (вместе с психологом, логопедом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234A38" w:rsidRPr="00D719FA" w:rsidRDefault="00234A38" w:rsidP="00EC18D3">
      <w:pPr>
        <w:pStyle w:val="Default"/>
        <w:numPr>
          <w:ilvl w:val="0"/>
          <w:numId w:val="118"/>
        </w:numPr>
        <w:contextualSpacing/>
        <w:jc w:val="both"/>
        <w:rPr>
          <w:color w:val="auto"/>
        </w:rPr>
      </w:pPr>
      <w:r w:rsidRPr="00D719FA">
        <w:rPr>
          <w:color w:val="auto"/>
        </w:rPr>
        <w:t xml:space="preserve"> контроль успеваемости и поведения учащихся в классе; </w:t>
      </w:r>
    </w:p>
    <w:p w:rsidR="00234A38" w:rsidRPr="00D719FA" w:rsidRDefault="00234A38" w:rsidP="00EC18D3">
      <w:pPr>
        <w:pStyle w:val="Default"/>
        <w:numPr>
          <w:ilvl w:val="0"/>
          <w:numId w:val="118"/>
        </w:numPr>
        <w:contextualSpacing/>
        <w:jc w:val="both"/>
        <w:rPr>
          <w:color w:val="auto"/>
        </w:rPr>
      </w:pPr>
      <w:r w:rsidRPr="00D719FA">
        <w:rPr>
          <w:color w:val="auto"/>
        </w:rPr>
        <w:t xml:space="preserve">формирование такого микроклимата в классе, который способствовал бы тому, чтобы каждый учащийся с ОВЗ чувствовал себя комфортно; </w:t>
      </w:r>
    </w:p>
    <w:p w:rsidR="00234A38" w:rsidRPr="00D719FA" w:rsidRDefault="00234A38" w:rsidP="00EC18D3">
      <w:pPr>
        <w:pStyle w:val="Default"/>
        <w:numPr>
          <w:ilvl w:val="0"/>
          <w:numId w:val="118"/>
        </w:numPr>
        <w:contextualSpacing/>
        <w:jc w:val="both"/>
        <w:rPr>
          <w:color w:val="auto"/>
        </w:rPr>
      </w:pPr>
      <w:r w:rsidRPr="00D719FA">
        <w:rPr>
          <w:color w:val="auto"/>
        </w:rPr>
        <w:t xml:space="preserve">ведение документации (психолого-педагогические дневники наблюдения за учащимися и др.); </w:t>
      </w:r>
    </w:p>
    <w:p w:rsidR="00234A38" w:rsidRPr="00D719FA" w:rsidRDefault="00234A38" w:rsidP="00EC18D3">
      <w:pPr>
        <w:pStyle w:val="a4"/>
        <w:numPr>
          <w:ilvl w:val="0"/>
          <w:numId w:val="118"/>
        </w:numPr>
        <w:spacing w:line="240" w:lineRule="auto"/>
        <w:contextualSpacing/>
        <w:rPr>
          <w:rFonts w:ascii="Times New Roman" w:hAnsi="Times New Roman"/>
          <w:b/>
          <w:bCs/>
          <w:color w:val="auto"/>
          <w:sz w:val="24"/>
          <w:szCs w:val="24"/>
        </w:rPr>
      </w:pPr>
      <w:r w:rsidRPr="00D719FA">
        <w:rPr>
          <w:rFonts w:ascii="Times New Roman" w:hAnsi="Times New Roman"/>
          <w:color w:val="auto"/>
          <w:sz w:val="24"/>
          <w:szCs w:val="24"/>
        </w:rPr>
        <w:t>организация внеурочной деятельности, направленной на развитие познавательных интересов учащихся, их общее развитие.</w:t>
      </w:r>
    </w:p>
    <w:p w:rsidR="00234A38" w:rsidRPr="00D719FA" w:rsidRDefault="00234A38" w:rsidP="00EC18D3">
      <w:pPr>
        <w:pStyle w:val="Default"/>
        <w:numPr>
          <w:ilvl w:val="0"/>
          <w:numId w:val="118"/>
        </w:numPr>
        <w:contextualSpacing/>
      </w:pPr>
      <w:r w:rsidRPr="00D719FA">
        <w:t>Для повышения качества коррекционной работы необходимо выполнение следующих условий:</w:t>
      </w:r>
    </w:p>
    <w:p w:rsidR="00234A38" w:rsidRPr="00D719FA" w:rsidRDefault="00234A38" w:rsidP="00EC18D3">
      <w:pPr>
        <w:pStyle w:val="Default"/>
        <w:numPr>
          <w:ilvl w:val="0"/>
          <w:numId w:val="118"/>
        </w:numPr>
        <w:contextualSpacing/>
        <w:jc w:val="both"/>
      </w:pPr>
      <w:r w:rsidRPr="00D719FA">
        <w:t xml:space="preserve">формирование УУД на всех этапах учебной деятельности; </w:t>
      </w:r>
    </w:p>
    <w:p w:rsidR="00234A38" w:rsidRPr="00D719FA" w:rsidRDefault="00234A38" w:rsidP="00EC18D3">
      <w:pPr>
        <w:pStyle w:val="Default"/>
        <w:numPr>
          <w:ilvl w:val="0"/>
          <w:numId w:val="118"/>
        </w:numPr>
        <w:contextualSpacing/>
        <w:jc w:val="both"/>
      </w:pPr>
      <w:r w:rsidRPr="00D719FA">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234A38" w:rsidRPr="00D719FA" w:rsidRDefault="00234A38" w:rsidP="00EC18D3">
      <w:pPr>
        <w:pStyle w:val="Default"/>
        <w:numPr>
          <w:ilvl w:val="0"/>
          <w:numId w:val="118"/>
        </w:numPr>
        <w:contextualSpacing/>
        <w:jc w:val="both"/>
      </w:pPr>
      <w:r w:rsidRPr="00D719FA">
        <w:t xml:space="preserve">побуждение к речевой деятельности, осуществление контроля за речевой деятельностью детей; </w:t>
      </w:r>
    </w:p>
    <w:p w:rsidR="00234A38" w:rsidRPr="00D719FA" w:rsidRDefault="00234A38" w:rsidP="00EC18D3">
      <w:pPr>
        <w:pStyle w:val="Default"/>
        <w:numPr>
          <w:ilvl w:val="0"/>
          <w:numId w:val="118"/>
        </w:numPr>
        <w:contextualSpacing/>
      </w:pPr>
    </w:p>
    <w:p w:rsidR="00234A38" w:rsidRPr="00D719FA" w:rsidRDefault="00234A38" w:rsidP="00EC18D3">
      <w:pPr>
        <w:pStyle w:val="Default"/>
        <w:numPr>
          <w:ilvl w:val="0"/>
          <w:numId w:val="118"/>
        </w:numPr>
        <w:contextualSpacing/>
      </w:pPr>
      <w:r w:rsidRPr="00D719FA">
        <w:t xml:space="preserve">установление взаимосвязи между воспринимаемым предметом, его словесным обозначением и практическим действием; </w:t>
      </w:r>
    </w:p>
    <w:p w:rsidR="00234A38" w:rsidRPr="00D719FA" w:rsidRDefault="00234A38" w:rsidP="00EC18D3">
      <w:pPr>
        <w:pStyle w:val="Default"/>
        <w:numPr>
          <w:ilvl w:val="0"/>
          <w:numId w:val="118"/>
        </w:numPr>
        <w:contextualSpacing/>
      </w:pPr>
      <w:r w:rsidRPr="00D719FA">
        <w:t xml:space="preserve">использование более медленного темпа обучения, многократного возвращения к изученному материалу; </w:t>
      </w:r>
    </w:p>
    <w:p w:rsidR="00234A38" w:rsidRPr="00D719FA" w:rsidRDefault="00234A38" w:rsidP="00EC18D3">
      <w:pPr>
        <w:pStyle w:val="Default"/>
        <w:numPr>
          <w:ilvl w:val="0"/>
          <w:numId w:val="118"/>
        </w:numPr>
        <w:contextualSpacing/>
      </w:pPr>
      <w:r w:rsidRPr="00D719FA">
        <w:t xml:space="preserve">максимальное использование сохранных анализаторов ребенка; </w:t>
      </w:r>
    </w:p>
    <w:p w:rsidR="00234A38" w:rsidRPr="00D719FA" w:rsidRDefault="00234A38" w:rsidP="00EC18D3">
      <w:pPr>
        <w:pStyle w:val="Default"/>
        <w:numPr>
          <w:ilvl w:val="0"/>
          <w:numId w:val="118"/>
        </w:numPr>
        <w:contextualSpacing/>
      </w:pPr>
      <w:r w:rsidRPr="00D719FA">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rsidR="00234A38" w:rsidRPr="00D719FA" w:rsidRDefault="00234A38" w:rsidP="00EC18D3">
      <w:pPr>
        <w:pStyle w:val="Default"/>
        <w:numPr>
          <w:ilvl w:val="0"/>
          <w:numId w:val="118"/>
        </w:numPr>
        <w:contextualSpacing/>
      </w:pPr>
      <w:r w:rsidRPr="00D719FA">
        <w:t xml:space="preserve">использование упражнений, направленных на развитие внимания, памяти, восприятия. </w:t>
      </w:r>
    </w:p>
    <w:p w:rsidR="00234A38" w:rsidRPr="00D719FA" w:rsidRDefault="00234A38" w:rsidP="004B2705">
      <w:pPr>
        <w:pStyle w:val="aff"/>
        <w:ind w:firstLine="454"/>
        <w:contextualSpacing/>
        <w:jc w:val="both"/>
        <w:rPr>
          <w:rStyle w:val="afe"/>
          <w:b w:val="0"/>
          <w:bCs w:val="0"/>
          <w:color w:val="000000" w:themeColor="text1"/>
        </w:rPr>
      </w:pPr>
      <w:r w:rsidRPr="00D719FA">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r w:rsidRPr="00D719FA">
        <w:rPr>
          <w:color w:val="000000" w:themeColor="text1"/>
        </w:rPr>
        <w:t>Изучение индивидуальных особенностей учащихся позволяет планировать сроки коррекционной работы. Индивидуальные и групповые коррекционные занятия проводят  учителя, педагог-психолог, учитель-логопед.</w:t>
      </w:r>
    </w:p>
    <w:p w:rsidR="00234A38" w:rsidRPr="00D719FA" w:rsidRDefault="00234A38"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i/>
          <w:iCs/>
          <w:sz w:val="24"/>
          <w:szCs w:val="24"/>
        </w:rPr>
        <w:t xml:space="preserve">Цель коррекционно-развивающих занятий </w:t>
      </w:r>
      <w:r w:rsidRPr="00D719FA">
        <w:rPr>
          <w:rFonts w:ascii="Times New Roman" w:hAnsi="Times New Roman"/>
          <w:sz w:val="24"/>
          <w:szCs w:val="24"/>
        </w:rPr>
        <w:t>– коррекция недостатков познавательной и эмоционально-личностной сферы детей.</w:t>
      </w:r>
    </w:p>
    <w:p w:rsidR="00234A38" w:rsidRPr="00D719FA" w:rsidRDefault="00234A38" w:rsidP="004B2705">
      <w:pPr>
        <w:pStyle w:val="Default"/>
        <w:ind w:firstLine="454"/>
        <w:contextualSpacing/>
        <w:rPr>
          <w:i/>
        </w:rPr>
      </w:pPr>
      <w:r w:rsidRPr="00D719FA">
        <w:rPr>
          <w:i/>
        </w:rPr>
        <w:t xml:space="preserve">Задачи, решаемые на коррекционно-развивающих занятиях: </w:t>
      </w:r>
    </w:p>
    <w:p w:rsidR="00234A38" w:rsidRPr="00D719FA" w:rsidRDefault="00234A38" w:rsidP="00EC18D3">
      <w:pPr>
        <w:pStyle w:val="Default"/>
        <w:numPr>
          <w:ilvl w:val="0"/>
          <w:numId w:val="59"/>
        </w:numPr>
        <w:contextualSpacing/>
      </w:pPr>
      <w:r w:rsidRPr="00D719FA">
        <w:t xml:space="preserve">создание условий для развития сохранных функций; </w:t>
      </w:r>
    </w:p>
    <w:p w:rsidR="00234A38" w:rsidRPr="00D719FA" w:rsidRDefault="00234A38" w:rsidP="00EC18D3">
      <w:pPr>
        <w:pStyle w:val="Default"/>
        <w:numPr>
          <w:ilvl w:val="0"/>
          <w:numId w:val="59"/>
        </w:numPr>
        <w:contextualSpacing/>
      </w:pPr>
      <w:r w:rsidRPr="00D719FA">
        <w:t xml:space="preserve">формирование положительной мотивации к обучению; </w:t>
      </w:r>
    </w:p>
    <w:p w:rsidR="00234A38" w:rsidRPr="00D719FA" w:rsidRDefault="00234A38" w:rsidP="00EC18D3">
      <w:pPr>
        <w:pStyle w:val="a4"/>
        <w:numPr>
          <w:ilvl w:val="0"/>
          <w:numId w:val="59"/>
        </w:numPr>
        <w:spacing w:line="240" w:lineRule="auto"/>
        <w:contextualSpacing/>
        <w:rPr>
          <w:rFonts w:ascii="Times New Roman" w:hAnsi="Times New Roman"/>
          <w:b/>
          <w:bCs/>
          <w:color w:val="auto"/>
          <w:sz w:val="24"/>
          <w:szCs w:val="24"/>
        </w:rPr>
      </w:pPr>
      <w:r w:rsidRPr="00D719FA">
        <w:rPr>
          <w:rFonts w:ascii="Times New Roman" w:hAnsi="Times New Roman"/>
          <w:sz w:val="24"/>
          <w:szCs w:val="24"/>
        </w:rPr>
        <w:t>повышение уровня общего развития, восполнение пробелов предшествующего развития и обучения;</w:t>
      </w:r>
    </w:p>
    <w:p w:rsidR="00234A38" w:rsidRPr="00D719FA" w:rsidRDefault="00234A38" w:rsidP="00EC18D3">
      <w:pPr>
        <w:pStyle w:val="Default"/>
        <w:numPr>
          <w:ilvl w:val="0"/>
          <w:numId w:val="59"/>
        </w:numPr>
        <w:contextualSpacing/>
      </w:pPr>
      <w:r w:rsidRPr="00D719FA">
        <w:lastRenderedPageBreak/>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234A38" w:rsidRPr="00D719FA" w:rsidRDefault="00234A38" w:rsidP="00EC18D3">
      <w:pPr>
        <w:pStyle w:val="Default"/>
        <w:numPr>
          <w:ilvl w:val="0"/>
          <w:numId w:val="59"/>
        </w:numPr>
        <w:contextualSpacing/>
      </w:pPr>
      <w:r w:rsidRPr="00D719FA">
        <w:t xml:space="preserve">воспитание умения общаться, развитие коммуникативных навыков. </w:t>
      </w:r>
    </w:p>
    <w:p w:rsidR="00234A38" w:rsidRPr="00D719FA" w:rsidRDefault="00234A38" w:rsidP="004B2705">
      <w:pPr>
        <w:pStyle w:val="aff"/>
        <w:ind w:left="360"/>
        <w:contextualSpacing/>
      </w:pPr>
      <w:r w:rsidRPr="00D719FA">
        <w:rPr>
          <w:b/>
          <w:bCs/>
          <w:i/>
        </w:rPr>
        <w:t>Виды коррекционной работы</w:t>
      </w:r>
      <w:r w:rsidRPr="00D719FA">
        <w:rPr>
          <w:b/>
          <w:bCs/>
        </w:rPr>
        <w:t>:</w:t>
      </w:r>
    </w:p>
    <w:p w:rsidR="00234A38" w:rsidRPr="00D719FA" w:rsidRDefault="00234A38" w:rsidP="004B2705">
      <w:pPr>
        <w:pStyle w:val="aff"/>
        <w:ind w:firstLine="360"/>
        <w:contextualSpacing/>
        <w:rPr>
          <w:u w:val="single"/>
        </w:rPr>
      </w:pPr>
      <w:r w:rsidRPr="00D719FA">
        <w:t>1</w:t>
      </w:r>
      <w:r w:rsidRPr="00D719FA">
        <w:rPr>
          <w:u w:val="single"/>
        </w:rPr>
        <w:t xml:space="preserve">. Совершенствование движений и сенсомоторного развития: </w:t>
      </w:r>
    </w:p>
    <w:p w:rsidR="00234A38" w:rsidRPr="00D719FA" w:rsidRDefault="00234A38" w:rsidP="00EC18D3">
      <w:pPr>
        <w:pStyle w:val="aff"/>
        <w:numPr>
          <w:ilvl w:val="0"/>
          <w:numId w:val="60"/>
        </w:numPr>
        <w:contextualSpacing/>
      </w:pPr>
      <w:r w:rsidRPr="00D719FA">
        <w:t xml:space="preserve">развитие мелкой моторики кисти и пальцев рук; </w:t>
      </w:r>
    </w:p>
    <w:p w:rsidR="00234A38" w:rsidRPr="00D719FA" w:rsidRDefault="00234A38" w:rsidP="00EC18D3">
      <w:pPr>
        <w:pStyle w:val="aff"/>
        <w:numPr>
          <w:ilvl w:val="0"/>
          <w:numId w:val="60"/>
        </w:numPr>
        <w:contextualSpacing/>
      </w:pPr>
      <w:r w:rsidRPr="00D719FA">
        <w:t xml:space="preserve">развитие навыков каллиграфии; </w:t>
      </w:r>
    </w:p>
    <w:p w:rsidR="00234A38" w:rsidRPr="00D719FA" w:rsidRDefault="00234A38" w:rsidP="00EC18D3">
      <w:pPr>
        <w:pStyle w:val="aff"/>
        <w:numPr>
          <w:ilvl w:val="0"/>
          <w:numId w:val="60"/>
        </w:numPr>
        <w:contextualSpacing/>
      </w:pPr>
      <w:r w:rsidRPr="00D719FA">
        <w:t xml:space="preserve">развитие артикуляционной моторики. </w:t>
      </w:r>
    </w:p>
    <w:p w:rsidR="00234A38" w:rsidRPr="00D719FA" w:rsidRDefault="00234A38" w:rsidP="004B2705">
      <w:pPr>
        <w:pStyle w:val="aff"/>
        <w:contextualSpacing/>
        <w:rPr>
          <w:u w:val="single"/>
        </w:rPr>
      </w:pPr>
      <w:r w:rsidRPr="00D719FA">
        <w:t xml:space="preserve">    2</w:t>
      </w:r>
      <w:r w:rsidRPr="00D719FA">
        <w:rPr>
          <w:u w:val="single"/>
        </w:rPr>
        <w:t xml:space="preserve">. Коррекция отдельных сторон психической деятельности: </w:t>
      </w:r>
    </w:p>
    <w:p w:rsidR="00234A38" w:rsidRPr="00D719FA" w:rsidRDefault="00234A38" w:rsidP="00EC18D3">
      <w:pPr>
        <w:pStyle w:val="aff"/>
        <w:numPr>
          <w:ilvl w:val="0"/>
          <w:numId w:val="119"/>
        </w:numPr>
        <w:contextualSpacing/>
      </w:pPr>
      <w:r w:rsidRPr="00D719FA">
        <w:t xml:space="preserve">развитие зрительного восприятия и узнавания; </w:t>
      </w:r>
    </w:p>
    <w:p w:rsidR="00234A38" w:rsidRPr="00D719FA" w:rsidRDefault="00234A38" w:rsidP="00EC18D3">
      <w:pPr>
        <w:pStyle w:val="aff"/>
        <w:numPr>
          <w:ilvl w:val="0"/>
          <w:numId w:val="119"/>
        </w:numPr>
        <w:contextualSpacing/>
      </w:pPr>
      <w:r w:rsidRPr="00D719FA">
        <w:t xml:space="preserve">развитие зрительной памяти и внимания; </w:t>
      </w:r>
    </w:p>
    <w:p w:rsidR="00234A38" w:rsidRPr="00D719FA" w:rsidRDefault="00234A38" w:rsidP="00EC18D3">
      <w:pPr>
        <w:pStyle w:val="aff"/>
        <w:numPr>
          <w:ilvl w:val="0"/>
          <w:numId w:val="119"/>
        </w:numPr>
        <w:contextualSpacing/>
      </w:pPr>
      <w:r w:rsidRPr="00D719FA">
        <w:t xml:space="preserve">формирование обобщенных представлений о свойствах предметов (цвет, форма, величина); </w:t>
      </w:r>
    </w:p>
    <w:p w:rsidR="00234A38" w:rsidRPr="00D719FA" w:rsidRDefault="00234A38" w:rsidP="00EC18D3">
      <w:pPr>
        <w:pStyle w:val="aff"/>
        <w:numPr>
          <w:ilvl w:val="0"/>
          <w:numId w:val="119"/>
        </w:numPr>
        <w:contextualSpacing/>
      </w:pPr>
      <w:r w:rsidRPr="00D719FA">
        <w:t xml:space="preserve"> развитие пространственных представлений ориентации; </w:t>
      </w:r>
    </w:p>
    <w:p w:rsidR="00234A38" w:rsidRPr="00D719FA" w:rsidRDefault="00234A38" w:rsidP="00EC18D3">
      <w:pPr>
        <w:pStyle w:val="aff"/>
        <w:numPr>
          <w:ilvl w:val="0"/>
          <w:numId w:val="119"/>
        </w:numPr>
        <w:contextualSpacing/>
      </w:pPr>
      <w:r w:rsidRPr="00D719FA">
        <w:t xml:space="preserve">развитие представлений о времени; </w:t>
      </w:r>
    </w:p>
    <w:p w:rsidR="00234A38" w:rsidRPr="00D719FA" w:rsidRDefault="00234A38" w:rsidP="00EC18D3">
      <w:pPr>
        <w:pStyle w:val="aff"/>
        <w:numPr>
          <w:ilvl w:val="0"/>
          <w:numId w:val="119"/>
        </w:numPr>
        <w:contextualSpacing/>
      </w:pPr>
      <w:r w:rsidRPr="00D719FA">
        <w:t xml:space="preserve">развитие слухового внимания и памяти; </w:t>
      </w:r>
    </w:p>
    <w:p w:rsidR="00234A38" w:rsidRPr="00D719FA" w:rsidRDefault="00234A38" w:rsidP="00EC18D3">
      <w:pPr>
        <w:pStyle w:val="aff"/>
        <w:numPr>
          <w:ilvl w:val="0"/>
          <w:numId w:val="119"/>
        </w:numPr>
        <w:contextualSpacing/>
      </w:pPr>
      <w:r w:rsidRPr="00D719FA">
        <w:t xml:space="preserve">развитие фонетико-фонематических представлений, формирование звукового анализа. </w:t>
      </w:r>
    </w:p>
    <w:p w:rsidR="00234A38" w:rsidRPr="00D719FA" w:rsidRDefault="00234A38" w:rsidP="004B2705">
      <w:pPr>
        <w:pStyle w:val="aff"/>
        <w:ind w:firstLine="708"/>
        <w:contextualSpacing/>
        <w:rPr>
          <w:u w:val="single"/>
        </w:rPr>
      </w:pPr>
      <w:r w:rsidRPr="00D719FA">
        <w:t xml:space="preserve">3. </w:t>
      </w:r>
      <w:r w:rsidRPr="00D719FA">
        <w:rPr>
          <w:u w:val="single"/>
        </w:rPr>
        <w:t xml:space="preserve">Развитие основных мыслительных операций: </w:t>
      </w:r>
    </w:p>
    <w:p w:rsidR="00234A38" w:rsidRPr="00D719FA" w:rsidRDefault="00234A38" w:rsidP="00EC18D3">
      <w:pPr>
        <w:pStyle w:val="aff"/>
        <w:numPr>
          <w:ilvl w:val="0"/>
          <w:numId w:val="61"/>
        </w:numPr>
        <w:contextualSpacing/>
      </w:pPr>
      <w:r w:rsidRPr="00D719FA">
        <w:t xml:space="preserve">навыков соотносительного анализа; </w:t>
      </w:r>
    </w:p>
    <w:p w:rsidR="00234A38" w:rsidRPr="00D719FA" w:rsidRDefault="00234A38" w:rsidP="00EC18D3">
      <w:pPr>
        <w:pStyle w:val="aff"/>
        <w:numPr>
          <w:ilvl w:val="0"/>
          <w:numId w:val="61"/>
        </w:numPr>
        <w:contextualSpacing/>
      </w:pPr>
      <w:r w:rsidRPr="00D719FA">
        <w:t xml:space="preserve">навыков группировки и классификации (на базе овладения основными родовыми понятиями); </w:t>
      </w:r>
    </w:p>
    <w:p w:rsidR="00234A38" w:rsidRPr="00D719FA" w:rsidRDefault="00234A38" w:rsidP="00EC18D3">
      <w:pPr>
        <w:pStyle w:val="aff"/>
        <w:numPr>
          <w:ilvl w:val="0"/>
          <w:numId w:val="61"/>
        </w:numPr>
        <w:contextualSpacing/>
      </w:pPr>
      <w:r w:rsidRPr="00D719FA">
        <w:t xml:space="preserve">умения работать по словесной и письменной инструкции, алгоритму; </w:t>
      </w:r>
    </w:p>
    <w:p w:rsidR="00234A38" w:rsidRPr="00D719FA" w:rsidRDefault="00234A38" w:rsidP="00EC18D3">
      <w:pPr>
        <w:pStyle w:val="aff"/>
        <w:numPr>
          <w:ilvl w:val="0"/>
          <w:numId w:val="61"/>
        </w:numPr>
        <w:contextualSpacing/>
      </w:pPr>
      <w:r w:rsidRPr="00D719FA">
        <w:t xml:space="preserve">умения планировать деятельность; </w:t>
      </w:r>
    </w:p>
    <w:p w:rsidR="00234A38" w:rsidRPr="00D719FA" w:rsidRDefault="00234A38" w:rsidP="00EC18D3">
      <w:pPr>
        <w:pStyle w:val="aff"/>
        <w:numPr>
          <w:ilvl w:val="0"/>
          <w:numId w:val="61"/>
        </w:numPr>
        <w:contextualSpacing/>
      </w:pPr>
      <w:r w:rsidRPr="00D719FA">
        <w:t xml:space="preserve">развитие комбинаторных способностей. </w:t>
      </w:r>
    </w:p>
    <w:p w:rsidR="00234A38" w:rsidRPr="00D719FA" w:rsidRDefault="00234A38" w:rsidP="004B2705">
      <w:pPr>
        <w:pStyle w:val="aff"/>
        <w:ind w:firstLine="708"/>
        <w:contextualSpacing/>
        <w:rPr>
          <w:u w:val="single"/>
        </w:rPr>
      </w:pPr>
      <w:r w:rsidRPr="00D719FA">
        <w:t xml:space="preserve">4. </w:t>
      </w:r>
      <w:r w:rsidRPr="00D719FA">
        <w:rPr>
          <w:u w:val="single"/>
        </w:rPr>
        <w:t xml:space="preserve">Развитие различных видов мышления: </w:t>
      </w:r>
    </w:p>
    <w:p w:rsidR="00234A38" w:rsidRPr="00D719FA" w:rsidRDefault="00234A38" w:rsidP="00EC18D3">
      <w:pPr>
        <w:pStyle w:val="aff"/>
        <w:numPr>
          <w:ilvl w:val="0"/>
          <w:numId w:val="62"/>
        </w:numPr>
        <w:contextualSpacing/>
      </w:pPr>
      <w:r w:rsidRPr="00D719FA">
        <w:t xml:space="preserve">развитие наглядно-образного мышления; </w:t>
      </w:r>
    </w:p>
    <w:p w:rsidR="00234A38" w:rsidRPr="00D719FA" w:rsidRDefault="00234A38" w:rsidP="00EC18D3">
      <w:pPr>
        <w:pStyle w:val="aff"/>
        <w:numPr>
          <w:ilvl w:val="0"/>
          <w:numId w:val="62"/>
        </w:numPr>
        <w:contextualSpacing/>
        <w:jc w:val="both"/>
      </w:pPr>
      <w:r w:rsidRPr="00D719FA">
        <w:t xml:space="preserve">развитие словесно-логического мышления (умение видеть и устанавливать логические связи между предметами, явлениями и событиями). </w:t>
      </w:r>
    </w:p>
    <w:p w:rsidR="00234A38" w:rsidRPr="00D719FA" w:rsidRDefault="00234A38" w:rsidP="004B2705">
      <w:pPr>
        <w:pStyle w:val="aff"/>
        <w:ind w:firstLine="708"/>
        <w:contextualSpacing/>
        <w:jc w:val="both"/>
      </w:pPr>
      <w:r w:rsidRPr="00D719FA">
        <w:t xml:space="preserve">5. </w:t>
      </w:r>
      <w:r w:rsidRPr="00D719FA">
        <w:rPr>
          <w:u w:val="single"/>
        </w:rPr>
        <w:t>Коррекция нарушений в развитии эмоционально-личностной сферы</w:t>
      </w:r>
      <w:r w:rsidRPr="00D719FA">
        <w:t xml:space="preserve"> (релаксационные упражнения для мимики лица, драматизация, чтение по ролям и т.д.). </w:t>
      </w:r>
    </w:p>
    <w:p w:rsidR="00234A38" w:rsidRPr="00D719FA" w:rsidRDefault="00234A38" w:rsidP="004B2705">
      <w:pPr>
        <w:pStyle w:val="aff"/>
        <w:ind w:firstLine="708"/>
        <w:contextualSpacing/>
        <w:jc w:val="both"/>
        <w:rPr>
          <w:u w:val="single"/>
        </w:rPr>
      </w:pPr>
      <w:r w:rsidRPr="00D719FA">
        <w:rPr>
          <w:u w:val="single"/>
        </w:rPr>
        <w:t xml:space="preserve">6.  Развитие речи, овладение техникой речи. </w:t>
      </w:r>
    </w:p>
    <w:p w:rsidR="00234A38" w:rsidRPr="00D719FA" w:rsidRDefault="00234A38" w:rsidP="004B2705">
      <w:pPr>
        <w:pStyle w:val="aff"/>
        <w:ind w:left="708"/>
        <w:contextualSpacing/>
        <w:jc w:val="both"/>
      </w:pPr>
      <w:r w:rsidRPr="00D719FA">
        <w:rPr>
          <w:u w:val="single"/>
        </w:rPr>
        <w:t>7. Расширение представлений об окружающем мире и обогащение словаря.</w:t>
      </w:r>
      <w:r w:rsidRPr="00D719FA">
        <w:br/>
      </w:r>
      <w:r w:rsidRPr="00D719FA">
        <w:rPr>
          <w:u w:val="single"/>
        </w:rPr>
        <w:t>8.  Коррекция индивидуальных пробелов в знаниях.</w:t>
      </w:r>
    </w:p>
    <w:p w:rsidR="00234A38" w:rsidRPr="00D719FA" w:rsidRDefault="00234A38" w:rsidP="004B2705">
      <w:pPr>
        <w:pStyle w:val="aff"/>
        <w:contextualSpacing/>
        <w:jc w:val="both"/>
        <w:rPr>
          <w:rStyle w:val="afe"/>
        </w:rPr>
      </w:pPr>
    </w:p>
    <w:p w:rsidR="00234A38" w:rsidRPr="00D719FA" w:rsidRDefault="00234A38" w:rsidP="004B2705">
      <w:pPr>
        <w:pStyle w:val="aff"/>
        <w:contextualSpacing/>
        <w:jc w:val="both"/>
      </w:pPr>
      <w:r w:rsidRPr="00D719FA">
        <w:rPr>
          <w:rStyle w:val="afe"/>
        </w:rPr>
        <w:t>Преодоление затруднений учащихся в учебной деятельности</w:t>
      </w:r>
    </w:p>
    <w:p w:rsidR="00234A38" w:rsidRPr="00D719FA" w:rsidRDefault="00234A38" w:rsidP="004B2705">
      <w:pPr>
        <w:pStyle w:val="aff"/>
        <w:ind w:firstLine="426"/>
        <w:contextualSpacing/>
        <w:jc w:val="both"/>
      </w:pPr>
      <w:r w:rsidRPr="00D719FA">
        <w:t xml:space="preserve">Оказание помощи учащимся в преодолении их затруднений в учебной деятельности проводится педагогами на уроках. Для развития у учащихся мотивов учебной деятельности и принятия социальной роли обучающихся на субъектном и личностном уровнях используется методологически обоснованный механизм «надо» - «хочу» - «могу». </w:t>
      </w:r>
    </w:p>
    <w:p w:rsidR="00234A38" w:rsidRPr="00D719FA" w:rsidRDefault="00234A38" w:rsidP="004B2705">
      <w:pPr>
        <w:pStyle w:val="aff"/>
        <w:ind w:firstLine="426"/>
        <w:contextualSpacing/>
        <w:jc w:val="both"/>
      </w:pPr>
      <w:r w:rsidRPr="00D719FA">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234A38" w:rsidRPr="00D719FA" w:rsidRDefault="00234A38" w:rsidP="004B2705">
      <w:pPr>
        <w:pStyle w:val="aff"/>
        <w:ind w:firstLine="426"/>
        <w:contextualSpacing/>
        <w:jc w:val="both"/>
      </w:pPr>
      <w:r w:rsidRPr="00D719FA">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234A38" w:rsidRPr="00D719FA" w:rsidRDefault="00234A38" w:rsidP="004B2705">
      <w:pPr>
        <w:pStyle w:val="aff"/>
        <w:contextualSpacing/>
        <w:jc w:val="both"/>
      </w:pPr>
      <w:r w:rsidRPr="00D719FA">
        <w:rPr>
          <w:rStyle w:val="afe"/>
        </w:rPr>
        <w:t xml:space="preserve">Овладение навыками адаптации учащихся к социуму </w:t>
      </w:r>
    </w:p>
    <w:p w:rsidR="00234A38" w:rsidRPr="00D719FA" w:rsidRDefault="00234A38" w:rsidP="004B2705">
      <w:pPr>
        <w:pStyle w:val="aff"/>
        <w:ind w:firstLine="426"/>
        <w:contextualSpacing/>
        <w:jc w:val="both"/>
      </w:pPr>
      <w:r w:rsidRPr="00D719FA">
        <w:lastRenderedPageBreak/>
        <w:t>На уроках педагоги учат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74440A" w:rsidRPr="00D719FA" w:rsidRDefault="0074440A" w:rsidP="004B2705">
      <w:pPr>
        <w:pStyle w:val="aff"/>
        <w:contextualSpacing/>
        <w:jc w:val="center"/>
        <w:rPr>
          <w:rStyle w:val="afe"/>
          <w:szCs w:val="28"/>
        </w:rPr>
      </w:pPr>
    </w:p>
    <w:p w:rsidR="00234A38" w:rsidRPr="00D719FA" w:rsidRDefault="00234A38" w:rsidP="004B2705">
      <w:pPr>
        <w:pStyle w:val="aff"/>
        <w:contextualSpacing/>
        <w:jc w:val="center"/>
        <w:rPr>
          <w:color w:val="666666"/>
          <w:szCs w:val="28"/>
        </w:rPr>
      </w:pPr>
      <w:r w:rsidRPr="00D719FA">
        <w:rPr>
          <w:rStyle w:val="afe"/>
          <w:szCs w:val="28"/>
        </w:rPr>
        <w:t>Содержание коррекционной работы:</w:t>
      </w:r>
    </w:p>
    <w:p w:rsidR="00234A38" w:rsidRPr="00D719FA" w:rsidRDefault="00234A38" w:rsidP="004B2705">
      <w:pPr>
        <w:pStyle w:val="aff"/>
        <w:contextualSpacing/>
        <w:jc w:val="both"/>
      </w:pPr>
    </w:p>
    <w:tbl>
      <w:tblPr>
        <w:tblW w:w="0" w:type="auto"/>
        <w:tblCellMar>
          <w:left w:w="0" w:type="dxa"/>
          <w:right w:w="0" w:type="dxa"/>
        </w:tblCellMar>
        <w:tblLook w:val="04A0"/>
      </w:tblPr>
      <w:tblGrid>
        <w:gridCol w:w="816"/>
        <w:gridCol w:w="2135"/>
        <w:gridCol w:w="2672"/>
        <w:gridCol w:w="1859"/>
        <w:gridCol w:w="2371"/>
      </w:tblGrid>
      <w:tr w:rsidR="00234A38" w:rsidRPr="00D719FA" w:rsidTr="0082699C">
        <w:trPr>
          <w:trHeight w:val="413"/>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rPr>
              <w:t>№ п/п</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rPr>
              <w:t>Вид деятельности</w:t>
            </w:r>
          </w:p>
        </w:tc>
        <w:tc>
          <w:tcPr>
            <w:tcW w:w="26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rPr>
              <w:t>Содержание</w:t>
            </w:r>
          </w:p>
        </w:tc>
        <w:tc>
          <w:tcPr>
            <w:tcW w:w="1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rPr>
              <w:t>Сроки, ответственный</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rPr>
              <w:t>Цели, задачи</w:t>
            </w:r>
          </w:p>
        </w:tc>
      </w:tr>
      <w:tr w:rsidR="00234A38" w:rsidRPr="00D719FA" w:rsidTr="0082699C">
        <w:trPr>
          <w:trHeight w:val="252"/>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jc w:val="center"/>
              <w:rPr>
                <w:b/>
                <w:iCs/>
                <w:sz w:val="20"/>
              </w:rPr>
            </w:pPr>
            <w:r w:rsidRPr="00D719FA">
              <w:rPr>
                <w:b/>
                <w:iCs/>
                <w:sz w:val="20"/>
              </w:rPr>
              <w:t>Диагностическая работа</w:t>
            </w:r>
          </w:p>
          <w:p w:rsidR="00234A38" w:rsidRPr="00D719FA" w:rsidRDefault="00234A38" w:rsidP="004B2705">
            <w:pPr>
              <w:pStyle w:val="aff"/>
              <w:contextualSpacing/>
              <w:jc w:val="center"/>
              <w:rPr>
                <w:b/>
                <w:sz w:val="20"/>
              </w:rPr>
            </w:pPr>
          </w:p>
        </w:tc>
      </w:tr>
      <w:tr w:rsidR="00234A38" w:rsidRPr="00D719FA" w:rsidTr="0082699C">
        <w:trPr>
          <w:trHeight w:val="882"/>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1.</w:t>
            </w:r>
            <w:r w:rsidRPr="00D719FA">
              <w:rPr>
                <w:sz w:val="20"/>
                <w:szCs w:val="14"/>
              </w:rPr>
              <w:t xml:space="preserve">        </w:t>
            </w:r>
            <w:r w:rsidRPr="00D719FA">
              <w:rPr>
                <w:sz w:val="20"/>
                <w:szCs w:val="16"/>
              </w:rPr>
              <w:t> </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 Диагностика готовности детей к школьному обучению.</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     Оценка психофизиологической готовности детей к обучению в школе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1 этап -  февраль – май.</w:t>
            </w:r>
          </w:p>
          <w:p w:rsidR="00234A38" w:rsidRPr="00D719FA" w:rsidRDefault="00234A38" w:rsidP="004B2705">
            <w:pPr>
              <w:pStyle w:val="aff"/>
              <w:contextualSpacing/>
              <w:rPr>
                <w:sz w:val="20"/>
                <w:szCs w:val="16"/>
              </w:rPr>
            </w:pPr>
            <w:r w:rsidRPr="00D719FA">
              <w:rPr>
                <w:sz w:val="20"/>
                <w:szCs w:val="16"/>
              </w:rPr>
              <w:t>2 этап – сентябрь</w:t>
            </w:r>
          </w:p>
          <w:p w:rsidR="00234A38" w:rsidRPr="00D719FA" w:rsidRDefault="00234A38" w:rsidP="004B2705">
            <w:pPr>
              <w:pStyle w:val="aff"/>
              <w:contextualSpacing/>
              <w:rPr>
                <w:sz w:val="20"/>
              </w:rPr>
            </w:pPr>
            <w:r w:rsidRPr="00D719FA">
              <w:rPr>
                <w:sz w:val="20"/>
                <w:szCs w:val="16"/>
              </w:rPr>
              <w:t>психолог</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Определение готовности к обучению     </w:t>
            </w:r>
          </w:p>
        </w:tc>
      </w:tr>
      <w:tr w:rsidR="00234A38" w:rsidRPr="00D719FA" w:rsidTr="0082699C">
        <w:trPr>
          <w:trHeight w:val="782"/>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2.</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Анкетирование родителей первоклассников</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8"/>
              </w:rPr>
            </w:pPr>
            <w:r w:rsidRPr="00D719FA">
              <w:rPr>
                <w:iCs/>
                <w:sz w:val="20"/>
              </w:rPr>
              <w:t>Изучение социально-психологической адаптации</w:t>
            </w:r>
          </w:p>
          <w:p w:rsidR="00234A38" w:rsidRPr="00D719FA" w:rsidRDefault="00234A38" w:rsidP="004B2705">
            <w:pPr>
              <w:pStyle w:val="aff"/>
              <w:contextualSpacing/>
              <w:rPr>
                <w:sz w:val="20"/>
                <w:szCs w:val="16"/>
              </w:rPr>
            </w:pPr>
            <w:r w:rsidRPr="00D719FA">
              <w:rPr>
                <w:iCs/>
                <w:sz w:val="20"/>
              </w:rPr>
              <w:t>первоклассников к школе</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rPr>
              <w:t>декабрь – февраль</w:t>
            </w:r>
          </w:p>
          <w:p w:rsidR="00234A38" w:rsidRPr="00D719FA" w:rsidRDefault="00234A38" w:rsidP="004B2705">
            <w:pPr>
              <w:pStyle w:val="aff"/>
              <w:contextualSpacing/>
              <w:rPr>
                <w:sz w:val="20"/>
              </w:rPr>
            </w:pPr>
            <w:r w:rsidRPr="00D719FA">
              <w:rPr>
                <w:sz w:val="20"/>
              </w:rPr>
              <w:t>педагог-психолог</w:t>
            </w:r>
          </w:p>
          <w:p w:rsidR="00234A38" w:rsidRPr="00D719FA" w:rsidRDefault="00234A38" w:rsidP="004B2705">
            <w:pPr>
              <w:pStyle w:val="aff"/>
              <w:contextualSpacing/>
              <w:rPr>
                <w:sz w:val="20"/>
              </w:rPr>
            </w:pPr>
            <w:r w:rsidRPr="00D719FA">
              <w:rPr>
                <w:sz w:val="20"/>
              </w:rPr>
              <w:t>зам.директора по увр</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Выявление детей «группы риска» по дезадаптации     </w:t>
            </w:r>
          </w:p>
        </w:tc>
      </w:tr>
      <w:tr w:rsidR="00234A38" w:rsidRPr="00D719FA" w:rsidTr="0082699C">
        <w:trPr>
          <w:trHeight w:val="2114"/>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3.</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Обследование   учащихся 1-4 классов.</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 Фронтальная и индивидуальная диагностика; </w:t>
            </w:r>
          </w:p>
          <w:p w:rsidR="00234A38" w:rsidRPr="00D719FA" w:rsidRDefault="00234A38" w:rsidP="004B2705">
            <w:pPr>
              <w:pStyle w:val="aff"/>
              <w:contextualSpacing/>
              <w:rPr>
                <w:sz w:val="20"/>
              </w:rPr>
            </w:pPr>
            <w:r w:rsidRPr="00D719FA">
              <w:rPr>
                <w:sz w:val="20"/>
                <w:szCs w:val="16"/>
              </w:rPr>
              <w:t xml:space="preserve">- посещение уроков; </w:t>
            </w:r>
          </w:p>
          <w:p w:rsidR="00234A38" w:rsidRPr="00D719FA" w:rsidRDefault="00234A38" w:rsidP="004B2705">
            <w:pPr>
              <w:pStyle w:val="aff"/>
              <w:contextualSpacing/>
              <w:rPr>
                <w:sz w:val="20"/>
              </w:rPr>
            </w:pPr>
            <w:r w:rsidRPr="00D719FA">
              <w:rPr>
                <w:sz w:val="20"/>
                <w:szCs w:val="16"/>
              </w:rPr>
              <w:t xml:space="preserve">- анкетирование родителей; </w:t>
            </w:r>
          </w:p>
          <w:p w:rsidR="00234A38" w:rsidRPr="00D719FA" w:rsidRDefault="00234A38" w:rsidP="004B2705">
            <w:pPr>
              <w:pStyle w:val="aff"/>
              <w:contextualSpacing/>
              <w:rPr>
                <w:sz w:val="20"/>
              </w:rPr>
            </w:pPr>
            <w:r w:rsidRPr="00D719FA">
              <w:rPr>
                <w:sz w:val="20"/>
                <w:szCs w:val="16"/>
              </w:rPr>
              <w:t xml:space="preserve">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 сентябрь - </w:t>
            </w:r>
          </w:p>
          <w:p w:rsidR="00234A38" w:rsidRPr="00D719FA" w:rsidRDefault="00234A38" w:rsidP="004B2705">
            <w:pPr>
              <w:pStyle w:val="aff"/>
              <w:contextualSpacing/>
              <w:rPr>
                <w:sz w:val="20"/>
                <w:szCs w:val="16"/>
              </w:rPr>
            </w:pPr>
            <w:r w:rsidRPr="00D719FA">
              <w:rPr>
                <w:sz w:val="20"/>
                <w:szCs w:val="16"/>
              </w:rPr>
              <w:t xml:space="preserve">  май</w:t>
            </w:r>
          </w:p>
          <w:p w:rsidR="00234A38" w:rsidRPr="00D719FA" w:rsidRDefault="00234A38" w:rsidP="004B2705">
            <w:pPr>
              <w:pStyle w:val="aff"/>
              <w:contextualSpacing/>
              <w:rPr>
                <w:sz w:val="20"/>
                <w:szCs w:val="16"/>
              </w:rPr>
            </w:pPr>
          </w:p>
          <w:p w:rsidR="00234A38" w:rsidRPr="00D719FA" w:rsidRDefault="00234A38" w:rsidP="004B2705">
            <w:pPr>
              <w:pStyle w:val="aff"/>
              <w:contextualSpacing/>
              <w:rPr>
                <w:sz w:val="20"/>
              </w:rPr>
            </w:pPr>
            <w:r w:rsidRPr="00D719FA">
              <w:rPr>
                <w:sz w:val="20"/>
              </w:rPr>
              <w:t>педагог-психолог</w:t>
            </w:r>
          </w:p>
          <w:p w:rsidR="00234A38" w:rsidRPr="00D719FA" w:rsidRDefault="00234A38" w:rsidP="004B2705">
            <w:pPr>
              <w:pStyle w:val="aff"/>
              <w:contextualSpacing/>
              <w:rPr>
                <w:sz w:val="20"/>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Определение  учащихся, имеющих отклонения в речевом, физическом и психическом развитии, выявление учащихся с ОВЗ, отнесение их к специальным 8 категориям детей с ОВЗ   </w:t>
            </w:r>
          </w:p>
        </w:tc>
      </w:tr>
      <w:tr w:rsidR="00234A38" w:rsidRPr="00D719FA" w:rsidTr="0082699C">
        <w:trPr>
          <w:trHeight w:val="2356"/>
        </w:trPr>
        <w:tc>
          <w:tcPr>
            <w:tcW w:w="8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4.</w:t>
            </w:r>
            <w:r w:rsidRPr="00D719FA">
              <w:rPr>
                <w:sz w:val="20"/>
                <w:szCs w:val="14"/>
              </w:rPr>
              <w:t xml:space="preserve">        </w:t>
            </w:r>
            <w:r w:rsidRPr="00D719FA">
              <w:rPr>
                <w:sz w:val="20"/>
                <w:szCs w:val="16"/>
              </w:rPr>
              <w:t> </w:t>
            </w:r>
          </w:p>
        </w:tc>
        <w:tc>
          <w:tcPr>
            <w:tcW w:w="2135" w:type="dxa"/>
            <w:tcBorders>
              <w:top w:val="nil"/>
              <w:left w:val="nil"/>
              <w:bottom w:val="single" w:sz="4"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 Составление  карты индивидуального сопровождения</w:t>
            </w:r>
          </w:p>
        </w:tc>
        <w:tc>
          <w:tcPr>
            <w:tcW w:w="2672" w:type="dxa"/>
            <w:tcBorders>
              <w:top w:val="nil"/>
              <w:left w:val="nil"/>
              <w:bottom w:val="single" w:sz="4"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 xml:space="preserve">  Учитель начальных классов совместно с психологом, логопедом и завучем составляют индивидуальную программу коррекционной работы  с каждым учеником </w:t>
            </w:r>
          </w:p>
          <w:p w:rsidR="00234A38" w:rsidRPr="00D719FA" w:rsidRDefault="00234A38" w:rsidP="004B2705">
            <w:pPr>
              <w:pStyle w:val="aff"/>
              <w:contextualSpacing/>
              <w:rPr>
                <w:sz w:val="20"/>
              </w:rPr>
            </w:pPr>
          </w:p>
        </w:tc>
        <w:tc>
          <w:tcPr>
            <w:tcW w:w="1859" w:type="dxa"/>
            <w:tcBorders>
              <w:top w:val="nil"/>
              <w:left w:val="nil"/>
              <w:bottom w:val="single" w:sz="4"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 xml:space="preserve"> Сентябрь – май.</w:t>
            </w:r>
          </w:p>
          <w:p w:rsidR="00234A38" w:rsidRPr="00D719FA" w:rsidRDefault="00234A38" w:rsidP="004B2705">
            <w:pPr>
              <w:pStyle w:val="aff"/>
              <w:contextualSpacing/>
              <w:rPr>
                <w:sz w:val="20"/>
              </w:rPr>
            </w:pPr>
            <w:r w:rsidRPr="00D719FA">
              <w:rPr>
                <w:sz w:val="20"/>
                <w:szCs w:val="16"/>
              </w:rPr>
              <w:t xml:space="preserve"> УЧИТЕЛЬ </w:t>
            </w:r>
            <w:r w:rsidRPr="00D719FA">
              <w:rPr>
                <w:sz w:val="20"/>
              </w:rPr>
              <w:t>ПЕДАГОГ-ПСИХОЛОГ</w:t>
            </w:r>
          </w:p>
          <w:p w:rsidR="00234A38" w:rsidRPr="00D719FA" w:rsidRDefault="00234A38" w:rsidP="004B2705">
            <w:pPr>
              <w:pStyle w:val="aff"/>
              <w:contextualSpacing/>
              <w:rPr>
                <w:sz w:val="20"/>
                <w:szCs w:val="16"/>
              </w:rPr>
            </w:pPr>
            <w:r w:rsidRPr="00D719FA">
              <w:rPr>
                <w:sz w:val="20"/>
              </w:rPr>
              <w:t>ЗАМ.ДИРЕКТОРА ПО УВР</w:t>
            </w:r>
            <w:r w:rsidRPr="00D719FA">
              <w:rPr>
                <w:sz w:val="20"/>
                <w:szCs w:val="16"/>
              </w:rPr>
              <w:t xml:space="preserve"> УЧИТЕЛЬ-ЛОГОПЕД</w:t>
            </w:r>
          </w:p>
          <w:p w:rsidR="00234A38" w:rsidRPr="00D719FA" w:rsidRDefault="00234A38" w:rsidP="004B2705">
            <w:pPr>
              <w:pStyle w:val="aff"/>
              <w:contextualSpacing/>
              <w:rPr>
                <w:sz w:val="20"/>
                <w:szCs w:val="16"/>
              </w:rPr>
            </w:pPr>
          </w:p>
          <w:p w:rsidR="00234A38" w:rsidRPr="00D719FA" w:rsidRDefault="00234A38" w:rsidP="004B2705">
            <w:pPr>
              <w:pStyle w:val="aff"/>
              <w:contextualSpacing/>
              <w:rPr>
                <w:sz w:val="20"/>
              </w:rPr>
            </w:pPr>
          </w:p>
        </w:tc>
        <w:tc>
          <w:tcPr>
            <w:tcW w:w="2371" w:type="dxa"/>
            <w:tcBorders>
              <w:top w:val="nil"/>
              <w:left w:val="nil"/>
              <w:bottom w:val="single" w:sz="4"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Организация коррекционного процесса. </w:t>
            </w:r>
          </w:p>
          <w:p w:rsidR="00234A38" w:rsidRPr="00D719FA" w:rsidRDefault="00234A38" w:rsidP="004B2705">
            <w:pPr>
              <w:pStyle w:val="aff"/>
              <w:contextualSpacing/>
              <w:rPr>
                <w:sz w:val="20"/>
              </w:rPr>
            </w:pPr>
            <w:r w:rsidRPr="00D719FA">
              <w:rPr>
                <w:sz w:val="20"/>
                <w:szCs w:val="16"/>
              </w:rPr>
              <w:t> </w:t>
            </w:r>
          </w:p>
        </w:tc>
      </w:tr>
      <w:tr w:rsidR="00234A38" w:rsidRPr="00D719FA" w:rsidTr="0082699C">
        <w:trPr>
          <w:trHeight w:val="384"/>
        </w:trPr>
        <w:tc>
          <w:tcPr>
            <w:tcW w:w="98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jc w:val="center"/>
              <w:rPr>
                <w:b/>
                <w:sz w:val="20"/>
              </w:rPr>
            </w:pPr>
            <w:r w:rsidRPr="00D719FA">
              <w:rPr>
                <w:b/>
                <w:iCs/>
                <w:sz w:val="20"/>
              </w:rPr>
              <w:t>Коррекционно-развивающая работа</w:t>
            </w:r>
          </w:p>
        </w:tc>
      </w:tr>
      <w:tr w:rsidR="00234A38" w:rsidRPr="00D719FA" w:rsidTr="0082699C">
        <w:trPr>
          <w:trHeight w:val="1410"/>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5.</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 Составление плана коррекционной работы</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 Групповые и индивидуальные занятия.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в течение года</w:t>
            </w:r>
          </w:p>
          <w:p w:rsidR="00234A38" w:rsidRPr="00D719FA" w:rsidRDefault="00234A38" w:rsidP="004B2705">
            <w:pPr>
              <w:pStyle w:val="aff"/>
              <w:contextualSpacing/>
              <w:rPr>
                <w:sz w:val="20"/>
              </w:rPr>
            </w:pPr>
            <w:r w:rsidRPr="00D719FA">
              <w:rPr>
                <w:sz w:val="20"/>
                <w:szCs w:val="16"/>
              </w:rPr>
              <w:t xml:space="preserve">учитель </w:t>
            </w:r>
            <w:r w:rsidRPr="00D719FA">
              <w:rPr>
                <w:sz w:val="20"/>
              </w:rPr>
              <w:t>педагог-психолог</w:t>
            </w:r>
          </w:p>
          <w:p w:rsidR="00234A38" w:rsidRPr="00D719FA" w:rsidRDefault="00234A38" w:rsidP="004B2705">
            <w:pPr>
              <w:pStyle w:val="aff"/>
              <w:contextualSpacing/>
              <w:rPr>
                <w:sz w:val="20"/>
              </w:rPr>
            </w:pPr>
            <w:r w:rsidRPr="00D719FA">
              <w:rPr>
                <w:sz w:val="20"/>
              </w:rPr>
              <w:t>зам.директора по увр</w:t>
            </w:r>
            <w:r w:rsidRPr="00D719FA">
              <w:rPr>
                <w:sz w:val="20"/>
                <w:szCs w:val="16"/>
              </w:rPr>
              <w:t xml:space="preserve">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Организация коррекционного процесса. </w:t>
            </w:r>
          </w:p>
          <w:p w:rsidR="00234A38" w:rsidRPr="00D719FA" w:rsidRDefault="00234A38" w:rsidP="004B2705">
            <w:pPr>
              <w:pStyle w:val="aff"/>
              <w:contextualSpacing/>
              <w:rPr>
                <w:sz w:val="20"/>
              </w:rPr>
            </w:pPr>
          </w:p>
        </w:tc>
      </w:tr>
      <w:tr w:rsidR="00234A38" w:rsidRPr="00D719FA" w:rsidTr="0082699C">
        <w:trPr>
          <w:trHeight w:val="1401"/>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6.</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Коррекционные занятия с учащимися.</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Групповые и индивидуальные занятия.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 xml:space="preserve"> в течение года</w:t>
            </w:r>
          </w:p>
          <w:p w:rsidR="00234A38" w:rsidRPr="00D719FA" w:rsidRDefault="00234A38" w:rsidP="004B2705">
            <w:pPr>
              <w:pStyle w:val="aff"/>
              <w:contextualSpacing/>
              <w:rPr>
                <w:sz w:val="20"/>
              </w:rPr>
            </w:pPr>
            <w:r w:rsidRPr="00D719FA">
              <w:rPr>
                <w:sz w:val="20"/>
                <w:szCs w:val="16"/>
              </w:rPr>
              <w:t xml:space="preserve">учитель </w:t>
            </w:r>
            <w:r w:rsidRPr="00D719FA">
              <w:rPr>
                <w:sz w:val="20"/>
              </w:rPr>
              <w:t>педагог-психолог</w:t>
            </w:r>
          </w:p>
          <w:p w:rsidR="00234A38" w:rsidRPr="00D719FA" w:rsidRDefault="00234A38" w:rsidP="004B2705">
            <w:pPr>
              <w:pStyle w:val="aff"/>
              <w:contextualSpacing/>
              <w:rPr>
                <w:sz w:val="20"/>
                <w:szCs w:val="16"/>
              </w:rPr>
            </w:pPr>
            <w:r w:rsidRPr="00D719FA">
              <w:rPr>
                <w:sz w:val="20"/>
              </w:rPr>
              <w:t>зам.директора по увр</w:t>
            </w:r>
            <w:r w:rsidRPr="00D719FA">
              <w:rPr>
                <w:sz w:val="20"/>
                <w:szCs w:val="16"/>
              </w:rPr>
              <w:t xml:space="preserve"> учитель-логопед</w:t>
            </w:r>
          </w:p>
          <w:p w:rsidR="00286965" w:rsidRPr="00D719FA" w:rsidRDefault="00286965" w:rsidP="004B2705">
            <w:pPr>
              <w:pStyle w:val="aff"/>
              <w:contextualSpacing/>
              <w:rPr>
                <w:sz w:val="20"/>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Коррекция нарушений  учащихся. Развитие познавательных процессов. </w:t>
            </w:r>
          </w:p>
        </w:tc>
      </w:tr>
      <w:tr w:rsidR="00234A38" w:rsidRPr="00D719FA" w:rsidTr="0082699C">
        <w:trPr>
          <w:trHeight w:val="311"/>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jc w:val="center"/>
              <w:rPr>
                <w:b/>
                <w:sz w:val="20"/>
              </w:rPr>
            </w:pPr>
            <w:r w:rsidRPr="00D719FA">
              <w:rPr>
                <w:b/>
                <w:iCs/>
                <w:sz w:val="20"/>
              </w:rPr>
              <w:t>Консультативная  работа</w:t>
            </w:r>
          </w:p>
        </w:tc>
      </w:tr>
      <w:tr w:rsidR="00234A38" w:rsidRPr="00D719FA" w:rsidTr="0082699C">
        <w:trPr>
          <w:trHeight w:val="1639"/>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lastRenderedPageBreak/>
              <w:t>7.</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Консультация учителей начальных классов со специалистами: логопедом, психологом </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Наблюдения, результаты диагностических процедур, анализ.</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в течение </w:t>
            </w:r>
          </w:p>
          <w:p w:rsidR="00234A38" w:rsidRPr="00D719FA" w:rsidRDefault="00234A38" w:rsidP="004B2705">
            <w:pPr>
              <w:pStyle w:val="aff"/>
              <w:contextualSpacing/>
              <w:rPr>
                <w:sz w:val="20"/>
                <w:szCs w:val="16"/>
              </w:rPr>
            </w:pPr>
            <w:r w:rsidRPr="00D719FA">
              <w:rPr>
                <w:sz w:val="20"/>
                <w:szCs w:val="16"/>
              </w:rPr>
              <w:t>года.</w:t>
            </w:r>
          </w:p>
          <w:p w:rsidR="00234A38" w:rsidRPr="00D719FA" w:rsidRDefault="00234A38" w:rsidP="004B2705">
            <w:pPr>
              <w:pStyle w:val="aff"/>
              <w:contextualSpacing/>
              <w:rPr>
                <w:sz w:val="20"/>
              </w:rPr>
            </w:pPr>
            <w:r w:rsidRPr="00D719FA">
              <w:rPr>
                <w:sz w:val="20"/>
                <w:szCs w:val="16"/>
              </w:rPr>
              <w:t xml:space="preserve">учитель </w:t>
            </w:r>
            <w:r w:rsidRPr="00D719FA">
              <w:rPr>
                <w:sz w:val="20"/>
              </w:rPr>
              <w:t>педагог-психолог</w:t>
            </w:r>
          </w:p>
          <w:p w:rsidR="00234A38" w:rsidRPr="00D719FA" w:rsidRDefault="00234A38" w:rsidP="004B2705">
            <w:pPr>
              <w:pStyle w:val="aff"/>
              <w:contextualSpacing/>
              <w:rPr>
                <w:sz w:val="20"/>
              </w:rPr>
            </w:pPr>
            <w:r w:rsidRPr="00D719FA">
              <w:rPr>
                <w:sz w:val="20"/>
              </w:rPr>
              <w:t>зам.директора по увр</w:t>
            </w:r>
            <w:r w:rsidRPr="00D719FA">
              <w:rPr>
                <w:sz w:val="20"/>
                <w:szCs w:val="16"/>
              </w:rPr>
              <w:t xml:space="preserve">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Обмен опытом, обсуждение проблем, составление индивидуальной траектории обучения  учащихся </w:t>
            </w:r>
          </w:p>
        </w:tc>
      </w:tr>
      <w:tr w:rsidR="00234A38" w:rsidRPr="00D719FA" w:rsidTr="0082699C">
        <w:trPr>
          <w:trHeight w:val="833"/>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8.</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Консилиум</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Наблюдения, результаты диагностических процедур, анализ, обсуждение проблем.</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в течение </w:t>
            </w:r>
          </w:p>
          <w:p w:rsidR="00234A38" w:rsidRPr="00D719FA" w:rsidRDefault="00234A38" w:rsidP="004B2705">
            <w:pPr>
              <w:pStyle w:val="aff"/>
              <w:contextualSpacing/>
              <w:rPr>
                <w:sz w:val="20"/>
                <w:szCs w:val="16"/>
              </w:rPr>
            </w:pPr>
            <w:r w:rsidRPr="00D719FA">
              <w:rPr>
                <w:sz w:val="20"/>
                <w:szCs w:val="16"/>
              </w:rPr>
              <w:t>года.</w:t>
            </w:r>
          </w:p>
          <w:p w:rsidR="00234A38" w:rsidRPr="00D719FA" w:rsidRDefault="00234A38" w:rsidP="004B2705">
            <w:pPr>
              <w:pStyle w:val="aff"/>
              <w:contextualSpacing/>
              <w:rPr>
                <w:sz w:val="20"/>
              </w:rPr>
            </w:pPr>
            <w:r w:rsidRPr="00D719FA">
              <w:rPr>
                <w:sz w:val="20"/>
                <w:szCs w:val="16"/>
              </w:rPr>
              <w:t xml:space="preserve">учитель </w:t>
            </w:r>
            <w:r w:rsidRPr="00D719FA">
              <w:rPr>
                <w:sz w:val="20"/>
              </w:rPr>
              <w:t>педагог-психолог</w:t>
            </w:r>
          </w:p>
          <w:p w:rsidR="00234A38" w:rsidRPr="00D719FA" w:rsidRDefault="00234A38" w:rsidP="004B2705">
            <w:pPr>
              <w:pStyle w:val="aff"/>
              <w:contextualSpacing/>
              <w:rPr>
                <w:sz w:val="20"/>
                <w:szCs w:val="16"/>
              </w:rPr>
            </w:pPr>
            <w:r w:rsidRPr="00D719FA">
              <w:rPr>
                <w:sz w:val="20"/>
              </w:rPr>
              <w:t>зам.директора по увр</w:t>
            </w:r>
            <w:r w:rsidRPr="00D719FA">
              <w:rPr>
                <w:sz w:val="20"/>
                <w:szCs w:val="16"/>
              </w:rPr>
              <w:t xml:space="preserve">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составление индивидуальной траектории обучения  учащихся</w:t>
            </w:r>
          </w:p>
        </w:tc>
      </w:tr>
      <w:tr w:rsidR="00234A38" w:rsidRPr="00D719FA" w:rsidTr="0082699C">
        <w:trPr>
          <w:trHeight w:val="2182"/>
        </w:trPr>
        <w:tc>
          <w:tcPr>
            <w:tcW w:w="8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9.</w:t>
            </w:r>
          </w:p>
        </w:tc>
        <w:tc>
          <w:tcPr>
            <w:tcW w:w="2135" w:type="dxa"/>
            <w:tcBorders>
              <w:top w:val="nil"/>
              <w:left w:val="nil"/>
              <w:bottom w:val="single" w:sz="4"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Консультация родителей со специалистами: логопедом психологом</w:t>
            </w:r>
          </w:p>
        </w:tc>
        <w:tc>
          <w:tcPr>
            <w:tcW w:w="2672" w:type="dxa"/>
            <w:tcBorders>
              <w:top w:val="nil"/>
              <w:left w:val="nil"/>
              <w:bottom w:val="single" w:sz="4"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Наблюдения, результаты диагностических процедур, обсуждение проблем.</w:t>
            </w:r>
          </w:p>
        </w:tc>
        <w:tc>
          <w:tcPr>
            <w:tcW w:w="1859" w:type="dxa"/>
            <w:tcBorders>
              <w:top w:val="nil"/>
              <w:left w:val="nil"/>
              <w:bottom w:val="single" w:sz="4"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rPr>
              <w:t>педагог-психолог</w:t>
            </w:r>
          </w:p>
          <w:p w:rsidR="00234A38" w:rsidRPr="00D719FA" w:rsidRDefault="00234A38" w:rsidP="004B2705">
            <w:pPr>
              <w:pStyle w:val="aff"/>
              <w:contextualSpacing/>
              <w:rPr>
                <w:sz w:val="20"/>
                <w:szCs w:val="16"/>
              </w:rPr>
            </w:pPr>
            <w:r w:rsidRPr="00D719FA">
              <w:rPr>
                <w:sz w:val="20"/>
                <w:szCs w:val="16"/>
              </w:rPr>
              <w:t>учитель-логопед</w:t>
            </w:r>
          </w:p>
          <w:p w:rsidR="00234A38" w:rsidRPr="00D719FA" w:rsidRDefault="00234A38" w:rsidP="004B2705">
            <w:pPr>
              <w:pStyle w:val="aff"/>
              <w:contextualSpacing/>
              <w:rPr>
                <w:sz w:val="20"/>
                <w:szCs w:val="16"/>
              </w:rPr>
            </w:pPr>
          </w:p>
        </w:tc>
        <w:tc>
          <w:tcPr>
            <w:tcW w:w="2371" w:type="dxa"/>
            <w:tcBorders>
              <w:top w:val="nil"/>
              <w:left w:val="nil"/>
              <w:bottom w:val="single" w:sz="4"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Ознакомление с результатами обследования. Запрос на индивидуальную работу специалистов, получение консультаций по вопросам взаимодействия и помощи ребёнку</w:t>
            </w:r>
          </w:p>
        </w:tc>
      </w:tr>
      <w:tr w:rsidR="00234A38" w:rsidRPr="00D719FA" w:rsidTr="0082699C">
        <w:trPr>
          <w:trHeight w:val="279"/>
        </w:trPr>
        <w:tc>
          <w:tcPr>
            <w:tcW w:w="98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jc w:val="center"/>
              <w:rPr>
                <w:b/>
                <w:sz w:val="20"/>
                <w:szCs w:val="16"/>
              </w:rPr>
            </w:pPr>
            <w:r w:rsidRPr="00D719FA">
              <w:rPr>
                <w:b/>
                <w:sz w:val="20"/>
                <w:szCs w:val="16"/>
              </w:rPr>
              <w:t>Организационно – методическая работа</w:t>
            </w:r>
          </w:p>
        </w:tc>
      </w:tr>
      <w:tr w:rsidR="00234A38" w:rsidRPr="00D719FA" w:rsidTr="0082699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10.</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Работа по самообразованию</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Накопление теоретического  и практического материала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в течение года</w:t>
            </w:r>
          </w:p>
          <w:p w:rsidR="00234A38" w:rsidRPr="00D719FA" w:rsidRDefault="00234A38" w:rsidP="004B2705">
            <w:pPr>
              <w:pStyle w:val="aff"/>
              <w:contextualSpacing/>
              <w:rPr>
                <w:sz w:val="20"/>
              </w:rPr>
            </w:pPr>
            <w:r w:rsidRPr="00D719FA">
              <w:rPr>
                <w:sz w:val="20"/>
                <w:szCs w:val="16"/>
              </w:rPr>
              <w:t xml:space="preserve">учитель </w:t>
            </w:r>
            <w:r w:rsidRPr="00D719FA">
              <w:rPr>
                <w:sz w:val="20"/>
              </w:rPr>
              <w:t>педагог-психолог</w:t>
            </w:r>
          </w:p>
          <w:p w:rsidR="00234A38" w:rsidRPr="00D719FA" w:rsidRDefault="00234A38" w:rsidP="004B2705">
            <w:pPr>
              <w:pStyle w:val="aff"/>
              <w:contextualSpacing/>
              <w:rPr>
                <w:sz w:val="20"/>
              </w:rPr>
            </w:pPr>
            <w:r w:rsidRPr="00D719FA">
              <w:rPr>
                <w:sz w:val="20"/>
              </w:rPr>
              <w:t>зам.директора по увр</w:t>
            </w:r>
            <w:r w:rsidRPr="00D719FA">
              <w:rPr>
                <w:sz w:val="20"/>
                <w:szCs w:val="16"/>
              </w:rPr>
              <w:t xml:space="preserve">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Пополнение знаниями, знакомство с инновационными программами и технологиями. </w:t>
            </w:r>
          </w:p>
        </w:tc>
      </w:tr>
      <w:tr w:rsidR="00234A38" w:rsidRPr="00D719FA" w:rsidTr="0082699C">
        <w:trPr>
          <w:trHeight w:val="1576"/>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11.</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Подготовка таблиц-памяток, индивидуальных карточек.</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Раздаточный материал.</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в течение </w:t>
            </w:r>
          </w:p>
          <w:p w:rsidR="00234A38" w:rsidRPr="00D719FA" w:rsidRDefault="00234A38" w:rsidP="004B2705">
            <w:pPr>
              <w:pStyle w:val="aff"/>
              <w:contextualSpacing/>
              <w:rPr>
                <w:sz w:val="20"/>
                <w:szCs w:val="16"/>
              </w:rPr>
            </w:pPr>
            <w:r w:rsidRPr="00D719FA">
              <w:rPr>
                <w:sz w:val="20"/>
                <w:szCs w:val="16"/>
              </w:rPr>
              <w:t xml:space="preserve">года. </w:t>
            </w:r>
          </w:p>
          <w:p w:rsidR="00234A38" w:rsidRPr="00D719FA" w:rsidRDefault="00234A38" w:rsidP="004B2705">
            <w:pPr>
              <w:pStyle w:val="aff"/>
              <w:contextualSpacing/>
              <w:rPr>
                <w:sz w:val="20"/>
              </w:rPr>
            </w:pPr>
            <w:r w:rsidRPr="00D719FA">
              <w:rPr>
                <w:sz w:val="20"/>
                <w:szCs w:val="16"/>
              </w:rPr>
              <w:t xml:space="preserve">учитель </w:t>
            </w:r>
            <w:r w:rsidRPr="00D719FA">
              <w:rPr>
                <w:sz w:val="20"/>
              </w:rPr>
              <w:t>педагог-психолог</w:t>
            </w:r>
          </w:p>
          <w:p w:rsidR="00234A38" w:rsidRPr="00D719FA" w:rsidRDefault="00234A38" w:rsidP="004B2705">
            <w:pPr>
              <w:pStyle w:val="aff"/>
              <w:contextualSpacing/>
              <w:rPr>
                <w:sz w:val="20"/>
              </w:rPr>
            </w:pPr>
            <w:r w:rsidRPr="00D719FA">
              <w:rPr>
                <w:sz w:val="20"/>
              </w:rPr>
              <w:t>зам.директора по увр</w:t>
            </w:r>
            <w:r w:rsidRPr="00D719FA">
              <w:rPr>
                <w:sz w:val="20"/>
                <w:szCs w:val="16"/>
              </w:rPr>
              <w:t xml:space="preserve">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Использование материала на занятиях.</w:t>
            </w:r>
          </w:p>
        </w:tc>
      </w:tr>
      <w:tr w:rsidR="00234A38" w:rsidRPr="00D719FA" w:rsidTr="0082699C">
        <w:trPr>
          <w:trHeight w:val="2324"/>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rPr>
              <w:t>12.</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rPr>
              <w:t>Работа с документацией</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rPr>
              <w:t>Обработка диагностических бланков, составление характеристик, заключений, заполнение журналов, аналитическая деятельность</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учитель </w:t>
            </w:r>
            <w:r w:rsidRPr="00D719FA">
              <w:rPr>
                <w:sz w:val="20"/>
              </w:rPr>
              <w:t>педагог-психолог</w:t>
            </w:r>
          </w:p>
          <w:p w:rsidR="00234A38" w:rsidRPr="00D719FA" w:rsidRDefault="00234A38" w:rsidP="004B2705">
            <w:pPr>
              <w:pStyle w:val="aff"/>
              <w:contextualSpacing/>
              <w:rPr>
                <w:sz w:val="20"/>
              </w:rPr>
            </w:pPr>
            <w:r w:rsidRPr="00D719FA">
              <w:rPr>
                <w:sz w:val="20"/>
              </w:rPr>
              <w:t>зам.директора по увр</w:t>
            </w:r>
            <w:r w:rsidRPr="00D719FA">
              <w:rPr>
                <w:sz w:val="20"/>
                <w:szCs w:val="16"/>
              </w:rPr>
              <w:t xml:space="preserve">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Организация и систематизация коррекционного процесса.</w:t>
            </w:r>
          </w:p>
          <w:p w:rsidR="00234A38" w:rsidRPr="00D719FA" w:rsidRDefault="00234A38" w:rsidP="004B2705">
            <w:pPr>
              <w:pStyle w:val="aff"/>
              <w:contextualSpacing/>
              <w:rPr>
                <w:sz w:val="20"/>
              </w:rPr>
            </w:pPr>
          </w:p>
        </w:tc>
      </w:tr>
      <w:tr w:rsidR="00234A38" w:rsidRPr="00D719FA" w:rsidTr="00286965">
        <w:trPr>
          <w:trHeight w:val="284"/>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jc w:val="center"/>
              <w:rPr>
                <w:b/>
                <w:sz w:val="20"/>
              </w:rPr>
            </w:pPr>
            <w:r w:rsidRPr="00D719FA">
              <w:rPr>
                <w:b/>
                <w:iCs/>
                <w:sz w:val="20"/>
              </w:rPr>
              <w:t>Информационно-просветительская  работа с родителями</w:t>
            </w:r>
          </w:p>
        </w:tc>
      </w:tr>
      <w:tr w:rsidR="00234A38" w:rsidRPr="00D719FA" w:rsidTr="0082699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 13.</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Родительские собрания.</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Выступления по актуальным темам</w:t>
            </w:r>
            <w:r w:rsidRPr="00D719FA">
              <w:rPr>
                <w:sz w:val="20"/>
                <w:szCs w:val="16"/>
              </w:rPr>
              <w:br/>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в течение года</w:t>
            </w:r>
          </w:p>
          <w:p w:rsidR="00234A38" w:rsidRPr="00D719FA" w:rsidRDefault="00234A38" w:rsidP="004B2705">
            <w:pPr>
              <w:pStyle w:val="aff"/>
              <w:contextualSpacing/>
              <w:rPr>
                <w:sz w:val="20"/>
                <w:szCs w:val="16"/>
              </w:rPr>
            </w:pPr>
            <w:r w:rsidRPr="00D719FA">
              <w:rPr>
                <w:sz w:val="20"/>
                <w:szCs w:val="16"/>
              </w:rPr>
              <w:t>учитель психолог</w:t>
            </w:r>
          </w:p>
          <w:p w:rsidR="00234A38" w:rsidRPr="00D719FA" w:rsidRDefault="00234A38" w:rsidP="004B2705">
            <w:pPr>
              <w:pStyle w:val="aff"/>
              <w:contextualSpacing/>
              <w:rPr>
                <w:sz w:val="20"/>
                <w:szCs w:val="16"/>
              </w:rPr>
            </w:pPr>
            <w:r w:rsidRPr="00D719FA">
              <w:rPr>
                <w:sz w:val="20"/>
                <w:szCs w:val="16"/>
              </w:rPr>
              <w:t>завуч</w:t>
            </w:r>
          </w:p>
          <w:p w:rsidR="00234A38" w:rsidRPr="00D719FA" w:rsidRDefault="00234A38" w:rsidP="004B2705">
            <w:pPr>
              <w:pStyle w:val="aff"/>
              <w:contextualSpacing/>
              <w:rPr>
                <w:sz w:val="20"/>
              </w:rPr>
            </w:pPr>
            <w:r w:rsidRPr="00D719FA">
              <w:rPr>
                <w:sz w:val="20"/>
                <w:szCs w:val="16"/>
              </w:rPr>
              <w:t>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Ознакомление с результатами обследования. получение консультаций по вопросам взаимодействия и помощи ребёнку</w:t>
            </w:r>
          </w:p>
        </w:tc>
      </w:tr>
      <w:tr w:rsidR="00234A38" w:rsidRPr="00D719FA" w:rsidTr="0082699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14.</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Проведение консультаций и индивидуальных бесед с родителями. </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Консультативная, просветительская работа.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szCs w:val="16"/>
              </w:rPr>
            </w:pPr>
            <w:r w:rsidRPr="00D719FA">
              <w:rPr>
                <w:sz w:val="20"/>
                <w:szCs w:val="16"/>
              </w:rPr>
              <w:t>в течение года</w:t>
            </w:r>
          </w:p>
          <w:p w:rsidR="00234A38" w:rsidRPr="00D719FA" w:rsidRDefault="00234A38" w:rsidP="004B2705">
            <w:pPr>
              <w:pStyle w:val="aff"/>
              <w:contextualSpacing/>
              <w:rPr>
                <w:sz w:val="20"/>
                <w:szCs w:val="16"/>
              </w:rPr>
            </w:pPr>
            <w:r w:rsidRPr="00D719FA">
              <w:rPr>
                <w:sz w:val="20"/>
                <w:szCs w:val="16"/>
              </w:rPr>
              <w:t>учитель психолог</w:t>
            </w:r>
          </w:p>
          <w:p w:rsidR="00234A38" w:rsidRPr="00D719FA" w:rsidRDefault="00286965" w:rsidP="004B2705">
            <w:pPr>
              <w:pStyle w:val="aff"/>
              <w:contextualSpacing/>
              <w:rPr>
                <w:sz w:val="20"/>
                <w:szCs w:val="16"/>
              </w:rPr>
            </w:pPr>
            <w:r w:rsidRPr="00D719FA">
              <w:rPr>
                <w:sz w:val="20"/>
                <w:szCs w:val="16"/>
              </w:rPr>
              <w:t>зам.дир. по УВР</w:t>
            </w:r>
          </w:p>
          <w:p w:rsidR="00234A38" w:rsidRPr="00D719FA" w:rsidRDefault="00234A38" w:rsidP="004B2705">
            <w:pPr>
              <w:pStyle w:val="aff"/>
              <w:contextualSpacing/>
              <w:rPr>
                <w:sz w:val="20"/>
              </w:rPr>
            </w:pPr>
            <w:r w:rsidRPr="00D719FA">
              <w:rPr>
                <w:sz w:val="20"/>
                <w:szCs w:val="16"/>
              </w:rPr>
              <w:t>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234A38" w:rsidRPr="00D719FA" w:rsidRDefault="00234A38" w:rsidP="004B2705">
            <w:pPr>
              <w:pStyle w:val="aff"/>
              <w:contextualSpacing/>
              <w:rPr>
                <w:sz w:val="20"/>
              </w:rPr>
            </w:pPr>
            <w:r w:rsidRPr="00D719FA">
              <w:rPr>
                <w:sz w:val="20"/>
                <w:szCs w:val="16"/>
              </w:rPr>
              <w:t xml:space="preserve">Приобщение родителей к коррекционно-воспитательной работе    </w:t>
            </w:r>
          </w:p>
        </w:tc>
      </w:tr>
    </w:tbl>
    <w:p w:rsidR="00234A38" w:rsidRPr="00D719FA" w:rsidRDefault="00234A38" w:rsidP="004B2705">
      <w:pPr>
        <w:pStyle w:val="aff"/>
        <w:ind w:left="720"/>
        <w:contextualSpacing/>
        <w:rPr>
          <w:b/>
          <w:i/>
        </w:rPr>
      </w:pPr>
      <w:r w:rsidRPr="00D719FA">
        <w:rPr>
          <w:b/>
          <w:i/>
        </w:rPr>
        <w:t>Предполагаемые результаты</w:t>
      </w:r>
    </w:p>
    <w:p w:rsidR="00234A38" w:rsidRPr="00D719FA" w:rsidRDefault="00234A38" w:rsidP="004B2705">
      <w:pPr>
        <w:pStyle w:val="aff"/>
        <w:numPr>
          <w:ilvl w:val="0"/>
          <w:numId w:val="44"/>
        </w:numPr>
        <w:contextualSpacing/>
        <w:jc w:val="both"/>
        <w:rPr>
          <w:szCs w:val="28"/>
        </w:rPr>
      </w:pPr>
      <w:r w:rsidRPr="00D719FA">
        <w:t>развитие познавательной активности детей;</w:t>
      </w:r>
    </w:p>
    <w:p w:rsidR="00234A38" w:rsidRPr="00D719FA" w:rsidRDefault="00234A38" w:rsidP="004B2705">
      <w:pPr>
        <w:pStyle w:val="aff"/>
        <w:numPr>
          <w:ilvl w:val="0"/>
          <w:numId w:val="44"/>
        </w:numPr>
        <w:contextualSpacing/>
        <w:jc w:val="both"/>
        <w:rPr>
          <w:szCs w:val="28"/>
        </w:rPr>
      </w:pPr>
      <w:r w:rsidRPr="00D719FA">
        <w:lastRenderedPageBreak/>
        <w:t xml:space="preserve">развитие общеинтеллектуальных умений: приемов анализа, сравнения, обобщения, навыков группировки и классификации; </w:t>
      </w:r>
    </w:p>
    <w:p w:rsidR="00234A38" w:rsidRPr="00D719FA" w:rsidRDefault="00234A38" w:rsidP="004B2705">
      <w:pPr>
        <w:pStyle w:val="aff"/>
        <w:numPr>
          <w:ilvl w:val="0"/>
          <w:numId w:val="44"/>
        </w:numPr>
        <w:contextualSpacing/>
        <w:jc w:val="both"/>
        <w:rPr>
          <w:szCs w:val="28"/>
        </w:rPr>
      </w:pPr>
      <w:r w:rsidRPr="00D719FA">
        <w:t xml:space="preserve">нормализация учебной деятельности, формирование умения ориентироваться в задании, воспитание самоконтроля и самооценки; </w:t>
      </w:r>
    </w:p>
    <w:p w:rsidR="00234A38" w:rsidRPr="00D719FA" w:rsidRDefault="00234A38" w:rsidP="004B2705">
      <w:pPr>
        <w:pStyle w:val="aff"/>
        <w:numPr>
          <w:ilvl w:val="0"/>
          <w:numId w:val="44"/>
        </w:numPr>
        <w:contextualSpacing/>
        <w:jc w:val="both"/>
        <w:rPr>
          <w:szCs w:val="28"/>
        </w:rPr>
      </w:pPr>
      <w:r w:rsidRPr="00D719FA">
        <w:t xml:space="preserve">развитие словаря, устной монологической речи детей в единстве с обогащением знаниями и представлениями об окружающей действительности; </w:t>
      </w:r>
    </w:p>
    <w:p w:rsidR="00234A38" w:rsidRPr="00D719FA" w:rsidRDefault="00234A38" w:rsidP="004B2705">
      <w:pPr>
        <w:pStyle w:val="aff"/>
        <w:numPr>
          <w:ilvl w:val="0"/>
          <w:numId w:val="44"/>
        </w:numPr>
        <w:contextualSpacing/>
        <w:jc w:val="both"/>
        <w:rPr>
          <w:szCs w:val="28"/>
        </w:rPr>
      </w:pPr>
      <w:r w:rsidRPr="00D719FA">
        <w:t xml:space="preserve">положительная динамика в коррекции нарушений речи; </w:t>
      </w:r>
    </w:p>
    <w:p w:rsidR="00234A38" w:rsidRPr="00D719FA" w:rsidRDefault="00234A38" w:rsidP="004B2705">
      <w:pPr>
        <w:pStyle w:val="aff"/>
        <w:numPr>
          <w:ilvl w:val="0"/>
          <w:numId w:val="44"/>
        </w:numPr>
        <w:contextualSpacing/>
        <w:jc w:val="both"/>
        <w:rPr>
          <w:szCs w:val="28"/>
        </w:rPr>
      </w:pPr>
      <w:r w:rsidRPr="00D719FA">
        <w:t xml:space="preserve">психокоррекция поведения ребенка; </w:t>
      </w:r>
    </w:p>
    <w:p w:rsidR="00234A38" w:rsidRPr="00D719FA" w:rsidRDefault="00234A38" w:rsidP="004B2705">
      <w:pPr>
        <w:pStyle w:val="aff"/>
        <w:numPr>
          <w:ilvl w:val="0"/>
          <w:numId w:val="44"/>
        </w:numPr>
        <w:contextualSpacing/>
        <w:jc w:val="both"/>
        <w:rPr>
          <w:sz w:val="28"/>
          <w:szCs w:val="28"/>
        </w:rPr>
      </w:pPr>
      <w:r w:rsidRPr="00D719FA">
        <w:t>социальная профилактика, формирование навыков общения, правильного поведения.</w:t>
      </w:r>
      <w:r w:rsidRPr="00D719FA">
        <w:rPr>
          <w:szCs w:val="28"/>
        </w:rPr>
        <w:br w:type="textWrapping" w:clear="all"/>
      </w:r>
    </w:p>
    <w:p w:rsidR="00234A38" w:rsidRPr="00D719FA" w:rsidRDefault="00234A38" w:rsidP="004B2705">
      <w:pPr>
        <w:pStyle w:val="Default"/>
        <w:contextualSpacing/>
        <w:jc w:val="center"/>
      </w:pPr>
      <w:r w:rsidRPr="00D719FA">
        <w:rPr>
          <w:b/>
          <w:bCs/>
        </w:rPr>
        <w:t>Социально–педагогический модуль</w:t>
      </w:r>
    </w:p>
    <w:p w:rsidR="00234A38" w:rsidRPr="00D719FA" w:rsidRDefault="00234A38" w:rsidP="00EC18D3">
      <w:pPr>
        <w:pStyle w:val="ab"/>
        <w:numPr>
          <w:ilvl w:val="0"/>
          <w:numId w:val="63"/>
        </w:numPr>
        <w:spacing w:after="0" w:line="240" w:lineRule="auto"/>
        <w:jc w:val="both"/>
        <w:rPr>
          <w:rFonts w:ascii="Times New Roman" w:hAnsi="Times New Roman"/>
          <w:sz w:val="24"/>
          <w:szCs w:val="24"/>
        </w:rPr>
      </w:pPr>
      <w:r w:rsidRPr="00D719FA">
        <w:rPr>
          <w:rFonts w:ascii="Times New Roman" w:hAnsi="Times New Roman"/>
          <w:sz w:val="24"/>
          <w:szCs w:val="24"/>
          <w:u w:val="single"/>
        </w:rPr>
        <w:t>Программы повышения профессиональной компетентности педагогов</w:t>
      </w:r>
      <w:r w:rsidRPr="00D719FA">
        <w:rPr>
          <w:rFonts w:ascii="Times New Roman" w:hAnsi="Times New Roman"/>
          <w:sz w:val="24"/>
          <w:szCs w:val="24"/>
        </w:rPr>
        <w:t xml:space="preserve">. Педагог знакомится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w:t>
      </w:r>
    </w:p>
    <w:p w:rsidR="00234A38" w:rsidRPr="00D719FA" w:rsidRDefault="00234A38" w:rsidP="00EC18D3">
      <w:pPr>
        <w:pStyle w:val="a4"/>
        <w:numPr>
          <w:ilvl w:val="0"/>
          <w:numId w:val="63"/>
        </w:numPr>
        <w:spacing w:line="240" w:lineRule="auto"/>
        <w:contextualSpacing/>
        <w:rPr>
          <w:rFonts w:ascii="Times New Roman" w:hAnsi="Times New Roman"/>
          <w:b/>
          <w:bCs/>
          <w:color w:val="auto"/>
          <w:sz w:val="24"/>
          <w:szCs w:val="24"/>
        </w:rPr>
      </w:pPr>
      <w:r w:rsidRPr="00D719FA">
        <w:rPr>
          <w:rFonts w:ascii="Times New Roman" w:hAnsi="Times New Roman"/>
          <w:sz w:val="24"/>
          <w:szCs w:val="24"/>
        </w:rPr>
        <w:t xml:space="preserve">Педагог под руководством психолога проводит диагностику, используя несложные методики. </w:t>
      </w:r>
    </w:p>
    <w:p w:rsidR="00234A38" w:rsidRPr="00D719FA" w:rsidRDefault="00234A38" w:rsidP="004B2705">
      <w:pPr>
        <w:pStyle w:val="Default"/>
        <w:ind w:firstLine="360"/>
        <w:contextualSpacing/>
        <w:rPr>
          <w:u w:val="single"/>
        </w:rPr>
      </w:pPr>
      <w:r w:rsidRPr="00D719FA">
        <w:rPr>
          <w:u w:val="single"/>
        </w:rPr>
        <w:t>В программе коррекционной работы школы предусмотрена  работа с семьей</w:t>
      </w:r>
      <w:r w:rsidRPr="00D719FA">
        <w:rPr>
          <w:i/>
          <w:iCs/>
          <w:u w:val="single"/>
        </w:rPr>
        <w:t xml:space="preserve">. </w:t>
      </w:r>
    </w:p>
    <w:p w:rsidR="00234A38" w:rsidRPr="00D719FA" w:rsidRDefault="00234A38" w:rsidP="004B2705">
      <w:pPr>
        <w:pStyle w:val="Default"/>
        <w:contextualSpacing/>
      </w:pPr>
      <w:r w:rsidRPr="00D719FA">
        <w:t xml:space="preserve">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234A38" w:rsidRPr="00D719FA" w:rsidRDefault="00234A38"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sz w:val="24"/>
          <w:szCs w:val="24"/>
        </w:rPr>
        <w:t>Для реализации индивидуального образовательного маршрута отслеживается направление развития детей с помощью системы начальной, текущей и итоговой диагностики по годам обучения.</w:t>
      </w:r>
    </w:p>
    <w:p w:rsidR="00234A38" w:rsidRPr="00D719FA" w:rsidRDefault="00234A38" w:rsidP="004B2705">
      <w:pPr>
        <w:pStyle w:val="a4"/>
        <w:spacing w:line="240" w:lineRule="auto"/>
        <w:ind w:firstLine="454"/>
        <w:contextualSpacing/>
        <w:rPr>
          <w:rFonts w:ascii="Times New Roman" w:hAnsi="Times New Roman"/>
          <w:b/>
          <w:bCs/>
          <w:color w:val="auto"/>
          <w:sz w:val="24"/>
          <w:szCs w:val="24"/>
        </w:rPr>
      </w:pPr>
    </w:p>
    <w:p w:rsidR="00234A38" w:rsidRPr="00D719FA" w:rsidRDefault="00234A38" w:rsidP="004B2705">
      <w:pPr>
        <w:pStyle w:val="a4"/>
        <w:spacing w:line="240" w:lineRule="auto"/>
        <w:ind w:firstLine="454"/>
        <w:contextualSpacing/>
        <w:rPr>
          <w:rFonts w:ascii="Times New Roman" w:hAnsi="Times New Roman"/>
          <w:b/>
          <w:bCs/>
          <w:color w:val="auto"/>
          <w:sz w:val="24"/>
          <w:szCs w:val="24"/>
        </w:rPr>
      </w:pPr>
      <w:r w:rsidRPr="00D719FA">
        <w:rPr>
          <w:rFonts w:ascii="Times New Roman" w:hAnsi="Times New Roman"/>
          <w:b/>
          <w:bCs/>
          <w:color w:val="auto"/>
          <w:sz w:val="24"/>
          <w:szCs w:val="24"/>
        </w:rPr>
        <w:t>Условия реализации программы</w:t>
      </w:r>
    </w:p>
    <w:p w:rsidR="00234A38" w:rsidRPr="00D719FA" w:rsidRDefault="00234A38" w:rsidP="004B2705">
      <w:pPr>
        <w:pStyle w:val="a4"/>
        <w:spacing w:line="240" w:lineRule="auto"/>
        <w:ind w:firstLine="454"/>
        <w:contextualSpacing/>
        <w:rPr>
          <w:rFonts w:ascii="Times New Roman" w:hAnsi="Times New Roman"/>
          <w:iCs/>
          <w:color w:val="auto"/>
          <w:sz w:val="24"/>
          <w:szCs w:val="24"/>
        </w:rPr>
      </w:pPr>
      <w:r w:rsidRPr="00D719FA">
        <w:rPr>
          <w:rFonts w:ascii="Times New Roman" w:hAnsi="Times New Roman"/>
          <w:color w:val="auto"/>
          <w:spacing w:val="2"/>
          <w:sz w:val="24"/>
          <w:szCs w:val="24"/>
        </w:rPr>
        <w:t>Программа коррекционной работы</w:t>
      </w:r>
      <w:r w:rsidRPr="00D719FA">
        <w:rPr>
          <w:rFonts w:ascii="Times New Roman" w:hAnsi="Times New Roman"/>
          <w:bCs/>
          <w:color w:val="auto"/>
          <w:spacing w:val="2"/>
          <w:sz w:val="24"/>
          <w:szCs w:val="24"/>
        </w:rPr>
        <w:t>школы</w:t>
      </w:r>
      <w:r w:rsidRPr="00D719FA">
        <w:rPr>
          <w:rFonts w:ascii="Times New Roman" w:hAnsi="Times New Roman"/>
          <w:color w:val="auto"/>
          <w:spacing w:val="2"/>
          <w:sz w:val="24"/>
          <w:szCs w:val="24"/>
        </w:rPr>
        <w:t>предусматривает соз</w:t>
      </w:r>
      <w:r w:rsidRPr="00D719FA">
        <w:rPr>
          <w:rFonts w:ascii="Times New Roman" w:hAnsi="Times New Roman"/>
          <w:color w:val="auto"/>
          <w:sz w:val="24"/>
          <w:szCs w:val="24"/>
        </w:rPr>
        <w:t>дание специальных услови</w:t>
      </w:r>
      <w:r w:rsidRPr="00D719FA">
        <w:rPr>
          <w:rFonts w:ascii="Times New Roman" w:hAnsi="Times New Roman"/>
          <w:color w:val="auto"/>
          <w:spacing w:val="2"/>
          <w:sz w:val="24"/>
          <w:szCs w:val="24"/>
        </w:rPr>
        <w:t>й  обучения и воспитания детей с ОВЗ</w:t>
      </w:r>
      <w:r w:rsidRPr="00D719FA">
        <w:rPr>
          <w:rFonts w:ascii="Times New Roman" w:hAnsi="Times New Roman"/>
          <w:color w:val="auto"/>
          <w:sz w:val="24"/>
          <w:szCs w:val="24"/>
        </w:rPr>
        <w:t>, включающих:</w:t>
      </w:r>
    </w:p>
    <w:p w:rsidR="00234A38" w:rsidRPr="00D719FA" w:rsidRDefault="00234A38" w:rsidP="004B2705">
      <w:pPr>
        <w:pStyle w:val="a4"/>
        <w:spacing w:line="240" w:lineRule="auto"/>
        <w:ind w:firstLine="0"/>
        <w:contextualSpacing/>
        <w:rPr>
          <w:rFonts w:ascii="Times New Roman" w:hAnsi="Times New Roman"/>
          <w:color w:val="auto"/>
          <w:sz w:val="24"/>
          <w:szCs w:val="24"/>
        </w:rPr>
      </w:pPr>
      <w:r w:rsidRPr="00D719FA">
        <w:rPr>
          <w:rFonts w:ascii="Times New Roman" w:hAnsi="Times New Roman"/>
          <w:iCs/>
          <w:color w:val="auto"/>
          <w:sz w:val="24"/>
          <w:szCs w:val="24"/>
          <w:u w:val="single"/>
        </w:rPr>
        <w:t>Психолого­педагогическое обеспечение</w:t>
      </w:r>
      <w:r w:rsidRPr="00D719FA">
        <w:rPr>
          <w:rFonts w:ascii="Times New Roman" w:hAnsi="Times New Roman"/>
          <w:iCs/>
          <w:color w:val="auto"/>
          <w:sz w:val="24"/>
          <w:szCs w:val="24"/>
        </w:rPr>
        <w:t xml:space="preserve">, </w:t>
      </w:r>
      <w:r w:rsidRPr="00D719FA">
        <w:rPr>
          <w:rFonts w:ascii="Times New Roman" w:hAnsi="Times New Roman"/>
          <w:color w:val="auto"/>
          <w:sz w:val="24"/>
          <w:szCs w:val="24"/>
        </w:rPr>
        <w:t>в том числе:</w:t>
      </w:r>
    </w:p>
    <w:p w:rsidR="00234A38" w:rsidRPr="00D719FA" w:rsidRDefault="00234A38" w:rsidP="00EC18D3">
      <w:pPr>
        <w:pStyle w:val="210"/>
        <w:numPr>
          <w:ilvl w:val="0"/>
          <w:numId w:val="64"/>
        </w:numPr>
        <w:spacing w:line="240" w:lineRule="auto"/>
        <w:rPr>
          <w:sz w:val="24"/>
        </w:rPr>
      </w:pPr>
      <w:r w:rsidRPr="00D719FA">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34A38" w:rsidRPr="00D719FA" w:rsidRDefault="00234A38" w:rsidP="00EC18D3">
      <w:pPr>
        <w:pStyle w:val="210"/>
        <w:numPr>
          <w:ilvl w:val="0"/>
          <w:numId w:val="64"/>
        </w:numPr>
        <w:spacing w:line="240" w:lineRule="auto"/>
        <w:rPr>
          <w:spacing w:val="-2"/>
          <w:sz w:val="24"/>
        </w:rPr>
      </w:pPr>
      <w:r w:rsidRPr="00D719FA">
        <w:rPr>
          <w:sz w:val="24"/>
        </w:rPr>
        <w:t>обеспечение психолого­педагогических условий (коррекционная направленность учебно­воспитательной деятельности;</w:t>
      </w:r>
      <w:r w:rsidRPr="00D719FA">
        <w:rPr>
          <w:spacing w:val="-2"/>
          <w:sz w:val="24"/>
        </w:rPr>
        <w:t xml:space="preserve"> учёт индивидуальных особенностей ребёнка; соблюдение ком</w:t>
      </w:r>
      <w:r w:rsidRPr="00D719FA">
        <w:rPr>
          <w:sz w:val="24"/>
        </w:rPr>
        <w:t>фортного психоэмоционального режима; использование со</w:t>
      </w:r>
      <w:r w:rsidRPr="00D719FA">
        <w:rPr>
          <w:spacing w:val="-2"/>
          <w:sz w:val="24"/>
        </w:rPr>
        <w:t>временных педагогических технологий, в том числе информа</w:t>
      </w:r>
      <w:r w:rsidRPr="00D719FA">
        <w:rPr>
          <w:sz w:val="24"/>
        </w:rPr>
        <w:t xml:space="preserve">ционных, компьютерных, для оптимизации образовательной </w:t>
      </w:r>
      <w:r w:rsidRPr="00D719FA">
        <w:rPr>
          <w:spacing w:val="-2"/>
          <w:sz w:val="24"/>
        </w:rPr>
        <w:t>деятельности, повышения ее эффективности, доступности);</w:t>
      </w:r>
    </w:p>
    <w:p w:rsidR="00234A38" w:rsidRPr="00D719FA" w:rsidRDefault="00234A38" w:rsidP="00EC18D3">
      <w:pPr>
        <w:pStyle w:val="210"/>
        <w:numPr>
          <w:ilvl w:val="0"/>
          <w:numId w:val="64"/>
        </w:numPr>
        <w:spacing w:line="240" w:lineRule="auto"/>
        <w:rPr>
          <w:sz w:val="24"/>
        </w:rPr>
      </w:pPr>
      <w:r w:rsidRPr="00D719FA">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34A38" w:rsidRPr="00D719FA" w:rsidRDefault="00234A38" w:rsidP="00EC18D3">
      <w:pPr>
        <w:pStyle w:val="210"/>
        <w:numPr>
          <w:ilvl w:val="0"/>
          <w:numId w:val="64"/>
        </w:numPr>
        <w:spacing w:line="240" w:lineRule="auto"/>
        <w:rPr>
          <w:sz w:val="24"/>
        </w:rPr>
      </w:pPr>
      <w:r w:rsidRPr="00D719FA">
        <w:rPr>
          <w:spacing w:val="-2"/>
          <w:sz w:val="24"/>
        </w:rPr>
        <w:t>обеспечение здоровьесберегающих условий (оздоровительный и охранительный режим, укрепление физического и пси</w:t>
      </w:r>
      <w:r w:rsidRPr="00D719FA">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34A38" w:rsidRPr="00D719FA" w:rsidRDefault="00234A38" w:rsidP="00EC18D3">
      <w:pPr>
        <w:pStyle w:val="210"/>
        <w:numPr>
          <w:ilvl w:val="0"/>
          <w:numId w:val="64"/>
        </w:numPr>
        <w:spacing w:line="240" w:lineRule="auto"/>
        <w:rPr>
          <w:sz w:val="24"/>
        </w:rPr>
      </w:pPr>
      <w:r w:rsidRPr="00D719FA">
        <w:rPr>
          <w:sz w:val="24"/>
        </w:rPr>
        <w:lastRenderedPageBreak/>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34A38" w:rsidRPr="00D719FA" w:rsidRDefault="00234A38" w:rsidP="00EC18D3">
      <w:pPr>
        <w:pStyle w:val="210"/>
        <w:numPr>
          <w:ilvl w:val="0"/>
          <w:numId w:val="64"/>
        </w:numPr>
        <w:spacing w:line="240" w:lineRule="auto"/>
        <w:ind w:firstLine="454"/>
        <w:rPr>
          <w:iCs/>
          <w:szCs w:val="28"/>
          <w:u w:val="single"/>
        </w:rPr>
      </w:pPr>
      <w:r w:rsidRPr="00D719FA">
        <w:rPr>
          <w:sz w:val="24"/>
        </w:rPr>
        <w:t>развитие системы обучения и воспитания детей, имеющих сложные нарушения психического и (или) физического развития</w:t>
      </w:r>
      <w:r w:rsidRPr="00D719FA">
        <w:rPr>
          <w:rStyle w:val="1e"/>
          <w:sz w:val="24"/>
        </w:rPr>
        <w:footnoteReference w:id="2"/>
      </w:r>
      <w:r w:rsidRPr="00D719FA">
        <w:rPr>
          <w:sz w:val="24"/>
        </w:rPr>
        <w:t>.</w:t>
      </w:r>
    </w:p>
    <w:p w:rsidR="00CC09BC" w:rsidRPr="00D719FA" w:rsidRDefault="00CC09BC" w:rsidP="004B2705">
      <w:pPr>
        <w:spacing w:line="240" w:lineRule="auto"/>
        <w:ind w:firstLine="540"/>
        <w:contextualSpacing/>
        <w:jc w:val="center"/>
        <w:rPr>
          <w:b/>
          <w:bCs/>
          <w:sz w:val="28"/>
          <w:szCs w:val="28"/>
        </w:rPr>
        <w:sectPr w:rsidR="00CC09BC" w:rsidRPr="00D719FA" w:rsidSect="00453799">
          <w:pgSz w:w="11906" w:h="16838"/>
          <w:pgMar w:top="1134" w:right="424" w:bottom="709" w:left="1418" w:header="709" w:footer="709" w:gutter="0"/>
          <w:cols w:space="708"/>
          <w:docGrid w:linePitch="360"/>
        </w:sectPr>
      </w:pPr>
    </w:p>
    <w:p w:rsidR="00CC09BC" w:rsidRPr="00D719FA" w:rsidRDefault="00CC09BC" w:rsidP="004B2705">
      <w:pPr>
        <w:spacing w:line="240" w:lineRule="auto"/>
        <w:ind w:firstLine="540"/>
        <w:contextualSpacing/>
        <w:jc w:val="center"/>
        <w:rPr>
          <w:rFonts w:ascii="Times New Roman" w:hAnsi="Times New Roman"/>
          <w:b/>
          <w:bCs/>
          <w:sz w:val="24"/>
          <w:szCs w:val="24"/>
        </w:rPr>
      </w:pPr>
      <w:r w:rsidRPr="00D719FA">
        <w:rPr>
          <w:rFonts w:ascii="Times New Roman" w:hAnsi="Times New Roman"/>
          <w:b/>
          <w:bCs/>
          <w:sz w:val="24"/>
          <w:szCs w:val="24"/>
        </w:rPr>
        <w:lastRenderedPageBreak/>
        <w:t>Специальные условия обучения и воспитания обучающихся с ОВЗ</w:t>
      </w:r>
    </w:p>
    <w:p w:rsidR="00CC09BC" w:rsidRPr="00D719FA" w:rsidRDefault="00CC09BC" w:rsidP="004B2705">
      <w:pPr>
        <w:spacing w:after="0" w:line="240" w:lineRule="auto"/>
        <w:contextualSpacing/>
      </w:pPr>
    </w:p>
    <w:p w:rsidR="008F5892" w:rsidRPr="00D719FA" w:rsidRDefault="008F5892" w:rsidP="004B2705">
      <w:pPr>
        <w:spacing w:after="0" w:line="240" w:lineRule="auto"/>
        <w:contextualSpacing/>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096"/>
        <w:gridCol w:w="8646"/>
      </w:tblGrid>
      <w:tr w:rsidR="008F5892" w:rsidRPr="00D719FA" w:rsidTr="00495BCF">
        <w:tc>
          <w:tcPr>
            <w:tcW w:w="1134" w:type="dxa"/>
          </w:tcPr>
          <w:p w:rsidR="008F5892" w:rsidRPr="00D719FA" w:rsidRDefault="008F5892" w:rsidP="004B2705">
            <w:pPr>
              <w:spacing w:after="0" w:line="240" w:lineRule="auto"/>
              <w:contextualSpacing/>
              <w:rPr>
                <w:rFonts w:ascii="Times New Roman" w:hAnsi="Times New Roman"/>
              </w:rPr>
            </w:pPr>
            <w:r w:rsidRPr="00D719FA">
              <w:rPr>
                <w:rFonts w:ascii="Times New Roman" w:hAnsi="Times New Roman"/>
              </w:rPr>
              <w:t>Особенность обуч-ся</w:t>
            </w:r>
          </w:p>
        </w:tc>
        <w:tc>
          <w:tcPr>
            <w:tcW w:w="6096" w:type="dxa"/>
          </w:tcPr>
          <w:p w:rsidR="008F5892" w:rsidRPr="00D719FA" w:rsidRDefault="008F5892" w:rsidP="004B2705">
            <w:pPr>
              <w:spacing w:after="0" w:line="240" w:lineRule="auto"/>
              <w:contextualSpacing/>
              <w:jc w:val="center"/>
              <w:rPr>
                <w:rFonts w:ascii="Times New Roman" w:hAnsi="Times New Roman"/>
                <w:sz w:val="24"/>
                <w:szCs w:val="24"/>
              </w:rPr>
            </w:pPr>
            <w:r w:rsidRPr="00D719FA">
              <w:rPr>
                <w:rFonts w:ascii="Times New Roman" w:hAnsi="Times New Roman"/>
                <w:sz w:val="24"/>
                <w:szCs w:val="24"/>
              </w:rPr>
              <w:t>Характерные особенности развития обучающихся</w:t>
            </w:r>
          </w:p>
        </w:tc>
        <w:tc>
          <w:tcPr>
            <w:tcW w:w="8646" w:type="dxa"/>
          </w:tcPr>
          <w:p w:rsidR="008F5892" w:rsidRPr="00D719FA" w:rsidRDefault="008F5892" w:rsidP="004B2705">
            <w:pPr>
              <w:spacing w:after="0" w:line="240" w:lineRule="auto"/>
              <w:contextualSpacing/>
              <w:jc w:val="center"/>
              <w:rPr>
                <w:rFonts w:ascii="Times New Roman" w:hAnsi="Times New Roman"/>
                <w:sz w:val="24"/>
                <w:szCs w:val="24"/>
              </w:rPr>
            </w:pPr>
            <w:r w:rsidRPr="00D719FA">
              <w:rPr>
                <w:rFonts w:ascii="Times New Roman" w:hAnsi="Times New Roman"/>
                <w:sz w:val="24"/>
                <w:szCs w:val="24"/>
              </w:rPr>
              <w:t>Рекомендуемые условия обучения и воспитания</w:t>
            </w:r>
          </w:p>
        </w:tc>
      </w:tr>
      <w:tr w:rsidR="008F5892" w:rsidRPr="00D719FA" w:rsidTr="00495BCF">
        <w:trPr>
          <w:cantSplit/>
          <w:trHeight w:val="4883"/>
        </w:trPr>
        <w:tc>
          <w:tcPr>
            <w:tcW w:w="1134" w:type="dxa"/>
            <w:textDirection w:val="btLr"/>
          </w:tcPr>
          <w:p w:rsidR="008F5892" w:rsidRPr="00D719FA" w:rsidRDefault="008F5892" w:rsidP="004B2705">
            <w:pPr>
              <w:spacing w:after="0" w:line="240" w:lineRule="auto"/>
              <w:ind w:left="113" w:right="113"/>
              <w:contextualSpacing/>
              <w:jc w:val="center"/>
              <w:rPr>
                <w:rFonts w:ascii="Times New Roman" w:hAnsi="Times New Roman"/>
                <w:sz w:val="24"/>
                <w:szCs w:val="24"/>
              </w:rPr>
            </w:pPr>
            <w:r w:rsidRPr="00D719FA">
              <w:rPr>
                <w:rFonts w:ascii="Times New Roman" w:hAnsi="Times New Roman"/>
                <w:sz w:val="24"/>
                <w:szCs w:val="24"/>
              </w:rPr>
              <w:t>Обучающиеся с задержкой психического развития</w:t>
            </w:r>
          </w:p>
        </w:tc>
        <w:tc>
          <w:tcPr>
            <w:tcW w:w="6096" w:type="dxa"/>
          </w:tcPr>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1) снижение работоспособности;</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2) повышенная истощаемость;</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3) неустойчивость внимания;</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4) более низкий уровень развития восприятия;</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5) недостаточная продуктивность произвольной памяти;</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6) отставание в развитии всех форм мышления;</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7) дефекты звукопроизношения;</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8) своеобразное поведение;</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9) бедный словарный запас;</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10) низкий навык самоконтроля;</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11) незрелость эмоционально-волевой сферы;</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12) ограниченный запас общих сведений и</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представлений;</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13) слабая техника чтения;</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14) неудовлетворительный навык каллиграфии;</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15) трудности в счёте, решении задач</w:t>
            </w:r>
          </w:p>
        </w:tc>
        <w:tc>
          <w:tcPr>
            <w:tcW w:w="8646" w:type="dxa"/>
          </w:tcPr>
          <w:p w:rsidR="008F5892" w:rsidRPr="00D719FA" w:rsidRDefault="008F5892" w:rsidP="004B2705">
            <w:pPr>
              <w:numPr>
                <w:ilvl w:val="0"/>
                <w:numId w:val="45"/>
              </w:numPr>
              <w:tabs>
                <w:tab w:val="clear" w:pos="750"/>
                <w:tab w:val="num" w:pos="293"/>
              </w:tabs>
              <w:spacing w:after="0" w:line="240" w:lineRule="auto"/>
              <w:ind w:left="293"/>
              <w:contextualSpacing/>
              <w:rPr>
                <w:rFonts w:ascii="Times New Roman" w:hAnsi="Times New Roman"/>
                <w:sz w:val="24"/>
                <w:szCs w:val="24"/>
              </w:rPr>
            </w:pPr>
            <w:r w:rsidRPr="00D719FA">
              <w:rPr>
                <w:rFonts w:ascii="Times New Roman" w:hAnsi="Times New Roman"/>
                <w:sz w:val="24"/>
                <w:szCs w:val="24"/>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8F5892" w:rsidRPr="00D719FA" w:rsidRDefault="008F5892" w:rsidP="004B2705">
            <w:pPr>
              <w:numPr>
                <w:ilvl w:val="0"/>
                <w:numId w:val="45"/>
              </w:numPr>
              <w:tabs>
                <w:tab w:val="clear" w:pos="750"/>
                <w:tab w:val="num" w:pos="293"/>
              </w:tabs>
              <w:spacing w:after="0" w:line="240" w:lineRule="auto"/>
              <w:ind w:left="293"/>
              <w:contextualSpacing/>
              <w:rPr>
                <w:rFonts w:ascii="Times New Roman" w:hAnsi="Times New Roman"/>
                <w:sz w:val="24"/>
                <w:szCs w:val="24"/>
              </w:rPr>
            </w:pPr>
            <w:r w:rsidRPr="00D719FA">
              <w:rPr>
                <w:rFonts w:ascii="Times New Roman" w:hAnsi="Times New Roman"/>
                <w:sz w:val="24"/>
                <w:szCs w:val="24"/>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8F5892" w:rsidRPr="00D719FA" w:rsidRDefault="008F5892" w:rsidP="004B2705">
            <w:pPr>
              <w:numPr>
                <w:ilvl w:val="0"/>
                <w:numId w:val="45"/>
              </w:numPr>
              <w:tabs>
                <w:tab w:val="clear" w:pos="750"/>
                <w:tab w:val="num" w:pos="293"/>
              </w:tabs>
              <w:spacing w:after="0" w:line="240" w:lineRule="auto"/>
              <w:ind w:left="293"/>
              <w:contextualSpacing/>
              <w:rPr>
                <w:rFonts w:ascii="Times New Roman" w:hAnsi="Times New Roman"/>
                <w:sz w:val="24"/>
                <w:szCs w:val="24"/>
              </w:rPr>
            </w:pPr>
            <w:r w:rsidRPr="00D719FA">
              <w:rPr>
                <w:rFonts w:ascii="Times New Roman" w:hAnsi="Times New Roman"/>
                <w:sz w:val="24"/>
                <w:szCs w:val="24"/>
              </w:rPr>
              <w:t xml:space="preserve">Сотрудничество с взрослыми, оказание педагогом необходимой помощи обучающемуся с учетом его индивидуальных проблем. </w:t>
            </w:r>
          </w:p>
          <w:p w:rsidR="008F5892" w:rsidRPr="00D719FA" w:rsidRDefault="008F5892" w:rsidP="004B2705">
            <w:pPr>
              <w:numPr>
                <w:ilvl w:val="0"/>
                <w:numId w:val="45"/>
              </w:numPr>
              <w:tabs>
                <w:tab w:val="clear" w:pos="750"/>
                <w:tab w:val="num" w:pos="293"/>
              </w:tabs>
              <w:spacing w:after="0" w:line="240" w:lineRule="auto"/>
              <w:ind w:left="293"/>
              <w:contextualSpacing/>
              <w:rPr>
                <w:rFonts w:ascii="Times New Roman" w:hAnsi="Times New Roman"/>
                <w:sz w:val="24"/>
                <w:szCs w:val="24"/>
              </w:rPr>
            </w:pPr>
            <w:r w:rsidRPr="00D719FA">
              <w:rPr>
                <w:rFonts w:ascii="Times New Roman" w:hAnsi="Times New Roman"/>
                <w:sz w:val="24"/>
                <w:szCs w:val="24"/>
              </w:rPr>
              <w:t xml:space="preserve">Индивидуальная дозированная помощь ученику, решение диагностических задач. </w:t>
            </w:r>
          </w:p>
          <w:p w:rsidR="008F5892" w:rsidRPr="00D719FA" w:rsidRDefault="008F5892" w:rsidP="004B2705">
            <w:pPr>
              <w:numPr>
                <w:ilvl w:val="0"/>
                <w:numId w:val="45"/>
              </w:numPr>
              <w:tabs>
                <w:tab w:val="clear" w:pos="750"/>
                <w:tab w:val="num" w:pos="293"/>
              </w:tabs>
              <w:spacing w:after="0" w:line="240" w:lineRule="auto"/>
              <w:ind w:left="293"/>
              <w:contextualSpacing/>
              <w:rPr>
                <w:rFonts w:ascii="Times New Roman" w:hAnsi="Times New Roman"/>
                <w:sz w:val="24"/>
                <w:szCs w:val="24"/>
              </w:rPr>
            </w:pPr>
            <w:r w:rsidRPr="00D719FA">
              <w:rPr>
                <w:rFonts w:ascii="Times New Roman" w:hAnsi="Times New Roman"/>
                <w:sz w:val="24"/>
                <w:szCs w:val="24"/>
              </w:rPr>
              <w:t>Развитие у обучающегося чувствительности к помощи, способности воспринимать и принимать помощь.</w:t>
            </w:r>
          </w:p>
          <w:p w:rsidR="008F5892" w:rsidRPr="00D719FA" w:rsidRDefault="008F5892" w:rsidP="004B2705">
            <w:pPr>
              <w:numPr>
                <w:ilvl w:val="0"/>
                <w:numId w:val="45"/>
              </w:numPr>
              <w:tabs>
                <w:tab w:val="clear" w:pos="750"/>
                <w:tab w:val="num" w:pos="293"/>
              </w:tabs>
              <w:spacing w:after="0" w:line="240" w:lineRule="auto"/>
              <w:ind w:left="293"/>
              <w:contextualSpacing/>
              <w:rPr>
                <w:rFonts w:ascii="Times New Roman" w:hAnsi="Times New Roman"/>
                <w:sz w:val="24"/>
                <w:szCs w:val="24"/>
              </w:rPr>
            </w:pPr>
            <w:r w:rsidRPr="00D719FA">
              <w:rPr>
                <w:rFonts w:ascii="Times New Roman" w:hAnsi="Times New Roman"/>
                <w:sz w:val="24"/>
                <w:szCs w:val="24"/>
              </w:rPr>
              <w:t>Щадящий режим работы, соблюдение валеологических требований.</w:t>
            </w:r>
          </w:p>
          <w:p w:rsidR="008F5892" w:rsidRPr="00D719FA" w:rsidRDefault="008F5892" w:rsidP="004B2705">
            <w:pPr>
              <w:numPr>
                <w:ilvl w:val="0"/>
                <w:numId w:val="45"/>
              </w:numPr>
              <w:tabs>
                <w:tab w:val="clear" w:pos="750"/>
                <w:tab w:val="num" w:pos="293"/>
              </w:tabs>
              <w:spacing w:after="0" w:line="240" w:lineRule="auto"/>
              <w:ind w:left="293"/>
              <w:contextualSpacing/>
              <w:rPr>
                <w:rFonts w:ascii="Times New Roman" w:hAnsi="Times New Roman"/>
                <w:sz w:val="24"/>
                <w:szCs w:val="24"/>
              </w:rPr>
            </w:pPr>
            <w:r w:rsidRPr="00D719FA">
              <w:rPr>
                <w:rFonts w:ascii="Times New Roman" w:hAnsi="Times New Roman"/>
                <w:sz w:val="24"/>
                <w:szCs w:val="24"/>
              </w:rPr>
              <w:t>Создание у неуспевающего ученика чувства защищенности и эмоционального комфорта.</w:t>
            </w:r>
          </w:p>
          <w:p w:rsidR="008F5892" w:rsidRPr="00D719FA" w:rsidRDefault="008F5892" w:rsidP="004B2705">
            <w:pPr>
              <w:numPr>
                <w:ilvl w:val="0"/>
                <w:numId w:val="45"/>
              </w:numPr>
              <w:tabs>
                <w:tab w:val="clear" w:pos="750"/>
                <w:tab w:val="num" w:pos="293"/>
              </w:tabs>
              <w:spacing w:after="0" w:line="240" w:lineRule="auto"/>
              <w:ind w:left="293"/>
              <w:contextualSpacing/>
              <w:rPr>
                <w:rFonts w:ascii="Times New Roman" w:hAnsi="Times New Roman"/>
                <w:sz w:val="24"/>
                <w:szCs w:val="24"/>
              </w:rPr>
            </w:pPr>
            <w:r w:rsidRPr="00D719FA">
              <w:rPr>
                <w:rFonts w:ascii="Times New Roman" w:hAnsi="Times New Roman"/>
                <w:sz w:val="24"/>
                <w:szCs w:val="24"/>
              </w:rPr>
              <w:t>Личная поддержка ученика учителями школы.</w:t>
            </w:r>
          </w:p>
        </w:tc>
      </w:tr>
    </w:tbl>
    <w:p w:rsidR="008F5892" w:rsidRPr="00D719FA" w:rsidRDefault="008F5892" w:rsidP="004B2705">
      <w:pPr>
        <w:spacing w:after="0" w:line="240" w:lineRule="auto"/>
        <w:contextualSpacing/>
        <w:sectPr w:rsidR="008F5892" w:rsidRPr="00D719FA" w:rsidSect="00D65BF5">
          <w:pgSz w:w="16838" w:h="11906" w:orient="landscape"/>
          <w:pgMar w:top="1418" w:right="1134" w:bottom="851" w:left="1134" w:header="709" w:footer="709" w:gutter="0"/>
          <w:cols w:space="708"/>
          <w:docGrid w:linePitch="360"/>
        </w:sectPr>
      </w:pPr>
    </w:p>
    <w:p w:rsidR="00CC09BC" w:rsidRPr="00D719FA" w:rsidRDefault="00CC09BC" w:rsidP="004B2705">
      <w:pPr>
        <w:spacing w:after="0" w:line="240" w:lineRule="auto"/>
        <w:contextualSpacing/>
      </w:pPr>
    </w:p>
    <w:tbl>
      <w:tblPr>
        <w:tblpPr w:leftFromText="180" w:rightFromText="180" w:vertAnchor="page" w:horzAnchor="margin" w:tblpXSpec="center" w:tblpY="9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938"/>
        <w:gridCol w:w="6271"/>
      </w:tblGrid>
      <w:tr w:rsidR="008F5892" w:rsidRPr="00D719FA" w:rsidTr="00495BCF">
        <w:trPr>
          <w:cantSplit/>
          <w:trHeight w:val="4809"/>
        </w:trPr>
        <w:tc>
          <w:tcPr>
            <w:tcW w:w="1384" w:type="dxa"/>
            <w:textDirection w:val="btLr"/>
          </w:tcPr>
          <w:p w:rsidR="008F5892" w:rsidRPr="00D719FA" w:rsidRDefault="008F5892" w:rsidP="004B2705">
            <w:pPr>
              <w:autoSpaceDE w:val="0"/>
              <w:autoSpaceDN w:val="0"/>
              <w:adjustRightInd w:val="0"/>
              <w:spacing w:after="0" w:line="240" w:lineRule="auto"/>
              <w:contextualSpacing/>
              <w:jc w:val="center"/>
              <w:rPr>
                <w:rFonts w:ascii="Times New Roman" w:hAnsi="Times New Roman"/>
                <w:sz w:val="24"/>
                <w:szCs w:val="24"/>
              </w:rPr>
            </w:pPr>
            <w:r w:rsidRPr="00D719FA">
              <w:rPr>
                <w:rFonts w:ascii="Times New Roman" w:hAnsi="Times New Roman"/>
                <w:sz w:val="24"/>
                <w:szCs w:val="24"/>
              </w:rPr>
              <w:t>Обучающиеся с отклонениями в психической сфере(состоящие на учете у психиатра,</w:t>
            </w:r>
          </w:p>
          <w:p w:rsidR="008F5892" w:rsidRPr="00D719FA" w:rsidRDefault="008F5892" w:rsidP="004B2705">
            <w:pPr>
              <w:spacing w:after="0" w:line="240" w:lineRule="auto"/>
              <w:ind w:left="113" w:right="113"/>
              <w:contextualSpacing/>
              <w:jc w:val="center"/>
              <w:rPr>
                <w:rFonts w:ascii="Times New Roman" w:hAnsi="Times New Roman"/>
                <w:sz w:val="24"/>
                <w:szCs w:val="24"/>
              </w:rPr>
            </w:pPr>
            <w:r w:rsidRPr="00D719FA">
              <w:rPr>
                <w:rFonts w:ascii="Times New Roman" w:hAnsi="Times New Roman"/>
                <w:sz w:val="24"/>
                <w:szCs w:val="24"/>
              </w:rPr>
              <w:t>психопатолога и др.)</w:t>
            </w:r>
          </w:p>
        </w:tc>
        <w:tc>
          <w:tcPr>
            <w:tcW w:w="7938" w:type="dxa"/>
          </w:tcPr>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1) повышенная раздражительность;</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2) двигательная расторможенность в сочетании со сниженной работоспособностью;</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3) проявление отклонений в характере во всехжизненных ситуациях;</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4) социальная дезадаптация.Проявления невропатии у обучающихся:</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5) повышенная нервная чувствительность в</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виде склонности к проявлениям аффекта, эмоциональным расстройствам и беспокойствам;</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6) нервная ослабленность в виде общей невыносливости, быстрой утомляемости приповышенной нервно-психической нагрузке, а также при шуме, духоте, ярком свете;</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7) нарушения сна, уменьшенная потребность в</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дневном сне;</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8) вегетососудистые дистонии (головные боли,ложный круп, бронхиальная астма, повышенная потливость, озноб, сердцебиение);</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9) соматическая ослабленность (ОРЗ, тонзиллиты, бронхиты и т.п.)</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10) диатезы;</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11) психомоторные, конституционально обусловленные нарушения (энурез, тики, заикания и др.)</w:t>
            </w:r>
          </w:p>
        </w:tc>
        <w:tc>
          <w:tcPr>
            <w:tcW w:w="6271" w:type="dxa"/>
          </w:tcPr>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1. Продолжительность коррекционных занятий с одним учеником или группой не должна превышать 20 минут.</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2. В группу можно объединять по 3-4 ученика с одинаковыми пробелами в развитии и усвоении школьной программы или сходными затруднения-</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ми в учебной деятельности.</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3. Учёт возможностей обучающегося при организации коррекционных занятий: задание должно лежать в зоне умеренной трудности, но быть доступным.</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4. Увеличение трудности задания пропорционально возрастающим возможностям обучающегося.</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5. Создание ситуации достижения успеха на индивидуально-групповом занятии в период, когда обучающийся ещё не может получить хорошую</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оценку на уроке.</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6. Использование системы условной качественно-количественной оценки достижений обучающегося.</w:t>
            </w:r>
          </w:p>
        </w:tc>
      </w:tr>
    </w:tbl>
    <w:p w:rsidR="00CC09BC" w:rsidRPr="00D719FA" w:rsidRDefault="00CC09BC" w:rsidP="004B2705">
      <w:pPr>
        <w:spacing w:after="0" w:line="240" w:lineRule="auto"/>
        <w:contextualSpacing/>
      </w:pPr>
      <w:r w:rsidRPr="00D719FA">
        <w:br w:type="page"/>
      </w:r>
    </w:p>
    <w:tbl>
      <w:tblPr>
        <w:tblpPr w:leftFromText="180" w:rightFromText="180" w:vertAnchor="text" w:horzAnchor="page" w:tblpX="1038" w:tblpY="6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969"/>
        <w:gridCol w:w="9497"/>
      </w:tblGrid>
      <w:tr w:rsidR="008F5892" w:rsidRPr="00D719FA" w:rsidTr="00495BCF">
        <w:trPr>
          <w:cantSplit/>
          <w:trHeight w:val="6014"/>
        </w:trPr>
        <w:tc>
          <w:tcPr>
            <w:tcW w:w="1526" w:type="dxa"/>
            <w:textDirection w:val="btLr"/>
          </w:tcPr>
          <w:p w:rsidR="008F5892" w:rsidRPr="00D719FA" w:rsidRDefault="008F5892" w:rsidP="004B2705">
            <w:pPr>
              <w:autoSpaceDE w:val="0"/>
              <w:autoSpaceDN w:val="0"/>
              <w:adjustRightInd w:val="0"/>
              <w:spacing w:after="0" w:line="240" w:lineRule="auto"/>
              <w:contextualSpacing/>
              <w:jc w:val="center"/>
              <w:rPr>
                <w:rFonts w:ascii="Times New Roman" w:hAnsi="Times New Roman"/>
                <w:sz w:val="24"/>
                <w:szCs w:val="24"/>
              </w:rPr>
            </w:pPr>
            <w:r w:rsidRPr="00D719FA">
              <w:rPr>
                <w:rFonts w:ascii="Times New Roman" w:hAnsi="Times New Roman"/>
                <w:sz w:val="24"/>
                <w:szCs w:val="24"/>
              </w:rPr>
              <w:lastRenderedPageBreak/>
              <w:br w:type="page"/>
              <w:t>Обучающиеся с нарушением поведения, с эмоционально-волевыми расстройствами, с ошибками воспитания (обучающиеся с девиантным и деликвентным поведением, социально-запущенные обучающиеся, обучающиеся из социально-неблагополучных семей)</w:t>
            </w:r>
          </w:p>
        </w:tc>
        <w:tc>
          <w:tcPr>
            <w:tcW w:w="3969" w:type="dxa"/>
          </w:tcPr>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1) наличие отклоняющегося от нормы поведения;</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2) имеющиеся нарушения поведения трудно</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исправляются и корригируются;</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3) частая смена состояния, эмоций;</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4) слабое развитие силы воли;</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5) обучающиеся особенно нуждаются в индивидуальном подходе со стороны взрослых и</w:t>
            </w:r>
          </w:p>
          <w:p w:rsidR="008F5892" w:rsidRPr="00D719FA" w:rsidRDefault="008F5892" w:rsidP="004B2705">
            <w:pPr>
              <w:spacing w:after="0" w:line="240" w:lineRule="auto"/>
              <w:contextualSpacing/>
              <w:rPr>
                <w:rFonts w:ascii="Times New Roman" w:hAnsi="Times New Roman"/>
                <w:sz w:val="24"/>
                <w:szCs w:val="24"/>
              </w:rPr>
            </w:pPr>
            <w:r w:rsidRPr="00D719FA">
              <w:rPr>
                <w:rFonts w:ascii="Times New Roman" w:hAnsi="Times New Roman"/>
                <w:sz w:val="24"/>
                <w:szCs w:val="24"/>
              </w:rPr>
              <w:t>внимании коллектива сверстников</w:t>
            </w:r>
          </w:p>
        </w:tc>
        <w:tc>
          <w:tcPr>
            <w:tcW w:w="9497" w:type="dxa"/>
          </w:tcPr>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1. Осуществление ежедневного, постоянного контроля как родителей, так и педагогов, направленного на формирование у обучающихся самостоятельности, дисциплинированности.</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2. 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4. Укрепление физического и психического здоровья обучающегося.</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5. Развитие общего кругозора обучающегося (посещать театры, цирк, выставки, концерты, путешествовать, выезжать на природу).</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6. Своевременное определение характера нарушений обучающегося, поиск</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эффективных путей помощи.</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7. Чёткое соблюдение режима дня (правильное чередование периодов труда и отдыха).</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8. Ритмичный повтор определённых действий, что приводит к закреплению условно-рефлекторной связи и формированию желательного стереотипа.</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10. Формирование социально приемлемых форм поведения и трудовых навыков.</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11. Чёткие и короткие инструкции, контроль выполнения заданий (усложнять задания по ходу коррекционных мероприятий).</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12. 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8F5892" w:rsidRPr="00D719FA" w:rsidRDefault="008F5892"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14. Объединение обучающихся в группы и коллектив.</w:t>
            </w:r>
          </w:p>
        </w:tc>
      </w:tr>
    </w:tbl>
    <w:p w:rsidR="00CC09BC" w:rsidRPr="00D719FA" w:rsidRDefault="00CC09BC" w:rsidP="004B2705">
      <w:pPr>
        <w:spacing w:after="0" w:line="240" w:lineRule="auto"/>
        <w:contextualSpacing/>
        <w:rPr>
          <w:rFonts w:ascii="Times New Roman" w:hAnsi="Times New Roman"/>
        </w:rPr>
      </w:pPr>
      <w:r w:rsidRPr="00D719FA">
        <w:rPr>
          <w:rFonts w:ascii="Times New Roman" w:hAnsi="Times New Roman"/>
        </w:rPr>
        <w:br w:type="page"/>
      </w:r>
    </w:p>
    <w:tbl>
      <w:tblPr>
        <w:tblpPr w:leftFromText="180" w:rightFromText="180" w:vertAnchor="text" w:horzAnchor="margin" w:tblpXSpec="center" w:tblpY="9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5670"/>
        <w:gridCol w:w="6838"/>
      </w:tblGrid>
      <w:tr w:rsidR="00CC09BC" w:rsidRPr="00D719FA" w:rsidTr="00D65BF5">
        <w:trPr>
          <w:cantSplit/>
          <w:trHeight w:val="4391"/>
        </w:trPr>
        <w:tc>
          <w:tcPr>
            <w:tcW w:w="1242" w:type="dxa"/>
            <w:textDirection w:val="btLr"/>
          </w:tcPr>
          <w:p w:rsidR="00CC09BC" w:rsidRPr="00D719FA" w:rsidRDefault="00CC09BC" w:rsidP="004B2705">
            <w:pPr>
              <w:autoSpaceDE w:val="0"/>
              <w:autoSpaceDN w:val="0"/>
              <w:adjustRightInd w:val="0"/>
              <w:spacing w:after="0" w:line="240" w:lineRule="auto"/>
              <w:contextualSpacing/>
              <w:jc w:val="center"/>
              <w:rPr>
                <w:rFonts w:ascii="Times New Roman" w:hAnsi="Times New Roman"/>
                <w:sz w:val="24"/>
                <w:szCs w:val="24"/>
              </w:rPr>
            </w:pPr>
            <w:r w:rsidRPr="00D719FA">
              <w:rPr>
                <w:rFonts w:ascii="Times New Roman" w:hAnsi="Times New Roman"/>
                <w:sz w:val="24"/>
                <w:szCs w:val="24"/>
              </w:rPr>
              <w:lastRenderedPageBreak/>
              <w:t>Обучающиеся с нарушениями речи</w:t>
            </w:r>
          </w:p>
        </w:tc>
        <w:tc>
          <w:tcPr>
            <w:tcW w:w="5670" w:type="dxa"/>
          </w:tcPr>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1) речевое развитие не соответствует возрасту</w:t>
            </w:r>
          </w:p>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говорящего;</w:t>
            </w:r>
          </w:p>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2) речевые ошибки не являются диалектизма-</w:t>
            </w:r>
          </w:p>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ми, безграмотностью речи и выражением</w:t>
            </w:r>
          </w:p>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незнания языка;</w:t>
            </w:r>
          </w:p>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3) нарушения речи связаны с отклонениями в</w:t>
            </w:r>
          </w:p>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функционировании психофизиологических</w:t>
            </w:r>
          </w:p>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механизмов речи;</w:t>
            </w:r>
          </w:p>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4) нарушения речи носят устойчивый характер, самостоятельно не исчезают, а закрепляются;</w:t>
            </w:r>
          </w:p>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5) речевое развитие требует определённого</w:t>
            </w:r>
          </w:p>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логопедического воздействия;</w:t>
            </w:r>
          </w:p>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6) нарушения речи оказывают отрицательное</w:t>
            </w:r>
          </w:p>
          <w:p w:rsidR="00CC09BC" w:rsidRPr="00D719FA" w:rsidRDefault="00CC09BC" w:rsidP="004B2705">
            <w:pPr>
              <w:spacing w:after="0" w:line="240" w:lineRule="auto"/>
              <w:contextualSpacing/>
              <w:rPr>
                <w:rFonts w:ascii="Times New Roman" w:hAnsi="Times New Roman"/>
                <w:sz w:val="24"/>
                <w:szCs w:val="24"/>
              </w:rPr>
            </w:pPr>
            <w:r w:rsidRPr="00D719FA">
              <w:rPr>
                <w:rFonts w:ascii="Times New Roman" w:hAnsi="Times New Roman"/>
                <w:sz w:val="24"/>
                <w:szCs w:val="24"/>
              </w:rPr>
              <w:t>влияние на психическое развитие обучающегося</w:t>
            </w:r>
          </w:p>
        </w:tc>
        <w:tc>
          <w:tcPr>
            <w:tcW w:w="6838" w:type="dxa"/>
          </w:tcPr>
          <w:p w:rsidR="00CC09BC" w:rsidRPr="00D719FA" w:rsidRDefault="00CC09BC"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1. Обязательная работа с логопедом.</w:t>
            </w:r>
          </w:p>
          <w:p w:rsidR="00CC09BC" w:rsidRPr="00D719FA" w:rsidRDefault="00CC09BC"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2. Создание и поддержка развивающего речевого пространства.</w:t>
            </w:r>
          </w:p>
          <w:p w:rsidR="00CC09BC" w:rsidRPr="00D719FA" w:rsidRDefault="00CC09BC"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3. Соблюдение своевременной смены труда и отдыха (расслабление речевого аппарата).</w:t>
            </w:r>
          </w:p>
          <w:p w:rsidR="00CC09BC" w:rsidRPr="00D719FA" w:rsidRDefault="00CC09BC"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4. Пополнение активного и пассивного словарного запаса.</w:t>
            </w:r>
          </w:p>
          <w:p w:rsidR="00CC09BC" w:rsidRPr="00D719FA" w:rsidRDefault="00CC09BC"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5. Сотрудничество с родителями обучающегося (контроль за речью дома, выполнение заданий логопеда).</w:t>
            </w:r>
          </w:p>
          <w:p w:rsidR="00CC09BC" w:rsidRPr="00D719FA" w:rsidRDefault="00CC09BC"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CC09BC" w:rsidRPr="00D719FA" w:rsidRDefault="00CC09BC"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7. Формирование адекватного отношения обучающегося к речевому нарушению.</w:t>
            </w:r>
          </w:p>
          <w:p w:rsidR="00CC09BC" w:rsidRPr="00D719FA" w:rsidRDefault="00CC09BC" w:rsidP="004B2705">
            <w:pPr>
              <w:spacing w:after="0" w:line="240" w:lineRule="auto"/>
              <w:ind w:left="-97"/>
              <w:contextualSpacing/>
              <w:rPr>
                <w:rFonts w:ascii="Times New Roman" w:hAnsi="Times New Roman"/>
                <w:sz w:val="24"/>
                <w:szCs w:val="24"/>
              </w:rPr>
            </w:pPr>
            <w:r w:rsidRPr="00D719FA">
              <w:rPr>
                <w:rFonts w:ascii="Times New Roman" w:hAnsi="Times New Roman"/>
                <w:sz w:val="24"/>
                <w:szCs w:val="24"/>
              </w:rPr>
              <w:t>8. Стимулирование активности обучающегося в исправлении речевых ошибок.</w:t>
            </w:r>
          </w:p>
        </w:tc>
      </w:tr>
    </w:tbl>
    <w:p w:rsidR="00CC09BC" w:rsidRPr="00D719FA" w:rsidRDefault="00CC09BC" w:rsidP="004B2705">
      <w:pPr>
        <w:spacing w:after="0" w:line="240" w:lineRule="auto"/>
        <w:contextualSpacing/>
      </w:pPr>
    </w:p>
    <w:p w:rsidR="00CC09BC" w:rsidRPr="00D719FA" w:rsidRDefault="00CC09BC" w:rsidP="004B2705">
      <w:pPr>
        <w:spacing w:line="240" w:lineRule="auto"/>
        <w:contextualSpacing/>
      </w:pPr>
    </w:p>
    <w:p w:rsidR="00CC09BC" w:rsidRPr="00D719FA" w:rsidRDefault="00CC09BC" w:rsidP="004B2705">
      <w:pPr>
        <w:spacing w:line="240" w:lineRule="auto"/>
        <w:contextualSpacing/>
        <w:sectPr w:rsidR="00CC09BC" w:rsidRPr="00D719FA" w:rsidSect="00D65BF5">
          <w:pgSz w:w="16838" w:h="11906" w:orient="landscape"/>
          <w:pgMar w:top="567" w:right="567" w:bottom="567" w:left="567" w:header="709" w:footer="709" w:gutter="0"/>
          <w:cols w:space="708"/>
          <w:docGrid w:linePitch="360"/>
        </w:sectPr>
      </w:pPr>
    </w:p>
    <w:p w:rsidR="00CC09BC" w:rsidRPr="00D719FA" w:rsidRDefault="00CC09BC" w:rsidP="004B2705">
      <w:pPr>
        <w:spacing w:after="0" w:line="240" w:lineRule="auto"/>
        <w:ind w:firstLine="540"/>
        <w:contextualSpacing/>
        <w:rPr>
          <w:rFonts w:ascii="Times New Roman" w:hAnsi="Times New Roman"/>
          <w:b/>
          <w:bCs/>
          <w:sz w:val="24"/>
          <w:szCs w:val="24"/>
        </w:rPr>
      </w:pPr>
      <w:r w:rsidRPr="00D719FA">
        <w:rPr>
          <w:rFonts w:ascii="Times New Roman" w:hAnsi="Times New Roman"/>
          <w:b/>
          <w:bCs/>
          <w:sz w:val="24"/>
          <w:szCs w:val="24"/>
        </w:rPr>
        <w:lastRenderedPageBreak/>
        <w:t>Планируемые результаты коррекционной работы</w:t>
      </w:r>
    </w:p>
    <w:p w:rsidR="00CC09BC" w:rsidRPr="00D719FA" w:rsidRDefault="00CC09BC" w:rsidP="004B2705">
      <w:pPr>
        <w:spacing w:after="0" w:line="240" w:lineRule="auto"/>
        <w:ind w:firstLine="540"/>
        <w:contextualSpacing/>
        <w:jc w:val="both"/>
        <w:rPr>
          <w:rFonts w:ascii="Times New Roman" w:hAnsi="Times New Roman"/>
          <w:sz w:val="24"/>
          <w:szCs w:val="24"/>
        </w:rPr>
      </w:pPr>
      <w:r w:rsidRPr="00D719FA">
        <w:rPr>
          <w:rFonts w:ascii="Times New Roman" w:hAnsi="Times New Roman"/>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CC09BC" w:rsidRPr="00D719FA" w:rsidRDefault="00CC09BC" w:rsidP="004B2705">
      <w:pPr>
        <w:numPr>
          <w:ilvl w:val="0"/>
          <w:numId w:val="46"/>
        </w:numPr>
        <w:spacing w:after="0" w:line="240" w:lineRule="auto"/>
        <w:contextualSpacing/>
        <w:jc w:val="both"/>
        <w:rPr>
          <w:rFonts w:ascii="Times New Roman" w:hAnsi="Times New Roman"/>
          <w:sz w:val="24"/>
          <w:szCs w:val="24"/>
        </w:rPr>
      </w:pPr>
      <w:r w:rsidRPr="00D719FA">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CC09BC" w:rsidRPr="00D719FA" w:rsidRDefault="00CC09BC" w:rsidP="004B2705">
      <w:pPr>
        <w:numPr>
          <w:ilvl w:val="0"/>
          <w:numId w:val="46"/>
        </w:numPr>
        <w:spacing w:after="0" w:line="240" w:lineRule="auto"/>
        <w:contextualSpacing/>
        <w:jc w:val="both"/>
        <w:rPr>
          <w:rFonts w:ascii="Times New Roman" w:hAnsi="Times New Roman"/>
          <w:sz w:val="24"/>
          <w:szCs w:val="24"/>
        </w:rPr>
      </w:pPr>
      <w:r w:rsidRPr="00D719FA">
        <w:rPr>
          <w:rFonts w:ascii="Times New Roman" w:hAnsi="Times New Roman"/>
          <w:sz w:val="24"/>
          <w:szCs w:val="24"/>
        </w:rPr>
        <w:t xml:space="preserve">овладение социально-бытовыми умениями, используемыми в повседневной жизни; </w:t>
      </w:r>
    </w:p>
    <w:p w:rsidR="00CC09BC" w:rsidRPr="00D719FA" w:rsidRDefault="00CC09BC" w:rsidP="004B2705">
      <w:pPr>
        <w:numPr>
          <w:ilvl w:val="0"/>
          <w:numId w:val="46"/>
        </w:numPr>
        <w:spacing w:after="0" w:line="240" w:lineRule="auto"/>
        <w:contextualSpacing/>
        <w:jc w:val="both"/>
        <w:rPr>
          <w:rFonts w:ascii="Times New Roman" w:hAnsi="Times New Roman"/>
          <w:sz w:val="24"/>
          <w:szCs w:val="24"/>
        </w:rPr>
      </w:pPr>
      <w:r w:rsidRPr="00D719FA">
        <w:rPr>
          <w:rFonts w:ascii="Times New Roman" w:hAnsi="Times New Roman"/>
          <w:sz w:val="24"/>
          <w:szCs w:val="24"/>
        </w:rPr>
        <w:t xml:space="preserve">овладение навыками коммуникации; </w:t>
      </w:r>
    </w:p>
    <w:p w:rsidR="00CC09BC" w:rsidRPr="00D719FA" w:rsidRDefault="00CC09BC" w:rsidP="004B2705">
      <w:pPr>
        <w:numPr>
          <w:ilvl w:val="0"/>
          <w:numId w:val="46"/>
        </w:numPr>
        <w:spacing w:after="0" w:line="240" w:lineRule="auto"/>
        <w:contextualSpacing/>
        <w:jc w:val="both"/>
        <w:rPr>
          <w:rFonts w:ascii="Times New Roman" w:hAnsi="Times New Roman"/>
          <w:sz w:val="24"/>
          <w:szCs w:val="24"/>
        </w:rPr>
      </w:pPr>
      <w:r w:rsidRPr="00D719FA">
        <w:rPr>
          <w:rFonts w:ascii="Times New Roman" w:hAnsi="Times New Roman"/>
          <w:sz w:val="24"/>
          <w:szCs w:val="24"/>
        </w:rPr>
        <w:t>дифференциация и осмысление картины мира и ее временно-пространственной организации;</w:t>
      </w:r>
    </w:p>
    <w:p w:rsidR="00CC09BC" w:rsidRPr="00D719FA" w:rsidRDefault="00CC09BC" w:rsidP="004B2705">
      <w:pPr>
        <w:numPr>
          <w:ilvl w:val="0"/>
          <w:numId w:val="46"/>
        </w:numPr>
        <w:spacing w:after="0" w:line="240" w:lineRule="auto"/>
        <w:contextualSpacing/>
        <w:jc w:val="both"/>
        <w:rPr>
          <w:rFonts w:ascii="Times New Roman" w:hAnsi="Times New Roman"/>
          <w:sz w:val="24"/>
          <w:szCs w:val="24"/>
        </w:rPr>
      </w:pPr>
      <w:r w:rsidRPr="00D719FA">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2"/>
      </w:tblGrid>
      <w:tr w:rsidR="00CC09BC" w:rsidRPr="00D719FA" w:rsidTr="00D65BF5">
        <w:tc>
          <w:tcPr>
            <w:tcW w:w="3528" w:type="dxa"/>
          </w:tcPr>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sz w:val="20"/>
                <w:szCs w:val="24"/>
              </w:rPr>
              <w:t>Жизненно значимые</w:t>
            </w:r>
          </w:p>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sz w:val="20"/>
                <w:szCs w:val="24"/>
              </w:rPr>
              <w:t>компетенции</w:t>
            </w:r>
          </w:p>
        </w:tc>
        <w:tc>
          <w:tcPr>
            <w:tcW w:w="6042" w:type="dxa"/>
          </w:tcPr>
          <w:p w:rsidR="00CC09BC" w:rsidRPr="00D719FA" w:rsidRDefault="00CC09BC" w:rsidP="004B2705">
            <w:pPr>
              <w:spacing w:after="0" w:line="240" w:lineRule="auto"/>
              <w:contextualSpacing/>
              <w:jc w:val="center"/>
              <w:rPr>
                <w:rFonts w:ascii="Times New Roman" w:hAnsi="Times New Roman"/>
                <w:sz w:val="20"/>
                <w:szCs w:val="24"/>
              </w:rPr>
            </w:pPr>
            <w:r w:rsidRPr="00D719FA">
              <w:rPr>
                <w:rFonts w:ascii="Times New Roman" w:hAnsi="Times New Roman"/>
                <w:sz w:val="20"/>
                <w:szCs w:val="24"/>
              </w:rPr>
              <w:t>Требования к результатам</w:t>
            </w:r>
          </w:p>
        </w:tc>
      </w:tr>
      <w:tr w:rsidR="00CC09BC" w:rsidRPr="00D719FA" w:rsidTr="00D65BF5">
        <w:tc>
          <w:tcPr>
            <w:tcW w:w="3528" w:type="dxa"/>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взрослыми по вопросам медицинского сопровождения и</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созданию специальных условий для пребывания в школе, своих нуждах и правах в организации обучения</w:t>
            </w:r>
          </w:p>
        </w:tc>
        <w:tc>
          <w:tcPr>
            <w:tcW w:w="6042" w:type="dxa"/>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адекватно оценивать свои силы, понимать, что можно и чего нельзя.</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пользоваться личными адаптивными средствами в разных ситуациях.</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Понимание того, что пожаловаться и попросить о помощи при проблемах в жизнеобеспечении – это нормально и необходимо.</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адекватно выбрать взрослого и обратиться к нему за помощью, точно описать возникшую проблему, иметь достаточный запас</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фраз и определений.</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Готовность выделять ситуации, когда требуется привлечение родителей, умение объяснять учителю (работнику школы) необходимость</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связаться с семьей.</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обратиться к взрослым при затруднениях в учебном процессе, сформулировать запрос о специальной помощи</w:t>
            </w:r>
          </w:p>
        </w:tc>
      </w:tr>
    </w:tbl>
    <w:p w:rsidR="00CC09BC" w:rsidRPr="00D719FA" w:rsidRDefault="00CC09BC" w:rsidP="004B2705">
      <w:pPr>
        <w:spacing w:after="0" w:line="240" w:lineRule="auto"/>
        <w:contextualSpacing/>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2"/>
      </w:tblGrid>
      <w:tr w:rsidR="00CC09BC" w:rsidRPr="00D719FA" w:rsidTr="0082699C">
        <w:trPr>
          <w:cantSplit/>
          <w:trHeight w:val="1134"/>
        </w:trPr>
        <w:tc>
          <w:tcPr>
            <w:tcW w:w="1188" w:type="dxa"/>
            <w:textDirection w:val="btLr"/>
          </w:tcPr>
          <w:p w:rsidR="00CC09BC" w:rsidRPr="00D719FA" w:rsidRDefault="00CC09BC" w:rsidP="004B2705">
            <w:pPr>
              <w:spacing w:after="0" w:line="240" w:lineRule="auto"/>
              <w:ind w:left="113" w:right="113"/>
              <w:contextualSpacing/>
              <w:jc w:val="center"/>
              <w:rPr>
                <w:rFonts w:ascii="Times New Roman" w:hAnsi="Times New Roman"/>
                <w:sz w:val="20"/>
                <w:szCs w:val="24"/>
              </w:rPr>
            </w:pPr>
            <w:r w:rsidRPr="00D719FA">
              <w:rPr>
                <w:rFonts w:ascii="Times New Roman" w:hAnsi="Times New Roman"/>
                <w:sz w:val="20"/>
                <w:szCs w:val="24"/>
              </w:rPr>
              <w:t>Овладение социально-бытовыми умениями, используемыми в повседневной жизни</w:t>
            </w:r>
          </w:p>
        </w:tc>
        <w:tc>
          <w:tcPr>
            <w:tcW w:w="8382" w:type="dxa"/>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Стремление к самостоятельности и независимости в быту и помощи другим людям в быту.</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Овладение навыками самообслуживания: дома и в школе.</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включаться в разнообразные повседневные дела.</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принимать посильное участие, брать на себя ответственность в каких-то областях домашней жизни.</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Представления об устройстве школьной жизни.</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ориентироваться в пространстве школы, в расписании занятий.</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Готовность попросить о помощи в случае затруднений.</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Готовность включаться в разнообразные повседневные школьные дела и принимать в них посильное участие, брать на себя ответственность.</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Понимание значения праздника дома и в школе, того, что праздники бывают разными.</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Стремление порадовать близких.</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Стремление участвовать в подготовке и проведении праздника</w:t>
            </w:r>
          </w:p>
        </w:tc>
      </w:tr>
      <w:tr w:rsidR="00CC09BC" w:rsidRPr="00D719FA" w:rsidTr="0082699C">
        <w:trPr>
          <w:cantSplit/>
          <w:trHeight w:val="1134"/>
        </w:trPr>
        <w:tc>
          <w:tcPr>
            <w:tcW w:w="1188" w:type="dxa"/>
            <w:textDirection w:val="btLr"/>
          </w:tcPr>
          <w:p w:rsidR="00CC09BC" w:rsidRPr="00D719FA" w:rsidRDefault="00CC09BC" w:rsidP="004B2705">
            <w:pPr>
              <w:spacing w:after="0" w:line="240" w:lineRule="auto"/>
              <w:ind w:left="113" w:right="113"/>
              <w:contextualSpacing/>
              <w:rPr>
                <w:rFonts w:ascii="Times New Roman" w:hAnsi="Times New Roman"/>
                <w:sz w:val="20"/>
                <w:szCs w:val="24"/>
              </w:rPr>
            </w:pPr>
            <w:r w:rsidRPr="00D719FA">
              <w:rPr>
                <w:rFonts w:ascii="Times New Roman" w:hAnsi="Times New Roman"/>
                <w:sz w:val="20"/>
                <w:szCs w:val="24"/>
              </w:rPr>
              <w:t>Овладение навыками коммуникации</w:t>
            </w:r>
          </w:p>
        </w:tc>
        <w:tc>
          <w:tcPr>
            <w:tcW w:w="8382" w:type="dxa"/>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решать актуальные жизненные задачи, используя коммуникацию как средство достижения цели (вербальную, невербальную).</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начать и поддержать разговор, задать вопрос, выразить свои намерения, просьбу, пожелание, опасения, завершить разговор.</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корректно выразить отказ и недовольство, благодарность, сочувствие и т.д.</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получать и уточнять информацию от собеседника.</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Освоение культурных форм выражения своих чувств.</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Расширение круга ситуаций, в которых обучающийся может использовать коммуникацию как средство достижения цели.</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передать свои впечатления, соображения, умозаключения так, чтобы быть понятым другим человеком.</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принимать и включать в свой личный опыт жизненный опыт других людей.</w:t>
            </w:r>
          </w:p>
          <w:p w:rsidR="00CC09BC" w:rsidRPr="00D719FA" w:rsidRDefault="00CC09BC" w:rsidP="004B2705">
            <w:pPr>
              <w:spacing w:after="0" w:line="240" w:lineRule="auto"/>
              <w:contextualSpacing/>
              <w:rPr>
                <w:sz w:val="20"/>
                <w:szCs w:val="28"/>
              </w:rPr>
            </w:pPr>
            <w:r w:rsidRPr="00D719FA">
              <w:rPr>
                <w:rFonts w:ascii="Times New Roman" w:hAnsi="Times New Roman"/>
                <w:sz w:val="20"/>
                <w:szCs w:val="24"/>
              </w:rPr>
              <w:t>Умение делиться своими воспоминаниями, впечатлениями и планами с другими людьми</w:t>
            </w:r>
          </w:p>
        </w:tc>
      </w:tr>
      <w:tr w:rsidR="00CC09BC" w:rsidRPr="00D719FA" w:rsidTr="0082699C">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tcPr>
          <w:p w:rsidR="00CC09BC" w:rsidRPr="00D719FA" w:rsidRDefault="00CC09BC" w:rsidP="004B2705">
            <w:pPr>
              <w:spacing w:after="0" w:line="240" w:lineRule="auto"/>
              <w:ind w:left="113" w:right="113"/>
              <w:contextualSpacing/>
              <w:jc w:val="center"/>
              <w:rPr>
                <w:rFonts w:ascii="Times New Roman" w:hAnsi="Times New Roman"/>
                <w:sz w:val="20"/>
                <w:szCs w:val="24"/>
              </w:rPr>
            </w:pPr>
            <w:r w:rsidRPr="00D719FA">
              <w:rPr>
                <w:rFonts w:ascii="Times New Roman" w:hAnsi="Times New Roman"/>
                <w:sz w:val="20"/>
                <w:szCs w:val="24"/>
              </w:rPr>
              <w:lastRenderedPageBreak/>
              <w:t>Осмысление своего социального окружения и освоение соответствующих возрасту системы ценностей и социальных ролей</w:t>
            </w:r>
          </w:p>
        </w:tc>
        <w:tc>
          <w:tcPr>
            <w:tcW w:w="8382" w:type="dxa"/>
            <w:tcBorders>
              <w:top w:val="single" w:sz="4" w:space="0" w:color="auto"/>
              <w:left w:val="single" w:sz="4" w:space="0" w:color="auto"/>
              <w:bottom w:val="single" w:sz="4" w:space="0" w:color="auto"/>
              <w:right w:val="single" w:sz="4" w:space="0" w:color="auto"/>
            </w:tcBorders>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адекватно использовать принятые в окружении обучающегося социальные ритуалы.</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корректно выразить свои чувства, отказ, недовольство, благодарность, сочувствие, намерение, просьбу, опасение.</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Знание правил поведения в разных социальных ситуациях с людьми разного статуса.</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проявлять инициативу, корректно устанавливать и ограничивать контакт.</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не быть назойливым в своих просьбах и требованиях, быть благодарным за проявление внимания и оказание помощи.</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применять формы выражения своих чувств соответственно ситуации социального контакта.</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Расширение круга освоенных социальных контактов.</w:t>
            </w:r>
          </w:p>
          <w:p w:rsidR="00CC09BC" w:rsidRPr="00D719FA" w:rsidRDefault="00CC09BC" w:rsidP="004B2705">
            <w:pPr>
              <w:spacing w:after="0" w:line="240" w:lineRule="auto"/>
              <w:contextualSpacing/>
              <w:rPr>
                <w:rFonts w:ascii="Times New Roman" w:hAnsi="Times New Roman"/>
                <w:sz w:val="20"/>
                <w:szCs w:val="24"/>
              </w:rPr>
            </w:pPr>
          </w:p>
          <w:p w:rsidR="00CC09BC" w:rsidRPr="00D719FA" w:rsidRDefault="00CC09BC" w:rsidP="004B2705">
            <w:pPr>
              <w:spacing w:after="0" w:line="240" w:lineRule="auto"/>
              <w:contextualSpacing/>
              <w:rPr>
                <w:rFonts w:ascii="Times New Roman" w:hAnsi="Times New Roman"/>
                <w:sz w:val="20"/>
                <w:szCs w:val="24"/>
              </w:rPr>
            </w:pPr>
          </w:p>
          <w:p w:rsidR="00CC09BC" w:rsidRPr="00D719FA" w:rsidRDefault="00CC09BC" w:rsidP="004B2705">
            <w:pPr>
              <w:spacing w:after="0" w:line="240" w:lineRule="auto"/>
              <w:contextualSpacing/>
              <w:rPr>
                <w:rFonts w:ascii="Times New Roman" w:hAnsi="Times New Roman"/>
                <w:sz w:val="20"/>
                <w:szCs w:val="24"/>
              </w:rPr>
            </w:pPr>
          </w:p>
          <w:p w:rsidR="00CC09BC" w:rsidRPr="00D719FA" w:rsidRDefault="00CC09BC" w:rsidP="004B2705">
            <w:pPr>
              <w:spacing w:after="0" w:line="240" w:lineRule="auto"/>
              <w:contextualSpacing/>
              <w:rPr>
                <w:rFonts w:ascii="Times New Roman" w:hAnsi="Times New Roman"/>
                <w:sz w:val="20"/>
                <w:szCs w:val="24"/>
              </w:rPr>
            </w:pPr>
          </w:p>
        </w:tc>
      </w:tr>
    </w:tbl>
    <w:p w:rsidR="00CC09BC" w:rsidRPr="00D719FA" w:rsidRDefault="00CC09BC" w:rsidP="004B2705">
      <w:pPr>
        <w:spacing w:line="240" w:lineRule="auto"/>
        <w:contextualSpacing/>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8297"/>
      </w:tblGrid>
      <w:tr w:rsidR="00CC09BC" w:rsidRPr="00D719FA" w:rsidTr="0082699C">
        <w:trPr>
          <w:cantSplit/>
          <w:trHeight w:val="2584"/>
        </w:trPr>
        <w:tc>
          <w:tcPr>
            <w:tcW w:w="1274" w:type="dxa"/>
            <w:textDirection w:val="btLr"/>
          </w:tcPr>
          <w:p w:rsidR="00CC09BC" w:rsidRPr="00D719FA" w:rsidRDefault="00CC09BC" w:rsidP="004B2705">
            <w:pPr>
              <w:autoSpaceDE w:val="0"/>
              <w:autoSpaceDN w:val="0"/>
              <w:adjustRightInd w:val="0"/>
              <w:spacing w:line="240" w:lineRule="auto"/>
              <w:contextualSpacing/>
              <w:jc w:val="center"/>
              <w:rPr>
                <w:rFonts w:ascii="Times New Roman" w:hAnsi="Times New Roman"/>
                <w:sz w:val="20"/>
                <w:szCs w:val="24"/>
              </w:rPr>
            </w:pPr>
            <w:r w:rsidRPr="00D719FA">
              <w:rPr>
                <w:rFonts w:ascii="Times New Roman" w:hAnsi="Times New Roman"/>
                <w:sz w:val="20"/>
                <w:szCs w:val="24"/>
              </w:rPr>
              <w:t>Дифференциация и осмысление картины мира и её временно-пространственной</w:t>
            </w:r>
          </w:p>
          <w:p w:rsidR="00CC09BC" w:rsidRPr="00D719FA" w:rsidRDefault="00CC09BC" w:rsidP="004B2705">
            <w:pPr>
              <w:spacing w:line="240" w:lineRule="auto"/>
              <w:ind w:left="113" w:right="113"/>
              <w:contextualSpacing/>
              <w:jc w:val="center"/>
              <w:rPr>
                <w:rFonts w:ascii="Times New Roman" w:hAnsi="Times New Roman"/>
                <w:sz w:val="20"/>
                <w:szCs w:val="24"/>
              </w:rPr>
            </w:pPr>
            <w:r w:rsidRPr="00D719FA">
              <w:rPr>
                <w:rFonts w:ascii="Times New Roman" w:hAnsi="Times New Roman"/>
                <w:sz w:val="20"/>
                <w:szCs w:val="24"/>
              </w:rPr>
              <w:t>организации</w:t>
            </w:r>
          </w:p>
        </w:tc>
        <w:tc>
          <w:tcPr>
            <w:tcW w:w="8297" w:type="dxa"/>
          </w:tcPr>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Использование вещей в соответствии с их функциями, принятым порядком и характером наличной ситуации.</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Активность во взаимодействии с миром, понимание собственной результативности.</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Накопление опыта освоения нового при помощи экскурсий и путешествий.</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накапливать личные впечатления, связанные с явлениями окружающего мира, упорядочивать их во времени и пространстве.</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устанавливать взаимосвязь порядка природного и уклада собственной жизни в семье и в школе, вести себя в быту сообразно</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этому пониманию.</w:t>
            </w:r>
          </w:p>
          <w:p w:rsidR="00CC09BC" w:rsidRPr="00D719FA" w:rsidRDefault="00CC09BC" w:rsidP="004B2705">
            <w:pPr>
              <w:spacing w:after="0" w:line="240" w:lineRule="auto"/>
              <w:contextualSpacing/>
              <w:rPr>
                <w:rFonts w:ascii="Times New Roman" w:hAnsi="Times New Roman"/>
                <w:sz w:val="20"/>
                <w:szCs w:val="24"/>
              </w:rPr>
            </w:pPr>
            <w:r w:rsidRPr="00D719FA">
              <w:rPr>
                <w:rFonts w:ascii="Times New Roman" w:hAnsi="Times New Roman"/>
                <w:sz w:val="20"/>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CC09BC" w:rsidRPr="00D719FA" w:rsidRDefault="00CC09BC" w:rsidP="004B2705">
            <w:pPr>
              <w:spacing w:after="0" w:line="240" w:lineRule="auto"/>
              <w:contextualSpacing/>
              <w:rPr>
                <w:sz w:val="20"/>
                <w:szCs w:val="28"/>
              </w:rPr>
            </w:pPr>
            <w:r w:rsidRPr="00D719FA">
              <w:rPr>
                <w:rFonts w:ascii="Times New Roman" w:hAnsi="Times New Roman"/>
                <w:sz w:val="20"/>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bl>
    <w:p w:rsidR="00CC09BC" w:rsidRPr="00D719FA" w:rsidRDefault="00CC09BC" w:rsidP="004B2705">
      <w:pPr>
        <w:pStyle w:val="a4"/>
        <w:spacing w:line="240" w:lineRule="auto"/>
        <w:ind w:firstLine="0"/>
        <w:contextualSpacing/>
        <w:rPr>
          <w:rFonts w:ascii="Times New Roman" w:hAnsi="Times New Roman"/>
          <w:b/>
          <w:iCs/>
          <w:color w:val="auto"/>
          <w:sz w:val="24"/>
          <w:szCs w:val="24"/>
        </w:rPr>
      </w:pPr>
    </w:p>
    <w:p w:rsidR="00CC09BC" w:rsidRPr="00D719FA" w:rsidRDefault="00CC09BC" w:rsidP="004B2705">
      <w:pPr>
        <w:pStyle w:val="a4"/>
        <w:spacing w:line="240" w:lineRule="auto"/>
        <w:ind w:firstLine="0"/>
        <w:contextualSpacing/>
        <w:rPr>
          <w:rFonts w:ascii="Times New Roman" w:hAnsi="Times New Roman"/>
          <w:b/>
          <w:iCs/>
          <w:color w:val="auto"/>
          <w:sz w:val="24"/>
          <w:szCs w:val="24"/>
        </w:rPr>
      </w:pPr>
      <w:r w:rsidRPr="00D719FA">
        <w:rPr>
          <w:rFonts w:ascii="Times New Roman" w:hAnsi="Times New Roman"/>
          <w:b/>
          <w:iCs/>
          <w:color w:val="auto"/>
          <w:sz w:val="24"/>
          <w:szCs w:val="24"/>
        </w:rPr>
        <w:t>Программно­методическое обеспечение</w:t>
      </w:r>
    </w:p>
    <w:p w:rsidR="00CC09BC" w:rsidRPr="00D719FA" w:rsidRDefault="00CC09BC" w:rsidP="004B2705">
      <w:pPr>
        <w:pStyle w:val="a4"/>
        <w:spacing w:line="240" w:lineRule="auto"/>
        <w:ind w:firstLine="454"/>
        <w:contextualSpacing/>
        <w:rPr>
          <w:rFonts w:ascii="Times New Roman" w:hAnsi="Times New Roman"/>
          <w:color w:val="auto"/>
          <w:sz w:val="24"/>
          <w:szCs w:val="24"/>
        </w:rPr>
      </w:pPr>
      <w:r w:rsidRPr="00D719FA">
        <w:rPr>
          <w:rFonts w:ascii="Times New Roman" w:hAnsi="Times New Roman"/>
          <w:color w:val="auto"/>
          <w:sz w:val="24"/>
          <w:szCs w:val="24"/>
        </w:rPr>
        <w:t>В процессе реализации программы коррекционной рабо</w:t>
      </w:r>
      <w:r w:rsidRPr="00D719FA">
        <w:rPr>
          <w:rFonts w:ascii="Times New Roman" w:hAnsi="Times New Roman"/>
          <w:color w:val="auto"/>
          <w:spacing w:val="2"/>
          <w:sz w:val="24"/>
          <w:szCs w:val="24"/>
        </w:rPr>
        <w:t xml:space="preserve">ты использованы коррекционно­развивающие </w:t>
      </w:r>
      <w:r w:rsidRPr="00D719FA">
        <w:rPr>
          <w:rFonts w:ascii="Times New Roman" w:hAnsi="Times New Roman"/>
          <w:color w:val="auto"/>
          <w:sz w:val="24"/>
          <w:szCs w:val="24"/>
        </w:rPr>
        <w:t xml:space="preserve">программы, диагностический и коррекционно­развивающий </w:t>
      </w:r>
      <w:r w:rsidRPr="00D719FA">
        <w:rPr>
          <w:rFonts w:ascii="Times New Roman" w:hAnsi="Times New Roman"/>
          <w:color w:val="auto"/>
          <w:spacing w:val="-2"/>
          <w:sz w:val="24"/>
          <w:szCs w:val="24"/>
        </w:rPr>
        <w:t>инструментарий, необходимый для осуществления профессио</w:t>
      </w:r>
      <w:r w:rsidRPr="00D719FA">
        <w:rPr>
          <w:rFonts w:ascii="Times New Roman" w:hAnsi="Times New Roman"/>
          <w:color w:val="auto"/>
          <w:sz w:val="24"/>
          <w:szCs w:val="24"/>
        </w:rPr>
        <w:t>нальной деятельности учителя, педагога ­ психолога, социального педагога, учителя ­ логопеда.</w:t>
      </w:r>
    </w:p>
    <w:p w:rsidR="00CC09BC" w:rsidRPr="003A103F" w:rsidRDefault="00CC09BC" w:rsidP="004B2705">
      <w:pPr>
        <w:pStyle w:val="a4"/>
        <w:spacing w:line="240" w:lineRule="auto"/>
        <w:ind w:firstLine="454"/>
        <w:contextualSpacing/>
        <w:rPr>
          <w:rFonts w:ascii="Times New Roman" w:hAnsi="Times New Roman"/>
          <w:b/>
          <w:bCs/>
          <w:sz w:val="24"/>
          <w:szCs w:val="24"/>
          <w:highlight w:val="yellow"/>
        </w:rPr>
      </w:pPr>
    </w:p>
    <w:p w:rsidR="00CC09BC" w:rsidRPr="00A71E6A" w:rsidRDefault="00CC09BC" w:rsidP="004B2705">
      <w:pPr>
        <w:pStyle w:val="a4"/>
        <w:spacing w:line="240" w:lineRule="auto"/>
        <w:ind w:firstLine="454"/>
        <w:contextualSpacing/>
        <w:rPr>
          <w:rFonts w:ascii="Times New Roman" w:hAnsi="Times New Roman"/>
          <w:b/>
          <w:bCs/>
          <w:sz w:val="24"/>
          <w:szCs w:val="24"/>
        </w:rPr>
      </w:pPr>
      <w:r w:rsidRPr="00A71E6A">
        <w:rPr>
          <w:rFonts w:ascii="Times New Roman" w:hAnsi="Times New Roman"/>
          <w:b/>
          <w:bCs/>
          <w:sz w:val="24"/>
          <w:szCs w:val="24"/>
        </w:rPr>
        <w:t>Кадровое обеспечение</w:t>
      </w:r>
    </w:p>
    <w:p w:rsidR="00CC09BC" w:rsidRPr="008D1BF0" w:rsidRDefault="00CC09BC" w:rsidP="004B2705">
      <w:pPr>
        <w:pStyle w:val="a4"/>
        <w:spacing w:line="240" w:lineRule="auto"/>
        <w:ind w:firstLine="454"/>
        <w:contextualSpacing/>
        <w:rPr>
          <w:rFonts w:ascii="Times New Roman" w:hAnsi="Times New Roman"/>
          <w:sz w:val="24"/>
          <w:szCs w:val="24"/>
        </w:rPr>
      </w:pPr>
      <w:r w:rsidRPr="00A71E6A">
        <w:rPr>
          <w:rFonts w:ascii="Times New Roman" w:hAnsi="Times New Roman"/>
          <w:sz w:val="24"/>
          <w:szCs w:val="24"/>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МБОУ СШ № 45 </w:t>
      </w:r>
      <w:r w:rsidRPr="008D1BF0">
        <w:rPr>
          <w:rFonts w:ascii="Times New Roman" w:hAnsi="Times New Roman"/>
          <w:sz w:val="24"/>
          <w:szCs w:val="24"/>
        </w:rPr>
        <w:t xml:space="preserve">коррекционную работу ведут: учитель-логопед, педагог-психолог, социальный педагог и учителя начальных классов. </w:t>
      </w:r>
    </w:p>
    <w:p w:rsidR="00CC09BC" w:rsidRPr="008D1BF0" w:rsidRDefault="00CC09BC" w:rsidP="004B2705">
      <w:pPr>
        <w:pStyle w:val="a4"/>
        <w:spacing w:line="240" w:lineRule="auto"/>
        <w:ind w:firstLine="454"/>
        <w:contextualSpacing/>
        <w:rPr>
          <w:rFonts w:ascii="Times New Roman" w:hAnsi="Times New Roman"/>
          <w:sz w:val="24"/>
          <w:szCs w:val="24"/>
        </w:rPr>
      </w:pPr>
    </w:p>
    <w:p w:rsidR="00CC09BC" w:rsidRPr="008D1BF0" w:rsidRDefault="00CC09BC" w:rsidP="004B2705">
      <w:pPr>
        <w:pStyle w:val="a4"/>
        <w:spacing w:line="240" w:lineRule="auto"/>
        <w:ind w:firstLine="454"/>
        <w:contextualSpacing/>
        <w:rPr>
          <w:rFonts w:ascii="Times New Roman" w:hAnsi="Times New Roman"/>
          <w:b/>
          <w:iCs/>
          <w:color w:val="auto"/>
          <w:sz w:val="24"/>
          <w:szCs w:val="24"/>
        </w:rPr>
      </w:pPr>
      <w:r w:rsidRPr="008D1BF0">
        <w:rPr>
          <w:rFonts w:ascii="Times New Roman" w:hAnsi="Times New Roman"/>
          <w:b/>
          <w:iCs/>
          <w:color w:val="auto"/>
          <w:sz w:val="24"/>
          <w:szCs w:val="24"/>
        </w:rPr>
        <w:t>Материально­техническое обеспечение</w:t>
      </w:r>
    </w:p>
    <w:p w:rsidR="00CC09BC" w:rsidRPr="00A71E6A" w:rsidRDefault="00CC09BC" w:rsidP="004B2705">
      <w:pPr>
        <w:autoSpaceDE w:val="0"/>
        <w:autoSpaceDN w:val="0"/>
        <w:adjustRightInd w:val="0"/>
        <w:spacing w:line="240" w:lineRule="auto"/>
        <w:contextualSpacing/>
        <w:jc w:val="both"/>
        <w:rPr>
          <w:rFonts w:ascii="Times New Roman" w:eastAsiaTheme="minorHAnsi" w:hAnsi="Times New Roman"/>
          <w:sz w:val="24"/>
          <w:szCs w:val="24"/>
          <w:lang w:eastAsia="en-US"/>
        </w:rPr>
      </w:pPr>
      <w:r w:rsidRPr="008D1BF0">
        <w:rPr>
          <w:rFonts w:ascii="Times New Roman" w:eastAsiaTheme="minorHAnsi" w:hAnsi="Times New Roman"/>
          <w:sz w:val="24"/>
          <w:szCs w:val="24"/>
          <w:lang w:eastAsia="en-US"/>
        </w:rPr>
        <w:t>Для успешной реализации программы и повышения эффективности коррекционного процесса кабинеты начальной школы оборудованы интерактивными досками,  работает кабинет психолога, логопедический кабинет, кабинет здоровья.</w:t>
      </w:r>
    </w:p>
    <w:p w:rsidR="00CC09BC" w:rsidRPr="00A71E6A" w:rsidRDefault="00CC09BC" w:rsidP="004B2705">
      <w:pPr>
        <w:pStyle w:val="a4"/>
        <w:spacing w:line="240" w:lineRule="auto"/>
        <w:ind w:firstLine="454"/>
        <w:contextualSpacing/>
        <w:rPr>
          <w:rFonts w:ascii="Times New Roman" w:hAnsi="Times New Roman"/>
          <w:iCs/>
          <w:color w:val="auto"/>
          <w:sz w:val="24"/>
          <w:szCs w:val="24"/>
        </w:rPr>
      </w:pPr>
      <w:r w:rsidRPr="00A71E6A">
        <w:rPr>
          <w:rFonts w:ascii="Times New Roman" w:hAnsi="Times New Roman"/>
          <w:color w:val="auto"/>
          <w:sz w:val="24"/>
          <w:szCs w:val="24"/>
        </w:rPr>
        <w:t>Настоящая материально</w:t>
      </w:r>
      <w:r w:rsidRPr="00A71E6A">
        <w:rPr>
          <w:rFonts w:ascii="Times New Roman" w:hAnsi="Times New Roman"/>
          <w:color w:val="auto"/>
          <w:sz w:val="24"/>
          <w:szCs w:val="24"/>
        </w:rPr>
        <w:noBreakHyphen/>
        <w:t>техническая база школы</w:t>
      </w:r>
      <w:r w:rsidR="00A71E6A">
        <w:rPr>
          <w:rFonts w:ascii="Times New Roman" w:hAnsi="Times New Roman"/>
          <w:color w:val="auto"/>
          <w:sz w:val="24"/>
          <w:szCs w:val="24"/>
        </w:rPr>
        <w:t xml:space="preserve"> </w:t>
      </w:r>
      <w:r w:rsidR="00A71E6A" w:rsidRPr="005A2F09">
        <w:rPr>
          <w:rFonts w:ascii="Times New Roman" w:hAnsi="Times New Roman"/>
          <w:color w:val="auto"/>
          <w:sz w:val="24"/>
          <w:szCs w:val="24"/>
        </w:rPr>
        <w:t>не</w:t>
      </w:r>
      <w:r w:rsidRPr="005A2F09">
        <w:rPr>
          <w:rFonts w:ascii="Times New Roman" w:hAnsi="Times New Roman"/>
          <w:color w:val="auto"/>
          <w:sz w:val="24"/>
          <w:szCs w:val="24"/>
        </w:rPr>
        <w:t xml:space="preserve"> позволяет</w:t>
      </w:r>
      <w:r w:rsidR="00A71E6A" w:rsidRPr="005A2F09">
        <w:rPr>
          <w:rFonts w:ascii="Times New Roman" w:hAnsi="Times New Roman"/>
          <w:color w:val="auto"/>
          <w:sz w:val="24"/>
          <w:szCs w:val="24"/>
        </w:rPr>
        <w:t xml:space="preserve"> </w:t>
      </w:r>
      <w:r w:rsidRPr="005A2F09">
        <w:rPr>
          <w:rFonts w:ascii="Times New Roman" w:hAnsi="Times New Roman"/>
          <w:color w:val="auto"/>
          <w:sz w:val="24"/>
          <w:szCs w:val="24"/>
        </w:rPr>
        <w:t>организовать</w:t>
      </w:r>
      <w:r w:rsidRPr="00A71E6A">
        <w:rPr>
          <w:rFonts w:ascii="Times New Roman" w:hAnsi="Times New Roman"/>
          <w:color w:val="auto"/>
          <w:sz w:val="24"/>
          <w:szCs w:val="24"/>
        </w:rPr>
        <w:t xml:space="preserve"> беспрепятственный  доступ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A71E6A">
        <w:rPr>
          <w:rFonts w:ascii="Times New Roman" w:hAnsi="Times New Roman"/>
          <w:color w:val="auto"/>
          <w:spacing w:val="2"/>
          <w:sz w:val="24"/>
          <w:szCs w:val="24"/>
        </w:rPr>
        <w:t>специализированное учебное, реабилитационное, медицин</w:t>
      </w:r>
      <w:r w:rsidRPr="00A71E6A">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A71E6A">
        <w:rPr>
          <w:rFonts w:ascii="Times New Roman" w:hAnsi="Times New Roman"/>
          <w:color w:val="auto"/>
          <w:sz w:val="24"/>
          <w:szCs w:val="24"/>
        </w:rPr>
        <w:t xml:space="preserve"> индивидуального и коллективного пользования, для </w:t>
      </w:r>
      <w:r w:rsidRPr="00A71E6A">
        <w:rPr>
          <w:rFonts w:ascii="Times New Roman" w:hAnsi="Times New Roman"/>
          <w:color w:val="auto"/>
          <w:sz w:val="24"/>
          <w:szCs w:val="24"/>
        </w:rPr>
        <w:lastRenderedPageBreak/>
        <w:t xml:space="preserve">организации коррекционных и реабилитационных кабинетов, </w:t>
      </w:r>
      <w:r w:rsidRPr="00A71E6A">
        <w:rPr>
          <w:rFonts w:ascii="Times New Roman" w:hAnsi="Times New Roman"/>
          <w:color w:val="auto"/>
          <w:spacing w:val="2"/>
          <w:sz w:val="24"/>
          <w:szCs w:val="24"/>
        </w:rPr>
        <w:t>оздоровительных и лечебно­профилактических мероприятий, хозяйственно</w:t>
      </w:r>
      <w:r w:rsidRPr="00A71E6A">
        <w:rPr>
          <w:rFonts w:ascii="Times New Roman" w:hAnsi="Times New Roman"/>
          <w:color w:val="auto"/>
          <w:spacing w:val="2"/>
          <w:sz w:val="24"/>
          <w:szCs w:val="24"/>
        </w:rPr>
        <w:noBreakHyphen/>
        <w:t>бы</w:t>
      </w:r>
      <w:r w:rsidRPr="00A71E6A">
        <w:rPr>
          <w:rFonts w:ascii="Times New Roman" w:hAnsi="Times New Roman"/>
          <w:color w:val="auto"/>
          <w:sz w:val="24"/>
          <w:szCs w:val="24"/>
        </w:rPr>
        <w:t>тового и санитарно­гигиенического обслуживания).</w:t>
      </w:r>
    </w:p>
    <w:p w:rsidR="00CC09BC" w:rsidRPr="008D1BF0" w:rsidRDefault="00A71E6A" w:rsidP="004B2705">
      <w:pPr>
        <w:pStyle w:val="a4"/>
        <w:spacing w:line="240" w:lineRule="auto"/>
        <w:contextualSpacing/>
        <w:rPr>
          <w:rFonts w:ascii="Times New Roman" w:hAnsi="Times New Roman"/>
          <w:iCs/>
          <w:color w:val="auto"/>
          <w:sz w:val="24"/>
          <w:szCs w:val="24"/>
        </w:rPr>
      </w:pPr>
      <w:r w:rsidRPr="008D1BF0">
        <w:rPr>
          <w:rFonts w:ascii="Times New Roman" w:hAnsi="Times New Roman"/>
          <w:iCs/>
          <w:color w:val="auto"/>
          <w:sz w:val="24"/>
          <w:szCs w:val="24"/>
        </w:rPr>
        <w:t>Установлен</w:t>
      </w:r>
      <w:r w:rsidR="00CC09BC" w:rsidRPr="008D1BF0">
        <w:rPr>
          <w:rFonts w:ascii="Times New Roman" w:hAnsi="Times New Roman"/>
          <w:iCs/>
          <w:color w:val="auto"/>
          <w:sz w:val="24"/>
          <w:szCs w:val="24"/>
        </w:rPr>
        <w:t xml:space="preserve"> </w:t>
      </w:r>
      <w:r w:rsidR="008D1BF0" w:rsidRPr="008D1BF0">
        <w:rPr>
          <w:rFonts w:ascii="Times New Roman" w:hAnsi="Times New Roman"/>
          <w:iCs/>
          <w:color w:val="auto"/>
          <w:sz w:val="24"/>
          <w:szCs w:val="24"/>
        </w:rPr>
        <w:t>специальный подъемник</w:t>
      </w:r>
      <w:r w:rsidR="00CC09BC" w:rsidRPr="008D1BF0">
        <w:rPr>
          <w:rFonts w:ascii="Times New Roman" w:hAnsi="Times New Roman"/>
          <w:iCs/>
          <w:color w:val="auto"/>
          <w:sz w:val="24"/>
          <w:szCs w:val="24"/>
        </w:rPr>
        <w:t>. Установка лифтов, оборудование специальных кабинетов, санитарных комнат не представляется возможным по причине отсутствия свободных помещений.</w:t>
      </w:r>
    </w:p>
    <w:p w:rsidR="00CC09BC" w:rsidRPr="003A103F" w:rsidRDefault="00CC09BC" w:rsidP="004B2705">
      <w:pPr>
        <w:pStyle w:val="a4"/>
        <w:spacing w:line="240" w:lineRule="auto"/>
        <w:contextualSpacing/>
        <w:rPr>
          <w:rFonts w:ascii="Times New Roman" w:hAnsi="Times New Roman"/>
          <w:iCs/>
          <w:color w:val="auto"/>
          <w:sz w:val="24"/>
          <w:szCs w:val="24"/>
          <w:highlight w:val="yellow"/>
        </w:rPr>
      </w:pPr>
    </w:p>
    <w:p w:rsidR="00CC09BC" w:rsidRPr="00A71E6A" w:rsidRDefault="00CC09BC" w:rsidP="004B2705">
      <w:pPr>
        <w:pStyle w:val="a4"/>
        <w:spacing w:line="240" w:lineRule="auto"/>
        <w:ind w:firstLine="454"/>
        <w:contextualSpacing/>
        <w:rPr>
          <w:rFonts w:ascii="Times New Roman" w:hAnsi="Times New Roman"/>
          <w:b/>
          <w:iCs/>
          <w:color w:val="auto"/>
          <w:sz w:val="24"/>
          <w:szCs w:val="24"/>
        </w:rPr>
      </w:pPr>
      <w:r w:rsidRPr="00A71E6A">
        <w:rPr>
          <w:rFonts w:ascii="Times New Roman" w:hAnsi="Times New Roman"/>
          <w:b/>
          <w:iCs/>
          <w:color w:val="auto"/>
          <w:sz w:val="24"/>
          <w:szCs w:val="24"/>
        </w:rPr>
        <w:t>Информационное обеспечение</w:t>
      </w:r>
    </w:p>
    <w:p w:rsidR="00CC09BC" w:rsidRPr="00A71E6A" w:rsidRDefault="00CC09BC" w:rsidP="004B2705">
      <w:pPr>
        <w:pStyle w:val="a4"/>
        <w:spacing w:line="240" w:lineRule="auto"/>
        <w:ind w:firstLine="454"/>
        <w:contextualSpacing/>
        <w:rPr>
          <w:rFonts w:ascii="Times New Roman" w:hAnsi="Times New Roman"/>
          <w:color w:val="auto"/>
          <w:sz w:val="24"/>
          <w:szCs w:val="24"/>
        </w:rPr>
      </w:pPr>
      <w:r w:rsidRPr="00A71E6A">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В школе создается система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A71E6A">
        <w:rPr>
          <w:rFonts w:ascii="Times New Roman" w:hAnsi="Times New Roman"/>
          <w:color w:val="auto"/>
          <w:sz w:val="24"/>
          <w:szCs w:val="24"/>
        </w:rPr>
        <w:t xml:space="preserve"> и рекомендаций по всем направлениям и видам деятельности, наглядных пособий, мультимедийных материалов, аудио­ и видеоматериалов.</w:t>
      </w:r>
    </w:p>
    <w:p w:rsidR="00CC09BC" w:rsidRPr="00A71E6A" w:rsidRDefault="00CC09BC" w:rsidP="004B2705">
      <w:pPr>
        <w:spacing w:line="240" w:lineRule="auto"/>
        <w:contextualSpacing/>
        <w:rPr>
          <w:rFonts w:ascii="Times New Roman" w:hAnsi="Times New Roman"/>
          <w:color w:val="FF0000"/>
          <w:sz w:val="24"/>
          <w:szCs w:val="24"/>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1C53E9" w:rsidRPr="003A103F" w:rsidRDefault="001C53E9" w:rsidP="004B2705">
      <w:pPr>
        <w:spacing w:line="240" w:lineRule="auto"/>
        <w:contextualSpacing/>
        <w:rPr>
          <w:rFonts w:ascii="Times New Roman" w:hAnsi="Times New Roman"/>
          <w:color w:val="FF0000"/>
          <w:sz w:val="24"/>
          <w:szCs w:val="24"/>
          <w:highlight w:val="yellow"/>
        </w:rPr>
      </w:pPr>
    </w:p>
    <w:p w:rsidR="001C53E9" w:rsidRPr="003A103F" w:rsidRDefault="001C53E9"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Default="00CC09BC"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Default="00A71E6A" w:rsidP="004B2705">
      <w:pPr>
        <w:spacing w:line="240" w:lineRule="auto"/>
        <w:contextualSpacing/>
        <w:rPr>
          <w:rFonts w:ascii="Times New Roman" w:hAnsi="Times New Roman"/>
          <w:color w:val="FF0000"/>
          <w:sz w:val="24"/>
          <w:szCs w:val="24"/>
          <w:highlight w:val="yellow"/>
        </w:rPr>
      </w:pPr>
    </w:p>
    <w:p w:rsidR="00A71E6A" w:rsidRPr="003A103F" w:rsidRDefault="00A71E6A" w:rsidP="004B2705">
      <w:pPr>
        <w:spacing w:line="240" w:lineRule="auto"/>
        <w:contextualSpacing/>
        <w:rPr>
          <w:rFonts w:ascii="Times New Roman" w:hAnsi="Times New Roman"/>
          <w:color w:val="FF0000"/>
          <w:sz w:val="24"/>
          <w:szCs w:val="24"/>
          <w:highlight w:val="yellow"/>
        </w:rPr>
      </w:pPr>
    </w:p>
    <w:p w:rsidR="00CC09BC" w:rsidRPr="003A103F" w:rsidRDefault="00CC09BC" w:rsidP="004B2705">
      <w:pPr>
        <w:spacing w:line="240" w:lineRule="auto"/>
        <w:contextualSpacing/>
        <w:rPr>
          <w:rFonts w:ascii="Times New Roman" w:hAnsi="Times New Roman"/>
          <w:color w:val="FF0000"/>
          <w:sz w:val="24"/>
          <w:szCs w:val="24"/>
          <w:highlight w:val="yellow"/>
        </w:rPr>
      </w:pPr>
    </w:p>
    <w:p w:rsidR="00CC09BC" w:rsidRPr="00A71E6A" w:rsidRDefault="00CC09BC" w:rsidP="00EC18D3">
      <w:pPr>
        <w:pStyle w:val="a7"/>
        <w:numPr>
          <w:ilvl w:val="0"/>
          <w:numId w:val="65"/>
        </w:numPr>
        <w:spacing w:line="240" w:lineRule="auto"/>
        <w:contextualSpacing/>
        <w:rPr>
          <w:sz w:val="24"/>
        </w:rPr>
      </w:pPr>
      <w:r w:rsidRPr="00A71E6A">
        <w:rPr>
          <w:sz w:val="24"/>
        </w:rPr>
        <w:lastRenderedPageBreak/>
        <w:t>Организационный раздел</w:t>
      </w:r>
    </w:p>
    <w:p w:rsidR="00CC09BC" w:rsidRPr="00A71E6A" w:rsidRDefault="00CC09BC" w:rsidP="00EC18D3">
      <w:pPr>
        <w:pStyle w:val="a7"/>
        <w:numPr>
          <w:ilvl w:val="1"/>
          <w:numId w:val="65"/>
        </w:numPr>
        <w:spacing w:line="240" w:lineRule="auto"/>
        <w:contextualSpacing/>
        <w:rPr>
          <w:sz w:val="24"/>
        </w:rPr>
      </w:pPr>
      <w:r w:rsidRPr="00A71E6A">
        <w:rPr>
          <w:sz w:val="24"/>
        </w:rPr>
        <w:t>Учебный план начального общего образования</w:t>
      </w:r>
    </w:p>
    <w:p w:rsidR="00CC09BC" w:rsidRPr="00A71E6A" w:rsidRDefault="00CC09BC" w:rsidP="004B2705">
      <w:pPr>
        <w:pStyle w:val="a4"/>
        <w:spacing w:line="240" w:lineRule="auto"/>
        <w:ind w:firstLine="426"/>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CC09BC" w:rsidRPr="00A71E6A" w:rsidRDefault="00CC09BC" w:rsidP="004B2705">
      <w:pPr>
        <w:spacing w:after="0" w:line="240" w:lineRule="auto"/>
        <w:ind w:firstLine="720"/>
        <w:contextualSpacing/>
        <w:jc w:val="both"/>
        <w:rPr>
          <w:rFonts w:ascii="Times New Roman" w:hAnsi="Times New Roman"/>
          <w:sz w:val="24"/>
          <w:szCs w:val="24"/>
        </w:rPr>
      </w:pPr>
      <w:r w:rsidRPr="00A71E6A">
        <w:rPr>
          <w:rFonts w:ascii="Times New Roman" w:hAnsi="Times New Roman"/>
          <w:spacing w:val="-2"/>
          <w:sz w:val="24"/>
          <w:szCs w:val="24"/>
        </w:rPr>
        <w:t xml:space="preserve">Учебный план </w:t>
      </w:r>
      <w:r w:rsidRPr="00A71E6A">
        <w:rPr>
          <w:rFonts w:ascii="Times New Roman" w:hAnsi="Times New Roman"/>
          <w:sz w:val="24"/>
          <w:szCs w:val="24"/>
        </w:rPr>
        <w:t xml:space="preserve">начального общего образования </w:t>
      </w:r>
      <w:r w:rsidRPr="00A71E6A">
        <w:rPr>
          <w:rFonts w:ascii="Times New Roman" w:hAnsi="Times New Roman"/>
          <w:spacing w:val="-2"/>
          <w:sz w:val="24"/>
          <w:szCs w:val="24"/>
        </w:rPr>
        <w:t>МБОУ СШ №45</w:t>
      </w:r>
      <w:r w:rsidRPr="00A71E6A">
        <w:rPr>
          <w:rFonts w:ascii="Times New Roman" w:hAnsi="Times New Roman"/>
          <w:sz w:val="24"/>
          <w:szCs w:val="24"/>
        </w:rPr>
        <w:t xml:space="preserve"> (далее — учебный план) </w:t>
      </w:r>
      <w:r w:rsidRPr="00A71E6A">
        <w:rPr>
          <w:rFonts w:ascii="Times New Roman" w:hAnsi="Times New Roman"/>
          <w:spacing w:val="2"/>
          <w:sz w:val="24"/>
          <w:szCs w:val="24"/>
        </w:rPr>
        <w:t xml:space="preserve">ориентирован на четырехлетний нормативный срок освоения образовательной программы начального общего образования. В соответствии с нормами СанПиНа в 1-4 классах устанавливается 5-ти дневная рабочая неделя с максимально допустимой недельной нагрузкой в 1 классах – 21 час в неделю, во 2-4 классах – 23 часа. </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 xml:space="preserve">Учебный план состоит только из обязательной части. Обязательная часть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В обязательной части зафиксированы следующие предметные области:</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 xml:space="preserve">- </w:t>
      </w:r>
      <w:r w:rsidR="00D65BF5" w:rsidRPr="00A71E6A">
        <w:rPr>
          <w:rFonts w:ascii="Times New Roman" w:hAnsi="Times New Roman"/>
          <w:color w:val="auto"/>
          <w:spacing w:val="2"/>
          <w:sz w:val="24"/>
          <w:szCs w:val="24"/>
        </w:rPr>
        <w:t>ру</w:t>
      </w:r>
      <w:r w:rsidR="001C53E9" w:rsidRPr="00A71E6A">
        <w:rPr>
          <w:rFonts w:ascii="Times New Roman" w:hAnsi="Times New Roman"/>
          <w:color w:val="auto"/>
          <w:spacing w:val="2"/>
          <w:sz w:val="24"/>
          <w:szCs w:val="24"/>
        </w:rPr>
        <w:t>с</w:t>
      </w:r>
      <w:r w:rsidR="00D65BF5" w:rsidRPr="00A71E6A">
        <w:rPr>
          <w:rFonts w:ascii="Times New Roman" w:hAnsi="Times New Roman"/>
          <w:color w:val="auto"/>
          <w:spacing w:val="2"/>
          <w:sz w:val="24"/>
          <w:szCs w:val="24"/>
        </w:rPr>
        <w:t>ский язык и литературное чтение</w:t>
      </w:r>
      <w:r w:rsidRPr="00A71E6A">
        <w:rPr>
          <w:rFonts w:ascii="Times New Roman" w:hAnsi="Times New Roman"/>
          <w:color w:val="auto"/>
          <w:spacing w:val="2"/>
          <w:sz w:val="24"/>
          <w:szCs w:val="24"/>
        </w:rPr>
        <w:t>;</w:t>
      </w:r>
    </w:p>
    <w:p w:rsidR="009218F8" w:rsidRPr="00A71E6A" w:rsidRDefault="009218F8"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 родной язык и литературное чтение на родном языке;</w:t>
      </w:r>
    </w:p>
    <w:p w:rsidR="00D65BF5" w:rsidRPr="00A71E6A" w:rsidRDefault="00D65BF5"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 иностранный язык;</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 математика и информатика;</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 обществознание и естествознание;</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 основы религиозных культур и светской этики;</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 искусство;</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 технология;</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 физическая культура.</w:t>
      </w:r>
    </w:p>
    <w:p w:rsidR="00AB06F0"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Предметная область «</w:t>
      </w:r>
      <w:r w:rsidR="00D65BF5" w:rsidRPr="00A71E6A">
        <w:rPr>
          <w:rFonts w:ascii="Times New Roman" w:hAnsi="Times New Roman"/>
          <w:color w:val="auto"/>
          <w:spacing w:val="2"/>
          <w:sz w:val="24"/>
          <w:szCs w:val="24"/>
        </w:rPr>
        <w:t>Русский язык и литературное чтение</w:t>
      </w:r>
      <w:r w:rsidRPr="00A71E6A">
        <w:rPr>
          <w:rFonts w:ascii="Times New Roman" w:hAnsi="Times New Roman"/>
          <w:color w:val="auto"/>
          <w:spacing w:val="2"/>
          <w:sz w:val="24"/>
          <w:szCs w:val="24"/>
        </w:rPr>
        <w:t>» представлена следующими учебными предметами: русский язык, литературное чтение</w:t>
      </w:r>
      <w:r w:rsidR="00D65BF5" w:rsidRPr="00A71E6A">
        <w:rPr>
          <w:rFonts w:ascii="Times New Roman" w:hAnsi="Times New Roman"/>
          <w:color w:val="auto"/>
          <w:spacing w:val="2"/>
          <w:sz w:val="24"/>
          <w:szCs w:val="24"/>
        </w:rPr>
        <w:t xml:space="preserve">. </w:t>
      </w:r>
      <w:r w:rsidRPr="00A71E6A">
        <w:rPr>
          <w:rFonts w:ascii="Times New Roman" w:hAnsi="Times New Roman"/>
          <w:color w:val="auto"/>
          <w:spacing w:val="2"/>
          <w:sz w:val="24"/>
          <w:szCs w:val="24"/>
        </w:rPr>
        <w:t>На изучение русского языка отводится по 5 часов в неделю</w:t>
      </w:r>
      <w:r w:rsidR="0074440A" w:rsidRPr="00A71E6A">
        <w:rPr>
          <w:rFonts w:ascii="Times New Roman" w:hAnsi="Times New Roman"/>
          <w:color w:val="auto"/>
          <w:spacing w:val="2"/>
          <w:sz w:val="24"/>
          <w:szCs w:val="24"/>
        </w:rPr>
        <w:t xml:space="preserve"> в 1-3 классах, в 4 классах – 4,5 часа</w:t>
      </w:r>
      <w:r w:rsidRPr="00A71E6A">
        <w:rPr>
          <w:rFonts w:ascii="Times New Roman" w:hAnsi="Times New Roman"/>
          <w:color w:val="auto"/>
          <w:spacing w:val="2"/>
          <w:sz w:val="24"/>
          <w:szCs w:val="24"/>
        </w:rPr>
        <w:t>. Учебный предмет «Литературное чтение» изучается 4 часа в неделю в 1-3 классах и 3 часа в неделю – в 4 классе.</w:t>
      </w:r>
    </w:p>
    <w:p w:rsidR="00AE26D9" w:rsidRPr="00A71E6A" w:rsidRDefault="00AE26D9"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Предметная область «Родной язык и литературное чтение на родном языке» представлена учебными предметами «Родной язык» и «Литературное чтение на родном языке», которые изучаются в 4 классе по 1 часу в неделю в третьей и в четвертой четверти соответственно.</w:t>
      </w:r>
    </w:p>
    <w:p w:rsidR="00CC09BC" w:rsidRPr="00A71E6A" w:rsidRDefault="00D65BF5"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Предметная область «</w:t>
      </w:r>
      <w:r w:rsidR="00CC09BC" w:rsidRPr="00A71E6A">
        <w:rPr>
          <w:rFonts w:ascii="Times New Roman" w:hAnsi="Times New Roman"/>
          <w:color w:val="auto"/>
          <w:spacing w:val="2"/>
          <w:sz w:val="24"/>
          <w:szCs w:val="24"/>
        </w:rPr>
        <w:t>Иностранный язык</w:t>
      </w:r>
      <w:r w:rsidRPr="00A71E6A">
        <w:rPr>
          <w:rFonts w:ascii="Times New Roman" w:hAnsi="Times New Roman"/>
          <w:color w:val="auto"/>
          <w:spacing w:val="2"/>
          <w:sz w:val="24"/>
          <w:szCs w:val="24"/>
        </w:rPr>
        <w:t>»</w:t>
      </w:r>
      <w:r w:rsidR="00FE53F8">
        <w:rPr>
          <w:rFonts w:ascii="Times New Roman" w:hAnsi="Times New Roman"/>
          <w:color w:val="auto"/>
          <w:spacing w:val="2"/>
          <w:sz w:val="24"/>
          <w:szCs w:val="24"/>
        </w:rPr>
        <w:t xml:space="preserve"> </w:t>
      </w:r>
      <w:r w:rsidR="001E7F0A" w:rsidRPr="00A71E6A">
        <w:rPr>
          <w:rFonts w:ascii="Times New Roman" w:hAnsi="Times New Roman"/>
          <w:color w:val="auto"/>
          <w:spacing w:val="2"/>
          <w:sz w:val="24"/>
          <w:szCs w:val="24"/>
        </w:rPr>
        <w:t>представлена предметом «И</w:t>
      </w:r>
      <w:r w:rsidRPr="00A71E6A">
        <w:rPr>
          <w:rFonts w:ascii="Times New Roman" w:hAnsi="Times New Roman"/>
          <w:color w:val="auto"/>
          <w:spacing w:val="2"/>
          <w:sz w:val="24"/>
          <w:szCs w:val="24"/>
        </w:rPr>
        <w:t xml:space="preserve">ностранный язык», </w:t>
      </w:r>
      <w:r w:rsidR="00CC09BC" w:rsidRPr="00A71E6A">
        <w:rPr>
          <w:rFonts w:ascii="Times New Roman" w:hAnsi="Times New Roman"/>
          <w:color w:val="auto"/>
          <w:spacing w:val="2"/>
          <w:sz w:val="24"/>
          <w:szCs w:val="24"/>
        </w:rPr>
        <w:t>изучается со 2 класса по 2 часа в неделю.</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Предметная область «Математика и информатика» в 1-4 классах заявляет учебный предмет «Математика». На освоение содержания  математики  отводится по 4 часа в неделю.</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 xml:space="preserve">Предметная область «Обществознание и естествознание» представлена учебным предметом «Окружающий мир», который изучается  с 1 класса по 2 часа в неделю. </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 xml:space="preserve"> Предметная область «Основы религиозных культур и светской этики» представлена предметом «Основы религиозных культур и светской этики», который изучается в 4 классе 1 час в неделю.</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Предметная область «Искусство» представлена учебными предметами «Музыка» и «Изобразительное искусство». На их изучение  отводится по 1 часу в неделю.</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Предметная область и учебный предмет «Технология» изучается с 1 класса по 1 часу в неделю. На освоение предметной области и учебного предмета «Физическая культура» выделяется по 3 часа в неделю.</w:t>
      </w:r>
    </w:p>
    <w:p w:rsidR="00CC09BC" w:rsidRPr="00A71E6A" w:rsidRDefault="00CC09BC" w:rsidP="004B2705">
      <w:pPr>
        <w:pStyle w:val="a4"/>
        <w:spacing w:line="240" w:lineRule="auto"/>
        <w:ind w:firstLine="454"/>
        <w:contextualSpacing/>
        <w:rPr>
          <w:rFonts w:ascii="Times New Roman" w:hAnsi="Times New Roman"/>
          <w:color w:val="auto"/>
          <w:spacing w:val="2"/>
          <w:sz w:val="24"/>
          <w:szCs w:val="24"/>
        </w:rPr>
      </w:pPr>
      <w:r w:rsidRPr="00A71E6A">
        <w:rPr>
          <w:rFonts w:ascii="Times New Roman" w:hAnsi="Times New Roman"/>
          <w:color w:val="auto"/>
          <w:spacing w:val="2"/>
          <w:sz w:val="24"/>
          <w:szCs w:val="24"/>
        </w:rPr>
        <w:t>В 1-4 классах реализуются программы «Перспектива» (1аб, 2аб, 3аб, 4аб классы) и «Школа России» (1вг, 2вг, 3вг, 4вг классы).</w:t>
      </w:r>
    </w:p>
    <w:p w:rsidR="00A71E6A" w:rsidRDefault="00A71E6A" w:rsidP="004B2705">
      <w:pPr>
        <w:shd w:val="clear" w:color="auto" w:fill="FFFFFF"/>
        <w:tabs>
          <w:tab w:val="left" w:pos="9355"/>
        </w:tabs>
        <w:spacing w:after="0" w:line="240" w:lineRule="auto"/>
        <w:ind w:right="-1"/>
        <w:contextualSpacing/>
        <w:jc w:val="center"/>
        <w:rPr>
          <w:rFonts w:ascii="Times New Roman" w:hAnsi="Times New Roman"/>
          <w:b/>
          <w:iCs/>
          <w:spacing w:val="-1"/>
          <w:sz w:val="28"/>
          <w:szCs w:val="24"/>
          <w:highlight w:val="yellow"/>
        </w:rPr>
      </w:pPr>
    </w:p>
    <w:p w:rsidR="005C42FC" w:rsidRPr="00A71E6A" w:rsidRDefault="005C42FC" w:rsidP="004B2705">
      <w:pPr>
        <w:shd w:val="clear" w:color="auto" w:fill="FFFFFF"/>
        <w:tabs>
          <w:tab w:val="left" w:pos="9355"/>
        </w:tabs>
        <w:spacing w:after="0" w:line="240" w:lineRule="auto"/>
        <w:ind w:right="-1"/>
        <w:contextualSpacing/>
        <w:jc w:val="center"/>
        <w:rPr>
          <w:rFonts w:ascii="Times New Roman" w:hAnsi="Times New Roman"/>
          <w:b/>
          <w:iCs/>
          <w:spacing w:val="-1"/>
          <w:sz w:val="28"/>
          <w:szCs w:val="24"/>
        </w:rPr>
      </w:pPr>
      <w:r w:rsidRPr="00A71E6A">
        <w:rPr>
          <w:rFonts w:ascii="Times New Roman" w:hAnsi="Times New Roman"/>
          <w:b/>
          <w:iCs/>
          <w:spacing w:val="-1"/>
          <w:sz w:val="28"/>
          <w:szCs w:val="24"/>
        </w:rPr>
        <w:lastRenderedPageBreak/>
        <w:t>Годовой учебный план</w:t>
      </w:r>
    </w:p>
    <w:p w:rsidR="005C42FC" w:rsidRPr="00A71E6A" w:rsidRDefault="005C42FC" w:rsidP="004B2705">
      <w:pPr>
        <w:keepNext/>
        <w:spacing w:after="0" w:line="240" w:lineRule="auto"/>
        <w:contextualSpacing/>
        <w:outlineLvl w:val="0"/>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984"/>
        <w:gridCol w:w="1134"/>
        <w:gridCol w:w="1134"/>
        <w:gridCol w:w="1134"/>
        <w:gridCol w:w="1276"/>
        <w:gridCol w:w="1134"/>
      </w:tblGrid>
      <w:tr w:rsidR="005C42FC" w:rsidRPr="00A71E6A" w:rsidTr="003D782B">
        <w:tc>
          <w:tcPr>
            <w:tcW w:w="1985" w:type="dxa"/>
            <w:vMerge w:val="restart"/>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Предметные области</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Учебные предметы</w:t>
            </w:r>
          </w:p>
        </w:tc>
        <w:tc>
          <w:tcPr>
            <w:tcW w:w="4678" w:type="dxa"/>
            <w:gridSpan w:val="4"/>
            <w:tcBorders>
              <w:top w:val="single" w:sz="4" w:space="0" w:color="000000"/>
              <w:left w:val="single" w:sz="4" w:space="0" w:color="000000"/>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Количество часов в год</w:t>
            </w:r>
          </w:p>
        </w:tc>
        <w:tc>
          <w:tcPr>
            <w:tcW w:w="1134" w:type="dxa"/>
            <w:vMerge w:val="restart"/>
            <w:tcBorders>
              <w:top w:val="single" w:sz="4" w:space="0" w:color="000000"/>
              <w:left w:val="single" w:sz="4" w:space="0" w:color="auto"/>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ВСЕГО</w:t>
            </w:r>
          </w:p>
        </w:tc>
      </w:tr>
      <w:tr w:rsidR="005C42FC" w:rsidRPr="00A71E6A" w:rsidTr="003D782B">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C42FC" w:rsidRPr="00A71E6A" w:rsidRDefault="005C42FC" w:rsidP="004B2705">
            <w:pPr>
              <w:spacing w:after="0" w:line="240" w:lineRule="auto"/>
              <w:contextualSpacing/>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C42FC" w:rsidRPr="00A71E6A" w:rsidRDefault="005C42FC" w:rsidP="004B2705">
            <w:pPr>
              <w:spacing w:after="0" w:line="240" w:lineRule="auto"/>
              <w:contextualSpacing/>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 класс</w:t>
            </w:r>
          </w:p>
        </w:tc>
        <w:tc>
          <w:tcPr>
            <w:tcW w:w="1134" w:type="dxa"/>
            <w:tcBorders>
              <w:top w:val="single" w:sz="4" w:space="0" w:color="000000"/>
              <w:left w:val="single" w:sz="4" w:space="0" w:color="000000"/>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 класс</w:t>
            </w:r>
          </w:p>
        </w:tc>
        <w:tc>
          <w:tcPr>
            <w:tcW w:w="1134"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3 класс</w:t>
            </w:r>
          </w:p>
        </w:tc>
        <w:tc>
          <w:tcPr>
            <w:tcW w:w="1276"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4 класс</w:t>
            </w:r>
          </w:p>
        </w:tc>
        <w:tc>
          <w:tcPr>
            <w:tcW w:w="1134" w:type="dxa"/>
            <w:vMerge/>
            <w:tcBorders>
              <w:left w:val="single" w:sz="4" w:space="0" w:color="auto"/>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p>
        </w:tc>
      </w:tr>
      <w:tr w:rsidR="005C42FC" w:rsidRPr="00A71E6A" w:rsidTr="003D782B">
        <w:tc>
          <w:tcPr>
            <w:tcW w:w="1985" w:type="dxa"/>
            <w:tcBorders>
              <w:top w:val="single" w:sz="4" w:space="0" w:color="000000"/>
              <w:left w:val="single" w:sz="4" w:space="0" w:color="000000"/>
              <w:bottom w:val="single" w:sz="4" w:space="0" w:color="000000"/>
              <w:right w:val="single" w:sz="4" w:space="0" w:color="000000"/>
            </w:tcBorders>
            <w:vAlign w:val="center"/>
            <w:hideMark/>
          </w:tcPr>
          <w:p w:rsidR="005C42FC" w:rsidRPr="00A71E6A" w:rsidRDefault="005C42FC" w:rsidP="004B2705">
            <w:pPr>
              <w:spacing w:after="0" w:line="240" w:lineRule="auto"/>
              <w:contextualSpacing/>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both"/>
              <w:rPr>
                <w:rFonts w:ascii="Times New Roman" w:hAnsi="Times New Roman"/>
                <w:bCs/>
                <w:i/>
                <w:sz w:val="20"/>
                <w:szCs w:val="24"/>
              </w:rPr>
            </w:pPr>
            <w:r w:rsidRPr="00A71E6A">
              <w:rPr>
                <w:rFonts w:ascii="Times New Roman" w:hAnsi="Times New Roman"/>
                <w:bCs/>
                <w:i/>
                <w:sz w:val="20"/>
                <w:szCs w:val="24"/>
              </w:rPr>
              <w:t>Обязательная часть</w:t>
            </w:r>
          </w:p>
        </w:tc>
        <w:tc>
          <w:tcPr>
            <w:tcW w:w="5812" w:type="dxa"/>
            <w:gridSpan w:val="5"/>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p>
        </w:tc>
      </w:tr>
      <w:tr w:rsidR="005C42FC" w:rsidRPr="00A71E6A" w:rsidTr="003D782B">
        <w:tc>
          <w:tcPr>
            <w:tcW w:w="1985" w:type="dxa"/>
            <w:vMerge w:val="restart"/>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Русский язык и литературное чтение</w:t>
            </w:r>
          </w:p>
        </w:tc>
        <w:tc>
          <w:tcPr>
            <w:tcW w:w="1984" w:type="dxa"/>
            <w:tcBorders>
              <w:top w:val="single" w:sz="4" w:space="0" w:color="000000"/>
              <w:left w:val="single" w:sz="4" w:space="0" w:color="000000"/>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Русский язык</w:t>
            </w:r>
          </w:p>
          <w:p w:rsidR="005C42FC" w:rsidRPr="00A71E6A" w:rsidRDefault="005C42FC" w:rsidP="004B2705">
            <w:pPr>
              <w:spacing w:after="0" w:line="240" w:lineRule="auto"/>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165</w:t>
            </w:r>
          </w:p>
        </w:tc>
        <w:tc>
          <w:tcPr>
            <w:tcW w:w="1134" w:type="dxa"/>
            <w:tcBorders>
              <w:top w:val="single" w:sz="4" w:space="0" w:color="000000"/>
              <w:left w:val="single" w:sz="4" w:space="0" w:color="000000"/>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170</w:t>
            </w:r>
          </w:p>
        </w:tc>
        <w:tc>
          <w:tcPr>
            <w:tcW w:w="1134"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170</w:t>
            </w:r>
          </w:p>
        </w:tc>
        <w:tc>
          <w:tcPr>
            <w:tcW w:w="1276" w:type="dxa"/>
            <w:tcBorders>
              <w:top w:val="single" w:sz="4" w:space="0" w:color="000000"/>
              <w:left w:val="single" w:sz="4" w:space="0" w:color="auto"/>
              <w:bottom w:val="single" w:sz="4" w:space="0" w:color="000000"/>
              <w:right w:val="single" w:sz="4" w:space="0" w:color="auto"/>
            </w:tcBorders>
            <w:hideMark/>
          </w:tcPr>
          <w:p w:rsidR="005C42FC" w:rsidRPr="00A71E6A" w:rsidRDefault="00012109"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153</w:t>
            </w:r>
          </w:p>
        </w:tc>
        <w:tc>
          <w:tcPr>
            <w:tcW w:w="1134" w:type="dxa"/>
            <w:tcBorders>
              <w:top w:val="single" w:sz="4" w:space="0" w:color="000000"/>
              <w:left w:val="single" w:sz="4" w:space="0" w:color="auto"/>
              <w:bottom w:val="single" w:sz="4" w:space="0" w:color="000000"/>
              <w:right w:val="single" w:sz="4" w:space="0" w:color="000000"/>
            </w:tcBorders>
          </w:tcPr>
          <w:p w:rsidR="005C42FC" w:rsidRPr="00A71E6A" w:rsidRDefault="00012109"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658</w:t>
            </w:r>
          </w:p>
        </w:tc>
      </w:tr>
      <w:tr w:rsidR="005C42FC" w:rsidRPr="00A71E6A" w:rsidTr="00324881">
        <w:trPr>
          <w:trHeight w:val="510"/>
        </w:trPr>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5C42FC" w:rsidRPr="00A71E6A" w:rsidRDefault="005C42FC" w:rsidP="004B2705">
            <w:pPr>
              <w:spacing w:after="0" w:line="240" w:lineRule="auto"/>
              <w:contextualSpacing/>
              <w:rPr>
                <w:rFonts w:ascii="Times New Roman" w:hAnsi="Times New Roman"/>
                <w:sz w:val="24"/>
                <w:szCs w:val="24"/>
              </w:rPr>
            </w:pPr>
          </w:p>
        </w:tc>
        <w:tc>
          <w:tcPr>
            <w:tcW w:w="1984" w:type="dxa"/>
            <w:tcBorders>
              <w:top w:val="single" w:sz="4" w:space="0" w:color="000000"/>
              <w:left w:val="single" w:sz="4" w:space="0" w:color="000000"/>
              <w:bottom w:val="single" w:sz="4" w:space="0" w:color="auto"/>
              <w:right w:val="single" w:sz="4" w:space="0" w:color="000000"/>
            </w:tcBorders>
            <w:hideMark/>
          </w:tcPr>
          <w:p w:rsidR="00324881"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Литературное чтение</w:t>
            </w:r>
          </w:p>
        </w:tc>
        <w:tc>
          <w:tcPr>
            <w:tcW w:w="1134" w:type="dxa"/>
            <w:tcBorders>
              <w:top w:val="single" w:sz="4" w:space="0" w:color="000000"/>
              <w:left w:val="single" w:sz="4" w:space="0" w:color="000000"/>
              <w:bottom w:val="single" w:sz="4" w:space="0" w:color="auto"/>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132</w:t>
            </w:r>
          </w:p>
        </w:tc>
        <w:tc>
          <w:tcPr>
            <w:tcW w:w="1134" w:type="dxa"/>
            <w:tcBorders>
              <w:top w:val="single" w:sz="4" w:space="0" w:color="000000"/>
              <w:left w:val="single" w:sz="4" w:space="0" w:color="000000"/>
              <w:bottom w:val="single" w:sz="4" w:space="0" w:color="auto"/>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136</w:t>
            </w:r>
          </w:p>
        </w:tc>
        <w:tc>
          <w:tcPr>
            <w:tcW w:w="1134" w:type="dxa"/>
            <w:tcBorders>
              <w:top w:val="single" w:sz="4" w:space="0" w:color="000000"/>
              <w:left w:val="single" w:sz="4" w:space="0" w:color="auto"/>
              <w:bottom w:val="single" w:sz="4" w:space="0" w:color="auto"/>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136</w:t>
            </w:r>
          </w:p>
        </w:tc>
        <w:tc>
          <w:tcPr>
            <w:tcW w:w="1276" w:type="dxa"/>
            <w:tcBorders>
              <w:top w:val="single" w:sz="4" w:space="0" w:color="000000"/>
              <w:left w:val="single" w:sz="4" w:space="0" w:color="auto"/>
              <w:bottom w:val="single" w:sz="4" w:space="0" w:color="auto"/>
              <w:right w:val="single" w:sz="4" w:space="0" w:color="auto"/>
            </w:tcBorders>
            <w:hideMark/>
          </w:tcPr>
          <w:p w:rsidR="005C42FC" w:rsidRPr="00A71E6A" w:rsidRDefault="00A71F17"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102</w:t>
            </w:r>
          </w:p>
        </w:tc>
        <w:tc>
          <w:tcPr>
            <w:tcW w:w="1134" w:type="dxa"/>
            <w:tcBorders>
              <w:top w:val="single" w:sz="4" w:space="0" w:color="000000"/>
              <w:left w:val="single" w:sz="4" w:space="0" w:color="auto"/>
              <w:bottom w:val="single" w:sz="4" w:space="0" w:color="auto"/>
              <w:right w:val="single" w:sz="4" w:space="0" w:color="000000"/>
            </w:tcBorders>
          </w:tcPr>
          <w:p w:rsidR="005C42FC" w:rsidRPr="00A71E6A" w:rsidRDefault="00A71F17"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506</w:t>
            </w:r>
          </w:p>
        </w:tc>
      </w:tr>
      <w:tr w:rsidR="00324881" w:rsidRPr="00A71E6A" w:rsidTr="00324881">
        <w:trPr>
          <w:trHeight w:val="300"/>
        </w:trPr>
        <w:tc>
          <w:tcPr>
            <w:tcW w:w="1985" w:type="dxa"/>
            <w:vMerge w:val="restart"/>
            <w:tcBorders>
              <w:top w:val="single" w:sz="4" w:space="0" w:color="auto"/>
              <w:left w:val="single" w:sz="4" w:space="0" w:color="auto"/>
              <w:right w:val="single" w:sz="4" w:space="0" w:color="000000"/>
            </w:tcBorders>
            <w:vAlign w:val="center"/>
          </w:tcPr>
          <w:p w:rsidR="00324881" w:rsidRPr="00A71E6A" w:rsidRDefault="00324881"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 xml:space="preserve">Родной язык и </w:t>
            </w:r>
            <w:r w:rsidR="002B19BF" w:rsidRPr="00A71E6A">
              <w:rPr>
                <w:rFonts w:ascii="Times New Roman" w:hAnsi="Times New Roman"/>
                <w:sz w:val="24"/>
                <w:szCs w:val="24"/>
              </w:rPr>
              <w:t>литературное чтение на родном языке</w:t>
            </w:r>
          </w:p>
        </w:tc>
        <w:tc>
          <w:tcPr>
            <w:tcW w:w="1984" w:type="dxa"/>
            <w:tcBorders>
              <w:top w:val="single" w:sz="4" w:space="0" w:color="auto"/>
              <w:left w:val="single" w:sz="4" w:space="0" w:color="000000"/>
              <w:bottom w:val="single" w:sz="4" w:space="0" w:color="auto"/>
              <w:right w:val="single" w:sz="4" w:space="0" w:color="000000"/>
            </w:tcBorders>
          </w:tcPr>
          <w:p w:rsidR="00324881" w:rsidRPr="00A71E6A" w:rsidRDefault="00324881"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Родной язык</w:t>
            </w:r>
          </w:p>
        </w:tc>
        <w:tc>
          <w:tcPr>
            <w:tcW w:w="1134" w:type="dxa"/>
            <w:tcBorders>
              <w:top w:val="single" w:sz="4" w:space="0" w:color="auto"/>
              <w:left w:val="single" w:sz="4" w:space="0" w:color="000000"/>
              <w:bottom w:val="single" w:sz="4" w:space="0" w:color="auto"/>
              <w:right w:val="single" w:sz="4" w:space="0" w:color="000000"/>
            </w:tcBorders>
          </w:tcPr>
          <w:p w:rsidR="00324881" w:rsidRPr="00A71E6A" w:rsidRDefault="00324881"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 xml:space="preserve"> -</w:t>
            </w:r>
          </w:p>
        </w:tc>
        <w:tc>
          <w:tcPr>
            <w:tcW w:w="1134" w:type="dxa"/>
            <w:tcBorders>
              <w:top w:val="single" w:sz="4" w:space="0" w:color="auto"/>
              <w:left w:val="single" w:sz="4" w:space="0" w:color="000000"/>
              <w:bottom w:val="single" w:sz="4" w:space="0" w:color="auto"/>
              <w:right w:val="single" w:sz="4" w:space="0" w:color="auto"/>
            </w:tcBorders>
          </w:tcPr>
          <w:p w:rsidR="00324881" w:rsidRPr="00A71E6A" w:rsidRDefault="00324881"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24881" w:rsidRPr="00A71E6A" w:rsidRDefault="00324881"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324881" w:rsidRPr="00A71E6A" w:rsidRDefault="00074D0A"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8,5</w:t>
            </w:r>
          </w:p>
        </w:tc>
        <w:tc>
          <w:tcPr>
            <w:tcW w:w="1134" w:type="dxa"/>
            <w:tcBorders>
              <w:top w:val="single" w:sz="4" w:space="0" w:color="auto"/>
              <w:left w:val="single" w:sz="4" w:space="0" w:color="auto"/>
              <w:bottom w:val="single" w:sz="4" w:space="0" w:color="auto"/>
              <w:right w:val="single" w:sz="4" w:space="0" w:color="000000"/>
            </w:tcBorders>
          </w:tcPr>
          <w:p w:rsidR="00324881" w:rsidRPr="00A71E6A" w:rsidRDefault="00074D0A"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8,5</w:t>
            </w:r>
          </w:p>
        </w:tc>
      </w:tr>
      <w:tr w:rsidR="00324881" w:rsidRPr="00A71E6A" w:rsidTr="00324881">
        <w:trPr>
          <w:trHeight w:val="270"/>
        </w:trPr>
        <w:tc>
          <w:tcPr>
            <w:tcW w:w="1985" w:type="dxa"/>
            <w:vMerge/>
            <w:tcBorders>
              <w:left w:val="single" w:sz="4" w:space="0" w:color="auto"/>
              <w:bottom w:val="single" w:sz="4" w:space="0" w:color="000000"/>
              <w:right w:val="single" w:sz="4" w:space="0" w:color="000000"/>
            </w:tcBorders>
            <w:vAlign w:val="center"/>
          </w:tcPr>
          <w:p w:rsidR="00324881" w:rsidRPr="00A71E6A" w:rsidRDefault="00324881" w:rsidP="004B2705">
            <w:pPr>
              <w:spacing w:after="0" w:line="240" w:lineRule="auto"/>
              <w:contextualSpacing/>
              <w:jc w:val="center"/>
              <w:rPr>
                <w:rFonts w:ascii="Times New Roman" w:hAnsi="Times New Roman"/>
                <w:sz w:val="24"/>
                <w:szCs w:val="24"/>
              </w:rPr>
            </w:pPr>
          </w:p>
        </w:tc>
        <w:tc>
          <w:tcPr>
            <w:tcW w:w="1984" w:type="dxa"/>
            <w:tcBorders>
              <w:top w:val="single" w:sz="4" w:space="0" w:color="auto"/>
              <w:left w:val="single" w:sz="4" w:space="0" w:color="000000"/>
              <w:bottom w:val="single" w:sz="4" w:space="0" w:color="000000"/>
              <w:right w:val="single" w:sz="4" w:space="0" w:color="000000"/>
            </w:tcBorders>
          </w:tcPr>
          <w:p w:rsidR="00324881" w:rsidRPr="00A71E6A" w:rsidRDefault="002B19BF"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Литературное чтение на родном языке</w:t>
            </w:r>
          </w:p>
        </w:tc>
        <w:tc>
          <w:tcPr>
            <w:tcW w:w="1134" w:type="dxa"/>
            <w:tcBorders>
              <w:top w:val="single" w:sz="4" w:space="0" w:color="auto"/>
              <w:left w:val="single" w:sz="4" w:space="0" w:color="000000"/>
              <w:bottom w:val="single" w:sz="4" w:space="0" w:color="000000"/>
              <w:right w:val="single" w:sz="4" w:space="0" w:color="000000"/>
            </w:tcBorders>
          </w:tcPr>
          <w:p w:rsidR="00324881" w:rsidRPr="00A71E6A" w:rsidRDefault="00324881" w:rsidP="004B2705">
            <w:pPr>
              <w:spacing w:after="0" w:line="240" w:lineRule="auto"/>
              <w:contextualSpacing/>
              <w:jc w:val="center"/>
              <w:rPr>
                <w:rFonts w:ascii="Times New Roman" w:hAnsi="Times New Roman"/>
                <w:sz w:val="24"/>
                <w:szCs w:val="24"/>
              </w:rPr>
            </w:pPr>
          </w:p>
          <w:p w:rsidR="00324881" w:rsidRPr="00A71E6A" w:rsidRDefault="00324881"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w:t>
            </w:r>
          </w:p>
        </w:tc>
        <w:tc>
          <w:tcPr>
            <w:tcW w:w="1134" w:type="dxa"/>
            <w:tcBorders>
              <w:top w:val="single" w:sz="4" w:space="0" w:color="auto"/>
              <w:left w:val="single" w:sz="4" w:space="0" w:color="000000"/>
              <w:bottom w:val="single" w:sz="4" w:space="0" w:color="000000"/>
              <w:right w:val="single" w:sz="4" w:space="0" w:color="auto"/>
            </w:tcBorders>
          </w:tcPr>
          <w:p w:rsidR="00324881" w:rsidRPr="00A71E6A" w:rsidRDefault="00324881" w:rsidP="004B2705">
            <w:pPr>
              <w:spacing w:after="0" w:line="240" w:lineRule="auto"/>
              <w:contextualSpacing/>
              <w:jc w:val="center"/>
              <w:rPr>
                <w:rFonts w:ascii="Times New Roman" w:hAnsi="Times New Roman"/>
                <w:sz w:val="24"/>
                <w:szCs w:val="24"/>
              </w:rPr>
            </w:pPr>
          </w:p>
          <w:p w:rsidR="00324881" w:rsidRPr="00A71E6A" w:rsidRDefault="00324881"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w:t>
            </w:r>
          </w:p>
        </w:tc>
        <w:tc>
          <w:tcPr>
            <w:tcW w:w="1134" w:type="dxa"/>
            <w:tcBorders>
              <w:top w:val="single" w:sz="4" w:space="0" w:color="auto"/>
              <w:left w:val="single" w:sz="4" w:space="0" w:color="auto"/>
              <w:bottom w:val="single" w:sz="4" w:space="0" w:color="000000"/>
              <w:right w:val="single" w:sz="4" w:space="0" w:color="auto"/>
            </w:tcBorders>
          </w:tcPr>
          <w:p w:rsidR="00324881" w:rsidRPr="00A71E6A" w:rsidRDefault="00324881" w:rsidP="004B2705">
            <w:pPr>
              <w:spacing w:after="0" w:line="240" w:lineRule="auto"/>
              <w:contextualSpacing/>
              <w:jc w:val="center"/>
              <w:rPr>
                <w:rFonts w:ascii="Times New Roman" w:hAnsi="Times New Roman"/>
                <w:sz w:val="24"/>
                <w:szCs w:val="24"/>
              </w:rPr>
            </w:pPr>
          </w:p>
          <w:p w:rsidR="00324881" w:rsidRPr="00A71E6A" w:rsidRDefault="00324881"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w:t>
            </w:r>
          </w:p>
        </w:tc>
        <w:tc>
          <w:tcPr>
            <w:tcW w:w="1276" w:type="dxa"/>
            <w:tcBorders>
              <w:top w:val="single" w:sz="4" w:space="0" w:color="auto"/>
              <w:left w:val="single" w:sz="4" w:space="0" w:color="auto"/>
              <w:bottom w:val="single" w:sz="4" w:space="0" w:color="000000"/>
              <w:right w:val="single" w:sz="4" w:space="0" w:color="auto"/>
            </w:tcBorders>
          </w:tcPr>
          <w:p w:rsidR="00324881" w:rsidRPr="00A71E6A" w:rsidRDefault="00324881" w:rsidP="004B2705">
            <w:pPr>
              <w:spacing w:after="0" w:line="240" w:lineRule="auto"/>
              <w:contextualSpacing/>
              <w:jc w:val="center"/>
              <w:rPr>
                <w:rFonts w:ascii="Times New Roman" w:hAnsi="Times New Roman"/>
                <w:sz w:val="24"/>
                <w:szCs w:val="24"/>
              </w:rPr>
            </w:pPr>
          </w:p>
          <w:p w:rsidR="00324881" w:rsidRPr="00A71E6A" w:rsidRDefault="00A71F17"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 xml:space="preserve"> 8</w:t>
            </w:r>
            <w:r w:rsidR="00074D0A" w:rsidRPr="00A71E6A">
              <w:rPr>
                <w:rFonts w:ascii="Times New Roman" w:hAnsi="Times New Roman"/>
                <w:sz w:val="24"/>
                <w:szCs w:val="24"/>
              </w:rPr>
              <w:t>,5</w:t>
            </w:r>
          </w:p>
        </w:tc>
        <w:tc>
          <w:tcPr>
            <w:tcW w:w="1134" w:type="dxa"/>
            <w:tcBorders>
              <w:top w:val="single" w:sz="4" w:space="0" w:color="auto"/>
              <w:left w:val="single" w:sz="4" w:space="0" w:color="auto"/>
              <w:bottom w:val="single" w:sz="4" w:space="0" w:color="000000"/>
              <w:right w:val="single" w:sz="4" w:space="0" w:color="000000"/>
            </w:tcBorders>
          </w:tcPr>
          <w:p w:rsidR="00324881" w:rsidRPr="00A71E6A" w:rsidRDefault="00324881" w:rsidP="004B2705">
            <w:pPr>
              <w:spacing w:after="0" w:line="240" w:lineRule="auto"/>
              <w:contextualSpacing/>
              <w:jc w:val="center"/>
              <w:rPr>
                <w:rFonts w:ascii="Times New Roman" w:hAnsi="Times New Roman"/>
                <w:sz w:val="24"/>
                <w:szCs w:val="24"/>
              </w:rPr>
            </w:pPr>
          </w:p>
          <w:p w:rsidR="00324881" w:rsidRPr="00A71E6A" w:rsidRDefault="00A71F17"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8</w:t>
            </w:r>
            <w:r w:rsidR="00074D0A" w:rsidRPr="00A71E6A">
              <w:rPr>
                <w:rFonts w:ascii="Times New Roman" w:hAnsi="Times New Roman"/>
                <w:sz w:val="24"/>
                <w:szCs w:val="24"/>
              </w:rPr>
              <w:t>,5</w:t>
            </w:r>
          </w:p>
        </w:tc>
      </w:tr>
      <w:tr w:rsidR="005C42FC" w:rsidRPr="00A71E6A" w:rsidTr="003D782B">
        <w:trPr>
          <w:trHeight w:val="567"/>
        </w:trPr>
        <w:tc>
          <w:tcPr>
            <w:tcW w:w="1985"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Иностранный язык</w:t>
            </w:r>
          </w:p>
        </w:tc>
        <w:tc>
          <w:tcPr>
            <w:tcW w:w="1984"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68</w:t>
            </w:r>
          </w:p>
        </w:tc>
        <w:tc>
          <w:tcPr>
            <w:tcW w:w="1134"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68</w:t>
            </w:r>
          </w:p>
        </w:tc>
        <w:tc>
          <w:tcPr>
            <w:tcW w:w="1276"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68</w:t>
            </w:r>
          </w:p>
        </w:tc>
        <w:tc>
          <w:tcPr>
            <w:tcW w:w="1134" w:type="dxa"/>
            <w:tcBorders>
              <w:top w:val="single" w:sz="4" w:space="0" w:color="000000"/>
              <w:left w:val="single" w:sz="4" w:space="0" w:color="auto"/>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204</w:t>
            </w:r>
          </w:p>
        </w:tc>
      </w:tr>
      <w:tr w:rsidR="005C42FC" w:rsidRPr="00A71E6A" w:rsidTr="003D782B">
        <w:tc>
          <w:tcPr>
            <w:tcW w:w="1985"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Математика и информатика</w:t>
            </w:r>
          </w:p>
        </w:tc>
        <w:tc>
          <w:tcPr>
            <w:tcW w:w="1984"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132</w:t>
            </w:r>
          </w:p>
        </w:tc>
        <w:tc>
          <w:tcPr>
            <w:tcW w:w="1134" w:type="dxa"/>
            <w:tcBorders>
              <w:top w:val="single" w:sz="4" w:space="0" w:color="000000"/>
              <w:left w:val="single" w:sz="4" w:space="0" w:color="000000"/>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136</w:t>
            </w:r>
          </w:p>
        </w:tc>
        <w:tc>
          <w:tcPr>
            <w:tcW w:w="1134"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136</w:t>
            </w:r>
          </w:p>
        </w:tc>
        <w:tc>
          <w:tcPr>
            <w:tcW w:w="1276"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136</w:t>
            </w:r>
          </w:p>
        </w:tc>
        <w:tc>
          <w:tcPr>
            <w:tcW w:w="1134" w:type="dxa"/>
            <w:tcBorders>
              <w:top w:val="single" w:sz="4" w:space="0" w:color="000000"/>
              <w:left w:val="single" w:sz="4" w:space="0" w:color="auto"/>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540</w:t>
            </w:r>
          </w:p>
        </w:tc>
      </w:tr>
      <w:tr w:rsidR="005C42FC" w:rsidRPr="00A71E6A" w:rsidTr="003D782B">
        <w:tc>
          <w:tcPr>
            <w:tcW w:w="1985"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Обществознание и естествознание</w:t>
            </w:r>
          </w:p>
        </w:tc>
        <w:tc>
          <w:tcPr>
            <w:tcW w:w="1984"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66</w:t>
            </w:r>
          </w:p>
        </w:tc>
        <w:tc>
          <w:tcPr>
            <w:tcW w:w="1134" w:type="dxa"/>
            <w:tcBorders>
              <w:top w:val="single" w:sz="4" w:space="0" w:color="000000"/>
              <w:left w:val="single" w:sz="4" w:space="0" w:color="000000"/>
              <w:bottom w:val="single" w:sz="4" w:space="0" w:color="000000"/>
              <w:right w:val="single" w:sz="4" w:space="0" w:color="auto"/>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68</w:t>
            </w:r>
          </w:p>
        </w:tc>
        <w:tc>
          <w:tcPr>
            <w:tcW w:w="1134"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68</w:t>
            </w:r>
          </w:p>
        </w:tc>
        <w:tc>
          <w:tcPr>
            <w:tcW w:w="1276"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68</w:t>
            </w:r>
          </w:p>
        </w:tc>
        <w:tc>
          <w:tcPr>
            <w:tcW w:w="1134" w:type="dxa"/>
            <w:tcBorders>
              <w:top w:val="single" w:sz="4" w:space="0" w:color="000000"/>
              <w:left w:val="single" w:sz="4" w:space="0" w:color="auto"/>
              <w:bottom w:val="single" w:sz="4" w:space="0" w:color="000000"/>
              <w:right w:val="single" w:sz="4" w:space="0" w:color="000000"/>
            </w:tcBorders>
          </w:tcPr>
          <w:p w:rsidR="005C42FC" w:rsidRPr="00A71E6A" w:rsidRDefault="005C42FC" w:rsidP="004B2705">
            <w:pPr>
              <w:spacing w:line="240" w:lineRule="auto"/>
              <w:contextualSpacing/>
              <w:jc w:val="center"/>
            </w:pPr>
            <w:r w:rsidRPr="00A71E6A">
              <w:t>270</w:t>
            </w:r>
          </w:p>
        </w:tc>
      </w:tr>
      <w:tr w:rsidR="005C42FC" w:rsidRPr="00A71E6A" w:rsidTr="003D782B">
        <w:tc>
          <w:tcPr>
            <w:tcW w:w="1985" w:type="dxa"/>
            <w:tcBorders>
              <w:top w:val="single" w:sz="4" w:space="0" w:color="000000"/>
              <w:left w:val="single" w:sz="4" w:space="0" w:color="000000"/>
              <w:bottom w:val="single" w:sz="4" w:space="0" w:color="000000"/>
              <w:right w:val="single" w:sz="4" w:space="0" w:color="000000"/>
            </w:tcBorders>
            <w:vAlign w:val="bottom"/>
            <w:hideMark/>
          </w:tcPr>
          <w:p w:rsidR="005C42FC" w:rsidRPr="00A71E6A" w:rsidRDefault="005C42FC" w:rsidP="004B2705">
            <w:pPr>
              <w:widowControl w:val="0"/>
              <w:tabs>
                <w:tab w:val="left" w:pos="4500"/>
                <w:tab w:val="left" w:pos="9180"/>
                <w:tab w:val="left" w:pos="9360"/>
              </w:tabs>
              <w:autoSpaceDE w:val="0"/>
              <w:autoSpaceDN w:val="0"/>
              <w:adjustRightInd w:val="0"/>
              <w:spacing w:after="0" w:line="240" w:lineRule="auto"/>
              <w:contextualSpacing/>
              <w:jc w:val="center"/>
              <w:rPr>
                <w:rFonts w:ascii="Times New Roman" w:hAnsi="Times New Roman"/>
                <w:bCs/>
                <w:sz w:val="24"/>
                <w:szCs w:val="24"/>
                <w:vertAlign w:val="superscript"/>
              </w:rPr>
            </w:pPr>
            <w:r w:rsidRPr="00A71E6A">
              <w:rPr>
                <w:rFonts w:ascii="Times New Roman" w:hAnsi="Times New Roman"/>
                <w:bCs/>
                <w:sz w:val="24"/>
                <w:szCs w:val="24"/>
              </w:rPr>
              <w:t>Основы религиозных культур и светской этики</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5C42FC" w:rsidRPr="00A71E6A" w:rsidRDefault="005C42FC" w:rsidP="004B2705">
            <w:pPr>
              <w:widowControl w:val="0"/>
              <w:tabs>
                <w:tab w:val="left" w:pos="4500"/>
                <w:tab w:val="left" w:pos="9180"/>
                <w:tab w:val="left" w:pos="9360"/>
              </w:tabs>
              <w:autoSpaceDE w:val="0"/>
              <w:autoSpaceDN w:val="0"/>
              <w:adjustRightInd w:val="0"/>
              <w:spacing w:after="0" w:line="240" w:lineRule="auto"/>
              <w:contextualSpacing/>
              <w:jc w:val="center"/>
              <w:rPr>
                <w:rFonts w:ascii="Times New Roman" w:hAnsi="Times New Roman"/>
                <w:bCs/>
                <w:sz w:val="24"/>
                <w:szCs w:val="24"/>
                <w:vertAlign w:val="superscript"/>
              </w:rPr>
            </w:pPr>
            <w:r w:rsidRPr="00A71E6A">
              <w:rPr>
                <w:rFonts w:ascii="Times New Roman" w:hAnsi="Times New Roman"/>
                <w:bCs/>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5C42FC" w:rsidRPr="00A71E6A" w:rsidRDefault="005C42FC" w:rsidP="004B2705">
            <w:pPr>
              <w:spacing w:after="0" w:line="240" w:lineRule="auto"/>
              <w:contextualSpacing/>
              <w:jc w:val="center"/>
              <w:rPr>
                <w:rFonts w:ascii="Times New Roman" w:hAnsi="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5C42FC" w:rsidRPr="00A71E6A" w:rsidRDefault="005C42FC" w:rsidP="004B2705">
            <w:pPr>
              <w:spacing w:after="0" w:line="240" w:lineRule="auto"/>
              <w:contextualSpacing/>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34</w:t>
            </w:r>
          </w:p>
        </w:tc>
      </w:tr>
      <w:tr w:rsidR="005C42FC" w:rsidRPr="00A71E6A" w:rsidTr="003D782B">
        <w:tc>
          <w:tcPr>
            <w:tcW w:w="1985" w:type="dxa"/>
            <w:vMerge w:val="restart"/>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Искусство</w:t>
            </w:r>
          </w:p>
        </w:tc>
        <w:tc>
          <w:tcPr>
            <w:tcW w:w="1984" w:type="dxa"/>
            <w:tcBorders>
              <w:top w:val="single" w:sz="4" w:space="0" w:color="000000"/>
              <w:left w:val="single" w:sz="4" w:space="0" w:color="000000"/>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Музыка</w:t>
            </w:r>
          </w:p>
          <w:p w:rsidR="005C42FC" w:rsidRPr="00A71E6A" w:rsidRDefault="005C42FC" w:rsidP="004B2705">
            <w:pPr>
              <w:spacing w:after="0" w:line="240" w:lineRule="auto"/>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33</w:t>
            </w:r>
          </w:p>
        </w:tc>
        <w:tc>
          <w:tcPr>
            <w:tcW w:w="1134" w:type="dxa"/>
            <w:tcBorders>
              <w:top w:val="single" w:sz="4" w:space="0" w:color="000000"/>
              <w:left w:val="single" w:sz="4" w:space="0" w:color="000000"/>
              <w:bottom w:val="single" w:sz="4" w:space="0" w:color="000000"/>
              <w:right w:val="single" w:sz="4" w:space="0" w:color="auto"/>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34</w:t>
            </w:r>
          </w:p>
        </w:tc>
        <w:tc>
          <w:tcPr>
            <w:tcW w:w="1276"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000000"/>
            </w:tcBorders>
          </w:tcPr>
          <w:p w:rsidR="005C42FC" w:rsidRPr="00A71E6A" w:rsidRDefault="005C42FC" w:rsidP="004B2705">
            <w:pPr>
              <w:spacing w:line="240" w:lineRule="auto"/>
              <w:contextualSpacing/>
              <w:jc w:val="center"/>
            </w:pPr>
            <w:r w:rsidRPr="00A71E6A">
              <w:t>135</w:t>
            </w:r>
          </w:p>
        </w:tc>
      </w:tr>
      <w:tr w:rsidR="005C42FC" w:rsidRPr="00A71E6A" w:rsidTr="003D782B">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C42FC" w:rsidRPr="00A71E6A" w:rsidRDefault="005C42FC" w:rsidP="004B2705">
            <w:pPr>
              <w:spacing w:after="0" w:line="240" w:lineRule="auto"/>
              <w:contextualSpacing/>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Изобразительное искусство</w:t>
            </w:r>
          </w:p>
          <w:p w:rsidR="005C42FC" w:rsidRPr="00A71E6A" w:rsidRDefault="005C42FC" w:rsidP="004B2705">
            <w:pPr>
              <w:spacing w:after="0" w:line="240" w:lineRule="auto"/>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33</w:t>
            </w:r>
          </w:p>
        </w:tc>
        <w:tc>
          <w:tcPr>
            <w:tcW w:w="1134" w:type="dxa"/>
            <w:tcBorders>
              <w:top w:val="single" w:sz="4" w:space="0" w:color="000000"/>
              <w:left w:val="single" w:sz="4" w:space="0" w:color="000000"/>
              <w:bottom w:val="single" w:sz="4" w:space="0" w:color="000000"/>
              <w:right w:val="single" w:sz="4" w:space="0" w:color="auto"/>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34</w:t>
            </w:r>
          </w:p>
        </w:tc>
        <w:tc>
          <w:tcPr>
            <w:tcW w:w="1276"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000000"/>
            </w:tcBorders>
          </w:tcPr>
          <w:p w:rsidR="005C42FC" w:rsidRPr="00A71E6A" w:rsidRDefault="005C42FC" w:rsidP="004B2705">
            <w:pPr>
              <w:spacing w:line="240" w:lineRule="auto"/>
              <w:contextualSpacing/>
              <w:jc w:val="center"/>
            </w:pPr>
            <w:r w:rsidRPr="00A71E6A">
              <w:t>135</w:t>
            </w:r>
          </w:p>
        </w:tc>
      </w:tr>
      <w:tr w:rsidR="005C42FC" w:rsidRPr="00A71E6A" w:rsidTr="003D782B">
        <w:tc>
          <w:tcPr>
            <w:tcW w:w="1985"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Технология</w:t>
            </w:r>
          </w:p>
        </w:tc>
        <w:tc>
          <w:tcPr>
            <w:tcW w:w="1984" w:type="dxa"/>
            <w:tcBorders>
              <w:top w:val="single" w:sz="4" w:space="0" w:color="000000"/>
              <w:left w:val="single" w:sz="4" w:space="0" w:color="000000"/>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Технология</w:t>
            </w:r>
          </w:p>
          <w:p w:rsidR="005C42FC" w:rsidRPr="00A71E6A" w:rsidRDefault="005C42FC" w:rsidP="004B2705">
            <w:pPr>
              <w:spacing w:after="0" w:line="240" w:lineRule="auto"/>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33</w:t>
            </w:r>
          </w:p>
        </w:tc>
        <w:tc>
          <w:tcPr>
            <w:tcW w:w="1134" w:type="dxa"/>
            <w:tcBorders>
              <w:top w:val="single" w:sz="4" w:space="0" w:color="000000"/>
              <w:left w:val="single" w:sz="4" w:space="0" w:color="000000"/>
              <w:bottom w:val="single" w:sz="4" w:space="0" w:color="000000"/>
              <w:right w:val="single" w:sz="4" w:space="0" w:color="auto"/>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34</w:t>
            </w:r>
          </w:p>
        </w:tc>
        <w:tc>
          <w:tcPr>
            <w:tcW w:w="1276"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line="240" w:lineRule="auto"/>
              <w:contextualSpacing/>
              <w:jc w:val="center"/>
            </w:pPr>
            <w:r w:rsidRPr="00A71E6A">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000000"/>
            </w:tcBorders>
          </w:tcPr>
          <w:p w:rsidR="005C42FC" w:rsidRPr="00A71E6A" w:rsidRDefault="005C42FC" w:rsidP="004B2705">
            <w:pPr>
              <w:spacing w:line="240" w:lineRule="auto"/>
              <w:contextualSpacing/>
              <w:jc w:val="center"/>
            </w:pPr>
            <w:r w:rsidRPr="00A71E6A">
              <w:t>135</w:t>
            </w:r>
          </w:p>
        </w:tc>
      </w:tr>
      <w:tr w:rsidR="005C42FC" w:rsidRPr="00A71E6A" w:rsidTr="003D782B">
        <w:tc>
          <w:tcPr>
            <w:tcW w:w="1985"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Физическая культура</w:t>
            </w:r>
          </w:p>
        </w:tc>
        <w:tc>
          <w:tcPr>
            <w:tcW w:w="1984" w:type="dxa"/>
            <w:tcBorders>
              <w:top w:val="single" w:sz="4" w:space="0" w:color="000000"/>
              <w:left w:val="single" w:sz="4" w:space="0" w:color="000000"/>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Физическая культура</w:t>
            </w:r>
          </w:p>
          <w:p w:rsidR="005C42FC" w:rsidRPr="00A71E6A" w:rsidRDefault="005C42FC" w:rsidP="004B2705">
            <w:pPr>
              <w:spacing w:after="0" w:line="240" w:lineRule="auto"/>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99</w:t>
            </w:r>
          </w:p>
        </w:tc>
        <w:tc>
          <w:tcPr>
            <w:tcW w:w="1134" w:type="dxa"/>
            <w:tcBorders>
              <w:top w:val="single" w:sz="4" w:space="0" w:color="000000"/>
              <w:left w:val="single" w:sz="4" w:space="0" w:color="000000"/>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102</w:t>
            </w:r>
          </w:p>
        </w:tc>
        <w:tc>
          <w:tcPr>
            <w:tcW w:w="1134"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102</w:t>
            </w:r>
          </w:p>
        </w:tc>
        <w:tc>
          <w:tcPr>
            <w:tcW w:w="1276" w:type="dxa"/>
            <w:tcBorders>
              <w:top w:val="single" w:sz="4" w:space="0" w:color="000000"/>
              <w:left w:val="single" w:sz="4" w:space="0" w:color="auto"/>
              <w:bottom w:val="single" w:sz="4" w:space="0" w:color="000000"/>
              <w:right w:val="single" w:sz="4" w:space="0" w:color="auto"/>
            </w:tcBorders>
            <w:hideMark/>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102</w:t>
            </w:r>
          </w:p>
        </w:tc>
        <w:tc>
          <w:tcPr>
            <w:tcW w:w="1134" w:type="dxa"/>
            <w:tcBorders>
              <w:top w:val="single" w:sz="4" w:space="0" w:color="000000"/>
              <w:left w:val="single" w:sz="4" w:space="0" w:color="auto"/>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405</w:t>
            </w:r>
          </w:p>
        </w:tc>
      </w:tr>
      <w:tr w:rsidR="005C42FC" w:rsidRPr="00A71E6A" w:rsidTr="003D782B">
        <w:tc>
          <w:tcPr>
            <w:tcW w:w="3969" w:type="dxa"/>
            <w:gridSpan w:val="2"/>
            <w:tcBorders>
              <w:top w:val="single" w:sz="4" w:space="0" w:color="000000"/>
              <w:left w:val="single" w:sz="4" w:space="0" w:color="000000"/>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b/>
                <w:sz w:val="24"/>
                <w:szCs w:val="24"/>
              </w:rPr>
            </w:pPr>
          </w:p>
          <w:p w:rsidR="005C42FC" w:rsidRPr="00A71E6A" w:rsidRDefault="005C42FC" w:rsidP="004B2705">
            <w:pPr>
              <w:spacing w:after="0" w:line="240" w:lineRule="auto"/>
              <w:contextualSpacing/>
              <w:jc w:val="center"/>
              <w:rPr>
                <w:rFonts w:ascii="Times New Roman" w:hAnsi="Times New Roman"/>
                <w:b/>
                <w:sz w:val="24"/>
                <w:szCs w:val="24"/>
              </w:rPr>
            </w:pPr>
            <w:r w:rsidRPr="00A71E6A">
              <w:rPr>
                <w:rFonts w:ascii="Times New Roman" w:hAnsi="Times New Roman"/>
                <w:b/>
                <w:sz w:val="24"/>
                <w:szCs w:val="24"/>
              </w:rPr>
              <w:t>ИТОГО</w:t>
            </w:r>
          </w:p>
          <w:p w:rsidR="005C42FC" w:rsidRPr="00A71E6A" w:rsidRDefault="005C42FC" w:rsidP="004B2705">
            <w:pPr>
              <w:spacing w:after="0" w:line="240" w:lineRule="auto"/>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p>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693</w:t>
            </w:r>
          </w:p>
        </w:tc>
        <w:tc>
          <w:tcPr>
            <w:tcW w:w="1134" w:type="dxa"/>
            <w:tcBorders>
              <w:top w:val="single" w:sz="4" w:space="0" w:color="000000"/>
              <w:left w:val="single" w:sz="4" w:space="0" w:color="000000"/>
              <w:bottom w:val="single" w:sz="4" w:space="0" w:color="000000"/>
              <w:right w:val="single" w:sz="4" w:space="0" w:color="auto"/>
            </w:tcBorders>
          </w:tcPr>
          <w:p w:rsidR="005C42FC" w:rsidRPr="00A71E6A" w:rsidRDefault="005C42FC" w:rsidP="004B2705">
            <w:pPr>
              <w:spacing w:after="0" w:line="240" w:lineRule="auto"/>
              <w:contextualSpacing/>
              <w:jc w:val="center"/>
              <w:rPr>
                <w:rFonts w:ascii="Times New Roman" w:hAnsi="Times New Roman"/>
                <w:sz w:val="24"/>
                <w:szCs w:val="24"/>
              </w:rPr>
            </w:pPr>
          </w:p>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782</w:t>
            </w:r>
          </w:p>
        </w:tc>
        <w:tc>
          <w:tcPr>
            <w:tcW w:w="1134" w:type="dxa"/>
            <w:tcBorders>
              <w:top w:val="single" w:sz="4" w:space="0" w:color="000000"/>
              <w:left w:val="single" w:sz="4" w:space="0" w:color="auto"/>
              <w:bottom w:val="single" w:sz="4" w:space="0" w:color="000000"/>
              <w:right w:val="single" w:sz="4" w:space="0" w:color="auto"/>
            </w:tcBorders>
          </w:tcPr>
          <w:p w:rsidR="005C42FC" w:rsidRPr="00A71E6A" w:rsidRDefault="005C42FC" w:rsidP="004B2705">
            <w:pPr>
              <w:spacing w:after="0" w:line="240" w:lineRule="auto"/>
              <w:contextualSpacing/>
              <w:jc w:val="center"/>
              <w:rPr>
                <w:rFonts w:ascii="Times New Roman" w:hAnsi="Times New Roman"/>
                <w:sz w:val="24"/>
                <w:szCs w:val="24"/>
              </w:rPr>
            </w:pPr>
          </w:p>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782</w:t>
            </w:r>
          </w:p>
        </w:tc>
        <w:tc>
          <w:tcPr>
            <w:tcW w:w="1276" w:type="dxa"/>
            <w:tcBorders>
              <w:top w:val="single" w:sz="4" w:space="0" w:color="000000"/>
              <w:left w:val="single" w:sz="4" w:space="0" w:color="auto"/>
              <w:bottom w:val="single" w:sz="4" w:space="0" w:color="000000"/>
              <w:right w:val="single" w:sz="4" w:space="0" w:color="auto"/>
            </w:tcBorders>
          </w:tcPr>
          <w:p w:rsidR="005C42FC" w:rsidRPr="00A71E6A" w:rsidRDefault="005C42FC" w:rsidP="004B2705">
            <w:pPr>
              <w:spacing w:after="0" w:line="240" w:lineRule="auto"/>
              <w:contextualSpacing/>
              <w:jc w:val="center"/>
              <w:rPr>
                <w:rFonts w:ascii="Times New Roman" w:hAnsi="Times New Roman"/>
                <w:sz w:val="24"/>
                <w:szCs w:val="24"/>
              </w:rPr>
            </w:pPr>
          </w:p>
          <w:p w:rsidR="005C42FC" w:rsidRPr="00A71E6A" w:rsidRDefault="005C42F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782</w:t>
            </w:r>
          </w:p>
        </w:tc>
        <w:tc>
          <w:tcPr>
            <w:tcW w:w="1134" w:type="dxa"/>
            <w:tcBorders>
              <w:top w:val="single" w:sz="4" w:space="0" w:color="000000"/>
              <w:left w:val="single" w:sz="4" w:space="0" w:color="auto"/>
              <w:bottom w:val="single" w:sz="4" w:space="0" w:color="000000"/>
              <w:right w:val="single" w:sz="4" w:space="0" w:color="000000"/>
            </w:tcBorders>
          </w:tcPr>
          <w:p w:rsidR="005C42FC" w:rsidRPr="00A71E6A" w:rsidRDefault="005C42FC" w:rsidP="004B2705">
            <w:pPr>
              <w:spacing w:after="0" w:line="240" w:lineRule="auto"/>
              <w:contextualSpacing/>
              <w:jc w:val="center"/>
              <w:rPr>
                <w:rFonts w:ascii="Times New Roman" w:hAnsi="Times New Roman"/>
                <w:sz w:val="24"/>
                <w:szCs w:val="24"/>
              </w:rPr>
            </w:pPr>
          </w:p>
          <w:p w:rsidR="005C42FC" w:rsidRPr="00A71E6A" w:rsidRDefault="00624CB9"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3039</w:t>
            </w:r>
          </w:p>
          <w:p w:rsidR="005C42FC" w:rsidRPr="00A71E6A" w:rsidRDefault="005C42FC" w:rsidP="004B2705">
            <w:pPr>
              <w:spacing w:after="0" w:line="240" w:lineRule="auto"/>
              <w:contextualSpacing/>
              <w:jc w:val="center"/>
              <w:rPr>
                <w:rFonts w:ascii="Times New Roman" w:hAnsi="Times New Roman"/>
                <w:sz w:val="24"/>
                <w:szCs w:val="24"/>
              </w:rPr>
            </w:pPr>
          </w:p>
        </w:tc>
      </w:tr>
    </w:tbl>
    <w:p w:rsidR="005C42FC" w:rsidRPr="00A71E6A" w:rsidRDefault="005C42FC" w:rsidP="004B2705">
      <w:pPr>
        <w:spacing w:after="0" w:line="240" w:lineRule="auto"/>
        <w:contextualSpacing/>
        <w:rPr>
          <w:rFonts w:ascii="Times New Roman" w:hAnsi="Times New Roman"/>
          <w:sz w:val="24"/>
          <w:szCs w:val="24"/>
        </w:rPr>
      </w:pPr>
    </w:p>
    <w:p w:rsidR="005C42FC" w:rsidRPr="003A103F" w:rsidRDefault="005C42FC" w:rsidP="004B2705">
      <w:pPr>
        <w:shd w:val="clear" w:color="auto" w:fill="FFFFFF"/>
        <w:spacing w:after="0" w:line="240" w:lineRule="auto"/>
        <w:ind w:right="432"/>
        <w:contextualSpacing/>
        <w:jc w:val="center"/>
        <w:rPr>
          <w:rFonts w:ascii="Times New Roman" w:hAnsi="Times New Roman"/>
          <w:sz w:val="24"/>
          <w:szCs w:val="24"/>
          <w:highlight w:val="yellow"/>
        </w:rPr>
      </w:pPr>
      <w:r w:rsidRPr="003A103F">
        <w:rPr>
          <w:rFonts w:ascii="Times New Roman" w:hAnsi="Times New Roman"/>
          <w:sz w:val="24"/>
          <w:szCs w:val="24"/>
          <w:highlight w:val="yellow"/>
        </w:rPr>
        <w:br w:type="page"/>
      </w:r>
    </w:p>
    <w:p w:rsidR="00CC09BC" w:rsidRPr="00406859" w:rsidRDefault="00CC09BC" w:rsidP="004B2705">
      <w:pPr>
        <w:shd w:val="clear" w:color="auto" w:fill="FFFFFF"/>
        <w:spacing w:after="0" w:line="240" w:lineRule="auto"/>
        <w:ind w:right="432"/>
        <w:contextualSpacing/>
        <w:jc w:val="center"/>
        <w:rPr>
          <w:rFonts w:ascii="Times New Roman" w:hAnsi="Times New Roman"/>
          <w:b/>
          <w:iCs/>
          <w:spacing w:val="-1"/>
          <w:sz w:val="24"/>
          <w:szCs w:val="24"/>
        </w:rPr>
      </w:pPr>
      <w:r w:rsidRPr="00406859">
        <w:rPr>
          <w:rFonts w:ascii="Times New Roman" w:hAnsi="Times New Roman"/>
          <w:b/>
          <w:iCs/>
          <w:spacing w:val="-1"/>
          <w:sz w:val="24"/>
          <w:szCs w:val="24"/>
        </w:rPr>
        <w:lastRenderedPageBreak/>
        <w:t>Недельный учебный план</w:t>
      </w:r>
    </w:p>
    <w:p w:rsidR="00CC09BC" w:rsidRPr="00A71E6A" w:rsidRDefault="00CC09BC" w:rsidP="004B2705">
      <w:pPr>
        <w:keepNext/>
        <w:spacing w:after="0" w:line="240" w:lineRule="auto"/>
        <w:contextualSpacing/>
        <w:outlineLvl w:val="0"/>
        <w:rPr>
          <w:rFonts w:ascii="Times New Roman" w:hAnsi="Times New Roman"/>
          <w:sz w:val="24"/>
          <w:szCs w:val="24"/>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269"/>
        <w:gridCol w:w="1277"/>
        <w:gridCol w:w="1277"/>
        <w:gridCol w:w="1277"/>
        <w:gridCol w:w="1276"/>
      </w:tblGrid>
      <w:tr w:rsidR="00CC09BC" w:rsidRPr="00A71E6A" w:rsidTr="00D65BF5">
        <w:tc>
          <w:tcPr>
            <w:tcW w:w="2269" w:type="dxa"/>
            <w:vMerge w:val="restart"/>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Предметные области</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Учебные предметы</w:t>
            </w:r>
          </w:p>
        </w:tc>
        <w:tc>
          <w:tcPr>
            <w:tcW w:w="5107" w:type="dxa"/>
            <w:gridSpan w:val="4"/>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Количество часов в неделю</w:t>
            </w:r>
          </w:p>
        </w:tc>
      </w:tr>
      <w:tr w:rsidR="00CC09BC" w:rsidRPr="00A71E6A" w:rsidTr="00D65BF5">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CC09BC" w:rsidRPr="00A71E6A" w:rsidRDefault="00CC09BC" w:rsidP="004B2705">
            <w:pPr>
              <w:spacing w:after="0" w:line="240" w:lineRule="auto"/>
              <w:contextualSpacing/>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CC09BC" w:rsidRPr="00A71E6A" w:rsidRDefault="00CC09BC" w:rsidP="004B2705">
            <w:pPr>
              <w:spacing w:after="0" w:line="240" w:lineRule="auto"/>
              <w:contextualSpacing/>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 класс</w:t>
            </w:r>
          </w:p>
        </w:tc>
        <w:tc>
          <w:tcPr>
            <w:tcW w:w="1277" w:type="dxa"/>
            <w:tcBorders>
              <w:top w:val="single" w:sz="4" w:space="0" w:color="000000"/>
              <w:left w:val="single" w:sz="4" w:space="0" w:color="000000"/>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 класс</w:t>
            </w:r>
          </w:p>
        </w:tc>
        <w:tc>
          <w:tcPr>
            <w:tcW w:w="1277" w:type="dxa"/>
            <w:tcBorders>
              <w:top w:val="single" w:sz="4" w:space="0" w:color="000000"/>
              <w:left w:val="single" w:sz="4" w:space="0" w:color="auto"/>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3 класс</w:t>
            </w:r>
          </w:p>
        </w:tc>
        <w:tc>
          <w:tcPr>
            <w:tcW w:w="1276" w:type="dxa"/>
            <w:tcBorders>
              <w:top w:val="single" w:sz="4" w:space="0" w:color="000000"/>
              <w:left w:val="single" w:sz="4" w:space="0" w:color="auto"/>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4 класс</w:t>
            </w:r>
          </w:p>
        </w:tc>
      </w:tr>
      <w:tr w:rsidR="00CC09BC" w:rsidRPr="00A71E6A" w:rsidTr="00D65BF5">
        <w:tc>
          <w:tcPr>
            <w:tcW w:w="2269" w:type="dxa"/>
            <w:vMerge w:val="restart"/>
            <w:tcBorders>
              <w:top w:val="single" w:sz="4" w:space="0" w:color="000000"/>
              <w:left w:val="single" w:sz="4" w:space="0" w:color="000000"/>
              <w:bottom w:val="single" w:sz="4" w:space="0" w:color="000000"/>
              <w:right w:val="single" w:sz="4" w:space="0" w:color="000000"/>
            </w:tcBorders>
            <w:hideMark/>
          </w:tcPr>
          <w:p w:rsidR="00CC09BC" w:rsidRPr="00A71E6A" w:rsidRDefault="00D65BF5"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Русский язык и литературное чтение</w:t>
            </w:r>
          </w:p>
        </w:tc>
        <w:tc>
          <w:tcPr>
            <w:tcW w:w="2269" w:type="dxa"/>
            <w:tcBorders>
              <w:top w:val="single" w:sz="4" w:space="0" w:color="000000"/>
              <w:left w:val="single" w:sz="4" w:space="0" w:color="000000"/>
              <w:bottom w:val="single" w:sz="4" w:space="0" w:color="000000"/>
              <w:right w:val="single" w:sz="4" w:space="0" w:color="000000"/>
            </w:tcBorders>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Русский язык</w:t>
            </w:r>
          </w:p>
          <w:p w:rsidR="00CC09BC" w:rsidRPr="00A71E6A" w:rsidRDefault="00CC09BC" w:rsidP="004B2705">
            <w:pPr>
              <w:spacing w:after="0" w:line="240" w:lineRule="auto"/>
              <w:contextualSpacing/>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5</w:t>
            </w:r>
          </w:p>
        </w:tc>
        <w:tc>
          <w:tcPr>
            <w:tcW w:w="1277" w:type="dxa"/>
            <w:tcBorders>
              <w:top w:val="single" w:sz="4" w:space="0" w:color="000000"/>
              <w:left w:val="single" w:sz="4" w:space="0" w:color="000000"/>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5</w:t>
            </w:r>
          </w:p>
        </w:tc>
        <w:tc>
          <w:tcPr>
            <w:tcW w:w="1277" w:type="dxa"/>
            <w:tcBorders>
              <w:top w:val="single" w:sz="4" w:space="0" w:color="000000"/>
              <w:left w:val="single" w:sz="4" w:space="0" w:color="auto"/>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5</w:t>
            </w:r>
          </w:p>
        </w:tc>
        <w:tc>
          <w:tcPr>
            <w:tcW w:w="1276" w:type="dxa"/>
            <w:tcBorders>
              <w:top w:val="single" w:sz="4" w:space="0" w:color="000000"/>
              <w:left w:val="single" w:sz="4" w:space="0" w:color="auto"/>
              <w:bottom w:val="single" w:sz="4" w:space="0" w:color="000000"/>
              <w:right w:val="single" w:sz="4" w:space="0" w:color="000000"/>
            </w:tcBorders>
            <w:hideMark/>
          </w:tcPr>
          <w:p w:rsidR="00CC09BC" w:rsidRPr="00A71E6A" w:rsidRDefault="00B35592"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4,5</w:t>
            </w:r>
          </w:p>
        </w:tc>
      </w:tr>
      <w:tr w:rsidR="00CC09BC" w:rsidRPr="00A71E6A" w:rsidTr="00B35592">
        <w:trPr>
          <w:trHeight w:val="585"/>
        </w:trPr>
        <w:tc>
          <w:tcPr>
            <w:tcW w:w="2269" w:type="dxa"/>
            <w:vMerge/>
            <w:tcBorders>
              <w:top w:val="single" w:sz="4" w:space="0" w:color="000000"/>
              <w:left w:val="single" w:sz="4" w:space="0" w:color="000000"/>
              <w:bottom w:val="single" w:sz="4" w:space="0" w:color="auto"/>
              <w:right w:val="single" w:sz="4" w:space="0" w:color="000000"/>
            </w:tcBorders>
            <w:vAlign w:val="center"/>
            <w:hideMark/>
          </w:tcPr>
          <w:p w:rsidR="00CC09BC" w:rsidRPr="00A71E6A" w:rsidRDefault="00CC09BC" w:rsidP="004B2705">
            <w:pPr>
              <w:spacing w:after="0" w:line="240" w:lineRule="auto"/>
              <w:contextualSpacing/>
              <w:rPr>
                <w:rFonts w:ascii="Times New Roman" w:hAnsi="Times New Roman"/>
                <w:sz w:val="24"/>
                <w:szCs w:val="24"/>
              </w:rPr>
            </w:pPr>
          </w:p>
        </w:tc>
        <w:tc>
          <w:tcPr>
            <w:tcW w:w="2269" w:type="dxa"/>
            <w:tcBorders>
              <w:top w:val="single" w:sz="4" w:space="0" w:color="000000"/>
              <w:left w:val="single" w:sz="4" w:space="0" w:color="000000"/>
              <w:bottom w:val="single" w:sz="4" w:space="0" w:color="auto"/>
              <w:right w:val="single" w:sz="4" w:space="0" w:color="000000"/>
            </w:tcBorders>
            <w:hideMark/>
          </w:tcPr>
          <w:p w:rsidR="00B35592"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Литературное чтение</w:t>
            </w:r>
          </w:p>
        </w:tc>
        <w:tc>
          <w:tcPr>
            <w:tcW w:w="1277" w:type="dxa"/>
            <w:tcBorders>
              <w:top w:val="single" w:sz="4" w:space="0" w:color="000000"/>
              <w:left w:val="single" w:sz="4" w:space="0" w:color="000000"/>
              <w:bottom w:val="single" w:sz="4" w:space="0" w:color="auto"/>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4</w:t>
            </w:r>
          </w:p>
        </w:tc>
        <w:tc>
          <w:tcPr>
            <w:tcW w:w="1277" w:type="dxa"/>
            <w:tcBorders>
              <w:top w:val="single" w:sz="4" w:space="0" w:color="000000"/>
              <w:left w:val="single" w:sz="4" w:space="0" w:color="000000"/>
              <w:bottom w:val="single" w:sz="4" w:space="0" w:color="auto"/>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4</w:t>
            </w:r>
          </w:p>
        </w:tc>
        <w:tc>
          <w:tcPr>
            <w:tcW w:w="1277" w:type="dxa"/>
            <w:tcBorders>
              <w:top w:val="single" w:sz="4" w:space="0" w:color="000000"/>
              <w:left w:val="single" w:sz="4" w:space="0" w:color="auto"/>
              <w:bottom w:val="single" w:sz="4" w:space="0" w:color="auto"/>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4</w:t>
            </w:r>
          </w:p>
        </w:tc>
        <w:tc>
          <w:tcPr>
            <w:tcW w:w="1276" w:type="dxa"/>
            <w:tcBorders>
              <w:top w:val="single" w:sz="4" w:space="0" w:color="000000"/>
              <w:left w:val="single" w:sz="4" w:space="0" w:color="auto"/>
              <w:bottom w:val="single" w:sz="4" w:space="0" w:color="auto"/>
              <w:right w:val="single" w:sz="4" w:space="0" w:color="000000"/>
            </w:tcBorders>
            <w:hideMark/>
          </w:tcPr>
          <w:p w:rsidR="00CC09BC" w:rsidRPr="00A71E6A" w:rsidRDefault="00A71F17"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3</w:t>
            </w:r>
          </w:p>
        </w:tc>
      </w:tr>
      <w:tr w:rsidR="00B35592" w:rsidRPr="00A71E6A" w:rsidTr="00035A77">
        <w:trPr>
          <w:trHeight w:val="270"/>
        </w:trPr>
        <w:tc>
          <w:tcPr>
            <w:tcW w:w="2269" w:type="dxa"/>
            <w:vMerge w:val="restart"/>
            <w:tcBorders>
              <w:top w:val="single" w:sz="4" w:space="0" w:color="auto"/>
              <w:left w:val="single" w:sz="4" w:space="0" w:color="000000"/>
              <w:right w:val="single" w:sz="4" w:space="0" w:color="000000"/>
            </w:tcBorders>
            <w:vAlign w:val="center"/>
          </w:tcPr>
          <w:p w:rsidR="00B35592" w:rsidRPr="00A71E6A" w:rsidRDefault="00B35592"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Родной язык и родная литература</w:t>
            </w:r>
          </w:p>
        </w:tc>
        <w:tc>
          <w:tcPr>
            <w:tcW w:w="2269" w:type="dxa"/>
            <w:tcBorders>
              <w:top w:val="single" w:sz="4" w:space="0" w:color="auto"/>
              <w:left w:val="single" w:sz="4" w:space="0" w:color="000000"/>
              <w:bottom w:val="single" w:sz="4" w:space="0" w:color="auto"/>
              <w:right w:val="single" w:sz="4" w:space="0" w:color="000000"/>
            </w:tcBorders>
          </w:tcPr>
          <w:p w:rsidR="00B35592" w:rsidRPr="00A71E6A" w:rsidRDefault="00B35592"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Родной язык</w:t>
            </w:r>
          </w:p>
        </w:tc>
        <w:tc>
          <w:tcPr>
            <w:tcW w:w="1277" w:type="dxa"/>
            <w:tcBorders>
              <w:top w:val="single" w:sz="4" w:space="0" w:color="auto"/>
              <w:left w:val="single" w:sz="4" w:space="0" w:color="000000"/>
              <w:bottom w:val="single" w:sz="4" w:space="0" w:color="auto"/>
              <w:right w:val="single" w:sz="4" w:space="0" w:color="000000"/>
            </w:tcBorders>
          </w:tcPr>
          <w:p w:rsidR="00B35592" w:rsidRPr="00A71E6A" w:rsidRDefault="00B35592"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w:t>
            </w:r>
          </w:p>
        </w:tc>
        <w:tc>
          <w:tcPr>
            <w:tcW w:w="1277" w:type="dxa"/>
            <w:tcBorders>
              <w:top w:val="single" w:sz="4" w:space="0" w:color="auto"/>
              <w:left w:val="single" w:sz="4" w:space="0" w:color="000000"/>
              <w:bottom w:val="single" w:sz="4" w:space="0" w:color="auto"/>
              <w:right w:val="single" w:sz="4" w:space="0" w:color="auto"/>
            </w:tcBorders>
          </w:tcPr>
          <w:p w:rsidR="00B35592" w:rsidRPr="00A71E6A" w:rsidRDefault="00B35592"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tcPr>
          <w:p w:rsidR="00B35592" w:rsidRPr="00A71E6A" w:rsidRDefault="00B35592"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000000"/>
            </w:tcBorders>
          </w:tcPr>
          <w:p w:rsidR="00B35592" w:rsidRPr="00A71E6A" w:rsidRDefault="00A71F17"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 xml:space="preserve"> 0,25</w:t>
            </w:r>
          </w:p>
        </w:tc>
      </w:tr>
      <w:tr w:rsidR="00B35592" w:rsidRPr="00A71E6A" w:rsidTr="00035A77">
        <w:trPr>
          <w:trHeight w:val="267"/>
        </w:trPr>
        <w:tc>
          <w:tcPr>
            <w:tcW w:w="2269" w:type="dxa"/>
            <w:vMerge/>
            <w:tcBorders>
              <w:left w:val="single" w:sz="4" w:space="0" w:color="000000"/>
              <w:bottom w:val="single" w:sz="4" w:space="0" w:color="000000"/>
              <w:right w:val="single" w:sz="4" w:space="0" w:color="000000"/>
            </w:tcBorders>
            <w:vAlign w:val="center"/>
          </w:tcPr>
          <w:p w:rsidR="00B35592" w:rsidRPr="00A71E6A" w:rsidRDefault="00B35592" w:rsidP="004B2705">
            <w:pPr>
              <w:spacing w:after="0" w:line="240" w:lineRule="auto"/>
              <w:contextualSpacing/>
              <w:jc w:val="center"/>
              <w:rPr>
                <w:rFonts w:ascii="Times New Roman" w:hAnsi="Times New Roman"/>
                <w:sz w:val="24"/>
                <w:szCs w:val="24"/>
              </w:rPr>
            </w:pPr>
          </w:p>
        </w:tc>
        <w:tc>
          <w:tcPr>
            <w:tcW w:w="2269" w:type="dxa"/>
            <w:tcBorders>
              <w:top w:val="single" w:sz="4" w:space="0" w:color="auto"/>
              <w:left w:val="single" w:sz="4" w:space="0" w:color="000000"/>
              <w:bottom w:val="single" w:sz="4" w:space="0" w:color="000000"/>
              <w:right w:val="single" w:sz="4" w:space="0" w:color="000000"/>
            </w:tcBorders>
          </w:tcPr>
          <w:p w:rsidR="00B35592" w:rsidRPr="00A71E6A" w:rsidRDefault="00B35592"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Родная литература</w:t>
            </w:r>
          </w:p>
        </w:tc>
        <w:tc>
          <w:tcPr>
            <w:tcW w:w="1277" w:type="dxa"/>
            <w:tcBorders>
              <w:top w:val="single" w:sz="4" w:space="0" w:color="auto"/>
              <w:left w:val="single" w:sz="4" w:space="0" w:color="000000"/>
              <w:bottom w:val="single" w:sz="4" w:space="0" w:color="000000"/>
              <w:right w:val="single" w:sz="4" w:space="0" w:color="000000"/>
            </w:tcBorders>
          </w:tcPr>
          <w:p w:rsidR="00B35592" w:rsidRPr="00A71E6A" w:rsidRDefault="00B35592"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w:t>
            </w:r>
          </w:p>
        </w:tc>
        <w:tc>
          <w:tcPr>
            <w:tcW w:w="1277" w:type="dxa"/>
            <w:tcBorders>
              <w:top w:val="single" w:sz="4" w:space="0" w:color="auto"/>
              <w:left w:val="single" w:sz="4" w:space="0" w:color="000000"/>
              <w:bottom w:val="single" w:sz="4" w:space="0" w:color="000000"/>
              <w:right w:val="single" w:sz="4" w:space="0" w:color="auto"/>
            </w:tcBorders>
          </w:tcPr>
          <w:p w:rsidR="00B35592" w:rsidRPr="00A71E6A" w:rsidRDefault="00B35592"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w:t>
            </w:r>
          </w:p>
        </w:tc>
        <w:tc>
          <w:tcPr>
            <w:tcW w:w="1277" w:type="dxa"/>
            <w:tcBorders>
              <w:top w:val="single" w:sz="4" w:space="0" w:color="auto"/>
              <w:left w:val="single" w:sz="4" w:space="0" w:color="auto"/>
              <w:bottom w:val="single" w:sz="4" w:space="0" w:color="000000"/>
              <w:right w:val="single" w:sz="4" w:space="0" w:color="auto"/>
            </w:tcBorders>
          </w:tcPr>
          <w:p w:rsidR="00B35592" w:rsidRPr="00A71E6A" w:rsidRDefault="00B35592"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w:t>
            </w:r>
          </w:p>
        </w:tc>
        <w:tc>
          <w:tcPr>
            <w:tcW w:w="1276" w:type="dxa"/>
            <w:tcBorders>
              <w:top w:val="single" w:sz="4" w:space="0" w:color="auto"/>
              <w:left w:val="single" w:sz="4" w:space="0" w:color="auto"/>
              <w:bottom w:val="single" w:sz="4" w:space="0" w:color="000000"/>
              <w:right w:val="single" w:sz="4" w:space="0" w:color="000000"/>
            </w:tcBorders>
          </w:tcPr>
          <w:p w:rsidR="00B35592" w:rsidRPr="00A71E6A" w:rsidRDefault="00A71F17"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0,25</w:t>
            </w:r>
          </w:p>
        </w:tc>
      </w:tr>
      <w:tr w:rsidR="00D65BF5" w:rsidRPr="00A71E6A" w:rsidTr="00D65BF5">
        <w:trPr>
          <w:trHeight w:val="567"/>
        </w:trPr>
        <w:tc>
          <w:tcPr>
            <w:tcW w:w="2269" w:type="dxa"/>
            <w:tcBorders>
              <w:top w:val="single" w:sz="4" w:space="0" w:color="000000"/>
              <w:left w:val="single" w:sz="4" w:space="0" w:color="000000"/>
              <w:bottom w:val="single" w:sz="4" w:space="0" w:color="000000"/>
              <w:right w:val="single" w:sz="4" w:space="0" w:color="000000"/>
            </w:tcBorders>
            <w:hideMark/>
          </w:tcPr>
          <w:p w:rsidR="00D65BF5" w:rsidRPr="00A71E6A" w:rsidRDefault="00D65BF5"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Иностранный язык</w:t>
            </w:r>
          </w:p>
        </w:tc>
        <w:tc>
          <w:tcPr>
            <w:tcW w:w="2269" w:type="dxa"/>
            <w:tcBorders>
              <w:top w:val="single" w:sz="4" w:space="0" w:color="000000"/>
              <w:left w:val="single" w:sz="4" w:space="0" w:color="000000"/>
              <w:bottom w:val="single" w:sz="4" w:space="0" w:color="000000"/>
              <w:right w:val="single" w:sz="4" w:space="0" w:color="000000"/>
            </w:tcBorders>
            <w:hideMark/>
          </w:tcPr>
          <w:p w:rsidR="00D65BF5" w:rsidRPr="00A71E6A" w:rsidRDefault="00D65BF5"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Иностранный язык</w:t>
            </w:r>
          </w:p>
        </w:tc>
        <w:tc>
          <w:tcPr>
            <w:tcW w:w="1277" w:type="dxa"/>
            <w:tcBorders>
              <w:top w:val="single" w:sz="4" w:space="0" w:color="000000"/>
              <w:left w:val="single" w:sz="4" w:space="0" w:color="000000"/>
              <w:bottom w:val="single" w:sz="4" w:space="0" w:color="000000"/>
              <w:right w:val="single" w:sz="4" w:space="0" w:color="000000"/>
            </w:tcBorders>
            <w:hideMark/>
          </w:tcPr>
          <w:p w:rsidR="00D65BF5" w:rsidRPr="00A71E6A" w:rsidRDefault="00D65BF5"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auto"/>
            </w:tcBorders>
            <w:hideMark/>
          </w:tcPr>
          <w:p w:rsidR="00D65BF5" w:rsidRPr="00A71E6A" w:rsidRDefault="00D65BF5"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w:t>
            </w:r>
          </w:p>
        </w:tc>
        <w:tc>
          <w:tcPr>
            <w:tcW w:w="1277" w:type="dxa"/>
            <w:tcBorders>
              <w:top w:val="single" w:sz="4" w:space="0" w:color="000000"/>
              <w:left w:val="single" w:sz="4" w:space="0" w:color="auto"/>
              <w:bottom w:val="single" w:sz="4" w:space="0" w:color="000000"/>
              <w:right w:val="single" w:sz="4" w:space="0" w:color="auto"/>
            </w:tcBorders>
            <w:hideMark/>
          </w:tcPr>
          <w:p w:rsidR="00D65BF5" w:rsidRPr="00A71E6A" w:rsidRDefault="00D65BF5"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w:t>
            </w:r>
          </w:p>
        </w:tc>
        <w:tc>
          <w:tcPr>
            <w:tcW w:w="1276" w:type="dxa"/>
            <w:tcBorders>
              <w:top w:val="single" w:sz="4" w:space="0" w:color="000000"/>
              <w:left w:val="single" w:sz="4" w:space="0" w:color="auto"/>
              <w:bottom w:val="single" w:sz="4" w:space="0" w:color="000000"/>
              <w:right w:val="single" w:sz="4" w:space="0" w:color="000000"/>
            </w:tcBorders>
            <w:hideMark/>
          </w:tcPr>
          <w:p w:rsidR="00D65BF5" w:rsidRPr="00A71E6A" w:rsidRDefault="00D65BF5"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w:t>
            </w:r>
          </w:p>
        </w:tc>
      </w:tr>
      <w:tr w:rsidR="00D65BF5" w:rsidRPr="00A71E6A" w:rsidTr="00D65BF5">
        <w:tc>
          <w:tcPr>
            <w:tcW w:w="2269" w:type="dxa"/>
            <w:tcBorders>
              <w:top w:val="single" w:sz="4" w:space="0" w:color="000000"/>
              <w:left w:val="single" w:sz="4" w:space="0" w:color="000000"/>
              <w:bottom w:val="single" w:sz="4" w:space="0" w:color="000000"/>
              <w:right w:val="single" w:sz="4" w:space="0" w:color="000000"/>
            </w:tcBorders>
            <w:hideMark/>
          </w:tcPr>
          <w:p w:rsidR="00D65BF5" w:rsidRPr="00A71E6A" w:rsidRDefault="00D65BF5"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Математика и информатика</w:t>
            </w:r>
          </w:p>
        </w:tc>
        <w:tc>
          <w:tcPr>
            <w:tcW w:w="2269" w:type="dxa"/>
            <w:tcBorders>
              <w:top w:val="single" w:sz="4" w:space="0" w:color="000000"/>
              <w:left w:val="single" w:sz="4" w:space="0" w:color="000000"/>
              <w:bottom w:val="single" w:sz="4" w:space="0" w:color="000000"/>
              <w:right w:val="single" w:sz="4" w:space="0" w:color="000000"/>
            </w:tcBorders>
            <w:hideMark/>
          </w:tcPr>
          <w:p w:rsidR="00D65BF5" w:rsidRPr="00A71E6A" w:rsidRDefault="00D65BF5"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Математика</w:t>
            </w:r>
          </w:p>
        </w:tc>
        <w:tc>
          <w:tcPr>
            <w:tcW w:w="1277" w:type="dxa"/>
            <w:tcBorders>
              <w:top w:val="single" w:sz="4" w:space="0" w:color="000000"/>
              <w:left w:val="single" w:sz="4" w:space="0" w:color="000000"/>
              <w:bottom w:val="single" w:sz="4" w:space="0" w:color="000000"/>
              <w:right w:val="single" w:sz="4" w:space="0" w:color="000000"/>
            </w:tcBorders>
            <w:hideMark/>
          </w:tcPr>
          <w:p w:rsidR="00D65BF5" w:rsidRPr="00A71E6A" w:rsidRDefault="00D65BF5"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4</w:t>
            </w:r>
          </w:p>
        </w:tc>
        <w:tc>
          <w:tcPr>
            <w:tcW w:w="1277" w:type="dxa"/>
            <w:tcBorders>
              <w:top w:val="single" w:sz="4" w:space="0" w:color="000000"/>
              <w:left w:val="single" w:sz="4" w:space="0" w:color="000000"/>
              <w:bottom w:val="single" w:sz="4" w:space="0" w:color="000000"/>
              <w:right w:val="single" w:sz="4" w:space="0" w:color="auto"/>
            </w:tcBorders>
            <w:hideMark/>
          </w:tcPr>
          <w:p w:rsidR="00D65BF5" w:rsidRPr="00A71E6A" w:rsidRDefault="00D65BF5"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4</w:t>
            </w:r>
          </w:p>
        </w:tc>
        <w:tc>
          <w:tcPr>
            <w:tcW w:w="1277" w:type="dxa"/>
            <w:tcBorders>
              <w:top w:val="single" w:sz="4" w:space="0" w:color="000000"/>
              <w:left w:val="single" w:sz="4" w:space="0" w:color="auto"/>
              <w:bottom w:val="single" w:sz="4" w:space="0" w:color="000000"/>
              <w:right w:val="single" w:sz="4" w:space="0" w:color="auto"/>
            </w:tcBorders>
            <w:hideMark/>
          </w:tcPr>
          <w:p w:rsidR="00D65BF5" w:rsidRPr="00A71E6A" w:rsidRDefault="00D65BF5"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4</w:t>
            </w:r>
          </w:p>
        </w:tc>
        <w:tc>
          <w:tcPr>
            <w:tcW w:w="1276" w:type="dxa"/>
            <w:tcBorders>
              <w:top w:val="single" w:sz="4" w:space="0" w:color="000000"/>
              <w:left w:val="single" w:sz="4" w:space="0" w:color="auto"/>
              <w:bottom w:val="single" w:sz="4" w:space="0" w:color="000000"/>
              <w:right w:val="single" w:sz="4" w:space="0" w:color="000000"/>
            </w:tcBorders>
            <w:hideMark/>
          </w:tcPr>
          <w:p w:rsidR="00D65BF5" w:rsidRPr="00A71E6A" w:rsidRDefault="00D65BF5"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4</w:t>
            </w:r>
          </w:p>
        </w:tc>
      </w:tr>
      <w:tr w:rsidR="00CC09BC" w:rsidRPr="00A71E6A" w:rsidTr="00D65BF5">
        <w:tc>
          <w:tcPr>
            <w:tcW w:w="2269" w:type="dxa"/>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Обществознание и естествознание</w:t>
            </w:r>
          </w:p>
        </w:tc>
        <w:tc>
          <w:tcPr>
            <w:tcW w:w="2269" w:type="dxa"/>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Окружающий мир</w:t>
            </w:r>
          </w:p>
        </w:tc>
        <w:tc>
          <w:tcPr>
            <w:tcW w:w="1277" w:type="dxa"/>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w:t>
            </w:r>
          </w:p>
        </w:tc>
        <w:tc>
          <w:tcPr>
            <w:tcW w:w="1277" w:type="dxa"/>
            <w:tcBorders>
              <w:top w:val="single" w:sz="4" w:space="0" w:color="000000"/>
              <w:left w:val="single" w:sz="4" w:space="0" w:color="000000"/>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w:t>
            </w:r>
          </w:p>
        </w:tc>
        <w:tc>
          <w:tcPr>
            <w:tcW w:w="1277" w:type="dxa"/>
            <w:tcBorders>
              <w:top w:val="single" w:sz="4" w:space="0" w:color="000000"/>
              <w:left w:val="single" w:sz="4" w:space="0" w:color="auto"/>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w:t>
            </w:r>
          </w:p>
        </w:tc>
        <w:tc>
          <w:tcPr>
            <w:tcW w:w="1276" w:type="dxa"/>
            <w:tcBorders>
              <w:top w:val="single" w:sz="4" w:space="0" w:color="000000"/>
              <w:left w:val="single" w:sz="4" w:space="0" w:color="auto"/>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w:t>
            </w:r>
          </w:p>
        </w:tc>
      </w:tr>
      <w:tr w:rsidR="00CC09BC" w:rsidRPr="00A71E6A" w:rsidTr="00D65BF5">
        <w:tc>
          <w:tcPr>
            <w:tcW w:w="2269" w:type="dxa"/>
            <w:tcBorders>
              <w:top w:val="single" w:sz="4" w:space="0" w:color="000000"/>
              <w:left w:val="single" w:sz="4" w:space="0" w:color="000000"/>
              <w:bottom w:val="single" w:sz="4" w:space="0" w:color="000000"/>
              <w:right w:val="single" w:sz="4" w:space="0" w:color="000000"/>
            </w:tcBorders>
            <w:vAlign w:val="bottom"/>
            <w:hideMark/>
          </w:tcPr>
          <w:p w:rsidR="00CC09BC" w:rsidRPr="00A71E6A" w:rsidRDefault="00CC09BC" w:rsidP="004B2705">
            <w:pPr>
              <w:widowControl w:val="0"/>
              <w:tabs>
                <w:tab w:val="left" w:pos="4500"/>
                <w:tab w:val="left" w:pos="9180"/>
                <w:tab w:val="left" w:pos="9360"/>
              </w:tabs>
              <w:autoSpaceDE w:val="0"/>
              <w:autoSpaceDN w:val="0"/>
              <w:adjustRightInd w:val="0"/>
              <w:spacing w:after="0" w:line="240" w:lineRule="auto"/>
              <w:contextualSpacing/>
              <w:jc w:val="center"/>
              <w:rPr>
                <w:rFonts w:ascii="Times New Roman" w:hAnsi="Times New Roman"/>
                <w:bCs/>
                <w:sz w:val="24"/>
                <w:szCs w:val="24"/>
                <w:vertAlign w:val="superscript"/>
              </w:rPr>
            </w:pPr>
            <w:r w:rsidRPr="00A71E6A">
              <w:rPr>
                <w:rFonts w:ascii="Times New Roman" w:hAnsi="Times New Roman"/>
                <w:bCs/>
                <w:sz w:val="24"/>
                <w:szCs w:val="24"/>
              </w:rPr>
              <w:t>Основы религиозных культур и светской этики</w:t>
            </w:r>
          </w:p>
        </w:tc>
        <w:tc>
          <w:tcPr>
            <w:tcW w:w="2269" w:type="dxa"/>
            <w:tcBorders>
              <w:top w:val="single" w:sz="4" w:space="0" w:color="000000"/>
              <w:left w:val="single" w:sz="4" w:space="0" w:color="000000"/>
              <w:bottom w:val="single" w:sz="4" w:space="0" w:color="000000"/>
              <w:right w:val="single" w:sz="4" w:space="0" w:color="000000"/>
            </w:tcBorders>
            <w:vAlign w:val="bottom"/>
            <w:hideMark/>
          </w:tcPr>
          <w:p w:rsidR="00CC09BC" w:rsidRPr="00A71E6A" w:rsidRDefault="00CC09BC" w:rsidP="004B2705">
            <w:pPr>
              <w:widowControl w:val="0"/>
              <w:tabs>
                <w:tab w:val="left" w:pos="4500"/>
                <w:tab w:val="left" w:pos="9180"/>
                <w:tab w:val="left" w:pos="9360"/>
              </w:tabs>
              <w:autoSpaceDE w:val="0"/>
              <w:autoSpaceDN w:val="0"/>
              <w:adjustRightInd w:val="0"/>
              <w:spacing w:after="0" w:line="240" w:lineRule="auto"/>
              <w:contextualSpacing/>
              <w:jc w:val="center"/>
              <w:rPr>
                <w:rFonts w:ascii="Times New Roman" w:hAnsi="Times New Roman"/>
                <w:bCs/>
                <w:sz w:val="24"/>
                <w:szCs w:val="24"/>
                <w:vertAlign w:val="superscript"/>
              </w:rPr>
            </w:pPr>
            <w:r w:rsidRPr="00A71E6A">
              <w:rPr>
                <w:rFonts w:ascii="Times New Roman" w:hAnsi="Times New Roman"/>
                <w:bCs/>
                <w:sz w:val="24"/>
                <w:szCs w:val="24"/>
              </w:rPr>
              <w:t>Основы религиозных культур и светской этики</w:t>
            </w:r>
          </w:p>
        </w:tc>
        <w:tc>
          <w:tcPr>
            <w:tcW w:w="1277" w:type="dxa"/>
            <w:tcBorders>
              <w:top w:val="single" w:sz="4" w:space="0" w:color="000000"/>
              <w:left w:val="single" w:sz="4" w:space="0" w:color="000000"/>
              <w:bottom w:val="single" w:sz="4" w:space="0" w:color="000000"/>
              <w:right w:val="single" w:sz="4" w:space="0" w:color="000000"/>
            </w:tcBorders>
          </w:tcPr>
          <w:p w:rsidR="00CC09BC" w:rsidRPr="00A71E6A" w:rsidRDefault="00CC09BC" w:rsidP="004B2705">
            <w:pPr>
              <w:spacing w:after="0" w:line="240" w:lineRule="auto"/>
              <w:contextualSpacing/>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auto"/>
            </w:tcBorders>
          </w:tcPr>
          <w:p w:rsidR="00CC09BC" w:rsidRPr="00A71E6A" w:rsidRDefault="00CC09BC" w:rsidP="004B2705">
            <w:pPr>
              <w:spacing w:after="0" w:line="240" w:lineRule="auto"/>
              <w:contextualSpacing/>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auto"/>
            </w:tcBorders>
          </w:tcPr>
          <w:p w:rsidR="00CC09BC" w:rsidRPr="00A71E6A" w:rsidRDefault="00CC09BC" w:rsidP="004B2705">
            <w:pPr>
              <w:spacing w:after="0" w:line="240" w:lineRule="auto"/>
              <w:contextualSpacing/>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w:t>
            </w:r>
          </w:p>
        </w:tc>
      </w:tr>
      <w:tr w:rsidR="00CC09BC" w:rsidRPr="00A71E6A" w:rsidTr="00D65BF5">
        <w:tc>
          <w:tcPr>
            <w:tcW w:w="2269" w:type="dxa"/>
            <w:vMerge w:val="restart"/>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Искусство</w:t>
            </w:r>
          </w:p>
        </w:tc>
        <w:tc>
          <w:tcPr>
            <w:tcW w:w="2269" w:type="dxa"/>
            <w:tcBorders>
              <w:top w:val="single" w:sz="4" w:space="0" w:color="000000"/>
              <w:left w:val="single" w:sz="4" w:space="0" w:color="000000"/>
              <w:bottom w:val="single" w:sz="4" w:space="0" w:color="000000"/>
              <w:right w:val="single" w:sz="4" w:space="0" w:color="000000"/>
            </w:tcBorders>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Музыка</w:t>
            </w:r>
          </w:p>
          <w:p w:rsidR="00CC09BC" w:rsidRPr="00A71E6A" w:rsidRDefault="00CC09BC" w:rsidP="004B2705">
            <w:pPr>
              <w:spacing w:after="0" w:line="240" w:lineRule="auto"/>
              <w:contextualSpacing/>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w:t>
            </w:r>
          </w:p>
        </w:tc>
        <w:tc>
          <w:tcPr>
            <w:tcW w:w="1277" w:type="dxa"/>
            <w:tcBorders>
              <w:top w:val="single" w:sz="4" w:space="0" w:color="000000"/>
              <w:left w:val="single" w:sz="4" w:space="0" w:color="000000"/>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w:t>
            </w:r>
          </w:p>
        </w:tc>
        <w:tc>
          <w:tcPr>
            <w:tcW w:w="1277" w:type="dxa"/>
            <w:tcBorders>
              <w:top w:val="single" w:sz="4" w:space="0" w:color="000000"/>
              <w:left w:val="single" w:sz="4" w:space="0" w:color="auto"/>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w:t>
            </w:r>
          </w:p>
        </w:tc>
      </w:tr>
      <w:tr w:rsidR="00CC09BC" w:rsidRPr="00A71E6A" w:rsidTr="00D65BF5">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CC09BC" w:rsidRPr="00A71E6A" w:rsidRDefault="00CC09BC" w:rsidP="004B2705">
            <w:pPr>
              <w:spacing w:after="0" w:line="240" w:lineRule="auto"/>
              <w:contextualSpacing/>
              <w:rPr>
                <w:rFonts w:ascii="Times New Roman" w:hAnsi="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Изобразительное искусство</w:t>
            </w:r>
          </w:p>
          <w:p w:rsidR="00CC09BC" w:rsidRPr="00A71E6A" w:rsidRDefault="00CC09BC" w:rsidP="004B2705">
            <w:pPr>
              <w:spacing w:after="0" w:line="240" w:lineRule="auto"/>
              <w:contextualSpacing/>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w:t>
            </w:r>
          </w:p>
        </w:tc>
        <w:tc>
          <w:tcPr>
            <w:tcW w:w="1277" w:type="dxa"/>
            <w:tcBorders>
              <w:top w:val="single" w:sz="4" w:space="0" w:color="000000"/>
              <w:left w:val="single" w:sz="4" w:space="0" w:color="000000"/>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w:t>
            </w:r>
          </w:p>
        </w:tc>
        <w:tc>
          <w:tcPr>
            <w:tcW w:w="1277" w:type="dxa"/>
            <w:tcBorders>
              <w:top w:val="single" w:sz="4" w:space="0" w:color="000000"/>
              <w:left w:val="single" w:sz="4" w:space="0" w:color="auto"/>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w:t>
            </w:r>
          </w:p>
        </w:tc>
      </w:tr>
      <w:tr w:rsidR="00CC09BC" w:rsidRPr="00A71E6A" w:rsidTr="00D65BF5">
        <w:tc>
          <w:tcPr>
            <w:tcW w:w="2269" w:type="dxa"/>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Технология</w:t>
            </w:r>
          </w:p>
        </w:tc>
        <w:tc>
          <w:tcPr>
            <w:tcW w:w="2269" w:type="dxa"/>
            <w:tcBorders>
              <w:top w:val="single" w:sz="4" w:space="0" w:color="000000"/>
              <w:left w:val="single" w:sz="4" w:space="0" w:color="000000"/>
              <w:bottom w:val="single" w:sz="4" w:space="0" w:color="000000"/>
              <w:right w:val="single" w:sz="4" w:space="0" w:color="000000"/>
            </w:tcBorders>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Технология</w:t>
            </w:r>
          </w:p>
          <w:p w:rsidR="00CC09BC" w:rsidRPr="00A71E6A" w:rsidRDefault="00CC09BC" w:rsidP="004B2705">
            <w:pPr>
              <w:spacing w:after="0" w:line="240" w:lineRule="auto"/>
              <w:contextualSpacing/>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w:t>
            </w:r>
          </w:p>
        </w:tc>
        <w:tc>
          <w:tcPr>
            <w:tcW w:w="1277" w:type="dxa"/>
            <w:tcBorders>
              <w:top w:val="single" w:sz="4" w:space="0" w:color="000000"/>
              <w:left w:val="single" w:sz="4" w:space="0" w:color="000000"/>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w:t>
            </w:r>
          </w:p>
        </w:tc>
        <w:tc>
          <w:tcPr>
            <w:tcW w:w="1277" w:type="dxa"/>
            <w:tcBorders>
              <w:top w:val="single" w:sz="4" w:space="0" w:color="000000"/>
              <w:left w:val="single" w:sz="4" w:space="0" w:color="auto"/>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1</w:t>
            </w:r>
          </w:p>
        </w:tc>
      </w:tr>
      <w:tr w:rsidR="00CC09BC" w:rsidRPr="00A71E6A" w:rsidTr="00D65BF5">
        <w:tc>
          <w:tcPr>
            <w:tcW w:w="2269" w:type="dxa"/>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Физическая культура</w:t>
            </w:r>
          </w:p>
        </w:tc>
        <w:tc>
          <w:tcPr>
            <w:tcW w:w="2269" w:type="dxa"/>
            <w:tcBorders>
              <w:top w:val="single" w:sz="4" w:space="0" w:color="000000"/>
              <w:left w:val="single" w:sz="4" w:space="0" w:color="000000"/>
              <w:bottom w:val="single" w:sz="4" w:space="0" w:color="000000"/>
              <w:right w:val="single" w:sz="4" w:space="0" w:color="000000"/>
            </w:tcBorders>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Физическая культура</w:t>
            </w:r>
          </w:p>
          <w:p w:rsidR="00CC09BC" w:rsidRPr="00A71E6A" w:rsidRDefault="00CC09BC" w:rsidP="004B2705">
            <w:pPr>
              <w:spacing w:after="0" w:line="240" w:lineRule="auto"/>
              <w:contextualSpacing/>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3</w:t>
            </w:r>
          </w:p>
        </w:tc>
        <w:tc>
          <w:tcPr>
            <w:tcW w:w="1277" w:type="dxa"/>
            <w:tcBorders>
              <w:top w:val="single" w:sz="4" w:space="0" w:color="000000"/>
              <w:left w:val="single" w:sz="4" w:space="0" w:color="000000"/>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3</w:t>
            </w:r>
          </w:p>
        </w:tc>
        <w:tc>
          <w:tcPr>
            <w:tcW w:w="1277" w:type="dxa"/>
            <w:tcBorders>
              <w:top w:val="single" w:sz="4" w:space="0" w:color="000000"/>
              <w:left w:val="single" w:sz="4" w:space="0" w:color="auto"/>
              <w:bottom w:val="single" w:sz="4" w:space="0" w:color="000000"/>
              <w:right w:val="single" w:sz="4" w:space="0" w:color="auto"/>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3</w:t>
            </w:r>
          </w:p>
        </w:tc>
        <w:tc>
          <w:tcPr>
            <w:tcW w:w="1276" w:type="dxa"/>
            <w:tcBorders>
              <w:top w:val="single" w:sz="4" w:space="0" w:color="000000"/>
              <w:left w:val="single" w:sz="4" w:space="0" w:color="auto"/>
              <w:bottom w:val="single" w:sz="4" w:space="0" w:color="000000"/>
              <w:right w:val="single" w:sz="4" w:space="0" w:color="000000"/>
            </w:tcBorders>
            <w:hideMark/>
          </w:tcPr>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3</w:t>
            </w:r>
          </w:p>
        </w:tc>
      </w:tr>
      <w:tr w:rsidR="00CC09BC" w:rsidRPr="00A71E6A" w:rsidTr="00D65BF5">
        <w:tc>
          <w:tcPr>
            <w:tcW w:w="4538" w:type="dxa"/>
            <w:gridSpan w:val="2"/>
            <w:tcBorders>
              <w:top w:val="single" w:sz="4" w:space="0" w:color="000000"/>
              <w:left w:val="single" w:sz="4" w:space="0" w:color="000000"/>
              <w:bottom w:val="single" w:sz="4" w:space="0" w:color="000000"/>
              <w:right w:val="single" w:sz="4" w:space="0" w:color="000000"/>
            </w:tcBorders>
          </w:tcPr>
          <w:p w:rsidR="00CC09BC" w:rsidRPr="00A71E6A" w:rsidRDefault="00CC09BC" w:rsidP="004B2705">
            <w:pPr>
              <w:spacing w:after="0" w:line="240" w:lineRule="auto"/>
              <w:contextualSpacing/>
              <w:jc w:val="center"/>
              <w:rPr>
                <w:rFonts w:ascii="Times New Roman" w:hAnsi="Times New Roman"/>
                <w:b/>
                <w:sz w:val="24"/>
                <w:szCs w:val="24"/>
              </w:rPr>
            </w:pPr>
          </w:p>
          <w:p w:rsidR="00CC09BC" w:rsidRPr="00A71E6A" w:rsidRDefault="00CC09BC" w:rsidP="004B2705">
            <w:pPr>
              <w:spacing w:after="0" w:line="240" w:lineRule="auto"/>
              <w:contextualSpacing/>
              <w:jc w:val="center"/>
              <w:rPr>
                <w:rFonts w:ascii="Times New Roman" w:hAnsi="Times New Roman"/>
                <w:b/>
                <w:sz w:val="24"/>
                <w:szCs w:val="24"/>
              </w:rPr>
            </w:pPr>
            <w:r w:rsidRPr="00A71E6A">
              <w:rPr>
                <w:rFonts w:ascii="Times New Roman" w:hAnsi="Times New Roman"/>
                <w:b/>
                <w:sz w:val="24"/>
                <w:szCs w:val="24"/>
              </w:rPr>
              <w:t>ИТОГО</w:t>
            </w:r>
          </w:p>
          <w:p w:rsidR="00CC09BC" w:rsidRPr="00A71E6A" w:rsidRDefault="00CC09BC" w:rsidP="004B2705">
            <w:pPr>
              <w:spacing w:after="0" w:line="240" w:lineRule="auto"/>
              <w:contextualSpacing/>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CC09BC" w:rsidRPr="00A71E6A" w:rsidRDefault="00CC09BC" w:rsidP="004B2705">
            <w:pPr>
              <w:spacing w:after="0" w:line="240" w:lineRule="auto"/>
              <w:contextualSpacing/>
              <w:jc w:val="center"/>
              <w:rPr>
                <w:rFonts w:ascii="Times New Roman" w:hAnsi="Times New Roman"/>
                <w:sz w:val="24"/>
                <w:szCs w:val="24"/>
              </w:rPr>
            </w:pPr>
          </w:p>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21</w:t>
            </w:r>
          </w:p>
        </w:tc>
        <w:tc>
          <w:tcPr>
            <w:tcW w:w="1277" w:type="dxa"/>
            <w:tcBorders>
              <w:top w:val="single" w:sz="4" w:space="0" w:color="000000"/>
              <w:left w:val="single" w:sz="4" w:space="0" w:color="000000"/>
              <w:bottom w:val="single" w:sz="4" w:space="0" w:color="000000"/>
              <w:right w:val="single" w:sz="4" w:space="0" w:color="auto"/>
            </w:tcBorders>
          </w:tcPr>
          <w:p w:rsidR="00CC09BC" w:rsidRPr="00A71E6A" w:rsidRDefault="00CC09BC" w:rsidP="004B2705">
            <w:pPr>
              <w:spacing w:after="0" w:line="240" w:lineRule="auto"/>
              <w:contextualSpacing/>
              <w:jc w:val="center"/>
              <w:rPr>
                <w:rFonts w:ascii="Times New Roman" w:hAnsi="Times New Roman"/>
                <w:sz w:val="24"/>
                <w:szCs w:val="24"/>
              </w:rPr>
            </w:pPr>
          </w:p>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23</w:t>
            </w:r>
          </w:p>
        </w:tc>
        <w:tc>
          <w:tcPr>
            <w:tcW w:w="1277" w:type="dxa"/>
            <w:tcBorders>
              <w:top w:val="single" w:sz="4" w:space="0" w:color="000000"/>
              <w:left w:val="single" w:sz="4" w:space="0" w:color="auto"/>
              <w:bottom w:val="single" w:sz="4" w:space="0" w:color="000000"/>
              <w:right w:val="single" w:sz="4" w:space="0" w:color="auto"/>
            </w:tcBorders>
          </w:tcPr>
          <w:p w:rsidR="00CC09BC" w:rsidRPr="00A71E6A" w:rsidRDefault="00CC09BC" w:rsidP="004B2705">
            <w:pPr>
              <w:spacing w:after="0" w:line="240" w:lineRule="auto"/>
              <w:contextualSpacing/>
              <w:rPr>
                <w:rFonts w:ascii="Times New Roman" w:hAnsi="Times New Roman"/>
                <w:sz w:val="24"/>
                <w:szCs w:val="24"/>
              </w:rPr>
            </w:pPr>
          </w:p>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23</w:t>
            </w:r>
          </w:p>
          <w:p w:rsidR="00CC09BC" w:rsidRPr="00A71E6A" w:rsidRDefault="00CC09BC" w:rsidP="004B2705">
            <w:pPr>
              <w:spacing w:after="0" w:line="240" w:lineRule="auto"/>
              <w:contextualSpacing/>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CC09BC" w:rsidRPr="00A71E6A" w:rsidRDefault="00CC09BC" w:rsidP="004B2705">
            <w:pPr>
              <w:spacing w:after="0" w:line="240" w:lineRule="auto"/>
              <w:contextualSpacing/>
              <w:jc w:val="center"/>
              <w:rPr>
                <w:rFonts w:ascii="Times New Roman" w:hAnsi="Times New Roman"/>
                <w:sz w:val="24"/>
                <w:szCs w:val="24"/>
              </w:rPr>
            </w:pPr>
          </w:p>
          <w:p w:rsidR="00CC09BC" w:rsidRPr="00A71E6A" w:rsidRDefault="00CC09BC" w:rsidP="004B2705">
            <w:pPr>
              <w:spacing w:after="0" w:line="240" w:lineRule="auto"/>
              <w:contextualSpacing/>
              <w:jc w:val="center"/>
              <w:rPr>
                <w:rFonts w:ascii="Times New Roman" w:hAnsi="Times New Roman"/>
                <w:sz w:val="24"/>
                <w:szCs w:val="24"/>
              </w:rPr>
            </w:pPr>
            <w:r w:rsidRPr="00A71E6A">
              <w:rPr>
                <w:rFonts w:ascii="Times New Roman" w:hAnsi="Times New Roman"/>
                <w:sz w:val="24"/>
                <w:szCs w:val="24"/>
              </w:rPr>
              <w:t>23</w:t>
            </w:r>
          </w:p>
          <w:p w:rsidR="00CC09BC" w:rsidRPr="00A71E6A" w:rsidRDefault="00CC09BC" w:rsidP="004B2705">
            <w:pPr>
              <w:spacing w:after="0" w:line="240" w:lineRule="auto"/>
              <w:contextualSpacing/>
              <w:jc w:val="center"/>
              <w:rPr>
                <w:rFonts w:ascii="Times New Roman" w:hAnsi="Times New Roman"/>
                <w:sz w:val="24"/>
                <w:szCs w:val="24"/>
              </w:rPr>
            </w:pPr>
          </w:p>
        </w:tc>
      </w:tr>
    </w:tbl>
    <w:p w:rsidR="00CC09BC" w:rsidRPr="00A71E6A" w:rsidRDefault="00CC09BC" w:rsidP="004B2705">
      <w:pPr>
        <w:spacing w:after="0" w:line="240" w:lineRule="auto"/>
        <w:contextualSpacing/>
        <w:rPr>
          <w:rFonts w:ascii="Times New Roman" w:hAnsi="Times New Roman"/>
          <w:sz w:val="24"/>
          <w:szCs w:val="24"/>
        </w:rPr>
      </w:pPr>
    </w:p>
    <w:p w:rsidR="00CC09BC" w:rsidRPr="003A103F" w:rsidRDefault="00CC09BC" w:rsidP="004B2705">
      <w:pPr>
        <w:shd w:val="clear" w:color="auto" w:fill="FFFFFF"/>
        <w:spacing w:after="0" w:line="240" w:lineRule="auto"/>
        <w:ind w:right="432"/>
        <w:contextualSpacing/>
        <w:jc w:val="center"/>
        <w:rPr>
          <w:rFonts w:ascii="Times New Roman" w:hAnsi="Times New Roman"/>
          <w:sz w:val="24"/>
          <w:szCs w:val="24"/>
          <w:highlight w:val="yellow"/>
        </w:rPr>
      </w:pPr>
      <w:r w:rsidRPr="003A103F">
        <w:rPr>
          <w:rFonts w:ascii="Times New Roman" w:hAnsi="Times New Roman"/>
          <w:sz w:val="24"/>
          <w:szCs w:val="24"/>
          <w:highlight w:val="yellow"/>
        </w:rPr>
        <w:br w:type="page"/>
      </w:r>
    </w:p>
    <w:p w:rsidR="008F5892" w:rsidRPr="00A71E6A" w:rsidRDefault="008F5892" w:rsidP="00EC18D3">
      <w:pPr>
        <w:pStyle w:val="a7"/>
        <w:numPr>
          <w:ilvl w:val="1"/>
          <w:numId w:val="65"/>
        </w:numPr>
        <w:spacing w:line="240" w:lineRule="auto"/>
        <w:contextualSpacing/>
        <w:rPr>
          <w:sz w:val="24"/>
        </w:rPr>
      </w:pPr>
      <w:r w:rsidRPr="00A71E6A">
        <w:rPr>
          <w:sz w:val="24"/>
        </w:rPr>
        <w:lastRenderedPageBreak/>
        <w:t>План внеурочной деятельности</w:t>
      </w:r>
    </w:p>
    <w:p w:rsidR="008F5892" w:rsidRPr="00A71E6A" w:rsidRDefault="008F5892" w:rsidP="004B2705">
      <w:pPr>
        <w:pStyle w:val="27"/>
        <w:shd w:val="clear" w:color="auto" w:fill="auto"/>
        <w:spacing w:line="240" w:lineRule="auto"/>
        <w:ind w:firstLine="567"/>
        <w:contextualSpacing/>
        <w:rPr>
          <w:sz w:val="24"/>
          <w:szCs w:val="24"/>
        </w:rPr>
      </w:pPr>
      <w:r w:rsidRPr="00A71E6A">
        <w:rPr>
          <w:sz w:val="24"/>
          <w:szCs w:val="24"/>
        </w:rPr>
        <w:t>В соответствии с федеральным государственным образовательным стандартом</w:t>
      </w:r>
      <w:r w:rsidRPr="00A71E6A">
        <w:rPr>
          <w:rStyle w:val="1f"/>
          <w:rFonts w:eastAsia="Calibri"/>
          <w:sz w:val="24"/>
          <w:szCs w:val="24"/>
        </w:rPr>
        <w:t xml:space="preserve"> начального</w:t>
      </w:r>
      <w:r w:rsidRPr="00A71E6A">
        <w:rPr>
          <w:sz w:val="24"/>
          <w:szCs w:val="24"/>
        </w:rPr>
        <w:t xml:space="preserve"> общего</w:t>
      </w:r>
      <w:r w:rsidRPr="00A71E6A">
        <w:rPr>
          <w:rStyle w:val="1f"/>
          <w:rFonts w:eastAsia="Calibri"/>
          <w:sz w:val="24"/>
          <w:szCs w:val="24"/>
        </w:rPr>
        <w:t xml:space="preserve"> образования, утвержденным приказом </w:t>
      </w:r>
      <w:r w:rsidRPr="00A71E6A">
        <w:rPr>
          <w:sz w:val="24"/>
          <w:szCs w:val="24"/>
        </w:rPr>
        <w:t xml:space="preserve">Министерства образования и науки Российской Федерации от </w:t>
      </w:r>
      <w:r w:rsidR="00FA7C21" w:rsidRPr="00A71E6A">
        <w:rPr>
          <w:sz w:val="24"/>
          <w:szCs w:val="24"/>
        </w:rPr>
        <w:t>06 октября</w:t>
      </w:r>
      <w:r w:rsidRPr="00A71E6A">
        <w:rPr>
          <w:sz w:val="24"/>
          <w:szCs w:val="24"/>
        </w:rPr>
        <w:t xml:space="preserve"> 20</w:t>
      </w:r>
      <w:r w:rsidR="00FA7C21" w:rsidRPr="00A71E6A">
        <w:rPr>
          <w:sz w:val="24"/>
          <w:szCs w:val="24"/>
        </w:rPr>
        <w:t>09</w:t>
      </w:r>
      <w:r w:rsidRPr="00A71E6A">
        <w:rPr>
          <w:sz w:val="24"/>
          <w:szCs w:val="24"/>
        </w:rPr>
        <w:t xml:space="preserve"> г. № </w:t>
      </w:r>
      <w:r w:rsidR="00FA7C21" w:rsidRPr="00A71E6A">
        <w:rPr>
          <w:sz w:val="24"/>
          <w:szCs w:val="24"/>
        </w:rPr>
        <w:t>373</w:t>
      </w:r>
      <w:r w:rsidRPr="00A71E6A">
        <w:rPr>
          <w:sz w:val="24"/>
          <w:szCs w:val="24"/>
        </w:rPr>
        <w:t>, основная образовательная программа начального общего образования реализуется школой через учебный план и план внеурочной деятельности.</w:t>
      </w:r>
    </w:p>
    <w:p w:rsidR="008F5892" w:rsidRPr="00A71E6A" w:rsidRDefault="008F5892" w:rsidP="004B2705">
      <w:pPr>
        <w:pStyle w:val="27"/>
        <w:shd w:val="clear" w:color="auto" w:fill="auto"/>
        <w:spacing w:line="240" w:lineRule="auto"/>
        <w:ind w:right="20" w:firstLine="567"/>
        <w:contextualSpacing/>
        <w:rPr>
          <w:rStyle w:val="1f"/>
          <w:rFonts w:eastAsia="Calibri"/>
          <w:sz w:val="24"/>
          <w:szCs w:val="24"/>
        </w:rPr>
      </w:pPr>
      <w:r w:rsidRPr="00A71E6A">
        <w:rPr>
          <w:rStyle w:val="1f"/>
          <w:rFonts w:eastAsia="Calibri"/>
          <w:sz w:val="24"/>
          <w:szCs w:val="24"/>
        </w:rPr>
        <w:t>Внеурочная деятельность</w:t>
      </w:r>
      <w:r w:rsidRPr="00A71E6A">
        <w:rPr>
          <w:sz w:val="24"/>
          <w:szCs w:val="24"/>
        </w:rPr>
        <w:t xml:space="preserve"> в</w:t>
      </w:r>
      <w:r w:rsidRPr="00A71E6A">
        <w:rPr>
          <w:rStyle w:val="1f"/>
          <w:rFonts w:eastAsia="Calibri"/>
          <w:sz w:val="24"/>
          <w:szCs w:val="24"/>
        </w:rPr>
        <w:t xml:space="preserve"> рамках реализации</w:t>
      </w:r>
      <w:r w:rsidRPr="00A71E6A">
        <w:rPr>
          <w:sz w:val="24"/>
          <w:szCs w:val="24"/>
        </w:rPr>
        <w:t xml:space="preserve"> федерального государственного образовательного стандарта начального общего образования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w:t>
      </w:r>
      <w:r w:rsidRPr="00A71E6A">
        <w:rPr>
          <w:rStyle w:val="1f"/>
          <w:rFonts w:eastAsia="Calibri"/>
          <w:sz w:val="24"/>
          <w:szCs w:val="24"/>
        </w:rPr>
        <w:t>образования.</w:t>
      </w:r>
    </w:p>
    <w:p w:rsidR="008F5892" w:rsidRPr="00A71E6A" w:rsidRDefault="008F5892" w:rsidP="004B2705">
      <w:pPr>
        <w:pStyle w:val="27"/>
        <w:shd w:val="clear" w:color="auto" w:fill="auto"/>
        <w:spacing w:line="240" w:lineRule="auto"/>
        <w:ind w:right="20" w:firstLine="567"/>
        <w:contextualSpacing/>
        <w:rPr>
          <w:sz w:val="24"/>
          <w:szCs w:val="24"/>
        </w:rPr>
      </w:pPr>
      <w:r w:rsidRPr="00A71E6A">
        <w:rPr>
          <w:sz w:val="24"/>
          <w:szCs w:val="24"/>
        </w:rPr>
        <w:t>План внеурочной деятельности в 1- 4 классах обеспечивает достижение планируемых результатов усвоения учащимися основной образовательной программы начального общего образования и отражает запросы участников образовательных отношений.</w:t>
      </w:r>
    </w:p>
    <w:p w:rsidR="008F5892" w:rsidRPr="00A71E6A" w:rsidRDefault="008F5892" w:rsidP="004B2705">
      <w:pPr>
        <w:pStyle w:val="27"/>
        <w:shd w:val="clear" w:color="auto" w:fill="auto"/>
        <w:spacing w:line="240" w:lineRule="auto"/>
        <w:ind w:right="20" w:firstLine="567"/>
        <w:contextualSpacing/>
        <w:rPr>
          <w:sz w:val="24"/>
          <w:szCs w:val="24"/>
        </w:rPr>
      </w:pPr>
      <w:r w:rsidRPr="00A71E6A">
        <w:rPr>
          <w:rStyle w:val="28"/>
          <w:rFonts w:eastAsia="Arial Narrow"/>
          <w:sz w:val="24"/>
          <w:szCs w:val="24"/>
          <w:u w:val="single"/>
        </w:rPr>
        <w:t>Цели и задачи внеурочной деятельности:</w:t>
      </w:r>
    </w:p>
    <w:p w:rsidR="008F5892" w:rsidRPr="00A71E6A" w:rsidRDefault="008F5892" w:rsidP="004B2705">
      <w:pPr>
        <w:spacing w:line="240" w:lineRule="auto"/>
        <w:ind w:right="40" w:firstLine="567"/>
        <w:contextualSpacing/>
        <w:jc w:val="both"/>
        <w:rPr>
          <w:rFonts w:ascii="Times New Roman" w:hAnsi="Times New Roman"/>
          <w:sz w:val="24"/>
          <w:szCs w:val="24"/>
        </w:rPr>
      </w:pPr>
      <w:r w:rsidRPr="00A71E6A">
        <w:rPr>
          <w:rFonts w:ascii="Times New Roman" w:hAnsi="Times New Roman"/>
          <w:sz w:val="24"/>
          <w:szCs w:val="24"/>
        </w:rPr>
        <w:t>Целью организации внеурочной деятельности является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8F5892" w:rsidRPr="00A71E6A" w:rsidRDefault="008F5892" w:rsidP="004B2705">
      <w:pPr>
        <w:spacing w:line="240" w:lineRule="auto"/>
        <w:ind w:right="40" w:firstLine="567"/>
        <w:contextualSpacing/>
        <w:jc w:val="both"/>
        <w:rPr>
          <w:rFonts w:ascii="Times New Roman" w:hAnsi="Times New Roman"/>
          <w:sz w:val="24"/>
          <w:szCs w:val="24"/>
        </w:rPr>
      </w:pPr>
      <w:r w:rsidRPr="00A71E6A">
        <w:rPr>
          <w:rFonts w:ascii="Times New Roman" w:hAnsi="Times New Roman"/>
          <w:sz w:val="24"/>
          <w:szCs w:val="24"/>
        </w:rPr>
        <w:t>План внеурочной деятельности направлен на решение следующих задач;</w:t>
      </w:r>
    </w:p>
    <w:p w:rsidR="008F5892" w:rsidRPr="00A71E6A" w:rsidRDefault="008F5892" w:rsidP="00EC18D3">
      <w:pPr>
        <w:numPr>
          <w:ilvl w:val="1"/>
          <w:numId w:val="67"/>
        </w:numPr>
        <w:tabs>
          <w:tab w:val="left" w:pos="1033"/>
        </w:tabs>
        <w:spacing w:after="0" w:line="240" w:lineRule="auto"/>
        <w:ind w:right="40" w:firstLine="567"/>
        <w:contextualSpacing/>
        <w:jc w:val="both"/>
        <w:rPr>
          <w:rFonts w:ascii="Times New Roman" w:hAnsi="Times New Roman"/>
          <w:sz w:val="24"/>
          <w:szCs w:val="24"/>
        </w:rPr>
      </w:pPr>
      <w:r w:rsidRPr="00A71E6A">
        <w:rPr>
          <w:rFonts w:ascii="Times New Roman" w:hAnsi="Times New Roman"/>
          <w:sz w:val="24"/>
          <w:szCs w:val="24"/>
        </w:rPr>
        <w:t>Развитие личности учащихся, их творческих способностей, интереса к учению; формирование желания и умения учиться, ответственности за результаты своего труда;</w:t>
      </w:r>
    </w:p>
    <w:p w:rsidR="008F5892" w:rsidRPr="00A71E6A" w:rsidRDefault="008F5892" w:rsidP="00EC18D3">
      <w:pPr>
        <w:numPr>
          <w:ilvl w:val="1"/>
          <w:numId w:val="67"/>
        </w:numPr>
        <w:tabs>
          <w:tab w:val="left" w:pos="1081"/>
        </w:tabs>
        <w:spacing w:after="0" w:line="240" w:lineRule="auto"/>
        <w:ind w:right="40" w:firstLine="567"/>
        <w:contextualSpacing/>
        <w:jc w:val="both"/>
        <w:rPr>
          <w:rFonts w:ascii="Times New Roman" w:hAnsi="Times New Roman"/>
          <w:sz w:val="24"/>
          <w:szCs w:val="24"/>
        </w:rPr>
      </w:pPr>
      <w:r w:rsidRPr="00A71E6A">
        <w:rPr>
          <w:rFonts w:ascii="Times New Roman" w:hAnsi="Times New Roman"/>
          <w:sz w:val="24"/>
          <w:szCs w:val="24"/>
        </w:rPr>
        <w:t>Воспитание нравственных и эстетических чувств, эмоционально- ценностного позитивного отношения к себе и окружающему миру;</w:t>
      </w:r>
    </w:p>
    <w:p w:rsidR="008F5892" w:rsidRPr="00A71E6A" w:rsidRDefault="008F5892" w:rsidP="00EC18D3">
      <w:pPr>
        <w:numPr>
          <w:ilvl w:val="1"/>
          <w:numId w:val="67"/>
        </w:numPr>
        <w:tabs>
          <w:tab w:val="left" w:pos="1100"/>
        </w:tabs>
        <w:spacing w:after="0" w:line="240" w:lineRule="auto"/>
        <w:ind w:right="40" w:firstLine="567"/>
        <w:contextualSpacing/>
        <w:jc w:val="both"/>
        <w:rPr>
          <w:rFonts w:ascii="Times New Roman" w:hAnsi="Times New Roman"/>
          <w:sz w:val="24"/>
          <w:szCs w:val="24"/>
        </w:rPr>
      </w:pPr>
      <w:r w:rsidRPr="00A71E6A">
        <w:rPr>
          <w:rFonts w:ascii="Times New Roman" w:hAnsi="Times New Roman"/>
          <w:sz w:val="24"/>
          <w:szCs w:val="24"/>
        </w:rPr>
        <w:t>Освоение системы знаний, умений и навыков, опыта осуществления разнообразных видов деятельности;</w:t>
      </w:r>
    </w:p>
    <w:p w:rsidR="008F5892" w:rsidRPr="00A71E6A" w:rsidRDefault="008F5892" w:rsidP="00EC18D3">
      <w:pPr>
        <w:numPr>
          <w:ilvl w:val="1"/>
          <w:numId w:val="67"/>
        </w:numPr>
        <w:tabs>
          <w:tab w:val="left" w:pos="1167"/>
        </w:tabs>
        <w:spacing w:after="0" w:line="240" w:lineRule="auto"/>
        <w:ind w:right="40" w:firstLine="567"/>
        <w:contextualSpacing/>
        <w:jc w:val="both"/>
        <w:rPr>
          <w:rFonts w:ascii="Times New Roman" w:hAnsi="Times New Roman"/>
          <w:sz w:val="24"/>
          <w:szCs w:val="24"/>
        </w:rPr>
      </w:pPr>
      <w:r w:rsidRPr="00A71E6A">
        <w:rPr>
          <w:rFonts w:ascii="Times New Roman" w:hAnsi="Times New Roman"/>
          <w:sz w:val="24"/>
          <w:szCs w:val="24"/>
        </w:rPr>
        <w:t>Охрана и укрепление физического и психического здоровья учащихся;</w:t>
      </w:r>
    </w:p>
    <w:p w:rsidR="008F5892" w:rsidRPr="00A71E6A" w:rsidRDefault="008F5892" w:rsidP="00EC18D3">
      <w:pPr>
        <w:numPr>
          <w:ilvl w:val="1"/>
          <w:numId w:val="67"/>
        </w:numPr>
        <w:tabs>
          <w:tab w:val="left" w:pos="994"/>
        </w:tabs>
        <w:spacing w:after="0" w:line="240" w:lineRule="auto"/>
        <w:ind w:firstLine="567"/>
        <w:contextualSpacing/>
        <w:jc w:val="both"/>
        <w:rPr>
          <w:rFonts w:ascii="Times New Roman" w:hAnsi="Times New Roman"/>
          <w:sz w:val="24"/>
          <w:szCs w:val="24"/>
        </w:rPr>
      </w:pPr>
      <w:r w:rsidRPr="00A71E6A">
        <w:rPr>
          <w:rFonts w:ascii="Times New Roman" w:hAnsi="Times New Roman"/>
          <w:sz w:val="24"/>
          <w:szCs w:val="24"/>
        </w:rPr>
        <w:t>Сохранение и поддержка индивидуальности учащегося;</w:t>
      </w:r>
    </w:p>
    <w:p w:rsidR="008F5892" w:rsidRPr="00A71E6A" w:rsidRDefault="008F5892" w:rsidP="00EC18D3">
      <w:pPr>
        <w:pStyle w:val="121"/>
        <w:keepNext/>
        <w:keepLines/>
        <w:numPr>
          <w:ilvl w:val="1"/>
          <w:numId w:val="67"/>
        </w:numPr>
        <w:shd w:val="clear" w:color="auto" w:fill="auto"/>
        <w:tabs>
          <w:tab w:val="left" w:pos="1105"/>
        </w:tabs>
        <w:spacing w:line="240" w:lineRule="auto"/>
        <w:ind w:right="40" w:firstLine="567"/>
        <w:contextualSpacing/>
        <w:rPr>
          <w:sz w:val="24"/>
          <w:szCs w:val="24"/>
        </w:rPr>
      </w:pPr>
      <w:r w:rsidRPr="00A71E6A">
        <w:rPr>
          <w:sz w:val="24"/>
          <w:szCs w:val="24"/>
        </w:rPr>
        <w:t>Выявление интересов, склонностей, способностей,</w:t>
      </w:r>
      <w:r w:rsidRPr="00A71E6A">
        <w:rPr>
          <w:rStyle w:val="1213pt"/>
          <w:sz w:val="24"/>
          <w:szCs w:val="24"/>
        </w:rPr>
        <w:t xml:space="preserve"> возможностей учащихся к</w:t>
      </w:r>
      <w:r w:rsidRPr="00A71E6A">
        <w:rPr>
          <w:sz w:val="24"/>
          <w:szCs w:val="24"/>
        </w:rPr>
        <w:t xml:space="preserve"> различным</w:t>
      </w:r>
      <w:r w:rsidRPr="00A71E6A">
        <w:rPr>
          <w:rStyle w:val="1213pt"/>
          <w:sz w:val="24"/>
          <w:szCs w:val="24"/>
        </w:rPr>
        <w:t xml:space="preserve"> видам деятельности;</w:t>
      </w:r>
    </w:p>
    <w:p w:rsidR="008F5892" w:rsidRPr="00A71E6A" w:rsidRDefault="008F5892" w:rsidP="00EC18D3">
      <w:pPr>
        <w:numPr>
          <w:ilvl w:val="1"/>
          <w:numId w:val="67"/>
        </w:numPr>
        <w:tabs>
          <w:tab w:val="left" w:pos="1076"/>
        </w:tabs>
        <w:spacing w:after="0" w:line="240" w:lineRule="auto"/>
        <w:ind w:right="40" w:firstLine="567"/>
        <w:contextualSpacing/>
        <w:jc w:val="both"/>
        <w:rPr>
          <w:rFonts w:ascii="Times New Roman" w:hAnsi="Times New Roman"/>
          <w:sz w:val="24"/>
          <w:szCs w:val="24"/>
        </w:rPr>
      </w:pPr>
      <w:r w:rsidRPr="00A71E6A">
        <w:rPr>
          <w:rFonts w:ascii="Times New Roman" w:hAnsi="Times New Roman"/>
          <w:sz w:val="24"/>
          <w:szCs w:val="24"/>
        </w:rPr>
        <w:t>Создание условий для индивидуального развития учащегося по выбранному направлению внеурочной деятельности:</w:t>
      </w:r>
    </w:p>
    <w:p w:rsidR="008F5892" w:rsidRPr="00A71E6A" w:rsidRDefault="008F5892" w:rsidP="004B2705">
      <w:pPr>
        <w:spacing w:line="240" w:lineRule="auto"/>
        <w:ind w:right="40" w:firstLine="567"/>
        <w:contextualSpacing/>
        <w:jc w:val="both"/>
        <w:rPr>
          <w:rFonts w:ascii="Times New Roman" w:hAnsi="Times New Roman"/>
          <w:sz w:val="24"/>
          <w:szCs w:val="24"/>
        </w:rPr>
      </w:pPr>
      <w:r w:rsidRPr="00A71E6A">
        <w:rPr>
          <w:rFonts w:ascii="Times New Roman" w:hAnsi="Times New Roman"/>
          <w:sz w:val="24"/>
          <w:szCs w:val="24"/>
        </w:rPr>
        <w:t>8. Формирование системы знаний, умений и навыков учащегося по выбранному направлению деятельности;</w:t>
      </w:r>
    </w:p>
    <w:p w:rsidR="008F5892" w:rsidRPr="00A71E6A" w:rsidRDefault="008F5892" w:rsidP="00EC18D3">
      <w:pPr>
        <w:numPr>
          <w:ilvl w:val="2"/>
          <w:numId w:val="67"/>
        </w:numPr>
        <w:tabs>
          <w:tab w:val="left" w:pos="1052"/>
        </w:tabs>
        <w:spacing w:after="0" w:line="240" w:lineRule="auto"/>
        <w:ind w:right="40" w:firstLine="567"/>
        <w:contextualSpacing/>
        <w:jc w:val="both"/>
        <w:rPr>
          <w:rFonts w:ascii="Times New Roman" w:hAnsi="Times New Roman"/>
          <w:sz w:val="24"/>
          <w:szCs w:val="24"/>
        </w:rPr>
      </w:pPr>
      <w:r w:rsidRPr="00A71E6A">
        <w:rPr>
          <w:rFonts w:ascii="Times New Roman" w:hAnsi="Times New Roman"/>
          <w:sz w:val="24"/>
          <w:szCs w:val="24"/>
        </w:rPr>
        <w:t>Развитие опыта творческой деятельности, творческих способностей учащихся;</w:t>
      </w:r>
    </w:p>
    <w:p w:rsidR="008F5892" w:rsidRPr="00A71E6A" w:rsidRDefault="008F5892" w:rsidP="00EC18D3">
      <w:pPr>
        <w:numPr>
          <w:ilvl w:val="2"/>
          <w:numId w:val="67"/>
        </w:numPr>
        <w:tabs>
          <w:tab w:val="left" w:pos="1153"/>
        </w:tabs>
        <w:spacing w:after="0" w:line="240" w:lineRule="auto"/>
        <w:ind w:right="40" w:firstLine="567"/>
        <w:contextualSpacing/>
        <w:jc w:val="both"/>
        <w:rPr>
          <w:rFonts w:ascii="Times New Roman" w:hAnsi="Times New Roman"/>
          <w:sz w:val="24"/>
          <w:szCs w:val="24"/>
        </w:rPr>
      </w:pPr>
      <w:r w:rsidRPr="00A71E6A">
        <w:rPr>
          <w:rFonts w:ascii="Times New Roman" w:hAnsi="Times New Roman"/>
          <w:sz w:val="24"/>
          <w:szCs w:val="24"/>
        </w:rPr>
        <w:t>Создание условий для реализации приобретенных знаний, умений и навыков.</w:t>
      </w:r>
    </w:p>
    <w:p w:rsidR="008F5892" w:rsidRPr="00A71E6A" w:rsidRDefault="008F5892" w:rsidP="004B2705">
      <w:pPr>
        <w:tabs>
          <w:tab w:val="left" w:pos="1153"/>
        </w:tabs>
        <w:spacing w:after="0" w:line="240" w:lineRule="auto"/>
        <w:ind w:left="1894" w:right="40"/>
        <w:contextualSpacing/>
        <w:jc w:val="both"/>
        <w:rPr>
          <w:rFonts w:ascii="Times New Roman" w:hAnsi="Times New Roman"/>
          <w:sz w:val="24"/>
          <w:szCs w:val="24"/>
        </w:rPr>
      </w:pPr>
    </w:p>
    <w:p w:rsidR="008F5892" w:rsidRPr="00A71E6A" w:rsidRDefault="008F5892" w:rsidP="004B2705">
      <w:pPr>
        <w:spacing w:after="0" w:line="240" w:lineRule="auto"/>
        <w:ind w:firstLine="567"/>
        <w:contextualSpacing/>
        <w:jc w:val="both"/>
        <w:rPr>
          <w:rFonts w:ascii="Times New Roman" w:hAnsi="Times New Roman"/>
          <w:sz w:val="24"/>
          <w:szCs w:val="24"/>
        </w:rPr>
      </w:pPr>
      <w:r w:rsidRPr="00A71E6A">
        <w:rPr>
          <w:rFonts w:ascii="Times New Roman" w:hAnsi="Times New Roman"/>
          <w:bCs/>
          <w:sz w:val="24"/>
          <w:szCs w:val="24"/>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A71E6A">
        <w:rPr>
          <w:rFonts w:ascii="Times New Roman" w:hAnsi="Times New Roman"/>
          <w:sz w:val="24"/>
          <w:szCs w:val="24"/>
        </w:rPr>
        <w:t>российской гражданской идентичности и таких компетенций, как</w:t>
      </w:r>
      <w:r w:rsidRPr="00A71E6A">
        <w:rPr>
          <w:rFonts w:ascii="Times New Roman" w:hAnsi="Times New Roman"/>
          <w:bCs/>
          <w:sz w:val="24"/>
          <w:szCs w:val="24"/>
        </w:rPr>
        <w:t>:</w:t>
      </w:r>
    </w:p>
    <w:p w:rsidR="008F5892" w:rsidRPr="00A71E6A" w:rsidRDefault="008F5892" w:rsidP="00EC18D3">
      <w:pPr>
        <w:pStyle w:val="ab"/>
        <w:numPr>
          <w:ilvl w:val="0"/>
          <w:numId w:val="70"/>
        </w:numPr>
        <w:tabs>
          <w:tab w:val="left" w:pos="993"/>
        </w:tabs>
        <w:spacing w:after="0" w:line="240" w:lineRule="auto"/>
        <w:jc w:val="both"/>
        <w:rPr>
          <w:rFonts w:ascii="Times New Roman" w:hAnsi="Times New Roman"/>
          <w:sz w:val="24"/>
          <w:szCs w:val="24"/>
        </w:rPr>
      </w:pPr>
      <w:r w:rsidRPr="00A71E6A">
        <w:rPr>
          <w:rFonts w:ascii="Times New Roman" w:hAnsi="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8F5892" w:rsidRPr="00A71E6A" w:rsidRDefault="008F5892" w:rsidP="00EC18D3">
      <w:pPr>
        <w:pStyle w:val="ab"/>
        <w:numPr>
          <w:ilvl w:val="0"/>
          <w:numId w:val="70"/>
        </w:numPr>
        <w:tabs>
          <w:tab w:val="left" w:pos="993"/>
        </w:tabs>
        <w:spacing w:after="0" w:line="240" w:lineRule="auto"/>
        <w:jc w:val="both"/>
        <w:rPr>
          <w:rFonts w:ascii="Times New Roman" w:hAnsi="Times New Roman"/>
          <w:sz w:val="24"/>
          <w:szCs w:val="24"/>
        </w:rPr>
      </w:pPr>
      <w:r w:rsidRPr="00A71E6A">
        <w:rPr>
          <w:rFonts w:ascii="Times New Roman" w:hAnsi="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8F5892" w:rsidRPr="00A71E6A" w:rsidRDefault="008F5892" w:rsidP="00EC18D3">
      <w:pPr>
        <w:pStyle w:val="ab"/>
        <w:numPr>
          <w:ilvl w:val="0"/>
          <w:numId w:val="70"/>
        </w:numPr>
        <w:tabs>
          <w:tab w:val="left" w:pos="993"/>
        </w:tabs>
        <w:spacing w:after="0" w:line="240" w:lineRule="auto"/>
        <w:jc w:val="both"/>
        <w:rPr>
          <w:rFonts w:ascii="Times New Roman" w:hAnsi="Times New Roman"/>
          <w:sz w:val="24"/>
          <w:szCs w:val="24"/>
        </w:rPr>
      </w:pPr>
      <w:r w:rsidRPr="00A71E6A">
        <w:rPr>
          <w:rFonts w:ascii="Times New Roman" w:hAnsi="Times New Roman"/>
          <w:sz w:val="24"/>
          <w:szCs w:val="24"/>
        </w:rPr>
        <w:t>компетенции в сфере общественной самоорганизации, участия в общественно значимой совместной деятельности.</w:t>
      </w:r>
    </w:p>
    <w:p w:rsidR="008F5892" w:rsidRPr="00A71E6A" w:rsidRDefault="008F5892" w:rsidP="004B2705">
      <w:pPr>
        <w:shd w:val="clear" w:color="auto" w:fill="FFFFFF"/>
        <w:autoSpaceDE w:val="0"/>
        <w:spacing w:after="0" w:line="240" w:lineRule="auto"/>
        <w:ind w:firstLine="567"/>
        <w:contextualSpacing/>
        <w:jc w:val="both"/>
        <w:rPr>
          <w:rFonts w:ascii="Times New Roman" w:hAnsi="Times New Roman"/>
          <w:sz w:val="24"/>
          <w:szCs w:val="24"/>
        </w:rPr>
      </w:pPr>
      <w:r w:rsidRPr="00A71E6A">
        <w:rPr>
          <w:rFonts w:ascii="Times New Roman" w:hAnsi="Times New Roman"/>
          <w:sz w:val="24"/>
          <w:szCs w:val="24"/>
        </w:rPr>
        <w:t>Воспитательные результаты внеурочной деятель</w:t>
      </w:r>
      <w:r w:rsidRPr="00A71E6A">
        <w:rPr>
          <w:rFonts w:ascii="Times New Roman" w:hAnsi="Times New Roman"/>
          <w:sz w:val="24"/>
          <w:szCs w:val="24"/>
        </w:rPr>
        <w:softHyphen/>
        <w:t>ности школьников распределяются по трём уровням.</w:t>
      </w:r>
    </w:p>
    <w:p w:rsidR="008F5892" w:rsidRPr="00A71E6A" w:rsidRDefault="008F5892" w:rsidP="00EC18D3">
      <w:pPr>
        <w:pStyle w:val="af5"/>
        <w:numPr>
          <w:ilvl w:val="0"/>
          <w:numId w:val="71"/>
        </w:numPr>
        <w:shd w:val="clear" w:color="auto" w:fill="FFFFFF"/>
        <w:spacing w:line="240" w:lineRule="auto"/>
        <w:contextualSpacing/>
        <w:jc w:val="both"/>
        <w:outlineLvl w:val="9"/>
        <w:rPr>
          <w:rFonts w:eastAsia="Calibri"/>
          <w:b w:val="0"/>
          <w:sz w:val="24"/>
          <w:lang w:eastAsia="en-US"/>
        </w:rPr>
      </w:pPr>
      <w:r w:rsidRPr="00A71E6A">
        <w:rPr>
          <w:rFonts w:eastAsia="Calibri"/>
          <w:b w:val="0"/>
          <w:bCs/>
          <w:sz w:val="24"/>
          <w:lang w:eastAsia="en-US"/>
        </w:rPr>
        <w:t>Первый уровень результатов</w:t>
      </w:r>
      <w:r w:rsidRPr="00A71E6A">
        <w:rPr>
          <w:rFonts w:eastAsia="Calibri"/>
          <w:b w:val="0"/>
          <w:sz w:val="24"/>
          <w:lang w:eastAsia="en-US"/>
        </w:rPr>
        <w:t xml:space="preserve"> — приобретение школьниками социальных знаний (об общественных нормах, об устройстве общества, о социально одобряемых и </w:t>
      </w:r>
      <w:r w:rsidRPr="00A71E6A">
        <w:rPr>
          <w:rFonts w:eastAsia="Calibri"/>
          <w:b w:val="0"/>
          <w:sz w:val="24"/>
          <w:lang w:eastAsia="en-US"/>
        </w:rPr>
        <w:lastRenderedPageBreak/>
        <w:t>неодобряемых формах поведения в обществе и т. п.), понимания социальной реальности и повседневной жизни. Для достижения данного уровня результатов особое значение имеет взаимодействие школьника с педагогами (в начальном и дополнительном образовании) как значимыми для него носителями социального знания и повседневного опыта.</w:t>
      </w:r>
    </w:p>
    <w:p w:rsidR="008F5892" w:rsidRPr="00A71E6A" w:rsidRDefault="008F5892" w:rsidP="00EC18D3">
      <w:pPr>
        <w:pStyle w:val="af5"/>
        <w:numPr>
          <w:ilvl w:val="0"/>
          <w:numId w:val="71"/>
        </w:numPr>
        <w:shd w:val="clear" w:color="auto" w:fill="FFFFFF"/>
        <w:spacing w:line="240" w:lineRule="auto"/>
        <w:contextualSpacing/>
        <w:jc w:val="both"/>
        <w:outlineLvl w:val="9"/>
        <w:rPr>
          <w:rFonts w:eastAsia="Calibri"/>
          <w:b w:val="0"/>
          <w:sz w:val="24"/>
          <w:lang w:eastAsia="en-US"/>
        </w:rPr>
      </w:pPr>
      <w:r w:rsidRPr="00A71E6A">
        <w:rPr>
          <w:rFonts w:eastAsia="Calibri"/>
          <w:b w:val="0"/>
          <w:bCs/>
          <w:sz w:val="24"/>
          <w:lang w:eastAsia="en-US"/>
        </w:rPr>
        <w:t>Второй уровень результатов</w:t>
      </w:r>
      <w:r w:rsidRPr="00A71E6A">
        <w:rPr>
          <w:rFonts w:eastAsia="Calibri"/>
          <w:b w:val="0"/>
          <w:sz w:val="24"/>
          <w:lang w:eastAsia="en-US"/>
        </w:rPr>
        <w:t> — формирование позитивных отношений школьника к базовым ценностям общества (человек, семья, Родина,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на уровне класса, школы, т. е. в защищенной, дружественной ему социальной среде.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8F5892" w:rsidRPr="00A71E6A" w:rsidRDefault="008F5892" w:rsidP="00EC18D3">
      <w:pPr>
        <w:pStyle w:val="af5"/>
        <w:numPr>
          <w:ilvl w:val="0"/>
          <w:numId w:val="71"/>
        </w:numPr>
        <w:shd w:val="clear" w:color="auto" w:fill="FFFFFF"/>
        <w:spacing w:line="240" w:lineRule="auto"/>
        <w:contextualSpacing/>
        <w:jc w:val="both"/>
        <w:outlineLvl w:val="9"/>
        <w:rPr>
          <w:rFonts w:eastAsia="Calibri"/>
          <w:b w:val="0"/>
          <w:sz w:val="24"/>
          <w:lang w:eastAsia="en-US"/>
        </w:rPr>
      </w:pPr>
      <w:r w:rsidRPr="00A71E6A">
        <w:rPr>
          <w:rFonts w:eastAsia="Calibri"/>
          <w:b w:val="0"/>
          <w:bCs/>
          <w:sz w:val="24"/>
          <w:lang w:eastAsia="en-US"/>
        </w:rPr>
        <w:t>Третий уровень результатов</w:t>
      </w:r>
      <w:r w:rsidRPr="00A71E6A">
        <w:rPr>
          <w:rFonts w:eastAsia="Calibri"/>
          <w:b w:val="0"/>
          <w:sz w:val="24"/>
          <w:lang w:eastAsia="en-US"/>
        </w:rPr>
        <w:t>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8F5892" w:rsidRPr="00A71E6A" w:rsidRDefault="008F5892" w:rsidP="004B2705">
      <w:pPr>
        <w:spacing w:line="240" w:lineRule="auto"/>
        <w:ind w:right="900" w:firstLine="567"/>
        <w:contextualSpacing/>
        <w:jc w:val="center"/>
        <w:rPr>
          <w:rStyle w:val="135pt"/>
          <w:rFonts w:eastAsia="Calibri"/>
        </w:rPr>
      </w:pPr>
    </w:p>
    <w:p w:rsidR="008F5892" w:rsidRPr="00A71E6A" w:rsidRDefault="008F5892" w:rsidP="004B2705">
      <w:pPr>
        <w:spacing w:line="240" w:lineRule="auto"/>
        <w:ind w:right="900" w:firstLine="567"/>
        <w:contextualSpacing/>
        <w:jc w:val="center"/>
        <w:rPr>
          <w:rStyle w:val="135pt"/>
          <w:rFonts w:eastAsia="Calibri"/>
          <w:b/>
          <w:sz w:val="24"/>
          <w:szCs w:val="24"/>
        </w:rPr>
      </w:pPr>
      <w:r w:rsidRPr="00A71E6A">
        <w:rPr>
          <w:rStyle w:val="135pt"/>
          <w:rFonts w:eastAsia="Calibri"/>
          <w:b/>
          <w:sz w:val="24"/>
          <w:szCs w:val="24"/>
        </w:rPr>
        <w:t>Содержание внеурочной деятельности</w:t>
      </w:r>
    </w:p>
    <w:p w:rsidR="008F5892" w:rsidRPr="00A71E6A" w:rsidRDefault="008F5892" w:rsidP="004B2705">
      <w:pPr>
        <w:spacing w:line="240" w:lineRule="auto"/>
        <w:ind w:right="-1" w:firstLine="567"/>
        <w:contextualSpacing/>
        <w:jc w:val="both"/>
        <w:rPr>
          <w:rFonts w:ascii="Times New Roman" w:hAnsi="Times New Roman"/>
          <w:sz w:val="24"/>
          <w:szCs w:val="24"/>
          <w:u w:val="single"/>
        </w:rPr>
      </w:pPr>
      <w:r w:rsidRPr="00A71E6A">
        <w:rPr>
          <w:rStyle w:val="135pt"/>
          <w:rFonts w:eastAsia="Calibri"/>
          <w:sz w:val="24"/>
          <w:szCs w:val="24"/>
          <w:u w:val="single"/>
        </w:rPr>
        <w:t xml:space="preserve"> Ценностные основы внеурочной деятельности учащихся начальной школы.</w:t>
      </w:r>
    </w:p>
    <w:p w:rsidR="008F5892" w:rsidRPr="00A71E6A" w:rsidRDefault="008F5892" w:rsidP="004B2705">
      <w:pPr>
        <w:spacing w:after="0" w:line="240" w:lineRule="auto"/>
        <w:ind w:right="20" w:firstLine="567"/>
        <w:contextualSpacing/>
        <w:jc w:val="both"/>
        <w:rPr>
          <w:rFonts w:ascii="Times New Roman" w:hAnsi="Times New Roman"/>
          <w:sz w:val="24"/>
          <w:szCs w:val="24"/>
        </w:rPr>
      </w:pPr>
      <w:r w:rsidRPr="00A71E6A">
        <w:rPr>
          <w:rStyle w:val="135pt"/>
          <w:rFonts w:eastAsia="Calibri"/>
          <w:sz w:val="24"/>
          <w:szCs w:val="24"/>
        </w:rPr>
        <w:t>Организация внеурочной деятельности учащихся начальной  школы в перспективе достижения общенационального воспитательного идеала осуществляется по следующим критериям:</w:t>
      </w:r>
    </w:p>
    <w:p w:rsidR="008F5892" w:rsidRPr="00A71E6A" w:rsidRDefault="008F5892" w:rsidP="00EC18D3">
      <w:pPr>
        <w:pStyle w:val="ab"/>
        <w:numPr>
          <w:ilvl w:val="0"/>
          <w:numId w:val="72"/>
        </w:numPr>
        <w:tabs>
          <w:tab w:val="left" w:pos="894"/>
        </w:tabs>
        <w:spacing w:after="0" w:line="240" w:lineRule="auto"/>
        <w:ind w:right="20"/>
        <w:jc w:val="both"/>
        <w:rPr>
          <w:rFonts w:ascii="Times New Roman" w:hAnsi="Times New Roman"/>
          <w:sz w:val="24"/>
          <w:szCs w:val="24"/>
        </w:rPr>
      </w:pPr>
      <w:r w:rsidRPr="00A71E6A">
        <w:rPr>
          <w:rStyle w:val="135pt"/>
          <w:rFonts w:eastAsia="Calibri"/>
          <w:sz w:val="24"/>
          <w:szCs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8F5892" w:rsidRPr="00A71E6A" w:rsidRDefault="008F5892" w:rsidP="00EC18D3">
      <w:pPr>
        <w:pStyle w:val="ab"/>
        <w:numPr>
          <w:ilvl w:val="0"/>
          <w:numId w:val="72"/>
        </w:numPr>
        <w:tabs>
          <w:tab w:val="left" w:pos="889"/>
        </w:tabs>
        <w:spacing w:after="0" w:line="240" w:lineRule="auto"/>
        <w:ind w:right="20"/>
        <w:jc w:val="both"/>
        <w:rPr>
          <w:rFonts w:ascii="Times New Roman" w:hAnsi="Times New Roman"/>
          <w:sz w:val="24"/>
          <w:szCs w:val="24"/>
        </w:rPr>
      </w:pPr>
      <w:r w:rsidRPr="00A71E6A">
        <w:rPr>
          <w:rStyle w:val="135pt"/>
          <w:rFonts w:eastAsia="Calibri"/>
          <w:sz w:val="24"/>
          <w:szCs w:val="24"/>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w:t>
      </w:r>
      <w:r w:rsidRPr="00A71E6A">
        <w:rPr>
          <w:rStyle w:val="105pt0pt"/>
          <w:rFonts w:eastAsia="Arial Narrow"/>
          <w:sz w:val="24"/>
          <w:szCs w:val="24"/>
        </w:rPr>
        <w:t xml:space="preserve"> правопорядок,</w:t>
      </w:r>
      <w:r w:rsidRPr="00A71E6A">
        <w:rPr>
          <w:rStyle w:val="135pt"/>
          <w:rFonts w:eastAsia="Calibri"/>
          <w:sz w:val="24"/>
          <w:szCs w:val="24"/>
        </w:rPr>
        <w:t xml:space="preserve"> социальная компетентность, социальная ответственность, служение Отечеству, ответственность за настоящее и будущее своей страны);</w:t>
      </w:r>
    </w:p>
    <w:p w:rsidR="008F5892" w:rsidRPr="00A71E6A" w:rsidRDefault="008F5892" w:rsidP="00EC18D3">
      <w:pPr>
        <w:pStyle w:val="ab"/>
        <w:numPr>
          <w:ilvl w:val="0"/>
          <w:numId w:val="72"/>
        </w:numPr>
        <w:tabs>
          <w:tab w:val="left" w:pos="908"/>
        </w:tabs>
        <w:spacing w:after="0" w:line="240" w:lineRule="auto"/>
        <w:ind w:right="20"/>
        <w:jc w:val="both"/>
        <w:rPr>
          <w:rFonts w:ascii="Times New Roman" w:hAnsi="Times New Roman"/>
          <w:sz w:val="24"/>
          <w:szCs w:val="24"/>
        </w:rPr>
      </w:pPr>
      <w:r w:rsidRPr="00A71E6A">
        <w:rPr>
          <w:rStyle w:val="135pt"/>
          <w:rFonts w:eastAsia="Calibri"/>
          <w:sz w:val="24"/>
          <w:szCs w:val="24"/>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н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F5892" w:rsidRPr="00A71E6A" w:rsidRDefault="008F5892" w:rsidP="00EC18D3">
      <w:pPr>
        <w:pStyle w:val="ab"/>
        <w:numPr>
          <w:ilvl w:val="0"/>
          <w:numId w:val="72"/>
        </w:numPr>
        <w:tabs>
          <w:tab w:val="left" w:pos="889"/>
        </w:tabs>
        <w:spacing w:line="240" w:lineRule="auto"/>
        <w:ind w:right="20"/>
        <w:jc w:val="both"/>
        <w:rPr>
          <w:rStyle w:val="135pt"/>
          <w:rFonts w:eastAsiaTheme="minorEastAsia"/>
          <w:sz w:val="24"/>
          <w:szCs w:val="24"/>
        </w:rPr>
      </w:pPr>
      <w:r w:rsidRPr="00A71E6A">
        <w:rPr>
          <w:rStyle w:val="135pt"/>
          <w:rFonts w:eastAsia="Calibri"/>
          <w:sz w:val="24"/>
          <w:szCs w:val="24"/>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 психологическое, духовное здоровье; экологическая культура;</w:t>
      </w:r>
      <w:r w:rsidRPr="00A71E6A">
        <w:rPr>
          <w:rStyle w:val="14pt0pt"/>
          <w:rFonts w:eastAsia="Calibri"/>
          <w:sz w:val="24"/>
          <w:szCs w:val="24"/>
        </w:rPr>
        <w:t xml:space="preserve"> экологически целесообразный здоровый и безопасный образ жизни:</w:t>
      </w:r>
      <w:r w:rsidRPr="00A71E6A">
        <w:rPr>
          <w:rStyle w:val="135pt"/>
          <w:rFonts w:eastAsia="Calibri"/>
          <w:sz w:val="24"/>
          <w:szCs w:val="24"/>
        </w:rPr>
        <w:t xml:space="preserve"> ресурсосбережение;</w:t>
      </w:r>
    </w:p>
    <w:p w:rsidR="008F5892" w:rsidRPr="00A71E6A" w:rsidRDefault="008F5892" w:rsidP="00EC18D3">
      <w:pPr>
        <w:pStyle w:val="ab"/>
        <w:numPr>
          <w:ilvl w:val="0"/>
          <w:numId w:val="72"/>
        </w:numPr>
        <w:tabs>
          <w:tab w:val="left" w:pos="889"/>
        </w:tabs>
        <w:spacing w:after="0" w:line="240" w:lineRule="auto"/>
        <w:ind w:right="20"/>
        <w:jc w:val="both"/>
        <w:rPr>
          <w:rFonts w:ascii="Times New Roman" w:hAnsi="Times New Roman"/>
          <w:sz w:val="24"/>
          <w:szCs w:val="24"/>
        </w:rPr>
      </w:pPr>
      <w:r w:rsidRPr="00A71E6A">
        <w:rPr>
          <w:rStyle w:val="1f"/>
          <w:rFonts w:eastAsiaTheme="minorEastAsia"/>
          <w:sz w:val="24"/>
          <w:szCs w:val="24"/>
        </w:rPr>
        <w:t>воспитание</w:t>
      </w:r>
      <w:r w:rsidRPr="00A71E6A">
        <w:rPr>
          <w:rStyle w:val="135pt"/>
          <w:rFonts w:eastAsiaTheme="minorEastAsia"/>
          <w:sz w:val="24"/>
          <w:szCs w:val="24"/>
        </w:rPr>
        <w:t xml:space="preserve">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н истине, научная картина мира, нравственный смысл учения и самообразования, интеллектуальное развитие личности; уважение к труду и людям труда; </w:t>
      </w:r>
      <w:r w:rsidRPr="00A71E6A">
        <w:rPr>
          <w:rStyle w:val="1f"/>
          <w:rFonts w:eastAsiaTheme="minorEastAsia"/>
          <w:sz w:val="24"/>
          <w:szCs w:val="24"/>
        </w:rPr>
        <w:t>нравственный</w:t>
      </w:r>
      <w:r w:rsidRPr="00A71E6A">
        <w:rPr>
          <w:rStyle w:val="135pt"/>
          <w:rFonts w:eastAsiaTheme="minorEastAsia"/>
          <w:sz w:val="24"/>
          <w:szCs w:val="24"/>
        </w:rPr>
        <w:t xml:space="preserve"> смысл</w:t>
      </w:r>
      <w:r w:rsidRPr="00A71E6A">
        <w:rPr>
          <w:rStyle w:val="1f"/>
          <w:rFonts w:eastAsiaTheme="minorEastAsia"/>
          <w:sz w:val="24"/>
          <w:szCs w:val="24"/>
        </w:rPr>
        <w:t xml:space="preserve"> труда,</w:t>
      </w:r>
      <w:r w:rsidRPr="00A71E6A">
        <w:rPr>
          <w:rStyle w:val="135pt"/>
          <w:rFonts w:eastAsiaTheme="minorEastAsia"/>
          <w:sz w:val="24"/>
          <w:szCs w:val="24"/>
        </w:rPr>
        <w:t xml:space="preserve"> творчество</w:t>
      </w:r>
      <w:r w:rsidRPr="00A71E6A">
        <w:rPr>
          <w:rStyle w:val="1f"/>
          <w:rFonts w:eastAsiaTheme="minorEastAsia"/>
          <w:sz w:val="24"/>
          <w:szCs w:val="24"/>
        </w:rPr>
        <w:t xml:space="preserve"> и</w:t>
      </w:r>
      <w:r w:rsidRPr="00A71E6A">
        <w:rPr>
          <w:rStyle w:val="135pt"/>
          <w:rFonts w:eastAsiaTheme="minorEastAsia"/>
          <w:sz w:val="24"/>
          <w:szCs w:val="24"/>
        </w:rPr>
        <w:t xml:space="preserve"> созидание; целеустремлённость и настойчивость, бережливость, выбор профессии);</w:t>
      </w:r>
    </w:p>
    <w:p w:rsidR="008F5892" w:rsidRPr="00A71E6A" w:rsidRDefault="008F5892" w:rsidP="00EC18D3">
      <w:pPr>
        <w:pStyle w:val="34"/>
        <w:numPr>
          <w:ilvl w:val="0"/>
          <w:numId w:val="72"/>
        </w:numPr>
        <w:shd w:val="clear" w:color="auto" w:fill="auto"/>
        <w:tabs>
          <w:tab w:val="left" w:pos="889"/>
        </w:tabs>
        <w:spacing w:line="240" w:lineRule="auto"/>
        <w:ind w:right="20"/>
        <w:contextualSpacing/>
        <w:rPr>
          <w:rStyle w:val="135pt"/>
          <w:rFonts w:eastAsia="Calibri"/>
          <w:sz w:val="24"/>
          <w:szCs w:val="24"/>
        </w:rPr>
      </w:pPr>
      <w:r w:rsidRPr="00A71E6A">
        <w:rPr>
          <w:rStyle w:val="135pt"/>
          <w:rFonts w:eastAsia="Calibri"/>
          <w:sz w:val="24"/>
          <w:szCs w:val="24"/>
        </w:rPr>
        <w:t xml:space="preserve">воспитание ценностного отношения к прекрасному, формирование основ эстетической культуры-эстетическое воспитание (ценности: красота, гармония, духовный </w:t>
      </w:r>
      <w:r w:rsidRPr="00A71E6A">
        <w:rPr>
          <w:rStyle w:val="135pt"/>
          <w:rFonts w:eastAsia="Calibri"/>
          <w:sz w:val="24"/>
          <w:szCs w:val="24"/>
        </w:rPr>
        <w:lastRenderedPageBreak/>
        <w:t>мир человека, самовыражение личности в творчестве и искусстве, эстетическое развитие личности).</w:t>
      </w:r>
    </w:p>
    <w:p w:rsidR="008F5892" w:rsidRPr="005649B7" w:rsidRDefault="008F5892" w:rsidP="004B2705">
      <w:pPr>
        <w:pStyle w:val="33"/>
        <w:shd w:val="clear" w:color="auto" w:fill="auto"/>
        <w:tabs>
          <w:tab w:val="left" w:pos="1201"/>
        </w:tabs>
        <w:spacing w:line="240" w:lineRule="auto"/>
        <w:contextualSpacing/>
        <w:jc w:val="center"/>
        <w:rPr>
          <w:sz w:val="24"/>
          <w:szCs w:val="24"/>
          <w:u w:val="single"/>
        </w:rPr>
      </w:pPr>
      <w:r w:rsidRPr="005649B7">
        <w:rPr>
          <w:sz w:val="24"/>
          <w:szCs w:val="24"/>
          <w:u w:val="single"/>
        </w:rPr>
        <w:t>Описание модели внеурочной деятельности.</w:t>
      </w:r>
    </w:p>
    <w:p w:rsidR="008F5892" w:rsidRPr="005649B7" w:rsidRDefault="008F5892" w:rsidP="004B2705">
      <w:pPr>
        <w:spacing w:line="240" w:lineRule="auto"/>
        <w:ind w:right="40" w:firstLine="567"/>
        <w:contextualSpacing/>
        <w:jc w:val="both"/>
        <w:rPr>
          <w:rFonts w:ascii="Times New Roman" w:hAnsi="Times New Roman"/>
          <w:sz w:val="24"/>
          <w:szCs w:val="24"/>
        </w:rPr>
      </w:pPr>
      <w:r w:rsidRPr="005649B7">
        <w:rPr>
          <w:rFonts w:ascii="Times New Roman" w:hAnsi="Times New Roman"/>
          <w:sz w:val="24"/>
          <w:szCs w:val="24"/>
        </w:rPr>
        <w:t xml:space="preserve">Для организации внеурочной деятельности в школе используется модель, которая представляет собой интеграцию модели дополнительного образования и оптимизационной модели. </w:t>
      </w:r>
    </w:p>
    <w:p w:rsidR="008F5892" w:rsidRPr="005649B7" w:rsidRDefault="008F5892" w:rsidP="004B2705">
      <w:pPr>
        <w:spacing w:after="0" w:line="240" w:lineRule="auto"/>
        <w:ind w:firstLine="567"/>
        <w:contextualSpacing/>
        <w:jc w:val="both"/>
        <w:rPr>
          <w:rFonts w:ascii="Times New Roman" w:hAnsi="Times New Roman"/>
          <w:b/>
          <w:i/>
          <w:color w:val="000000"/>
          <w:sz w:val="24"/>
          <w:szCs w:val="24"/>
        </w:rPr>
      </w:pPr>
      <w:r w:rsidRPr="005649B7">
        <w:rPr>
          <w:rFonts w:ascii="Times New Roman" w:hAnsi="Times New Roman"/>
          <w:i/>
          <w:color w:val="000000"/>
          <w:sz w:val="24"/>
          <w:szCs w:val="24"/>
        </w:rPr>
        <w:t>Модель дополнительного образования</w:t>
      </w:r>
      <w:r w:rsidRPr="005649B7">
        <w:rPr>
          <w:rFonts w:ascii="Times New Roman" w:hAnsi="Times New Roman"/>
          <w:color w:val="000000"/>
          <w:sz w:val="24"/>
          <w:szCs w:val="24"/>
        </w:rPr>
        <w:t xml:space="preserve">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Данная модель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образовательной деятельности, присущая дополнительному образованию детей. </w:t>
      </w:r>
    </w:p>
    <w:p w:rsidR="008F5892" w:rsidRPr="005649B7" w:rsidRDefault="008F5892" w:rsidP="004B2705">
      <w:pPr>
        <w:pStyle w:val="ab"/>
        <w:spacing w:line="240" w:lineRule="auto"/>
        <w:ind w:left="0" w:firstLine="567"/>
        <w:jc w:val="both"/>
        <w:rPr>
          <w:rFonts w:ascii="Times New Roman" w:hAnsi="Times New Roman"/>
          <w:color w:val="000000"/>
          <w:sz w:val="24"/>
          <w:szCs w:val="24"/>
        </w:rPr>
      </w:pPr>
      <w:r w:rsidRPr="005649B7">
        <w:rPr>
          <w:rFonts w:ascii="Times New Roman" w:hAnsi="Times New Roman"/>
          <w:bCs/>
          <w:color w:val="000000"/>
          <w:sz w:val="24"/>
          <w:szCs w:val="24"/>
        </w:rPr>
        <w:t xml:space="preserve">- </w:t>
      </w:r>
      <w:r w:rsidRPr="005649B7">
        <w:rPr>
          <w:rFonts w:ascii="Times New Roman" w:hAnsi="Times New Roman"/>
          <w:bCs/>
          <w:i/>
          <w:color w:val="000000"/>
          <w:sz w:val="24"/>
          <w:szCs w:val="24"/>
        </w:rPr>
        <w:t>Оптимизационная модель.</w:t>
      </w:r>
      <w:r w:rsidRPr="005649B7">
        <w:rPr>
          <w:rFonts w:ascii="Times New Roman" w:hAnsi="Times New Roman"/>
          <w:color w:val="000000"/>
          <w:sz w:val="24"/>
          <w:szCs w:val="24"/>
        </w:rPr>
        <w:t xml:space="preserve">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учитель-дефектолог, учитель-логопед, воспитатель, тьютор и другие).</w:t>
      </w:r>
    </w:p>
    <w:p w:rsidR="008F5892" w:rsidRPr="005649B7" w:rsidRDefault="008F5892" w:rsidP="004B2705">
      <w:pPr>
        <w:pStyle w:val="ab"/>
        <w:spacing w:line="240" w:lineRule="auto"/>
        <w:ind w:left="0" w:firstLine="567"/>
        <w:jc w:val="both"/>
        <w:rPr>
          <w:rFonts w:ascii="Times New Roman" w:hAnsi="Times New Roman"/>
          <w:color w:val="000000"/>
          <w:sz w:val="24"/>
          <w:szCs w:val="24"/>
        </w:rPr>
      </w:pPr>
      <w:r w:rsidRPr="005649B7">
        <w:rPr>
          <w:rFonts w:ascii="Times New Roman" w:hAnsi="Times New Roman"/>
          <w:color w:val="000000"/>
          <w:sz w:val="24"/>
          <w:szCs w:val="24"/>
        </w:rPr>
        <w:t>В этом случае координирующую роль выполняет, как правило, классный руководитель, в соответствии со своими функциями и задачами.</w:t>
      </w:r>
    </w:p>
    <w:p w:rsidR="008F5892" w:rsidRPr="00FB00AD" w:rsidRDefault="008F5892" w:rsidP="004B2705">
      <w:pPr>
        <w:pStyle w:val="27"/>
        <w:shd w:val="clear" w:color="auto" w:fill="auto"/>
        <w:spacing w:line="240" w:lineRule="auto"/>
        <w:ind w:right="40" w:firstLine="567"/>
        <w:contextualSpacing/>
        <w:rPr>
          <w:rStyle w:val="afff0"/>
          <w:rFonts w:eastAsia="Calibri"/>
          <w:i w:val="0"/>
        </w:rPr>
      </w:pPr>
      <w:r w:rsidRPr="00FB00AD">
        <w:rPr>
          <w:rStyle w:val="afff0"/>
          <w:rFonts w:eastAsia="Calibri"/>
          <w:i w:val="0"/>
        </w:rPr>
        <w:t>Основная идея модели: создание педагогических условий развивающей среды для воспитания и социализации учащихся начальной школы во внеурочной деятельности</w:t>
      </w:r>
    </w:p>
    <w:p w:rsidR="008F5892" w:rsidRPr="00FB00AD" w:rsidRDefault="008F5892" w:rsidP="004B2705">
      <w:pPr>
        <w:pStyle w:val="27"/>
        <w:shd w:val="clear" w:color="auto" w:fill="auto"/>
        <w:tabs>
          <w:tab w:val="left" w:pos="3705"/>
        </w:tabs>
        <w:spacing w:line="240" w:lineRule="auto"/>
        <w:ind w:right="40" w:firstLine="567"/>
        <w:contextualSpacing/>
        <w:rPr>
          <w:rStyle w:val="afff0"/>
          <w:i w:val="0"/>
        </w:rPr>
      </w:pPr>
      <w:r w:rsidRPr="00FB00AD">
        <w:rPr>
          <w:rStyle w:val="afff0"/>
          <w:i w:val="0"/>
        </w:rPr>
        <w:t>Механизм конструирования  интегрированной модели:</w:t>
      </w:r>
    </w:p>
    <w:p w:rsidR="008F5892" w:rsidRPr="00FB00AD" w:rsidRDefault="008F5892" w:rsidP="004B2705">
      <w:pPr>
        <w:pStyle w:val="44"/>
        <w:shd w:val="clear" w:color="auto" w:fill="auto"/>
        <w:tabs>
          <w:tab w:val="left" w:pos="893"/>
        </w:tabs>
        <w:spacing w:line="240" w:lineRule="auto"/>
        <w:ind w:firstLine="567"/>
        <w:contextualSpacing/>
        <w:rPr>
          <w:rStyle w:val="afff0"/>
          <w:i w:val="0"/>
        </w:rPr>
      </w:pPr>
      <w:r w:rsidRPr="00FB00AD">
        <w:rPr>
          <w:rStyle w:val="afff0"/>
          <w:i w:val="0"/>
        </w:rPr>
        <w:t xml:space="preserve">1. 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 </w:t>
      </w:r>
    </w:p>
    <w:p w:rsidR="008F5892" w:rsidRPr="00FB00AD" w:rsidRDefault="008F5892" w:rsidP="004B2705">
      <w:pPr>
        <w:pStyle w:val="44"/>
        <w:shd w:val="clear" w:color="auto" w:fill="auto"/>
        <w:tabs>
          <w:tab w:val="left" w:pos="893"/>
        </w:tabs>
        <w:spacing w:line="240" w:lineRule="auto"/>
        <w:ind w:firstLine="567"/>
        <w:contextualSpacing/>
        <w:rPr>
          <w:rStyle w:val="afff0"/>
          <w:i w:val="0"/>
        </w:rPr>
      </w:pPr>
      <w:r w:rsidRPr="00FB00AD">
        <w:rPr>
          <w:rStyle w:val="afff0"/>
          <w:i w:val="0"/>
        </w:rPr>
        <w:t xml:space="preserve">2. Классный руководитель проводит анкетирование среди родителей (законных представителей) с целью: </w:t>
      </w:r>
    </w:p>
    <w:p w:rsidR="008F5892" w:rsidRPr="00FB00AD" w:rsidRDefault="008F5892" w:rsidP="004B2705">
      <w:pPr>
        <w:pStyle w:val="44"/>
        <w:shd w:val="clear" w:color="auto" w:fill="auto"/>
        <w:tabs>
          <w:tab w:val="left" w:pos="893"/>
        </w:tabs>
        <w:spacing w:line="240" w:lineRule="auto"/>
        <w:ind w:firstLine="567"/>
        <w:contextualSpacing/>
        <w:rPr>
          <w:rStyle w:val="afff0"/>
          <w:i w:val="0"/>
        </w:rPr>
      </w:pPr>
      <w:r w:rsidRPr="00FB00AD">
        <w:rPr>
          <w:rStyle w:val="afff0"/>
          <w:i w:val="0"/>
        </w:rPr>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 </w:t>
      </w:r>
    </w:p>
    <w:p w:rsidR="008F5892" w:rsidRPr="00FB00AD" w:rsidRDefault="008F5892" w:rsidP="004B2705">
      <w:pPr>
        <w:pStyle w:val="44"/>
        <w:shd w:val="clear" w:color="auto" w:fill="auto"/>
        <w:tabs>
          <w:tab w:val="left" w:pos="893"/>
        </w:tabs>
        <w:spacing w:line="240" w:lineRule="auto"/>
        <w:ind w:firstLine="567"/>
        <w:contextualSpacing/>
        <w:rPr>
          <w:rStyle w:val="afff0"/>
          <w:i w:val="0"/>
        </w:rPr>
      </w:pPr>
      <w:r w:rsidRPr="00FB00AD">
        <w:rPr>
          <w:rStyle w:val="afff0"/>
          <w:i w:val="0"/>
        </w:rPr>
        <w:t xml:space="preserve">-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w:t>
      </w:r>
    </w:p>
    <w:p w:rsidR="008F5892" w:rsidRPr="00FB00AD" w:rsidRDefault="008F5892" w:rsidP="004B2705">
      <w:pPr>
        <w:pStyle w:val="44"/>
        <w:shd w:val="clear" w:color="auto" w:fill="auto"/>
        <w:tabs>
          <w:tab w:val="left" w:pos="893"/>
        </w:tabs>
        <w:spacing w:line="240" w:lineRule="auto"/>
        <w:ind w:firstLine="567"/>
        <w:contextualSpacing/>
        <w:rPr>
          <w:rStyle w:val="afff0"/>
          <w:i w:val="0"/>
        </w:rPr>
      </w:pPr>
      <w:r w:rsidRPr="00FB00AD">
        <w:rPr>
          <w:rStyle w:val="afff0"/>
          <w:i w:val="0"/>
        </w:rPr>
        <w:t xml:space="preserve">- получения информации о выборе родителями (законными представителями) предпочтительных направлений и форм внеурочной деятельности детей. </w:t>
      </w:r>
    </w:p>
    <w:p w:rsidR="008F5892" w:rsidRPr="00FB00AD" w:rsidRDefault="008F5892" w:rsidP="004B2705">
      <w:pPr>
        <w:pStyle w:val="44"/>
        <w:shd w:val="clear" w:color="auto" w:fill="auto"/>
        <w:tabs>
          <w:tab w:val="left" w:pos="893"/>
        </w:tabs>
        <w:spacing w:line="240" w:lineRule="auto"/>
        <w:ind w:firstLine="567"/>
        <w:contextualSpacing/>
        <w:rPr>
          <w:rStyle w:val="afff0"/>
          <w:i w:val="0"/>
        </w:rPr>
      </w:pPr>
      <w:r w:rsidRPr="00FB00AD">
        <w:rPr>
          <w:rStyle w:val="afff0"/>
          <w:i w:val="0"/>
        </w:rPr>
        <w:t xml:space="preserve">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Эффективное конструирование выбранной  модели внеурочной деятельности опирается на следующие принципы: </w:t>
      </w:r>
    </w:p>
    <w:p w:rsidR="008F5892" w:rsidRPr="00FB00AD" w:rsidRDefault="008F5892" w:rsidP="004B2705">
      <w:pPr>
        <w:pStyle w:val="44"/>
        <w:shd w:val="clear" w:color="auto" w:fill="auto"/>
        <w:tabs>
          <w:tab w:val="left" w:pos="893"/>
        </w:tabs>
        <w:spacing w:line="240" w:lineRule="auto"/>
        <w:ind w:firstLine="567"/>
        <w:contextualSpacing/>
        <w:rPr>
          <w:rStyle w:val="afff0"/>
          <w:i w:val="0"/>
        </w:rPr>
      </w:pPr>
      <w:r w:rsidRPr="00FB00AD">
        <w:rPr>
          <w:rStyle w:val="afff0"/>
          <w:i w:val="0"/>
        </w:rPr>
        <w:t xml:space="preserve">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rsidR="008F5892" w:rsidRPr="00FB00AD" w:rsidRDefault="008F5892" w:rsidP="004B2705">
      <w:pPr>
        <w:pStyle w:val="44"/>
        <w:shd w:val="clear" w:color="auto" w:fill="auto"/>
        <w:tabs>
          <w:tab w:val="left" w:pos="893"/>
        </w:tabs>
        <w:spacing w:line="240" w:lineRule="auto"/>
        <w:ind w:firstLine="567"/>
        <w:contextualSpacing/>
        <w:rPr>
          <w:rStyle w:val="afff0"/>
          <w:i w:val="0"/>
        </w:rPr>
      </w:pPr>
      <w:r w:rsidRPr="00FB00AD">
        <w:rPr>
          <w:rStyle w:val="afff0"/>
          <w:i w:val="0"/>
        </w:rPr>
        <w:lastRenderedPageBreak/>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 </w:t>
      </w:r>
    </w:p>
    <w:p w:rsidR="008F5892" w:rsidRPr="00FB00AD" w:rsidRDefault="008F5892" w:rsidP="004B2705">
      <w:pPr>
        <w:pStyle w:val="44"/>
        <w:shd w:val="clear" w:color="auto" w:fill="auto"/>
        <w:tabs>
          <w:tab w:val="left" w:pos="893"/>
        </w:tabs>
        <w:spacing w:line="240" w:lineRule="auto"/>
        <w:ind w:firstLine="567"/>
        <w:contextualSpacing/>
        <w:rPr>
          <w:rStyle w:val="afff0"/>
          <w:i w:val="0"/>
        </w:rPr>
      </w:pPr>
      <w:r w:rsidRPr="00FB00AD">
        <w:rPr>
          <w:rStyle w:val="afff0"/>
          <w:i w:val="0"/>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8F5892" w:rsidRPr="00FB00AD" w:rsidRDefault="008F5892" w:rsidP="004B2705">
      <w:pPr>
        <w:pStyle w:val="44"/>
        <w:shd w:val="clear" w:color="auto" w:fill="auto"/>
        <w:tabs>
          <w:tab w:val="left" w:pos="893"/>
        </w:tabs>
        <w:spacing w:line="240" w:lineRule="auto"/>
        <w:ind w:firstLine="567"/>
        <w:contextualSpacing/>
        <w:rPr>
          <w:rStyle w:val="afff0"/>
          <w:i w:val="0"/>
        </w:rPr>
      </w:pPr>
      <w:r w:rsidRPr="00FB00AD">
        <w:rPr>
          <w:rStyle w:val="afff0"/>
          <w:i w:val="0"/>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w:t>
      </w:r>
    </w:p>
    <w:p w:rsidR="008F5892" w:rsidRPr="00FB00AD" w:rsidRDefault="008F5892" w:rsidP="004B2705">
      <w:pPr>
        <w:pStyle w:val="44"/>
        <w:shd w:val="clear" w:color="auto" w:fill="auto"/>
        <w:tabs>
          <w:tab w:val="left" w:pos="893"/>
        </w:tabs>
        <w:spacing w:line="240" w:lineRule="auto"/>
        <w:ind w:firstLine="567"/>
        <w:contextualSpacing/>
        <w:rPr>
          <w:rStyle w:val="afff0"/>
          <w:i w:val="0"/>
        </w:rPr>
      </w:pPr>
      <w:r w:rsidRPr="00FB00AD">
        <w:rPr>
          <w:rStyle w:val="afff0"/>
          <w:i w:val="0"/>
        </w:rPr>
        <w:t>5. Принцип учета возможностей учебно-методического комплекта, используемого в образовательной деятельности.</w:t>
      </w:r>
    </w:p>
    <w:p w:rsidR="008F5892" w:rsidRPr="00FB00AD" w:rsidRDefault="008F5892" w:rsidP="004B2705">
      <w:pPr>
        <w:pStyle w:val="44"/>
        <w:shd w:val="clear" w:color="auto" w:fill="auto"/>
        <w:tabs>
          <w:tab w:val="left" w:pos="893"/>
        </w:tabs>
        <w:spacing w:line="240" w:lineRule="auto"/>
        <w:ind w:firstLine="567"/>
        <w:contextualSpacing/>
        <w:rPr>
          <w:rStyle w:val="afff0"/>
          <w:i w:val="0"/>
        </w:rPr>
      </w:pPr>
      <w:r w:rsidRPr="00FB00AD">
        <w:rPr>
          <w:rStyle w:val="afff0"/>
          <w:i w:val="0"/>
        </w:rPr>
        <w:t xml:space="preserve"> 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начального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8F5892" w:rsidRPr="00FB00AD" w:rsidRDefault="008F5892" w:rsidP="004B2705">
      <w:pPr>
        <w:pStyle w:val="27"/>
        <w:shd w:val="clear" w:color="auto" w:fill="auto"/>
        <w:spacing w:line="240" w:lineRule="auto"/>
        <w:ind w:right="40" w:firstLine="567"/>
        <w:contextualSpacing/>
        <w:rPr>
          <w:rStyle w:val="afff0"/>
          <w:i w:val="0"/>
        </w:rPr>
      </w:pPr>
      <w:r w:rsidRPr="00FB00AD">
        <w:rPr>
          <w:rStyle w:val="afff0"/>
          <w:rFonts w:eastAsia="Calibri"/>
          <w:i w:val="0"/>
        </w:rPr>
        <w:t>Модель предоставляет широкий выбор для учащихся школы на основе видов направлении детских объединений по интересам, возможности свободного самоопределения и самореализации.</w:t>
      </w:r>
    </w:p>
    <w:p w:rsidR="008F5892" w:rsidRPr="00FB00AD" w:rsidRDefault="008F5892" w:rsidP="004B2705">
      <w:pPr>
        <w:pStyle w:val="27"/>
        <w:shd w:val="clear" w:color="auto" w:fill="auto"/>
        <w:spacing w:line="240" w:lineRule="auto"/>
        <w:ind w:right="40" w:firstLine="567"/>
        <w:contextualSpacing/>
        <w:rPr>
          <w:rStyle w:val="afff0"/>
          <w:i w:val="0"/>
        </w:rPr>
      </w:pPr>
      <w:r w:rsidRPr="00FB00AD">
        <w:rPr>
          <w:rStyle w:val="afff0"/>
          <w:rFonts w:eastAsia="Calibri"/>
          <w:i w:val="0"/>
        </w:rPr>
        <w:t>Содержание внеурочной деятельности учащихся 1 – 4 классов сформировано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через сетевое взаимодействие - учреждениями дополнительного образования и культуры.</w:t>
      </w:r>
    </w:p>
    <w:p w:rsidR="008F5892" w:rsidRPr="00FB00AD" w:rsidRDefault="008F5892" w:rsidP="004B2705">
      <w:pPr>
        <w:pStyle w:val="27"/>
        <w:shd w:val="clear" w:color="auto" w:fill="auto"/>
        <w:spacing w:line="240" w:lineRule="auto"/>
        <w:ind w:right="40" w:firstLine="567"/>
        <w:contextualSpacing/>
        <w:rPr>
          <w:rStyle w:val="afff0"/>
          <w:i w:val="0"/>
        </w:rPr>
      </w:pPr>
      <w:r w:rsidRPr="00FB00AD">
        <w:rPr>
          <w:rStyle w:val="afff0"/>
          <w:rFonts w:eastAsia="Calibri"/>
          <w:i w:val="0"/>
        </w:rPr>
        <w:t>На содержание повлияли следующие факторы: особенности и традиции школы, изучение запросов и интересов учащихся и их родителей (законных представителей).</w:t>
      </w:r>
    </w:p>
    <w:p w:rsidR="008F5892" w:rsidRPr="005649B7" w:rsidRDefault="008F5892" w:rsidP="004B2705">
      <w:pPr>
        <w:spacing w:after="0" w:line="240" w:lineRule="auto"/>
        <w:contextualSpacing/>
        <w:rPr>
          <w:rFonts w:ascii="Times New Roman" w:hAnsi="Times New Roman"/>
          <w:sz w:val="24"/>
          <w:szCs w:val="24"/>
        </w:rPr>
      </w:pPr>
      <w:r w:rsidRPr="005649B7">
        <w:rPr>
          <w:rFonts w:ascii="Times New Roman" w:hAnsi="Times New Roman"/>
          <w:sz w:val="24"/>
          <w:szCs w:val="24"/>
        </w:rPr>
        <w:t>Основными факторами, которые определяют модель организации внеурочной деятельности, являются:</w:t>
      </w:r>
    </w:p>
    <w:p w:rsidR="008F5892" w:rsidRPr="005649B7" w:rsidRDefault="008F5892" w:rsidP="00EC18D3">
      <w:pPr>
        <w:pStyle w:val="ab"/>
        <w:numPr>
          <w:ilvl w:val="0"/>
          <w:numId w:val="130"/>
        </w:numPr>
        <w:spacing w:after="0" w:line="240" w:lineRule="auto"/>
        <w:rPr>
          <w:rStyle w:val="apple-converted-space"/>
          <w:sz w:val="24"/>
          <w:szCs w:val="24"/>
        </w:rPr>
      </w:pPr>
      <w:r w:rsidRPr="005649B7">
        <w:rPr>
          <w:rFonts w:ascii="Times New Roman" w:hAnsi="Times New Roman"/>
          <w:sz w:val="24"/>
          <w:szCs w:val="24"/>
        </w:rPr>
        <w:t>территориальное расположение школы;</w:t>
      </w:r>
      <w:r w:rsidRPr="005649B7">
        <w:rPr>
          <w:rStyle w:val="apple-converted-space"/>
          <w:color w:val="333333"/>
          <w:sz w:val="24"/>
          <w:szCs w:val="24"/>
        </w:rPr>
        <w:t> </w:t>
      </w:r>
    </w:p>
    <w:p w:rsidR="008F5892" w:rsidRPr="005649B7" w:rsidRDefault="008F5892" w:rsidP="00EC18D3">
      <w:pPr>
        <w:pStyle w:val="ab"/>
        <w:numPr>
          <w:ilvl w:val="0"/>
          <w:numId w:val="130"/>
        </w:numPr>
        <w:spacing w:after="0" w:line="240" w:lineRule="auto"/>
        <w:rPr>
          <w:rFonts w:ascii="Times New Roman" w:hAnsi="Times New Roman"/>
          <w:sz w:val="24"/>
          <w:szCs w:val="24"/>
        </w:rPr>
      </w:pPr>
      <w:r w:rsidRPr="005649B7">
        <w:rPr>
          <w:rFonts w:ascii="Times New Roman" w:hAnsi="Times New Roman"/>
          <w:sz w:val="24"/>
          <w:szCs w:val="24"/>
        </w:rPr>
        <w:t>уровень развития дополнительного образования в школы;</w:t>
      </w:r>
    </w:p>
    <w:p w:rsidR="008F5892" w:rsidRPr="005649B7" w:rsidRDefault="008F5892" w:rsidP="00EC18D3">
      <w:pPr>
        <w:pStyle w:val="ab"/>
        <w:numPr>
          <w:ilvl w:val="0"/>
          <w:numId w:val="130"/>
        </w:numPr>
        <w:spacing w:after="0" w:line="240" w:lineRule="auto"/>
        <w:rPr>
          <w:rFonts w:ascii="Times New Roman" w:hAnsi="Times New Roman"/>
          <w:sz w:val="24"/>
          <w:szCs w:val="24"/>
        </w:rPr>
      </w:pPr>
      <w:r w:rsidRPr="005649B7">
        <w:rPr>
          <w:rFonts w:ascii="Times New Roman" w:hAnsi="Times New Roman"/>
          <w:sz w:val="24"/>
          <w:szCs w:val="24"/>
        </w:rPr>
        <w:t>программное обеспечение воспитательной деятельности учителей и классных руководителей;</w:t>
      </w:r>
    </w:p>
    <w:p w:rsidR="008F5892" w:rsidRPr="005649B7" w:rsidRDefault="008F5892" w:rsidP="00EC18D3">
      <w:pPr>
        <w:pStyle w:val="ab"/>
        <w:numPr>
          <w:ilvl w:val="0"/>
          <w:numId w:val="130"/>
        </w:numPr>
        <w:spacing w:after="0" w:line="240" w:lineRule="auto"/>
        <w:rPr>
          <w:rFonts w:ascii="Times New Roman" w:hAnsi="Times New Roman"/>
          <w:sz w:val="24"/>
          <w:szCs w:val="24"/>
        </w:rPr>
      </w:pPr>
      <w:r w:rsidRPr="005649B7">
        <w:rPr>
          <w:rFonts w:ascii="Times New Roman" w:hAnsi="Times New Roman"/>
          <w:sz w:val="24"/>
          <w:szCs w:val="24"/>
        </w:rPr>
        <w:t>кадровое обеспечение воспитательного процесса (наличие в школе психолога, социального педагога, педагога-организатора, педагогов дополнительного образования);</w:t>
      </w:r>
    </w:p>
    <w:p w:rsidR="008F5892" w:rsidRPr="005649B7" w:rsidRDefault="008F5892" w:rsidP="00EC18D3">
      <w:pPr>
        <w:pStyle w:val="ab"/>
        <w:numPr>
          <w:ilvl w:val="0"/>
          <w:numId w:val="130"/>
        </w:numPr>
        <w:spacing w:after="0" w:line="240" w:lineRule="auto"/>
        <w:rPr>
          <w:rFonts w:ascii="Times New Roman" w:hAnsi="Times New Roman"/>
          <w:sz w:val="24"/>
          <w:szCs w:val="24"/>
        </w:rPr>
      </w:pPr>
      <w:r w:rsidRPr="005649B7">
        <w:rPr>
          <w:rFonts w:ascii="Times New Roman" w:hAnsi="Times New Roman"/>
          <w:sz w:val="24"/>
          <w:szCs w:val="24"/>
        </w:rPr>
        <w:t>материально-техническое обеспечение.</w:t>
      </w:r>
    </w:p>
    <w:p w:rsidR="008F5892" w:rsidRPr="00FB104A" w:rsidRDefault="008F5892" w:rsidP="004B2705">
      <w:pPr>
        <w:spacing w:before="240" w:after="0" w:line="240" w:lineRule="auto"/>
        <w:ind w:right="40"/>
        <w:contextualSpacing/>
        <w:jc w:val="center"/>
        <w:rPr>
          <w:rFonts w:ascii="Times New Roman" w:hAnsi="Times New Roman"/>
          <w:b/>
          <w:sz w:val="24"/>
          <w:szCs w:val="24"/>
        </w:rPr>
      </w:pPr>
      <w:r w:rsidRPr="00FB104A">
        <w:rPr>
          <w:rFonts w:ascii="Times New Roman" w:hAnsi="Times New Roman"/>
          <w:b/>
          <w:sz w:val="24"/>
          <w:szCs w:val="24"/>
        </w:rPr>
        <w:t>Система внеурочной деятельности.</w:t>
      </w:r>
    </w:p>
    <w:p w:rsidR="008F5892" w:rsidRPr="00FB104A" w:rsidRDefault="00A71E6A" w:rsidP="004B2705">
      <w:pPr>
        <w:spacing w:after="0" w:line="240" w:lineRule="auto"/>
        <w:ind w:right="40"/>
        <w:contextualSpacing/>
        <w:jc w:val="both"/>
        <w:rPr>
          <w:rFonts w:ascii="Times New Roman" w:hAnsi="Times New Roman"/>
          <w:sz w:val="24"/>
          <w:szCs w:val="24"/>
        </w:rPr>
      </w:pPr>
      <w:r>
        <w:rPr>
          <w:rFonts w:ascii="Times New Roman" w:hAnsi="Times New Roman"/>
          <w:sz w:val="24"/>
          <w:szCs w:val="24"/>
        </w:rPr>
        <w:tab/>
      </w:r>
      <w:r w:rsidR="008F5892" w:rsidRPr="00FB104A">
        <w:rPr>
          <w:rFonts w:ascii="Times New Roman" w:hAnsi="Times New Roman"/>
          <w:sz w:val="24"/>
          <w:szCs w:val="24"/>
        </w:rPr>
        <w:t>Целостную систему функционирования МБОУ СШ № 45 в сфере внеурочной деятельности включает в себя следующие составляющие:</w:t>
      </w:r>
    </w:p>
    <w:p w:rsidR="008F5892" w:rsidRPr="00FB104A" w:rsidRDefault="008F5892" w:rsidP="004B2705">
      <w:pPr>
        <w:spacing w:after="0" w:line="240" w:lineRule="auto"/>
        <w:ind w:right="40"/>
        <w:contextualSpacing/>
        <w:jc w:val="both"/>
        <w:rPr>
          <w:rFonts w:ascii="Times New Roman" w:hAnsi="Times New Roman"/>
          <w:sz w:val="24"/>
          <w:szCs w:val="24"/>
        </w:rPr>
      </w:pPr>
      <w:r w:rsidRPr="00FB104A">
        <w:rPr>
          <w:rFonts w:ascii="Times New Roman" w:hAnsi="Times New Roman"/>
          <w:i/>
          <w:sz w:val="24"/>
          <w:szCs w:val="24"/>
          <w:u w:val="single"/>
        </w:rPr>
        <w:lastRenderedPageBreak/>
        <w:t>Курсы внеурочной деятельности</w:t>
      </w:r>
      <w:r w:rsidRPr="00FB104A">
        <w:rPr>
          <w:rFonts w:ascii="Times New Roman" w:hAnsi="Times New Roman"/>
          <w:sz w:val="24"/>
          <w:szCs w:val="24"/>
        </w:rPr>
        <w:t>. Реализуются через кружковую работу. Осуществляют учителя предметники и педагоги дополнительного образования согласно программам курсов внеурочной деятельности. Состав групп, учет проведенных занятий отображаются в журналах кружковых занятий.</w:t>
      </w:r>
    </w:p>
    <w:p w:rsidR="008F5892" w:rsidRPr="00FB104A" w:rsidRDefault="008F5892" w:rsidP="004B2705">
      <w:pPr>
        <w:spacing w:after="0" w:line="240" w:lineRule="auto"/>
        <w:ind w:right="40"/>
        <w:contextualSpacing/>
        <w:jc w:val="both"/>
        <w:rPr>
          <w:rFonts w:ascii="Times New Roman" w:hAnsi="Times New Roman"/>
          <w:sz w:val="24"/>
          <w:szCs w:val="24"/>
        </w:rPr>
      </w:pPr>
      <w:r w:rsidRPr="00FB104A">
        <w:rPr>
          <w:rFonts w:ascii="Times New Roman" w:hAnsi="Times New Roman"/>
          <w:i/>
          <w:sz w:val="24"/>
          <w:szCs w:val="24"/>
          <w:u w:val="single"/>
        </w:rPr>
        <w:t>Деятельность ученических сообществ (ученических классов)</w:t>
      </w:r>
      <w:r w:rsidRPr="00FB104A">
        <w:rPr>
          <w:rFonts w:ascii="Times New Roman" w:hAnsi="Times New Roman"/>
          <w:sz w:val="24"/>
          <w:szCs w:val="24"/>
        </w:rPr>
        <w:t xml:space="preserve">. Реализуется через классные часы,  беседы, встречи, экскурсии, подготовку к общешкольным  мероприятиям, проектную деятельность и др. Осуществляют классные руководители и  специалисты узких специальностей согласно планам воспитательной работы классных руководителей. </w:t>
      </w:r>
    </w:p>
    <w:p w:rsidR="008F5892" w:rsidRPr="00FB104A" w:rsidRDefault="008F5892" w:rsidP="004B2705">
      <w:pPr>
        <w:spacing w:after="0" w:line="240" w:lineRule="auto"/>
        <w:ind w:right="40"/>
        <w:contextualSpacing/>
        <w:jc w:val="both"/>
        <w:rPr>
          <w:rFonts w:ascii="Times New Roman" w:hAnsi="Times New Roman"/>
          <w:sz w:val="24"/>
          <w:szCs w:val="24"/>
        </w:rPr>
      </w:pPr>
      <w:r w:rsidRPr="00FB104A">
        <w:rPr>
          <w:rFonts w:ascii="Times New Roman" w:hAnsi="Times New Roman"/>
          <w:i/>
          <w:sz w:val="24"/>
          <w:szCs w:val="24"/>
          <w:u w:val="single"/>
        </w:rPr>
        <w:t>Общешкольные мероприятия</w:t>
      </w:r>
      <w:r w:rsidRPr="00FB104A">
        <w:rPr>
          <w:rFonts w:ascii="Times New Roman" w:hAnsi="Times New Roman"/>
          <w:sz w:val="24"/>
          <w:szCs w:val="24"/>
        </w:rPr>
        <w:t xml:space="preserve">. Реализуются через КТД, концерты, викторины, тематические недели, библиотечные часы, </w:t>
      </w:r>
      <w:r w:rsidRPr="00FB104A">
        <w:rPr>
          <w:rStyle w:val="apple-converted-space"/>
          <w:sz w:val="24"/>
          <w:szCs w:val="24"/>
        </w:rPr>
        <w:t> </w:t>
      </w:r>
      <w:r w:rsidRPr="00FB104A">
        <w:rPr>
          <w:rFonts w:ascii="Times New Roman" w:hAnsi="Times New Roman"/>
          <w:sz w:val="24"/>
          <w:szCs w:val="24"/>
        </w:rPr>
        <w:t>олимпиады, игры и другие учебно-познавательные мероприятия, встречи с ветеранами ВОВ, «уроки мужества», проведение внутришкольных спортивных соревнований и др. Осуществляют  заместитель директора по воспитательной работе, старший вожатый, классные руководители, учителя  предметники согласно программе воспитательной работы школы «В поисках гармонии».</w:t>
      </w:r>
    </w:p>
    <w:p w:rsidR="008F5892" w:rsidRPr="00FB104A" w:rsidRDefault="008F5892" w:rsidP="004B2705">
      <w:pPr>
        <w:spacing w:after="0" w:line="240" w:lineRule="auto"/>
        <w:ind w:right="40"/>
        <w:contextualSpacing/>
        <w:jc w:val="both"/>
        <w:rPr>
          <w:rFonts w:ascii="Times New Roman" w:hAnsi="Times New Roman"/>
          <w:sz w:val="24"/>
          <w:szCs w:val="24"/>
        </w:rPr>
      </w:pPr>
      <w:r w:rsidRPr="00FB104A">
        <w:rPr>
          <w:rFonts w:ascii="Times New Roman" w:hAnsi="Times New Roman"/>
          <w:i/>
          <w:sz w:val="24"/>
          <w:szCs w:val="24"/>
          <w:u w:val="single"/>
        </w:rPr>
        <w:t>Психолого-педагогическая поддержка обучающихся</w:t>
      </w:r>
      <w:r w:rsidRPr="00FB104A">
        <w:rPr>
          <w:rFonts w:ascii="Times New Roman" w:hAnsi="Times New Roman"/>
          <w:sz w:val="24"/>
          <w:szCs w:val="24"/>
          <w:u w:val="single"/>
        </w:rPr>
        <w:t>.</w:t>
      </w:r>
      <w:r w:rsidRPr="00FB104A">
        <w:rPr>
          <w:rFonts w:ascii="Times New Roman" w:hAnsi="Times New Roman"/>
          <w:sz w:val="24"/>
          <w:szCs w:val="24"/>
        </w:rPr>
        <w:t xml:space="preserve"> Реализуется  через индивидуальные и групповые занятия с обучающимися. Осуществляется педагогом-психологом согласно плану работы педагога-психолога. </w:t>
      </w:r>
    </w:p>
    <w:p w:rsidR="00AB6EF1" w:rsidRPr="00FB104A" w:rsidRDefault="00AB6EF1" w:rsidP="004B2705">
      <w:pPr>
        <w:spacing w:after="0" w:line="240" w:lineRule="auto"/>
        <w:ind w:right="40"/>
        <w:contextualSpacing/>
        <w:jc w:val="both"/>
        <w:rPr>
          <w:rFonts w:ascii="Times New Roman" w:hAnsi="Times New Roman"/>
          <w:sz w:val="24"/>
          <w:szCs w:val="24"/>
        </w:rPr>
      </w:pPr>
      <w:r w:rsidRPr="00FB104A">
        <w:rPr>
          <w:rFonts w:ascii="Times New Roman" w:hAnsi="Times New Roman"/>
          <w:i/>
          <w:sz w:val="24"/>
          <w:szCs w:val="24"/>
          <w:u w:val="single"/>
        </w:rPr>
        <w:t>Логопедическое сопровождение обучающихся.</w:t>
      </w:r>
      <w:r w:rsidRPr="00FB104A">
        <w:rPr>
          <w:rFonts w:ascii="Times New Roman" w:hAnsi="Times New Roman"/>
          <w:sz w:val="24"/>
          <w:szCs w:val="24"/>
        </w:rPr>
        <w:t>Реализуется  через индивидуальные и групповые занятия с обучающимися. Осуществляется учителем-логопедом согласно плану работы учителя-логопеда.</w:t>
      </w:r>
    </w:p>
    <w:p w:rsidR="008F5892" w:rsidRPr="00FB104A" w:rsidRDefault="008F5892" w:rsidP="004B2705">
      <w:pPr>
        <w:spacing w:after="0" w:line="240" w:lineRule="auto"/>
        <w:ind w:right="40"/>
        <w:contextualSpacing/>
        <w:jc w:val="both"/>
        <w:rPr>
          <w:rFonts w:ascii="Times New Roman" w:hAnsi="Times New Roman"/>
          <w:sz w:val="24"/>
          <w:szCs w:val="24"/>
        </w:rPr>
      </w:pPr>
      <w:r w:rsidRPr="00FB104A">
        <w:rPr>
          <w:rFonts w:ascii="Times New Roman" w:hAnsi="Times New Roman"/>
          <w:i/>
          <w:sz w:val="24"/>
          <w:szCs w:val="24"/>
          <w:u w:val="single"/>
        </w:rPr>
        <w:t>Педагогическое сопровождение одаренных детей и детей с низкой мотивацией  к обучению</w:t>
      </w:r>
      <w:r w:rsidRPr="00FB104A">
        <w:rPr>
          <w:rFonts w:ascii="Times New Roman" w:hAnsi="Times New Roman"/>
          <w:sz w:val="24"/>
          <w:szCs w:val="24"/>
          <w:u w:val="single"/>
        </w:rPr>
        <w:t>.</w:t>
      </w:r>
      <w:r w:rsidRPr="00FB104A">
        <w:rPr>
          <w:rFonts w:ascii="Times New Roman" w:hAnsi="Times New Roman"/>
          <w:sz w:val="24"/>
          <w:szCs w:val="24"/>
        </w:rPr>
        <w:t xml:space="preserve"> Реализуется через подготовку детей к олимпиадам, конкурсам, проектную деятельность, научно-исследовательскую  деятельность, интеллектуальные  марафоны</w:t>
      </w:r>
      <w:r w:rsidRPr="00FB104A">
        <w:rPr>
          <w:rFonts w:ascii="Times New Roman" w:hAnsi="Times New Roman"/>
          <w:color w:val="000000"/>
          <w:sz w:val="24"/>
          <w:szCs w:val="24"/>
          <w:shd w:val="clear" w:color="auto" w:fill="FFFFFF"/>
        </w:rPr>
        <w:t xml:space="preserve">, </w:t>
      </w:r>
      <w:r w:rsidRPr="00FB104A">
        <w:rPr>
          <w:rFonts w:ascii="Times New Roman" w:hAnsi="Times New Roman"/>
          <w:sz w:val="24"/>
          <w:szCs w:val="24"/>
        </w:rPr>
        <w:t>индивидуальные  занятия. Осуществляется учителями-предметниками согласно индивидуальным планам работы с одарёнными детьми и  с детьми с низкой образовательной мотивацией.</w:t>
      </w:r>
    </w:p>
    <w:p w:rsidR="008F5892" w:rsidRPr="00FB104A" w:rsidRDefault="008F5892" w:rsidP="004B2705">
      <w:pPr>
        <w:spacing w:after="0" w:line="240" w:lineRule="auto"/>
        <w:ind w:right="40"/>
        <w:contextualSpacing/>
        <w:jc w:val="both"/>
        <w:rPr>
          <w:rFonts w:ascii="Times New Roman" w:hAnsi="Times New Roman"/>
          <w:sz w:val="24"/>
          <w:szCs w:val="24"/>
        </w:rPr>
      </w:pPr>
      <w:r w:rsidRPr="00FB104A">
        <w:rPr>
          <w:rFonts w:ascii="Times New Roman" w:hAnsi="Times New Roman"/>
          <w:i/>
          <w:sz w:val="24"/>
          <w:szCs w:val="24"/>
          <w:u w:val="single"/>
        </w:rPr>
        <w:t>Внешкольная занятость детей.</w:t>
      </w:r>
      <w:r w:rsidRPr="00FB104A">
        <w:rPr>
          <w:rFonts w:ascii="Times New Roman" w:hAnsi="Times New Roman"/>
          <w:sz w:val="24"/>
          <w:szCs w:val="24"/>
        </w:rPr>
        <w:t xml:space="preserve"> Реализуется через кружковые, секционные, курсовые занятия детей в учреждениях дополнительного образования, культуры и иных учреждениях. Осуществляется работниками этих учреждений согласно их программам. Педагоги школы оказывают содействие обучающимся и их родителям в выборе учреждений и направлений занятости исходя из целей основной образовательной программы начального общего образования школы и ведут учет внешкольной занятости детей. Возможно заключение договоров сотрудничества и сетевого взаимодействия и реализация совместных образовательных программ.</w:t>
      </w:r>
    </w:p>
    <w:p w:rsidR="008F5892" w:rsidRPr="00FB104A" w:rsidRDefault="008F5892" w:rsidP="004B2705">
      <w:pPr>
        <w:spacing w:after="0" w:line="240" w:lineRule="auto"/>
        <w:ind w:right="40" w:firstLine="567"/>
        <w:contextualSpacing/>
        <w:jc w:val="both"/>
        <w:rPr>
          <w:rFonts w:ascii="Times New Roman" w:hAnsi="Times New Roman"/>
          <w:sz w:val="24"/>
          <w:szCs w:val="24"/>
        </w:rPr>
      </w:pPr>
    </w:p>
    <w:p w:rsidR="008F5892" w:rsidRPr="00FB104A" w:rsidRDefault="008F5892" w:rsidP="004B2705">
      <w:pPr>
        <w:spacing w:after="0" w:line="240" w:lineRule="auto"/>
        <w:ind w:right="40" w:firstLine="567"/>
        <w:contextualSpacing/>
        <w:jc w:val="both"/>
        <w:rPr>
          <w:rStyle w:val="125pt"/>
          <w:rFonts w:eastAsia="Calibri"/>
          <w:b/>
          <w:sz w:val="24"/>
          <w:szCs w:val="24"/>
        </w:rPr>
      </w:pPr>
    </w:p>
    <w:p w:rsidR="001C53E9" w:rsidRPr="00FB104A" w:rsidRDefault="001C53E9" w:rsidP="004B2705">
      <w:pPr>
        <w:spacing w:after="0" w:line="240" w:lineRule="auto"/>
        <w:ind w:right="40" w:firstLine="567"/>
        <w:contextualSpacing/>
        <w:jc w:val="both"/>
        <w:rPr>
          <w:rStyle w:val="125pt"/>
          <w:rFonts w:eastAsia="Calibri"/>
          <w:b/>
          <w:sz w:val="24"/>
          <w:szCs w:val="24"/>
        </w:rPr>
      </w:pPr>
    </w:p>
    <w:p w:rsidR="008F5892" w:rsidRPr="00FB104A" w:rsidRDefault="008F5892" w:rsidP="004B2705">
      <w:pPr>
        <w:spacing w:after="0" w:line="240" w:lineRule="auto"/>
        <w:ind w:right="40" w:firstLine="567"/>
        <w:contextualSpacing/>
        <w:jc w:val="both"/>
        <w:rPr>
          <w:rStyle w:val="125pt"/>
          <w:rFonts w:eastAsia="Calibri"/>
          <w:b/>
          <w:sz w:val="24"/>
          <w:szCs w:val="24"/>
        </w:rPr>
      </w:pPr>
    </w:p>
    <w:p w:rsidR="008F5892" w:rsidRPr="00FB104A" w:rsidRDefault="008F5892" w:rsidP="004B2705">
      <w:pPr>
        <w:spacing w:after="0" w:line="240" w:lineRule="auto"/>
        <w:ind w:right="40" w:firstLine="567"/>
        <w:contextualSpacing/>
        <w:jc w:val="both"/>
        <w:rPr>
          <w:rStyle w:val="125pt"/>
          <w:rFonts w:eastAsia="Calibri"/>
          <w:b/>
          <w:sz w:val="24"/>
          <w:szCs w:val="24"/>
        </w:rPr>
      </w:pPr>
      <w:r w:rsidRPr="00FB104A">
        <w:rPr>
          <w:rStyle w:val="125pt"/>
          <w:rFonts w:eastAsia="Calibri"/>
          <w:b/>
          <w:sz w:val="24"/>
          <w:szCs w:val="24"/>
        </w:rPr>
        <w:t>Направления внеурочной деятельности МБОУ СШ №45.</w:t>
      </w:r>
    </w:p>
    <w:p w:rsidR="008F5892" w:rsidRPr="00FB104A" w:rsidRDefault="008F5892" w:rsidP="004B2705">
      <w:pPr>
        <w:pStyle w:val="27"/>
        <w:shd w:val="clear" w:color="auto" w:fill="auto"/>
        <w:spacing w:line="240" w:lineRule="auto"/>
        <w:ind w:firstLine="567"/>
        <w:contextualSpacing/>
        <w:rPr>
          <w:sz w:val="24"/>
          <w:szCs w:val="24"/>
        </w:rPr>
      </w:pPr>
      <w:r w:rsidRPr="00FB104A">
        <w:rPr>
          <w:rStyle w:val="125pt"/>
          <w:sz w:val="24"/>
          <w:szCs w:val="24"/>
        </w:rPr>
        <w:t>МБОУ СШ №45 организует свою деятельность по следующим направлениям:</w:t>
      </w:r>
    </w:p>
    <w:p w:rsidR="008F5892" w:rsidRPr="00FB104A" w:rsidRDefault="008F5892" w:rsidP="004B2705">
      <w:pPr>
        <w:spacing w:line="240" w:lineRule="auto"/>
        <w:ind w:right="40" w:firstLine="567"/>
        <w:contextualSpacing/>
        <w:jc w:val="both"/>
        <w:rPr>
          <w:rFonts w:ascii="Times New Roman" w:hAnsi="Times New Roman"/>
          <w:i/>
          <w:sz w:val="24"/>
          <w:szCs w:val="24"/>
        </w:rPr>
      </w:pPr>
      <w:r w:rsidRPr="00FB104A">
        <w:rPr>
          <w:rFonts w:ascii="Times New Roman" w:hAnsi="Times New Roman"/>
          <w:i/>
          <w:sz w:val="24"/>
          <w:szCs w:val="24"/>
        </w:rPr>
        <w:t xml:space="preserve">СПОРТИВНО-ОЗДОРОВИТЕЛЬНОЕ НАПРАВЛЕНИЕ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Основные задачи: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1. Формирование культуры здорового и безопасного образа жизни;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2. Использование оптимальных двигательных режимов для детей с учетом их возрастных, психологических и иных особенностей;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lastRenderedPageBreak/>
        <w:t xml:space="preserve">3. Развитие потребности в занятиях физической культурой и спортом.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Данное направление в МБОУ СШ № 45  </w:t>
      </w:r>
      <w:r w:rsidR="00FA7C21" w:rsidRPr="00FB104A">
        <w:rPr>
          <w:rFonts w:ascii="Times New Roman" w:hAnsi="Times New Roman"/>
          <w:sz w:val="24"/>
          <w:szCs w:val="24"/>
        </w:rPr>
        <w:t>реализуется</w:t>
      </w:r>
      <w:r w:rsidRPr="00FB104A">
        <w:rPr>
          <w:rFonts w:ascii="Times New Roman" w:hAnsi="Times New Roman"/>
          <w:sz w:val="24"/>
          <w:szCs w:val="24"/>
        </w:rPr>
        <w:t xml:space="preserve">  через работу спортивных секций, часы общения,  прогулки на природу, походы,   выезды, спортивные соревнования, эстафеты, «уроки гигиены», «уроки здорового питания»,  подвижные игры, игровые программы по пропаганде ЗОЖ, акции по пропаганде ЗОЖ, творческие и исследовательские проекты, КТД, работу педагога-психолога и т.п.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По итогам работы проводятся конкурсы, соревнования, показательные выступления, Дни здоровья. </w:t>
      </w:r>
    </w:p>
    <w:p w:rsidR="008F5892" w:rsidRPr="00FB104A" w:rsidRDefault="008F5892" w:rsidP="004B2705">
      <w:pPr>
        <w:spacing w:line="240" w:lineRule="auto"/>
        <w:ind w:right="40" w:firstLine="567"/>
        <w:contextualSpacing/>
        <w:jc w:val="both"/>
        <w:rPr>
          <w:rFonts w:ascii="Times New Roman" w:hAnsi="Times New Roman"/>
          <w:i/>
          <w:sz w:val="24"/>
          <w:szCs w:val="24"/>
        </w:rPr>
      </w:pPr>
      <w:r w:rsidRPr="00FB104A">
        <w:rPr>
          <w:rFonts w:ascii="Times New Roman" w:hAnsi="Times New Roman"/>
          <w:i/>
          <w:sz w:val="24"/>
          <w:szCs w:val="24"/>
        </w:rPr>
        <w:t xml:space="preserve">ДУХОВНО-НРАВСТВЕННОЕ НАПРАВЛЕНИЕ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Основными задачами являются: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1. Формирование общечеловеческих ценностей в контексте формирования у обучающихся гражданской идентичности;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2. Воспитание нравственного, ответственного, инициативного и компетентного гражданина России;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3. Приобщение обучающихся к культурным ценностям своей этнической или социокультурной группы;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4. Сохранение базовых национальных ценностей российского общества;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5. Последовательное расширение и укрепление ценностно-смысловой сферы личности;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7. Формирование способности обучающегося сознательно выстраивать и оценивать отношения в социуме;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8. Становление гуманистических и демократических ценностных ориентаций; 9. Формирование основы культуры межэтнического общения;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10. Формирование отношения к семье как к основе российского общества.</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 Данное направление в МБОУ СШ № 45 реализуется через часы общения, экскурсии, просмотр  и обсуждение  кинофильмов,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исследовательские проекты,  курсы внеурочной деятельности.</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 По итогам внеурочной деятельности проводятся конкурсы, выставки, ролевые игры, социальные проекты.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ОБЩЕИНТЕЛЛЕКТУАЛЬНОЕ НАПРАВЛЕНИЕ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Основными задачами являются: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1. Формирование навыков научно-интеллектуального труда;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2. Развитие культуры логического и алгоритмического мышления, воображения;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3. Формирование первоначального опыта практической преобразовательной деятельности;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lastRenderedPageBreak/>
        <w:t xml:space="preserve">4. Овладение навыками универсальных учебных действий обучающихся на уровне начального общего образования.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Направление реализуется  через предметные недели, часы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работу интеллектуального клуба,  турниры,   интеллектуально-творческие проекты и научно-исследовательские;  проектную деятельности, курсы внеурочной деятельности. По итогам работы в данном направлении проводятся конкурсы, выставки, конференции, защита проектов и их демонстрация.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ОБЩЕКУЛЬТУРНОЕ НАПРАВЛЕНИЕ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Основными задачами являются: </w:t>
      </w:r>
    </w:p>
    <w:p w:rsidR="008F5892" w:rsidRPr="00FB104A" w:rsidRDefault="008F5892" w:rsidP="004B2705">
      <w:pPr>
        <w:spacing w:line="240" w:lineRule="auto"/>
        <w:ind w:right="40"/>
        <w:contextualSpacing/>
        <w:jc w:val="both"/>
        <w:rPr>
          <w:rFonts w:ascii="Times New Roman" w:hAnsi="Times New Roman"/>
          <w:sz w:val="24"/>
          <w:szCs w:val="24"/>
        </w:rPr>
      </w:pPr>
      <w:r w:rsidRPr="00FB104A">
        <w:rPr>
          <w:rFonts w:ascii="Times New Roman" w:hAnsi="Times New Roman"/>
          <w:sz w:val="24"/>
          <w:szCs w:val="24"/>
        </w:rPr>
        <w:t xml:space="preserve">1. Формирование ценностных ориентаций общечеловеческого содержания; </w:t>
      </w:r>
    </w:p>
    <w:p w:rsidR="008F5892" w:rsidRPr="00FB104A" w:rsidRDefault="008F5892" w:rsidP="004B2705">
      <w:pPr>
        <w:spacing w:line="240" w:lineRule="auto"/>
        <w:ind w:right="40"/>
        <w:contextualSpacing/>
        <w:jc w:val="both"/>
        <w:rPr>
          <w:rFonts w:ascii="Times New Roman" w:hAnsi="Times New Roman"/>
          <w:sz w:val="24"/>
          <w:szCs w:val="24"/>
        </w:rPr>
      </w:pPr>
      <w:r w:rsidRPr="00FB104A">
        <w:rPr>
          <w:rFonts w:ascii="Times New Roman" w:hAnsi="Times New Roman"/>
          <w:sz w:val="24"/>
          <w:szCs w:val="24"/>
        </w:rPr>
        <w:t xml:space="preserve">2. Становление активной жизненной позиции; </w:t>
      </w:r>
    </w:p>
    <w:p w:rsidR="008F5892" w:rsidRPr="00FB104A" w:rsidRDefault="008F5892" w:rsidP="004B2705">
      <w:pPr>
        <w:spacing w:line="240" w:lineRule="auto"/>
        <w:ind w:right="40"/>
        <w:contextualSpacing/>
        <w:jc w:val="both"/>
        <w:rPr>
          <w:rFonts w:ascii="Times New Roman" w:hAnsi="Times New Roman"/>
          <w:sz w:val="24"/>
          <w:szCs w:val="24"/>
        </w:rPr>
      </w:pPr>
      <w:r w:rsidRPr="00FB104A">
        <w:rPr>
          <w:rFonts w:ascii="Times New Roman" w:hAnsi="Times New Roman"/>
          <w:sz w:val="24"/>
          <w:szCs w:val="24"/>
        </w:rPr>
        <w:t xml:space="preserve">3. Воспитание основ правовой, эстетической, физической и экологической культуры.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Данное направление реализуется  через часы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тематические выставки; творческие конкурсы, кружки;  библиотечные уроки;  творческие проекты; курсы внеурочной деятельности.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Результатами работы становятся концерты, конкурсы, выставки, защита проектов и их демонстрация.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СОЦИАЛЬНОЕ НАПРАВЛЕНИЕ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Основными задачами являются: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1. Формирование навыков научно-интеллектуального труда;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2. Формирование навыков проектирования;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3. Формирование первоначального опыта практической преобразовательной деятельности;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4. Овладение навыками универсальных учебных действий обучающихся на ступени начального общего образования.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Направление реализуется через 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курсы внеурочной деятельности. </w:t>
      </w:r>
    </w:p>
    <w:p w:rsidR="008F5892" w:rsidRPr="00FB104A" w:rsidRDefault="008F5892" w:rsidP="004B2705">
      <w:pPr>
        <w:spacing w:line="240" w:lineRule="auto"/>
        <w:ind w:right="40" w:firstLine="567"/>
        <w:contextualSpacing/>
        <w:jc w:val="both"/>
        <w:rPr>
          <w:rFonts w:ascii="Times New Roman" w:hAnsi="Times New Roman"/>
          <w:sz w:val="24"/>
          <w:szCs w:val="24"/>
        </w:rPr>
      </w:pPr>
      <w:r w:rsidRPr="00FB104A">
        <w:rPr>
          <w:rFonts w:ascii="Times New Roman" w:hAnsi="Times New Roman"/>
          <w:sz w:val="24"/>
          <w:szCs w:val="24"/>
        </w:rPr>
        <w:t xml:space="preserve">По итогам работы в данном направлении проводятся конкурсы, выставки, защита проектов. </w:t>
      </w:r>
    </w:p>
    <w:p w:rsidR="0099380F" w:rsidRPr="003D63F3" w:rsidRDefault="0099380F" w:rsidP="004B2705">
      <w:pPr>
        <w:spacing w:line="240" w:lineRule="auto"/>
        <w:ind w:right="40" w:firstLine="567"/>
        <w:contextualSpacing/>
        <w:jc w:val="center"/>
        <w:rPr>
          <w:rFonts w:ascii="Times New Roman" w:hAnsi="Times New Roman"/>
          <w:b/>
          <w:sz w:val="24"/>
          <w:szCs w:val="24"/>
        </w:rPr>
      </w:pPr>
      <w:r w:rsidRPr="003D63F3">
        <w:rPr>
          <w:rFonts w:ascii="Times New Roman" w:hAnsi="Times New Roman"/>
          <w:b/>
          <w:sz w:val="24"/>
          <w:szCs w:val="24"/>
        </w:rPr>
        <w:t>Курсы внеурочной деятельности</w:t>
      </w:r>
    </w:p>
    <w:p w:rsidR="0099380F" w:rsidRPr="003A103F" w:rsidRDefault="0099380F" w:rsidP="004B2705">
      <w:pPr>
        <w:spacing w:line="240" w:lineRule="auto"/>
        <w:ind w:right="40" w:firstLine="567"/>
        <w:contextualSpacing/>
        <w:jc w:val="center"/>
        <w:rPr>
          <w:rFonts w:ascii="Times New Roman" w:hAnsi="Times New Roman"/>
          <w:b/>
          <w:sz w:val="24"/>
          <w:szCs w:val="24"/>
          <w:highlight w:val="yellow"/>
        </w:rPr>
      </w:pPr>
    </w:p>
    <w:tbl>
      <w:tblPr>
        <w:tblStyle w:val="a6"/>
        <w:tblW w:w="9498" w:type="dxa"/>
        <w:tblLayout w:type="fixed"/>
        <w:tblLook w:val="04A0"/>
      </w:tblPr>
      <w:tblGrid>
        <w:gridCol w:w="1591"/>
        <w:gridCol w:w="1987"/>
        <w:gridCol w:w="1951"/>
        <w:gridCol w:w="1985"/>
        <w:gridCol w:w="1984"/>
      </w:tblGrid>
      <w:tr w:rsidR="0099380F" w:rsidRPr="007B72C1" w:rsidTr="0099380F">
        <w:trPr>
          <w:trHeight w:val="207"/>
        </w:trPr>
        <w:tc>
          <w:tcPr>
            <w:tcW w:w="1591" w:type="dxa"/>
          </w:tcPr>
          <w:p w:rsidR="0099380F" w:rsidRPr="007B72C1" w:rsidRDefault="0099380F" w:rsidP="004B2705">
            <w:pPr>
              <w:contextualSpacing/>
              <w:rPr>
                <w:rFonts w:ascii="Times New Roman" w:hAnsi="Times New Roman" w:cs="Times New Roman"/>
                <w:sz w:val="20"/>
                <w:szCs w:val="20"/>
              </w:rPr>
            </w:pPr>
            <w:r w:rsidRPr="007B72C1">
              <w:rPr>
                <w:rFonts w:ascii="Times New Roman" w:hAnsi="Times New Roman" w:cs="Times New Roman"/>
                <w:sz w:val="20"/>
                <w:szCs w:val="20"/>
              </w:rPr>
              <w:t xml:space="preserve">Направление </w:t>
            </w:r>
          </w:p>
        </w:tc>
        <w:tc>
          <w:tcPr>
            <w:tcW w:w="1987" w:type="dxa"/>
          </w:tcPr>
          <w:p w:rsidR="0099380F" w:rsidRPr="007B72C1" w:rsidRDefault="0099380F" w:rsidP="004B2705">
            <w:pPr>
              <w:contextualSpacing/>
              <w:rPr>
                <w:rFonts w:ascii="Times New Roman" w:hAnsi="Times New Roman" w:cs="Times New Roman"/>
                <w:sz w:val="20"/>
                <w:szCs w:val="20"/>
              </w:rPr>
            </w:pPr>
            <w:r w:rsidRPr="007B72C1">
              <w:rPr>
                <w:rFonts w:ascii="Times New Roman" w:hAnsi="Times New Roman" w:cs="Times New Roman"/>
                <w:sz w:val="20"/>
                <w:szCs w:val="20"/>
              </w:rPr>
              <w:t>1 класс</w:t>
            </w:r>
          </w:p>
        </w:tc>
        <w:tc>
          <w:tcPr>
            <w:tcW w:w="1951" w:type="dxa"/>
          </w:tcPr>
          <w:p w:rsidR="0099380F" w:rsidRPr="007B72C1" w:rsidRDefault="0099380F" w:rsidP="004B2705">
            <w:pPr>
              <w:contextualSpacing/>
              <w:rPr>
                <w:rFonts w:ascii="Times New Roman" w:hAnsi="Times New Roman" w:cs="Times New Roman"/>
                <w:sz w:val="20"/>
                <w:szCs w:val="20"/>
              </w:rPr>
            </w:pPr>
            <w:r w:rsidRPr="007B72C1">
              <w:rPr>
                <w:rFonts w:ascii="Times New Roman" w:hAnsi="Times New Roman" w:cs="Times New Roman"/>
                <w:sz w:val="20"/>
                <w:szCs w:val="20"/>
              </w:rPr>
              <w:t>2 класс</w:t>
            </w:r>
          </w:p>
        </w:tc>
        <w:tc>
          <w:tcPr>
            <w:tcW w:w="1985" w:type="dxa"/>
          </w:tcPr>
          <w:p w:rsidR="0099380F" w:rsidRPr="007B72C1" w:rsidRDefault="0099380F" w:rsidP="004B2705">
            <w:pPr>
              <w:contextualSpacing/>
              <w:rPr>
                <w:rFonts w:ascii="Times New Roman" w:hAnsi="Times New Roman" w:cs="Times New Roman"/>
                <w:sz w:val="20"/>
                <w:szCs w:val="20"/>
              </w:rPr>
            </w:pPr>
            <w:r w:rsidRPr="007B72C1">
              <w:rPr>
                <w:rFonts w:ascii="Times New Roman" w:hAnsi="Times New Roman" w:cs="Times New Roman"/>
                <w:sz w:val="20"/>
                <w:szCs w:val="20"/>
              </w:rPr>
              <w:t>3 класс</w:t>
            </w:r>
          </w:p>
        </w:tc>
        <w:tc>
          <w:tcPr>
            <w:tcW w:w="1984" w:type="dxa"/>
          </w:tcPr>
          <w:p w:rsidR="0099380F" w:rsidRPr="007B72C1" w:rsidRDefault="0099380F" w:rsidP="004B2705">
            <w:pPr>
              <w:contextualSpacing/>
              <w:rPr>
                <w:rFonts w:ascii="Times New Roman" w:hAnsi="Times New Roman" w:cs="Times New Roman"/>
                <w:sz w:val="20"/>
                <w:szCs w:val="20"/>
              </w:rPr>
            </w:pPr>
            <w:r w:rsidRPr="007B72C1">
              <w:rPr>
                <w:rFonts w:ascii="Times New Roman" w:hAnsi="Times New Roman" w:cs="Times New Roman"/>
                <w:sz w:val="20"/>
                <w:szCs w:val="20"/>
              </w:rPr>
              <w:t>4 класс</w:t>
            </w:r>
          </w:p>
        </w:tc>
      </w:tr>
      <w:tr w:rsidR="00E07F46" w:rsidRPr="007B72C1" w:rsidTr="0099380F">
        <w:trPr>
          <w:trHeight w:val="920"/>
        </w:trPr>
        <w:tc>
          <w:tcPr>
            <w:tcW w:w="1591" w:type="dxa"/>
          </w:tcPr>
          <w:p w:rsidR="00E07F46" w:rsidRPr="007B72C1" w:rsidRDefault="00E07F46" w:rsidP="004B2705">
            <w:pPr>
              <w:contextualSpacing/>
              <w:rPr>
                <w:rFonts w:ascii="Times New Roman" w:hAnsi="Times New Roman" w:cs="Times New Roman"/>
                <w:sz w:val="20"/>
                <w:szCs w:val="20"/>
              </w:rPr>
            </w:pPr>
            <w:r w:rsidRPr="007B72C1">
              <w:rPr>
                <w:rFonts w:ascii="Times New Roman" w:hAnsi="Times New Roman" w:cs="Times New Roman"/>
                <w:bCs/>
                <w:sz w:val="20"/>
                <w:szCs w:val="20"/>
              </w:rPr>
              <w:t>Общеинтеллек-туальное направление</w:t>
            </w:r>
          </w:p>
        </w:tc>
        <w:tc>
          <w:tcPr>
            <w:tcW w:w="1987" w:type="dxa"/>
          </w:tcPr>
          <w:p w:rsidR="00E07F46" w:rsidRDefault="000E6343" w:rsidP="004B2705">
            <w:pPr>
              <w:contextualSpacing/>
              <w:rPr>
                <w:rFonts w:ascii="Times New Roman" w:hAnsi="Times New Roman" w:cs="Times New Roman"/>
                <w:bCs/>
                <w:sz w:val="20"/>
                <w:szCs w:val="20"/>
              </w:rPr>
            </w:pPr>
            <w:r>
              <w:rPr>
                <w:rFonts w:ascii="Times New Roman" w:hAnsi="Times New Roman" w:cs="Times New Roman"/>
                <w:bCs/>
                <w:sz w:val="20"/>
                <w:szCs w:val="20"/>
              </w:rPr>
              <w:t xml:space="preserve"> «Мир деятельности»</w:t>
            </w:r>
          </w:p>
          <w:p w:rsidR="000E6343" w:rsidRPr="007B72C1" w:rsidRDefault="000E6343" w:rsidP="004B2705">
            <w:pPr>
              <w:contextualSpacing/>
              <w:rPr>
                <w:rFonts w:ascii="Times New Roman" w:hAnsi="Times New Roman" w:cs="Times New Roman"/>
                <w:sz w:val="20"/>
                <w:szCs w:val="20"/>
              </w:rPr>
            </w:pPr>
          </w:p>
        </w:tc>
        <w:tc>
          <w:tcPr>
            <w:tcW w:w="1951" w:type="dxa"/>
          </w:tcPr>
          <w:p w:rsidR="00E07F46" w:rsidRPr="007B72C1" w:rsidRDefault="00E07F46" w:rsidP="004B2705">
            <w:pPr>
              <w:contextualSpacing/>
              <w:rPr>
                <w:rFonts w:ascii="Times New Roman" w:hAnsi="Times New Roman" w:cs="Times New Roman"/>
                <w:sz w:val="20"/>
                <w:szCs w:val="20"/>
              </w:rPr>
            </w:pPr>
            <w:r w:rsidRPr="007B72C1">
              <w:rPr>
                <w:rFonts w:ascii="Times New Roman" w:hAnsi="Times New Roman" w:cs="Times New Roman"/>
                <w:bCs/>
                <w:sz w:val="20"/>
                <w:szCs w:val="20"/>
              </w:rPr>
              <w:t xml:space="preserve"> «Мир деятельности»</w:t>
            </w:r>
          </w:p>
        </w:tc>
        <w:tc>
          <w:tcPr>
            <w:tcW w:w="1985" w:type="dxa"/>
          </w:tcPr>
          <w:p w:rsidR="00E07F46" w:rsidRPr="007B72C1" w:rsidRDefault="00E07F46" w:rsidP="004B2705">
            <w:pPr>
              <w:contextualSpacing/>
              <w:rPr>
                <w:rFonts w:ascii="Times New Roman" w:hAnsi="Times New Roman" w:cs="Times New Roman"/>
                <w:sz w:val="20"/>
                <w:szCs w:val="20"/>
              </w:rPr>
            </w:pPr>
            <w:r w:rsidRPr="007B72C1">
              <w:rPr>
                <w:rFonts w:ascii="Times New Roman" w:hAnsi="Times New Roman" w:cs="Times New Roman"/>
                <w:bCs/>
                <w:sz w:val="20"/>
                <w:szCs w:val="20"/>
              </w:rPr>
              <w:t xml:space="preserve"> «Мир деятельности»</w:t>
            </w:r>
          </w:p>
        </w:tc>
        <w:tc>
          <w:tcPr>
            <w:tcW w:w="1984" w:type="dxa"/>
          </w:tcPr>
          <w:p w:rsidR="00E07F46" w:rsidRPr="007B72C1" w:rsidRDefault="00E07F46" w:rsidP="004B2705">
            <w:pPr>
              <w:contextualSpacing/>
              <w:rPr>
                <w:rFonts w:ascii="Times New Roman" w:hAnsi="Times New Roman" w:cs="Times New Roman"/>
                <w:bCs/>
                <w:sz w:val="20"/>
                <w:szCs w:val="20"/>
              </w:rPr>
            </w:pPr>
            <w:r w:rsidRPr="007B72C1">
              <w:rPr>
                <w:rFonts w:ascii="Times New Roman" w:hAnsi="Times New Roman" w:cs="Times New Roman"/>
                <w:bCs/>
                <w:sz w:val="20"/>
                <w:szCs w:val="20"/>
              </w:rPr>
              <w:t xml:space="preserve"> «Мир деятельности»</w:t>
            </w:r>
          </w:p>
          <w:p w:rsidR="00513ACE" w:rsidRPr="007B72C1" w:rsidRDefault="00513ACE" w:rsidP="004B2705">
            <w:pPr>
              <w:contextualSpacing/>
              <w:rPr>
                <w:rFonts w:ascii="Times New Roman" w:hAnsi="Times New Roman" w:cs="Times New Roman"/>
                <w:sz w:val="20"/>
                <w:szCs w:val="20"/>
              </w:rPr>
            </w:pPr>
          </w:p>
        </w:tc>
      </w:tr>
      <w:tr w:rsidR="00E07F46" w:rsidRPr="007B72C1" w:rsidTr="0099380F">
        <w:trPr>
          <w:trHeight w:val="1614"/>
        </w:trPr>
        <w:tc>
          <w:tcPr>
            <w:tcW w:w="1591" w:type="dxa"/>
          </w:tcPr>
          <w:p w:rsidR="00E07F46" w:rsidRPr="007B72C1" w:rsidRDefault="00E07F46" w:rsidP="004B2705">
            <w:pPr>
              <w:contextualSpacing/>
              <w:rPr>
                <w:rFonts w:ascii="Times New Roman" w:hAnsi="Times New Roman" w:cs="Times New Roman"/>
                <w:sz w:val="20"/>
                <w:szCs w:val="20"/>
              </w:rPr>
            </w:pPr>
            <w:r w:rsidRPr="007B72C1">
              <w:rPr>
                <w:rFonts w:ascii="Times New Roman" w:hAnsi="Times New Roman" w:cs="Times New Roman"/>
                <w:bCs/>
                <w:sz w:val="20"/>
                <w:szCs w:val="20"/>
              </w:rPr>
              <w:lastRenderedPageBreak/>
              <w:t>Общекультур-ное направление:</w:t>
            </w:r>
          </w:p>
        </w:tc>
        <w:tc>
          <w:tcPr>
            <w:tcW w:w="1987" w:type="dxa"/>
          </w:tcPr>
          <w:p w:rsidR="00E07F46" w:rsidRPr="007B72C1" w:rsidRDefault="005A0ABD" w:rsidP="004B2705">
            <w:pPr>
              <w:pStyle w:val="aff"/>
              <w:contextualSpacing/>
              <w:rPr>
                <w:sz w:val="20"/>
                <w:szCs w:val="20"/>
              </w:rPr>
            </w:pPr>
            <w:r>
              <w:rPr>
                <w:sz w:val="20"/>
                <w:szCs w:val="20"/>
              </w:rPr>
              <w:t>«Веселая кисточка»</w:t>
            </w:r>
          </w:p>
        </w:tc>
        <w:tc>
          <w:tcPr>
            <w:tcW w:w="1951" w:type="dxa"/>
          </w:tcPr>
          <w:p w:rsidR="00E07F46" w:rsidRPr="007B72C1" w:rsidRDefault="00E07F46" w:rsidP="004B2705">
            <w:pPr>
              <w:contextualSpacing/>
              <w:rPr>
                <w:rFonts w:ascii="Times New Roman" w:hAnsi="Times New Roman" w:cs="Times New Roman"/>
                <w:sz w:val="20"/>
                <w:szCs w:val="20"/>
              </w:rPr>
            </w:pPr>
          </w:p>
        </w:tc>
        <w:tc>
          <w:tcPr>
            <w:tcW w:w="1985" w:type="dxa"/>
          </w:tcPr>
          <w:p w:rsidR="00E07F46" w:rsidRPr="007B72C1" w:rsidRDefault="00E07F46" w:rsidP="004B2705">
            <w:pPr>
              <w:contextualSpacing/>
              <w:rPr>
                <w:rFonts w:ascii="Times New Roman" w:hAnsi="Times New Roman" w:cs="Times New Roman"/>
                <w:sz w:val="20"/>
                <w:szCs w:val="20"/>
              </w:rPr>
            </w:pPr>
          </w:p>
        </w:tc>
        <w:tc>
          <w:tcPr>
            <w:tcW w:w="1984" w:type="dxa"/>
          </w:tcPr>
          <w:p w:rsidR="000E6343" w:rsidRDefault="000E6343" w:rsidP="004B2705">
            <w:pPr>
              <w:pStyle w:val="aff"/>
              <w:contextualSpacing/>
              <w:rPr>
                <w:rFonts w:eastAsiaTheme="minorEastAsia"/>
                <w:bCs/>
                <w:sz w:val="20"/>
                <w:szCs w:val="20"/>
                <w:lang w:eastAsia="en-US"/>
              </w:rPr>
            </w:pPr>
            <w:r>
              <w:rPr>
                <w:rFonts w:eastAsiaTheme="minorEastAsia"/>
                <w:bCs/>
                <w:sz w:val="20"/>
                <w:szCs w:val="20"/>
                <w:lang w:eastAsia="en-US"/>
              </w:rPr>
              <w:t>«Детская риторика»</w:t>
            </w:r>
          </w:p>
          <w:p w:rsidR="005A0ABD" w:rsidRPr="007B72C1" w:rsidRDefault="005A0ABD" w:rsidP="004B2705">
            <w:pPr>
              <w:pStyle w:val="aff"/>
              <w:contextualSpacing/>
              <w:rPr>
                <w:rFonts w:eastAsiaTheme="minorEastAsia"/>
                <w:bCs/>
                <w:sz w:val="20"/>
                <w:szCs w:val="20"/>
                <w:lang w:eastAsia="en-US"/>
              </w:rPr>
            </w:pPr>
            <w:r>
              <w:rPr>
                <w:sz w:val="20"/>
                <w:szCs w:val="20"/>
              </w:rPr>
              <w:t>«Веселая кисточка»</w:t>
            </w:r>
          </w:p>
          <w:p w:rsidR="00E07F46" w:rsidRPr="007B72C1" w:rsidRDefault="00E07F46" w:rsidP="004B2705">
            <w:pPr>
              <w:contextualSpacing/>
              <w:rPr>
                <w:rFonts w:ascii="Times New Roman" w:hAnsi="Times New Roman" w:cs="Times New Roman"/>
                <w:sz w:val="20"/>
                <w:szCs w:val="20"/>
              </w:rPr>
            </w:pPr>
          </w:p>
        </w:tc>
      </w:tr>
      <w:tr w:rsidR="00E07F46" w:rsidRPr="007B72C1" w:rsidTr="0099380F">
        <w:trPr>
          <w:trHeight w:val="695"/>
        </w:trPr>
        <w:tc>
          <w:tcPr>
            <w:tcW w:w="1591" w:type="dxa"/>
          </w:tcPr>
          <w:p w:rsidR="00E07F46" w:rsidRPr="007B72C1" w:rsidRDefault="00E07F46" w:rsidP="004B2705">
            <w:pPr>
              <w:contextualSpacing/>
              <w:rPr>
                <w:rFonts w:ascii="Times New Roman" w:hAnsi="Times New Roman" w:cs="Times New Roman"/>
                <w:bCs/>
                <w:sz w:val="20"/>
                <w:szCs w:val="20"/>
              </w:rPr>
            </w:pPr>
            <w:r w:rsidRPr="007B72C1">
              <w:rPr>
                <w:rFonts w:ascii="Times New Roman" w:hAnsi="Times New Roman" w:cs="Times New Roman"/>
                <w:bCs/>
                <w:sz w:val="20"/>
                <w:szCs w:val="20"/>
              </w:rPr>
              <w:t xml:space="preserve">Социальное направление: </w:t>
            </w:r>
          </w:p>
          <w:p w:rsidR="00E07F46" w:rsidRPr="007B72C1" w:rsidRDefault="00E07F46" w:rsidP="004B2705">
            <w:pPr>
              <w:contextualSpacing/>
              <w:rPr>
                <w:rFonts w:ascii="Times New Roman" w:hAnsi="Times New Roman" w:cs="Times New Roman"/>
                <w:bCs/>
                <w:sz w:val="20"/>
                <w:szCs w:val="20"/>
              </w:rPr>
            </w:pPr>
          </w:p>
        </w:tc>
        <w:tc>
          <w:tcPr>
            <w:tcW w:w="1987" w:type="dxa"/>
          </w:tcPr>
          <w:p w:rsidR="00E07F46" w:rsidRPr="007B72C1" w:rsidRDefault="00E07F46" w:rsidP="004B2705">
            <w:pPr>
              <w:contextualSpacing/>
              <w:rPr>
                <w:rFonts w:ascii="Times New Roman" w:hAnsi="Times New Roman" w:cs="Times New Roman"/>
                <w:bCs/>
                <w:sz w:val="20"/>
                <w:szCs w:val="20"/>
              </w:rPr>
            </w:pPr>
          </w:p>
        </w:tc>
        <w:tc>
          <w:tcPr>
            <w:tcW w:w="1951" w:type="dxa"/>
          </w:tcPr>
          <w:p w:rsidR="00E07F46" w:rsidRPr="007B72C1" w:rsidRDefault="00E07F46" w:rsidP="004B2705">
            <w:pPr>
              <w:contextualSpacing/>
              <w:rPr>
                <w:rFonts w:ascii="Times New Roman" w:hAnsi="Times New Roman" w:cs="Times New Roman"/>
                <w:bCs/>
                <w:sz w:val="20"/>
                <w:szCs w:val="20"/>
              </w:rPr>
            </w:pPr>
          </w:p>
        </w:tc>
        <w:tc>
          <w:tcPr>
            <w:tcW w:w="1985" w:type="dxa"/>
          </w:tcPr>
          <w:p w:rsidR="00E07F46" w:rsidRPr="007B72C1" w:rsidRDefault="00E07F46" w:rsidP="004B2705">
            <w:pPr>
              <w:contextualSpacing/>
              <w:rPr>
                <w:rFonts w:ascii="Times New Roman" w:hAnsi="Times New Roman" w:cs="Times New Roman"/>
                <w:bCs/>
                <w:sz w:val="20"/>
                <w:szCs w:val="20"/>
              </w:rPr>
            </w:pPr>
          </w:p>
        </w:tc>
        <w:tc>
          <w:tcPr>
            <w:tcW w:w="1984" w:type="dxa"/>
          </w:tcPr>
          <w:p w:rsidR="00E07F46" w:rsidRPr="007B72C1" w:rsidRDefault="00E07F46" w:rsidP="004B2705">
            <w:pPr>
              <w:contextualSpacing/>
              <w:rPr>
                <w:rFonts w:ascii="Times New Roman" w:hAnsi="Times New Roman" w:cs="Times New Roman"/>
                <w:bCs/>
                <w:sz w:val="20"/>
                <w:szCs w:val="20"/>
              </w:rPr>
            </w:pPr>
          </w:p>
        </w:tc>
      </w:tr>
      <w:tr w:rsidR="00E07F46" w:rsidRPr="007B72C1" w:rsidTr="0099380F">
        <w:trPr>
          <w:trHeight w:val="676"/>
        </w:trPr>
        <w:tc>
          <w:tcPr>
            <w:tcW w:w="1591" w:type="dxa"/>
          </w:tcPr>
          <w:p w:rsidR="00E07F46" w:rsidRPr="007B72C1" w:rsidRDefault="00E07F46" w:rsidP="004B2705">
            <w:pPr>
              <w:contextualSpacing/>
              <w:rPr>
                <w:rFonts w:ascii="Times New Roman" w:hAnsi="Times New Roman" w:cs="Times New Roman"/>
                <w:bCs/>
                <w:sz w:val="20"/>
                <w:szCs w:val="20"/>
              </w:rPr>
            </w:pPr>
            <w:r w:rsidRPr="007B72C1">
              <w:rPr>
                <w:rFonts w:ascii="Times New Roman" w:hAnsi="Times New Roman" w:cs="Times New Roman"/>
                <w:bCs/>
                <w:sz w:val="20"/>
                <w:szCs w:val="20"/>
              </w:rPr>
              <w:t>Спортивно-оздоровитель-ное  направление:</w:t>
            </w:r>
          </w:p>
        </w:tc>
        <w:tc>
          <w:tcPr>
            <w:tcW w:w="1987" w:type="dxa"/>
          </w:tcPr>
          <w:p w:rsidR="00E07F46" w:rsidRPr="007B72C1" w:rsidRDefault="001B3F45" w:rsidP="004B2705">
            <w:pPr>
              <w:pStyle w:val="aff"/>
              <w:contextualSpacing/>
              <w:rPr>
                <w:bCs/>
                <w:sz w:val="20"/>
                <w:szCs w:val="20"/>
              </w:rPr>
            </w:pPr>
            <w:r>
              <w:rPr>
                <w:bCs/>
                <w:sz w:val="20"/>
                <w:szCs w:val="20"/>
              </w:rPr>
              <w:t>«Ритмика»</w:t>
            </w:r>
          </w:p>
        </w:tc>
        <w:tc>
          <w:tcPr>
            <w:tcW w:w="1951" w:type="dxa"/>
          </w:tcPr>
          <w:p w:rsidR="00E07F46" w:rsidRPr="007B72C1" w:rsidRDefault="00E07F46" w:rsidP="004B2705">
            <w:pPr>
              <w:contextualSpacing/>
              <w:rPr>
                <w:rFonts w:ascii="Times New Roman" w:hAnsi="Times New Roman" w:cs="Times New Roman"/>
                <w:bCs/>
                <w:sz w:val="20"/>
                <w:szCs w:val="20"/>
              </w:rPr>
            </w:pPr>
          </w:p>
        </w:tc>
        <w:tc>
          <w:tcPr>
            <w:tcW w:w="1985" w:type="dxa"/>
          </w:tcPr>
          <w:p w:rsidR="00E07F46" w:rsidRPr="007B72C1" w:rsidRDefault="00E07F46" w:rsidP="004B2705">
            <w:pPr>
              <w:contextualSpacing/>
              <w:rPr>
                <w:rFonts w:ascii="Times New Roman" w:hAnsi="Times New Roman" w:cs="Times New Roman"/>
                <w:bCs/>
                <w:sz w:val="20"/>
                <w:szCs w:val="20"/>
              </w:rPr>
            </w:pPr>
          </w:p>
        </w:tc>
        <w:tc>
          <w:tcPr>
            <w:tcW w:w="1984" w:type="dxa"/>
          </w:tcPr>
          <w:p w:rsidR="00E07F46" w:rsidRPr="007B72C1" w:rsidRDefault="00E07F46" w:rsidP="004B2705">
            <w:pPr>
              <w:contextualSpacing/>
              <w:rPr>
                <w:rFonts w:ascii="Times New Roman" w:hAnsi="Times New Roman" w:cs="Times New Roman"/>
                <w:bCs/>
                <w:sz w:val="20"/>
                <w:szCs w:val="20"/>
              </w:rPr>
            </w:pPr>
          </w:p>
        </w:tc>
      </w:tr>
      <w:tr w:rsidR="00E07F46" w:rsidRPr="003A103F" w:rsidTr="0099380F">
        <w:trPr>
          <w:trHeight w:val="695"/>
        </w:trPr>
        <w:tc>
          <w:tcPr>
            <w:tcW w:w="1591" w:type="dxa"/>
          </w:tcPr>
          <w:p w:rsidR="00E07F46" w:rsidRPr="007B72C1" w:rsidRDefault="00E07F46" w:rsidP="004B2705">
            <w:pPr>
              <w:contextualSpacing/>
              <w:rPr>
                <w:rFonts w:ascii="Times New Roman" w:hAnsi="Times New Roman" w:cs="Times New Roman"/>
                <w:bCs/>
                <w:sz w:val="20"/>
                <w:szCs w:val="20"/>
              </w:rPr>
            </w:pPr>
            <w:r w:rsidRPr="007B72C1">
              <w:rPr>
                <w:rFonts w:ascii="Times New Roman" w:hAnsi="Times New Roman" w:cs="Times New Roman"/>
                <w:bCs/>
                <w:sz w:val="20"/>
                <w:szCs w:val="20"/>
              </w:rPr>
              <w:t>Духовно-нравственное направление</w:t>
            </w:r>
          </w:p>
        </w:tc>
        <w:tc>
          <w:tcPr>
            <w:tcW w:w="1987" w:type="dxa"/>
          </w:tcPr>
          <w:p w:rsidR="00E07F46" w:rsidRPr="007B72C1" w:rsidRDefault="00E07F46" w:rsidP="004B2705">
            <w:pPr>
              <w:pStyle w:val="aff"/>
              <w:contextualSpacing/>
              <w:rPr>
                <w:rFonts w:eastAsiaTheme="minorEastAsia"/>
                <w:bCs/>
                <w:sz w:val="20"/>
                <w:szCs w:val="20"/>
                <w:lang w:eastAsia="en-US"/>
              </w:rPr>
            </w:pPr>
            <w:r w:rsidRPr="007B72C1">
              <w:rPr>
                <w:rFonts w:eastAsiaTheme="minorEastAsia"/>
                <w:bCs/>
                <w:sz w:val="20"/>
                <w:szCs w:val="20"/>
                <w:lang w:eastAsia="en-US"/>
              </w:rPr>
              <w:t>фольклорная студия «Сударушка»</w:t>
            </w:r>
          </w:p>
        </w:tc>
        <w:tc>
          <w:tcPr>
            <w:tcW w:w="1951" w:type="dxa"/>
          </w:tcPr>
          <w:p w:rsidR="00E07F46" w:rsidRPr="007B72C1" w:rsidRDefault="00E07F46" w:rsidP="004B2705">
            <w:pPr>
              <w:contextualSpacing/>
              <w:rPr>
                <w:rFonts w:ascii="Times New Roman" w:hAnsi="Times New Roman" w:cs="Times New Roman"/>
                <w:bCs/>
                <w:sz w:val="20"/>
                <w:szCs w:val="20"/>
              </w:rPr>
            </w:pPr>
            <w:r w:rsidRPr="007B72C1">
              <w:rPr>
                <w:rFonts w:ascii="Times New Roman" w:hAnsi="Times New Roman"/>
                <w:bCs/>
                <w:sz w:val="20"/>
                <w:szCs w:val="20"/>
                <w:lang w:eastAsia="en-US"/>
              </w:rPr>
              <w:t>фольклорная студия «Сударушка»</w:t>
            </w:r>
          </w:p>
        </w:tc>
        <w:tc>
          <w:tcPr>
            <w:tcW w:w="1985" w:type="dxa"/>
          </w:tcPr>
          <w:p w:rsidR="00E07F46" w:rsidRPr="007B72C1" w:rsidRDefault="00E07F46" w:rsidP="004B2705">
            <w:pPr>
              <w:contextualSpacing/>
              <w:rPr>
                <w:rFonts w:ascii="Times New Roman" w:hAnsi="Times New Roman" w:cs="Times New Roman"/>
                <w:bCs/>
                <w:sz w:val="20"/>
                <w:szCs w:val="20"/>
              </w:rPr>
            </w:pPr>
            <w:r w:rsidRPr="007B72C1">
              <w:rPr>
                <w:rFonts w:ascii="Times New Roman" w:hAnsi="Times New Roman"/>
                <w:bCs/>
                <w:sz w:val="20"/>
                <w:szCs w:val="20"/>
                <w:lang w:eastAsia="en-US"/>
              </w:rPr>
              <w:t>фольклорная студия «Сударушка»</w:t>
            </w:r>
          </w:p>
        </w:tc>
        <w:tc>
          <w:tcPr>
            <w:tcW w:w="1984" w:type="dxa"/>
          </w:tcPr>
          <w:p w:rsidR="00E07F46" w:rsidRPr="007B72C1" w:rsidRDefault="00E07F46" w:rsidP="004B2705">
            <w:pPr>
              <w:contextualSpacing/>
              <w:rPr>
                <w:rFonts w:ascii="Times New Roman" w:hAnsi="Times New Roman" w:cs="Times New Roman"/>
                <w:bCs/>
                <w:sz w:val="20"/>
                <w:szCs w:val="20"/>
              </w:rPr>
            </w:pPr>
            <w:r w:rsidRPr="007B72C1">
              <w:rPr>
                <w:rFonts w:ascii="Times New Roman" w:hAnsi="Times New Roman"/>
                <w:bCs/>
                <w:sz w:val="20"/>
                <w:szCs w:val="20"/>
                <w:lang w:eastAsia="en-US"/>
              </w:rPr>
              <w:t>фольклорная студия «Сударушка»</w:t>
            </w:r>
          </w:p>
        </w:tc>
      </w:tr>
    </w:tbl>
    <w:p w:rsidR="0099380F" w:rsidRPr="003A103F" w:rsidRDefault="0099380F" w:rsidP="004B2705">
      <w:pPr>
        <w:spacing w:line="240" w:lineRule="auto"/>
        <w:ind w:right="40"/>
        <w:contextualSpacing/>
        <w:rPr>
          <w:rFonts w:ascii="Times New Roman" w:hAnsi="Times New Roman"/>
          <w:b/>
          <w:sz w:val="24"/>
          <w:szCs w:val="24"/>
          <w:highlight w:val="yellow"/>
        </w:rPr>
      </w:pPr>
    </w:p>
    <w:p w:rsidR="008F5892" w:rsidRPr="007B72C1" w:rsidRDefault="008F5892" w:rsidP="004B2705">
      <w:pPr>
        <w:spacing w:line="240" w:lineRule="auto"/>
        <w:ind w:right="40" w:firstLine="567"/>
        <w:contextualSpacing/>
        <w:jc w:val="center"/>
        <w:rPr>
          <w:rFonts w:ascii="Times New Roman" w:hAnsi="Times New Roman"/>
          <w:b/>
          <w:sz w:val="24"/>
          <w:szCs w:val="24"/>
        </w:rPr>
      </w:pPr>
      <w:r w:rsidRPr="007B72C1">
        <w:rPr>
          <w:rFonts w:ascii="Times New Roman" w:hAnsi="Times New Roman"/>
          <w:b/>
          <w:sz w:val="24"/>
          <w:szCs w:val="24"/>
        </w:rPr>
        <w:t>Режим организации внеурочной деятельности</w:t>
      </w:r>
    </w:p>
    <w:p w:rsidR="008F5892" w:rsidRPr="007B72C1" w:rsidRDefault="008F5892" w:rsidP="004B2705">
      <w:pPr>
        <w:spacing w:line="240" w:lineRule="auto"/>
        <w:ind w:right="40" w:firstLine="567"/>
        <w:contextualSpacing/>
        <w:jc w:val="both"/>
        <w:rPr>
          <w:rFonts w:ascii="Times New Roman" w:hAnsi="Times New Roman"/>
          <w:sz w:val="24"/>
          <w:szCs w:val="24"/>
        </w:rPr>
      </w:pPr>
      <w:r w:rsidRPr="007B72C1">
        <w:rPr>
          <w:rFonts w:ascii="Times New Roman" w:hAnsi="Times New Roman"/>
          <w:sz w:val="24"/>
          <w:szCs w:val="24"/>
        </w:rPr>
        <w:t xml:space="preserve">Координационную работу по организации внеурочной деятельности каждого учащегося осуществляет классный руководитель.   </w:t>
      </w:r>
    </w:p>
    <w:p w:rsidR="00215413" w:rsidRPr="007B72C1" w:rsidRDefault="008F5892" w:rsidP="004B2705">
      <w:pPr>
        <w:spacing w:before="376" w:line="240" w:lineRule="auto"/>
        <w:ind w:right="40" w:firstLine="567"/>
        <w:contextualSpacing/>
        <w:jc w:val="both"/>
        <w:rPr>
          <w:rFonts w:ascii="Times New Roman" w:hAnsi="Times New Roman"/>
          <w:sz w:val="24"/>
          <w:szCs w:val="24"/>
        </w:rPr>
      </w:pPr>
      <w:r w:rsidRPr="007B72C1">
        <w:rPr>
          <w:rFonts w:ascii="Times New Roman" w:hAnsi="Times New Roman"/>
          <w:sz w:val="24"/>
          <w:szCs w:val="24"/>
        </w:rPr>
        <w:t>Количество часов, выделяемых на внеурочную деятельность, составляет  за 4 года  обучения на этапе начальной  школы 1350 часов.</w:t>
      </w:r>
      <w:r w:rsidR="00FB00AD">
        <w:rPr>
          <w:rFonts w:ascii="Times New Roman" w:hAnsi="Times New Roman"/>
          <w:sz w:val="24"/>
          <w:szCs w:val="24"/>
        </w:rPr>
        <w:t xml:space="preserve"> </w:t>
      </w:r>
      <w:r w:rsidR="00215413" w:rsidRPr="007B72C1">
        <w:rPr>
          <w:rFonts w:ascii="Times New Roman" w:hAnsi="Times New Roman"/>
          <w:sz w:val="24"/>
          <w:szCs w:val="24"/>
        </w:rPr>
        <w:t>Занятия имеют аудиторную  и внеаудиторную занятость.</w:t>
      </w:r>
    </w:p>
    <w:p w:rsidR="008F5892" w:rsidRPr="007B72C1" w:rsidRDefault="008F5892" w:rsidP="004B2705">
      <w:pPr>
        <w:spacing w:after="0" w:line="240" w:lineRule="auto"/>
        <w:ind w:firstLine="567"/>
        <w:contextualSpacing/>
        <w:jc w:val="both"/>
        <w:rPr>
          <w:rFonts w:ascii="Times New Roman" w:hAnsi="Times New Roman"/>
          <w:sz w:val="24"/>
          <w:szCs w:val="24"/>
        </w:rPr>
      </w:pPr>
      <w:r w:rsidRPr="007B72C1">
        <w:rPr>
          <w:rFonts w:ascii="Times New Roman" w:hAnsi="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8F5892" w:rsidRPr="007B72C1" w:rsidRDefault="008F5892" w:rsidP="004B2705">
      <w:pPr>
        <w:spacing w:after="0" w:line="240" w:lineRule="auto"/>
        <w:ind w:firstLine="567"/>
        <w:contextualSpacing/>
        <w:jc w:val="both"/>
        <w:rPr>
          <w:rFonts w:ascii="Times New Roman" w:hAnsi="Times New Roman"/>
          <w:sz w:val="24"/>
          <w:szCs w:val="24"/>
        </w:rPr>
      </w:pPr>
      <w:r w:rsidRPr="007B72C1">
        <w:rPr>
          <w:rFonts w:ascii="Times New Roman" w:hAnsi="Times New Roman"/>
          <w:sz w:val="24"/>
          <w:szCs w:val="24"/>
        </w:rPr>
        <w:t>Расходы времени на отдельные составляющие системы внеурочной деятельности следующие:</w:t>
      </w:r>
    </w:p>
    <w:p w:rsidR="008F5892" w:rsidRPr="007B72C1" w:rsidRDefault="008F5892" w:rsidP="00EC18D3">
      <w:pPr>
        <w:pStyle w:val="ab"/>
        <w:numPr>
          <w:ilvl w:val="0"/>
          <w:numId w:val="68"/>
        </w:numPr>
        <w:tabs>
          <w:tab w:val="left" w:pos="284"/>
          <w:tab w:val="left" w:pos="993"/>
        </w:tabs>
        <w:spacing w:after="0" w:line="240" w:lineRule="auto"/>
        <w:ind w:left="0" w:firstLine="0"/>
        <w:jc w:val="both"/>
        <w:rPr>
          <w:rFonts w:ascii="Times New Roman" w:hAnsi="Times New Roman"/>
          <w:sz w:val="24"/>
          <w:szCs w:val="24"/>
        </w:rPr>
      </w:pPr>
      <w:r w:rsidRPr="007B72C1">
        <w:rPr>
          <w:rFonts w:ascii="Times New Roman" w:hAnsi="Times New Roman"/>
          <w:sz w:val="24"/>
          <w:szCs w:val="24"/>
        </w:rPr>
        <w:t>на деятельность ученических сообществ и общешкольные  мероприятия еженедельно предусмотрено  2 часа;</w:t>
      </w:r>
    </w:p>
    <w:p w:rsidR="008F5892" w:rsidRPr="007B72C1" w:rsidRDefault="008F5892" w:rsidP="00EC18D3">
      <w:pPr>
        <w:pStyle w:val="ab"/>
        <w:numPr>
          <w:ilvl w:val="0"/>
          <w:numId w:val="68"/>
        </w:numPr>
        <w:tabs>
          <w:tab w:val="left" w:pos="284"/>
          <w:tab w:val="left" w:pos="993"/>
        </w:tabs>
        <w:spacing w:after="0" w:line="240" w:lineRule="auto"/>
        <w:ind w:left="0" w:firstLine="0"/>
        <w:jc w:val="both"/>
        <w:rPr>
          <w:rFonts w:ascii="Times New Roman" w:hAnsi="Times New Roman"/>
          <w:sz w:val="24"/>
          <w:szCs w:val="24"/>
        </w:rPr>
      </w:pPr>
      <w:r w:rsidRPr="007B72C1">
        <w:rPr>
          <w:rFonts w:ascii="Times New Roman" w:hAnsi="Times New Roman"/>
          <w:sz w:val="24"/>
          <w:szCs w:val="24"/>
        </w:rPr>
        <w:t xml:space="preserve">на психолого-педагогическую поддержку обучающихся (при необходимости) – от 1 до 2 часов, </w:t>
      </w:r>
    </w:p>
    <w:p w:rsidR="0037215E" w:rsidRPr="007B72C1" w:rsidRDefault="0037215E" w:rsidP="00EC18D3">
      <w:pPr>
        <w:pStyle w:val="ab"/>
        <w:numPr>
          <w:ilvl w:val="0"/>
          <w:numId w:val="68"/>
        </w:numPr>
        <w:tabs>
          <w:tab w:val="left" w:pos="284"/>
          <w:tab w:val="left" w:pos="993"/>
        </w:tabs>
        <w:spacing w:after="0" w:line="240" w:lineRule="auto"/>
        <w:ind w:left="0" w:firstLine="0"/>
        <w:jc w:val="both"/>
        <w:rPr>
          <w:rFonts w:ascii="Times New Roman" w:hAnsi="Times New Roman"/>
          <w:sz w:val="24"/>
          <w:szCs w:val="24"/>
        </w:rPr>
      </w:pPr>
      <w:r w:rsidRPr="007B72C1">
        <w:rPr>
          <w:rFonts w:ascii="Times New Roman" w:hAnsi="Times New Roman"/>
          <w:sz w:val="24"/>
          <w:szCs w:val="24"/>
        </w:rPr>
        <w:t xml:space="preserve">на логопедическое сопровождение обучающихся (при необходимости) – от 1 до 2 часов, </w:t>
      </w:r>
    </w:p>
    <w:p w:rsidR="008F5892" w:rsidRPr="007B72C1" w:rsidRDefault="008F5892" w:rsidP="00EC18D3">
      <w:pPr>
        <w:pStyle w:val="ab"/>
        <w:numPr>
          <w:ilvl w:val="0"/>
          <w:numId w:val="68"/>
        </w:numPr>
        <w:tabs>
          <w:tab w:val="left" w:pos="284"/>
          <w:tab w:val="left" w:pos="993"/>
        </w:tabs>
        <w:spacing w:after="0" w:line="240" w:lineRule="auto"/>
        <w:ind w:left="0" w:firstLine="0"/>
        <w:jc w:val="both"/>
        <w:rPr>
          <w:rFonts w:ascii="Times New Roman" w:hAnsi="Times New Roman"/>
          <w:sz w:val="24"/>
          <w:szCs w:val="24"/>
        </w:rPr>
      </w:pPr>
      <w:r w:rsidRPr="007B72C1">
        <w:rPr>
          <w:rFonts w:ascii="Times New Roman" w:hAnsi="Times New Roman"/>
          <w:sz w:val="24"/>
          <w:szCs w:val="24"/>
        </w:rPr>
        <w:t xml:space="preserve">на педагогическое сопровождение одаренных детей и детей с низкой образовательной мотивацией (при необходимости) еженедельно – от 1 до 2 часов, </w:t>
      </w:r>
    </w:p>
    <w:p w:rsidR="007D6028" w:rsidRPr="00FB00AD" w:rsidRDefault="008F5892" w:rsidP="00FB00AD">
      <w:pPr>
        <w:pStyle w:val="ab"/>
        <w:numPr>
          <w:ilvl w:val="0"/>
          <w:numId w:val="68"/>
        </w:numPr>
        <w:tabs>
          <w:tab w:val="left" w:pos="284"/>
          <w:tab w:val="left" w:pos="993"/>
        </w:tabs>
        <w:spacing w:after="0" w:line="240" w:lineRule="auto"/>
        <w:ind w:left="0" w:firstLine="0"/>
        <w:jc w:val="both"/>
        <w:rPr>
          <w:rFonts w:ascii="Times New Roman" w:hAnsi="Times New Roman"/>
          <w:sz w:val="24"/>
          <w:szCs w:val="24"/>
        </w:rPr>
      </w:pPr>
      <w:r w:rsidRPr="007B72C1">
        <w:rPr>
          <w:rFonts w:ascii="Times New Roman" w:hAnsi="Times New Roman"/>
          <w:sz w:val="24"/>
          <w:szCs w:val="24"/>
        </w:rPr>
        <w:t xml:space="preserve">на реализацию курсов внеурочной деятельности и внешкольную занятость–до 8 часов, </w:t>
      </w:r>
    </w:p>
    <w:p w:rsidR="003E72BF" w:rsidRPr="007B72C1" w:rsidRDefault="003E72BF" w:rsidP="004B2705">
      <w:pPr>
        <w:tabs>
          <w:tab w:val="left" w:pos="993"/>
        </w:tabs>
        <w:spacing w:after="0" w:line="240" w:lineRule="auto"/>
        <w:contextualSpacing/>
        <w:jc w:val="center"/>
        <w:rPr>
          <w:rFonts w:ascii="Times New Roman" w:hAnsi="Times New Roman"/>
          <w:b/>
          <w:sz w:val="24"/>
          <w:szCs w:val="24"/>
        </w:rPr>
      </w:pPr>
    </w:p>
    <w:p w:rsidR="008F5892" w:rsidRPr="007B72C1" w:rsidRDefault="008F5892" w:rsidP="004B2705">
      <w:pPr>
        <w:tabs>
          <w:tab w:val="left" w:pos="993"/>
        </w:tabs>
        <w:spacing w:after="0" w:line="240" w:lineRule="auto"/>
        <w:contextualSpacing/>
        <w:jc w:val="center"/>
        <w:rPr>
          <w:rFonts w:ascii="Times New Roman" w:hAnsi="Times New Roman"/>
          <w:b/>
          <w:sz w:val="24"/>
          <w:szCs w:val="24"/>
        </w:rPr>
      </w:pPr>
      <w:r w:rsidRPr="007B72C1">
        <w:rPr>
          <w:rFonts w:ascii="Times New Roman" w:hAnsi="Times New Roman"/>
          <w:b/>
          <w:sz w:val="24"/>
          <w:szCs w:val="24"/>
        </w:rPr>
        <w:t>Система отслеживания и оценивания результатов обучения детей.</w:t>
      </w:r>
    </w:p>
    <w:p w:rsidR="008F5892" w:rsidRPr="007B72C1" w:rsidRDefault="008F5892" w:rsidP="004B2705">
      <w:pPr>
        <w:tabs>
          <w:tab w:val="left" w:pos="993"/>
        </w:tabs>
        <w:spacing w:after="0" w:line="240" w:lineRule="auto"/>
        <w:ind w:firstLine="567"/>
        <w:contextualSpacing/>
        <w:jc w:val="both"/>
        <w:rPr>
          <w:rFonts w:ascii="Times New Roman" w:hAnsi="Times New Roman"/>
          <w:sz w:val="24"/>
          <w:szCs w:val="24"/>
        </w:rPr>
      </w:pPr>
      <w:r w:rsidRPr="007B72C1">
        <w:rPr>
          <w:rFonts w:ascii="Times New Roman" w:hAnsi="Times New Roman"/>
          <w:sz w:val="24"/>
          <w:szCs w:val="24"/>
        </w:rPr>
        <w:t xml:space="preserve">Контроль результативности и эффективности будет осуществляться путем проведения мониторинговых </w:t>
      </w:r>
      <w:r w:rsidR="004810D7" w:rsidRPr="007B72C1">
        <w:rPr>
          <w:rFonts w:ascii="Times New Roman" w:hAnsi="Times New Roman"/>
          <w:sz w:val="24"/>
          <w:szCs w:val="24"/>
        </w:rPr>
        <w:t>исследований, диагностики</w:t>
      </w:r>
      <w:r w:rsidRPr="007B72C1">
        <w:rPr>
          <w:rFonts w:ascii="Times New Roman" w:hAnsi="Times New Roman"/>
          <w:sz w:val="24"/>
          <w:szCs w:val="24"/>
        </w:rPr>
        <w:t xml:space="preserve"> обучающихся, педагогов, родителей.</w:t>
      </w:r>
    </w:p>
    <w:p w:rsidR="008F5892" w:rsidRPr="007B72C1" w:rsidRDefault="008F5892" w:rsidP="00EC18D3">
      <w:pPr>
        <w:pStyle w:val="ab"/>
        <w:numPr>
          <w:ilvl w:val="0"/>
          <w:numId w:val="120"/>
        </w:numPr>
        <w:tabs>
          <w:tab w:val="left" w:pos="284"/>
          <w:tab w:val="left" w:pos="993"/>
        </w:tabs>
        <w:spacing w:after="0" w:line="240" w:lineRule="auto"/>
        <w:ind w:firstLine="0"/>
        <w:jc w:val="both"/>
        <w:rPr>
          <w:rFonts w:ascii="Times New Roman" w:hAnsi="Times New Roman"/>
          <w:sz w:val="24"/>
          <w:szCs w:val="24"/>
        </w:rPr>
      </w:pPr>
      <w:r w:rsidRPr="007B72C1">
        <w:rPr>
          <w:rFonts w:ascii="Times New Roman" w:hAnsi="Times New Roman"/>
          <w:sz w:val="24"/>
          <w:szCs w:val="24"/>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 </w:t>
      </w:r>
    </w:p>
    <w:p w:rsidR="008F5892" w:rsidRPr="007B72C1" w:rsidRDefault="008F5892" w:rsidP="00EC18D3">
      <w:pPr>
        <w:pStyle w:val="ab"/>
        <w:numPr>
          <w:ilvl w:val="0"/>
          <w:numId w:val="120"/>
        </w:numPr>
        <w:tabs>
          <w:tab w:val="left" w:pos="284"/>
          <w:tab w:val="left" w:pos="993"/>
        </w:tabs>
        <w:spacing w:after="0" w:line="240" w:lineRule="auto"/>
        <w:ind w:firstLine="0"/>
        <w:jc w:val="both"/>
        <w:rPr>
          <w:rFonts w:ascii="Times New Roman" w:hAnsi="Times New Roman"/>
          <w:sz w:val="24"/>
          <w:szCs w:val="24"/>
        </w:rPr>
      </w:pPr>
      <w:r w:rsidRPr="007B72C1">
        <w:rPr>
          <w:rFonts w:ascii="Times New Roman" w:hAnsi="Times New Roman"/>
          <w:sz w:val="24"/>
          <w:szCs w:val="24"/>
        </w:rPr>
        <w:t xml:space="preserve">рост социальной активности обучающихся; </w:t>
      </w:r>
    </w:p>
    <w:p w:rsidR="008F5892" w:rsidRPr="007B72C1" w:rsidRDefault="008F5892" w:rsidP="00EC18D3">
      <w:pPr>
        <w:pStyle w:val="ab"/>
        <w:numPr>
          <w:ilvl w:val="0"/>
          <w:numId w:val="120"/>
        </w:numPr>
        <w:tabs>
          <w:tab w:val="left" w:pos="284"/>
          <w:tab w:val="left" w:pos="993"/>
        </w:tabs>
        <w:spacing w:after="0" w:line="240" w:lineRule="auto"/>
        <w:ind w:firstLine="0"/>
        <w:jc w:val="both"/>
        <w:rPr>
          <w:rFonts w:ascii="Times New Roman" w:hAnsi="Times New Roman"/>
          <w:sz w:val="24"/>
          <w:szCs w:val="24"/>
        </w:rPr>
      </w:pPr>
      <w:r w:rsidRPr="007B72C1">
        <w:rPr>
          <w:rFonts w:ascii="Times New Roman" w:hAnsi="Times New Roman"/>
          <w:sz w:val="24"/>
          <w:szCs w:val="24"/>
        </w:rPr>
        <w:t xml:space="preserve">рост мотивации к активной познавательной деятельности; </w:t>
      </w:r>
    </w:p>
    <w:p w:rsidR="001C53E9" w:rsidRPr="007B72C1" w:rsidRDefault="008F5892" w:rsidP="00EC18D3">
      <w:pPr>
        <w:pStyle w:val="ab"/>
        <w:numPr>
          <w:ilvl w:val="0"/>
          <w:numId w:val="120"/>
        </w:numPr>
        <w:tabs>
          <w:tab w:val="left" w:pos="284"/>
          <w:tab w:val="left" w:pos="993"/>
        </w:tabs>
        <w:spacing w:after="0" w:line="240" w:lineRule="auto"/>
        <w:ind w:firstLine="0"/>
        <w:jc w:val="both"/>
        <w:rPr>
          <w:rFonts w:ascii="Times New Roman" w:hAnsi="Times New Roman"/>
          <w:sz w:val="24"/>
          <w:szCs w:val="24"/>
        </w:rPr>
      </w:pPr>
      <w:r w:rsidRPr="007B72C1">
        <w:rPr>
          <w:rFonts w:ascii="Times New Roman" w:hAnsi="Times New Roman"/>
          <w:sz w:val="24"/>
          <w:szCs w:val="24"/>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8F5892" w:rsidRPr="007B72C1" w:rsidRDefault="008F5892" w:rsidP="00EC18D3">
      <w:pPr>
        <w:pStyle w:val="ab"/>
        <w:numPr>
          <w:ilvl w:val="0"/>
          <w:numId w:val="120"/>
        </w:numPr>
        <w:tabs>
          <w:tab w:val="left" w:pos="993"/>
        </w:tabs>
        <w:spacing w:after="0" w:line="240" w:lineRule="auto"/>
        <w:jc w:val="both"/>
        <w:rPr>
          <w:rFonts w:ascii="Times New Roman" w:hAnsi="Times New Roman"/>
          <w:sz w:val="24"/>
          <w:szCs w:val="24"/>
        </w:rPr>
      </w:pPr>
      <w:r w:rsidRPr="007B72C1">
        <w:rPr>
          <w:rFonts w:ascii="Times New Roman" w:hAnsi="Times New Roman"/>
          <w:sz w:val="24"/>
          <w:szCs w:val="24"/>
        </w:rPr>
        <w:lastRenderedPageBreak/>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8F5892" w:rsidRPr="007B72C1" w:rsidRDefault="008F5892" w:rsidP="00EC18D3">
      <w:pPr>
        <w:pStyle w:val="ab"/>
        <w:numPr>
          <w:ilvl w:val="0"/>
          <w:numId w:val="120"/>
        </w:numPr>
        <w:tabs>
          <w:tab w:val="left" w:pos="993"/>
        </w:tabs>
        <w:spacing w:after="0" w:line="240" w:lineRule="auto"/>
        <w:jc w:val="both"/>
        <w:rPr>
          <w:rFonts w:ascii="Times New Roman" w:hAnsi="Times New Roman"/>
          <w:sz w:val="24"/>
          <w:szCs w:val="24"/>
        </w:rPr>
      </w:pPr>
      <w:r w:rsidRPr="007B72C1">
        <w:rPr>
          <w:rFonts w:ascii="Times New Roman" w:hAnsi="Times New Roman"/>
          <w:sz w:val="24"/>
          <w:szCs w:val="24"/>
        </w:rPr>
        <w:t>удовлетворенность учащихся и родителей жизнедеятельностью школы.</w:t>
      </w:r>
    </w:p>
    <w:p w:rsidR="008F5892" w:rsidRPr="007B72C1" w:rsidRDefault="008F5892" w:rsidP="00EC18D3">
      <w:pPr>
        <w:pStyle w:val="aff"/>
        <w:numPr>
          <w:ilvl w:val="0"/>
          <w:numId w:val="120"/>
        </w:numPr>
        <w:contextualSpacing/>
        <w:jc w:val="both"/>
      </w:pPr>
      <w:r w:rsidRPr="007B72C1">
        <w:t xml:space="preserve">Основные направления и вопросы мониторинга: </w:t>
      </w:r>
    </w:p>
    <w:p w:rsidR="008F5892" w:rsidRPr="007B72C1" w:rsidRDefault="008F5892" w:rsidP="00EC18D3">
      <w:pPr>
        <w:pStyle w:val="aff"/>
        <w:numPr>
          <w:ilvl w:val="0"/>
          <w:numId w:val="120"/>
        </w:numPr>
        <w:contextualSpacing/>
        <w:jc w:val="both"/>
      </w:pPr>
      <w:r w:rsidRPr="007B72C1">
        <w:t xml:space="preserve">Оценка востребованности форм и мероприятий внеклассной работы; </w:t>
      </w:r>
    </w:p>
    <w:p w:rsidR="008F5892" w:rsidRPr="007B72C1" w:rsidRDefault="008F5892" w:rsidP="00EC18D3">
      <w:pPr>
        <w:pStyle w:val="aff"/>
        <w:numPr>
          <w:ilvl w:val="0"/>
          <w:numId w:val="120"/>
        </w:numPr>
        <w:contextualSpacing/>
        <w:jc w:val="both"/>
      </w:pPr>
      <w:r w:rsidRPr="007B72C1">
        <w:t>Сохранность контингента всех направлений внеурочной работы;</w:t>
      </w:r>
    </w:p>
    <w:p w:rsidR="008F5892" w:rsidRPr="007B72C1" w:rsidRDefault="008F5892" w:rsidP="00EC18D3">
      <w:pPr>
        <w:pStyle w:val="aff"/>
        <w:numPr>
          <w:ilvl w:val="0"/>
          <w:numId w:val="120"/>
        </w:numPr>
        <w:contextualSpacing/>
        <w:jc w:val="both"/>
      </w:pPr>
      <w:r w:rsidRPr="007B72C1">
        <w:t>Проектная деятельность учащихся;</w:t>
      </w:r>
    </w:p>
    <w:p w:rsidR="008F5892" w:rsidRPr="007B72C1" w:rsidRDefault="008F5892" w:rsidP="00EC18D3">
      <w:pPr>
        <w:pStyle w:val="aff"/>
        <w:numPr>
          <w:ilvl w:val="0"/>
          <w:numId w:val="120"/>
        </w:numPr>
        <w:contextualSpacing/>
        <w:jc w:val="both"/>
      </w:pPr>
      <w:r w:rsidRPr="007B72C1">
        <w:t>Участие учащихся в выставках, конкурсах, проектах, соревнованиях и т.п. вне школы;</w:t>
      </w:r>
    </w:p>
    <w:p w:rsidR="008F5892" w:rsidRPr="007B72C1" w:rsidRDefault="008F5892" w:rsidP="00EC18D3">
      <w:pPr>
        <w:pStyle w:val="aff"/>
        <w:numPr>
          <w:ilvl w:val="0"/>
          <w:numId w:val="120"/>
        </w:numPr>
        <w:contextualSpacing/>
        <w:jc w:val="both"/>
      </w:pPr>
      <w:r w:rsidRPr="007B72C1">
        <w:t>Количество учащихся, задействованных в общешкольных и внешкольных мероприятиях;</w:t>
      </w:r>
    </w:p>
    <w:p w:rsidR="008F5892" w:rsidRPr="007B72C1" w:rsidRDefault="008F5892" w:rsidP="00EC18D3">
      <w:pPr>
        <w:pStyle w:val="aff"/>
        <w:numPr>
          <w:ilvl w:val="0"/>
          <w:numId w:val="120"/>
        </w:numPr>
        <w:contextualSpacing/>
        <w:jc w:val="both"/>
      </w:pPr>
      <w:r w:rsidRPr="007B72C1">
        <w:t>Посещаемость занятий, курсов;</w:t>
      </w:r>
    </w:p>
    <w:p w:rsidR="008F5892" w:rsidRPr="007B72C1" w:rsidRDefault="008F5892" w:rsidP="00EC18D3">
      <w:pPr>
        <w:pStyle w:val="aff"/>
        <w:numPr>
          <w:ilvl w:val="0"/>
          <w:numId w:val="120"/>
        </w:numPr>
        <w:contextualSpacing/>
        <w:jc w:val="both"/>
      </w:pPr>
      <w:r w:rsidRPr="007B72C1">
        <w:t>Участие родителей в мероприятиях;</w:t>
      </w:r>
    </w:p>
    <w:p w:rsidR="008F5892" w:rsidRPr="007B72C1" w:rsidRDefault="008F5892" w:rsidP="00EC18D3">
      <w:pPr>
        <w:pStyle w:val="aff"/>
        <w:numPr>
          <w:ilvl w:val="0"/>
          <w:numId w:val="120"/>
        </w:numPr>
        <w:contextualSpacing/>
        <w:jc w:val="both"/>
      </w:pPr>
      <w:r w:rsidRPr="007B72C1">
        <w:t>Наличие благодарностей, грамот;</w:t>
      </w:r>
    </w:p>
    <w:p w:rsidR="008F5892" w:rsidRPr="007B72C1" w:rsidRDefault="008F5892" w:rsidP="00EC18D3">
      <w:pPr>
        <w:pStyle w:val="aff"/>
        <w:numPr>
          <w:ilvl w:val="0"/>
          <w:numId w:val="120"/>
        </w:numPr>
        <w:contextualSpacing/>
        <w:jc w:val="both"/>
      </w:pPr>
      <w:r w:rsidRPr="007B72C1">
        <w:t>Наличие рабочей программы курса внеурочной деятельности и ее соответствие предъявляемым требованиям.</w:t>
      </w:r>
    </w:p>
    <w:p w:rsidR="008F5892" w:rsidRPr="007B72C1" w:rsidRDefault="008F5892" w:rsidP="00EC18D3">
      <w:pPr>
        <w:pStyle w:val="aff"/>
        <w:numPr>
          <w:ilvl w:val="0"/>
          <w:numId w:val="120"/>
        </w:numPr>
        <w:contextualSpacing/>
        <w:jc w:val="both"/>
      </w:pPr>
      <w:r w:rsidRPr="007B72C1">
        <w:t>Ведение аналитической деятельности своей внеурочной работы с учащимися (отслеживание результатов, коррекция своей деятельности)</w:t>
      </w:r>
    </w:p>
    <w:p w:rsidR="008F5892" w:rsidRPr="007B72C1" w:rsidRDefault="008F5892" w:rsidP="00EC18D3">
      <w:pPr>
        <w:pStyle w:val="aff"/>
        <w:numPr>
          <w:ilvl w:val="0"/>
          <w:numId w:val="120"/>
        </w:numPr>
        <w:contextualSpacing/>
        <w:jc w:val="both"/>
      </w:pPr>
      <w:r w:rsidRPr="007B72C1">
        <w:t>Применение современных технологий, обеспечивающих индивидуализацию обучения</w:t>
      </w:r>
    </w:p>
    <w:p w:rsidR="008F5892" w:rsidRPr="007B72C1" w:rsidRDefault="008F5892" w:rsidP="00EC18D3">
      <w:pPr>
        <w:pStyle w:val="aff"/>
        <w:numPr>
          <w:ilvl w:val="0"/>
          <w:numId w:val="120"/>
        </w:numPr>
        <w:contextualSpacing/>
        <w:jc w:val="both"/>
      </w:pPr>
      <w:r w:rsidRPr="007B72C1">
        <w:t>Презентация опыта на различных уровнях</w:t>
      </w:r>
    </w:p>
    <w:p w:rsidR="008F5892" w:rsidRPr="007B72C1" w:rsidRDefault="008F5892" w:rsidP="004B2705">
      <w:pPr>
        <w:spacing w:after="0" w:line="240" w:lineRule="auto"/>
        <w:contextualSpacing/>
        <w:rPr>
          <w:rFonts w:ascii="Times New Roman" w:hAnsi="Times New Roman"/>
          <w:color w:val="000000"/>
          <w:sz w:val="24"/>
          <w:szCs w:val="24"/>
        </w:rPr>
      </w:pPr>
      <w:r w:rsidRPr="007B72C1">
        <w:rPr>
          <w:rFonts w:ascii="Times New Roman" w:hAnsi="Times New Roman"/>
          <w:sz w:val="24"/>
          <w:szCs w:val="24"/>
        </w:rPr>
        <w:t>Взаимосвязь планируемых результатов и форм внеурочной деятельности:</w:t>
      </w:r>
    </w:p>
    <w:tbl>
      <w:tblPr>
        <w:tblW w:w="0" w:type="auto"/>
        <w:tblCellMar>
          <w:left w:w="0" w:type="dxa"/>
          <w:right w:w="0" w:type="dxa"/>
        </w:tblCellMar>
        <w:tblLook w:val="04A0"/>
      </w:tblPr>
      <w:tblGrid>
        <w:gridCol w:w="1101"/>
        <w:gridCol w:w="8470"/>
      </w:tblGrid>
      <w:tr w:rsidR="008F5892" w:rsidRPr="007B72C1" w:rsidTr="001C53E9">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5892" w:rsidRPr="007B72C1" w:rsidRDefault="008F5892" w:rsidP="004B2705">
            <w:pPr>
              <w:spacing w:before="100" w:beforeAutospacing="1" w:after="100" w:afterAutospacing="1" w:line="240" w:lineRule="auto"/>
              <w:contextualSpacing/>
              <w:jc w:val="both"/>
              <w:rPr>
                <w:rFonts w:ascii="Times New Roman" w:hAnsi="Times New Roman"/>
                <w:color w:val="000000"/>
                <w:sz w:val="20"/>
                <w:szCs w:val="24"/>
              </w:rPr>
            </w:pPr>
            <w:r w:rsidRPr="007B72C1">
              <w:rPr>
                <w:rFonts w:ascii="Times New Roman" w:hAnsi="Times New Roman"/>
                <w:b/>
                <w:bCs/>
                <w:color w:val="000000"/>
                <w:sz w:val="20"/>
                <w:szCs w:val="24"/>
              </w:rPr>
              <w:t>Уровень</w:t>
            </w:r>
          </w:p>
        </w:tc>
        <w:tc>
          <w:tcPr>
            <w:tcW w:w="8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892" w:rsidRPr="007B72C1" w:rsidRDefault="008F5892" w:rsidP="004B2705">
            <w:pPr>
              <w:spacing w:before="100" w:beforeAutospacing="1" w:after="100" w:afterAutospacing="1" w:line="240" w:lineRule="auto"/>
              <w:contextualSpacing/>
              <w:jc w:val="both"/>
              <w:rPr>
                <w:rFonts w:ascii="Times New Roman" w:hAnsi="Times New Roman"/>
                <w:color w:val="000000"/>
                <w:sz w:val="20"/>
                <w:szCs w:val="24"/>
              </w:rPr>
            </w:pPr>
            <w:r w:rsidRPr="007B72C1">
              <w:rPr>
                <w:rFonts w:ascii="Times New Roman" w:hAnsi="Times New Roman"/>
                <w:b/>
                <w:bCs/>
                <w:color w:val="000000"/>
                <w:sz w:val="20"/>
                <w:szCs w:val="24"/>
              </w:rPr>
              <w:t>Преимущественные формы достижения планируемых результатов</w:t>
            </w:r>
          </w:p>
        </w:tc>
      </w:tr>
      <w:tr w:rsidR="008F5892" w:rsidRPr="007B72C1" w:rsidTr="001C53E9">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5892" w:rsidRPr="007B72C1" w:rsidRDefault="008F5892" w:rsidP="004B2705">
            <w:pPr>
              <w:spacing w:before="100" w:beforeAutospacing="1" w:after="100" w:afterAutospacing="1" w:line="240" w:lineRule="auto"/>
              <w:contextualSpacing/>
              <w:rPr>
                <w:rFonts w:ascii="Times New Roman" w:hAnsi="Times New Roman"/>
                <w:color w:val="000000"/>
                <w:sz w:val="20"/>
                <w:szCs w:val="24"/>
              </w:rPr>
            </w:pPr>
            <w:r w:rsidRPr="007B72C1">
              <w:rPr>
                <w:rFonts w:ascii="Times New Roman" w:hAnsi="Times New Roman"/>
                <w:color w:val="000000"/>
                <w:sz w:val="20"/>
                <w:szCs w:val="24"/>
              </w:rPr>
              <w:t>первый</w:t>
            </w:r>
          </w:p>
        </w:tc>
        <w:tc>
          <w:tcPr>
            <w:tcW w:w="8470" w:type="dxa"/>
            <w:tcBorders>
              <w:top w:val="nil"/>
              <w:left w:val="nil"/>
              <w:bottom w:val="single" w:sz="8" w:space="0" w:color="auto"/>
              <w:right w:val="single" w:sz="8" w:space="0" w:color="auto"/>
            </w:tcBorders>
            <w:tcMar>
              <w:top w:w="0" w:type="dxa"/>
              <w:left w:w="108" w:type="dxa"/>
              <w:bottom w:w="0" w:type="dxa"/>
              <w:right w:w="108" w:type="dxa"/>
            </w:tcMar>
            <w:hideMark/>
          </w:tcPr>
          <w:p w:rsidR="008F5892" w:rsidRPr="007B72C1" w:rsidRDefault="008F5892" w:rsidP="004B2705">
            <w:pPr>
              <w:spacing w:before="100" w:beforeAutospacing="1" w:after="100" w:afterAutospacing="1" w:line="240" w:lineRule="auto"/>
              <w:contextualSpacing/>
              <w:rPr>
                <w:rFonts w:ascii="Times New Roman" w:hAnsi="Times New Roman"/>
                <w:color w:val="000000"/>
                <w:sz w:val="20"/>
                <w:szCs w:val="24"/>
              </w:rPr>
            </w:pPr>
            <w:r w:rsidRPr="007B72C1">
              <w:rPr>
                <w:rFonts w:ascii="Times New Roman" w:hAnsi="Times New Roman"/>
                <w:color w:val="000000"/>
                <w:sz w:val="20"/>
                <w:szCs w:val="24"/>
              </w:rPr>
              <w:t>Беседы, олимпиады, игры, культпоходы, экскурсии, социальная проба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 процедурах, поездки и т.д.</w:t>
            </w:r>
          </w:p>
        </w:tc>
      </w:tr>
      <w:tr w:rsidR="008F5892" w:rsidRPr="007B72C1" w:rsidTr="001C53E9">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5892" w:rsidRPr="007B72C1" w:rsidRDefault="008F5892" w:rsidP="004B2705">
            <w:pPr>
              <w:spacing w:before="100" w:beforeAutospacing="1" w:after="100" w:afterAutospacing="1" w:line="240" w:lineRule="auto"/>
              <w:contextualSpacing/>
              <w:rPr>
                <w:rFonts w:ascii="Times New Roman" w:hAnsi="Times New Roman"/>
                <w:color w:val="000000"/>
                <w:sz w:val="20"/>
                <w:szCs w:val="24"/>
              </w:rPr>
            </w:pPr>
            <w:r w:rsidRPr="007B72C1">
              <w:rPr>
                <w:rFonts w:ascii="Times New Roman" w:hAnsi="Times New Roman"/>
                <w:color w:val="000000"/>
                <w:sz w:val="20"/>
                <w:szCs w:val="24"/>
              </w:rPr>
              <w:t>второй</w:t>
            </w:r>
          </w:p>
        </w:tc>
        <w:tc>
          <w:tcPr>
            <w:tcW w:w="8470" w:type="dxa"/>
            <w:tcBorders>
              <w:top w:val="nil"/>
              <w:left w:val="nil"/>
              <w:bottom w:val="single" w:sz="8" w:space="0" w:color="auto"/>
              <w:right w:val="single" w:sz="8" w:space="0" w:color="auto"/>
            </w:tcBorders>
            <w:tcMar>
              <w:top w:w="0" w:type="dxa"/>
              <w:left w:w="108" w:type="dxa"/>
              <w:bottom w:w="0" w:type="dxa"/>
              <w:right w:w="108" w:type="dxa"/>
            </w:tcMar>
            <w:hideMark/>
          </w:tcPr>
          <w:p w:rsidR="008F5892" w:rsidRPr="007B72C1" w:rsidRDefault="008F5892" w:rsidP="004B2705">
            <w:pPr>
              <w:spacing w:before="100" w:beforeAutospacing="1" w:after="100" w:afterAutospacing="1" w:line="240" w:lineRule="auto"/>
              <w:contextualSpacing/>
              <w:rPr>
                <w:rFonts w:ascii="Times New Roman" w:hAnsi="Times New Roman"/>
                <w:color w:val="000000"/>
                <w:sz w:val="20"/>
                <w:szCs w:val="24"/>
              </w:rPr>
            </w:pPr>
            <w:r w:rsidRPr="007B72C1">
              <w:rPr>
                <w:rFonts w:ascii="Times New Roman" w:hAnsi="Times New Roman"/>
                <w:color w:val="000000"/>
                <w:sz w:val="20"/>
                <w:szCs w:val="24"/>
              </w:rPr>
              <w:t>Игры,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трудовой отряд, оздоровительные акции, социально-значимые акции, туристические походы и т.д.</w:t>
            </w:r>
          </w:p>
        </w:tc>
      </w:tr>
      <w:tr w:rsidR="008F5892" w:rsidRPr="007B72C1" w:rsidTr="001C53E9">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5892" w:rsidRPr="007B72C1" w:rsidRDefault="008F5892" w:rsidP="004B2705">
            <w:pPr>
              <w:spacing w:before="100" w:beforeAutospacing="1" w:after="100" w:afterAutospacing="1" w:line="240" w:lineRule="auto"/>
              <w:contextualSpacing/>
              <w:rPr>
                <w:rFonts w:ascii="Times New Roman" w:hAnsi="Times New Roman"/>
                <w:color w:val="000000"/>
                <w:sz w:val="20"/>
                <w:szCs w:val="24"/>
              </w:rPr>
            </w:pPr>
            <w:r w:rsidRPr="007B72C1">
              <w:rPr>
                <w:rFonts w:ascii="Times New Roman" w:hAnsi="Times New Roman"/>
                <w:color w:val="000000"/>
                <w:sz w:val="20"/>
                <w:szCs w:val="24"/>
              </w:rPr>
              <w:t>третий</w:t>
            </w:r>
          </w:p>
        </w:tc>
        <w:tc>
          <w:tcPr>
            <w:tcW w:w="8470" w:type="dxa"/>
            <w:tcBorders>
              <w:top w:val="nil"/>
              <w:left w:val="nil"/>
              <w:bottom w:val="single" w:sz="8" w:space="0" w:color="auto"/>
              <w:right w:val="single" w:sz="8" w:space="0" w:color="auto"/>
            </w:tcBorders>
            <w:tcMar>
              <w:top w:w="0" w:type="dxa"/>
              <w:left w:w="108" w:type="dxa"/>
              <w:bottom w:w="0" w:type="dxa"/>
              <w:right w:w="108" w:type="dxa"/>
            </w:tcMar>
            <w:hideMark/>
          </w:tcPr>
          <w:p w:rsidR="008F5892" w:rsidRPr="007B72C1" w:rsidRDefault="008F5892" w:rsidP="004B2705">
            <w:pPr>
              <w:spacing w:before="100" w:beforeAutospacing="1" w:after="100" w:afterAutospacing="1" w:line="240" w:lineRule="auto"/>
              <w:contextualSpacing/>
              <w:rPr>
                <w:rFonts w:ascii="Times New Roman" w:hAnsi="Times New Roman"/>
                <w:color w:val="000000"/>
                <w:sz w:val="20"/>
                <w:szCs w:val="24"/>
              </w:rPr>
            </w:pPr>
            <w:r w:rsidRPr="007B72C1">
              <w:rPr>
                <w:rFonts w:ascii="Times New Roman" w:hAnsi="Times New Roman"/>
                <w:color w:val="000000"/>
                <w:sz w:val="20"/>
                <w:szCs w:val="24"/>
              </w:rPr>
              <w:t>Социально моделирующие игры, детские исследовательские проекты, внешкольные акции, конференции, интеллектуальные марафоны; проблемно-ценностная дискуссия с участием внешних экспертов;  социально-значимые, трудовые, творческие, художественные акции в социуме ( вне школы), выступление творческих групп самодеятельного творчества;  социально-образовательные проекты,  спортивные и оздоровительные акции в социуме, поисково-краеведческие экспедиции, ярмарки и т.п.</w:t>
            </w:r>
          </w:p>
        </w:tc>
      </w:tr>
    </w:tbl>
    <w:p w:rsidR="001C53E9" w:rsidRPr="007B72C1" w:rsidRDefault="001C53E9" w:rsidP="004B2705">
      <w:pPr>
        <w:pStyle w:val="af5"/>
        <w:spacing w:line="240" w:lineRule="auto"/>
        <w:ind w:firstLine="709"/>
        <w:contextualSpacing/>
        <w:jc w:val="center"/>
        <w:rPr>
          <w:color w:val="000000"/>
          <w:sz w:val="24"/>
        </w:rPr>
      </w:pPr>
    </w:p>
    <w:p w:rsidR="00340154" w:rsidRPr="007B72C1" w:rsidRDefault="00340154" w:rsidP="004B2705">
      <w:pPr>
        <w:pStyle w:val="af5"/>
        <w:spacing w:line="240" w:lineRule="auto"/>
        <w:ind w:firstLine="709"/>
        <w:contextualSpacing/>
        <w:jc w:val="center"/>
        <w:rPr>
          <w:color w:val="000000"/>
          <w:sz w:val="24"/>
        </w:rPr>
      </w:pPr>
    </w:p>
    <w:p w:rsidR="00340154" w:rsidRPr="007B72C1" w:rsidRDefault="00340154" w:rsidP="004B2705">
      <w:pPr>
        <w:pStyle w:val="af5"/>
        <w:spacing w:line="240" w:lineRule="auto"/>
        <w:ind w:firstLine="709"/>
        <w:contextualSpacing/>
        <w:jc w:val="center"/>
        <w:rPr>
          <w:color w:val="000000"/>
          <w:sz w:val="24"/>
        </w:rPr>
      </w:pPr>
    </w:p>
    <w:p w:rsidR="00340154" w:rsidRPr="007B72C1" w:rsidRDefault="00340154" w:rsidP="004B2705">
      <w:pPr>
        <w:pStyle w:val="af5"/>
        <w:spacing w:line="240" w:lineRule="auto"/>
        <w:ind w:firstLine="709"/>
        <w:contextualSpacing/>
        <w:jc w:val="center"/>
        <w:rPr>
          <w:color w:val="000000"/>
          <w:sz w:val="24"/>
        </w:rPr>
      </w:pPr>
    </w:p>
    <w:p w:rsidR="001C53E9" w:rsidRPr="007B72C1" w:rsidRDefault="008F5892" w:rsidP="004B2705">
      <w:pPr>
        <w:pStyle w:val="af5"/>
        <w:spacing w:line="240" w:lineRule="auto"/>
        <w:ind w:firstLine="709"/>
        <w:contextualSpacing/>
        <w:jc w:val="center"/>
        <w:rPr>
          <w:color w:val="000000"/>
          <w:sz w:val="24"/>
        </w:rPr>
      </w:pPr>
      <w:r w:rsidRPr="007B72C1">
        <w:rPr>
          <w:color w:val="000000"/>
          <w:sz w:val="24"/>
        </w:rPr>
        <w:t xml:space="preserve">Планируемые результаты освоения программ </w:t>
      </w:r>
    </w:p>
    <w:p w:rsidR="008F5892" w:rsidRPr="007B72C1" w:rsidRDefault="008F5892" w:rsidP="004B2705">
      <w:pPr>
        <w:pStyle w:val="af5"/>
        <w:spacing w:line="240" w:lineRule="auto"/>
        <w:ind w:firstLine="709"/>
        <w:contextualSpacing/>
        <w:jc w:val="center"/>
        <w:rPr>
          <w:b w:val="0"/>
          <w:color w:val="000000"/>
          <w:sz w:val="24"/>
        </w:rPr>
      </w:pPr>
      <w:r w:rsidRPr="007B72C1">
        <w:rPr>
          <w:color w:val="000000"/>
          <w:sz w:val="24"/>
        </w:rPr>
        <w:t>курсов внеурочной деятельности</w:t>
      </w:r>
    </w:p>
    <w:p w:rsidR="008F5892" w:rsidRPr="007B72C1" w:rsidRDefault="008F5892" w:rsidP="004B2705">
      <w:pPr>
        <w:spacing w:after="0" w:line="240" w:lineRule="auto"/>
        <w:ind w:firstLine="709"/>
        <w:contextualSpacing/>
        <w:jc w:val="both"/>
        <w:rPr>
          <w:rFonts w:ascii="Times New Roman" w:hAnsi="Times New Roman"/>
          <w:sz w:val="24"/>
          <w:szCs w:val="24"/>
        </w:rPr>
      </w:pPr>
      <w:r w:rsidRPr="007B72C1">
        <w:rPr>
          <w:rFonts w:ascii="Times New Roman" w:hAnsi="Times New Roman"/>
          <w:sz w:val="24"/>
          <w:szCs w:val="24"/>
        </w:rPr>
        <w:t>Исходя из целей данной программы, мы планируем достижение следующих метапредметных результатов:</w:t>
      </w:r>
    </w:p>
    <w:p w:rsidR="008F5892" w:rsidRPr="007B72C1" w:rsidRDefault="008F5892" w:rsidP="00EC18D3">
      <w:pPr>
        <w:pStyle w:val="ab"/>
        <w:numPr>
          <w:ilvl w:val="0"/>
          <w:numId w:val="69"/>
        </w:numPr>
        <w:spacing w:after="0" w:line="240" w:lineRule="auto"/>
        <w:jc w:val="both"/>
        <w:rPr>
          <w:rFonts w:ascii="Times New Roman" w:hAnsi="Times New Roman"/>
          <w:sz w:val="24"/>
          <w:szCs w:val="24"/>
        </w:rPr>
      </w:pPr>
      <w:r w:rsidRPr="007B72C1">
        <w:rPr>
          <w:rFonts w:ascii="Times New Roman" w:hAnsi="Times New Roman"/>
          <w:sz w:val="24"/>
          <w:szCs w:val="24"/>
        </w:rPr>
        <w:t>познавательные УУД: владение навыками работы с информацией, основными операциями познавательной деятельности (достижение определяется содержанием программы);</w:t>
      </w:r>
    </w:p>
    <w:p w:rsidR="008F5892" w:rsidRPr="007B72C1" w:rsidRDefault="008F5892" w:rsidP="00EC18D3">
      <w:pPr>
        <w:pStyle w:val="ab"/>
        <w:numPr>
          <w:ilvl w:val="0"/>
          <w:numId w:val="69"/>
        </w:numPr>
        <w:spacing w:after="0" w:line="240" w:lineRule="auto"/>
        <w:jc w:val="both"/>
        <w:rPr>
          <w:rFonts w:ascii="Times New Roman" w:hAnsi="Times New Roman"/>
          <w:sz w:val="24"/>
          <w:szCs w:val="24"/>
        </w:rPr>
      </w:pPr>
      <w:r w:rsidRPr="007B72C1">
        <w:rPr>
          <w:rFonts w:ascii="Times New Roman" w:hAnsi="Times New Roman"/>
          <w:sz w:val="24"/>
          <w:szCs w:val="24"/>
        </w:rPr>
        <w:t>регулятивные УУД: владение навыками самоорганизации, способность к целеполаганию, выбору стратегии, планированию путей, достижению результатов, самооценке;</w:t>
      </w:r>
    </w:p>
    <w:p w:rsidR="008F5892" w:rsidRPr="007B72C1" w:rsidRDefault="008F5892" w:rsidP="00EC18D3">
      <w:pPr>
        <w:pStyle w:val="ab"/>
        <w:numPr>
          <w:ilvl w:val="0"/>
          <w:numId w:val="69"/>
        </w:numPr>
        <w:spacing w:after="0" w:line="240" w:lineRule="auto"/>
        <w:jc w:val="both"/>
        <w:rPr>
          <w:rFonts w:ascii="Times New Roman" w:hAnsi="Times New Roman"/>
          <w:sz w:val="24"/>
          <w:szCs w:val="24"/>
        </w:rPr>
      </w:pPr>
      <w:r w:rsidRPr="007B72C1">
        <w:rPr>
          <w:rFonts w:ascii="Times New Roman" w:hAnsi="Times New Roman"/>
          <w:sz w:val="24"/>
          <w:szCs w:val="24"/>
        </w:rPr>
        <w:t xml:space="preserve">коммуникативные УУД: умение излагать свою позицию, использовать основные методы дискуссии и полемики, понимать позицию собеседника, работать в </w:t>
      </w:r>
      <w:r w:rsidRPr="007B72C1">
        <w:rPr>
          <w:rFonts w:ascii="Times New Roman" w:hAnsi="Times New Roman"/>
          <w:sz w:val="24"/>
          <w:szCs w:val="24"/>
        </w:rPr>
        <w:lastRenderedPageBreak/>
        <w:t>команде, преодолевать конфликты (формирование регулятивных и коммуникативных УУД осуществляется в ходе тренинга, т.е. определяется формой организации занятий);</w:t>
      </w:r>
    </w:p>
    <w:p w:rsidR="008F5892" w:rsidRPr="007B72C1" w:rsidRDefault="008F5892" w:rsidP="004B2705">
      <w:pPr>
        <w:spacing w:line="240" w:lineRule="auto"/>
        <w:ind w:firstLine="709"/>
        <w:contextualSpacing/>
        <w:jc w:val="both"/>
        <w:rPr>
          <w:rFonts w:ascii="Times New Roman" w:hAnsi="Times New Roman"/>
          <w:sz w:val="24"/>
          <w:szCs w:val="24"/>
        </w:rPr>
      </w:pPr>
      <w:r w:rsidRPr="007B72C1">
        <w:rPr>
          <w:rFonts w:ascii="Times New Roman" w:hAnsi="Times New Roman"/>
          <w:sz w:val="24"/>
          <w:szCs w:val="24"/>
        </w:rPr>
        <w:t>Помимо метапредметных, планируется достижение личностных результатов: способности к аргументированной оценке поступков, осознание своих сильных сторон и слабостей, уважительно-доброжелательное отношение к партнерам,  способность осуществлять осознанный и ответственный выбор. Этих результатов можно достичь за счет синергетического эффекта командного взаимодействия.</w:t>
      </w:r>
    </w:p>
    <w:p w:rsidR="00A06ADC" w:rsidRPr="00DA1A82" w:rsidRDefault="00A06ADC" w:rsidP="004B2705">
      <w:pPr>
        <w:spacing w:line="240" w:lineRule="auto"/>
        <w:ind w:firstLine="709"/>
        <w:contextualSpacing/>
        <w:jc w:val="both"/>
        <w:rPr>
          <w:rFonts w:ascii="Times New Roman" w:hAnsi="Times New Roman"/>
          <w:sz w:val="24"/>
          <w:szCs w:val="24"/>
        </w:rPr>
      </w:pPr>
    </w:p>
    <w:p w:rsidR="00B0016E" w:rsidRPr="0098245A" w:rsidRDefault="00B0016E" w:rsidP="00EC18D3">
      <w:pPr>
        <w:pStyle w:val="a7"/>
        <w:numPr>
          <w:ilvl w:val="1"/>
          <w:numId w:val="65"/>
        </w:numPr>
        <w:spacing w:line="240" w:lineRule="auto"/>
        <w:contextualSpacing/>
        <w:rPr>
          <w:color w:val="000000" w:themeColor="text1"/>
          <w:sz w:val="24"/>
        </w:rPr>
      </w:pPr>
      <w:r w:rsidRPr="0098245A">
        <w:rPr>
          <w:color w:val="000000" w:themeColor="text1"/>
          <w:sz w:val="24"/>
        </w:rPr>
        <w:t>Календарный учебный график.</w:t>
      </w:r>
    </w:p>
    <w:p w:rsidR="00CC5FBE" w:rsidRPr="0098245A" w:rsidRDefault="009A36AB" w:rsidP="004B2705">
      <w:pPr>
        <w:widowControl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8245A">
        <w:rPr>
          <w:rFonts w:ascii="Times New Roman" w:eastAsia="Times New Roman" w:hAnsi="Times New Roman" w:cs="Times New Roman"/>
          <w:color w:val="000000" w:themeColor="text1"/>
          <w:sz w:val="24"/>
          <w:szCs w:val="24"/>
        </w:rPr>
        <w:t xml:space="preserve">Для обучающихся 1 смены </w:t>
      </w:r>
      <w:r w:rsidR="00495FBE" w:rsidRPr="0098245A">
        <w:rPr>
          <w:rFonts w:ascii="Times New Roman" w:eastAsia="Times New Roman" w:hAnsi="Times New Roman" w:cs="Times New Roman"/>
          <w:color w:val="000000" w:themeColor="text1"/>
          <w:sz w:val="24"/>
          <w:szCs w:val="24"/>
        </w:rPr>
        <w:t xml:space="preserve">используется режим организации образовательной деятельности, согласно которому </w:t>
      </w:r>
      <w:r w:rsidRPr="0098245A">
        <w:rPr>
          <w:rFonts w:ascii="Times New Roman" w:hAnsi="Times New Roman"/>
          <w:color w:val="000000" w:themeColor="text1"/>
          <w:sz w:val="24"/>
          <w:szCs w:val="24"/>
        </w:rPr>
        <w:t>первая</w:t>
      </w:r>
      <w:r w:rsidR="00CC5FBE" w:rsidRPr="0098245A">
        <w:rPr>
          <w:rFonts w:ascii="Times New Roman" w:hAnsi="Times New Roman"/>
          <w:color w:val="000000" w:themeColor="text1"/>
          <w:sz w:val="24"/>
          <w:szCs w:val="24"/>
        </w:rPr>
        <w:t xml:space="preserve"> половина дня отдана на урочную работу, </w:t>
      </w:r>
      <w:r w:rsidRPr="0098245A">
        <w:rPr>
          <w:rFonts w:ascii="Times New Roman" w:hAnsi="Times New Roman"/>
          <w:color w:val="000000" w:themeColor="text1"/>
          <w:sz w:val="24"/>
          <w:szCs w:val="24"/>
        </w:rPr>
        <w:t>вторая</w:t>
      </w:r>
      <w:r w:rsidR="00CC5FBE" w:rsidRPr="0098245A">
        <w:rPr>
          <w:rFonts w:ascii="Times New Roman" w:hAnsi="Times New Roman"/>
          <w:color w:val="000000" w:themeColor="text1"/>
          <w:sz w:val="24"/>
          <w:szCs w:val="24"/>
        </w:rPr>
        <w:t xml:space="preserve"> – на внеурочную деятельность.</w:t>
      </w:r>
      <w:r w:rsidR="003C50E2">
        <w:rPr>
          <w:rFonts w:ascii="Times New Roman" w:hAnsi="Times New Roman"/>
          <w:color w:val="000000" w:themeColor="text1"/>
          <w:sz w:val="24"/>
          <w:szCs w:val="24"/>
        </w:rPr>
        <w:t xml:space="preserve"> </w:t>
      </w:r>
      <w:r w:rsidRPr="0098245A">
        <w:rPr>
          <w:rFonts w:ascii="Times New Roman" w:eastAsia="Times New Roman" w:hAnsi="Times New Roman" w:cs="Times New Roman"/>
          <w:color w:val="000000" w:themeColor="text1"/>
          <w:sz w:val="24"/>
          <w:szCs w:val="24"/>
        </w:rPr>
        <w:t xml:space="preserve">Обучающиеся 2 смены занимаются внеурочной деятельностью в основном в первой половине дня, но также возможно осуществление внеурочной деятельности во время 5 урока, если он свободен от урочной деятельности. </w:t>
      </w:r>
    </w:p>
    <w:p w:rsidR="00495FBE" w:rsidRPr="0098245A" w:rsidRDefault="00CC5FBE" w:rsidP="004B2705">
      <w:pPr>
        <w:widowControl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8245A">
        <w:rPr>
          <w:rFonts w:ascii="Times New Roman" w:eastAsia="Times New Roman" w:hAnsi="Times New Roman" w:cs="Times New Roman"/>
          <w:color w:val="000000" w:themeColor="text1"/>
          <w:sz w:val="24"/>
          <w:szCs w:val="24"/>
        </w:rPr>
        <w:t>У</w:t>
      </w:r>
      <w:r w:rsidR="00495FBE" w:rsidRPr="0098245A">
        <w:rPr>
          <w:rFonts w:ascii="Times New Roman" w:eastAsia="Times New Roman" w:hAnsi="Times New Roman" w:cs="Times New Roman"/>
          <w:color w:val="000000" w:themeColor="text1"/>
          <w:sz w:val="24"/>
          <w:szCs w:val="24"/>
        </w:rPr>
        <w:t>чебный год состоит из 4-х учебных четвертей</w:t>
      </w:r>
      <w:r w:rsidRPr="0098245A">
        <w:rPr>
          <w:rFonts w:ascii="Times New Roman" w:eastAsia="Times New Roman" w:hAnsi="Times New Roman" w:cs="Times New Roman"/>
          <w:color w:val="000000" w:themeColor="text1"/>
          <w:sz w:val="24"/>
          <w:szCs w:val="24"/>
        </w:rPr>
        <w:t xml:space="preserve"> (продолжительностью 7-9 недель</w:t>
      </w:r>
      <w:r w:rsidR="00215413" w:rsidRPr="0098245A">
        <w:rPr>
          <w:rFonts w:ascii="Times New Roman" w:eastAsia="Times New Roman" w:hAnsi="Times New Roman" w:cs="Times New Roman"/>
          <w:color w:val="000000" w:themeColor="text1"/>
          <w:sz w:val="24"/>
          <w:szCs w:val="24"/>
        </w:rPr>
        <w:t>, в зависимости от установленных сроков каникул</w:t>
      </w:r>
      <w:r w:rsidRPr="0098245A">
        <w:rPr>
          <w:rFonts w:ascii="Times New Roman" w:eastAsia="Times New Roman" w:hAnsi="Times New Roman" w:cs="Times New Roman"/>
          <w:color w:val="000000" w:themeColor="text1"/>
          <w:sz w:val="24"/>
          <w:szCs w:val="24"/>
        </w:rPr>
        <w:t>)</w:t>
      </w:r>
      <w:r w:rsidR="00495FBE" w:rsidRPr="0098245A">
        <w:rPr>
          <w:rFonts w:ascii="Times New Roman" w:eastAsia="Times New Roman" w:hAnsi="Times New Roman" w:cs="Times New Roman"/>
          <w:color w:val="000000" w:themeColor="text1"/>
          <w:sz w:val="24"/>
          <w:szCs w:val="24"/>
        </w:rPr>
        <w:t>, чередующихся с каникулами  следующим образом:</w:t>
      </w:r>
    </w:p>
    <w:p w:rsidR="00495FBE" w:rsidRPr="0098245A" w:rsidRDefault="00495FBE" w:rsidP="004B2705">
      <w:pPr>
        <w:widowControl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8245A">
        <w:rPr>
          <w:rFonts w:ascii="Times New Roman" w:eastAsia="Times New Roman" w:hAnsi="Times New Roman" w:cs="Times New Roman"/>
          <w:color w:val="000000" w:themeColor="text1"/>
          <w:sz w:val="24"/>
          <w:szCs w:val="24"/>
        </w:rPr>
        <w:t>•</w:t>
      </w:r>
      <w:r w:rsidRPr="0098245A">
        <w:rPr>
          <w:rFonts w:ascii="Times New Roman" w:eastAsia="Times New Roman" w:hAnsi="Times New Roman" w:cs="Times New Roman"/>
          <w:color w:val="000000" w:themeColor="text1"/>
          <w:sz w:val="24"/>
          <w:szCs w:val="24"/>
        </w:rPr>
        <w:tab/>
        <w:t>1-я четверть — осенние каникулы (конец октября - начало ноября);</w:t>
      </w:r>
    </w:p>
    <w:p w:rsidR="00495FBE" w:rsidRPr="0098245A" w:rsidRDefault="00495FBE" w:rsidP="004B2705">
      <w:pPr>
        <w:widowControl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8245A">
        <w:rPr>
          <w:rFonts w:ascii="Times New Roman" w:eastAsia="Times New Roman" w:hAnsi="Times New Roman" w:cs="Times New Roman"/>
          <w:color w:val="000000" w:themeColor="text1"/>
          <w:sz w:val="24"/>
          <w:szCs w:val="24"/>
        </w:rPr>
        <w:t>•</w:t>
      </w:r>
      <w:r w:rsidRPr="0098245A">
        <w:rPr>
          <w:rFonts w:ascii="Times New Roman" w:eastAsia="Times New Roman" w:hAnsi="Times New Roman" w:cs="Times New Roman"/>
          <w:color w:val="000000" w:themeColor="text1"/>
          <w:sz w:val="24"/>
          <w:szCs w:val="24"/>
        </w:rPr>
        <w:tab/>
        <w:t>2-я четверть — зимние каникулы (конец декабря – начало января);</w:t>
      </w:r>
    </w:p>
    <w:p w:rsidR="00495FBE" w:rsidRPr="0098245A" w:rsidRDefault="00495FBE" w:rsidP="004B2705">
      <w:pPr>
        <w:widowControl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8245A">
        <w:rPr>
          <w:rFonts w:ascii="Times New Roman" w:eastAsia="Times New Roman" w:hAnsi="Times New Roman" w:cs="Times New Roman"/>
          <w:color w:val="000000" w:themeColor="text1"/>
          <w:sz w:val="24"/>
          <w:szCs w:val="24"/>
        </w:rPr>
        <w:t>•</w:t>
      </w:r>
      <w:r w:rsidRPr="0098245A">
        <w:rPr>
          <w:rFonts w:ascii="Times New Roman" w:eastAsia="Times New Roman" w:hAnsi="Times New Roman" w:cs="Times New Roman"/>
          <w:color w:val="000000" w:themeColor="text1"/>
          <w:sz w:val="24"/>
          <w:szCs w:val="24"/>
        </w:rPr>
        <w:tab/>
        <w:t>3-я четверть — весенние каникулы (конец марта);</w:t>
      </w:r>
    </w:p>
    <w:p w:rsidR="00495FBE" w:rsidRPr="0098245A" w:rsidRDefault="00495FBE" w:rsidP="004B2705">
      <w:pPr>
        <w:widowControl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8245A">
        <w:rPr>
          <w:rFonts w:ascii="Times New Roman" w:eastAsia="Times New Roman" w:hAnsi="Times New Roman" w:cs="Times New Roman"/>
          <w:color w:val="000000" w:themeColor="text1"/>
          <w:sz w:val="24"/>
          <w:szCs w:val="24"/>
        </w:rPr>
        <w:t>•</w:t>
      </w:r>
      <w:r w:rsidRPr="0098245A">
        <w:rPr>
          <w:rFonts w:ascii="Times New Roman" w:eastAsia="Times New Roman" w:hAnsi="Times New Roman" w:cs="Times New Roman"/>
          <w:color w:val="000000" w:themeColor="text1"/>
          <w:sz w:val="24"/>
          <w:szCs w:val="24"/>
        </w:rPr>
        <w:tab/>
        <w:t>4-я четверть — летние каникулы;</w:t>
      </w:r>
    </w:p>
    <w:p w:rsidR="00495FBE" w:rsidRPr="0098245A" w:rsidRDefault="00495FBE" w:rsidP="004B2705">
      <w:pPr>
        <w:widowControl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8245A">
        <w:rPr>
          <w:rFonts w:ascii="Times New Roman" w:eastAsia="Times New Roman" w:hAnsi="Times New Roman" w:cs="Times New Roman"/>
          <w:color w:val="000000" w:themeColor="text1"/>
          <w:sz w:val="24"/>
          <w:szCs w:val="24"/>
        </w:rPr>
        <w:t>Осенние, зимние и весенние каникулы имеют примерно равную длительность и в совокупности составляют 30 дней; летние – 3 месяца. Для учащихся 1-х классов устанавливаются дополнительные зимние каникулы в</w:t>
      </w:r>
      <w:r w:rsidR="00CC5FBE" w:rsidRPr="0098245A">
        <w:rPr>
          <w:rFonts w:ascii="Times New Roman" w:eastAsia="Times New Roman" w:hAnsi="Times New Roman" w:cs="Times New Roman"/>
          <w:color w:val="000000" w:themeColor="text1"/>
          <w:sz w:val="24"/>
          <w:szCs w:val="24"/>
        </w:rPr>
        <w:t xml:space="preserve"> середине</w:t>
      </w:r>
      <w:r w:rsidR="00A71E6A" w:rsidRPr="0098245A">
        <w:rPr>
          <w:rFonts w:ascii="Times New Roman" w:eastAsia="Times New Roman" w:hAnsi="Times New Roman" w:cs="Times New Roman"/>
          <w:color w:val="000000" w:themeColor="text1"/>
          <w:sz w:val="24"/>
          <w:szCs w:val="24"/>
        </w:rPr>
        <w:t xml:space="preserve"> </w:t>
      </w:r>
      <w:r w:rsidR="00CC5FBE" w:rsidRPr="0098245A">
        <w:rPr>
          <w:rFonts w:ascii="Times New Roman" w:eastAsia="Times New Roman" w:hAnsi="Times New Roman" w:cs="Times New Roman"/>
          <w:color w:val="000000" w:themeColor="text1"/>
          <w:sz w:val="24"/>
          <w:szCs w:val="24"/>
        </w:rPr>
        <w:t>февраля</w:t>
      </w:r>
      <w:r w:rsidRPr="0098245A">
        <w:rPr>
          <w:rFonts w:ascii="Times New Roman" w:eastAsia="Times New Roman" w:hAnsi="Times New Roman" w:cs="Times New Roman"/>
          <w:color w:val="000000" w:themeColor="text1"/>
          <w:sz w:val="24"/>
          <w:szCs w:val="24"/>
        </w:rPr>
        <w:t xml:space="preserve"> сроком на 1 неделю.</w:t>
      </w:r>
      <w:r w:rsidR="009A36AB" w:rsidRPr="0098245A">
        <w:rPr>
          <w:rFonts w:ascii="Times New Roman" w:eastAsia="Times New Roman" w:hAnsi="Times New Roman" w:cs="Times New Roman"/>
          <w:color w:val="000000" w:themeColor="text1"/>
          <w:sz w:val="24"/>
          <w:szCs w:val="24"/>
        </w:rPr>
        <w:t xml:space="preserve"> Сроки каникул устанавливаются </w:t>
      </w:r>
      <w:r w:rsidR="00215413" w:rsidRPr="0098245A">
        <w:rPr>
          <w:rFonts w:ascii="Times New Roman" w:eastAsia="Times New Roman" w:hAnsi="Times New Roman" w:cs="Times New Roman"/>
          <w:color w:val="000000" w:themeColor="text1"/>
          <w:sz w:val="24"/>
          <w:szCs w:val="24"/>
        </w:rPr>
        <w:t>ежегодно приказом учредителя – управления образования администрации г.Твери.</w:t>
      </w:r>
    </w:p>
    <w:p w:rsidR="00495FBE" w:rsidRPr="0098245A" w:rsidRDefault="00495FBE" w:rsidP="004B2705">
      <w:pPr>
        <w:widowControl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8245A">
        <w:rPr>
          <w:rFonts w:ascii="Times New Roman" w:eastAsia="Times New Roman" w:hAnsi="Times New Roman" w:cs="Times New Roman"/>
          <w:color w:val="000000" w:themeColor="text1"/>
          <w:sz w:val="24"/>
          <w:szCs w:val="24"/>
        </w:rPr>
        <w:t>Учебный год начинается 1 сентября. Продолжительность учебного года: 1 классы – 33 учебные недели,  2-</w:t>
      </w:r>
      <w:r w:rsidR="00FA7C21" w:rsidRPr="0098245A">
        <w:rPr>
          <w:rFonts w:ascii="Times New Roman" w:eastAsia="Times New Roman" w:hAnsi="Times New Roman" w:cs="Times New Roman"/>
          <w:color w:val="000000" w:themeColor="text1"/>
          <w:sz w:val="24"/>
          <w:szCs w:val="24"/>
        </w:rPr>
        <w:t>4</w:t>
      </w:r>
      <w:r w:rsidRPr="0098245A">
        <w:rPr>
          <w:rFonts w:ascii="Times New Roman" w:eastAsia="Times New Roman" w:hAnsi="Times New Roman" w:cs="Times New Roman"/>
          <w:color w:val="000000" w:themeColor="text1"/>
          <w:sz w:val="24"/>
          <w:szCs w:val="24"/>
        </w:rPr>
        <w:t xml:space="preserve"> классы – 34 учебные недели. </w:t>
      </w:r>
      <w:r w:rsidR="00891623" w:rsidRPr="0098245A">
        <w:rPr>
          <w:rFonts w:ascii="Times New Roman" w:eastAsia="Times New Roman" w:hAnsi="Times New Roman" w:cs="Times New Roman"/>
          <w:color w:val="000000" w:themeColor="text1"/>
          <w:sz w:val="24"/>
          <w:szCs w:val="24"/>
        </w:rPr>
        <w:t xml:space="preserve">Дата окончания учебного года </w:t>
      </w:r>
      <w:r w:rsidR="00215413" w:rsidRPr="0098245A">
        <w:rPr>
          <w:rFonts w:ascii="Times New Roman" w:eastAsia="Times New Roman" w:hAnsi="Times New Roman" w:cs="Times New Roman"/>
          <w:color w:val="000000" w:themeColor="text1"/>
          <w:sz w:val="24"/>
          <w:szCs w:val="24"/>
        </w:rPr>
        <w:t>(как правило, это конец мая)</w:t>
      </w:r>
      <w:r w:rsidR="00A71E6A" w:rsidRPr="0098245A">
        <w:rPr>
          <w:rFonts w:ascii="Times New Roman" w:eastAsia="Times New Roman" w:hAnsi="Times New Roman" w:cs="Times New Roman"/>
          <w:color w:val="000000" w:themeColor="text1"/>
          <w:sz w:val="24"/>
          <w:szCs w:val="24"/>
        </w:rPr>
        <w:t xml:space="preserve"> </w:t>
      </w:r>
      <w:r w:rsidR="00891623" w:rsidRPr="0098245A">
        <w:rPr>
          <w:rFonts w:ascii="Times New Roman" w:eastAsia="Times New Roman" w:hAnsi="Times New Roman" w:cs="Times New Roman"/>
          <w:color w:val="000000" w:themeColor="text1"/>
          <w:sz w:val="24"/>
          <w:szCs w:val="24"/>
        </w:rPr>
        <w:t xml:space="preserve">устанавливается </w:t>
      </w:r>
      <w:r w:rsidR="009A36AB" w:rsidRPr="0098245A">
        <w:rPr>
          <w:rFonts w:ascii="Times New Roman" w:eastAsia="Times New Roman" w:hAnsi="Times New Roman" w:cs="Times New Roman"/>
          <w:color w:val="000000" w:themeColor="text1"/>
          <w:sz w:val="24"/>
          <w:szCs w:val="24"/>
        </w:rPr>
        <w:t xml:space="preserve">ежегодно </w:t>
      </w:r>
      <w:r w:rsidR="00891623" w:rsidRPr="0098245A">
        <w:rPr>
          <w:rFonts w:ascii="Times New Roman" w:eastAsia="Times New Roman" w:hAnsi="Times New Roman" w:cs="Times New Roman"/>
          <w:color w:val="000000" w:themeColor="text1"/>
          <w:sz w:val="24"/>
          <w:szCs w:val="24"/>
        </w:rPr>
        <w:t>приказом учредителя – управления об</w:t>
      </w:r>
      <w:r w:rsidR="009A36AB" w:rsidRPr="0098245A">
        <w:rPr>
          <w:rFonts w:ascii="Times New Roman" w:eastAsia="Times New Roman" w:hAnsi="Times New Roman" w:cs="Times New Roman"/>
          <w:color w:val="000000" w:themeColor="text1"/>
          <w:sz w:val="24"/>
          <w:szCs w:val="24"/>
        </w:rPr>
        <w:t xml:space="preserve">разования </w:t>
      </w:r>
      <w:r w:rsidR="0064693E" w:rsidRPr="0098245A">
        <w:rPr>
          <w:rFonts w:ascii="Times New Roman" w:eastAsia="Times New Roman" w:hAnsi="Times New Roman" w:cs="Times New Roman"/>
          <w:color w:val="000000" w:themeColor="text1"/>
          <w:sz w:val="24"/>
          <w:szCs w:val="24"/>
        </w:rPr>
        <w:t xml:space="preserve">Администрации города </w:t>
      </w:r>
      <w:r w:rsidR="009A36AB" w:rsidRPr="0098245A">
        <w:rPr>
          <w:rFonts w:ascii="Times New Roman" w:eastAsia="Times New Roman" w:hAnsi="Times New Roman" w:cs="Times New Roman"/>
          <w:color w:val="000000" w:themeColor="text1"/>
          <w:sz w:val="24"/>
          <w:szCs w:val="24"/>
        </w:rPr>
        <w:t>Твери</w:t>
      </w:r>
      <w:r w:rsidR="00891623" w:rsidRPr="0098245A">
        <w:rPr>
          <w:rFonts w:ascii="Times New Roman" w:eastAsia="Times New Roman" w:hAnsi="Times New Roman" w:cs="Times New Roman"/>
          <w:color w:val="000000" w:themeColor="text1"/>
          <w:sz w:val="24"/>
          <w:szCs w:val="24"/>
        </w:rPr>
        <w:t>.</w:t>
      </w:r>
    </w:p>
    <w:p w:rsidR="00215413" w:rsidRPr="003C50E2" w:rsidRDefault="00215413" w:rsidP="004B2705">
      <w:pPr>
        <w:spacing w:after="0" w:line="240" w:lineRule="auto"/>
        <w:ind w:firstLine="720"/>
        <w:contextualSpacing/>
        <w:jc w:val="both"/>
        <w:rPr>
          <w:rFonts w:ascii="Times New Roman" w:hAnsi="Times New Roman"/>
          <w:sz w:val="24"/>
          <w:szCs w:val="24"/>
        </w:rPr>
      </w:pPr>
      <w:r w:rsidRPr="0098245A">
        <w:rPr>
          <w:rFonts w:ascii="Times New Roman" w:hAnsi="Times New Roman"/>
          <w:color w:val="000000" w:themeColor="text1"/>
          <w:sz w:val="24"/>
          <w:szCs w:val="24"/>
        </w:rPr>
        <w:t>В 1 классах используется «ступенчатый» режим обучения: в сентябре, октябре -  по 3 урока в день по 35 минут каждый, в ноябре-декабре – по 4 урока по 35 минут каждый; январь – май – по 4 урока по 40 минут каждый</w:t>
      </w:r>
      <w:r w:rsidR="00FB00AD">
        <w:rPr>
          <w:rFonts w:ascii="Times New Roman" w:hAnsi="Times New Roman"/>
          <w:color w:val="000000" w:themeColor="text1"/>
          <w:sz w:val="24"/>
          <w:szCs w:val="24"/>
        </w:rPr>
        <w:t xml:space="preserve"> </w:t>
      </w:r>
      <w:r w:rsidRPr="0098245A">
        <w:rPr>
          <w:rFonts w:ascii="Times New Roman" w:hAnsi="Times New Roman"/>
          <w:color w:val="000000" w:themeColor="text1"/>
          <w:sz w:val="24"/>
          <w:szCs w:val="24"/>
        </w:rPr>
        <w:t>(</w:t>
      </w:r>
      <w:r w:rsidRPr="0098245A">
        <w:rPr>
          <w:rFonts w:ascii="Times New Roman" w:eastAsia="Times New Roman" w:hAnsi="Times New Roman" w:cs="Times New Roman"/>
          <w:color w:val="000000" w:themeColor="text1"/>
          <w:sz w:val="24"/>
          <w:szCs w:val="24"/>
        </w:rPr>
        <w:t>один раз в неделю количество уроков увеличивается на один за счет урока физической культуры)</w:t>
      </w:r>
      <w:r w:rsidRPr="0098245A">
        <w:rPr>
          <w:rFonts w:ascii="Times New Roman" w:hAnsi="Times New Roman"/>
          <w:color w:val="000000" w:themeColor="text1"/>
          <w:sz w:val="24"/>
          <w:szCs w:val="24"/>
        </w:rPr>
        <w:t>.</w:t>
      </w:r>
      <w:r w:rsidR="00FF01E3" w:rsidRPr="0098245A">
        <w:rPr>
          <w:rFonts w:ascii="Times New Roman" w:hAnsi="Times New Roman"/>
          <w:sz w:val="24"/>
          <w:szCs w:val="24"/>
        </w:rPr>
        <w:t xml:space="preserve"> </w:t>
      </w:r>
      <w:r w:rsidR="00FF01E3" w:rsidRPr="003C50E2">
        <w:rPr>
          <w:rFonts w:ascii="Times New Roman" w:hAnsi="Times New Roman"/>
          <w:sz w:val="24"/>
          <w:szCs w:val="24"/>
        </w:rPr>
        <w:t xml:space="preserve">Продолжительность урока </w:t>
      </w:r>
      <w:r w:rsidR="003C50E2" w:rsidRPr="003C50E2">
        <w:rPr>
          <w:rFonts w:ascii="Times New Roman" w:hAnsi="Times New Roman"/>
          <w:sz w:val="24"/>
          <w:szCs w:val="24"/>
        </w:rPr>
        <w:t xml:space="preserve"> </w:t>
      </w:r>
      <w:r w:rsidR="00FF01E3" w:rsidRPr="003C50E2">
        <w:rPr>
          <w:rFonts w:ascii="Times New Roman" w:hAnsi="Times New Roman"/>
          <w:sz w:val="24"/>
          <w:szCs w:val="24"/>
        </w:rPr>
        <w:t xml:space="preserve"> для 2-</w:t>
      </w:r>
      <w:r w:rsidR="003C50E2" w:rsidRPr="003C50E2">
        <w:rPr>
          <w:rFonts w:ascii="Times New Roman" w:hAnsi="Times New Roman"/>
          <w:sz w:val="24"/>
          <w:szCs w:val="24"/>
        </w:rPr>
        <w:t>4</w:t>
      </w:r>
      <w:r w:rsidR="00FF01E3" w:rsidRPr="003C50E2">
        <w:rPr>
          <w:rFonts w:ascii="Times New Roman" w:hAnsi="Times New Roman"/>
          <w:sz w:val="24"/>
          <w:szCs w:val="24"/>
        </w:rPr>
        <w:t xml:space="preserve"> классов – 40 минут</w:t>
      </w:r>
      <w:r w:rsidRPr="003C50E2">
        <w:rPr>
          <w:rFonts w:ascii="Times New Roman" w:hAnsi="Times New Roman"/>
          <w:sz w:val="24"/>
          <w:szCs w:val="24"/>
        </w:rPr>
        <w:t>.</w:t>
      </w:r>
    </w:p>
    <w:p w:rsidR="00495FBE" w:rsidRPr="0098245A" w:rsidRDefault="00495FBE" w:rsidP="004B2705">
      <w:pPr>
        <w:widowControl w:val="0"/>
        <w:spacing w:after="0" w:line="240" w:lineRule="auto"/>
        <w:ind w:firstLine="709"/>
        <w:contextualSpacing/>
        <w:jc w:val="both"/>
        <w:rPr>
          <w:rFonts w:ascii="Times New Roman" w:eastAsia="Times New Roman" w:hAnsi="Times New Roman" w:cs="Times New Roman"/>
          <w:sz w:val="24"/>
          <w:szCs w:val="24"/>
        </w:rPr>
      </w:pPr>
      <w:r w:rsidRPr="0098245A">
        <w:rPr>
          <w:rFonts w:ascii="Times New Roman" w:eastAsia="Times New Roman" w:hAnsi="Times New Roman" w:cs="Times New Roman"/>
          <w:sz w:val="24"/>
          <w:szCs w:val="24"/>
        </w:rPr>
        <w:t xml:space="preserve">Календарный график на каждый учебный год утверждается приказом директора Школы и </w:t>
      </w:r>
      <w:r w:rsidR="00215413" w:rsidRPr="0098245A">
        <w:rPr>
          <w:rFonts w:ascii="Times New Roman" w:eastAsia="Times New Roman" w:hAnsi="Times New Roman" w:cs="Times New Roman"/>
          <w:sz w:val="24"/>
          <w:szCs w:val="24"/>
        </w:rPr>
        <w:t xml:space="preserve">согласовывается  с учредителем - </w:t>
      </w:r>
      <w:r w:rsidRPr="0098245A">
        <w:rPr>
          <w:rFonts w:ascii="Times New Roman" w:eastAsia="Times New Roman" w:hAnsi="Times New Roman" w:cs="Times New Roman"/>
          <w:sz w:val="24"/>
          <w:szCs w:val="24"/>
        </w:rPr>
        <w:t>управлением обр</w:t>
      </w:r>
      <w:r w:rsidR="00215413" w:rsidRPr="0098245A">
        <w:rPr>
          <w:rFonts w:ascii="Times New Roman" w:eastAsia="Times New Roman" w:hAnsi="Times New Roman" w:cs="Times New Roman"/>
          <w:sz w:val="24"/>
          <w:szCs w:val="24"/>
        </w:rPr>
        <w:t xml:space="preserve">азования </w:t>
      </w:r>
      <w:r w:rsidR="0064693E" w:rsidRPr="0098245A">
        <w:rPr>
          <w:rFonts w:ascii="Times New Roman" w:eastAsia="Times New Roman" w:hAnsi="Times New Roman" w:cs="Times New Roman"/>
          <w:sz w:val="24"/>
          <w:szCs w:val="24"/>
        </w:rPr>
        <w:t>Администрации города</w:t>
      </w:r>
      <w:r w:rsidR="00215413" w:rsidRPr="0098245A">
        <w:rPr>
          <w:rFonts w:ascii="Times New Roman" w:eastAsia="Times New Roman" w:hAnsi="Times New Roman" w:cs="Times New Roman"/>
          <w:sz w:val="24"/>
          <w:szCs w:val="24"/>
        </w:rPr>
        <w:t xml:space="preserve"> Твери</w:t>
      </w:r>
      <w:r w:rsidRPr="0098245A">
        <w:rPr>
          <w:rFonts w:ascii="Times New Roman" w:eastAsia="Times New Roman" w:hAnsi="Times New Roman" w:cs="Times New Roman"/>
          <w:sz w:val="24"/>
          <w:szCs w:val="24"/>
        </w:rPr>
        <w:t>.</w:t>
      </w:r>
    </w:p>
    <w:p w:rsidR="00CC09BC" w:rsidRPr="0098245A" w:rsidRDefault="00CC09BC" w:rsidP="004B2705">
      <w:pPr>
        <w:spacing w:after="0" w:line="240" w:lineRule="auto"/>
        <w:ind w:firstLine="450"/>
        <w:contextualSpacing/>
        <w:jc w:val="both"/>
        <w:rPr>
          <w:rFonts w:ascii="Times New Roman" w:hAnsi="Times New Roman"/>
          <w:sz w:val="24"/>
          <w:szCs w:val="24"/>
        </w:rPr>
      </w:pPr>
      <w:r w:rsidRPr="0098245A">
        <w:rPr>
          <w:rFonts w:ascii="Times New Roman" w:hAnsi="Times New Roman"/>
          <w:sz w:val="24"/>
          <w:szCs w:val="24"/>
        </w:rPr>
        <w:t>В школе устанавливаются следующие формы проведения промежуточной аттестации: итоги года. В 1 классах (весь год) безотметочная система оценивания.</w:t>
      </w:r>
    </w:p>
    <w:p w:rsidR="00CC09BC" w:rsidRPr="0098245A" w:rsidRDefault="00CC09BC" w:rsidP="004B2705">
      <w:pPr>
        <w:spacing w:after="0" w:line="240" w:lineRule="auto"/>
        <w:ind w:firstLine="450"/>
        <w:contextualSpacing/>
        <w:jc w:val="both"/>
        <w:rPr>
          <w:rFonts w:ascii="Times New Roman" w:hAnsi="Times New Roman"/>
          <w:sz w:val="24"/>
          <w:szCs w:val="24"/>
        </w:rPr>
      </w:pPr>
      <w:r w:rsidRPr="0098245A">
        <w:rPr>
          <w:rFonts w:ascii="Times New Roman" w:hAnsi="Times New Roman"/>
          <w:sz w:val="24"/>
          <w:szCs w:val="24"/>
        </w:rPr>
        <w:t>Промежуточная аттестация проводится в рамках общего расписания учебных занятий, без освобождения учащихся от занятий на период подготовки.</w:t>
      </w:r>
    </w:p>
    <w:p w:rsidR="00CC09BC" w:rsidRPr="0098245A" w:rsidRDefault="00CC09BC" w:rsidP="004B2705">
      <w:pPr>
        <w:spacing w:after="0" w:line="240" w:lineRule="auto"/>
        <w:ind w:firstLine="450"/>
        <w:contextualSpacing/>
        <w:jc w:val="both"/>
        <w:rPr>
          <w:rFonts w:ascii="Times New Roman" w:hAnsi="Times New Roman"/>
          <w:sz w:val="24"/>
          <w:szCs w:val="24"/>
        </w:rPr>
      </w:pPr>
      <w:r w:rsidRPr="0098245A">
        <w:rPr>
          <w:rFonts w:ascii="Times New Roman" w:hAnsi="Times New Roman"/>
          <w:sz w:val="24"/>
          <w:szCs w:val="24"/>
        </w:rPr>
        <w:t xml:space="preserve">В школе устанавливаются следующие сроки промежуточной аттестации. Итоги года подводятся не ранее 10 календарных дней до окончания четверти и не позднее предпоследнего дня четверти. </w:t>
      </w:r>
      <w:r w:rsidR="009437BA" w:rsidRPr="0098245A">
        <w:rPr>
          <w:rFonts w:ascii="Times New Roman" w:hAnsi="Times New Roman"/>
          <w:sz w:val="24"/>
          <w:szCs w:val="24"/>
        </w:rPr>
        <w:t>Ежегодно конкретные сроки проведения промежуточных атт</w:t>
      </w:r>
      <w:r w:rsidR="00A06ADC" w:rsidRPr="0098245A">
        <w:rPr>
          <w:rFonts w:ascii="Times New Roman" w:hAnsi="Times New Roman"/>
          <w:sz w:val="24"/>
          <w:szCs w:val="24"/>
        </w:rPr>
        <w:t>естаций устанавливаются приказами</w:t>
      </w:r>
      <w:r w:rsidR="009437BA" w:rsidRPr="0098245A">
        <w:rPr>
          <w:rFonts w:ascii="Times New Roman" w:hAnsi="Times New Roman"/>
          <w:sz w:val="24"/>
          <w:szCs w:val="24"/>
        </w:rPr>
        <w:t xml:space="preserve"> директора школы.</w:t>
      </w:r>
    </w:p>
    <w:p w:rsidR="00CC09BC" w:rsidRPr="0098245A" w:rsidRDefault="00CC09BC" w:rsidP="004B2705">
      <w:pPr>
        <w:spacing w:after="0" w:line="240" w:lineRule="auto"/>
        <w:ind w:firstLine="360"/>
        <w:contextualSpacing/>
        <w:jc w:val="both"/>
        <w:rPr>
          <w:rFonts w:ascii="Times New Roman" w:hAnsi="Times New Roman"/>
          <w:sz w:val="24"/>
          <w:szCs w:val="24"/>
        </w:rPr>
      </w:pPr>
      <w:r w:rsidRPr="0098245A">
        <w:rPr>
          <w:rFonts w:ascii="Times New Roman" w:hAnsi="Times New Roman"/>
          <w:sz w:val="24"/>
          <w:szCs w:val="24"/>
        </w:rPr>
        <w:t xml:space="preserve">Предметы </w:t>
      </w:r>
      <w:r w:rsidR="0098245A" w:rsidRPr="0098245A">
        <w:rPr>
          <w:rFonts w:ascii="Times New Roman" w:hAnsi="Times New Roman"/>
          <w:sz w:val="24"/>
          <w:szCs w:val="24"/>
        </w:rPr>
        <w:t>«О</w:t>
      </w:r>
      <w:r w:rsidRPr="0098245A">
        <w:rPr>
          <w:rFonts w:ascii="Times New Roman" w:hAnsi="Times New Roman"/>
          <w:sz w:val="24"/>
          <w:szCs w:val="24"/>
        </w:rPr>
        <w:t>сновы религиозных культур и светской этики</w:t>
      </w:r>
      <w:r w:rsidR="0098245A" w:rsidRPr="0098245A">
        <w:rPr>
          <w:rFonts w:ascii="Times New Roman" w:hAnsi="Times New Roman"/>
          <w:sz w:val="24"/>
          <w:szCs w:val="24"/>
        </w:rPr>
        <w:t>»</w:t>
      </w:r>
      <w:r w:rsidRPr="0098245A">
        <w:rPr>
          <w:rFonts w:ascii="Times New Roman" w:hAnsi="Times New Roman"/>
          <w:sz w:val="24"/>
          <w:szCs w:val="24"/>
        </w:rPr>
        <w:t xml:space="preserve"> (4 классы)</w:t>
      </w:r>
      <w:r w:rsidR="00B35592" w:rsidRPr="0098245A">
        <w:rPr>
          <w:rFonts w:ascii="Times New Roman" w:hAnsi="Times New Roman"/>
          <w:sz w:val="24"/>
          <w:szCs w:val="24"/>
        </w:rPr>
        <w:t>, предмет</w:t>
      </w:r>
      <w:r w:rsidR="0064693E" w:rsidRPr="0098245A">
        <w:rPr>
          <w:rFonts w:ascii="Times New Roman" w:hAnsi="Times New Roman"/>
          <w:sz w:val="24"/>
          <w:szCs w:val="24"/>
        </w:rPr>
        <w:t>ы</w:t>
      </w:r>
      <w:r w:rsidR="00B35592" w:rsidRPr="0098245A">
        <w:rPr>
          <w:rFonts w:ascii="Times New Roman" w:hAnsi="Times New Roman"/>
          <w:sz w:val="24"/>
          <w:szCs w:val="24"/>
        </w:rPr>
        <w:t xml:space="preserve"> «Родной язык</w:t>
      </w:r>
      <w:r w:rsidR="0064693E" w:rsidRPr="0098245A">
        <w:rPr>
          <w:rFonts w:ascii="Times New Roman" w:hAnsi="Times New Roman"/>
          <w:sz w:val="24"/>
          <w:szCs w:val="24"/>
        </w:rPr>
        <w:t>»</w:t>
      </w:r>
      <w:r w:rsidR="00B35592" w:rsidRPr="0098245A">
        <w:rPr>
          <w:rFonts w:ascii="Times New Roman" w:hAnsi="Times New Roman"/>
          <w:sz w:val="24"/>
          <w:szCs w:val="24"/>
        </w:rPr>
        <w:t xml:space="preserve"> и </w:t>
      </w:r>
      <w:r w:rsidR="0064693E" w:rsidRPr="0098245A">
        <w:rPr>
          <w:rFonts w:ascii="Times New Roman" w:hAnsi="Times New Roman"/>
          <w:sz w:val="24"/>
          <w:szCs w:val="24"/>
        </w:rPr>
        <w:t>«Л</w:t>
      </w:r>
      <w:r w:rsidR="001D762A" w:rsidRPr="0098245A">
        <w:rPr>
          <w:rFonts w:ascii="Times New Roman" w:hAnsi="Times New Roman"/>
          <w:sz w:val="24"/>
          <w:szCs w:val="24"/>
        </w:rPr>
        <w:t>итературное чтение на родном языке</w:t>
      </w:r>
      <w:r w:rsidR="00B35592" w:rsidRPr="0098245A">
        <w:rPr>
          <w:rFonts w:ascii="Times New Roman" w:hAnsi="Times New Roman"/>
          <w:sz w:val="24"/>
          <w:szCs w:val="24"/>
        </w:rPr>
        <w:t>» (4 классы)</w:t>
      </w:r>
      <w:r w:rsidRPr="0098245A">
        <w:rPr>
          <w:rFonts w:ascii="Times New Roman" w:hAnsi="Times New Roman"/>
          <w:sz w:val="24"/>
          <w:szCs w:val="24"/>
        </w:rPr>
        <w:t xml:space="preserve"> изучаются с безотметочной системой оценивания. Промежуточная аттестация проходит в форме творческой работы (доклад, защита проекта, исследовательская работа).</w:t>
      </w:r>
    </w:p>
    <w:p w:rsidR="00CC09BC" w:rsidRDefault="00CC09BC" w:rsidP="004B2705">
      <w:pPr>
        <w:spacing w:after="0" w:line="240" w:lineRule="auto"/>
        <w:ind w:firstLine="360"/>
        <w:contextualSpacing/>
        <w:jc w:val="both"/>
        <w:rPr>
          <w:rFonts w:ascii="Times New Roman" w:hAnsi="Times New Roman"/>
          <w:sz w:val="24"/>
          <w:szCs w:val="24"/>
          <w:highlight w:val="yellow"/>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56"/>
        <w:gridCol w:w="51"/>
        <w:gridCol w:w="1103"/>
        <w:gridCol w:w="10"/>
        <w:gridCol w:w="24"/>
        <w:gridCol w:w="2107"/>
        <w:gridCol w:w="16"/>
        <w:gridCol w:w="396"/>
        <w:gridCol w:w="1887"/>
      </w:tblGrid>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shd w:val="solid" w:color="D9D9D9" w:fill="FFFFFF"/>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2"/>
              <w:wordWrap/>
              <w:contextualSpacing/>
              <w:rPr>
                <w:rStyle w:val="CharAttribute2"/>
                <w:rFonts w:hAnsi="Times New Roman"/>
                <w:b/>
                <w:bCs/>
                <w:caps/>
                <w:color w:val="000000" w:themeColor="text1"/>
                <w:sz w:val="24"/>
                <w:szCs w:val="24"/>
              </w:rPr>
            </w:pPr>
            <w:r>
              <w:rPr>
                <w:rStyle w:val="CharAttribute2"/>
                <w:rFonts w:hAnsi="Times New Roman"/>
                <w:b/>
                <w:bCs/>
                <w:caps/>
                <w:color w:val="000000" w:themeColor="text1"/>
                <w:sz w:val="24"/>
                <w:szCs w:val="24"/>
              </w:rPr>
              <w:t xml:space="preserve"> календарный  </w:t>
            </w:r>
            <w:r w:rsidRPr="007C412A">
              <w:rPr>
                <w:rStyle w:val="CharAttribute2"/>
                <w:rFonts w:hAnsi="Times New Roman"/>
                <w:b/>
                <w:bCs/>
                <w:caps/>
                <w:color w:val="000000" w:themeColor="text1"/>
                <w:sz w:val="24"/>
                <w:szCs w:val="24"/>
              </w:rPr>
              <w:t xml:space="preserve">План воспитательной работы школы </w:t>
            </w:r>
          </w:p>
          <w:p w:rsidR="005649B7" w:rsidRPr="007C412A" w:rsidRDefault="005649B7" w:rsidP="006A4C4B">
            <w:pPr>
              <w:pStyle w:val="ParaAttribute2"/>
              <w:wordWrap/>
              <w:contextualSpacing/>
              <w:rPr>
                <w:rStyle w:val="CharAttribute2"/>
                <w:rFonts w:hAnsi="Times New Roman"/>
                <w:b/>
                <w:bCs/>
                <w:caps/>
                <w:color w:val="000000" w:themeColor="text1"/>
                <w:sz w:val="24"/>
                <w:szCs w:val="24"/>
              </w:rPr>
            </w:pPr>
            <w:r w:rsidRPr="007C412A">
              <w:rPr>
                <w:rStyle w:val="CharAttribute2"/>
                <w:rFonts w:hAnsi="Times New Roman"/>
                <w:b/>
                <w:bCs/>
                <w:caps/>
                <w:color w:val="000000" w:themeColor="text1"/>
                <w:sz w:val="24"/>
                <w:szCs w:val="24"/>
              </w:rPr>
              <w:t>на 2021 – 2022 УЧЕБНЫЙ год</w:t>
            </w:r>
          </w:p>
          <w:p w:rsidR="005649B7" w:rsidRPr="007C412A" w:rsidRDefault="005649B7" w:rsidP="006A4C4B">
            <w:pPr>
              <w:pStyle w:val="ParaAttribute2"/>
              <w:wordWrap/>
              <w:contextualSpacing/>
              <w:rPr>
                <w:color w:val="000000" w:themeColor="text1"/>
                <w:sz w:val="24"/>
                <w:szCs w:val="24"/>
              </w:rPr>
            </w:pP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i/>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Ключевые общешкольные дела</w:t>
            </w:r>
          </w:p>
          <w:p w:rsidR="005649B7" w:rsidRPr="007C412A" w:rsidRDefault="005649B7" w:rsidP="006A4C4B">
            <w:pPr>
              <w:pStyle w:val="ParaAttribute2"/>
              <w:wordWrap/>
              <w:contextualSpacing/>
              <w:rPr>
                <w:i/>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jc w:val="both"/>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Дела</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 xml:space="preserve">Классы </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Ориентировочное</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 xml:space="preserve">время </w:t>
            </w: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проведения</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Ответственные</w:t>
            </w:r>
          </w:p>
        </w:tc>
      </w:tr>
      <w:tr w:rsidR="005649B7" w:rsidRPr="007C412A" w:rsidTr="006A4C4B">
        <w:trPr>
          <w:trHeight w:val="424"/>
        </w:trPr>
        <w:tc>
          <w:tcPr>
            <w:tcW w:w="4820" w:type="dxa"/>
            <w:gridSpan w:val="4"/>
            <w:tcBorders>
              <w:top w:val="single" w:sz="4" w:space="0" w:color="000000"/>
              <w:left w:val="single" w:sz="4" w:space="0" w:color="000000"/>
              <w:bottom w:val="single" w:sz="4" w:space="0" w:color="auto"/>
              <w:right w:val="nil"/>
            </w:tcBorders>
          </w:tcPr>
          <w:p w:rsidR="005649B7" w:rsidRPr="007C412A" w:rsidRDefault="005649B7" w:rsidP="006A4C4B">
            <w:pPr>
              <w:pStyle w:val="ParaAttribute3"/>
              <w:wordWrap/>
              <w:contextualSpacing/>
              <w:jc w:val="left"/>
              <w:rPr>
                <w:color w:val="000000" w:themeColor="text1"/>
                <w:sz w:val="24"/>
                <w:szCs w:val="24"/>
              </w:rPr>
            </w:pPr>
            <w:r w:rsidRPr="007C412A">
              <w:rPr>
                <w:b/>
                <w:color w:val="000000" w:themeColor="text1"/>
                <w:sz w:val="24"/>
                <w:szCs w:val="24"/>
              </w:rPr>
              <w:t xml:space="preserve">Праздники  </w:t>
            </w:r>
          </w:p>
        </w:tc>
        <w:tc>
          <w:tcPr>
            <w:tcW w:w="2131" w:type="dxa"/>
            <w:gridSpan w:val="2"/>
            <w:tcBorders>
              <w:top w:val="single" w:sz="4" w:space="0" w:color="000000"/>
              <w:left w:val="nil"/>
              <w:bottom w:val="single" w:sz="4" w:space="0" w:color="auto"/>
              <w:right w:val="single" w:sz="4" w:space="0" w:color="auto"/>
            </w:tcBorders>
          </w:tcPr>
          <w:p w:rsidR="005649B7" w:rsidRPr="007C412A" w:rsidRDefault="005649B7" w:rsidP="006A4C4B">
            <w:pPr>
              <w:pStyle w:val="ParaAttribute3"/>
              <w:wordWrap/>
              <w:contextualSpacing/>
              <w:rPr>
                <w:color w:val="000000" w:themeColor="text1"/>
                <w:sz w:val="24"/>
                <w:szCs w:val="24"/>
              </w:rPr>
            </w:pPr>
          </w:p>
        </w:tc>
        <w:tc>
          <w:tcPr>
            <w:tcW w:w="2299" w:type="dxa"/>
            <w:gridSpan w:val="3"/>
            <w:vMerge w:val="restart"/>
            <w:tcBorders>
              <w:top w:val="single" w:sz="4" w:space="0" w:color="000000"/>
              <w:left w:val="single" w:sz="4" w:space="0" w:color="auto"/>
              <w:bottom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p w:rsidR="005649B7" w:rsidRPr="007C412A" w:rsidRDefault="005649B7" w:rsidP="006A4C4B">
            <w:pPr>
              <w:pStyle w:val="ParaAttribute3"/>
              <w:wordWrap/>
              <w:contextualSpacing/>
              <w:rPr>
                <w:rStyle w:val="CharAttribute6"/>
                <w:rFonts w:hAnsi="Times New Roman"/>
                <w:color w:val="000000" w:themeColor="text1"/>
                <w:sz w:val="24"/>
                <w:szCs w:val="24"/>
              </w:rPr>
            </w:pPr>
          </w:p>
          <w:p w:rsidR="005649B7" w:rsidRPr="007C412A" w:rsidRDefault="005649B7" w:rsidP="006A4C4B">
            <w:pPr>
              <w:pStyle w:val="ParaAttribute3"/>
              <w:wordWrap/>
              <w:contextualSpacing/>
              <w:rPr>
                <w:rStyle w:val="CharAttribute6"/>
                <w:rFonts w:hAnsi="Times New Roman"/>
                <w:color w:val="000000" w:themeColor="text1"/>
                <w:sz w:val="24"/>
                <w:szCs w:val="24"/>
              </w:rPr>
            </w:pPr>
          </w:p>
          <w:p w:rsidR="005649B7" w:rsidRPr="007C412A" w:rsidRDefault="005649B7" w:rsidP="006A4C4B">
            <w:pPr>
              <w:pStyle w:val="ParaAttribute3"/>
              <w:wordWrap/>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rPr>
          <w:trHeight w:val="401"/>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«День знаний»</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auto"/>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1 сентября </w:t>
            </w:r>
          </w:p>
        </w:tc>
        <w:tc>
          <w:tcPr>
            <w:tcW w:w="2299" w:type="dxa"/>
            <w:gridSpan w:val="3"/>
            <w:vMerge/>
            <w:tcBorders>
              <w:left w:val="single" w:sz="4" w:space="0" w:color="auto"/>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tc>
      </w:tr>
      <w:tr w:rsidR="005649B7" w:rsidRPr="007C412A" w:rsidTr="006A4C4B">
        <w:trPr>
          <w:trHeight w:val="293"/>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5"/>
              <w:wordWrap/>
              <w:contextualSpacing/>
              <w:jc w:val="left"/>
              <w:rPr>
                <w:color w:val="000000" w:themeColor="text1"/>
                <w:sz w:val="24"/>
                <w:szCs w:val="24"/>
              </w:rPr>
            </w:pPr>
            <w:r w:rsidRPr="007C412A">
              <w:rPr>
                <w:color w:val="000000" w:themeColor="text1"/>
                <w:sz w:val="24"/>
                <w:szCs w:val="24"/>
              </w:rPr>
              <w:t xml:space="preserve"> «Посвящение в первоклассники»</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w:t>
            </w:r>
          </w:p>
        </w:tc>
        <w:tc>
          <w:tcPr>
            <w:tcW w:w="2131" w:type="dxa"/>
            <w:gridSpan w:val="2"/>
            <w:tcBorders>
              <w:top w:val="single" w:sz="4" w:space="0" w:color="auto"/>
              <w:left w:val="single" w:sz="4" w:space="0" w:color="000000"/>
              <w:bottom w:val="single" w:sz="4" w:space="0" w:color="auto"/>
              <w:right w:val="single" w:sz="4" w:space="0" w:color="auto"/>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Сентябрь </w:t>
            </w:r>
          </w:p>
        </w:tc>
        <w:tc>
          <w:tcPr>
            <w:tcW w:w="2299" w:type="dxa"/>
            <w:gridSpan w:val="3"/>
            <w:vMerge/>
            <w:tcBorders>
              <w:left w:val="single" w:sz="4" w:space="0" w:color="auto"/>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tc>
      </w:tr>
      <w:tr w:rsidR="005649B7" w:rsidRPr="007C412A" w:rsidTr="006A4C4B">
        <w:trPr>
          <w:trHeight w:val="267"/>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 xml:space="preserve"> «День матери» </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auto"/>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26 ноября</w:t>
            </w:r>
          </w:p>
        </w:tc>
        <w:tc>
          <w:tcPr>
            <w:tcW w:w="2299" w:type="dxa"/>
            <w:gridSpan w:val="3"/>
            <w:vMerge/>
            <w:tcBorders>
              <w:left w:val="single" w:sz="4" w:space="0" w:color="auto"/>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tc>
      </w:tr>
      <w:tr w:rsidR="005649B7" w:rsidRPr="007C412A" w:rsidTr="006A4C4B">
        <w:trPr>
          <w:trHeight w:val="254"/>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«Прощание с азбукой»</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w:t>
            </w:r>
          </w:p>
        </w:tc>
        <w:tc>
          <w:tcPr>
            <w:tcW w:w="2131" w:type="dxa"/>
            <w:gridSpan w:val="2"/>
            <w:tcBorders>
              <w:top w:val="single" w:sz="4" w:space="0" w:color="auto"/>
              <w:left w:val="single" w:sz="4" w:space="0" w:color="000000"/>
              <w:bottom w:val="single" w:sz="4" w:space="0" w:color="auto"/>
              <w:right w:val="single" w:sz="4" w:space="0" w:color="auto"/>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Март </w:t>
            </w:r>
          </w:p>
        </w:tc>
        <w:tc>
          <w:tcPr>
            <w:tcW w:w="2299" w:type="dxa"/>
            <w:gridSpan w:val="3"/>
            <w:vMerge/>
            <w:tcBorders>
              <w:left w:val="single" w:sz="4" w:space="0" w:color="auto"/>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tc>
      </w:tr>
      <w:tr w:rsidR="005649B7" w:rsidRPr="007C412A" w:rsidTr="006A4C4B">
        <w:trPr>
          <w:trHeight w:val="200"/>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 xml:space="preserve"> «День учителя» </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auto"/>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Октябрь </w:t>
            </w:r>
          </w:p>
        </w:tc>
        <w:tc>
          <w:tcPr>
            <w:tcW w:w="2299" w:type="dxa"/>
            <w:gridSpan w:val="3"/>
            <w:vMerge/>
            <w:tcBorders>
              <w:left w:val="single" w:sz="4" w:space="0" w:color="auto"/>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tc>
      </w:tr>
      <w:tr w:rsidR="005649B7" w:rsidRPr="007C412A" w:rsidTr="006A4C4B">
        <w:trPr>
          <w:trHeight w:val="241"/>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 xml:space="preserve">«Новогодние утренники» </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auto"/>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Декабрь </w:t>
            </w:r>
          </w:p>
        </w:tc>
        <w:tc>
          <w:tcPr>
            <w:tcW w:w="2299" w:type="dxa"/>
            <w:gridSpan w:val="3"/>
            <w:vMerge/>
            <w:tcBorders>
              <w:left w:val="single" w:sz="4" w:space="0" w:color="auto"/>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tc>
      </w:tr>
      <w:tr w:rsidR="005649B7" w:rsidRPr="007C412A" w:rsidTr="006A4C4B">
        <w:trPr>
          <w:trHeight w:val="307"/>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«Наши защитники»</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auto"/>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Февраль </w:t>
            </w:r>
          </w:p>
        </w:tc>
        <w:tc>
          <w:tcPr>
            <w:tcW w:w="2299" w:type="dxa"/>
            <w:gridSpan w:val="3"/>
            <w:vMerge/>
            <w:tcBorders>
              <w:left w:val="single" w:sz="4" w:space="0" w:color="auto"/>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tc>
      </w:tr>
      <w:tr w:rsidR="005649B7" w:rsidRPr="007C412A" w:rsidTr="006A4C4B">
        <w:trPr>
          <w:trHeight w:val="280"/>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 xml:space="preserve"> «8 Марта»</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auto"/>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Март </w:t>
            </w:r>
          </w:p>
        </w:tc>
        <w:tc>
          <w:tcPr>
            <w:tcW w:w="2299" w:type="dxa"/>
            <w:gridSpan w:val="3"/>
            <w:vMerge/>
            <w:tcBorders>
              <w:left w:val="single" w:sz="4" w:space="0" w:color="auto"/>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tc>
      </w:tr>
      <w:tr w:rsidR="005649B7" w:rsidRPr="007C412A" w:rsidTr="006A4C4B">
        <w:trPr>
          <w:trHeight w:val="354"/>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 xml:space="preserve"> «Последний звонок»</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w:t>
            </w:r>
          </w:p>
        </w:tc>
        <w:tc>
          <w:tcPr>
            <w:tcW w:w="2131" w:type="dxa"/>
            <w:gridSpan w:val="2"/>
            <w:tcBorders>
              <w:top w:val="single" w:sz="4" w:space="0" w:color="auto"/>
              <w:left w:val="single" w:sz="4" w:space="0" w:color="000000"/>
              <w:bottom w:val="single" w:sz="4" w:space="0" w:color="auto"/>
              <w:right w:val="single" w:sz="4" w:space="0" w:color="auto"/>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Май </w:t>
            </w:r>
          </w:p>
        </w:tc>
        <w:tc>
          <w:tcPr>
            <w:tcW w:w="2299" w:type="dxa"/>
            <w:gridSpan w:val="3"/>
            <w:vMerge/>
            <w:tcBorders>
              <w:left w:val="single" w:sz="4" w:space="0" w:color="auto"/>
              <w:bottom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tc>
      </w:tr>
      <w:tr w:rsidR="005649B7" w:rsidRPr="007C412A" w:rsidTr="006A4C4B">
        <w:trPr>
          <w:trHeight w:val="360"/>
        </w:trPr>
        <w:tc>
          <w:tcPr>
            <w:tcW w:w="9250" w:type="dxa"/>
            <w:gridSpan w:val="9"/>
            <w:tcBorders>
              <w:top w:val="single" w:sz="4" w:space="0" w:color="000000"/>
              <w:left w:val="single" w:sz="4" w:space="0" w:color="000000"/>
              <w:bottom w:val="single" w:sz="4" w:space="0" w:color="auto"/>
              <w:right w:val="single" w:sz="4" w:space="0" w:color="000000"/>
            </w:tcBorders>
          </w:tcPr>
          <w:p w:rsidR="005649B7" w:rsidRPr="007C412A" w:rsidRDefault="005649B7" w:rsidP="006A4C4B">
            <w:pPr>
              <w:pStyle w:val="ParaAttribute5"/>
              <w:wordWrap/>
              <w:contextualSpacing/>
              <w:rPr>
                <w:rStyle w:val="CharAttribute6"/>
                <w:rFonts w:hAnsi="Times New Roman"/>
                <w:color w:val="000000" w:themeColor="text1"/>
                <w:sz w:val="24"/>
                <w:szCs w:val="24"/>
              </w:rPr>
            </w:pPr>
            <w:r w:rsidRPr="007C412A">
              <w:rPr>
                <w:b/>
                <w:color w:val="000000" w:themeColor="text1"/>
                <w:sz w:val="24"/>
                <w:szCs w:val="24"/>
              </w:rPr>
              <w:t>Уроки</w:t>
            </w:r>
          </w:p>
        </w:tc>
      </w:tr>
      <w:tr w:rsidR="005649B7" w:rsidRPr="007C412A" w:rsidTr="006A4C4B">
        <w:trPr>
          <w:trHeight w:val="903"/>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5"/>
              <w:wordWrap/>
              <w:contextualSpacing/>
              <w:jc w:val="left"/>
              <w:rPr>
                <w:b/>
                <w:color w:val="000000" w:themeColor="text1"/>
                <w:sz w:val="24"/>
                <w:szCs w:val="24"/>
              </w:rPr>
            </w:pPr>
            <w:r w:rsidRPr="007C412A">
              <w:rPr>
                <w:color w:val="000000" w:themeColor="text1"/>
                <w:sz w:val="24"/>
                <w:szCs w:val="24"/>
              </w:rPr>
              <w:t>Всероссийский открытый урок по основам безопасности жизнедеятельности</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1 сентября, </w:t>
            </w:r>
          </w:p>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4 октября,                      30 апреля</w:t>
            </w:r>
          </w:p>
          <w:p w:rsidR="005649B7" w:rsidRPr="007C412A" w:rsidRDefault="005649B7" w:rsidP="006A4C4B">
            <w:pPr>
              <w:pStyle w:val="ParaAttribute3"/>
              <w:wordWrap/>
              <w:contextualSpacing/>
              <w:rPr>
                <w:color w:val="000000" w:themeColor="text1"/>
                <w:sz w:val="24"/>
                <w:szCs w:val="24"/>
              </w:rPr>
            </w:pPr>
          </w:p>
          <w:p w:rsidR="005649B7" w:rsidRPr="007C412A" w:rsidRDefault="005649B7" w:rsidP="006A4C4B">
            <w:pPr>
              <w:pStyle w:val="ParaAttribute3"/>
              <w:wordWrap/>
              <w:contextualSpacing/>
              <w:jc w:val="left"/>
              <w:rPr>
                <w:color w:val="000000" w:themeColor="text1"/>
                <w:sz w:val="24"/>
                <w:szCs w:val="24"/>
              </w:rPr>
            </w:pPr>
          </w:p>
        </w:tc>
        <w:tc>
          <w:tcPr>
            <w:tcW w:w="2299" w:type="dxa"/>
            <w:gridSpan w:val="3"/>
            <w:vMerge w:val="restart"/>
            <w:tcBorders>
              <w:top w:val="single" w:sz="4" w:space="0" w:color="auto"/>
              <w:left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 учитель ОБЖ</w:t>
            </w:r>
          </w:p>
        </w:tc>
      </w:tr>
      <w:tr w:rsidR="005649B7" w:rsidRPr="007C412A" w:rsidTr="006A4C4B">
        <w:trPr>
          <w:trHeight w:val="937"/>
        </w:trPr>
        <w:tc>
          <w:tcPr>
            <w:tcW w:w="3707" w:type="dxa"/>
            <w:gridSpan w:val="2"/>
            <w:tcBorders>
              <w:top w:val="single" w:sz="4" w:space="0" w:color="000000"/>
              <w:left w:val="single" w:sz="4" w:space="0" w:color="000000"/>
              <w:bottom w:val="single" w:sz="4" w:space="0" w:color="auto"/>
              <w:right w:val="single" w:sz="4" w:space="0" w:color="000000"/>
            </w:tcBorders>
          </w:tcPr>
          <w:p w:rsidR="005649B7" w:rsidRPr="007C412A" w:rsidRDefault="005649B7" w:rsidP="006A4C4B">
            <w:pPr>
              <w:contextualSpacing/>
              <w:rPr>
                <w:rFonts w:ascii="Times New Roman" w:eastAsia="Calibri" w:hAnsi="Times New Roman" w:cs="Times New Roman"/>
                <w:color w:val="000000" w:themeColor="text1"/>
                <w:sz w:val="24"/>
                <w:szCs w:val="24"/>
              </w:rPr>
            </w:pPr>
            <w:r w:rsidRPr="007C412A">
              <w:rPr>
                <w:rFonts w:ascii="Times New Roman" w:eastAsia="Calibri" w:hAnsi="Times New Roman" w:cs="Times New Roman"/>
                <w:color w:val="000000" w:themeColor="text1"/>
                <w:sz w:val="24"/>
                <w:szCs w:val="24"/>
              </w:rPr>
              <w:t>Всероссийский урок энергосбережения</w:t>
            </w:r>
          </w:p>
          <w:p w:rsidR="005649B7" w:rsidRPr="007C412A" w:rsidRDefault="005649B7" w:rsidP="006A4C4B">
            <w:pPr>
              <w:pStyle w:val="ParaAttribute5"/>
              <w:wordWrap/>
              <w:contextualSpacing/>
              <w:rPr>
                <w:b/>
                <w:color w:val="000000" w:themeColor="text1"/>
                <w:sz w:val="24"/>
                <w:szCs w:val="24"/>
              </w:rPr>
            </w:pPr>
            <w:r w:rsidRPr="007C412A">
              <w:rPr>
                <w:rFonts w:eastAsia="Calibri"/>
                <w:color w:val="000000" w:themeColor="text1"/>
                <w:sz w:val="24"/>
                <w:szCs w:val="24"/>
              </w:rPr>
              <w:t>#Вместе ярче</w:t>
            </w:r>
          </w:p>
        </w:tc>
        <w:tc>
          <w:tcPr>
            <w:tcW w:w="1113" w:type="dxa"/>
            <w:gridSpan w:val="2"/>
            <w:tcBorders>
              <w:top w:val="single" w:sz="4" w:space="0" w:color="000000"/>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3-4</w:t>
            </w:r>
          </w:p>
        </w:tc>
        <w:tc>
          <w:tcPr>
            <w:tcW w:w="2131" w:type="dxa"/>
            <w:gridSpan w:val="2"/>
            <w:tcBorders>
              <w:top w:val="single" w:sz="4" w:space="0" w:color="000000"/>
              <w:left w:val="single" w:sz="4" w:space="0" w:color="000000"/>
              <w:bottom w:val="single" w:sz="4" w:space="0" w:color="auto"/>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Октябрь </w:t>
            </w:r>
          </w:p>
        </w:tc>
        <w:tc>
          <w:tcPr>
            <w:tcW w:w="2299" w:type="dxa"/>
            <w:gridSpan w:val="3"/>
            <w:vMerge/>
            <w:tcBorders>
              <w:top w:val="single" w:sz="4" w:space="0" w:color="000000"/>
              <w:left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tc>
      </w:tr>
      <w:tr w:rsidR="005649B7" w:rsidRPr="007C412A" w:rsidTr="006A4C4B">
        <w:trPr>
          <w:trHeight w:val="1099"/>
        </w:trPr>
        <w:tc>
          <w:tcPr>
            <w:tcW w:w="3707" w:type="dxa"/>
            <w:gridSpan w:val="2"/>
            <w:tcBorders>
              <w:top w:val="single" w:sz="4" w:space="0" w:color="auto"/>
              <w:left w:val="single" w:sz="4" w:space="0" w:color="000000"/>
              <w:right w:val="single" w:sz="4" w:space="0" w:color="000000"/>
            </w:tcBorders>
          </w:tcPr>
          <w:p w:rsidR="005649B7" w:rsidRPr="007C412A" w:rsidRDefault="005649B7" w:rsidP="006A4C4B">
            <w:pPr>
              <w:pStyle w:val="ParaAttribute5"/>
              <w:wordWrap/>
              <w:contextualSpacing/>
              <w:jc w:val="left"/>
              <w:rPr>
                <w:b/>
                <w:color w:val="000000" w:themeColor="text1"/>
                <w:sz w:val="24"/>
                <w:szCs w:val="24"/>
              </w:rPr>
            </w:pPr>
            <w:r w:rsidRPr="007C412A">
              <w:rPr>
                <w:color w:val="000000" w:themeColor="text1"/>
                <w:sz w:val="24"/>
                <w:szCs w:val="24"/>
              </w:rPr>
              <w:t xml:space="preserve">Всероссийский урок безопасности в сети Интернет </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4</w:t>
            </w:r>
          </w:p>
        </w:tc>
        <w:tc>
          <w:tcPr>
            <w:tcW w:w="2131" w:type="dxa"/>
            <w:gridSpan w:val="2"/>
            <w:tcBorders>
              <w:top w:val="single" w:sz="4" w:space="0" w:color="auto"/>
              <w:left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Апрель</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tc>
      </w:tr>
      <w:tr w:rsidR="005649B7" w:rsidRPr="007C412A" w:rsidTr="006A4C4B">
        <w:trPr>
          <w:trHeight w:val="1099"/>
        </w:trPr>
        <w:tc>
          <w:tcPr>
            <w:tcW w:w="3707" w:type="dxa"/>
            <w:gridSpan w:val="2"/>
            <w:tcBorders>
              <w:top w:val="single" w:sz="4" w:space="0" w:color="auto"/>
              <w:left w:val="single" w:sz="4" w:space="0" w:color="000000"/>
              <w:right w:val="single" w:sz="4" w:space="0" w:color="000000"/>
            </w:tcBorders>
          </w:tcPr>
          <w:p w:rsidR="005649B7" w:rsidRPr="007C412A" w:rsidRDefault="005649B7" w:rsidP="006A4C4B">
            <w:pPr>
              <w:pStyle w:val="ParaAttribute5"/>
              <w:wordWrap/>
              <w:contextualSpacing/>
              <w:jc w:val="left"/>
              <w:rPr>
                <w:color w:val="000000" w:themeColor="text1"/>
                <w:sz w:val="24"/>
                <w:szCs w:val="24"/>
              </w:rPr>
            </w:pPr>
            <w:r w:rsidRPr="007C412A">
              <w:rPr>
                <w:color w:val="000000" w:themeColor="text1"/>
                <w:sz w:val="24"/>
                <w:szCs w:val="24"/>
              </w:rPr>
              <w:t>Уроки толерантности: «В дружбе сила»</w:t>
            </w:r>
          </w:p>
        </w:tc>
        <w:tc>
          <w:tcPr>
            <w:tcW w:w="1113" w:type="dxa"/>
            <w:gridSpan w:val="2"/>
            <w:tcBorders>
              <w:top w:val="single" w:sz="4" w:space="0" w:color="auto"/>
              <w:left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Ноябрь, март </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tc>
      </w:tr>
      <w:tr w:rsidR="005649B7" w:rsidRPr="007C412A" w:rsidTr="006A4C4B">
        <w:trPr>
          <w:trHeight w:val="840"/>
        </w:trPr>
        <w:tc>
          <w:tcPr>
            <w:tcW w:w="3707" w:type="dxa"/>
            <w:gridSpan w:val="2"/>
            <w:tcBorders>
              <w:top w:val="single" w:sz="4" w:space="0" w:color="auto"/>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Гагаринский урок «Космос – это мы»</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12 апреля </w:t>
            </w:r>
          </w:p>
        </w:tc>
        <w:tc>
          <w:tcPr>
            <w:tcW w:w="2299" w:type="dxa"/>
            <w:gridSpan w:val="3"/>
            <w:vMerge/>
            <w:tcBorders>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p>
        </w:tc>
      </w:tr>
      <w:tr w:rsidR="005649B7" w:rsidRPr="007C412A" w:rsidTr="006A4C4B">
        <w:trPr>
          <w:trHeight w:val="986"/>
        </w:trPr>
        <w:tc>
          <w:tcPr>
            <w:tcW w:w="3707" w:type="dxa"/>
            <w:gridSpan w:val="2"/>
            <w:tcBorders>
              <w:top w:val="single" w:sz="4" w:space="0" w:color="000000"/>
              <w:left w:val="single" w:sz="4" w:space="0" w:color="000000"/>
              <w:bottom w:val="single" w:sz="4" w:space="0" w:color="auto"/>
              <w:right w:val="single" w:sz="4" w:space="0" w:color="000000"/>
            </w:tcBorders>
          </w:tcPr>
          <w:p w:rsidR="005649B7" w:rsidRPr="007C412A" w:rsidRDefault="005649B7" w:rsidP="006A4C4B">
            <w:pPr>
              <w:pStyle w:val="ParaAttribute7"/>
              <w:ind w:firstLine="0"/>
              <w:contextualSpacing/>
              <w:jc w:val="left"/>
              <w:rPr>
                <w:b/>
                <w:color w:val="000000" w:themeColor="text1"/>
                <w:sz w:val="24"/>
                <w:szCs w:val="24"/>
              </w:rPr>
            </w:pPr>
            <w:r w:rsidRPr="007C412A">
              <w:rPr>
                <w:b/>
                <w:color w:val="000000" w:themeColor="text1"/>
                <w:sz w:val="24"/>
                <w:szCs w:val="24"/>
              </w:rPr>
              <w:t>Памятные даты</w:t>
            </w:r>
          </w:p>
          <w:p w:rsidR="005649B7" w:rsidRPr="007C412A" w:rsidRDefault="005649B7" w:rsidP="006A4C4B">
            <w:pPr>
              <w:shd w:val="clear" w:color="auto" w:fill="FFFFFF"/>
              <w:contextualSpacing/>
              <w:rPr>
                <w:rFonts w:ascii="Times New Roman"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 xml:space="preserve">День солидарности в борьбе с терроризмом </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2-4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p>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3 сентября</w:t>
            </w:r>
          </w:p>
        </w:tc>
        <w:tc>
          <w:tcPr>
            <w:tcW w:w="2299" w:type="dxa"/>
            <w:gridSpan w:val="3"/>
            <w:vMerge w:val="restart"/>
            <w:tcBorders>
              <w:top w:val="single" w:sz="4" w:space="0" w:color="000000"/>
              <w:left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rPr>
          <w:trHeight w:val="268"/>
        </w:trPr>
        <w:tc>
          <w:tcPr>
            <w:tcW w:w="3707" w:type="dxa"/>
            <w:gridSpan w:val="2"/>
            <w:tcBorders>
              <w:top w:val="single" w:sz="4" w:space="0" w:color="000000"/>
              <w:left w:val="single" w:sz="4" w:space="0" w:color="000000"/>
              <w:bottom w:val="single" w:sz="4" w:space="0" w:color="auto"/>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Международный день мира</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21 сентября </w:t>
            </w:r>
          </w:p>
        </w:tc>
        <w:tc>
          <w:tcPr>
            <w:tcW w:w="2299" w:type="dxa"/>
            <w:gridSpan w:val="3"/>
            <w:vMerge/>
            <w:tcBorders>
              <w:top w:val="single" w:sz="4" w:space="0" w:color="000000"/>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320"/>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hAnsi="Times New Roman" w:cs="Times New Roman"/>
                <w:b/>
                <w:color w:val="000000" w:themeColor="text1"/>
                <w:sz w:val="24"/>
                <w:szCs w:val="24"/>
              </w:rPr>
            </w:pPr>
            <w:r w:rsidRPr="007C412A">
              <w:rPr>
                <w:rFonts w:ascii="Times New Roman" w:eastAsia="№Е" w:hAnsi="Times New Roman" w:cs="Times New Roman"/>
                <w:color w:val="000000" w:themeColor="text1"/>
                <w:sz w:val="24"/>
                <w:szCs w:val="24"/>
              </w:rPr>
              <w:t>День гражданской обороны</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3-4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октябрь </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320"/>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highlight w:val="yellow"/>
              </w:rPr>
            </w:pPr>
            <w:r w:rsidRPr="007C412A">
              <w:rPr>
                <w:rFonts w:ascii="Times New Roman" w:eastAsia="№Е" w:hAnsi="Times New Roman" w:cs="Times New Roman"/>
                <w:color w:val="000000" w:themeColor="text1"/>
                <w:sz w:val="24"/>
                <w:szCs w:val="24"/>
              </w:rPr>
              <w:t>День пожилого человека</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1 октября</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320"/>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lastRenderedPageBreak/>
              <w:t>День народного единства</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jc w:val="left"/>
              <w:rPr>
                <w:color w:val="000000" w:themeColor="text1"/>
                <w:sz w:val="24"/>
                <w:szCs w:val="24"/>
              </w:rPr>
            </w:pPr>
            <w:r w:rsidRPr="007C412A">
              <w:rPr>
                <w:color w:val="000000" w:themeColor="text1"/>
                <w:sz w:val="24"/>
                <w:szCs w:val="24"/>
              </w:rPr>
              <w:t>4 ноября</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547"/>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Международный день толерантности</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16 ноября</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307"/>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День неизвестного солдата</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3 декабря </w:t>
            </w:r>
          </w:p>
        </w:tc>
        <w:tc>
          <w:tcPr>
            <w:tcW w:w="2299" w:type="dxa"/>
            <w:gridSpan w:val="3"/>
            <w:vMerge/>
            <w:tcBorders>
              <w:left w:val="single" w:sz="4" w:space="0" w:color="000000"/>
              <w:bottom w:val="single" w:sz="4" w:space="0" w:color="auto"/>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307"/>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День героев Отечества</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Декабрь </w:t>
            </w:r>
          </w:p>
        </w:tc>
        <w:tc>
          <w:tcPr>
            <w:tcW w:w="2299" w:type="dxa"/>
            <w:gridSpan w:val="3"/>
            <w:vMerge w:val="restart"/>
            <w:tcBorders>
              <w:top w:val="nil"/>
              <w:left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rPr>
          <w:trHeight w:val="307"/>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 xml:space="preserve">День памяти Михаила Тверского </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Декабрь </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232"/>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День Конституции РФ</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12 декабря</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232"/>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Международный день инвалидов</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Декабрь </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232"/>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r w:rsidRPr="007C412A">
              <w:rPr>
                <w:rFonts w:ascii="Times New Roman" w:hAnsi="Times New Roman" w:cs="Times New Roman"/>
                <w:color w:val="000000" w:themeColor="text1"/>
                <w:sz w:val="24"/>
                <w:szCs w:val="24"/>
              </w:rPr>
              <w:t>День полного освобождения Ленинграда от фашистской блокады</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27 января </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1090"/>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День памяти о россиянах, исполнявших</w:t>
            </w:r>
          </w:p>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служебный долг за пределами Отечества</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2-4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jc w:val="left"/>
              <w:rPr>
                <w:color w:val="000000" w:themeColor="text1"/>
                <w:sz w:val="24"/>
                <w:szCs w:val="24"/>
              </w:rPr>
            </w:pPr>
            <w:r w:rsidRPr="007C412A">
              <w:rPr>
                <w:color w:val="000000" w:themeColor="text1"/>
                <w:sz w:val="24"/>
                <w:szCs w:val="24"/>
              </w:rPr>
              <w:t xml:space="preserve">Февраль </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813"/>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highlight w:val="yellow"/>
              </w:rPr>
            </w:pPr>
            <w:r w:rsidRPr="007C412A">
              <w:rPr>
                <w:rFonts w:ascii="Times New Roman" w:eastAsia="№Е" w:hAnsi="Times New Roman" w:cs="Times New Roman"/>
                <w:color w:val="000000" w:themeColor="text1"/>
                <w:sz w:val="24"/>
                <w:szCs w:val="24"/>
              </w:rPr>
              <w:t xml:space="preserve">Международный день родного языка </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jc w:val="left"/>
              <w:rPr>
                <w:color w:val="000000" w:themeColor="text1"/>
                <w:sz w:val="24"/>
                <w:szCs w:val="24"/>
              </w:rPr>
            </w:pPr>
            <w:r w:rsidRPr="007C412A">
              <w:rPr>
                <w:color w:val="000000" w:themeColor="text1"/>
                <w:sz w:val="24"/>
                <w:szCs w:val="24"/>
              </w:rPr>
              <w:t xml:space="preserve">21 февраля </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1080"/>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День воссоединения Крыма с Россией</w:t>
            </w:r>
          </w:p>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Март </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1080"/>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r w:rsidRPr="007C412A">
              <w:rPr>
                <w:rFonts w:ascii="Times New Roman" w:hAnsi="Times New Roman" w:cs="Times New Roman"/>
                <w:color w:val="000000" w:themeColor="text1"/>
                <w:sz w:val="24"/>
                <w:szCs w:val="24"/>
              </w:rPr>
              <w:t>День единения народов Беларуси и России</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3-4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Апрель </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1080"/>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shd w:val="clear" w:color="auto" w:fill="FFFFFF"/>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Детский телефон доверия</w:t>
            </w:r>
          </w:p>
        </w:tc>
        <w:tc>
          <w:tcPr>
            <w:tcW w:w="1113"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3-4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Май </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jc w:val="left"/>
              <w:rPr>
                <w:rStyle w:val="CharAttribute6"/>
                <w:rFonts w:hAnsi="Times New Roman"/>
                <w:color w:val="000000" w:themeColor="text1"/>
                <w:sz w:val="24"/>
                <w:szCs w:val="24"/>
              </w:rPr>
            </w:pPr>
            <w:r w:rsidRPr="007C412A">
              <w:rPr>
                <w:b/>
                <w:color w:val="000000" w:themeColor="text1"/>
                <w:sz w:val="24"/>
                <w:szCs w:val="24"/>
              </w:rPr>
              <w:t>Тематические недели, декады, месячники</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Месячник «Безопасность детей»</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Сентябрь-октябрь</w:t>
            </w:r>
          </w:p>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Март - Апрель</w:t>
            </w:r>
          </w:p>
        </w:tc>
        <w:tc>
          <w:tcPr>
            <w:tcW w:w="2299" w:type="dxa"/>
            <w:gridSpan w:val="3"/>
            <w:vMerge w:val="restart"/>
            <w:tcBorders>
              <w:top w:val="single" w:sz="4" w:space="0" w:color="000000"/>
              <w:left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Месячник «Здоровая Россия»</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Октябрь -  Ноябрь</w:t>
            </w:r>
          </w:p>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Февраль – Март </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Неделя правовых знаний</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Декабрь</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Месячник «День освобождения г. Калинина от немецко-фашистских захватчиков»</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Декабрь</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Декадник Милосердия</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Декабрь</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Неделя экологии «Земля – наш дом»</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Апрель </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Декадник «День Победы»</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Май </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lastRenderedPageBreak/>
              <w:t>Мероприятия по профилактике и предупреждению детского суицида</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В течение года</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Мероприятия, посвященные Дню Героев Отечества</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В течение года</w:t>
            </w:r>
          </w:p>
        </w:tc>
        <w:tc>
          <w:tcPr>
            <w:tcW w:w="2299" w:type="dxa"/>
            <w:gridSpan w:val="3"/>
            <w:vMerge/>
            <w:tcBorders>
              <w:left w:val="single" w:sz="4" w:space="0" w:color="000000"/>
              <w:bottom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jc w:val="left"/>
              <w:rPr>
                <w:rStyle w:val="CharAttribute6"/>
                <w:rFonts w:hAnsi="Times New Roman"/>
                <w:color w:val="000000" w:themeColor="text1"/>
                <w:sz w:val="24"/>
                <w:szCs w:val="24"/>
              </w:rPr>
            </w:pPr>
            <w:r w:rsidRPr="007C412A">
              <w:rPr>
                <w:b/>
                <w:color w:val="000000" w:themeColor="text1"/>
                <w:sz w:val="24"/>
                <w:szCs w:val="24"/>
              </w:rPr>
              <w:t>Циклы классных часов</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«Здоровье - бесценное богатство»</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contextualSpacing/>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В течение года</w:t>
            </w:r>
          </w:p>
        </w:tc>
        <w:tc>
          <w:tcPr>
            <w:tcW w:w="2299" w:type="dxa"/>
            <w:gridSpan w:val="3"/>
            <w:vMerge w:val="restart"/>
            <w:tcBorders>
              <w:top w:val="single" w:sz="4" w:space="0" w:color="000000"/>
              <w:left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 xml:space="preserve">Классные руководители </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Безопасность детей</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contextualSpacing/>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В течение года</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 Профилактика терроризма в детской и подростковой среде"</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contextualSpacing/>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В течение года</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«Мораль и право – дороги, ведущие к человечности»</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contextualSpacing/>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В течение года</w:t>
            </w:r>
          </w:p>
        </w:tc>
        <w:tc>
          <w:tcPr>
            <w:tcW w:w="2299" w:type="dxa"/>
            <w:gridSpan w:val="3"/>
            <w:vMerge/>
            <w:tcBorders>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 xml:space="preserve"> «Моя семья»</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auto"/>
              <w:right w:val="single" w:sz="4" w:space="0" w:color="000000"/>
            </w:tcBorders>
          </w:tcPr>
          <w:p w:rsidR="005649B7" w:rsidRPr="007C412A" w:rsidRDefault="005649B7" w:rsidP="006A4C4B">
            <w:pPr>
              <w:contextualSpacing/>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В течение года</w:t>
            </w:r>
          </w:p>
        </w:tc>
        <w:tc>
          <w:tcPr>
            <w:tcW w:w="2299" w:type="dxa"/>
            <w:gridSpan w:val="3"/>
            <w:vMerge/>
            <w:tcBorders>
              <w:left w:val="single" w:sz="4" w:space="0" w:color="000000"/>
              <w:bottom w:val="single" w:sz="4" w:space="0" w:color="auto"/>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282"/>
        </w:trPr>
        <w:tc>
          <w:tcPr>
            <w:tcW w:w="6951" w:type="dxa"/>
            <w:gridSpan w:val="6"/>
            <w:tcBorders>
              <w:top w:val="single" w:sz="4" w:space="0" w:color="000000"/>
              <w:left w:val="single" w:sz="4" w:space="0" w:color="000000"/>
              <w:bottom w:val="single" w:sz="4" w:space="0" w:color="auto"/>
              <w:right w:val="nil"/>
            </w:tcBorders>
          </w:tcPr>
          <w:p w:rsidR="005649B7" w:rsidRPr="007C412A" w:rsidRDefault="005649B7" w:rsidP="006A4C4B">
            <w:pPr>
              <w:pStyle w:val="ParaAttribute8"/>
              <w:ind w:firstLine="0"/>
              <w:contextualSpacing/>
              <w:rPr>
                <w:color w:val="000000" w:themeColor="text1"/>
                <w:sz w:val="24"/>
                <w:szCs w:val="24"/>
              </w:rPr>
            </w:pPr>
            <w:r w:rsidRPr="007C412A">
              <w:rPr>
                <w:b/>
                <w:color w:val="000000" w:themeColor="text1"/>
                <w:sz w:val="24"/>
                <w:szCs w:val="24"/>
              </w:rPr>
              <w:t>Благотворительные акции</w:t>
            </w:r>
          </w:p>
        </w:tc>
        <w:tc>
          <w:tcPr>
            <w:tcW w:w="2299" w:type="dxa"/>
            <w:gridSpan w:val="3"/>
            <w:tcBorders>
              <w:top w:val="single" w:sz="4" w:space="0" w:color="000000"/>
              <w:left w:val="nil"/>
              <w:bottom w:val="single" w:sz="4" w:space="0" w:color="auto"/>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533"/>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7"/>
              <w:ind w:firstLine="0"/>
              <w:contextualSpacing/>
              <w:jc w:val="left"/>
              <w:rPr>
                <w:b/>
                <w:color w:val="000000" w:themeColor="text1"/>
                <w:sz w:val="24"/>
                <w:szCs w:val="24"/>
              </w:rPr>
            </w:pPr>
            <w:r w:rsidRPr="007C412A">
              <w:rPr>
                <w:color w:val="000000" w:themeColor="text1"/>
                <w:sz w:val="24"/>
                <w:szCs w:val="24"/>
              </w:rPr>
              <w:t>«Добрые крышечки»</w:t>
            </w:r>
          </w:p>
        </w:tc>
        <w:tc>
          <w:tcPr>
            <w:tcW w:w="1113" w:type="dxa"/>
            <w:gridSpan w:val="2"/>
            <w:vMerge w:val="restart"/>
            <w:tcBorders>
              <w:top w:val="single" w:sz="4" w:space="0" w:color="auto"/>
              <w:left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В течение год</w:t>
            </w:r>
          </w:p>
        </w:tc>
        <w:tc>
          <w:tcPr>
            <w:tcW w:w="2299" w:type="dxa"/>
            <w:gridSpan w:val="3"/>
            <w:vMerge w:val="restart"/>
            <w:tcBorders>
              <w:top w:val="single" w:sz="4" w:space="0" w:color="auto"/>
              <w:left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rPr>
          <w:trHeight w:val="533"/>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«Не гаснет памяти свеча»</w:t>
            </w:r>
          </w:p>
        </w:tc>
        <w:tc>
          <w:tcPr>
            <w:tcW w:w="1113" w:type="dxa"/>
            <w:gridSpan w:val="2"/>
            <w:vMerge/>
            <w:tcBorders>
              <w:top w:val="single" w:sz="4" w:space="0" w:color="auto"/>
              <w:left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В течение год</w:t>
            </w:r>
          </w:p>
        </w:tc>
        <w:tc>
          <w:tcPr>
            <w:tcW w:w="2299" w:type="dxa"/>
            <w:gridSpan w:val="3"/>
            <w:vMerge/>
            <w:tcBorders>
              <w:top w:val="single" w:sz="4" w:space="0" w:color="auto"/>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429"/>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7"/>
              <w:ind w:firstLine="0"/>
              <w:contextualSpacing/>
              <w:jc w:val="left"/>
              <w:rPr>
                <w:b/>
                <w:color w:val="000000" w:themeColor="text1"/>
                <w:sz w:val="24"/>
                <w:szCs w:val="24"/>
              </w:rPr>
            </w:pPr>
            <w:r w:rsidRPr="007C412A">
              <w:rPr>
                <w:color w:val="000000" w:themeColor="text1"/>
                <w:sz w:val="24"/>
                <w:szCs w:val="24"/>
              </w:rPr>
              <w:t>«Поздравь ветерана!»</w:t>
            </w:r>
          </w:p>
        </w:tc>
        <w:tc>
          <w:tcPr>
            <w:tcW w:w="1113" w:type="dxa"/>
            <w:gridSpan w:val="2"/>
            <w:vMerge/>
            <w:tcBorders>
              <w:left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Декабрь, май</w:t>
            </w:r>
          </w:p>
        </w:tc>
        <w:tc>
          <w:tcPr>
            <w:tcW w:w="2299" w:type="dxa"/>
            <w:gridSpan w:val="3"/>
            <w:vMerge/>
            <w:tcBorders>
              <w:top w:val="single" w:sz="4" w:space="0" w:color="auto"/>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387"/>
        </w:trPr>
        <w:tc>
          <w:tcPr>
            <w:tcW w:w="3707"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«Мы верим в тебя, солдат!»</w:t>
            </w:r>
          </w:p>
        </w:tc>
        <w:tc>
          <w:tcPr>
            <w:tcW w:w="1113" w:type="dxa"/>
            <w:gridSpan w:val="2"/>
            <w:vMerge/>
            <w:tcBorders>
              <w:left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tc>
        <w:tc>
          <w:tcPr>
            <w:tcW w:w="2131" w:type="dxa"/>
            <w:gridSpan w:val="2"/>
            <w:tcBorders>
              <w:top w:val="single" w:sz="4" w:space="0" w:color="auto"/>
              <w:left w:val="single" w:sz="4" w:space="0" w:color="000000"/>
              <w:bottom w:val="single" w:sz="4" w:space="0" w:color="auto"/>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 xml:space="preserve">Февраль </w:t>
            </w:r>
          </w:p>
        </w:tc>
        <w:tc>
          <w:tcPr>
            <w:tcW w:w="2299" w:type="dxa"/>
            <w:gridSpan w:val="3"/>
            <w:vMerge/>
            <w:tcBorders>
              <w:top w:val="single" w:sz="4" w:space="0" w:color="auto"/>
              <w:left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400"/>
        </w:trPr>
        <w:tc>
          <w:tcPr>
            <w:tcW w:w="3707" w:type="dxa"/>
            <w:gridSpan w:val="2"/>
            <w:tcBorders>
              <w:top w:val="single" w:sz="4" w:space="0" w:color="auto"/>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both"/>
              <w:rPr>
                <w:color w:val="000000" w:themeColor="text1"/>
                <w:sz w:val="24"/>
                <w:szCs w:val="24"/>
              </w:rPr>
            </w:pPr>
            <w:r w:rsidRPr="007C412A">
              <w:rPr>
                <w:color w:val="000000" w:themeColor="text1"/>
                <w:sz w:val="24"/>
                <w:szCs w:val="24"/>
              </w:rPr>
              <w:t xml:space="preserve">«Цветок памяти» </w:t>
            </w:r>
          </w:p>
        </w:tc>
        <w:tc>
          <w:tcPr>
            <w:tcW w:w="1113" w:type="dxa"/>
            <w:gridSpan w:val="2"/>
            <w:vMerge/>
            <w:tcBorders>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tc>
        <w:tc>
          <w:tcPr>
            <w:tcW w:w="2131" w:type="dxa"/>
            <w:gridSpan w:val="2"/>
            <w:tcBorders>
              <w:top w:val="single" w:sz="4" w:space="0" w:color="auto"/>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Май</w:t>
            </w:r>
          </w:p>
        </w:tc>
        <w:tc>
          <w:tcPr>
            <w:tcW w:w="2299" w:type="dxa"/>
            <w:gridSpan w:val="3"/>
            <w:vMerge/>
            <w:tcBorders>
              <w:top w:val="single" w:sz="4" w:space="0" w:color="auto"/>
              <w:left w:val="single" w:sz="4" w:space="0" w:color="000000"/>
              <w:bottom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rPr>
          <w:trHeight w:val="400"/>
        </w:trPr>
        <w:tc>
          <w:tcPr>
            <w:tcW w:w="9250" w:type="dxa"/>
            <w:gridSpan w:val="9"/>
            <w:tcBorders>
              <w:top w:val="single" w:sz="4" w:space="0" w:color="auto"/>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jc w:val="left"/>
              <w:rPr>
                <w:rStyle w:val="CharAttribute6"/>
                <w:rFonts w:hAnsi="Times New Roman"/>
                <w:b/>
                <w:color w:val="000000" w:themeColor="text1"/>
                <w:sz w:val="24"/>
                <w:szCs w:val="24"/>
              </w:rPr>
            </w:pPr>
            <w:r w:rsidRPr="007C412A">
              <w:rPr>
                <w:b/>
                <w:color w:val="000000" w:themeColor="text1"/>
                <w:sz w:val="24"/>
                <w:szCs w:val="24"/>
              </w:rPr>
              <w:t>Школьные фестивали</w:t>
            </w:r>
          </w:p>
        </w:tc>
      </w:tr>
      <w:tr w:rsidR="005649B7" w:rsidRPr="007C412A" w:rsidTr="006A4C4B">
        <w:trPr>
          <w:trHeight w:val="400"/>
        </w:trPr>
        <w:tc>
          <w:tcPr>
            <w:tcW w:w="3707" w:type="dxa"/>
            <w:gridSpan w:val="2"/>
            <w:tcBorders>
              <w:top w:val="single" w:sz="4" w:space="0" w:color="auto"/>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both"/>
              <w:rPr>
                <w:color w:val="000000" w:themeColor="text1"/>
                <w:sz w:val="24"/>
                <w:szCs w:val="24"/>
              </w:rPr>
            </w:pPr>
            <w:r w:rsidRPr="007C412A">
              <w:rPr>
                <w:color w:val="000000" w:themeColor="text1"/>
                <w:sz w:val="24"/>
                <w:szCs w:val="24"/>
              </w:rPr>
              <w:t>«Прекрасное должно быть величаво»</w:t>
            </w:r>
          </w:p>
        </w:tc>
        <w:tc>
          <w:tcPr>
            <w:tcW w:w="1113" w:type="dxa"/>
            <w:gridSpan w:val="2"/>
            <w:tcBorders>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Февраль</w:t>
            </w:r>
          </w:p>
        </w:tc>
        <w:tc>
          <w:tcPr>
            <w:tcW w:w="2299" w:type="dxa"/>
            <w:gridSpan w:val="3"/>
            <w:vMerge w:val="restart"/>
            <w:tcBorders>
              <w:top w:val="single" w:sz="4" w:space="0" w:color="auto"/>
              <w:left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rPr>
          <w:trHeight w:val="400"/>
        </w:trPr>
        <w:tc>
          <w:tcPr>
            <w:tcW w:w="3707" w:type="dxa"/>
            <w:gridSpan w:val="2"/>
            <w:tcBorders>
              <w:top w:val="single" w:sz="4" w:space="0" w:color="auto"/>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both"/>
              <w:rPr>
                <w:color w:val="000000" w:themeColor="text1"/>
                <w:sz w:val="24"/>
                <w:szCs w:val="24"/>
              </w:rPr>
            </w:pPr>
            <w:r w:rsidRPr="007C412A">
              <w:rPr>
                <w:color w:val="000000" w:themeColor="text1"/>
                <w:sz w:val="24"/>
                <w:szCs w:val="24"/>
              </w:rPr>
              <w:t>Ковер народов мира</w:t>
            </w:r>
          </w:p>
        </w:tc>
        <w:tc>
          <w:tcPr>
            <w:tcW w:w="1113" w:type="dxa"/>
            <w:gridSpan w:val="2"/>
            <w:tcBorders>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auto"/>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Апрель</w:t>
            </w:r>
          </w:p>
        </w:tc>
        <w:tc>
          <w:tcPr>
            <w:tcW w:w="2299" w:type="dxa"/>
            <w:gridSpan w:val="3"/>
            <w:vMerge/>
            <w:tcBorders>
              <w:left w:val="single" w:sz="4" w:space="0" w:color="000000"/>
              <w:bottom w:val="single" w:sz="4" w:space="0" w:color="000000"/>
              <w:right w:val="single" w:sz="4" w:space="0" w:color="000000"/>
            </w:tcBorders>
          </w:tcPr>
          <w:p w:rsidR="005649B7" w:rsidRPr="007C412A" w:rsidRDefault="005649B7" w:rsidP="006A4C4B">
            <w:pPr>
              <w:pStyle w:val="ParaAttribute8"/>
              <w:contextualSpacing/>
              <w:jc w:val="center"/>
              <w:rPr>
                <w:rStyle w:val="CharAttribute6"/>
                <w:rFonts w:hAnsi="Times New Roman"/>
                <w:color w:val="000000" w:themeColor="text1"/>
                <w:sz w:val="24"/>
                <w:szCs w:val="24"/>
              </w:rPr>
            </w:pP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 xml:space="preserve">Курсы внеурочной деятельности </w:t>
            </w:r>
          </w:p>
          <w:p w:rsidR="005649B7" w:rsidRPr="007C412A" w:rsidRDefault="005649B7" w:rsidP="006A4C4B">
            <w:pPr>
              <w:pStyle w:val="ParaAttribute3"/>
              <w:wordWrap/>
              <w:contextualSpacing/>
              <w:rPr>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Название курса</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Классы</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 xml:space="preserve">Количество </w:t>
            </w: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 xml:space="preserve">часов </w:t>
            </w: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в неделю</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Ответственные</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both"/>
              <w:rPr>
                <w:color w:val="000000" w:themeColor="text1"/>
                <w:sz w:val="24"/>
                <w:szCs w:val="24"/>
              </w:rPr>
            </w:pPr>
            <w:r w:rsidRPr="007C412A">
              <w:rPr>
                <w:color w:val="000000" w:themeColor="text1"/>
                <w:sz w:val="24"/>
                <w:szCs w:val="24"/>
              </w:rPr>
              <w:t xml:space="preserve">Мир деятельности </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both"/>
              <w:rPr>
                <w:color w:val="000000" w:themeColor="text1"/>
                <w:sz w:val="24"/>
                <w:szCs w:val="24"/>
              </w:rPr>
            </w:pPr>
            <w:r w:rsidRPr="007C412A">
              <w:rPr>
                <w:color w:val="000000" w:themeColor="text1"/>
                <w:sz w:val="24"/>
                <w:szCs w:val="24"/>
              </w:rPr>
              <w:t>Фольклорная студия «Сударушка»</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lang w:val="en-US"/>
              </w:rPr>
            </w:pPr>
            <w:r w:rsidRPr="007C412A">
              <w:rPr>
                <w:color w:val="000000" w:themeColor="text1"/>
                <w:sz w:val="24"/>
                <w:szCs w:val="24"/>
                <w:lang w:val="en-US"/>
              </w:rPr>
              <w:t>4</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«Веселая кисточка»</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Детская риторика</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3в</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Ритмика </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i/>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Самоуправление</w:t>
            </w:r>
          </w:p>
          <w:p w:rsidR="005649B7" w:rsidRPr="007C412A" w:rsidRDefault="005649B7" w:rsidP="006A4C4B">
            <w:pPr>
              <w:pStyle w:val="ParaAttribute3"/>
              <w:wordWrap/>
              <w:contextualSpacing/>
              <w:rPr>
                <w:i/>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jc w:val="both"/>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Дела, события, мероприятия</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 xml:space="preserve">Классы </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Ориентировочное</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 xml:space="preserve">время </w:t>
            </w: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проведения</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Ответственные</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lastRenderedPageBreak/>
              <w:t xml:space="preserve">Выборы актива класса </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 xml:space="preserve">Сентябрь </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 xml:space="preserve">Классные руководители </w:t>
            </w: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i/>
                <w:color w:val="000000" w:themeColor="text1"/>
                <w:sz w:val="24"/>
                <w:szCs w:val="24"/>
              </w:rPr>
            </w:pPr>
          </w:p>
          <w:p w:rsidR="005649B7" w:rsidRPr="007C412A" w:rsidRDefault="005649B7" w:rsidP="006A4C4B">
            <w:pPr>
              <w:pStyle w:val="ParaAttribute3"/>
              <w:wordWrap/>
              <w:contextualSpacing/>
              <w:rPr>
                <w:i/>
                <w:color w:val="000000" w:themeColor="text1"/>
                <w:sz w:val="24"/>
                <w:szCs w:val="24"/>
              </w:rPr>
            </w:pPr>
            <w:r w:rsidRPr="007C412A">
              <w:rPr>
                <w:rStyle w:val="CharAttribute5"/>
                <w:rFonts w:ascii="Times New Roman" w:eastAsia="№Е" w:hint="default"/>
                <w:color w:val="000000" w:themeColor="text1"/>
                <w:sz w:val="24"/>
                <w:szCs w:val="24"/>
              </w:rPr>
              <w:t>Профориентация</w:t>
            </w:r>
          </w:p>
          <w:p w:rsidR="005649B7" w:rsidRPr="007C412A" w:rsidRDefault="005649B7" w:rsidP="006A4C4B">
            <w:pPr>
              <w:pStyle w:val="ParaAttribute3"/>
              <w:wordWrap/>
              <w:contextualSpacing/>
              <w:rPr>
                <w:i/>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jc w:val="both"/>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Дела, события, мероприятия</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 xml:space="preserve">Классы </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Ориентировочное</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 xml:space="preserve">время </w:t>
            </w: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проведения</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Ответственные</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Цикл бесед «Путешествие в мир профессий» согласно тематике</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В течение года</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 xml:space="preserve">Классные руководители </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Викторина «Все работы хороши, выбирай на вкус»</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3-4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Январь</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Интерактивная игра  «Моя профессия»</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contextualSpacing/>
              <w:rPr>
                <w:color w:val="000000" w:themeColor="text1"/>
                <w:sz w:val="24"/>
                <w:szCs w:val="24"/>
              </w:rPr>
            </w:pPr>
            <w:r w:rsidRPr="007C412A">
              <w:rPr>
                <w:color w:val="000000" w:themeColor="text1"/>
                <w:sz w:val="24"/>
                <w:szCs w:val="24"/>
              </w:rPr>
              <w:t>Май</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 xml:space="preserve">Экскурсии на предприятия города </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2-4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jc w:val="center"/>
              <w:rPr>
                <w:color w:val="000000" w:themeColor="text1"/>
                <w:sz w:val="24"/>
                <w:szCs w:val="24"/>
              </w:rPr>
            </w:pPr>
            <w:r w:rsidRPr="007C412A">
              <w:rPr>
                <w:color w:val="000000" w:themeColor="text1"/>
                <w:sz w:val="24"/>
                <w:szCs w:val="24"/>
              </w:rPr>
              <w:t>В течение года</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Классные руководители</w:t>
            </w: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i/>
                <w:color w:val="000000" w:themeColor="text1"/>
                <w:sz w:val="24"/>
                <w:szCs w:val="24"/>
              </w:rPr>
            </w:pPr>
          </w:p>
          <w:p w:rsidR="005649B7" w:rsidRPr="007C412A" w:rsidRDefault="005649B7" w:rsidP="006A4C4B">
            <w:pPr>
              <w:pStyle w:val="ParaAttribute3"/>
              <w:wordWrap/>
              <w:contextualSpacing/>
              <w:rPr>
                <w:i/>
                <w:color w:val="000000" w:themeColor="text1"/>
                <w:sz w:val="24"/>
                <w:szCs w:val="24"/>
              </w:rPr>
            </w:pPr>
            <w:r w:rsidRPr="007C412A">
              <w:rPr>
                <w:rStyle w:val="CharAttribute5"/>
                <w:rFonts w:ascii="Times New Roman" w:eastAsia="№Е" w:hint="default"/>
                <w:color w:val="000000" w:themeColor="text1"/>
                <w:sz w:val="24"/>
                <w:szCs w:val="24"/>
              </w:rPr>
              <w:t>Школьные медиа</w:t>
            </w:r>
          </w:p>
          <w:p w:rsidR="005649B7" w:rsidRPr="007C412A" w:rsidRDefault="005649B7" w:rsidP="006A4C4B">
            <w:pPr>
              <w:pStyle w:val="ParaAttribute3"/>
              <w:wordWrap/>
              <w:contextualSpacing/>
              <w:rPr>
                <w:i/>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jc w:val="both"/>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Дела, события, мероприятия</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 xml:space="preserve">Классы </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Ориентировочное</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 xml:space="preserve">время </w:t>
            </w: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проведения</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Ответственные</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Выпуск статей в школьную газету «45-ая минута»</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Раз в четверть</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Выпуск  тематических стенгазет, посвященных знаменательным датам и значимым событиям школы.</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В течение года</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Классные руководители</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 xml:space="preserve">Съёмки видео, аудио- роликов к  праздникам </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В течение года</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Классные руководители</w:t>
            </w: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i/>
                <w:color w:val="000000" w:themeColor="text1"/>
                <w:sz w:val="24"/>
                <w:szCs w:val="24"/>
              </w:rPr>
            </w:pPr>
          </w:p>
          <w:p w:rsidR="005649B7" w:rsidRPr="007C412A" w:rsidRDefault="005649B7" w:rsidP="006A4C4B">
            <w:pPr>
              <w:pStyle w:val="ParaAttribute3"/>
              <w:wordWrap/>
              <w:contextualSpacing/>
              <w:rPr>
                <w:i/>
                <w:color w:val="000000" w:themeColor="text1"/>
                <w:sz w:val="24"/>
                <w:szCs w:val="24"/>
              </w:rPr>
            </w:pPr>
            <w:r w:rsidRPr="007C412A">
              <w:rPr>
                <w:rStyle w:val="CharAttribute5"/>
                <w:rFonts w:ascii="Times New Roman" w:eastAsia="№Е" w:hint="default"/>
                <w:color w:val="000000" w:themeColor="text1"/>
                <w:sz w:val="24"/>
                <w:szCs w:val="24"/>
              </w:rPr>
              <w:t>Экскурсии, экспедиции, походы</w:t>
            </w:r>
          </w:p>
          <w:p w:rsidR="005649B7" w:rsidRPr="007C412A" w:rsidRDefault="005649B7" w:rsidP="006A4C4B">
            <w:pPr>
              <w:pStyle w:val="ParaAttribute3"/>
              <w:wordWrap/>
              <w:contextualSpacing/>
              <w:rPr>
                <w:i/>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jc w:val="both"/>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Дела, события, мероприятия</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 xml:space="preserve">Классы </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Ориентировочное</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 xml:space="preserve">время </w:t>
            </w: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проведения</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Ответственные</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Общешкольный Проект «Культурный дневник»: посещение музеев, театров, выставок</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Май </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 xml:space="preserve">Классные руководители </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rFonts w:eastAsia="Calibri"/>
                <w:color w:val="000000" w:themeColor="text1"/>
                <w:sz w:val="24"/>
                <w:szCs w:val="24"/>
              </w:rPr>
              <w:t>Организация экскурсий и классных часов краеведческой тематики</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В течение учебного года по индивидуальному плану классных руководителей</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Классные руководители</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Посещение театров  и выставок</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jc w:val="left"/>
              <w:rPr>
                <w:color w:val="000000" w:themeColor="text1"/>
                <w:sz w:val="24"/>
                <w:szCs w:val="24"/>
              </w:rPr>
            </w:pPr>
            <w:r w:rsidRPr="007C412A">
              <w:rPr>
                <w:color w:val="000000" w:themeColor="text1"/>
                <w:sz w:val="24"/>
                <w:szCs w:val="24"/>
              </w:rPr>
              <w:t>В течение учебного года по индивидуальному плану классных руководителей</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Классные руководители</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0"/>
              <w:contextualSpacing/>
              <w:jc w:val="left"/>
              <w:rPr>
                <w:color w:val="000000" w:themeColor="text1"/>
                <w:sz w:val="24"/>
                <w:szCs w:val="24"/>
              </w:rPr>
            </w:pPr>
            <w:r w:rsidRPr="007C412A">
              <w:rPr>
                <w:color w:val="000000" w:themeColor="text1"/>
                <w:sz w:val="24"/>
                <w:szCs w:val="24"/>
              </w:rPr>
              <w:t xml:space="preserve">Виртуальные экспедиции по знаменательным местам, </w:t>
            </w:r>
            <w:r w:rsidRPr="007C412A">
              <w:rPr>
                <w:color w:val="000000" w:themeColor="text1"/>
                <w:sz w:val="24"/>
                <w:szCs w:val="24"/>
              </w:rPr>
              <w:lastRenderedPageBreak/>
              <w:t>посещение исторических и военно- патриотических музеев</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lastRenderedPageBreak/>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jc w:val="left"/>
              <w:rPr>
                <w:color w:val="000000" w:themeColor="text1"/>
                <w:sz w:val="24"/>
                <w:szCs w:val="24"/>
              </w:rPr>
            </w:pPr>
            <w:r w:rsidRPr="007C412A">
              <w:rPr>
                <w:color w:val="000000" w:themeColor="text1"/>
                <w:sz w:val="24"/>
                <w:szCs w:val="24"/>
              </w:rPr>
              <w:t xml:space="preserve">В течение учебного года по </w:t>
            </w:r>
            <w:r w:rsidRPr="007C412A">
              <w:rPr>
                <w:color w:val="000000" w:themeColor="text1"/>
                <w:sz w:val="24"/>
                <w:szCs w:val="24"/>
              </w:rPr>
              <w:lastRenderedPageBreak/>
              <w:t>индивидуальному плану классных руководителей</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lastRenderedPageBreak/>
              <w:t>Классные руководители</w:t>
            </w: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i/>
                <w:color w:val="000000" w:themeColor="text1"/>
                <w:sz w:val="24"/>
                <w:szCs w:val="24"/>
              </w:rPr>
            </w:pPr>
          </w:p>
          <w:p w:rsidR="005649B7" w:rsidRPr="007C412A" w:rsidRDefault="005649B7" w:rsidP="006A4C4B">
            <w:pPr>
              <w:pStyle w:val="ParaAttribute3"/>
              <w:wordWrap/>
              <w:contextualSpacing/>
              <w:rPr>
                <w:i/>
                <w:color w:val="000000" w:themeColor="text1"/>
                <w:sz w:val="24"/>
                <w:szCs w:val="24"/>
              </w:rPr>
            </w:pPr>
            <w:r w:rsidRPr="007C412A">
              <w:rPr>
                <w:rStyle w:val="CharAttribute5"/>
                <w:rFonts w:ascii="Times New Roman" w:eastAsia="№Е" w:hint="default"/>
                <w:color w:val="000000" w:themeColor="text1"/>
                <w:sz w:val="24"/>
                <w:szCs w:val="24"/>
              </w:rPr>
              <w:t>Организация предметно-эстетической среды</w:t>
            </w:r>
          </w:p>
          <w:p w:rsidR="005649B7" w:rsidRPr="007C412A" w:rsidRDefault="005649B7" w:rsidP="006A4C4B">
            <w:pPr>
              <w:pStyle w:val="ParaAttribute3"/>
              <w:wordWrap/>
              <w:contextualSpacing/>
              <w:rPr>
                <w:i/>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jc w:val="both"/>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Дела, события, мероприятия</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 xml:space="preserve">Классы </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Ориентировочное</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 xml:space="preserve">время </w:t>
            </w: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проведения</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Ответственные</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shd w:val="clear" w:color="auto" w:fill="FFFFFF"/>
              <w:contextualSpacing/>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Оформление холлов и</w:t>
            </w:r>
          </w:p>
          <w:p w:rsidR="005649B7" w:rsidRPr="007C412A" w:rsidRDefault="005649B7" w:rsidP="006A4C4B">
            <w:pPr>
              <w:shd w:val="clear" w:color="auto" w:fill="FFFFFF"/>
              <w:contextualSpacing/>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рекреаций к</w:t>
            </w:r>
          </w:p>
          <w:p w:rsidR="005649B7" w:rsidRPr="007C412A" w:rsidRDefault="005649B7" w:rsidP="006A4C4B">
            <w:pPr>
              <w:shd w:val="clear" w:color="auto" w:fill="FFFFFF"/>
              <w:contextualSpacing/>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знаменательным датам</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contextualSpacing/>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В течение года</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Персональные выставки учащихся</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contextualSpacing/>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В течение года</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Выставка творческих работ                     «Азбука дорожного движение»</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Сентябрь, март-апрель</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 xml:space="preserve">Выставка творческих работ  «Здоровье – главное богатство»                    </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1</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 xml:space="preserve">Октябрь – ноябрь </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Выставка творческих работ  «Мой город»</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Декабрь</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Фотовыставка работ учащихся</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color w:val="000000" w:themeColor="text1"/>
                <w:sz w:val="24"/>
                <w:szCs w:val="24"/>
              </w:rPr>
            </w:pPr>
            <w:r w:rsidRPr="007C412A">
              <w:rPr>
                <w:color w:val="000000" w:themeColor="text1"/>
                <w:sz w:val="24"/>
                <w:szCs w:val="24"/>
              </w:rPr>
              <w:t>В течение года</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i/>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Работа с родителями</w:t>
            </w:r>
          </w:p>
          <w:p w:rsidR="005649B7" w:rsidRPr="007C412A" w:rsidRDefault="005649B7" w:rsidP="006A4C4B">
            <w:pPr>
              <w:pStyle w:val="ParaAttribute3"/>
              <w:wordWrap/>
              <w:contextualSpacing/>
              <w:rPr>
                <w:i/>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jc w:val="both"/>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Дела, события, мероприятия</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 xml:space="preserve">Классы </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Ориентировочное</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 xml:space="preserve">время </w:t>
            </w: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проведения</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Ответственные</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Индивидуальные встречи с родителями (законными представителями) для решения возникающих вопросов по обучению и воспитанию обучающихся.</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В течение года</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Классные руководители</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5"/>
              <w:wordWrap/>
              <w:contextualSpacing/>
              <w:rPr>
                <w:color w:val="000000" w:themeColor="text1"/>
                <w:sz w:val="24"/>
                <w:szCs w:val="24"/>
              </w:rPr>
            </w:pPr>
            <w:r w:rsidRPr="007C412A">
              <w:rPr>
                <w:color w:val="000000" w:themeColor="text1"/>
                <w:sz w:val="24"/>
                <w:szCs w:val="24"/>
              </w:rPr>
              <w:t>Классные родительские собрания. Заседание классных родительских комитетов</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Сентябрь,</w:t>
            </w:r>
          </w:p>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декабрь,</w:t>
            </w:r>
          </w:p>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март,</w:t>
            </w:r>
          </w:p>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 xml:space="preserve">май </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jc w:val="left"/>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Классные руководители</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34"/>
              <w:contextualSpacing/>
              <w:jc w:val="left"/>
              <w:rPr>
                <w:color w:val="000000" w:themeColor="text1"/>
                <w:sz w:val="24"/>
                <w:szCs w:val="24"/>
              </w:rPr>
            </w:pPr>
            <w:r w:rsidRPr="007C412A">
              <w:rPr>
                <w:color w:val="000000" w:themeColor="text1"/>
                <w:sz w:val="24"/>
                <w:szCs w:val="24"/>
              </w:rPr>
              <w:t>Консультации для родителей по вопросам адаптации первоклассников</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jc w:val="center"/>
              <w:rPr>
                <w:color w:val="000000" w:themeColor="text1"/>
                <w:sz w:val="24"/>
                <w:szCs w:val="24"/>
              </w:rPr>
            </w:pPr>
            <w:r w:rsidRPr="007C412A">
              <w:rPr>
                <w:color w:val="000000" w:themeColor="text1"/>
                <w:sz w:val="24"/>
                <w:szCs w:val="24"/>
              </w:rPr>
              <w:t>Сентябрь</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Классные руководители, педагог-психолог</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34"/>
              <w:contextualSpacing/>
              <w:jc w:val="left"/>
              <w:rPr>
                <w:color w:val="000000" w:themeColor="text1"/>
                <w:sz w:val="24"/>
                <w:szCs w:val="24"/>
              </w:rPr>
            </w:pPr>
            <w:r w:rsidRPr="007C412A">
              <w:rPr>
                <w:color w:val="000000" w:themeColor="text1"/>
                <w:sz w:val="24"/>
                <w:szCs w:val="24"/>
              </w:rPr>
              <w:t>Цикл общешкольных родительских собраний</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Сентябрь,</w:t>
            </w:r>
          </w:p>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декабрь,</w:t>
            </w:r>
          </w:p>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март,</w:t>
            </w:r>
          </w:p>
          <w:p w:rsidR="005649B7" w:rsidRPr="007C412A" w:rsidRDefault="005649B7" w:rsidP="006A4C4B">
            <w:pPr>
              <w:pStyle w:val="ParaAttribute8"/>
              <w:ind w:firstLine="0"/>
              <w:contextualSpacing/>
              <w:jc w:val="center"/>
              <w:rPr>
                <w:color w:val="000000" w:themeColor="text1"/>
                <w:sz w:val="24"/>
                <w:szCs w:val="24"/>
              </w:rPr>
            </w:pPr>
            <w:r w:rsidRPr="007C412A">
              <w:rPr>
                <w:color w:val="000000" w:themeColor="text1"/>
                <w:sz w:val="24"/>
                <w:szCs w:val="24"/>
              </w:rPr>
              <w:t>май</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Заместитель  директора по ВР</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34"/>
              <w:contextualSpacing/>
              <w:jc w:val="left"/>
              <w:rPr>
                <w:color w:val="000000" w:themeColor="text1"/>
                <w:sz w:val="24"/>
                <w:szCs w:val="24"/>
              </w:rPr>
            </w:pPr>
            <w:r w:rsidRPr="007C412A">
              <w:rPr>
                <w:color w:val="000000" w:themeColor="text1"/>
                <w:sz w:val="24"/>
                <w:szCs w:val="24"/>
              </w:rPr>
              <w:t>Проекты для детей и родителей</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В течение года</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Классные руководители</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34"/>
              <w:contextualSpacing/>
              <w:jc w:val="left"/>
              <w:rPr>
                <w:color w:val="000000" w:themeColor="text1"/>
                <w:sz w:val="24"/>
                <w:szCs w:val="24"/>
              </w:rPr>
            </w:pPr>
            <w:r w:rsidRPr="007C412A">
              <w:rPr>
                <w:color w:val="000000" w:themeColor="text1"/>
                <w:sz w:val="24"/>
                <w:szCs w:val="24"/>
              </w:rPr>
              <w:t>Разработка памяток и буклетов по безопасности для родителей и их детей</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В течение года</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Классные руководители, педагог-психолог</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7"/>
              <w:ind w:firstLine="34"/>
              <w:contextualSpacing/>
              <w:jc w:val="left"/>
              <w:rPr>
                <w:color w:val="000000" w:themeColor="text1"/>
                <w:sz w:val="24"/>
                <w:szCs w:val="24"/>
              </w:rPr>
            </w:pPr>
            <w:r w:rsidRPr="007C412A">
              <w:rPr>
                <w:color w:val="000000" w:themeColor="text1"/>
                <w:sz w:val="24"/>
                <w:szCs w:val="24"/>
              </w:rPr>
              <w:t xml:space="preserve">Участие родителей в городских </w:t>
            </w:r>
            <w:r w:rsidRPr="007C412A">
              <w:rPr>
                <w:color w:val="000000" w:themeColor="text1"/>
                <w:sz w:val="24"/>
                <w:szCs w:val="24"/>
              </w:rPr>
              <w:lastRenderedPageBreak/>
              <w:t>конкурсах по воспитанию детей</w:t>
            </w:r>
          </w:p>
        </w:tc>
        <w:tc>
          <w:tcPr>
            <w:tcW w:w="1113"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lastRenderedPageBreak/>
              <w:t>1-4</w:t>
            </w:r>
          </w:p>
        </w:tc>
        <w:tc>
          <w:tcPr>
            <w:tcW w:w="2131" w:type="dxa"/>
            <w:gridSpan w:val="2"/>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color w:val="000000" w:themeColor="text1"/>
                <w:sz w:val="24"/>
                <w:szCs w:val="24"/>
              </w:rPr>
            </w:pPr>
            <w:r w:rsidRPr="007C412A">
              <w:rPr>
                <w:color w:val="000000" w:themeColor="text1"/>
                <w:sz w:val="24"/>
                <w:szCs w:val="24"/>
              </w:rPr>
              <w:t>В течение года</w:t>
            </w:r>
          </w:p>
        </w:tc>
        <w:tc>
          <w:tcPr>
            <w:tcW w:w="2299" w:type="dxa"/>
            <w:gridSpan w:val="3"/>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8"/>
              <w:ind w:firstLine="0"/>
              <w:contextualSpacing/>
              <w:rPr>
                <w:rStyle w:val="CharAttribute6"/>
                <w:rFonts w:hAnsi="Times New Roman"/>
                <w:color w:val="000000" w:themeColor="text1"/>
                <w:sz w:val="24"/>
                <w:szCs w:val="24"/>
              </w:rPr>
            </w:pPr>
            <w:r w:rsidRPr="007C412A">
              <w:rPr>
                <w:rStyle w:val="CharAttribute6"/>
                <w:rFonts w:hAnsi="Times New Roman"/>
                <w:color w:val="000000" w:themeColor="text1"/>
                <w:sz w:val="24"/>
                <w:szCs w:val="24"/>
              </w:rPr>
              <w:t xml:space="preserve">Классные </w:t>
            </w:r>
            <w:r w:rsidRPr="007C412A">
              <w:rPr>
                <w:rStyle w:val="CharAttribute6"/>
                <w:rFonts w:hAnsi="Times New Roman"/>
                <w:color w:val="000000" w:themeColor="text1"/>
                <w:sz w:val="24"/>
                <w:szCs w:val="24"/>
              </w:rPr>
              <w:lastRenderedPageBreak/>
              <w:t>руководители</w:t>
            </w: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i/>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 xml:space="preserve">Классное руководство </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 xml:space="preserve"> (согласно индивидуальным по планам работы</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классных руководителей)</w:t>
            </w:r>
          </w:p>
          <w:p w:rsidR="005649B7" w:rsidRPr="007C412A" w:rsidRDefault="005649B7" w:rsidP="006A4C4B">
            <w:pPr>
              <w:pStyle w:val="ParaAttribute3"/>
              <w:wordWrap/>
              <w:contextualSpacing/>
              <w:rPr>
                <w:i/>
                <w:color w:val="000000" w:themeColor="text1"/>
                <w:sz w:val="24"/>
                <w:szCs w:val="24"/>
              </w:rPr>
            </w:pP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i/>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Школьный урок</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(согласно индивидуальным по планам работы учителей-предметников)</w:t>
            </w:r>
          </w:p>
          <w:p w:rsidR="005649B7" w:rsidRPr="007C412A" w:rsidRDefault="005649B7" w:rsidP="006A4C4B">
            <w:pPr>
              <w:pStyle w:val="ParaAttribute2"/>
              <w:wordWrap/>
              <w:contextualSpacing/>
              <w:rPr>
                <w:i/>
                <w:color w:val="000000" w:themeColor="text1"/>
                <w:sz w:val="24"/>
                <w:szCs w:val="24"/>
              </w:rPr>
            </w:pP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lang w:val="en-US"/>
              </w:rPr>
            </w:pPr>
            <w:r w:rsidRPr="007C412A">
              <w:rPr>
                <w:rStyle w:val="CharAttribute5"/>
                <w:rFonts w:ascii="Times New Roman" w:eastAsia="№Е" w:hint="default"/>
                <w:color w:val="000000" w:themeColor="text1"/>
                <w:sz w:val="24"/>
                <w:szCs w:val="24"/>
              </w:rPr>
              <w:t>Научное общество учащихся</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lang w:val="en-US"/>
              </w:rPr>
            </w:pP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ParaAttribute2"/>
              <w:wordWrap/>
              <w:contextualSpacing/>
              <w:jc w:val="both"/>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Дела, события, мероприятия</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 xml:space="preserve">Классы </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Ориентировочное</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 xml:space="preserve">время </w:t>
            </w: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проведения</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Ответственные</w:t>
            </w: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1a"/>
              <w:spacing w:line="240" w:lineRule="auto"/>
              <w:contextualSpacing/>
              <w:rPr>
                <w:b w:val="0"/>
                <w:color w:val="000000" w:themeColor="text1"/>
                <w:sz w:val="24"/>
                <w:szCs w:val="24"/>
              </w:rPr>
            </w:pPr>
            <w:r w:rsidRPr="007C412A">
              <w:rPr>
                <w:b w:val="0"/>
                <w:color w:val="000000" w:themeColor="text1"/>
                <w:sz w:val="24"/>
                <w:szCs w:val="24"/>
              </w:rPr>
              <w:lastRenderedPageBreak/>
              <w:t>Работа научного общества учащихся</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1-4</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В течение года</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hAnsi="Times New Roman" w:cs="Times New Roman"/>
                <w:color w:val="000000" w:themeColor="text1"/>
                <w:sz w:val="24"/>
                <w:szCs w:val="24"/>
                <w:lang w:val="en-US"/>
              </w:rPr>
            </w:pPr>
            <w:r w:rsidRPr="007C412A">
              <w:rPr>
                <w:rFonts w:ascii="Times New Roman" w:hAnsi="Times New Roman" w:cs="Times New Roman"/>
                <w:color w:val="000000" w:themeColor="text1"/>
                <w:sz w:val="24"/>
                <w:szCs w:val="24"/>
              </w:rPr>
              <w:t>Салова М.А.</w:t>
            </w:r>
          </w:p>
          <w:p w:rsidR="005649B7" w:rsidRPr="007C412A" w:rsidRDefault="005649B7" w:rsidP="006A4C4B">
            <w:pPr>
              <w:contextualSpacing/>
              <w:jc w:val="center"/>
              <w:rPr>
                <w:rFonts w:ascii="Times New Roman" w:hAnsi="Times New Roman" w:cs="Times New Roman"/>
                <w:color w:val="000000" w:themeColor="text1"/>
                <w:sz w:val="24"/>
                <w:szCs w:val="24"/>
              </w:rPr>
            </w:pP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1a"/>
              <w:spacing w:line="240" w:lineRule="auto"/>
              <w:contextualSpacing/>
              <w:rPr>
                <w:b w:val="0"/>
                <w:color w:val="000000" w:themeColor="text1"/>
                <w:sz w:val="24"/>
                <w:szCs w:val="24"/>
              </w:rPr>
            </w:pPr>
            <w:r w:rsidRPr="007C412A">
              <w:rPr>
                <w:b w:val="0"/>
                <w:color w:val="000000" w:themeColor="text1"/>
                <w:sz w:val="24"/>
                <w:szCs w:val="24"/>
              </w:rPr>
              <w:t>Участие в конкурсе научно-исследовательских работ в рамках региональных Менделеевских чтений</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Style w:val="CharAttribute5"/>
                <w:rFonts w:ascii="Times New Roman" w:eastAsia="№Е" w:cs="Times New Roman" w:hint="default"/>
                <w:color w:val="000000" w:themeColor="text1"/>
                <w:sz w:val="24"/>
                <w:szCs w:val="24"/>
              </w:rPr>
              <w:t>1-4</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Ноябрь</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Салова М.А.</w:t>
            </w:r>
          </w:p>
          <w:p w:rsidR="005649B7" w:rsidRPr="007C412A" w:rsidRDefault="005649B7" w:rsidP="006A4C4B">
            <w:pPr>
              <w:contextualSpacing/>
              <w:jc w:val="center"/>
              <w:rPr>
                <w:rFonts w:ascii="Times New Roman" w:hAnsi="Times New Roman" w:cs="Times New Roman"/>
                <w:color w:val="000000" w:themeColor="text1"/>
                <w:sz w:val="24"/>
                <w:szCs w:val="24"/>
              </w:rPr>
            </w:pP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1a"/>
              <w:spacing w:line="240" w:lineRule="auto"/>
              <w:contextualSpacing/>
              <w:rPr>
                <w:b w:val="0"/>
                <w:color w:val="000000" w:themeColor="text1"/>
                <w:sz w:val="24"/>
                <w:szCs w:val="24"/>
              </w:rPr>
            </w:pPr>
            <w:r w:rsidRPr="007C412A">
              <w:rPr>
                <w:b w:val="0"/>
                <w:color w:val="000000" w:themeColor="text1"/>
                <w:sz w:val="24"/>
                <w:szCs w:val="24"/>
              </w:rPr>
              <w:t xml:space="preserve">Неделя математики и информатики. </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Style w:val="CharAttribute5"/>
                <w:rFonts w:ascii="Times New Roman" w:eastAsia="№Е" w:cs="Times New Roman" w:hint="default"/>
                <w:color w:val="000000" w:themeColor="text1"/>
                <w:sz w:val="24"/>
                <w:szCs w:val="24"/>
              </w:rPr>
              <w:t>1-4</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Октябрь</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 xml:space="preserve">Михайлова С.В. </w:t>
            </w: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1a"/>
              <w:spacing w:line="240" w:lineRule="auto"/>
              <w:contextualSpacing/>
              <w:rPr>
                <w:b w:val="0"/>
                <w:color w:val="000000" w:themeColor="text1"/>
                <w:sz w:val="24"/>
                <w:szCs w:val="24"/>
              </w:rPr>
            </w:pPr>
            <w:r w:rsidRPr="007C412A">
              <w:rPr>
                <w:b w:val="0"/>
                <w:color w:val="000000" w:themeColor="text1"/>
                <w:sz w:val="24"/>
                <w:szCs w:val="24"/>
              </w:rPr>
              <w:t>Школьный этап Всероссийской олимпиады школьников.</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Style w:val="CharAttribute5"/>
                <w:rFonts w:ascii="Times New Roman" w:eastAsia="№Е" w:cs="Times New Roman" w:hint="default"/>
                <w:color w:val="000000" w:themeColor="text1"/>
                <w:sz w:val="24"/>
                <w:szCs w:val="24"/>
              </w:rPr>
              <w:t>1-4</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Октябрь</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Широкова Е.В. Руководители МО</w:t>
            </w: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1a"/>
              <w:spacing w:line="240" w:lineRule="auto"/>
              <w:contextualSpacing/>
              <w:rPr>
                <w:b w:val="0"/>
                <w:color w:val="000000" w:themeColor="text1"/>
                <w:sz w:val="24"/>
                <w:szCs w:val="24"/>
              </w:rPr>
            </w:pPr>
            <w:r w:rsidRPr="007C412A">
              <w:rPr>
                <w:b w:val="0"/>
                <w:color w:val="000000" w:themeColor="text1"/>
                <w:sz w:val="24"/>
                <w:szCs w:val="24"/>
              </w:rPr>
              <w:t>Неделя естественных и общественных  наук.</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Style w:val="CharAttribute5"/>
                <w:rFonts w:ascii="Times New Roman" w:eastAsia="№Е" w:cs="Times New Roman" w:hint="default"/>
                <w:color w:val="000000" w:themeColor="text1"/>
                <w:sz w:val="24"/>
                <w:szCs w:val="24"/>
              </w:rPr>
              <w:t>1-4</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Ноябрь</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Широкова Е.В.</w:t>
            </w: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1a"/>
              <w:spacing w:line="240" w:lineRule="auto"/>
              <w:contextualSpacing/>
              <w:rPr>
                <w:b w:val="0"/>
                <w:color w:val="000000" w:themeColor="text1"/>
                <w:sz w:val="24"/>
                <w:szCs w:val="24"/>
              </w:rPr>
            </w:pPr>
            <w:r w:rsidRPr="007C412A">
              <w:rPr>
                <w:b w:val="0"/>
                <w:color w:val="000000" w:themeColor="text1"/>
                <w:sz w:val="24"/>
                <w:szCs w:val="24"/>
              </w:rPr>
              <w:t>Участие в городских предметных олимпиадах школьников</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Style w:val="CharAttribute5"/>
                <w:rFonts w:ascii="Times New Roman" w:eastAsia="№Е" w:cs="Times New Roman" w:hint="default"/>
                <w:color w:val="000000" w:themeColor="text1"/>
                <w:sz w:val="24"/>
                <w:szCs w:val="24"/>
              </w:rPr>
              <w:t>2-4</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Декабрь</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Широкова Е.В.</w:t>
            </w: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1a"/>
              <w:spacing w:line="240" w:lineRule="auto"/>
              <w:contextualSpacing/>
              <w:rPr>
                <w:b w:val="0"/>
                <w:color w:val="000000" w:themeColor="text1"/>
                <w:sz w:val="24"/>
                <w:szCs w:val="24"/>
              </w:rPr>
            </w:pPr>
            <w:r w:rsidRPr="007C412A">
              <w:rPr>
                <w:b w:val="0"/>
                <w:color w:val="000000" w:themeColor="text1"/>
                <w:sz w:val="24"/>
                <w:szCs w:val="24"/>
              </w:rPr>
              <w:t>Неделя английского языка.</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Style w:val="CharAttribute5"/>
                <w:rFonts w:ascii="Times New Roman" w:eastAsia="№Е" w:cs="Times New Roman" w:hint="default"/>
                <w:color w:val="000000" w:themeColor="text1"/>
                <w:sz w:val="24"/>
                <w:szCs w:val="24"/>
              </w:rPr>
              <w:t>1-4</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Декабрь</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Михайлова С.В.</w:t>
            </w: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1a"/>
              <w:spacing w:line="240" w:lineRule="auto"/>
              <w:contextualSpacing/>
              <w:rPr>
                <w:b w:val="0"/>
                <w:color w:val="000000" w:themeColor="text1"/>
                <w:sz w:val="24"/>
                <w:szCs w:val="24"/>
              </w:rPr>
            </w:pPr>
            <w:r w:rsidRPr="007C412A">
              <w:rPr>
                <w:b w:val="0"/>
                <w:color w:val="000000" w:themeColor="text1"/>
                <w:sz w:val="24"/>
                <w:szCs w:val="24"/>
              </w:rPr>
              <w:t>Неделя русского языка и литературы</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Style w:val="CharAttribute5"/>
                <w:rFonts w:ascii="Times New Roman" w:eastAsia="№Е" w:cs="Times New Roman" w:hint="default"/>
                <w:color w:val="000000" w:themeColor="text1"/>
                <w:sz w:val="24"/>
                <w:szCs w:val="24"/>
              </w:rPr>
              <w:t>1-4</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Январь</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Михайлова С.В.</w:t>
            </w: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1a"/>
              <w:spacing w:line="240" w:lineRule="auto"/>
              <w:contextualSpacing/>
              <w:rPr>
                <w:b w:val="0"/>
                <w:color w:val="000000" w:themeColor="text1"/>
                <w:sz w:val="24"/>
                <w:szCs w:val="24"/>
              </w:rPr>
            </w:pPr>
            <w:r w:rsidRPr="007C412A">
              <w:rPr>
                <w:b w:val="0"/>
                <w:color w:val="000000" w:themeColor="text1"/>
                <w:sz w:val="24"/>
                <w:szCs w:val="24"/>
              </w:rPr>
              <w:t>Школьная научно-практическая конференция «Шаг в будущее»</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Style w:val="CharAttribute5"/>
                <w:rFonts w:ascii="Times New Roman" w:eastAsia="№Е" w:cs="Times New Roman" w:hint="default"/>
                <w:color w:val="000000" w:themeColor="text1"/>
                <w:sz w:val="24"/>
                <w:szCs w:val="24"/>
              </w:rPr>
              <w:t>1-4</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 xml:space="preserve">Февраль </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Руководитель НОУ</w:t>
            </w: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1a"/>
              <w:spacing w:line="240" w:lineRule="auto"/>
              <w:contextualSpacing/>
              <w:rPr>
                <w:b w:val="0"/>
                <w:color w:val="000000" w:themeColor="text1"/>
                <w:sz w:val="24"/>
                <w:szCs w:val="24"/>
              </w:rPr>
            </w:pPr>
            <w:r w:rsidRPr="007C412A">
              <w:rPr>
                <w:b w:val="0"/>
                <w:color w:val="000000" w:themeColor="text1"/>
                <w:sz w:val="24"/>
                <w:szCs w:val="24"/>
              </w:rPr>
              <w:t>Участие в городском конкурсе юных исследователей (конкурс рефератов)</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Style w:val="CharAttribute5"/>
                <w:rFonts w:ascii="Times New Roman" w:eastAsia="№Е" w:cs="Times New Roman" w:hint="default"/>
                <w:color w:val="000000" w:themeColor="text1"/>
                <w:sz w:val="24"/>
                <w:szCs w:val="24"/>
              </w:rPr>
              <w:t>1-4</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Февраль</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Салова М.А.</w:t>
            </w:r>
          </w:p>
          <w:p w:rsidR="005649B7" w:rsidRPr="007C412A" w:rsidRDefault="005649B7" w:rsidP="006A4C4B">
            <w:pPr>
              <w:contextualSpacing/>
              <w:jc w:val="center"/>
              <w:rPr>
                <w:rFonts w:ascii="Times New Roman" w:hAnsi="Times New Roman" w:cs="Times New Roman"/>
                <w:color w:val="000000" w:themeColor="text1"/>
                <w:sz w:val="24"/>
                <w:szCs w:val="24"/>
              </w:rPr>
            </w:pP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1a"/>
              <w:spacing w:line="240" w:lineRule="auto"/>
              <w:contextualSpacing/>
              <w:rPr>
                <w:b w:val="0"/>
                <w:color w:val="000000" w:themeColor="text1"/>
                <w:sz w:val="24"/>
                <w:szCs w:val="24"/>
              </w:rPr>
            </w:pPr>
            <w:r w:rsidRPr="007C412A">
              <w:rPr>
                <w:b w:val="0"/>
                <w:color w:val="000000" w:themeColor="text1"/>
                <w:sz w:val="24"/>
                <w:szCs w:val="24"/>
              </w:rPr>
              <w:t>Участие в городской научно-практической конференции учащихся «Шаг в будущее»</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Style w:val="CharAttribute5"/>
                <w:rFonts w:ascii="Times New Roman" w:eastAsia="№Е" w:cs="Times New Roman" w:hint="default"/>
                <w:color w:val="000000" w:themeColor="text1"/>
                <w:sz w:val="24"/>
                <w:szCs w:val="24"/>
              </w:rPr>
              <w:t>1-4</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Апрель</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Салова М.А.</w:t>
            </w:r>
          </w:p>
          <w:p w:rsidR="005649B7" w:rsidRPr="007C412A" w:rsidRDefault="005649B7" w:rsidP="006A4C4B">
            <w:pPr>
              <w:contextualSpacing/>
              <w:jc w:val="center"/>
              <w:rPr>
                <w:rFonts w:ascii="Times New Roman" w:hAnsi="Times New Roman" w:cs="Times New Roman"/>
                <w:color w:val="000000" w:themeColor="text1"/>
                <w:sz w:val="24"/>
                <w:szCs w:val="24"/>
              </w:rPr>
            </w:pP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1a"/>
              <w:spacing w:line="240" w:lineRule="auto"/>
              <w:contextualSpacing/>
              <w:rPr>
                <w:b w:val="0"/>
                <w:color w:val="000000" w:themeColor="text1"/>
                <w:sz w:val="24"/>
                <w:szCs w:val="24"/>
              </w:rPr>
            </w:pPr>
            <w:r w:rsidRPr="007C412A">
              <w:rPr>
                <w:b w:val="0"/>
                <w:color w:val="000000" w:themeColor="text1"/>
                <w:sz w:val="24"/>
                <w:szCs w:val="24"/>
              </w:rPr>
              <w:t>Неделя искусства,физкультуры, ОБЖ, технологии.</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Style w:val="CharAttribute5"/>
                <w:rFonts w:ascii="Times New Roman" w:eastAsia="№Е" w:cs="Times New Roman" w:hint="default"/>
                <w:color w:val="000000" w:themeColor="text1"/>
                <w:sz w:val="24"/>
                <w:szCs w:val="24"/>
              </w:rPr>
              <w:t>1-4</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Апрель</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Михайлова С.В.</w:t>
            </w:r>
          </w:p>
        </w:tc>
      </w:tr>
      <w:tr w:rsidR="005649B7" w:rsidRPr="007C412A" w:rsidTr="006A4C4B">
        <w:tc>
          <w:tcPr>
            <w:tcW w:w="3656" w:type="dxa"/>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1a"/>
              <w:spacing w:line="240" w:lineRule="auto"/>
              <w:contextualSpacing/>
              <w:rPr>
                <w:b w:val="0"/>
                <w:color w:val="000000" w:themeColor="text1"/>
                <w:sz w:val="24"/>
                <w:szCs w:val="24"/>
              </w:rPr>
            </w:pPr>
            <w:r w:rsidRPr="007C412A">
              <w:rPr>
                <w:b w:val="0"/>
                <w:color w:val="000000" w:themeColor="text1"/>
                <w:sz w:val="24"/>
                <w:szCs w:val="24"/>
              </w:rPr>
              <w:t>Участие во Всероссийских и Международных заочных конкурсах.</w:t>
            </w:r>
          </w:p>
        </w:tc>
        <w:tc>
          <w:tcPr>
            <w:tcW w:w="1188"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Style w:val="CharAttribute5"/>
                <w:rFonts w:ascii="Times New Roman" w:eastAsia="№Е" w:cs="Times New Roman" w:hint="default"/>
                <w:color w:val="000000" w:themeColor="text1"/>
                <w:sz w:val="24"/>
                <w:szCs w:val="24"/>
              </w:rPr>
              <w:t>1-4</w:t>
            </w:r>
          </w:p>
        </w:tc>
        <w:tc>
          <w:tcPr>
            <w:tcW w:w="212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В течение года</w:t>
            </w:r>
          </w:p>
        </w:tc>
        <w:tc>
          <w:tcPr>
            <w:tcW w:w="2283" w:type="dxa"/>
            <w:gridSpan w:val="2"/>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hAnsi="Times New Roman" w:cs="Times New Roman"/>
                <w:color w:val="000000" w:themeColor="text1"/>
                <w:sz w:val="24"/>
                <w:szCs w:val="24"/>
              </w:rPr>
            </w:pPr>
            <w:r w:rsidRPr="007C412A">
              <w:rPr>
                <w:rFonts w:ascii="Times New Roman" w:hAnsi="Times New Roman" w:cs="Times New Roman"/>
                <w:color w:val="000000" w:themeColor="text1"/>
                <w:sz w:val="24"/>
                <w:szCs w:val="24"/>
              </w:rPr>
              <w:t>Учителя начальных классов</w:t>
            </w: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3"/>
              <w:wordWrap/>
              <w:contextualSpacing/>
              <w:rPr>
                <w:rFonts w:eastAsia="Times New Roman"/>
                <w:color w:val="000000" w:themeColor="text1"/>
                <w:sz w:val="24"/>
                <w:szCs w:val="24"/>
                <w:lang w:eastAsia="en-US"/>
              </w:rPr>
            </w:pPr>
          </w:p>
          <w:p w:rsidR="005649B7" w:rsidRPr="007C412A" w:rsidRDefault="005649B7" w:rsidP="006A4C4B">
            <w:pPr>
              <w:pStyle w:val="ParaAttribute3"/>
              <w:wordWrap/>
              <w:contextualSpacing/>
              <w:rPr>
                <w:rFonts w:eastAsia="Times New Roman"/>
                <w:color w:val="000000" w:themeColor="text1"/>
                <w:sz w:val="24"/>
                <w:szCs w:val="24"/>
                <w:lang w:eastAsia="en-US"/>
              </w:rPr>
            </w:pPr>
            <w:r w:rsidRPr="007C412A">
              <w:rPr>
                <w:rFonts w:eastAsia="Times New Roman"/>
                <w:color w:val="000000" w:themeColor="text1"/>
                <w:sz w:val="24"/>
                <w:szCs w:val="24"/>
                <w:lang w:eastAsia="en-US"/>
              </w:rPr>
              <w:t>Школьный спортивный клуб</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ParaAttribute2"/>
              <w:wordWrap/>
              <w:contextualSpacing/>
              <w:jc w:val="both"/>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Дела, события, мероприятия</w:t>
            </w:r>
          </w:p>
        </w:tc>
        <w:tc>
          <w:tcPr>
            <w:tcW w:w="1103" w:type="dxa"/>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 xml:space="preserve">Классы </w:t>
            </w:r>
          </w:p>
        </w:tc>
        <w:tc>
          <w:tcPr>
            <w:tcW w:w="2141" w:type="dxa"/>
            <w:gridSpan w:val="3"/>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Ориентировочное</w:t>
            </w: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 xml:space="preserve">время </w:t>
            </w:r>
          </w:p>
          <w:p w:rsidR="005649B7" w:rsidRPr="007C412A" w:rsidRDefault="005649B7" w:rsidP="006A4C4B">
            <w:pPr>
              <w:pStyle w:val="ParaAttribute3"/>
              <w:wordWrap/>
              <w:contextualSpacing/>
              <w:rPr>
                <w:color w:val="000000" w:themeColor="text1"/>
                <w:sz w:val="24"/>
                <w:szCs w:val="24"/>
              </w:rPr>
            </w:pPr>
            <w:r w:rsidRPr="007C412A">
              <w:rPr>
                <w:rStyle w:val="CharAttribute5"/>
                <w:rFonts w:ascii="Times New Roman" w:eastAsia="№Е" w:hint="default"/>
                <w:color w:val="000000" w:themeColor="text1"/>
                <w:sz w:val="24"/>
                <w:szCs w:val="24"/>
              </w:rPr>
              <w:t>проведения</w:t>
            </w:r>
          </w:p>
        </w:tc>
        <w:tc>
          <w:tcPr>
            <w:tcW w:w="2299" w:type="dxa"/>
            <w:gridSpan w:val="3"/>
            <w:tcBorders>
              <w:top w:val="single" w:sz="4" w:space="0" w:color="000000"/>
              <w:left w:val="single" w:sz="4" w:space="0" w:color="auto"/>
              <w:bottom w:val="single" w:sz="4" w:space="0" w:color="000000"/>
              <w:right w:val="single" w:sz="4" w:space="0" w:color="000000"/>
            </w:tcBorders>
          </w:tcPr>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p>
          <w:p w:rsidR="005649B7" w:rsidRPr="007C412A" w:rsidRDefault="005649B7" w:rsidP="006A4C4B">
            <w:pPr>
              <w:pStyle w:val="ParaAttribute3"/>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Ответственные</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«Веселые старты»</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1-4</w:t>
            </w:r>
          </w:p>
        </w:tc>
        <w:tc>
          <w:tcPr>
            <w:tcW w:w="2131" w:type="dxa"/>
            <w:gridSpan w:val="2"/>
            <w:tcBorders>
              <w:top w:val="single" w:sz="4" w:space="0" w:color="auto"/>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Февраль, март</w:t>
            </w:r>
          </w:p>
        </w:tc>
        <w:tc>
          <w:tcPr>
            <w:tcW w:w="2299" w:type="dxa"/>
            <w:gridSpan w:val="3"/>
            <w:tcBorders>
              <w:top w:val="single" w:sz="4" w:space="0" w:color="auto"/>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Алексеева О.А.</w:t>
            </w:r>
          </w:p>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Колешко Д.Ю.</w:t>
            </w:r>
          </w:p>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lastRenderedPageBreak/>
              <w:t>Уварова Е.В.</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lastRenderedPageBreak/>
              <w:t>«Настольный теннис»</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4</w:t>
            </w:r>
          </w:p>
        </w:tc>
        <w:tc>
          <w:tcPr>
            <w:tcW w:w="2131" w:type="dxa"/>
            <w:gridSpan w:val="2"/>
            <w:tcBorders>
              <w:top w:val="single" w:sz="4" w:space="0" w:color="auto"/>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октябрь</w:t>
            </w:r>
          </w:p>
        </w:tc>
        <w:tc>
          <w:tcPr>
            <w:tcW w:w="2299" w:type="dxa"/>
            <w:gridSpan w:val="3"/>
            <w:tcBorders>
              <w:top w:val="single" w:sz="4" w:space="0" w:color="auto"/>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Уварова Е.В.</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Шашки</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3-4</w:t>
            </w:r>
          </w:p>
        </w:tc>
        <w:tc>
          <w:tcPr>
            <w:tcW w:w="2131" w:type="dxa"/>
            <w:gridSpan w:val="2"/>
            <w:tcBorders>
              <w:top w:val="single" w:sz="4" w:space="0" w:color="auto"/>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Ноябрь, декабрь</w:t>
            </w:r>
          </w:p>
        </w:tc>
        <w:tc>
          <w:tcPr>
            <w:tcW w:w="2299" w:type="dxa"/>
            <w:gridSpan w:val="3"/>
            <w:tcBorders>
              <w:top w:val="single" w:sz="4" w:space="0" w:color="auto"/>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Алексеева О.А</w:t>
            </w:r>
          </w:p>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Уварова Е.В</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«Нормы ГТО»</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3-4</w:t>
            </w:r>
          </w:p>
        </w:tc>
        <w:tc>
          <w:tcPr>
            <w:tcW w:w="2131" w:type="dxa"/>
            <w:gridSpan w:val="2"/>
            <w:tcBorders>
              <w:top w:val="single" w:sz="4" w:space="0" w:color="auto"/>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В течение года</w:t>
            </w:r>
          </w:p>
        </w:tc>
        <w:tc>
          <w:tcPr>
            <w:tcW w:w="2299" w:type="dxa"/>
            <w:gridSpan w:val="3"/>
            <w:tcBorders>
              <w:top w:val="single" w:sz="4" w:space="0" w:color="auto"/>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Алексеева О.А.</w:t>
            </w:r>
          </w:p>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Колешко Д.Ю.</w:t>
            </w:r>
          </w:p>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Уварова Е.В.</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Беседы и консультации родителей (законных представителей) по вопросам физического воспитания детей в семье</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1-4</w:t>
            </w:r>
          </w:p>
        </w:tc>
        <w:tc>
          <w:tcPr>
            <w:tcW w:w="2131" w:type="dxa"/>
            <w:gridSpan w:val="2"/>
            <w:tcBorders>
              <w:top w:val="single" w:sz="4" w:space="0" w:color="auto"/>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В течение года</w:t>
            </w:r>
          </w:p>
        </w:tc>
        <w:tc>
          <w:tcPr>
            <w:tcW w:w="2299" w:type="dxa"/>
            <w:gridSpan w:val="3"/>
            <w:tcBorders>
              <w:top w:val="single" w:sz="4" w:space="0" w:color="auto"/>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Классные руководители</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Проведение бесед в классах о режиме дня учащегося, о порядке проведения подвижных игр на переменах и физкультминуток</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1-4</w:t>
            </w:r>
          </w:p>
        </w:tc>
        <w:tc>
          <w:tcPr>
            <w:tcW w:w="2131" w:type="dxa"/>
            <w:gridSpan w:val="2"/>
            <w:tcBorders>
              <w:top w:val="single" w:sz="4" w:space="0" w:color="auto"/>
              <w:left w:val="single" w:sz="4" w:space="0" w:color="auto"/>
              <w:bottom w:val="single" w:sz="4" w:space="0" w:color="000000"/>
              <w:right w:val="single" w:sz="4" w:space="0" w:color="auto"/>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В течение года</w:t>
            </w:r>
          </w:p>
        </w:tc>
        <w:tc>
          <w:tcPr>
            <w:tcW w:w="2299" w:type="dxa"/>
            <w:gridSpan w:val="3"/>
            <w:tcBorders>
              <w:top w:val="single" w:sz="4" w:space="0" w:color="auto"/>
              <w:left w:val="single" w:sz="4" w:space="0" w:color="auto"/>
              <w:bottom w:val="single" w:sz="4" w:space="0" w:color="000000"/>
              <w:right w:val="single" w:sz="4" w:space="0" w:color="000000"/>
            </w:tcBorders>
          </w:tcPr>
          <w:p w:rsidR="005649B7" w:rsidRPr="007C412A" w:rsidRDefault="005649B7" w:rsidP="006A4C4B">
            <w:pPr>
              <w:contextualSpacing/>
              <w:jc w:val="center"/>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Классные руководители</w:t>
            </w:r>
          </w:p>
        </w:tc>
      </w:tr>
      <w:tr w:rsidR="005649B7" w:rsidRPr="007C412A" w:rsidTr="006A4C4B">
        <w:tc>
          <w:tcPr>
            <w:tcW w:w="9250" w:type="dxa"/>
            <w:gridSpan w:val="9"/>
            <w:tcBorders>
              <w:top w:val="single" w:sz="4" w:space="0" w:color="000000"/>
              <w:left w:val="single" w:sz="4" w:space="0" w:color="000000"/>
              <w:bottom w:val="single" w:sz="4" w:space="0" w:color="000000"/>
              <w:right w:val="single" w:sz="4" w:space="0" w:color="000000"/>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Школьный музей</w:t>
            </w:r>
          </w:p>
          <w:p w:rsidR="005649B7" w:rsidRPr="007C412A" w:rsidRDefault="005649B7" w:rsidP="006A4C4B">
            <w:pPr>
              <w:pStyle w:val="ParaAttribute2"/>
              <w:wordWrap/>
              <w:contextualSpacing/>
              <w:rPr>
                <w:color w:val="000000" w:themeColor="text1"/>
                <w:sz w:val="24"/>
                <w:szCs w:val="24"/>
              </w:rPr>
            </w:pP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pStyle w:val="ParaAttribute2"/>
              <w:wordWrap/>
              <w:contextualSpacing/>
              <w:jc w:val="both"/>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Дела, события, мероприятия</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2"/>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 xml:space="preserve">Классы </w:t>
            </w:r>
          </w:p>
        </w:tc>
        <w:tc>
          <w:tcPr>
            <w:tcW w:w="2543"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Ориентировочное</w:t>
            </w:r>
          </w:p>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 xml:space="preserve">время </w:t>
            </w:r>
          </w:p>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проведения</w:t>
            </w:r>
          </w:p>
        </w:tc>
        <w:tc>
          <w:tcPr>
            <w:tcW w:w="1887" w:type="dxa"/>
            <w:tcBorders>
              <w:top w:val="single" w:sz="4" w:space="0" w:color="000000"/>
              <w:left w:val="single" w:sz="4" w:space="0" w:color="auto"/>
              <w:bottom w:val="single" w:sz="4" w:space="0" w:color="000000"/>
              <w:right w:val="single" w:sz="4" w:space="0" w:color="000000"/>
            </w:tcBorders>
          </w:tcPr>
          <w:p w:rsidR="005649B7" w:rsidRPr="007C412A" w:rsidRDefault="005649B7" w:rsidP="006A4C4B">
            <w:pPr>
              <w:pStyle w:val="ParaAttribute3"/>
              <w:wordWrap/>
              <w:contextualSpacing/>
              <w:rPr>
                <w:color w:val="000000" w:themeColor="text1"/>
                <w:sz w:val="24"/>
                <w:szCs w:val="24"/>
              </w:rPr>
            </w:pPr>
          </w:p>
          <w:p w:rsidR="005649B7" w:rsidRPr="007C412A" w:rsidRDefault="005649B7" w:rsidP="006A4C4B">
            <w:pPr>
              <w:pStyle w:val="ParaAttribute3"/>
              <w:wordWrap/>
              <w:contextualSpacing/>
              <w:rPr>
                <w:color w:val="000000" w:themeColor="text1"/>
                <w:sz w:val="24"/>
                <w:szCs w:val="24"/>
              </w:rPr>
            </w:pPr>
            <w:r w:rsidRPr="007C412A">
              <w:rPr>
                <w:color w:val="000000" w:themeColor="text1"/>
                <w:sz w:val="24"/>
                <w:szCs w:val="24"/>
              </w:rPr>
              <w:t>Ответственные</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 xml:space="preserve">Тема: «Знакомство с школьным музеем» </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543"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Сентябрь</w:t>
            </w:r>
          </w:p>
        </w:tc>
        <w:tc>
          <w:tcPr>
            <w:tcW w:w="1887" w:type="dxa"/>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Руководитель музея</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 xml:space="preserve"> Тема « Готов к труду и обороне»   Выставка ГТО       </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543"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октябрь</w:t>
            </w:r>
          </w:p>
        </w:tc>
        <w:tc>
          <w:tcPr>
            <w:tcW w:w="1887" w:type="dxa"/>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Руководитель музея, учителя физкультуры</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Тема «Великая отечественная война: Оружие, транспорт» Выставка ВОВ (1 экспозиция)</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543"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ноябрь</w:t>
            </w:r>
          </w:p>
        </w:tc>
        <w:tc>
          <w:tcPr>
            <w:tcW w:w="1887" w:type="dxa"/>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Руководитель музея, отряд Орлёнок и Юнармейцев</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Тема «Новый год на пороге» Выставка Ёлочные игрушки</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543"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Декабрь</w:t>
            </w:r>
          </w:p>
        </w:tc>
        <w:tc>
          <w:tcPr>
            <w:tcW w:w="1887" w:type="dxa"/>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Руководитель музея</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Тема «Освобождение Ленинграда от немецко-фашистских захватчиков»</w:t>
            </w:r>
            <w:r w:rsidRPr="007C412A">
              <w:rPr>
                <w:rFonts w:ascii="Times New Roman" w:eastAsia="№Е" w:hAnsi="Times New Roman" w:cs="Times New Roman"/>
                <w:color w:val="000000" w:themeColor="text1"/>
                <w:sz w:val="24"/>
                <w:szCs w:val="24"/>
              </w:rPr>
              <w:br/>
              <w:t>Тема «Блокадный хлеб» Выставка ВОВ (2 экспозиция)</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2"/>
              <w:wordWrap/>
              <w:contextualSpacing/>
              <w:rPr>
                <w:color w:val="000000" w:themeColor="text1"/>
                <w:sz w:val="24"/>
                <w:szCs w:val="24"/>
              </w:rPr>
            </w:pPr>
            <w:r w:rsidRPr="007C412A">
              <w:rPr>
                <w:color w:val="000000" w:themeColor="text1"/>
                <w:sz w:val="24"/>
                <w:szCs w:val="24"/>
              </w:rPr>
              <w:t>1-4</w:t>
            </w:r>
          </w:p>
        </w:tc>
        <w:tc>
          <w:tcPr>
            <w:tcW w:w="2543"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Январь</w:t>
            </w:r>
          </w:p>
        </w:tc>
        <w:tc>
          <w:tcPr>
            <w:tcW w:w="1887" w:type="dxa"/>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rPr>
                <w:rFonts w:ascii="Times New Roman" w:eastAsia="№Е" w:hAnsi="Times New Roman" w:cs="Times New Roman"/>
                <w:color w:val="000000" w:themeColor="text1"/>
                <w:sz w:val="24"/>
                <w:szCs w:val="24"/>
              </w:rPr>
            </w:pPr>
            <w:r w:rsidRPr="007C412A">
              <w:rPr>
                <w:rFonts w:ascii="Times New Roman" w:eastAsia="№Е" w:hAnsi="Times New Roman" w:cs="Times New Roman"/>
                <w:color w:val="000000" w:themeColor="text1"/>
                <w:sz w:val="24"/>
                <w:szCs w:val="24"/>
              </w:rPr>
              <w:t>Руководитель музея, отряд Орлёнок и Юнармейцев</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 xml:space="preserve">Тема «Масленица пришла» выставка Русского быта </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2"/>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1-4</w:t>
            </w:r>
          </w:p>
        </w:tc>
        <w:tc>
          <w:tcPr>
            <w:tcW w:w="2543"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Февраль</w:t>
            </w:r>
          </w:p>
        </w:tc>
        <w:tc>
          <w:tcPr>
            <w:tcW w:w="1887" w:type="dxa"/>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Руководитель музея, педагог дополнительного образования</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 xml:space="preserve">Тема «Одежда в разные времена» </w:t>
            </w:r>
            <w:r w:rsidRPr="007C412A">
              <w:rPr>
                <w:rStyle w:val="CharAttribute5"/>
                <w:rFonts w:ascii="Times New Roman" w:eastAsia="№Е" w:cs="Times New Roman" w:hint="default"/>
                <w:color w:val="000000" w:themeColor="text1"/>
                <w:sz w:val="24"/>
                <w:szCs w:val="24"/>
              </w:rPr>
              <w:lastRenderedPageBreak/>
              <w:t>выставка Куклы</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2"/>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lastRenderedPageBreak/>
              <w:t>1-4</w:t>
            </w:r>
          </w:p>
        </w:tc>
        <w:tc>
          <w:tcPr>
            <w:tcW w:w="2543"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Март</w:t>
            </w:r>
          </w:p>
        </w:tc>
        <w:tc>
          <w:tcPr>
            <w:tcW w:w="1887" w:type="dxa"/>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 xml:space="preserve">Руководитель музея, учитель </w:t>
            </w:r>
            <w:r w:rsidRPr="007C412A">
              <w:rPr>
                <w:rStyle w:val="CharAttribute5"/>
                <w:rFonts w:ascii="Times New Roman" w:eastAsia="№Е" w:cs="Times New Roman" w:hint="default"/>
                <w:color w:val="000000" w:themeColor="text1"/>
                <w:sz w:val="24"/>
                <w:szCs w:val="24"/>
              </w:rPr>
              <w:lastRenderedPageBreak/>
              <w:t>технологии</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lastRenderedPageBreak/>
              <w:t>Тема «Почтовая марка» выставка Марки</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2"/>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1-4</w:t>
            </w:r>
          </w:p>
        </w:tc>
        <w:tc>
          <w:tcPr>
            <w:tcW w:w="2543"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Апрель</w:t>
            </w:r>
          </w:p>
        </w:tc>
        <w:tc>
          <w:tcPr>
            <w:tcW w:w="1887" w:type="dxa"/>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Руководитель музея, учитель литературы</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Тема «День пионерии» выставка Октябрята, пионеры, комсомольцы</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2"/>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1-4</w:t>
            </w:r>
          </w:p>
        </w:tc>
        <w:tc>
          <w:tcPr>
            <w:tcW w:w="2543"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май</w:t>
            </w:r>
          </w:p>
        </w:tc>
        <w:tc>
          <w:tcPr>
            <w:tcW w:w="1887" w:type="dxa"/>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Руководитель музея, учителя истории</w:t>
            </w:r>
          </w:p>
        </w:tc>
      </w:tr>
      <w:tr w:rsidR="005649B7" w:rsidRPr="007C412A" w:rsidTr="006A4C4B">
        <w:tc>
          <w:tcPr>
            <w:tcW w:w="3707" w:type="dxa"/>
            <w:gridSpan w:val="2"/>
            <w:tcBorders>
              <w:top w:val="single" w:sz="4" w:space="0" w:color="000000"/>
              <w:left w:val="single" w:sz="4" w:space="0" w:color="000000"/>
              <w:bottom w:val="single" w:sz="4" w:space="0" w:color="000000"/>
              <w:right w:val="single" w:sz="4" w:space="0" w:color="auto"/>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Ведение Книги отзывов гостей музея</w:t>
            </w:r>
          </w:p>
        </w:tc>
        <w:tc>
          <w:tcPr>
            <w:tcW w:w="1113" w:type="dxa"/>
            <w:gridSpan w:val="2"/>
            <w:tcBorders>
              <w:top w:val="single" w:sz="4" w:space="0" w:color="000000"/>
              <w:left w:val="single" w:sz="4" w:space="0" w:color="auto"/>
              <w:bottom w:val="single" w:sz="4" w:space="0" w:color="000000"/>
              <w:right w:val="single" w:sz="4" w:space="0" w:color="auto"/>
            </w:tcBorders>
          </w:tcPr>
          <w:p w:rsidR="005649B7" w:rsidRPr="007C412A" w:rsidRDefault="005649B7" w:rsidP="006A4C4B">
            <w:pPr>
              <w:pStyle w:val="ParaAttribute2"/>
              <w:wordWrap/>
              <w:contextualSpacing/>
              <w:rPr>
                <w:rStyle w:val="CharAttribute5"/>
                <w:rFonts w:ascii="Times New Roman" w:eastAsia="№Е" w:hint="default"/>
                <w:color w:val="000000" w:themeColor="text1"/>
                <w:sz w:val="24"/>
                <w:szCs w:val="24"/>
              </w:rPr>
            </w:pPr>
            <w:r w:rsidRPr="007C412A">
              <w:rPr>
                <w:rStyle w:val="CharAttribute5"/>
                <w:rFonts w:ascii="Times New Roman" w:eastAsia="№Е" w:hint="default"/>
                <w:color w:val="000000" w:themeColor="text1"/>
                <w:sz w:val="24"/>
                <w:szCs w:val="24"/>
              </w:rPr>
              <w:t>4</w:t>
            </w:r>
          </w:p>
        </w:tc>
        <w:tc>
          <w:tcPr>
            <w:tcW w:w="2543" w:type="dxa"/>
            <w:gridSpan w:val="4"/>
            <w:tcBorders>
              <w:top w:val="single" w:sz="4" w:space="0" w:color="000000"/>
              <w:left w:val="single" w:sz="4" w:space="0" w:color="auto"/>
              <w:bottom w:val="single" w:sz="4" w:space="0" w:color="000000"/>
              <w:right w:val="single" w:sz="4" w:space="0" w:color="auto"/>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В течении года</w:t>
            </w:r>
          </w:p>
        </w:tc>
        <w:tc>
          <w:tcPr>
            <w:tcW w:w="1887" w:type="dxa"/>
            <w:tcBorders>
              <w:top w:val="single" w:sz="4" w:space="0" w:color="000000"/>
              <w:left w:val="single" w:sz="4" w:space="0" w:color="auto"/>
              <w:bottom w:val="single" w:sz="4" w:space="0" w:color="000000"/>
              <w:right w:val="single" w:sz="4" w:space="0" w:color="000000"/>
            </w:tcBorders>
          </w:tcPr>
          <w:p w:rsidR="005649B7" w:rsidRPr="007C412A" w:rsidRDefault="005649B7" w:rsidP="006A4C4B">
            <w:pPr>
              <w:contextualSpacing/>
              <w:rPr>
                <w:rStyle w:val="CharAttribute5"/>
                <w:rFonts w:ascii="Times New Roman" w:eastAsia="№Е" w:cs="Times New Roman" w:hint="default"/>
                <w:color w:val="000000" w:themeColor="text1"/>
                <w:sz w:val="24"/>
                <w:szCs w:val="24"/>
              </w:rPr>
            </w:pPr>
            <w:r w:rsidRPr="007C412A">
              <w:rPr>
                <w:rStyle w:val="CharAttribute5"/>
                <w:rFonts w:ascii="Times New Roman" w:eastAsia="№Е" w:cs="Times New Roman" w:hint="default"/>
                <w:color w:val="000000" w:themeColor="text1"/>
                <w:sz w:val="24"/>
                <w:szCs w:val="24"/>
              </w:rPr>
              <w:t>Руководитель музея</w:t>
            </w:r>
          </w:p>
        </w:tc>
      </w:tr>
    </w:tbl>
    <w:p w:rsidR="005649B7" w:rsidRDefault="005649B7" w:rsidP="004B2705">
      <w:pPr>
        <w:spacing w:after="0" w:line="240" w:lineRule="auto"/>
        <w:ind w:firstLine="360"/>
        <w:contextualSpacing/>
        <w:jc w:val="both"/>
        <w:rPr>
          <w:rFonts w:ascii="Times New Roman" w:hAnsi="Times New Roman"/>
          <w:sz w:val="24"/>
          <w:szCs w:val="24"/>
          <w:highlight w:val="yellow"/>
        </w:rPr>
      </w:pPr>
    </w:p>
    <w:p w:rsidR="005649B7" w:rsidRDefault="005649B7" w:rsidP="004B2705">
      <w:pPr>
        <w:spacing w:after="0" w:line="240" w:lineRule="auto"/>
        <w:ind w:firstLine="360"/>
        <w:contextualSpacing/>
        <w:jc w:val="both"/>
        <w:rPr>
          <w:rFonts w:ascii="Times New Roman" w:hAnsi="Times New Roman"/>
          <w:sz w:val="24"/>
          <w:szCs w:val="24"/>
          <w:highlight w:val="yellow"/>
        </w:rPr>
      </w:pPr>
    </w:p>
    <w:p w:rsidR="00CC09BC" w:rsidRPr="0098245A" w:rsidRDefault="00CC09BC" w:rsidP="00EC18D3">
      <w:pPr>
        <w:pStyle w:val="a7"/>
        <w:numPr>
          <w:ilvl w:val="1"/>
          <w:numId w:val="65"/>
        </w:numPr>
        <w:spacing w:line="240" w:lineRule="auto"/>
        <w:contextualSpacing/>
        <w:rPr>
          <w:sz w:val="24"/>
        </w:rPr>
      </w:pPr>
      <w:r w:rsidRPr="0098245A">
        <w:rPr>
          <w:sz w:val="24"/>
        </w:rPr>
        <w:t>Система условий реализации основной образовательной программы</w:t>
      </w:r>
    </w:p>
    <w:p w:rsidR="00CC09BC" w:rsidRPr="0098245A" w:rsidRDefault="00CC09BC" w:rsidP="004B2705">
      <w:pPr>
        <w:pStyle w:val="a4"/>
        <w:spacing w:line="240" w:lineRule="auto"/>
        <w:ind w:firstLine="709"/>
        <w:contextualSpacing/>
        <w:rPr>
          <w:rFonts w:ascii="Times New Roman" w:hAnsi="Times New Roman"/>
          <w:color w:val="auto"/>
          <w:spacing w:val="-2"/>
          <w:sz w:val="24"/>
          <w:szCs w:val="24"/>
        </w:rPr>
      </w:pPr>
      <w:r w:rsidRPr="0098245A">
        <w:rPr>
          <w:rFonts w:ascii="Times New Roman" w:hAnsi="Times New Roman"/>
          <w:color w:val="auto"/>
          <w:spacing w:val="-2"/>
          <w:sz w:val="24"/>
          <w:szCs w:val="24"/>
        </w:rPr>
        <w:t>Интегративным результатом выполнения требований к ус</w:t>
      </w:r>
      <w:r w:rsidRPr="0098245A">
        <w:rPr>
          <w:rFonts w:ascii="Times New Roman" w:hAnsi="Times New Roman"/>
          <w:color w:val="auto"/>
          <w:spacing w:val="2"/>
          <w:sz w:val="24"/>
          <w:szCs w:val="24"/>
        </w:rPr>
        <w:t xml:space="preserve">ловиям реализации основной образовательной программы </w:t>
      </w:r>
      <w:r w:rsidRPr="0098245A">
        <w:rPr>
          <w:rFonts w:ascii="Times New Roman" w:hAnsi="Times New Roman"/>
          <w:color w:val="auto"/>
          <w:sz w:val="24"/>
          <w:szCs w:val="24"/>
        </w:rPr>
        <w:t xml:space="preserve">является создание и поддержание комфортной развивающей образовательной среды, </w:t>
      </w:r>
      <w:r w:rsidRPr="0098245A">
        <w:rPr>
          <w:rFonts w:ascii="Times New Roman" w:hAnsi="Times New Roman"/>
          <w:color w:val="auto"/>
          <w:spacing w:val="2"/>
          <w:sz w:val="24"/>
          <w:szCs w:val="24"/>
        </w:rPr>
        <w:t xml:space="preserve">адекватной задачам достижения личностного, социального, </w:t>
      </w:r>
      <w:r w:rsidRPr="0098245A">
        <w:rPr>
          <w:rFonts w:ascii="Times New Roman" w:hAnsi="Times New Roman"/>
          <w:color w:val="auto"/>
          <w:sz w:val="24"/>
          <w:szCs w:val="24"/>
        </w:rPr>
        <w:t>познавательного (интеллектуального), коммуникативного, эс</w:t>
      </w:r>
      <w:r w:rsidRPr="0098245A">
        <w:rPr>
          <w:rFonts w:ascii="Times New Roman" w:hAnsi="Times New Roman"/>
          <w:color w:val="auto"/>
          <w:spacing w:val="-2"/>
          <w:sz w:val="24"/>
          <w:szCs w:val="24"/>
        </w:rPr>
        <w:t>тетического, физического, трудового развития обучающихся.</w:t>
      </w:r>
    </w:p>
    <w:p w:rsidR="00CC09BC" w:rsidRPr="0098245A" w:rsidRDefault="00CC09BC" w:rsidP="004B2705">
      <w:pPr>
        <w:pStyle w:val="a4"/>
        <w:spacing w:line="240" w:lineRule="auto"/>
        <w:ind w:firstLine="709"/>
        <w:contextualSpacing/>
        <w:rPr>
          <w:rFonts w:ascii="Times New Roman" w:hAnsi="Times New Roman"/>
          <w:color w:val="auto"/>
          <w:sz w:val="24"/>
          <w:szCs w:val="24"/>
        </w:rPr>
      </w:pPr>
      <w:r w:rsidRPr="0098245A">
        <w:rPr>
          <w:rFonts w:ascii="Times New Roman" w:hAnsi="Times New Roman"/>
          <w:color w:val="auto"/>
          <w:sz w:val="24"/>
          <w:szCs w:val="24"/>
        </w:rPr>
        <w:t>Условия</w:t>
      </w:r>
      <w:r w:rsidR="005649B7">
        <w:rPr>
          <w:rFonts w:ascii="Times New Roman" w:hAnsi="Times New Roman"/>
          <w:color w:val="auto"/>
          <w:sz w:val="24"/>
          <w:szCs w:val="24"/>
        </w:rPr>
        <w:t xml:space="preserve">, </w:t>
      </w:r>
      <w:r w:rsidRPr="0098245A">
        <w:rPr>
          <w:rFonts w:ascii="Times New Roman" w:hAnsi="Times New Roman"/>
          <w:color w:val="auto"/>
          <w:sz w:val="24"/>
          <w:szCs w:val="24"/>
        </w:rPr>
        <w:t xml:space="preserve"> созданные в МБОУ СШ №45:</w:t>
      </w:r>
    </w:p>
    <w:p w:rsidR="00CC09BC" w:rsidRPr="0098245A" w:rsidRDefault="00CC09BC" w:rsidP="00EC18D3">
      <w:pPr>
        <w:pStyle w:val="210"/>
        <w:numPr>
          <w:ilvl w:val="0"/>
          <w:numId w:val="121"/>
        </w:numPr>
        <w:tabs>
          <w:tab w:val="left" w:pos="426"/>
        </w:tabs>
        <w:spacing w:line="240" w:lineRule="auto"/>
        <w:ind w:firstLine="0"/>
        <w:rPr>
          <w:sz w:val="24"/>
        </w:rPr>
      </w:pPr>
      <w:r w:rsidRPr="0098245A">
        <w:rPr>
          <w:sz w:val="24"/>
        </w:rPr>
        <w:t>соответствуют требованиям ФГОС НОО;</w:t>
      </w:r>
    </w:p>
    <w:p w:rsidR="00CC09BC" w:rsidRPr="0098245A" w:rsidRDefault="00CC09BC" w:rsidP="00EC18D3">
      <w:pPr>
        <w:pStyle w:val="210"/>
        <w:numPr>
          <w:ilvl w:val="0"/>
          <w:numId w:val="121"/>
        </w:numPr>
        <w:tabs>
          <w:tab w:val="left" w:pos="426"/>
        </w:tabs>
        <w:spacing w:line="240" w:lineRule="auto"/>
        <w:ind w:firstLine="0"/>
        <w:rPr>
          <w:sz w:val="24"/>
        </w:rPr>
      </w:pPr>
      <w:r w:rsidRPr="0098245A">
        <w:rPr>
          <w:spacing w:val="2"/>
          <w:sz w:val="24"/>
        </w:rPr>
        <w:t xml:space="preserve">гарантируют сохранность и укрепление физического, </w:t>
      </w:r>
      <w:r w:rsidRPr="0098245A">
        <w:rPr>
          <w:sz w:val="24"/>
        </w:rPr>
        <w:t xml:space="preserve">психологического и социального здоровья обучающихся; </w:t>
      </w:r>
    </w:p>
    <w:p w:rsidR="00CC09BC" w:rsidRPr="0098245A" w:rsidRDefault="00CC09BC" w:rsidP="00EC18D3">
      <w:pPr>
        <w:pStyle w:val="210"/>
        <w:numPr>
          <w:ilvl w:val="0"/>
          <w:numId w:val="121"/>
        </w:numPr>
        <w:tabs>
          <w:tab w:val="left" w:pos="426"/>
        </w:tabs>
        <w:spacing w:line="240" w:lineRule="auto"/>
        <w:ind w:firstLine="0"/>
        <w:rPr>
          <w:sz w:val="24"/>
        </w:rPr>
      </w:pPr>
      <w:r w:rsidRPr="0098245A">
        <w:rPr>
          <w:spacing w:val="-2"/>
          <w:sz w:val="24"/>
        </w:rPr>
        <w:t>обеспечивают реализацию основной образовательной про­</w:t>
      </w:r>
      <w:r w:rsidRPr="0098245A">
        <w:rPr>
          <w:spacing w:val="-2"/>
          <w:sz w:val="24"/>
        </w:rPr>
        <w:br/>
      </w:r>
      <w:r w:rsidRPr="0098245A">
        <w:rPr>
          <w:sz w:val="24"/>
        </w:rPr>
        <w:t>граммы и достижение планируемых результатов её освоения;</w:t>
      </w:r>
    </w:p>
    <w:p w:rsidR="00CC09BC" w:rsidRPr="0098245A" w:rsidRDefault="00CC09BC" w:rsidP="00EC18D3">
      <w:pPr>
        <w:pStyle w:val="210"/>
        <w:numPr>
          <w:ilvl w:val="0"/>
          <w:numId w:val="121"/>
        </w:numPr>
        <w:tabs>
          <w:tab w:val="left" w:pos="426"/>
        </w:tabs>
        <w:spacing w:line="240" w:lineRule="auto"/>
        <w:ind w:firstLine="0"/>
        <w:rPr>
          <w:sz w:val="24"/>
        </w:rPr>
      </w:pPr>
      <w:r w:rsidRPr="0098245A">
        <w:rPr>
          <w:spacing w:val="-2"/>
          <w:sz w:val="24"/>
        </w:rPr>
        <w:t xml:space="preserve">учитывают особенности образовательной организации, </w:t>
      </w:r>
      <w:r w:rsidRPr="0098245A">
        <w:rPr>
          <w:sz w:val="24"/>
        </w:rPr>
        <w:t xml:space="preserve">ее </w:t>
      </w:r>
      <w:r w:rsidRPr="0098245A">
        <w:rPr>
          <w:spacing w:val="2"/>
          <w:sz w:val="24"/>
        </w:rPr>
        <w:t xml:space="preserve">организационную структуру, запросы участников </w:t>
      </w:r>
      <w:r w:rsidRPr="0098245A">
        <w:rPr>
          <w:sz w:val="24"/>
        </w:rPr>
        <w:t>образовательных отношений;</w:t>
      </w:r>
    </w:p>
    <w:p w:rsidR="00CC09BC" w:rsidRPr="0098245A" w:rsidRDefault="00CC09BC" w:rsidP="00EC18D3">
      <w:pPr>
        <w:pStyle w:val="210"/>
        <w:numPr>
          <w:ilvl w:val="0"/>
          <w:numId w:val="121"/>
        </w:numPr>
        <w:tabs>
          <w:tab w:val="left" w:pos="426"/>
        </w:tabs>
        <w:spacing w:line="240" w:lineRule="auto"/>
        <w:ind w:firstLine="0"/>
        <w:rPr>
          <w:sz w:val="24"/>
        </w:rPr>
      </w:pPr>
      <w:r w:rsidRPr="0098245A">
        <w:rPr>
          <w:spacing w:val="2"/>
          <w:sz w:val="24"/>
        </w:rPr>
        <w:t>представляют возможность взаимодействия с социаль</w:t>
      </w:r>
      <w:r w:rsidRPr="0098245A">
        <w:rPr>
          <w:sz w:val="24"/>
        </w:rPr>
        <w:t>ными партнёрами, использования ресурсов социума.</w:t>
      </w:r>
    </w:p>
    <w:p w:rsidR="00CC09BC" w:rsidRPr="0098245A" w:rsidRDefault="00CC09BC" w:rsidP="004B2705">
      <w:pPr>
        <w:pStyle w:val="210"/>
        <w:numPr>
          <w:ilvl w:val="0"/>
          <w:numId w:val="0"/>
        </w:numPr>
        <w:spacing w:line="240" w:lineRule="auto"/>
        <w:ind w:firstLine="709"/>
        <w:rPr>
          <w:sz w:val="24"/>
        </w:rPr>
      </w:pPr>
      <w:r w:rsidRPr="0098245A">
        <w:rPr>
          <w:spacing w:val="-2"/>
          <w:sz w:val="24"/>
        </w:rPr>
        <w:t>Раздел основной образовательной программы МБОУ СШ№45, характеризующий систему условий,</w:t>
      </w:r>
      <w:r w:rsidRPr="0098245A">
        <w:rPr>
          <w:sz w:val="24"/>
        </w:rPr>
        <w:t xml:space="preserve"> содержит:</w:t>
      </w:r>
    </w:p>
    <w:p w:rsidR="00CC09BC" w:rsidRPr="0098245A" w:rsidRDefault="00CC09BC" w:rsidP="00EC18D3">
      <w:pPr>
        <w:pStyle w:val="210"/>
        <w:numPr>
          <w:ilvl w:val="0"/>
          <w:numId w:val="121"/>
        </w:numPr>
        <w:tabs>
          <w:tab w:val="left" w:pos="426"/>
        </w:tabs>
        <w:spacing w:line="240" w:lineRule="auto"/>
        <w:ind w:firstLine="0"/>
        <w:rPr>
          <w:sz w:val="24"/>
        </w:rPr>
      </w:pPr>
      <w:r w:rsidRPr="0098245A">
        <w:rPr>
          <w:spacing w:val="2"/>
          <w:sz w:val="24"/>
        </w:rPr>
        <w:t>описание кадровых, психолого­педагогических, финан</w:t>
      </w:r>
      <w:r w:rsidRPr="0098245A">
        <w:rPr>
          <w:sz w:val="24"/>
        </w:rPr>
        <w:t>совых, материально­технических, информационно­методических условий и ресурсов;</w:t>
      </w:r>
    </w:p>
    <w:p w:rsidR="00CC09BC" w:rsidRPr="0098245A" w:rsidRDefault="00CC09BC" w:rsidP="00EC18D3">
      <w:pPr>
        <w:pStyle w:val="210"/>
        <w:numPr>
          <w:ilvl w:val="0"/>
          <w:numId w:val="121"/>
        </w:numPr>
        <w:tabs>
          <w:tab w:val="left" w:pos="426"/>
        </w:tabs>
        <w:spacing w:line="240" w:lineRule="auto"/>
        <w:ind w:firstLine="0"/>
        <w:rPr>
          <w:sz w:val="24"/>
        </w:rPr>
      </w:pPr>
      <w:r w:rsidRPr="0098245A">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rsidR="00CC09BC" w:rsidRPr="0098245A" w:rsidRDefault="00CC09BC" w:rsidP="00EC18D3">
      <w:pPr>
        <w:pStyle w:val="210"/>
        <w:numPr>
          <w:ilvl w:val="0"/>
          <w:numId w:val="121"/>
        </w:numPr>
        <w:tabs>
          <w:tab w:val="left" w:pos="426"/>
        </w:tabs>
        <w:spacing w:line="240" w:lineRule="auto"/>
        <w:ind w:firstLine="0"/>
        <w:rPr>
          <w:sz w:val="24"/>
        </w:rPr>
      </w:pPr>
      <w:r w:rsidRPr="0098245A">
        <w:rPr>
          <w:spacing w:val="2"/>
          <w:sz w:val="24"/>
        </w:rPr>
        <w:t xml:space="preserve">механизмы достижения целевых ориентиров в системе </w:t>
      </w:r>
      <w:r w:rsidRPr="0098245A">
        <w:rPr>
          <w:sz w:val="24"/>
        </w:rPr>
        <w:t>условий;</w:t>
      </w:r>
    </w:p>
    <w:p w:rsidR="00CC09BC" w:rsidRPr="0098245A" w:rsidRDefault="00CC09BC" w:rsidP="00EC18D3">
      <w:pPr>
        <w:pStyle w:val="210"/>
        <w:numPr>
          <w:ilvl w:val="0"/>
          <w:numId w:val="121"/>
        </w:numPr>
        <w:tabs>
          <w:tab w:val="left" w:pos="426"/>
        </w:tabs>
        <w:spacing w:line="240" w:lineRule="auto"/>
        <w:ind w:firstLine="0"/>
        <w:rPr>
          <w:sz w:val="24"/>
        </w:rPr>
      </w:pPr>
      <w:r w:rsidRPr="0098245A">
        <w:rPr>
          <w:sz w:val="24"/>
        </w:rPr>
        <w:t>сетевой график (дорожную карту) по формированию необходимой системы условий;</w:t>
      </w:r>
    </w:p>
    <w:p w:rsidR="00CC09BC" w:rsidRPr="0098245A" w:rsidRDefault="00CC09BC" w:rsidP="00EC18D3">
      <w:pPr>
        <w:pStyle w:val="210"/>
        <w:numPr>
          <w:ilvl w:val="0"/>
          <w:numId w:val="121"/>
        </w:numPr>
        <w:tabs>
          <w:tab w:val="left" w:pos="426"/>
        </w:tabs>
        <w:spacing w:line="240" w:lineRule="auto"/>
        <w:ind w:firstLine="0"/>
        <w:rPr>
          <w:sz w:val="24"/>
        </w:rPr>
      </w:pPr>
      <w:r w:rsidRPr="0098245A">
        <w:rPr>
          <w:sz w:val="24"/>
        </w:rPr>
        <w:t>контроль за состоянием системы условий.</w:t>
      </w:r>
    </w:p>
    <w:p w:rsidR="00CC09BC" w:rsidRPr="0098245A" w:rsidRDefault="00CC09BC" w:rsidP="004B2705">
      <w:pPr>
        <w:pStyle w:val="a4"/>
        <w:spacing w:line="240" w:lineRule="auto"/>
        <w:ind w:firstLine="709"/>
        <w:contextualSpacing/>
        <w:rPr>
          <w:rFonts w:ascii="Times New Roman" w:hAnsi="Times New Roman"/>
          <w:color w:val="auto"/>
          <w:sz w:val="24"/>
          <w:szCs w:val="24"/>
        </w:rPr>
      </w:pPr>
      <w:r w:rsidRPr="0098245A">
        <w:rPr>
          <w:rFonts w:ascii="Times New Roman" w:hAnsi="Times New Roman"/>
          <w:color w:val="auto"/>
          <w:sz w:val="24"/>
          <w:szCs w:val="24"/>
        </w:rPr>
        <w:t>Описание системы условий реализации основной образовательной программы МБОУ СШ№45 базируется на результатах проведённой в ходе разработки программы комплексной аналитико ­ обобщающей и прогностической работы, включающей:</w:t>
      </w:r>
    </w:p>
    <w:p w:rsidR="00CC09BC" w:rsidRPr="0098245A" w:rsidRDefault="00CC09BC" w:rsidP="00EC18D3">
      <w:pPr>
        <w:pStyle w:val="210"/>
        <w:numPr>
          <w:ilvl w:val="0"/>
          <w:numId w:val="122"/>
        </w:numPr>
        <w:tabs>
          <w:tab w:val="left" w:pos="426"/>
        </w:tabs>
        <w:spacing w:line="240" w:lineRule="auto"/>
        <w:ind w:firstLine="0"/>
        <w:rPr>
          <w:sz w:val="24"/>
        </w:rPr>
      </w:pPr>
      <w:r w:rsidRPr="0098245A">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CC09BC" w:rsidRPr="0098245A" w:rsidRDefault="00CC09BC" w:rsidP="00EC18D3">
      <w:pPr>
        <w:pStyle w:val="210"/>
        <w:numPr>
          <w:ilvl w:val="0"/>
          <w:numId w:val="122"/>
        </w:numPr>
        <w:tabs>
          <w:tab w:val="left" w:pos="426"/>
        </w:tabs>
        <w:spacing w:line="240" w:lineRule="auto"/>
        <w:ind w:firstLine="0"/>
        <w:rPr>
          <w:sz w:val="24"/>
        </w:rPr>
      </w:pPr>
      <w:r w:rsidRPr="0098245A">
        <w:rPr>
          <w:spacing w:val="-2"/>
          <w:sz w:val="24"/>
        </w:rPr>
        <w:t>установление степени их соответствия требованиям Стан</w:t>
      </w:r>
      <w:r w:rsidRPr="0098245A">
        <w:rPr>
          <w:spacing w:val="2"/>
          <w:sz w:val="24"/>
        </w:rPr>
        <w:t xml:space="preserve">дарта, а также целям и задачам основной образовательной, сформированным </w:t>
      </w:r>
      <w:r w:rsidRPr="0098245A">
        <w:rPr>
          <w:spacing w:val="-1"/>
          <w:sz w:val="24"/>
        </w:rPr>
        <w:t>с учётом потребностей всех участников образовательного про</w:t>
      </w:r>
      <w:r w:rsidRPr="0098245A">
        <w:rPr>
          <w:sz w:val="24"/>
        </w:rPr>
        <w:t>цесса;</w:t>
      </w:r>
    </w:p>
    <w:p w:rsidR="00CC09BC" w:rsidRPr="0098245A" w:rsidRDefault="00CC09BC" w:rsidP="00EC18D3">
      <w:pPr>
        <w:pStyle w:val="210"/>
        <w:numPr>
          <w:ilvl w:val="0"/>
          <w:numId w:val="122"/>
        </w:numPr>
        <w:tabs>
          <w:tab w:val="left" w:pos="426"/>
        </w:tabs>
        <w:spacing w:line="240" w:lineRule="auto"/>
        <w:ind w:firstLine="0"/>
        <w:rPr>
          <w:sz w:val="24"/>
        </w:rPr>
      </w:pPr>
      <w:r w:rsidRPr="0098245A">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CC09BC" w:rsidRPr="0098245A" w:rsidRDefault="00CC09BC" w:rsidP="00EC18D3">
      <w:pPr>
        <w:pStyle w:val="210"/>
        <w:numPr>
          <w:ilvl w:val="0"/>
          <w:numId w:val="122"/>
        </w:numPr>
        <w:tabs>
          <w:tab w:val="left" w:pos="426"/>
        </w:tabs>
        <w:spacing w:line="240" w:lineRule="auto"/>
        <w:ind w:firstLine="0"/>
        <w:rPr>
          <w:sz w:val="24"/>
        </w:rPr>
      </w:pPr>
      <w:r w:rsidRPr="0098245A">
        <w:rPr>
          <w:spacing w:val="2"/>
          <w:sz w:val="24"/>
        </w:rPr>
        <w:t xml:space="preserve">разработку с привлечением всех участников </w:t>
      </w:r>
      <w:r w:rsidRPr="0098245A">
        <w:rPr>
          <w:sz w:val="24"/>
        </w:rPr>
        <w:t>образовательных отношений</w:t>
      </w:r>
      <w:r w:rsidRPr="0098245A">
        <w:rPr>
          <w:spacing w:val="2"/>
          <w:sz w:val="24"/>
        </w:rPr>
        <w:t xml:space="preserve"> и возможных партнёров механизмов до</w:t>
      </w:r>
      <w:r w:rsidRPr="0098245A">
        <w:rPr>
          <w:sz w:val="24"/>
        </w:rPr>
        <w:t>стижения целевых ориентиров в системе условий;</w:t>
      </w:r>
    </w:p>
    <w:p w:rsidR="00CC09BC" w:rsidRPr="0098245A" w:rsidRDefault="00CC09BC" w:rsidP="00EC18D3">
      <w:pPr>
        <w:pStyle w:val="210"/>
        <w:numPr>
          <w:ilvl w:val="0"/>
          <w:numId w:val="122"/>
        </w:numPr>
        <w:tabs>
          <w:tab w:val="left" w:pos="426"/>
        </w:tabs>
        <w:spacing w:line="240" w:lineRule="auto"/>
        <w:ind w:firstLine="0"/>
        <w:rPr>
          <w:sz w:val="24"/>
        </w:rPr>
      </w:pPr>
      <w:r w:rsidRPr="0098245A">
        <w:rPr>
          <w:sz w:val="24"/>
        </w:rPr>
        <w:lastRenderedPageBreak/>
        <w:t>разработку сетевого графика (дорожной карты) создания необходимой системы условий;</w:t>
      </w:r>
    </w:p>
    <w:p w:rsidR="00CC09BC" w:rsidRPr="0098245A" w:rsidRDefault="00CC09BC" w:rsidP="00EC18D3">
      <w:pPr>
        <w:pStyle w:val="210"/>
        <w:numPr>
          <w:ilvl w:val="0"/>
          <w:numId w:val="122"/>
        </w:numPr>
        <w:tabs>
          <w:tab w:val="left" w:pos="426"/>
        </w:tabs>
        <w:spacing w:line="240" w:lineRule="auto"/>
        <w:ind w:firstLine="0"/>
        <w:rPr>
          <w:sz w:val="24"/>
        </w:rPr>
      </w:pPr>
      <w:r w:rsidRPr="0098245A">
        <w:rPr>
          <w:sz w:val="24"/>
        </w:rPr>
        <w:t>разработку механизмов мониторинга, оценки и коррекции реализации промежуточных этапов разработанного графика (дорожной карты).</w:t>
      </w:r>
    </w:p>
    <w:p w:rsidR="00CC09BC" w:rsidRPr="0098245A" w:rsidRDefault="00CC09BC" w:rsidP="00EC18D3">
      <w:pPr>
        <w:pStyle w:val="a7"/>
        <w:numPr>
          <w:ilvl w:val="2"/>
          <w:numId w:val="65"/>
        </w:numPr>
        <w:spacing w:line="240" w:lineRule="auto"/>
        <w:ind w:left="0" w:firstLine="709"/>
        <w:contextualSpacing/>
        <w:rPr>
          <w:sz w:val="24"/>
        </w:rPr>
      </w:pPr>
      <w:r w:rsidRPr="0098245A">
        <w:rPr>
          <w:sz w:val="24"/>
        </w:rPr>
        <w:t>Кадровые условия реализации основной образовательной программы.</w:t>
      </w:r>
    </w:p>
    <w:p w:rsidR="00CC09BC" w:rsidRPr="0098245A" w:rsidRDefault="00CC09BC" w:rsidP="004B2705">
      <w:pPr>
        <w:pStyle w:val="a4"/>
        <w:spacing w:line="240" w:lineRule="auto"/>
        <w:ind w:firstLine="709"/>
        <w:contextualSpacing/>
        <w:rPr>
          <w:rFonts w:ascii="Times New Roman" w:hAnsi="Times New Roman"/>
          <w:b/>
          <w:bCs/>
          <w:color w:val="auto"/>
          <w:sz w:val="24"/>
          <w:szCs w:val="24"/>
        </w:rPr>
      </w:pPr>
      <w:r w:rsidRPr="0098245A">
        <w:rPr>
          <w:rFonts w:ascii="Times New Roman" w:hAnsi="Times New Roman"/>
          <w:b/>
          <w:bCs/>
          <w:color w:val="auto"/>
          <w:sz w:val="24"/>
          <w:szCs w:val="24"/>
        </w:rPr>
        <w:t>Кадровое обеспечение</w:t>
      </w:r>
    </w:p>
    <w:p w:rsidR="00CC09BC" w:rsidRPr="0098245A" w:rsidRDefault="00CC09BC" w:rsidP="004B2705">
      <w:pPr>
        <w:pStyle w:val="a4"/>
        <w:spacing w:line="240" w:lineRule="auto"/>
        <w:ind w:firstLine="709"/>
        <w:contextualSpacing/>
        <w:rPr>
          <w:rFonts w:ascii="Times New Roman" w:hAnsi="Times New Roman"/>
          <w:color w:val="auto"/>
          <w:sz w:val="23"/>
          <w:szCs w:val="23"/>
        </w:rPr>
      </w:pPr>
      <w:r w:rsidRPr="0098245A">
        <w:rPr>
          <w:rFonts w:ascii="Times New Roman" w:hAnsi="Times New Roman"/>
          <w:color w:val="auto"/>
          <w:sz w:val="23"/>
          <w:szCs w:val="23"/>
        </w:rPr>
        <w:t>МБОУ СШ №45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CC09BC" w:rsidRPr="0098245A" w:rsidRDefault="00CC09BC" w:rsidP="004B2705">
      <w:pPr>
        <w:pStyle w:val="a4"/>
        <w:spacing w:line="240" w:lineRule="auto"/>
        <w:ind w:firstLine="709"/>
        <w:contextualSpacing/>
        <w:rPr>
          <w:rFonts w:ascii="Times New Roman" w:hAnsi="Times New Roman"/>
          <w:color w:val="auto"/>
          <w:sz w:val="23"/>
          <w:szCs w:val="23"/>
        </w:rPr>
      </w:pPr>
      <w:r w:rsidRPr="0098245A">
        <w:rPr>
          <w:rFonts w:ascii="Times New Roman" w:hAnsi="Times New Roman"/>
          <w:color w:val="auto"/>
          <w:sz w:val="23"/>
          <w:szCs w:val="23"/>
        </w:rPr>
        <w:t xml:space="preserve">Основой для </w:t>
      </w:r>
      <w:r w:rsidR="0037215E" w:rsidRPr="0098245A">
        <w:rPr>
          <w:rFonts w:ascii="Times New Roman" w:hAnsi="Times New Roman"/>
          <w:color w:val="auto"/>
          <w:sz w:val="23"/>
          <w:szCs w:val="23"/>
        </w:rPr>
        <w:t xml:space="preserve">определения </w:t>
      </w:r>
      <w:r w:rsidRPr="0098245A">
        <w:rPr>
          <w:rFonts w:ascii="Times New Roman" w:hAnsi="Times New Roman"/>
          <w:color w:val="auto"/>
          <w:sz w:val="23"/>
          <w:szCs w:val="23"/>
        </w:rPr>
        <w:t>должностных обязанностей ра</w:t>
      </w:r>
      <w:r w:rsidRPr="0098245A">
        <w:rPr>
          <w:rFonts w:ascii="Times New Roman" w:hAnsi="Times New Roman"/>
          <w:color w:val="auto"/>
          <w:spacing w:val="2"/>
          <w:sz w:val="23"/>
          <w:szCs w:val="23"/>
        </w:rPr>
        <w:t>ботников, с учётом особенностей организации труда и уп</w:t>
      </w:r>
      <w:r w:rsidRPr="0098245A">
        <w:rPr>
          <w:rFonts w:ascii="Times New Roman" w:hAnsi="Times New Roman"/>
          <w:color w:val="auto"/>
          <w:sz w:val="23"/>
          <w:szCs w:val="23"/>
        </w:rPr>
        <w:t xml:space="preserve">равления, а также прав, ответственности и компетентности </w:t>
      </w:r>
      <w:r w:rsidRPr="0098245A">
        <w:rPr>
          <w:rFonts w:ascii="Times New Roman" w:hAnsi="Times New Roman"/>
          <w:color w:val="auto"/>
          <w:spacing w:val="2"/>
          <w:sz w:val="23"/>
          <w:szCs w:val="23"/>
        </w:rPr>
        <w:t>работников образовательной организации служат квалифи</w:t>
      </w:r>
      <w:r w:rsidRPr="0098245A">
        <w:rPr>
          <w:rFonts w:ascii="Times New Roman" w:hAnsi="Times New Roman"/>
          <w:color w:val="auto"/>
          <w:sz w:val="23"/>
          <w:szCs w:val="23"/>
        </w:rPr>
        <w:t>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268"/>
        <w:gridCol w:w="708"/>
        <w:gridCol w:w="4253"/>
        <w:gridCol w:w="1701"/>
      </w:tblGrid>
      <w:tr w:rsidR="00CC09BC" w:rsidRPr="0098245A" w:rsidTr="00D65BF5">
        <w:trPr>
          <w:trHeight w:val="1119"/>
        </w:trPr>
        <w:tc>
          <w:tcPr>
            <w:tcW w:w="1419" w:type="dxa"/>
            <w:vMerge w:val="restart"/>
          </w:tcPr>
          <w:p w:rsidR="00CC09BC" w:rsidRPr="0098245A" w:rsidRDefault="00CC09BC" w:rsidP="004B2705">
            <w:pPr>
              <w:tabs>
                <w:tab w:val="left" w:pos="720"/>
              </w:tabs>
              <w:spacing w:line="240" w:lineRule="auto"/>
              <w:contextualSpacing/>
              <w:jc w:val="center"/>
              <w:rPr>
                <w:rFonts w:ascii="Times New Roman" w:hAnsi="Times New Roman"/>
                <w:sz w:val="20"/>
                <w:szCs w:val="24"/>
              </w:rPr>
            </w:pPr>
            <w:r w:rsidRPr="0098245A">
              <w:rPr>
                <w:rFonts w:ascii="Times New Roman" w:hAnsi="Times New Roman"/>
                <w:b/>
                <w:sz w:val="20"/>
                <w:szCs w:val="24"/>
              </w:rPr>
              <w:t>Должность</w:t>
            </w:r>
          </w:p>
        </w:tc>
        <w:tc>
          <w:tcPr>
            <w:tcW w:w="2268" w:type="dxa"/>
            <w:vMerge w:val="restart"/>
          </w:tcPr>
          <w:p w:rsidR="00CC09BC" w:rsidRPr="0098245A" w:rsidRDefault="00CC09BC" w:rsidP="004B2705">
            <w:pPr>
              <w:tabs>
                <w:tab w:val="left" w:pos="720"/>
              </w:tabs>
              <w:spacing w:line="240" w:lineRule="auto"/>
              <w:contextualSpacing/>
              <w:jc w:val="center"/>
              <w:rPr>
                <w:rFonts w:ascii="Times New Roman" w:hAnsi="Times New Roman"/>
                <w:sz w:val="20"/>
                <w:szCs w:val="24"/>
              </w:rPr>
            </w:pPr>
            <w:r w:rsidRPr="0098245A">
              <w:rPr>
                <w:rFonts w:ascii="Times New Roman" w:hAnsi="Times New Roman"/>
                <w:b/>
                <w:sz w:val="20"/>
                <w:szCs w:val="24"/>
              </w:rPr>
              <w:t>Должностные обязанности</w:t>
            </w:r>
          </w:p>
        </w:tc>
        <w:tc>
          <w:tcPr>
            <w:tcW w:w="708" w:type="dxa"/>
          </w:tcPr>
          <w:p w:rsidR="00CC09BC" w:rsidRPr="0098245A" w:rsidRDefault="00CC09BC" w:rsidP="004B2705">
            <w:pPr>
              <w:tabs>
                <w:tab w:val="left" w:pos="720"/>
              </w:tabs>
              <w:spacing w:after="0" w:line="240" w:lineRule="auto"/>
              <w:contextualSpacing/>
              <w:jc w:val="center"/>
              <w:rPr>
                <w:rFonts w:ascii="Times New Roman" w:hAnsi="Times New Roman"/>
                <w:b/>
                <w:sz w:val="16"/>
                <w:szCs w:val="24"/>
              </w:rPr>
            </w:pPr>
            <w:r w:rsidRPr="0098245A">
              <w:rPr>
                <w:rFonts w:ascii="Times New Roman" w:hAnsi="Times New Roman"/>
                <w:b/>
                <w:sz w:val="16"/>
                <w:szCs w:val="24"/>
              </w:rPr>
              <w:t>Кол-во работников в ОУ</w:t>
            </w:r>
          </w:p>
          <w:p w:rsidR="00CC09BC" w:rsidRPr="0098245A" w:rsidRDefault="00CC09BC" w:rsidP="004B2705">
            <w:pPr>
              <w:tabs>
                <w:tab w:val="left" w:pos="720"/>
              </w:tabs>
              <w:spacing w:after="0" w:line="240" w:lineRule="auto"/>
              <w:contextualSpacing/>
              <w:jc w:val="center"/>
              <w:rPr>
                <w:rFonts w:ascii="Times New Roman" w:hAnsi="Times New Roman"/>
                <w:sz w:val="16"/>
                <w:szCs w:val="24"/>
              </w:rPr>
            </w:pPr>
            <w:r w:rsidRPr="0098245A">
              <w:rPr>
                <w:rFonts w:ascii="Times New Roman" w:hAnsi="Times New Roman"/>
                <w:b/>
                <w:sz w:val="16"/>
                <w:szCs w:val="24"/>
              </w:rPr>
              <w:t>требуется/имеется</w:t>
            </w:r>
          </w:p>
        </w:tc>
        <w:tc>
          <w:tcPr>
            <w:tcW w:w="5954" w:type="dxa"/>
            <w:gridSpan w:val="2"/>
          </w:tcPr>
          <w:p w:rsidR="00CC09BC" w:rsidRPr="0098245A" w:rsidRDefault="00CC09BC" w:rsidP="004B2705">
            <w:pPr>
              <w:tabs>
                <w:tab w:val="left" w:pos="720"/>
              </w:tabs>
              <w:spacing w:line="240" w:lineRule="auto"/>
              <w:contextualSpacing/>
              <w:jc w:val="center"/>
              <w:rPr>
                <w:rFonts w:ascii="Times New Roman" w:hAnsi="Times New Roman"/>
                <w:sz w:val="20"/>
                <w:szCs w:val="24"/>
              </w:rPr>
            </w:pPr>
            <w:r w:rsidRPr="0098245A">
              <w:rPr>
                <w:rFonts w:ascii="Times New Roman" w:hAnsi="Times New Roman"/>
                <w:b/>
                <w:sz w:val="20"/>
                <w:szCs w:val="24"/>
              </w:rPr>
              <w:t>Уровень квалификации работников ОУ</w:t>
            </w:r>
          </w:p>
        </w:tc>
      </w:tr>
      <w:tr w:rsidR="00CC09BC" w:rsidRPr="0098245A" w:rsidTr="00D65BF5">
        <w:trPr>
          <w:trHeight w:val="144"/>
        </w:trPr>
        <w:tc>
          <w:tcPr>
            <w:tcW w:w="1419" w:type="dxa"/>
            <w:vMerge/>
          </w:tcPr>
          <w:p w:rsidR="00CC09BC" w:rsidRPr="0098245A" w:rsidRDefault="00CC09BC" w:rsidP="004B2705">
            <w:pPr>
              <w:tabs>
                <w:tab w:val="left" w:pos="720"/>
              </w:tabs>
              <w:spacing w:line="240" w:lineRule="auto"/>
              <w:contextualSpacing/>
              <w:jc w:val="both"/>
              <w:rPr>
                <w:rFonts w:ascii="Times New Roman" w:hAnsi="Times New Roman"/>
                <w:sz w:val="20"/>
                <w:szCs w:val="24"/>
              </w:rPr>
            </w:pPr>
          </w:p>
        </w:tc>
        <w:tc>
          <w:tcPr>
            <w:tcW w:w="2268" w:type="dxa"/>
            <w:vMerge/>
          </w:tcPr>
          <w:p w:rsidR="00CC09BC" w:rsidRPr="0098245A" w:rsidRDefault="00CC09BC" w:rsidP="004B2705">
            <w:pPr>
              <w:tabs>
                <w:tab w:val="left" w:pos="720"/>
              </w:tabs>
              <w:spacing w:line="240" w:lineRule="auto"/>
              <w:contextualSpacing/>
              <w:jc w:val="both"/>
              <w:rPr>
                <w:rFonts w:ascii="Times New Roman" w:hAnsi="Times New Roman"/>
                <w:sz w:val="20"/>
                <w:szCs w:val="24"/>
              </w:rPr>
            </w:pPr>
          </w:p>
        </w:tc>
        <w:tc>
          <w:tcPr>
            <w:tcW w:w="708"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p>
        </w:tc>
        <w:tc>
          <w:tcPr>
            <w:tcW w:w="4253" w:type="dxa"/>
          </w:tcPr>
          <w:p w:rsidR="00CC09BC" w:rsidRPr="0098245A" w:rsidRDefault="00CC09BC" w:rsidP="004B2705">
            <w:pPr>
              <w:tabs>
                <w:tab w:val="left" w:pos="720"/>
              </w:tabs>
              <w:spacing w:after="0" w:line="240" w:lineRule="auto"/>
              <w:contextualSpacing/>
              <w:jc w:val="center"/>
              <w:rPr>
                <w:rFonts w:ascii="Times New Roman" w:hAnsi="Times New Roman"/>
                <w:sz w:val="20"/>
                <w:szCs w:val="24"/>
              </w:rPr>
            </w:pPr>
            <w:r w:rsidRPr="0098245A">
              <w:rPr>
                <w:rFonts w:ascii="Times New Roman" w:hAnsi="Times New Roman"/>
                <w:b/>
                <w:sz w:val="20"/>
                <w:szCs w:val="24"/>
              </w:rPr>
              <w:t>Требования к уровню квалификации</w:t>
            </w:r>
          </w:p>
        </w:tc>
        <w:tc>
          <w:tcPr>
            <w:tcW w:w="1701" w:type="dxa"/>
          </w:tcPr>
          <w:p w:rsidR="00CC09BC" w:rsidRPr="0098245A" w:rsidRDefault="00CC09BC" w:rsidP="004B2705">
            <w:pPr>
              <w:tabs>
                <w:tab w:val="left" w:pos="720"/>
              </w:tabs>
              <w:spacing w:after="0" w:line="240" w:lineRule="auto"/>
              <w:contextualSpacing/>
              <w:jc w:val="center"/>
              <w:rPr>
                <w:rFonts w:ascii="Times New Roman" w:hAnsi="Times New Roman"/>
                <w:sz w:val="20"/>
                <w:szCs w:val="24"/>
              </w:rPr>
            </w:pPr>
            <w:r w:rsidRPr="0098245A">
              <w:rPr>
                <w:rFonts w:ascii="Times New Roman" w:hAnsi="Times New Roman"/>
                <w:b/>
                <w:sz w:val="20"/>
                <w:szCs w:val="24"/>
              </w:rPr>
              <w:t>Фактический уровень</w:t>
            </w:r>
          </w:p>
        </w:tc>
      </w:tr>
      <w:tr w:rsidR="00CC09BC" w:rsidRPr="0098245A" w:rsidTr="00D65BF5">
        <w:trPr>
          <w:cantSplit/>
          <w:trHeight w:val="1130"/>
        </w:trPr>
        <w:tc>
          <w:tcPr>
            <w:tcW w:w="1419" w:type="dxa"/>
          </w:tcPr>
          <w:p w:rsidR="00CC09BC" w:rsidRPr="0098245A" w:rsidRDefault="00CC09BC" w:rsidP="004B2705">
            <w:pPr>
              <w:tabs>
                <w:tab w:val="left" w:pos="720"/>
              </w:tabs>
              <w:spacing w:after="0" w:line="240" w:lineRule="auto"/>
              <w:contextualSpacing/>
              <w:jc w:val="both"/>
              <w:rPr>
                <w:rFonts w:ascii="Times New Roman" w:hAnsi="Times New Roman"/>
                <w:b/>
                <w:sz w:val="18"/>
                <w:szCs w:val="24"/>
              </w:rPr>
            </w:pPr>
            <w:r w:rsidRPr="0098245A">
              <w:rPr>
                <w:rFonts w:ascii="Times New Roman" w:hAnsi="Times New Roman"/>
                <w:b/>
                <w:sz w:val="18"/>
                <w:szCs w:val="24"/>
              </w:rPr>
              <w:t>Руководитель образователь-</w:t>
            </w:r>
          </w:p>
          <w:p w:rsidR="00CC09BC" w:rsidRPr="0098245A" w:rsidRDefault="00CC09BC" w:rsidP="004B2705">
            <w:pPr>
              <w:tabs>
                <w:tab w:val="left" w:pos="720"/>
              </w:tabs>
              <w:spacing w:after="0" w:line="240" w:lineRule="auto"/>
              <w:contextualSpacing/>
              <w:jc w:val="both"/>
              <w:rPr>
                <w:rFonts w:ascii="Times New Roman" w:hAnsi="Times New Roman"/>
                <w:sz w:val="18"/>
                <w:szCs w:val="24"/>
              </w:rPr>
            </w:pPr>
            <w:r w:rsidRPr="0098245A">
              <w:rPr>
                <w:rFonts w:ascii="Times New Roman" w:hAnsi="Times New Roman"/>
                <w:b/>
                <w:sz w:val="18"/>
                <w:szCs w:val="24"/>
              </w:rPr>
              <w:t>ного учреждения</w:t>
            </w:r>
          </w:p>
        </w:tc>
        <w:tc>
          <w:tcPr>
            <w:tcW w:w="2268"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Обеспечивает системную образовательную и административно-хозяйственную работу образовательного учреждения.</w:t>
            </w:r>
          </w:p>
        </w:tc>
        <w:tc>
          <w:tcPr>
            <w:tcW w:w="708"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1/1</w:t>
            </w:r>
          </w:p>
        </w:tc>
        <w:tc>
          <w:tcPr>
            <w:tcW w:w="4253" w:type="dxa"/>
          </w:tcPr>
          <w:p w:rsidR="00CC09BC" w:rsidRPr="0098245A" w:rsidRDefault="00CC09B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Pr>
          <w:p w:rsidR="00CC09BC" w:rsidRPr="0098245A" w:rsidRDefault="00CC09BC" w:rsidP="004B2705">
            <w:pPr>
              <w:spacing w:after="0" w:line="240" w:lineRule="auto"/>
              <w:contextualSpacing/>
              <w:rPr>
                <w:rFonts w:ascii="Times New Roman" w:hAnsi="Times New Roman"/>
                <w:sz w:val="20"/>
                <w:szCs w:val="24"/>
              </w:rPr>
            </w:pPr>
            <w:r w:rsidRPr="0098245A">
              <w:rPr>
                <w:rFonts w:ascii="Times New Roman" w:hAnsi="Times New Roman"/>
                <w:sz w:val="20"/>
                <w:szCs w:val="24"/>
              </w:rPr>
              <w:t xml:space="preserve">высшее профессиональное образование </w:t>
            </w:r>
          </w:p>
          <w:p w:rsidR="00CC09BC" w:rsidRPr="0098245A" w:rsidRDefault="00CC09B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и стаж работы на педагогических или руководящих должностях не менее 5 лет.</w:t>
            </w:r>
          </w:p>
          <w:p w:rsidR="00CC09BC" w:rsidRPr="0098245A" w:rsidRDefault="00CC09BC" w:rsidP="004B2705">
            <w:pPr>
              <w:tabs>
                <w:tab w:val="left" w:pos="720"/>
              </w:tabs>
              <w:spacing w:after="0" w:line="240" w:lineRule="auto"/>
              <w:contextualSpacing/>
              <w:jc w:val="both"/>
              <w:rPr>
                <w:rFonts w:ascii="Times New Roman" w:hAnsi="Times New Roman"/>
                <w:sz w:val="20"/>
                <w:szCs w:val="24"/>
              </w:rPr>
            </w:pPr>
          </w:p>
        </w:tc>
      </w:tr>
      <w:tr w:rsidR="00CC09BC" w:rsidRPr="0098245A" w:rsidTr="00D65BF5">
        <w:trPr>
          <w:trHeight w:val="144"/>
        </w:trPr>
        <w:tc>
          <w:tcPr>
            <w:tcW w:w="1419" w:type="dxa"/>
          </w:tcPr>
          <w:p w:rsidR="00CC09BC" w:rsidRPr="0098245A" w:rsidRDefault="00CC09BC" w:rsidP="004B2705">
            <w:pPr>
              <w:tabs>
                <w:tab w:val="left" w:pos="720"/>
              </w:tabs>
              <w:spacing w:line="240" w:lineRule="auto"/>
              <w:contextualSpacing/>
              <w:jc w:val="both"/>
              <w:rPr>
                <w:rFonts w:ascii="Times New Roman" w:hAnsi="Times New Roman"/>
                <w:b/>
                <w:sz w:val="18"/>
                <w:szCs w:val="24"/>
              </w:rPr>
            </w:pPr>
            <w:r w:rsidRPr="0098245A">
              <w:rPr>
                <w:rFonts w:ascii="Times New Roman" w:hAnsi="Times New Roman"/>
                <w:b/>
                <w:sz w:val="18"/>
                <w:szCs w:val="24"/>
              </w:rPr>
              <w:t>Заместитель руководителя по УВР и ВР</w:t>
            </w:r>
          </w:p>
          <w:p w:rsidR="00CC09BC" w:rsidRPr="0098245A" w:rsidRDefault="00CC09BC" w:rsidP="004B2705">
            <w:pPr>
              <w:tabs>
                <w:tab w:val="left" w:pos="720"/>
              </w:tabs>
              <w:spacing w:line="240" w:lineRule="auto"/>
              <w:contextualSpacing/>
              <w:jc w:val="both"/>
              <w:rPr>
                <w:rFonts w:ascii="Times New Roman" w:hAnsi="Times New Roman"/>
                <w:b/>
                <w:sz w:val="18"/>
                <w:szCs w:val="24"/>
              </w:rPr>
            </w:pPr>
          </w:p>
        </w:tc>
        <w:tc>
          <w:tcPr>
            <w:tcW w:w="2268"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tc>
        <w:tc>
          <w:tcPr>
            <w:tcW w:w="708"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5\5</w:t>
            </w:r>
          </w:p>
          <w:p w:rsidR="00CC09BC" w:rsidRPr="0098245A" w:rsidRDefault="00CC09BC" w:rsidP="004B2705">
            <w:pPr>
              <w:tabs>
                <w:tab w:val="left" w:pos="720"/>
              </w:tabs>
              <w:spacing w:line="240" w:lineRule="auto"/>
              <w:contextualSpacing/>
              <w:jc w:val="both"/>
              <w:rPr>
                <w:rFonts w:ascii="Times New Roman" w:hAnsi="Times New Roman"/>
                <w:sz w:val="20"/>
                <w:szCs w:val="24"/>
              </w:rPr>
            </w:pPr>
          </w:p>
        </w:tc>
        <w:tc>
          <w:tcPr>
            <w:tcW w:w="4253" w:type="dxa"/>
          </w:tcPr>
          <w:p w:rsidR="00CC09BC" w:rsidRPr="0098245A" w:rsidRDefault="00CC09B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образование и стаж работы на педагогических или руководящих должностях не менее 5 лет.</w:t>
            </w:r>
          </w:p>
          <w:p w:rsidR="00CC09BC" w:rsidRPr="0098245A" w:rsidRDefault="00CC09BC" w:rsidP="004B2705">
            <w:pPr>
              <w:tabs>
                <w:tab w:val="left" w:pos="720"/>
              </w:tabs>
              <w:spacing w:line="240" w:lineRule="auto"/>
              <w:contextualSpacing/>
              <w:jc w:val="both"/>
              <w:rPr>
                <w:rFonts w:ascii="Times New Roman" w:hAnsi="Times New Roman"/>
                <w:sz w:val="20"/>
                <w:szCs w:val="24"/>
              </w:rPr>
            </w:pPr>
          </w:p>
        </w:tc>
      </w:tr>
      <w:tr w:rsidR="00CC09BC" w:rsidRPr="0098245A" w:rsidTr="00D65BF5">
        <w:trPr>
          <w:trHeight w:val="144"/>
        </w:trPr>
        <w:tc>
          <w:tcPr>
            <w:tcW w:w="1419" w:type="dxa"/>
          </w:tcPr>
          <w:p w:rsidR="00CC09BC" w:rsidRPr="0098245A" w:rsidRDefault="00CC09BC" w:rsidP="004B2705">
            <w:pPr>
              <w:tabs>
                <w:tab w:val="left" w:pos="720"/>
              </w:tabs>
              <w:spacing w:line="240" w:lineRule="auto"/>
              <w:contextualSpacing/>
              <w:jc w:val="both"/>
              <w:rPr>
                <w:rFonts w:ascii="Times New Roman" w:hAnsi="Times New Roman"/>
                <w:b/>
                <w:sz w:val="20"/>
                <w:szCs w:val="24"/>
              </w:rPr>
            </w:pPr>
            <w:r w:rsidRPr="0098245A">
              <w:rPr>
                <w:rFonts w:ascii="Times New Roman" w:hAnsi="Times New Roman"/>
                <w:b/>
                <w:sz w:val="20"/>
                <w:szCs w:val="24"/>
              </w:rPr>
              <w:t>Заместитель директора по АХЧ</w:t>
            </w:r>
          </w:p>
        </w:tc>
        <w:tc>
          <w:tcPr>
            <w:tcW w:w="2268"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 xml:space="preserve">Осуществляет контроль за хозяйственным обслуживанием и надлежащим состоянием образовательного учреждения. Руководит работами по благоустройству, озеленению и уборке территории </w:t>
            </w:r>
            <w:r w:rsidRPr="0098245A">
              <w:rPr>
                <w:rFonts w:ascii="Times New Roman" w:hAnsi="Times New Roman"/>
                <w:sz w:val="20"/>
                <w:szCs w:val="24"/>
              </w:rPr>
              <w:lastRenderedPageBreak/>
              <w:t xml:space="preserve">образовательного учреждения. </w:t>
            </w:r>
          </w:p>
        </w:tc>
        <w:tc>
          <w:tcPr>
            <w:tcW w:w="708"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lastRenderedPageBreak/>
              <w:t>1\1</w:t>
            </w:r>
          </w:p>
        </w:tc>
        <w:tc>
          <w:tcPr>
            <w:tcW w:w="4253" w:type="dxa"/>
          </w:tcPr>
          <w:p w:rsidR="00CC09BC" w:rsidRPr="0098245A" w:rsidRDefault="00CC09B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руководящих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руководящих должностях не менее 5 лет.</w:t>
            </w:r>
          </w:p>
        </w:tc>
        <w:tc>
          <w:tcPr>
            <w:tcW w:w="1701"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Высшее политехническое образование и стаж работы на руководящих должностях более  5 лет</w:t>
            </w:r>
          </w:p>
        </w:tc>
      </w:tr>
      <w:tr w:rsidR="00CC09BC" w:rsidRPr="0098245A" w:rsidTr="00D65BF5">
        <w:trPr>
          <w:trHeight w:val="144"/>
        </w:trPr>
        <w:tc>
          <w:tcPr>
            <w:tcW w:w="1419" w:type="dxa"/>
          </w:tcPr>
          <w:p w:rsidR="00CC09BC" w:rsidRPr="0098245A" w:rsidRDefault="00CC09BC" w:rsidP="004B2705">
            <w:pPr>
              <w:tabs>
                <w:tab w:val="left" w:pos="720"/>
              </w:tabs>
              <w:spacing w:line="240" w:lineRule="auto"/>
              <w:contextualSpacing/>
              <w:jc w:val="both"/>
              <w:rPr>
                <w:rFonts w:ascii="Times New Roman" w:hAnsi="Times New Roman"/>
                <w:b/>
                <w:sz w:val="20"/>
                <w:szCs w:val="24"/>
              </w:rPr>
            </w:pPr>
            <w:r w:rsidRPr="0098245A">
              <w:rPr>
                <w:rFonts w:ascii="Times New Roman" w:hAnsi="Times New Roman"/>
                <w:b/>
                <w:sz w:val="20"/>
                <w:szCs w:val="24"/>
              </w:rPr>
              <w:lastRenderedPageBreak/>
              <w:t>Главный бухгалтер</w:t>
            </w:r>
          </w:p>
        </w:tc>
        <w:tc>
          <w:tcPr>
            <w:tcW w:w="2268"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Принимает меры по расширению хозяйственной самостоятельности образовательного учреждения, своевременному заключению необходимых договоров.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w:t>
            </w:r>
          </w:p>
        </w:tc>
        <w:tc>
          <w:tcPr>
            <w:tcW w:w="708"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1\1</w:t>
            </w:r>
          </w:p>
        </w:tc>
        <w:tc>
          <w:tcPr>
            <w:tcW w:w="4253" w:type="dxa"/>
          </w:tcPr>
          <w:p w:rsidR="00CC09BC" w:rsidRPr="0098245A" w:rsidRDefault="00CC09B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1701"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 xml:space="preserve">Высшее профессиональное (экономическое) образование и стаж бухгалтерско-финансовой работы, том числе на руководящих должностях, </w:t>
            </w:r>
            <w:r w:rsidR="0037215E" w:rsidRPr="0098245A">
              <w:rPr>
                <w:rFonts w:ascii="Times New Roman" w:hAnsi="Times New Roman"/>
                <w:sz w:val="20"/>
                <w:szCs w:val="24"/>
              </w:rPr>
              <w:t>не менее</w:t>
            </w:r>
            <w:r w:rsidRPr="0098245A">
              <w:rPr>
                <w:rFonts w:ascii="Times New Roman" w:hAnsi="Times New Roman"/>
                <w:sz w:val="20"/>
                <w:szCs w:val="24"/>
              </w:rPr>
              <w:t xml:space="preserve"> 5 лет.</w:t>
            </w:r>
          </w:p>
        </w:tc>
      </w:tr>
      <w:tr w:rsidR="00CC09BC" w:rsidRPr="0098245A" w:rsidTr="00D65BF5">
        <w:trPr>
          <w:trHeight w:val="144"/>
        </w:trPr>
        <w:tc>
          <w:tcPr>
            <w:tcW w:w="1419" w:type="dxa"/>
          </w:tcPr>
          <w:p w:rsidR="00CC09BC" w:rsidRPr="0098245A" w:rsidRDefault="00CC09BC" w:rsidP="004B2705">
            <w:pPr>
              <w:tabs>
                <w:tab w:val="left" w:pos="720"/>
              </w:tabs>
              <w:spacing w:line="240" w:lineRule="auto"/>
              <w:contextualSpacing/>
              <w:jc w:val="both"/>
              <w:rPr>
                <w:rFonts w:ascii="Times New Roman" w:hAnsi="Times New Roman"/>
                <w:b/>
                <w:sz w:val="20"/>
                <w:szCs w:val="24"/>
              </w:rPr>
            </w:pPr>
            <w:r w:rsidRPr="0098245A">
              <w:rPr>
                <w:rFonts w:ascii="Times New Roman" w:hAnsi="Times New Roman"/>
                <w:b/>
                <w:sz w:val="20"/>
                <w:szCs w:val="24"/>
              </w:rPr>
              <w:t>учитель</w:t>
            </w:r>
          </w:p>
        </w:tc>
        <w:tc>
          <w:tcPr>
            <w:tcW w:w="2268"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8" w:type="dxa"/>
          </w:tcPr>
          <w:p w:rsidR="000E3A36" w:rsidRPr="0098245A" w:rsidRDefault="000E3A36"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2</w:t>
            </w:r>
            <w:r w:rsidR="003C10A0" w:rsidRPr="0098245A">
              <w:rPr>
                <w:rFonts w:ascii="Times New Roman" w:hAnsi="Times New Roman"/>
                <w:sz w:val="20"/>
                <w:szCs w:val="24"/>
              </w:rPr>
              <w:t>3</w:t>
            </w:r>
            <w:r w:rsidR="00B45E7E" w:rsidRPr="0098245A">
              <w:rPr>
                <w:rFonts w:ascii="Times New Roman" w:hAnsi="Times New Roman"/>
                <w:sz w:val="20"/>
                <w:szCs w:val="24"/>
              </w:rPr>
              <w:t>/</w:t>
            </w:r>
          </w:p>
          <w:p w:rsidR="00CC09BC" w:rsidRPr="0098245A" w:rsidRDefault="000E3A36"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2</w:t>
            </w:r>
            <w:r w:rsidR="003C10A0" w:rsidRPr="0098245A">
              <w:rPr>
                <w:rFonts w:ascii="Times New Roman" w:hAnsi="Times New Roman"/>
                <w:sz w:val="20"/>
                <w:szCs w:val="24"/>
              </w:rPr>
              <w:t>3</w:t>
            </w:r>
          </w:p>
        </w:tc>
        <w:tc>
          <w:tcPr>
            <w:tcW w:w="4253" w:type="dxa"/>
          </w:tcPr>
          <w:p w:rsidR="00CC09BC" w:rsidRPr="0098245A" w:rsidRDefault="00CC09B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Pr>
          <w:p w:rsidR="00CC09BC" w:rsidRPr="0098245A" w:rsidRDefault="00CC09B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образование (2</w:t>
            </w:r>
            <w:r w:rsidR="003C10A0" w:rsidRPr="0098245A">
              <w:rPr>
                <w:rFonts w:ascii="Times New Roman" w:hAnsi="Times New Roman"/>
                <w:sz w:val="20"/>
                <w:szCs w:val="24"/>
              </w:rPr>
              <w:t>0</w:t>
            </w:r>
            <w:r w:rsidRPr="0098245A">
              <w:rPr>
                <w:rFonts w:ascii="Times New Roman" w:hAnsi="Times New Roman"/>
                <w:sz w:val="20"/>
                <w:szCs w:val="24"/>
              </w:rPr>
              <w:t>), средне – профессиональное (</w:t>
            </w:r>
            <w:r w:rsidR="00480075" w:rsidRPr="0098245A">
              <w:rPr>
                <w:rFonts w:ascii="Times New Roman" w:hAnsi="Times New Roman"/>
                <w:sz w:val="20"/>
                <w:szCs w:val="24"/>
              </w:rPr>
              <w:t>3</w:t>
            </w:r>
            <w:r w:rsidRPr="0098245A">
              <w:rPr>
                <w:rFonts w:ascii="Times New Roman" w:hAnsi="Times New Roman"/>
                <w:sz w:val="20"/>
                <w:szCs w:val="24"/>
              </w:rPr>
              <w:t>) по направлению подготовки «Образование и педагогика» или в области, соответствующей преподаваемому предмету</w:t>
            </w:r>
          </w:p>
        </w:tc>
      </w:tr>
      <w:tr w:rsidR="00CC09BC" w:rsidRPr="0098245A" w:rsidTr="00D65BF5">
        <w:trPr>
          <w:trHeight w:val="144"/>
        </w:trPr>
        <w:tc>
          <w:tcPr>
            <w:tcW w:w="1419" w:type="dxa"/>
          </w:tcPr>
          <w:p w:rsidR="00CC09BC" w:rsidRPr="0098245A" w:rsidRDefault="00CC09BC" w:rsidP="004B2705">
            <w:pPr>
              <w:tabs>
                <w:tab w:val="left" w:pos="720"/>
              </w:tabs>
              <w:spacing w:line="240" w:lineRule="auto"/>
              <w:contextualSpacing/>
              <w:jc w:val="both"/>
              <w:rPr>
                <w:rFonts w:ascii="Times New Roman" w:hAnsi="Times New Roman"/>
                <w:b/>
                <w:sz w:val="20"/>
                <w:szCs w:val="24"/>
              </w:rPr>
            </w:pPr>
            <w:r w:rsidRPr="0098245A">
              <w:rPr>
                <w:rFonts w:ascii="Times New Roman" w:hAnsi="Times New Roman"/>
                <w:b/>
                <w:sz w:val="20"/>
                <w:szCs w:val="24"/>
              </w:rPr>
              <w:t>социальный педагог</w:t>
            </w:r>
          </w:p>
        </w:tc>
        <w:tc>
          <w:tcPr>
            <w:tcW w:w="2268" w:type="dxa"/>
          </w:tcPr>
          <w:p w:rsidR="00CC09BC" w:rsidRPr="0098245A" w:rsidRDefault="00CC09B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708"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1/1</w:t>
            </w:r>
          </w:p>
        </w:tc>
        <w:tc>
          <w:tcPr>
            <w:tcW w:w="4253"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1" w:type="dxa"/>
          </w:tcPr>
          <w:p w:rsidR="00CC09BC" w:rsidRPr="0098245A" w:rsidRDefault="00CC09B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Средне-специальное не педагогическое</w:t>
            </w:r>
          </w:p>
          <w:p w:rsidR="00CC09BC" w:rsidRPr="0098245A" w:rsidRDefault="00CC09BC" w:rsidP="004B2705">
            <w:pPr>
              <w:tabs>
                <w:tab w:val="left" w:pos="720"/>
              </w:tabs>
              <w:spacing w:after="0" w:line="240" w:lineRule="auto"/>
              <w:contextualSpacing/>
              <w:jc w:val="both"/>
              <w:rPr>
                <w:rFonts w:ascii="Times New Roman" w:hAnsi="Times New Roman"/>
                <w:sz w:val="20"/>
                <w:szCs w:val="24"/>
              </w:rPr>
            </w:pPr>
          </w:p>
        </w:tc>
      </w:tr>
      <w:tr w:rsidR="00CC09BC" w:rsidRPr="003A103F" w:rsidTr="00D65BF5">
        <w:trPr>
          <w:trHeight w:val="144"/>
        </w:trPr>
        <w:tc>
          <w:tcPr>
            <w:tcW w:w="1419" w:type="dxa"/>
          </w:tcPr>
          <w:p w:rsidR="00CC09BC" w:rsidRPr="0098245A" w:rsidRDefault="00CC09BC" w:rsidP="004B2705">
            <w:pPr>
              <w:tabs>
                <w:tab w:val="left" w:pos="720"/>
              </w:tabs>
              <w:spacing w:line="240" w:lineRule="auto"/>
              <w:contextualSpacing/>
              <w:jc w:val="both"/>
              <w:rPr>
                <w:rFonts w:ascii="Times New Roman" w:hAnsi="Times New Roman"/>
                <w:b/>
                <w:sz w:val="20"/>
                <w:szCs w:val="24"/>
              </w:rPr>
            </w:pPr>
            <w:r w:rsidRPr="0098245A">
              <w:rPr>
                <w:rFonts w:ascii="Times New Roman" w:hAnsi="Times New Roman"/>
                <w:b/>
                <w:sz w:val="20"/>
                <w:szCs w:val="24"/>
              </w:rPr>
              <w:t>педагог-психолог</w:t>
            </w:r>
          </w:p>
        </w:tc>
        <w:tc>
          <w:tcPr>
            <w:tcW w:w="2268"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 xml:space="preserve">осуществляет профессиональную деятельность, </w:t>
            </w:r>
            <w:r w:rsidRPr="0098245A">
              <w:rPr>
                <w:rFonts w:ascii="Times New Roman" w:hAnsi="Times New Roman"/>
                <w:sz w:val="20"/>
                <w:szCs w:val="24"/>
              </w:rPr>
              <w:lastRenderedPageBreak/>
              <w:t>направленную на сохранение психического, соматического и социального благополучия обучающихся.</w:t>
            </w:r>
          </w:p>
        </w:tc>
        <w:tc>
          <w:tcPr>
            <w:tcW w:w="708" w:type="dxa"/>
          </w:tcPr>
          <w:p w:rsidR="00CC09BC" w:rsidRPr="0098245A" w:rsidRDefault="00CC09B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lastRenderedPageBreak/>
              <w:t>1/1</w:t>
            </w:r>
          </w:p>
        </w:tc>
        <w:tc>
          <w:tcPr>
            <w:tcW w:w="4253" w:type="dxa"/>
          </w:tcPr>
          <w:p w:rsidR="00CC09BC" w:rsidRPr="0098245A" w:rsidRDefault="00CC09B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 xml:space="preserve">высшее профессиональное образование или среднее профессиональное образование по направлению подготовки «Педагогика и </w:t>
            </w:r>
            <w:r w:rsidRPr="0098245A">
              <w:rPr>
                <w:rFonts w:ascii="Times New Roman" w:hAnsi="Times New Roman"/>
                <w:sz w:val="20"/>
                <w:szCs w:val="24"/>
              </w:rPr>
              <w:lastRenderedPageBreak/>
              <w:t>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1" w:type="dxa"/>
          </w:tcPr>
          <w:p w:rsidR="00CC09BC" w:rsidRPr="0098245A" w:rsidRDefault="00CC09BC" w:rsidP="004B2705">
            <w:pPr>
              <w:spacing w:after="0" w:line="240" w:lineRule="auto"/>
              <w:contextualSpacing/>
              <w:rPr>
                <w:rFonts w:ascii="Times New Roman" w:hAnsi="Times New Roman"/>
                <w:sz w:val="20"/>
                <w:szCs w:val="24"/>
              </w:rPr>
            </w:pPr>
            <w:r w:rsidRPr="0098245A">
              <w:rPr>
                <w:rFonts w:ascii="Times New Roman" w:hAnsi="Times New Roman"/>
                <w:sz w:val="20"/>
                <w:szCs w:val="24"/>
              </w:rPr>
              <w:lastRenderedPageBreak/>
              <w:t>Высшее профессиональное образование</w:t>
            </w:r>
          </w:p>
          <w:p w:rsidR="00CC09BC" w:rsidRPr="0098245A" w:rsidRDefault="00CC09BC" w:rsidP="004B2705">
            <w:pPr>
              <w:spacing w:after="0" w:line="240" w:lineRule="auto"/>
              <w:contextualSpacing/>
              <w:rPr>
                <w:rFonts w:ascii="Times New Roman" w:hAnsi="Times New Roman"/>
                <w:sz w:val="20"/>
                <w:szCs w:val="24"/>
              </w:rPr>
            </w:pPr>
            <w:r w:rsidRPr="0098245A">
              <w:rPr>
                <w:rFonts w:ascii="Times New Roman" w:hAnsi="Times New Roman"/>
                <w:sz w:val="20"/>
                <w:szCs w:val="24"/>
              </w:rPr>
              <w:lastRenderedPageBreak/>
              <w:t>по направлению подготовки «Педагогика и психология»</w:t>
            </w:r>
          </w:p>
          <w:p w:rsidR="00CC09BC" w:rsidRPr="0098245A" w:rsidRDefault="00CC09BC" w:rsidP="004B2705">
            <w:pPr>
              <w:tabs>
                <w:tab w:val="left" w:pos="720"/>
              </w:tabs>
              <w:spacing w:line="240" w:lineRule="auto"/>
              <w:contextualSpacing/>
              <w:jc w:val="both"/>
              <w:rPr>
                <w:rFonts w:ascii="Times New Roman" w:hAnsi="Times New Roman"/>
                <w:sz w:val="20"/>
                <w:szCs w:val="24"/>
              </w:rPr>
            </w:pPr>
          </w:p>
        </w:tc>
      </w:tr>
      <w:tr w:rsidR="00CC09BC" w:rsidRPr="003A103F" w:rsidTr="00D65BF5">
        <w:trPr>
          <w:trHeight w:val="144"/>
        </w:trPr>
        <w:tc>
          <w:tcPr>
            <w:tcW w:w="1419" w:type="dxa"/>
          </w:tcPr>
          <w:p w:rsidR="00CC09BC" w:rsidRPr="005649B7" w:rsidRDefault="00CC09BC" w:rsidP="004B2705">
            <w:pPr>
              <w:tabs>
                <w:tab w:val="left" w:pos="720"/>
              </w:tabs>
              <w:spacing w:line="240" w:lineRule="auto"/>
              <w:contextualSpacing/>
              <w:jc w:val="both"/>
              <w:rPr>
                <w:rFonts w:ascii="Times New Roman" w:hAnsi="Times New Roman"/>
                <w:b/>
                <w:sz w:val="20"/>
                <w:szCs w:val="24"/>
              </w:rPr>
            </w:pPr>
            <w:r w:rsidRPr="005649B7">
              <w:rPr>
                <w:rFonts w:ascii="Times New Roman" w:hAnsi="Times New Roman"/>
                <w:b/>
                <w:sz w:val="20"/>
                <w:szCs w:val="24"/>
              </w:rPr>
              <w:lastRenderedPageBreak/>
              <w:t>учитель - логопед</w:t>
            </w:r>
          </w:p>
        </w:tc>
        <w:tc>
          <w:tcPr>
            <w:tcW w:w="2268" w:type="dxa"/>
          </w:tcPr>
          <w:p w:rsidR="00CC09BC" w:rsidRPr="005649B7" w:rsidRDefault="00CC09BC" w:rsidP="004B2705">
            <w:pPr>
              <w:tabs>
                <w:tab w:val="left" w:pos="720"/>
              </w:tabs>
              <w:spacing w:line="240" w:lineRule="auto"/>
              <w:contextualSpacing/>
              <w:rPr>
                <w:rFonts w:ascii="Times New Roman" w:hAnsi="Times New Roman"/>
                <w:sz w:val="20"/>
                <w:szCs w:val="24"/>
              </w:rPr>
            </w:pPr>
            <w:r w:rsidRPr="005649B7">
              <w:rPr>
                <w:rFonts w:ascii="Times New Roman" w:hAnsi="Times New Roman"/>
                <w:sz w:val="20"/>
                <w:szCs w:val="24"/>
              </w:rPr>
              <w:t>Осуществляет работу, направленную на максимальную коррекцию недостатков в развитии у обучаю щихся, с нарушениями в развитии. Осуществляет обследование обучающихся,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 щихся. Проводит групповые и индии видуальные занятия по исправлению недостатков в развитии, восстанов лению нарушенных функций.</w:t>
            </w:r>
          </w:p>
        </w:tc>
        <w:tc>
          <w:tcPr>
            <w:tcW w:w="708" w:type="dxa"/>
          </w:tcPr>
          <w:p w:rsidR="00CC09BC" w:rsidRPr="005649B7" w:rsidRDefault="00CC09BC" w:rsidP="004B2705">
            <w:pPr>
              <w:tabs>
                <w:tab w:val="left" w:pos="720"/>
              </w:tabs>
              <w:spacing w:line="240" w:lineRule="auto"/>
              <w:contextualSpacing/>
              <w:jc w:val="both"/>
              <w:rPr>
                <w:rFonts w:ascii="Times New Roman" w:hAnsi="Times New Roman"/>
                <w:sz w:val="20"/>
                <w:szCs w:val="24"/>
              </w:rPr>
            </w:pPr>
            <w:r w:rsidRPr="005649B7">
              <w:rPr>
                <w:rFonts w:ascii="Times New Roman" w:hAnsi="Times New Roman"/>
                <w:sz w:val="20"/>
                <w:szCs w:val="24"/>
              </w:rPr>
              <w:t>1/</w:t>
            </w:r>
            <w:r w:rsidR="003C10A0" w:rsidRPr="005649B7">
              <w:rPr>
                <w:rFonts w:ascii="Times New Roman" w:hAnsi="Times New Roman"/>
                <w:sz w:val="20"/>
                <w:szCs w:val="24"/>
              </w:rPr>
              <w:t>0</w:t>
            </w:r>
          </w:p>
        </w:tc>
        <w:tc>
          <w:tcPr>
            <w:tcW w:w="4253" w:type="dxa"/>
          </w:tcPr>
          <w:p w:rsidR="00CC09BC" w:rsidRPr="005649B7" w:rsidRDefault="00CC09BC" w:rsidP="004B2705">
            <w:pPr>
              <w:tabs>
                <w:tab w:val="left" w:pos="720"/>
              </w:tabs>
              <w:spacing w:after="0" w:line="240" w:lineRule="auto"/>
              <w:contextualSpacing/>
              <w:jc w:val="both"/>
              <w:rPr>
                <w:rFonts w:ascii="Times New Roman" w:hAnsi="Times New Roman"/>
                <w:sz w:val="20"/>
                <w:szCs w:val="24"/>
              </w:rPr>
            </w:pPr>
            <w:r w:rsidRPr="005649B7">
              <w:rPr>
                <w:rFonts w:ascii="Times New Roman" w:hAnsi="Times New Roman"/>
                <w:sz w:val="20"/>
                <w:szCs w:val="24"/>
              </w:rPr>
              <w:t>Высшее профессиональное образование в области дефектологии без предъявления требований к стажу работы.</w:t>
            </w:r>
          </w:p>
        </w:tc>
        <w:tc>
          <w:tcPr>
            <w:tcW w:w="1701" w:type="dxa"/>
          </w:tcPr>
          <w:p w:rsidR="00CC09BC" w:rsidRPr="005649B7" w:rsidRDefault="00CC09BC" w:rsidP="004B2705">
            <w:pPr>
              <w:spacing w:after="0" w:line="240" w:lineRule="auto"/>
              <w:contextualSpacing/>
              <w:rPr>
                <w:rFonts w:ascii="Times New Roman" w:hAnsi="Times New Roman"/>
                <w:sz w:val="20"/>
                <w:szCs w:val="24"/>
              </w:rPr>
            </w:pPr>
            <w:r w:rsidRPr="005649B7">
              <w:rPr>
                <w:rFonts w:ascii="Times New Roman" w:hAnsi="Times New Roman"/>
                <w:sz w:val="20"/>
                <w:szCs w:val="24"/>
              </w:rPr>
              <w:t>Высшее профессиональное образование</w:t>
            </w:r>
          </w:p>
          <w:p w:rsidR="00CC09BC" w:rsidRPr="005649B7" w:rsidRDefault="00CC09BC" w:rsidP="004B2705">
            <w:pPr>
              <w:spacing w:line="240" w:lineRule="auto"/>
              <w:contextualSpacing/>
              <w:rPr>
                <w:rFonts w:ascii="Times New Roman" w:hAnsi="Times New Roman"/>
                <w:sz w:val="20"/>
                <w:szCs w:val="24"/>
              </w:rPr>
            </w:pPr>
            <w:r w:rsidRPr="005649B7">
              <w:rPr>
                <w:rFonts w:ascii="Times New Roman" w:hAnsi="Times New Roman"/>
                <w:sz w:val="20"/>
                <w:szCs w:val="24"/>
              </w:rPr>
              <w:t>по направлению подготовки «Коррекционная педагогика»</w:t>
            </w:r>
          </w:p>
        </w:tc>
      </w:tr>
      <w:tr w:rsidR="00FD5ECC" w:rsidRPr="003A103F" w:rsidTr="00D65BF5">
        <w:trPr>
          <w:trHeight w:val="144"/>
        </w:trPr>
        <w:tc>
          <w:tcPr>
            <w:tcW w:w="1419" w:type="dxa"/>
          </w:tcPr>
          <w:p w:rsidR="00FD5ECC" w:rsidRPr="0098245A" w:rsidRDefault="00FD5ECC" w:rsidP="004B2705">
            <w:pPr>
              <w:tabs>
                <w:tab w:val="left" w:pos="720"/>
              </w:tabs>
              <w:spacing w:line="240" w:lineRule="auto"/>
              <w:contextualSpacing/>
              <w:jc w:val="both"/>
              <w:rPr>
                <w:rFonts w:ascii="Times New Roman" w:hAnsi="Times New Roman"/>
                <w:b/>
                <w:sz w:val="20"/>
                <w:szCs w:val="24"/>
              </w:rPr>
            </w:pPr>
            <w:r w:rsidRPr="0098245A">
              <w:rPr>
                <w:rFonts w:ascii="Times New Roman" w:hAnsi="Times New Roman"/>
                <w:b/>
                <w:sz w:val="20"/>
                <w:szCs w:val="24"/>
              </w:rPr>
              <w:t>Педагог дополнительного образования</w:t>
            </w:r>
          </w:p>
        </w:tc>
        <w:tc>
          <w:tcPr>
            <w:tcW w:w="2268"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708" w:type="dxa"/>
          </w:tcPr>
          <w:p w:rsidR="00FD5ECC" w:rsidRPr="0098245A" w:rsidRDefault="005014BD"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3</w:t>
            </w:r>
            <w:r w:rsidR="003C10A0" w:rsidRPr="0098245A">
              <w:rPr>
                <w:rFonts w:ascii="Times New Roman" w:hAnsi="Times New Roman"/>
                <w:sz w:val="20"/>
                <w:szCs w:val="24"/>
              </w:rPr>
              <w:t>/</w:t>
            </w:r>
            <w:r w:rsidRPr="0098245A">
              <w:rPr>
                <w:rFonts w:ascii="Times New Roman" w:hAnsi="Times New Roman"/>
                <w:sz w:val="20"/>
                <w:szCs w:val="24"/>
              </w:rPr>
              <w:t>3</w:t>
            </w:r>
          </w:p>
        </w:tc>
        <w:tc>
          <w:tcPr>
            <w:tcW w:w="4253" w:type="dxa"/>
          </w:tcPr>
          <w:p w:rsidR="00FD5ECC" w:rsidRPr="0098245A" w:rsidRDefault="00FD5EC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701"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образование по направлению «Образование и педагогика»</w:t>
            </w:r>
          </w:p>
        </w:tc>
      </w:tr>
      <w:tr w:rsidR="00FD5ECC" w:rsidRPr="0098245A" w:rsidTr="00D65BF5">
        <w:trPr>
          <w:trHeight w:val="144"/>
        </w:trPr>
        <w:tc>
          <w:tcPr>
            <w:tcW w:w="1419" w:type="dxa"/>
          </w:tcPr>
          <w:p w:rsidR="00FD5ECC" w:rsidRPr="0098245A" w:rsidRDefault="00FD5ECC" w:rsidP="004B2705">
            <w:pPr>
              <w:tabs>
                <w:tab w:val="left" w:pos="720"/>
              </w:tabs>
              <w:spacing w:line="240" w:lineRule="auto"/>
              <w:contextualSpacing/>
              <w:jc w:val="both"/>
              <w:rPr>
                <w:rFonts w:ascii="Times New Roman" w:hAnsi="Times New Roman"/>
                <w:b/>
                <w:sz w:val="20"/>
                <w:szCs w:val="24"/>
              </w:rPr>
            </w:pPr>
            <w:r w:rsidRPr="0098245A">
              <w:rPr>
                <w:rFonts w:ascii="Times New Roman" w:hAnsi="Times New Roman"/>
                <w:b/>
                <w:sz w:val="20"/>
                <w:szCs w:val="24"/>
              </w:rPr>
              <w:t>старший вожатый</w:t>
            </w:r>
          </w:p>
        </w:tc>
        <w:tc>
          <w:tcPr>
            <w:tcW w:w="2268" w:type="dxa"/>
          </w:tcPr>
          <w:p w:rsidR="00FD5ECC" w:rsidRPr="0098245A" w:rsidRDefault="00FD5EC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способствует развитию и деятельности детских общественных организаций, объединений.</w:t>
            </w:r>
          </w:p>
        </w:tc>
        <w:tc>
          <w:tcPr>
            <w:tcW w:w="708"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1/1</w:t>
            </w:r>
          </w:p>
        </w:tc>
        <w:tc>
          <w:tcPr>
            <w:tcW w:w="4253" w:type="dxa"/>
          </w:tcPr>
          <w:p w:rsidR="00FD5ECC" w:rsidRPr="0098245A" w:rsidRDefault="00FD5EC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образование или среднее профессиональное образование без предъявления требований к стажу работы.</w:t>
            </w:r>
          </w:p>
        </w:tc>
        <w:tc>
          <w:tcPr>
            <w:tcW w:w="1701"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образование</w:t>
            </w:r>
          </w:p>
        </w:tc>
      </w:tr>
      <w:tr w:rsidR="00FD5ECC" w:rsidRPr="0098245A" w:rsidTr="00D65BF5">
        <w:trPr>
          <w:trHeight w:val="144"/>
        </w:trPr>
        <w:tc>
          <w:tcPr>
            <w:tcW w:w="1419" w:type="dxa"/>
          </w:tcPr>
          <w:p w:rsidR="00FD5ECC" w:rsidRPr="0098245A" w:rsidRDefault="00FD5ECC" w:rsidP="004B2705">
            <w:pPr>
              <w:tabs>
                <w:tab w:val="left" w:pos="720"/>
              </w:tabs>
              <w:spacing w:line="240" w:lineRule="auto"/>
              <w:contextualSpacing/>
              <w:jc w:val="both"/>
              <w:rPr>
                <w:rFonts w:ascii="Times New Roman" w:hAnsi="Times New Roman"/>
                <w:b/>
                <w:sz w:val="18"/>
                <w:szCs w:val="24"/>
              </w:rPr>
            </w:pPr>
            <w:r w:rsidRPr="0098245A">
              <w:rPr>
                <w:rFonts w:ascii="Times New Roman" w:hAnsi="Times New Roman"/>
                <w:b/>
                <w:sz w:val="18"/>
                <w:szCs w:val="24"/>
              </w:rPr>
              <w:t>ведущий</w:t>
            </w:r>
          </w:p>
          <w:p w:rsidR="00FD5ECC" w:rsidRPr="0098245A" w:rsidRDefault="00FD5ECC" w:rsidP="004B2705">
            <w:pPr>
              <w:tabs>
                <w:tab w:val="left" w:pos="720"/>
              </w:tabs>
              <w:spacing w:line="240" w:lineRule="auto"/>
              <w:contextualSpacing/>
              <w:jc w:val="both"/>
              <w:rPr>
                <w:rFonts w:ascii="Times New Roman" w:hAnsi="Times New Roman"/>
                <w:b/>
                <w:sz w:val="18"/>
                <w:szCs w:val="24"/>
              </w:rPr>
            </w:pPr>
            <w:r w:rsidRPr="0098245A">
              <w:rPr>
                <w:rFonts w:ascii="Times New Roman" w:hAnsi="Times New Roman"/>
                <w:b/>
                <w:sz w:val="18"/>
                <w:szCs w:val="24"/>
              </w:rPr>
              <w:t>библиотекарь</w:t>
            </w:r>
          </w:p>
        </w:tc>
        <w:tc>
          <w:tcPr>
            <w:tcW w:w="2268" w:type="dxa"/>
          </w:tcPr>
          <w:p w:rsidR="00FD5ECC" w:rsidRPr="0098245A" w:rsidRDefault="00FD5EC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r w:rsidRPr="0098245A">
              <w:rPr>
                <w:rFonts w:ascii="Times New Roman" w:hAnsi="Times New Roman"/>
                <w:sz w:val="20"/>
                <w:szCs w:val="24"/>
              </w:rPr>
              <w:lastRenderedPageBreak/>
              <w:t>обучающихся.</w:t>
            </w:r>
          </w:p>
        </w:tc>
        <w:tc>
          <w:tcPr>
            <w:tcW w:w="708"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lastRenderedPageBreak/>
              <w:t>1/1</w:t>
            </w:r>
          </w:p>
        </w:tc>
        <w:tc>
          <w:tcPr>
            <w:tcW w:w="4253"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высшее или среднее профессиональное образование по специальности «Библиотечно-информационная деятельность».</w:t>
            </w:r>
          </w:p>
        </w:tc>
        <w:tc>
          <w:tcPr>
            <w:tcW w:w="1701"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образование</w:t>
            </w:r>
          </w:p>
        </w:tc>
      </w:tr>
      <w:tr w:rsidR="00FD5ECC" w:rsidRPr="0098245A" w:rsidTr="00D65BF5">
        <w:trPr>
          <w:trHeight w:val="3382"/>
        </w:trPr>
        <w:tc>
          <w:tcPr>
            <w:tcW w:w="1419" w:type="dxa"/>
          </w:tcPr>
          <w:p w:rsidR="00FD5ECC" w:rsidRPr="0098245A" w:rsidRDefault="00FD5ECC" w:rsidP="004B2705">
            <w:pPr>
              <w:tabs>
                <w:tab w:val="left" w:pos="720"/>
              </w:tabs>
              <w:spacing w:line="240" w:lineRule="auto"/>
              <w:contextualSpacing/>
              <w:jc w:val="both"/>
              <w:rPr>
                <w:rFonts w:ascii="Times New Roman" w:hAnsi="Times New Roman"/>
                <w:b/>
                <w:sz w:val="20"/>
                <w:szCs w:val="24"/>
              </w:rPr>
            </w:pPr>
            <w:r w:rsidRPr="0098245A">
              <w:rPr>
                <w:rFonts w:ascii="Times New Roman" w:hAnsi="Times New Roman"/>
                <w:b/>
                <w:sz w:val="20"/>
                <w:szCs w:val="24"/>
              </w:rPr>
              <w:lastRenderedPageBreak/>
              <w:t>инженер-электроник</w:t>
            </w:r>
          </w:p>
        </w:tc>
        <w:tc>
          <w:tcPr>
            <w:tcW w:w="2268"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следит за исправным состоянием компьютеров, интерактивных досок, оргтехники и осуществляет его наладку</w:t>
            </w:r>
          </w:p>
        </w:tc>
        <w:tc>
          <w:tcPr>
            <w:tcW w:w="708"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1/1</w:t>
            </w:r>
          </w:p>
        </w:tc>
        <w:tc>
          <w:tcPr>
            <w:tcW w:w="4253" w:type="dxa"/>
          </w:tcPr>
          <w:p w:rsidR="00FD5ECC" w:rsidRPr="0098245A" w:rsidRDefault="00FD5EC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1701"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(техническое) образование</w:t>
            </w:r>
          </w:p>
        </w:tc>
      </w:tr>
      <w:tr w:rsidR="00FD5ECC" w:rsidRPr="0098245A" w:rsidTr="00743E92">
        <w:trPr>
          <w:trHeight w:val="1629"/>
        </w:trPr>
        <w:tc>
          <w:tcPr>
            <w:tcW w:w="1419" w:type="dxa"/>
          </w:tcPr>
          <w:p w:rsidR="00FD5ECC" w:rsidRPr="0098245A" w:rsidRDefault="00FD5ECC" w:rsidP="004B2705">
            <w:pPr>
              <w:tabs>
                <w:tab w:val="left" w:pos="720"/>
              </w:tabs>
              <w:spacing w:line="240" w:lineRule="auto"/>
              <w:contextualSpacing/>
              <w:jc w:val="both"/>
              <w:rPr>
                <w:rFonts w:ascii="Times New Roman" w:hAnsi="Times New Roman"/>
                <w:b/>
                <w:sz w:val="20"/>
                <w:szCs w:val="24"/>
              </w:rPr>
            </w:pPr>
            <w:r w:rsidRPr="0098245A">
              <w:rPr>
                <w:rFonts w:ascii="Times New Roman" w:hAnsi="Times New Roman"/>
                <w:b/>
                <w:sz w:val="20"/>
                <w:szCs w:val="24"/>
              </w:rPr>
              <w:t>бухгалтер</w:t>
            </w:r>
          </w:p>
        </w:tc>
        <w:tc>
          <w:tcPr>
            <w:tcW w:w="2268" w:type="dxa"/>
          </w:tcPr>
          <w:p w:rsidR="00FD5ECC" w:rsidRPr="0098245A" w:rsidRDefault="00FD5ECC" w:rsidP="004B2705">
            <w:pPr>
              <w:tabs>
                <w:tab w:val="left" w:pos="720"/>
              </w:tabs>
              <w:spacing w:after="0" w:line="240" w:lineRule="auto"/>
              <w:contextualSpacing/>
              <w:jc w:val="both"/>
              <w:rPr>
                <w:rFonts w:ascii="Times New Roman" w:hAnsi="Times New Roman"/>
                <w:sz w:val="20"/>
                <w:szCs w:val="24"/>
              </w:rPr>
            </w:pPr>
            <w:r w:rsidRPr="0098245A">
              <w:rPr>
                <w:rFonts w:ascii="Times New Roman" w:hAnsi="Times New Roman"/>
                <w:sz w:val="20"/>
                <w:szCs w:val="24"/>
              </w:rPr>
              <w:t>выполняет работу по ведению бухгалтерского учёта имущества, обязательств и хозяйственных операций</w:t>
            </w:r>
          </w:p>
        </w:tc>
        <w:tc>
          <w:tcPr>
            <w:tcW w:w="708"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2/2</w:t>
            </w:r>
          </w:p>
        </w:tc>
        <w:tc>
          <w:tcPr>
            <w:tcW w:w="4253"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высшее профессиональное (экономическое) образование или среднее профессиональное (экономическое) образование.</w:t>
            </w:r>
          </w:p>
        </w:tc>
        <w:tc>
          <w:tcPr>
            <w:tcW w:w="1701"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 xml:space="preserve">высшее профессиональное (экономическое) образование </w:t>
            </w:r>
          </w:p>
        </w:tc>
      </w:tr>
      <w:tr w:rsidR="00FD5ECC" w:rsidRPr="003A103F" w:rsidTr="00D65BF5">
        <w:trPr>
          <w:trHeight w:val="2131"/>
        </w:trPr>
        <w:tc>
          <w:tcPr>
            <w:tcW w:w="1419" w:type="dxa"/>
          </w:tcPr>
          <w:p w:rsidR="00FD5ECC" w:rsidRPr="0098245A" w:rsidRDefault="00FD5ECC" w:rsidP="004B2705">
            <w:pPr>
              <w:tabs>
                <w:tab w:val="left" w:pos="720"/>
              </w:tabs>
              <w:spacing w:line="240" w:lineRule="auto"/>
              <w:contextualSpacing/>
              <w:jc w:val="both"/>
              <w:rPr>
                <w:rFonts w:ascii="Times New Roman" w:hAnsi="Times New Roman"/>
                <w:b/>
                <w:sz w:val="20"/>
                <w:szCs w:val="24"/>
              </w:rPr>
            </w:pPr>
            <w:r w:rsidRPr="0098245A">
              <w:rPr>
                <w:rFonts w:ascii="Times New Roman" w:hAnsi="Times New Roman"/>
                <w:b/>
                <w:sz w:val="20"/>
                <w:szCs w:val="24"/>
              </w:rPr>
              <w:t>секретарь</w:t>
            </w:r>
          </w:p>
        </w:tc>
        <w:tc>
          <w:tcPr>
            <w:tcW w:w="2268" w:type="dxa"/>
          </w:tcPr>
          <w:p w:rsidR="00FD5ECC" w:rsidRPr="0098245A" w:rsidRDefault="00FD5ECC" w:rsidP="004B2705">
            <w:pPr>
              <w:tabs>
                <w:tab w:val="left" w:pos="720"/>
              </w:tabs>
              <w:spacing w:line="240" w:lineRule="auto"/>
              <w:contextualSpacing/>
              <w:jc w:val="both"/>
              <w:rPr>
                <w:rFonts w:ascii="Times New Roman" w:hAnsi="Times New Roman"/>
                <w:sz w:val="20"/>
                <w:szCs w:val="20"/>
              </w:rPr>
            </w:pPr>
            <w:r w:rsidRPr="0098245A">
              <w:rPr>
                <w:rFonts w:ascii="Times New Roman" w:hAnsi="Times New Roman"/>
                <w:sz w:val="20"/>
                <w:szCs w:val="24"/>
              </w:rPr>
              <w:t>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обрабатывает и оформляет сдачу личных дел обучающихся в архив.</w:t>
            </w:r>
          </w:p>
        </w:tc>
        <w:tc>
          <w:tcPr>
            <w:tcW w:w="708"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1/1</w:t>
            </w:r>
          </w:p>
        </w:tc>
        <w:tc>
          <w:tcPr>
            <w:tcW w:w="4253"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1701" w:type="dxa"/>
          </w:tcPr>
          <w:p w:rsidR="00FD5ECC" w:rsidRPr="0098245A" w:rsidRDefault="00FD5ECC" w:rsidP="004B2705">
            <w:pPr>
              <w:tabs>
                <w:tab w:val="left" w:pos="720"/>
              </w:tabs>
              <w:spacing w:line="240" w:lineRule="auto"/>
              <w:contextualSpacing/>
              <w:jc w:val="both"/>
              <w:rPr>
                <w:rFonts w:ascii="Times New Roman" w:hAnsi="Times New Roman"/>
                <w:sz w:val="20"/>
                <w:szCs w:val="24"/>
              </w:rPr>
            </w:pPr>
            <w:r w:rsidRPr="0098245A">
              <w:rPr>
                <w:rFonts w:ascii="Times New Roman" w:hAnsi="Times New Roman"/>
                <w:sz w:val="20"/>
                <w:szCs w:val="24"/>
              </w:rPr>
              <w:t>Средне-специальное "библиотечное дело", Институт повышения квалификации "Организация и ведение архива"</w:t>
            </w:r>
          </w:p>
        </w:tc>
      </w:tr>
    </w:tbl>
    <w:p w:rsidR="007C412A" w:rsidRDefault="007C412A" w:rsidP="004B2705">
      <w:pPr>
        <w:pStyle w:val="a4"/>
        <w:spacing w:line="240" w:lineRule="auto"/>
        <w:ind w:firstLine="851"/>
        <w:contextualSpacing/>
        <w:rPr>
          <w:rFonts w:ascii="Times New Roman" w:hAnsi="Times New Roman"/>
          <w:b/>
          <w:bCs/>
          <w:color w:val="auto"/>
          <w:sz w:val="24"/>
          <w:szCs w:val="24"/>
        </w:rPr>
      </w:pPr>
    </w:p>
    <w:p w:rsidR="007C412A" w:rsidRDefault="007C412A" w:rsidP="004B2705">
      <w:pPr>
        <w:pStyle w:val="a4"/>
        <w:spacing w:line="240" w:lineRule="auto"/>
        <w:ind w:firstLine="851"/>
        <w:contextualSpacing/>
        <w:rPr>
          <w:rFonts w:ascii="Times New Roman" w:hAnsi="Times New Roman"/>
          <w:b/>
          <w:bCs/>
          <w:color w:val="auto"/>
          <w:sz w:val="24"/>
          <w:szCs w:val="24"/>
        </w:rPr>
      </w:pPr>
    </w:p>
    <w:p w:rsidR="007C412A" w:rsidRDefault="007C412A" w:rsidP="004B2705">
      <w:pPr>
        <w:pStyle w:val="a4"/>
        <w:spacing w:line="240" w:lineRule="auto"/>
        <w:ind w:firstLine="851"/>
        <w:contextualSpacing/>
        <w:rPr>
          <w:rFonts w:ascii="Times New Roman" w:hAnsi="Times New Roman"/>
          <w:b/>
          <w:bCs/>
          <w:color w:val="auto"/>
          <w:sz w:val="24"/>
          <w:szCs w:val="24"/>
        </w:rPr>
      </w:pPr>
    </w:p>
    <w:p w:rsidR="00CC09BC" w:rsidRPr="003A103F" w:rsidRDefault="00CC09BC" w:rsidP="004B2705">
      <w:pPr>
        <w:pStyle w:val="a4"/>
        <w:spacing w:line="240" w:lineRule="auto"/>
        <w:ind w:firstLine="851"/>
        <w:contextualSpacing/>
        <w:rPr>
          <w:rFonts w:ascii="Times New Roman" w:hAnsi="Times New Roman"/>
          <w:b/>
          <w:bCs/>
          <w:color w:val="auto"/>
          <w:sz w:val="24"/>
          <w:szCs w:val="24"/>
        </w:rPr>
      </w:pPr>
      <w:r w:rsidRPr="003A103F">
        <w:rPr>
          <w:rFonts w:ascii="Times New Roman" w:hAnsi="Times New Roman"/>
          <w:b/>
          <w:bCs/>
          <w:color w:val="auto"/>
          <w:sz w:val="24"/>
          <w:szCs w:val="24"/>
        </w:rPr>
        <w:t>Профессиональное развитие и повышение квалификации педагогических работников</w:t>
      </w:r>
    </w:p>
    <w:p w:rsidR="00CC09BC" w:rsidRPr="003A103F" w:rsidRDefault="00CC09BC" w:rsidP="004B2705">
      <w:pPr>
        <w:pStyle w:val="a4"/>
        <w:spacing w:line="240" w:lineRule="auto"/>
        <w:ind w:firstLine="851"/>
        <w:contextualSpacing/>
        <w:rPr>
          <w:rFonts w:ascii="Times New Roman" w:hAnsi="Times New Roman"/>
          <w:color w:val="auto"/>
          <w:sz w:val="24"/>
          <w:szCs w:val="24"/>
        </w:rPr>
      </w:pPr>
      <w:r w:rsidRPr="003A103F">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B45E7E" w:rsidRPr="003A103F" w:rsidRDefault="00B45E7E" w:rsidP="004B2705">
      <w:pPr>
        <w:spacing w:after="0" w:line="240" w:lineRule="auto"/>
        <w:ind w:firstLine="709"/>
        <w:contextualSpacing/>
        <w:jc w:val="both"/>
        <w:rPr>
          <w:rFonts w:ascii="Times New Roman" w:hAnsi="Times New Roman"/>
          <w:b/>
          <w:i/>
          <w:sz w:val="24"/>
          <w:szCs w:val="24"/>
          <w:highlight w:val="yellow"/>
        </w:rPr>
      </w:pPr>
    </w:p>
    <w:p w:rsidR="00B45E7E" w:rsidRPr="003A103F" w:rsidRDefault="00B45E7E" w:rsidP="004B2705">
      <w:pPr>
        <w:spacing w:after="0" w:line="240" w:lineRule="auto"/>
        <w:ind w:firstLine="709"/>
        <w:contextualSpacing/>
        <w:jc w:val="both"/>
        <w:rPr>
          <w:rFonts w:ascii="Times New Roman" w:hAnsi="Times New Roman"/>
          <w:b/>
          <w:i/>
          <w:sz w:val="24"/>
          <w:szCs w:val="24"/>
          <w:highlight w:val="yellow"/>
        </w:rPr>
      </w:pPr>
    </w:p>
    <w:p w:rsidR="00CC09BC" w:rsidRPr="003A103F" w:rsidRDefault="00CC09BC" w:rsidP="004B2705">
      <w:pPr>
        <w:spacing w:after="0" w:line="240" w:lineRule="auto"/>
        <w:ind w:firstLine="709"/>
        <w:contextualSpacing/>
        <w:jc w:val="both"/>
        <w:rPr>
          <w:rFonts w:ascii="Times New Roman" w:hAnsi="Times New Roman"/>
          <w:b/>
          <w:i/>
          <w:sz w:val="24"/>
          <w:szCs w:val="24"/>
        </w:rPr>
      </w:pPr>
      <w:r w:rsidRPr="003A103F">
        <w:rPr>
          <w:rFonts w:ascii="Times New Roman" w:hAnsi="Times New Roman"/>
          <w:b/>
          <w:i/>
          <w:sz w:val="24"/>
          <w:szCs w:val="24"/>
        </w:rPr>
        <w:t>Информация о прохождении курсов повышения квалификации педагогическими работниками МБОУ СШ № 45:</w:t>
      </w:r>
    </w:p>
    <w:p w:rsidR="00CC09BC" w:rsidRPr="003A103F" w:rsidRDefault="00CC09BC" w:rsidP="004B2705">
      <w:pPr>
        <w:spacing w:after="0" w:line="240" w:lineRule="auto"/>
        <w:ind w:firstLine="709"/>
        <w:contextualSpacing/>
        <w:jc w:val="both"/>
        <w:rPr>
          <w:rFonts w:ascii="Times New Roman" w:hAnsi="Times New Roman"/>
          <w:sz w:val="24"/>
          <w:szCs w:val="24"/>
          <w:highlight w:val="yellow"/>
        </w:rPr>
      </w:pPr>
    </w:p>
    <w:tbl>
      <w:tblPr>
        <w:tblStyle w:val="a6"/>
        <w:tblW w:w="10491" w:type="dxa"/>
        <w:tblInd w:w="-318" w:type="dxa"/>
        <w:tblLayout w:type="fixed"/>
        <w:tblLook w:val="04A0"/>
      </w:tblPr>
      <w:tblGrid>
        <w:gridCol w:w="710"/>
        <w:gridCol w:w="1843"/>
        <w:gridCol w:w="1559"/>
        <w:gridCol w:w="3260"/>
        <w:gridCol w:w="1346"/>
        <w:gridCol w:w="1773"/>
      </w:tblGrid>
      <w:tr w:rsidR="00CC09BC" w:rsidRPr="003A103F" w:rsidTr="00D65BF5">
        <w:trPr>
          <w:trHeight w:val="217"/>
        </w:trPr>
        <w:tc>
          <w:tcPr>
            <w:tcW w:w="710" w:type="dxa"/>
          </w:tcPr>
          <w:p w:rsidR="00CC09BC" w:rsidRPr="003A103F" w:rsidRDefault="00CC09BC" w:rsidP="004B2705">
            <w:pPr>
              <w:contextualSpacing/>
              <w:jc w:val="both"/>
              <w:rPr>
                <w:rFonts w:ascii="Times New Roman" w:hAnsi="Times New Roman"/>
                <w:sz w:val="20"/>
                <w:szCs w:val="24"/>
              </w:rPr>
            </w:pPr>
            <w:r w:rsidRPr="003A103F">
              <w:rPr>
                <w:rFonts w:ascii="Times New Roman" w:hAnsi="Times New Roman"/>
                <w:sz w:val="20"/>
                <w:szCs w:val="24"/>
              </w:rPr>
              <w:t>№</w:t>
            </w:r>
          </w:p>
          <w:p w:rsidR="00CC09BC" w:rsidRPr="003A103F" w:rsidRDefault="00CC09BC" w:rsidP="004B2705">
            <w:pPr>
              <w:contextualSpacing/>
              <w:jc w:val="both"/>
              <w:rPr>
                <w:rFonts w:ascii="Times New Roman" w:hAnsi="Times New Roman"/>
                <w:sz w:val="20"/>
                <w:szCs w:val="24"/>
              </w:rPr>
            </w:pPr>
            <w:r w:rsidRPr="003A103F">
              <w:rPr>
                <w:rFonts w:ascii="Times New Roman" w:hAnsi="Times New Roman"/>
                <w:sz w:val="20"/>
                <w:szCs w:val="24"/>
              </w:rPr>
              <w:t>п/п</w:t>
            </w:r>
          </w:p>
        </w:tc>
        <w:tc>
          <w:tcPr>
            <w:tcW w:w="1843" w:type="dxa"/>
          </w:tcPr>
          <w:p w:rsidR="00CC09BC" w:rsidRPr="003A103F" w:rsidRDefault="00CC09BC" w:rsidP="004B2705">
            <w:pPr>
              <w:contextualSpacing/>
              <w:jc w:val="both"/>
              <w:rPr>
                <w:rFonts w:ascii="Times New Roman" w:hAnsi="Times New Roman"/>
                <w:sz w:val="20"/>
                <w:szCs w:val="24"/>
              </w:rPr>
            </w:pPr>
            <w:r w:rsidRPr="003A103F">
              <w:rPr>
                <w:rFonts w:ascii="Times New Roman" w:hAnsi="Times New Roman"/>
                <w:sz w:val="20"/>
                <w:szCs w:val="24"/>
              </w:rPr>
              <w:t>ФИО</w:t>
            </w:r>
          </w:p>
        </w:tc>
        <w:tc>
          <w:tcPr>
            <w:tcW w:w="1559" w:type="dxa"/>
          </w:tcPr>
          <w:p w:rsidR="00CC09BC" w:rsidRPr="003A103F" w:rsidRDefault="00CC09BC" w:rsidP="004B2705">
            <w:pPr>
              <w:contextualSpacing/>
              <w:jc w:val="both"/>
              <w:rPr>
                <w:rFonts w:ascii="Times New Roman" w:hAnsi="Times New Roman"/>
                <w:sz w:val="20"/>
                <w:szCs w:val="24"/>
              </w:rPr>
            </w:pPr>
            <w:r w:rsidRPr="003A103F">
              <w:rPr>
                <w:rFonts w:ascii="Times New Roman" w:hAnsi="Times New Roman"/>
                <w:sz w:val="20"/>
                <w:szCs w:val="24"/>
              </w:rPr>
              <w:t>Должность</w:t>
            </w:r>
          </w:p>
        </w:tc>
        <w:tc>
          <w:tcPr>
            <w:tcW w:w="3260" w:type="dxa"/>
          </w:tcPr>
          <w:p w:rsidR="00CC09BC" w:rsidRPr="003A103F" w:rsidRDefault="00CC09BC" w:rsidP="004B2705">
            <w:pPr>
              <w:contextualSpacing/>
              <w:jc w:val="both"/>
              <w:rPr>
                <w:rFonts w:ascii="Times New Roman" w:hAnsi="Times New Roman"/>
                <w:sz w:val="20"/>
                <w:szCs w:val="24"/>
              </w:rPr>
            </w:pPr>
            <w:r w:rsidRPr="003A103F">
              <w:rPr>
                <w:rFonts w:ascii="Times New Roman" w:hAnsi="Times New Roman"/>
                <w:sz w:val="20"/>
                <w:szCs w:val="24"/>
              </w:rPr>
              <w:t xml:space="preserve"> Место прохождения, программа курсов</w:t>
            </w:r>
          </w:p>
        </w:tc>
        <w:tc>
          <w:tcPr>
            <w:tcW w:w="1346" w:type="dxa"/>
          </w:tcPr>
          <w:p w:rsidR="00CC09BC" w:rsidRPr="003A103F" w:rsidRDefault="00CC09BC" w:rsidP="004B2705">
            <w:pPr>
              <w:contextualSpacing/>
              <w:rPr>
                <w:rFonts w:ascii="Times New Roman" w:hAnsi="Times New Roman"/>
                <w:sz w:val="20"/>
                <w:szCs w:val="24"/>
              </w:rPr>
            </w:pPr>
            <w:r w:rsidRPr="003A103F">
              <w:rPr>
                <w:rFonts w:ascii="Times New Roman" w:hAnsi="Times New Roman"/>
                <w:sz w:val="20"/>
                <w:szCs w:val="24"/>
              </w:rPr>
              <w:t>Год прохождения курсов</w:t>
            </w:r>
          </w:p>
        </w:tc>
        <w:tc>
          <w:tcPr>
            <w:tcW w:w="1773" w:type="dxa"/>
          </w:tcPr>
          <w:p w:rsidR="00CC09BC" w:rsidRPr="003A103F" w:rsidRDefault="00CC09BC" w:rsidP="004B2705">
            <w:pPr>
              <w:contextualSpacing/>
              <w:rPr>
                <w:rFonts w:ascii="Times New Roman" w:hAnsi="Times New Roman"/>
                <w:sz w:val="20"/>
                <w:szCs w:val="24"/>
              </w:rPr>
            </w:pPr>
            <w:r w:rsidRPr="003A103F">
              <w:rPr>
                <w:rFonts w:ascii="Times New Roman" w:hAnsi="Times New Roman"/>
                <w:sz w:val="20"/>
                <w:szCs w:val="24"/>
              </w:rPr>
              <w:t xml:space="preserve">Год планируемого прохождения следующих курсов </w:t>
            </w:r>
          </w:p>
          <w:p w:rsidR="00CC09BC" w:rsidRPr="003A103F" w:rsidRDefault="00CC09BC" w:rsidP="004B2705">
            <w:pPr>
              <w:contextualSpacing/>
              <w:rPr>
                <w:rFonts w:ascii="Times New Roman" w:hAnsi="Times New Roman"/>
                <w:sz w:val="20"/>
                <w:szCs w:val="24"/>
              </w:rPr>
            </w:pPr>
          </w:p>
        </w:tc>
      </w:tr>
      <w:tr w:rsidR="00CC09BC" w:rsidRPr="003A103F" w:rsidTr="006D2696">
        <w:trPr>
          <w:trHeight w:val="870"/>
        </w:trPr>
        <w:tc>
          <w:tcPr>
            <w:tcW w:w="710" w:type="dxa"/>
            <w:tcBorders>
              <w:bottom w:val="single" w:sz="4" w:space="0" w:color="auto"/>
            </w:tcBorders>
            <w:shd w:val="clear" w:color="auto" w:fill="auto"/>
          </w:tcPr>
          <w:p w:rsidR="00CC09BC" w:rsidRPr="003A103F" w:rsidRDefault="00CC09BC" w:rsidP="00EC18D3">
            <w:pPr>
              <w:pStyle w:val="ab"/>
              <w:numPr>
                <w:ilvl w:val="0"/>
                <w:numId w:val="123"/>
              </w:numPr>
              <w:jc w:val="both"/>
              <w:rPr>
                <w:rFonts w:ascii="Times New Roman" w:hAnsi="Times New Roman"/>
                <w:sz w:val="20"/>
                <w:szCs w:val="24"/>
              </w:rPr>
            </w:pPr>
          </w:p>
        </w:tc>
        <w:tc>
          <w:tcPr>
            <w:tcW w:w="1843" w:type="dxa"/>
            <w:tcBorders>
              <w:bottom w:val="single" w:sz="4" w:space="0" w:color="auto"/>
            </w:tcBorders>
            <w:shd w:val="clear" w:color="auto" w:fill="auto"/>
          </w:tcPr>
          <w:p w:rsidR="00CC09BC" w:rsidRPr="003A103F" w:rsidRDefault="00CC09BC" w:rsidP="004B2705">
            <w:pPr>
              <w:contextualSpacing/>
              <w:jc w:val="both"/>
              <w:rPr>
                <w:rFonts w:ascii="Times New Roman" w:hAnsi="Times New Roman"/>
                <w:sz w:val="20"/>
                <w:szCs w:val="24"/>
              </w:rPr>
            </w:pPr>
            <w:r w:rsidRPr="003A103F">
              <w:rPr>
                <w:rFonts w:ascii="Times New Roman" w:hAnsi="Times New Roman"/>
                <w:sz w:val="20"/>
                <w:szCs w:val="24"/>
              </w:rPr>
              <w:t>Алексеева Ольга Александровна</w:t>
            </w:r>
          </w:p>
        </w:tc>
        <w:tc>
          <w:tcPr>
            <w:tcW w:w="1559" w:type="dxa"/>
            <w:tcBorders>
              <w:bottom w:val="single" w:sz="4" w:space="0" w:color="auto"/>
            </w:tcBorders>
            <w:shd w:val="clear" w:color="auto" w:fill="auto"/>
          </w:tcPr>
          <w:p w:rsidR="00CC09BC" w:rsidRPr="003A103F" w:rsidRDefault="00CC09BC" w:rsidP="004B2705">
            <w:pPr>
              <w:contextualSpacing/>
              <w:jc w:val="both"/>
              <w:rPr>
                <w:rFonts w:ascii="Times New Roman" w:hAnsi="Times New Roman"/>
                <w:sz w:val="20"/>
                <w:szCs w:val="24"/>
              </w:rPr>
            </w:pPr>
            <w:r w:rsidRPr="003A103F">
              <w:rPr>
                <w:rFonts w:ascii="Times New Roman" w:hAnsi="Times New Roman"/>
                <w:sz w:val="20"/>
                <w:szCs w:val="24"/>
              </w:rPr>
              <w:t>Учитель физической культуры</w:t>
            </w:r>
          </w:p>
        </w:tc>
        <w:tc>
          <w:tcPr>
            <w:tcW w:w="3260" w:type="dxa"/>
            <w:tcBorders>
              <w:bottom w:val="single" w:sz="4" w:space="0" w:color="auto"/>
            </w:tcBorders>
            <w:shd w:val="clear" w:color="auto" w:fill="auto"/>
          </w:tcPr>
          <w:p w:rsidR="003A103F" w:rsidRPr="003A103F" w:rsidRDefault="003A103F" w:rsidP="004B2705">
            <w:pPr>
              <w:contextualSpacing/>
              <w:jc w:val="both"/>
              <w:rPr>
                <w:rFonts w:ascii="Times New Roman" w:hAnsi="Times New Roman"/>
                <w:sz w:val="20"/>
                <w:szCs w:val="24"/>
              </w:rPr>
            </w:pPr>
            <w:r w:rsidRPr="003A103F">
              <w:rPr>
                <w:rFonts w:ascii="Times New Roman" w:hAnsi="Times New Roman"/>
                <w:sz w:val="20"/>
                <w:szCs w:val="24"/>
              </w:rPr>
              <w:t>ГБОУ ДПО ТОИУУ,</w:t>
            </w:r>
          </w:p>
          <w:p w:rsidR="006D2696" w:rsidRPr="003A103F" w:rsidRDefault="003A103F" w:rsidP="004B2705">
            <w:pPr>
              <w:contextualSpacing/>
              <w:jc w:val="both"/>
              <w:rPr>
                <w:rFonts w:ascii="Times New Roman" w:hAnsi="Times New Roman"/>
                <w:sz w:val="20"/>
                <w:szCs w:val="24"/>
              </w:rPr>
            </w:pPr>
            <w:r w:rsidRPr="003A103F">
              <w:rPr>
                <w:rFonts w:ascii="Times New Roman" w:hAnsi="Times New Roman"/>
                <w:sz w:val="20"/>
                <w:szCs w:val="24"/>
              </w:rPr>
              <w:t>«ФГОС: актуальные вопросы методики преподавания физической культуры и ОБЖ»</w:t>
            </w:r>
          </w:p>
        </w:tc>
        <w:tc>
          <w:tcPr>
            <w:tcW w:w="1346" w:type="dxa"/>
            <w:tcBorders>
              <w:bottom w:val="single" w:sz="4" w:space="0" w:color="auto"/>
            </w:tcBorders>
            <w:shd w:val="clear" w:color="auto" w:fill="auto"/>
          </w:tcPr>
          <w:p w:rsidR="00CC09BC" w:rsidRPr="003A103F" w:rsidRDefault="0068622D" w:rsidP="004B2705">
            <w:pPr>
              <w:contextualSpacing/>
              <w:rPr>
                <w:rFonts w:ascii="Times New Roman" w:hAnsi="Times New Roman"/>
                <w:sz w:val="20"/>
                <w:szCs w:val="24"/>
              </w:rPr>
            </w:pPr>
            <w:r w:rsidRPr="003A103F">
              <w:rPr>
                <w:rFonts w:ascii="Times New Roman" w:hAnsi="Times New Roman"/>
                <w:sz w:val="20"/>
                <w:szCs w:val="24"/>
              </w:rPr>
              <w:t>20</w:t>
            </w:r>
            <w:r w:rsidR="003A103F" w:rsidRPr="003A103F">
              <w:rPr>
                <w:rFonts w:ascii="Times New Roman" w:hAnsi="Times New Roman"/>
                <w:sz w:val="20"/>
                <w:szCs w:val="24"/>
              </w:rPr>
              <w:t>21</w:t>
            </w:r>
          </w:p>
        </w:tc>
        <w:tc>
          <w:tcPr>
            <w:tcW w:w="1773" w:type="dxa"/>
            <w:tcBorders>
              <w:bottom w:val="single" w:sz="4" w:space="0" w:color="auto"/>
            </w:tcBorders>
            <w:shd w:val="clear" w:color="auto" w:fill="auto"/>
          </w:tcPr>
          <w:p w:rsidR="00CC09BC" w:rsidRPr="003A103F" w:rsidRDefault="005E6682" w:rsidP="004B2705">
            <w:pPr>
              <w:contextualSpacing/>
              <w:rPr>
                <w:rFonts w:ascii="Times New Roman" w:hAnsi="Times New Roman"/>
                <w:sz w:val="20"/>
                <w:szCs w:val="24"/>
              </w:rPr>
            </w:pPr>
            <w:r w:rsidRPr="003A103F">
              <w:rPr>
                <w:rFonts w:ascii="Times New Roman" w:hAnsi="Times New Roman"/>
                <w:sz w:val="20"/>
                <w:szCs w:val="24"/>
              </w:rPr>
              <w:t>202</w:t>
            </w:r>
            <w:r w:rsidR="003A103F" w:rsidRPr="003A103F">
              <w:rPr>
                <w:rFonts w:ascii="Times New Roman" w:hAnsi="Times New Roman"/>
                <w:sz w:val="20"/>
                <w:szCs w:val="24"/>
              </w:rPr>
              <w:t>4</w:t>
            </w:r>
          </w:p>
        </w:tc>
      </w:tr>
      <w:tr w:rsidR="006D2696" w:rsidRPr="003A103F" w:rsidTr="005014BD">
        <w:trPr>
          <w:trHeight w:val="1074"/>
        </w:trPr>
        <w:tc>
          <w:tcPr>
            <w:tcW w:w="710" w:type="dxa"/>
            <w:tcBorders>
              <w:top w:val="single" w:sz="4" w:space="0" w:color="auto"/>
              <w:bottom w:val="single" w:sz="4" w:space="0" w:color="auto"/>
            </w:tcBorders>
            <w:shd w:val="clear" w:color="auto" w:fill="auto"/>
          </w:tcPr>
          <w:p w:rsidR="006D2696" w:rsidRPr="00411887" w:rsidRDefault="006D2696" w:rsidP="00EC18D3">
            <w:pPr>
              <w:pStyle w:val="ab"/>
              <w:numPr>
                <w:ilvl w:val="0"/>
                <w:numId w:val="123"/>
              </w:numPr>
              <w:jc w:val="both"/>
              <w:rPr>
                <w:rFonts w:ascii="Times New Roman" w:hAnsi="Times New Roman"/>
                <w:sz w:val="20"/>
                <w:szCs w:val="24"/>
              </w:rPr>
            </w:pPr>
          </w:p>
        </w:tc>
        <w:tc>
          <w:tcPr>
            <w:tcW w:w="1843" w:type="dxa"/>
            <w:tcBorders>
              <w:top w:val="single" w:sz="4" w:space="0" w:color="auto"/>
              <w:bottom w:val="single" w:sz="4" w:space="0" w:color="auto"/>
            </w:tcBorders>
            <w:shd w:val="clear" w:color="auto" w:fill="auto"/>
          </w:tcPr>
          <w:p w:rsidR="006D2696" w:rsidRPr="00411887" w:rsidRDefault="006D2696" w:rsidP="004B2705">
            <w:pPr>
              <w:contextualSpacing/>
              <w:jc w:val="both"/>
              <w:rPr>
                <w:rFonts w:ascii="Times New Roman" w:hAnsi="Times New Roman"/>
                <w:sz w:val="20"/>
                <w:szCs w:val="24"/>
              </w:rPr>
            </w:pPr>
            <w:r w:rsidRPr="00411887">
              <w:rPr>
                <w:rFonts w:ascii="Times New Roman" w:hAnsi="Times New Roman"/>
                <w:sz w:val="20"/>
                <w:szCs w:val="24"/>
              </w:rPr>
              <w:t>Белякова Елена Вячеславовна</w:t>
            </w:r>
          </w:p>
        </w:tc>
        <w:tc>
          <w:tcPr>
            <w:tcW w:w="1559" w:type="dxa"/>
            <w:tcBorders>
              <w:top w:val="single" w:sz="4" w:space="0" w:color="auto"/>
              <w:bottom w:val="single" w:sz="4" w:space="0" w:color="auto"/>
            </w:tcBorders>
            <w:shd w:val="clear" w:color="auto" w:fill="auto"/>
          </w:tcPr>
          <w:p w:rsidR="006D2696" w:rsidRPr="00411887" w:rsidRDefault="006D2696" w:rsidP="004B2705">
            <w:pPr>
              <w:contextualSpacing/>
              <w:jc w:val="both"/>
              <w:rPr>
                <w:rFonts w:ascii="Times New Roman" w:hAnsi="Times New Roman"/>
                <w:sz w:val="20"/>
                <w:szCs w:val="24"/>
              </w:rPr>
            </w:pPr>
            <w:r w:rsidRPr="00411887">
              <w:rPr>
                <w:rFonts w:ascii="Times New Roman" w:hAnsi="Times New Roman"/>
                <w:sz w:val="20"/>
                <w:szCs w:val="24"/>
              </w:rPr>
              <w:t>Педагог - психолог</w:t>
            </w:r>
          </w:p>
        </w:tc>
        <w:tc>
          <w:tcPr>
            <w:tcW w:w="3260" w:type="dxa"/>
            <w:tcBorders>
              <w:top w:val="single" w:sz="4" w:space="0" w:color="auto"/>
              <w:bottom w:val="single" w:sz="4" w:space="0" w:color="auto"/>
            </w:tcBorders>
            <w:shd w:val="clear" w:color="auto" w:fill="auto"/>
          </w:tcPr>
          <w:p w:rsidR="006D2696" w:rsidRPr="00411887" w:rsidRDefault="003A103F" w:rsidP="004B2705">
            <w:pPr>
              <w:contextualSpacing/>
              <w:jc w:val="both"/>
              <w:rPr>
                <w:rFonts w:ascii="Times New Roman" w:hAnsi="Times New Roman"/>
                <w:sz w:val="20"/>
                <w:szCs w:val="24"/>
              </w:rPr>
            </w:pPr>
            <w:r w:rsidRPr="00411887">
              <w:rPr>
                <w:rFonts w:ascii="Times New Roman" w:hAnsi="Times New Roman"/>
                <w:sz w:val="20"/>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tc>
        <w:tc>
          <w:tcPr>
            <w:tcW w:w="1346" w:type="dxa"/>
            <w:tcBorders>
              <w:top w:val="single" w:sz="4" w:space="0" w:color="auto"/>
              <w:bottom w:val="single" w:sz="4" w:space="0" w:color="auto"/>
            </w:tcBorders>
            <w:shd w:val="clear" w:color="auto" w:fill="auto"/>
          </w:tcPr>
          <w:p w:rsidR="006D2696" w:rsidRPr="00411887" w:rsidRDefault="0068622D" w:rsidP="004B2705">
            <w:pPr>
              <w:contextualSpacing/>
              <w:rPr>
                <w:rFonts w:ascii="Times New Roman" w:hAnsi="Times New Roman"/>
                <w:sz w:val="20"/>
                <w:szCs w:val="24"/>
              </w:rPr>
            </w:pPr>
            <w:r w:rsidRPr="00411887">
              <w:rPr>
                <w:rFonts w:ascii="Times New Roman" w:hAnsi="Times New Roman"/>
                <w:sz w:val="20"/>
                <w:szCs w:val="24"/>
              </w:rPr>
              <w:t>20</w:t>
            </w:r>
            <w:r w:rsidR="003A103F" w:rsidRPr="00411887">
              <w:rPr>
                <w:rFonts w:ascii="Times New Roman" w:hAnsi="Times New Roman"/>
                <w:sz w:val="20"/>
                <w:szCs w:val="24"/>
              </w:rPr>
              <w:t>19</w:t>
            </w:r>
          </w:p>
        </w:tc>
        <w:tc>
          <w:tcPr>
            <w:tcW w:w="1773" w:type="dxa"/>
            <w:tcBorders>
              <w:top w:val="single" w:sz="4" w:space="0" w:color="auto"/>
              <w:bottom w:val="single" w:sz="4" w:space="0" w:color="auto"/>
            </w:tcBorders>
            <w:shd w:val="clear" w:color="auto" w:fill="auto"/>
          </w:tcPr>
          <w:p w:rsidR="006D2696" w:rsidRPr="00411887" w:rsidRDefault="0068622D" w:rsidP="004B2705">
            <w:pPr>
              <w:contextualSpacing/>
              <w:rPr>
                <w:rFonts w:ascii="Times New Roman" w:hAnsi="Times New Roman"/>
                <w:sz w:val="20"/>
                <w:szCs w:val="24"/>
              </w:rPr>
            </w:pPr>
            <w:r w:rsidRPr="00411887">
              <w:rPr>
                <w:rFonts w:ascii="Times New Roman" w:hAnsi="Times New Roman"/>
                <w:sz w:val="20"/>
                <w:szCs w:val="24"/>
              </w:rPr>
              <w:t>202</w:t>
            </w:r>
            <w:r w:rsidR="00411887" w:rsidRPr="00411887">
              <w:rPr>
                <w:rFonts w:ascii="Times New Roman" w:hAnsi="Times New Roman"/>
                <w:sz w:val="20"/>
                <w:szCs w:val="24"/>
              </w:rPr>
              <w:t>2</w:t>
            </w:r>
          </w:p>
        </w:tc>
      </w:tr>
      <w:tr w:rsidR="005014BD" w:rsidRPr="003A103F" w:rsidTr="006D2696">
        <w:trPr>
          <w:trHeight w:val="301"/>
        </w:trPr>
        <w:tc>
          <w:tcPr>
            <w:tcW w:w="710" w:type="dxa"/>
            <w:tcBorders>
              <w:top w:val="single" w:sz="4" w:space="0" w:color="auto"/>
            </w:tcBorders>
            <w:shd w:val="clear" w:color="auto" w:fill="auto"/>
          </w:tcPr>
          <w:p w:rsidR="005014BD" w:rsidRPr="00411887" w:rsidRDefault="005014BD" w:rsidP="00EC18D3">
            <w:pPr>
              <w:pStyle w:val="ab"/>
              <w:numPr>
                <w:ilvl w:val="0"/>
                <w:numId w:val="123"/>
              </w:numPr>
              <w:jc w:val="both"/>
              <w:rPr>
                <w:rFonts w:ascii="Times New Roman" w:hAnsi="Times New Roman"/>
                <w:sz w:val="20"/>
                <w:szCs w:val="24"/>
              </w:rPr>
            </w:pPr>
          </w:p>
        </w:tc>
        <w:tc>
          <w:tcPr>
            <w:tcW w:w="1843" w:type="dxa"/>
            <w:tcBorders>
              <w:top w:val="single" w:sz="4" w:space="0" w:color="auto"/>
            </w:tcBorders>
            <w:shd w:val="clear" w:color="auto" w:fill="auto"/>
          </w:tcPr>
          <w:p w:rsidR="005014BD" w:rsidRPr="00411887" w:rsidRDefault="005014BD" w:rsidP="004B2705">
            <w:pPr>
              <w:contextualSpacing/>
              <w:jc w:val="both"/>
              <w:rPr>
                <w:rFonts w:ascii="Times New Roman" w:hAnsi="Times New Roman"/>
                <w:sz w:val="20"/>
                <w:szCs w:val="24"/>
              </w:rPr>
            </w:pPr>
            <w:r w:rsidRPr="00411887">
              <w:rPr>
                <w:rFonts w:ascii="Times New Roman" w:hAnsi="Times New Roman"/>
                <w:sz w:val="20"/>
                <w:szCs w:val="24"/>
              </w:rPr>
              <w:t>Богданова Ольга Юрьевна</w:t>
            </w:r>
          </w:p>
        </w:tc>
        <w:tc>
          <w:tcPr>
            <w:tcW w:w="1559" w:type="dxa"/>
            <w:tcBorders>
              <w:top w:val="single" w:sz="4" w:space="0" w:color="auto"/>
            </w:tcBorders>
            <w:shd w:val="clear" w:color="auto" w:fill="auto"/>
          </w:tcPr>
          <w:p w:rsidR="005014BD" w:rsidRPr="00411887" w:rsidRDefault="005014BD" w:rsidP="004B2705">
            <w:pPr>
              <w:contextualSpacing/>
              <w:jc w:val="both"/>
              <w:rPr>
                <w:rFonts w:ascii="Times New Roman" w:hAnsi="Times New Roman"/>
                <w:sz w:val="20"/>
                <w:szCs w:val="24"/>
              </w:rPr>
            </w:pPr>
            <w:r w:rsidRPr="00411887">
              <w:rPr>
                <w:rFonts w:ascii="Times New Roman" w:hAnsi="Times New Roman"/>
                <w:sz w:val="20"/>
                <w:szCs w:val="24"/>
              </w:rPr>
              <w:t>Учитель</w:t>
            </w:r>
          </w:p>
        </w:tc>
        <w:tc>
          <w:tcPr>
            <w:tcW w:w="3260" w:type="dxa"/>
            <w:tcBorders>
              <w:top w:val="single" w:sz="4" w:space="0" w:color="auto"/>
            </w:tcBorders>
            <w:shd w:val="clear" w:color="auto" w:fill="auto"/>
          </w:tcPr>
          <w:p w:rsidR="005014BD" w:rsidRPr="00411887" w:rsidRDefault="005014BD" w:rsidP="004B2705">
            <w:pPr>
              <w:contextualSpacing/>
              <w:jc w:val="both"/>
              <w:rPr>
                <w:rFonts w:ascii="Times New Roman" w:hAnsi="Times New Roman"/>
                <w:sz w:val="20"/>
                <w:szCs w:val="24"/>
              </w:rPr>
            </w:pPr>
            <w:r w:rsidRPr="00411887">
              <w:rPr>
                <w:rFonts w:ascii="Times New Roman" w:hAnsi="Times New Roman"/>
                <w:sz w:val="20"/>
                <w:szCs w:val="24"/>
              </w:rPr>
              <w:t>АНО «Центр непрерывного развития личности и реализация человеческого потенциала»</w:t>
            </w:r>
            <w:r w:rsidRPr="00411887">
              <w:rPr>
                <w:rFonts w:ascii="Times New Roman" w:hAnsi="Times New Roman"/>
                <w:sz w:val="20"/>
                <w:szCs w:val="24"/>
              </w:rPr>
              <w:br/>
              <w:t>«Современные подходы, методики и инструменты профориентационной работы педагога – навигатора».</w:t>
            </w:r>
          </w:p>
        </w:tc>
        <w:tc>
          <w:tcPr>
            <w:tcW w:w="1346" w:type="dxa"/>
            <w:tcBorders>
              <w:top w:val="single" w:sz="4" w:space="0" w:color="auto"/>
            </w:tcBorders>
            <w:shd w:val="clear" w:color="auto" w:fill="auto"/>
          </w:tcPr>
          <w:p w:rsidR="005014BD" w:rsidRPr="00411887" w:rsidRDefault="005014BD" w:rsidP="004B2705">
            <w:pPr>
              <w:contextualSpacing/>
              <w:rPr>
                <w:rFonts w:ascii="Times New Roman" w:hAnsi="Times New Roman"/>
                <w:sz w:val="20"/>
                <w:szCs w:val="24"/>
              </w:rPr>
            </w:pPr>
            <w:r w:rsidRPr="00411887">
              <w:rPr>
                <w:rFonts w:ascii="Times New Roman" w:hAnsi="Times New Roman"/>
                <w:sz w:val="20"/>
                <w:szCs w:val="24"/>
              </w:rPr>
              <w:t>2019</w:t>
            </w:r>
          </w:p>
        </w:tc>
        <w:tc>
          <w:tcPr>
            <w:tcW w:w="1773" w:type="dxa"/>
            <w:tcBorders>
              <w:top w:val="single" w:sz="4" w:space="0" w:color="auto"/>
            </w:tcBorders>
            <w:shd w:val="clear" w:color="auto" w:fill="auto"/>
          </w:tcPr>
          <w:p w:rsidR="005014BD" w:rsidRPr="00411887" w:rsidRDefault="005014BD" w:rsidP="004B2705">
            <w:pPr>
              <w:contextualSpacing/>
              <w:rPr>
                <w:rFonts w:ascii="Times New Roman" w:hAnsi="Times New Roman"/>
                <w:sz w:val="20"/>
                <w:szCs w:val="24"/>
              </w:rPr>
            </w:pPr>
            <w:r w:rsidRPr="00411887">
              <w:rPr>
                <w:rFonts w:ascii="Times New Roman" w:hAnsi="Times New Roman"/>
                <w:sz w:val="20"/>
                <w:szCs w:val="24"/>
              </w:rPr>
              <w:t>2022</w:t>
            </w:r>
          </w:p>
        </w:tc>
      </w:tr>
      <w:tr w:rsidR="00411887" w:rsidRPr="003A103F" w:rsidTr="006D2696">
        <w:trPr>
          <w:trHeight w:val="301"/>
        </w:trPr>
        <w:tc>
          <w:tcPr>
            <w:tcW w:w="710" w:type="dxa"/>
            <w:tcBorders>
              <w:top w:val="single" w:sz="4" w:space="0" w:color="auto"/>
            </w:tcBorders>
            <w:shd w:val="clear" w:color="auto" w:fill="auto"/>
          </w:tcPr>
          <w:p w:rsidR="00411887" w:rsidRPr="00411887" w:rsidRDefault="00411887" w:rsidP="00EC18D3">
            <w:pPr>
              <w:pStyle w:val="ab"/>
              <w:numPr>
                <w:ilvl w:val="0"/>
                <w:numId w:val="123"/>
              </w:numPr>
              <w:jc w:val="both"/>
              <w:rPr>
                <w:rFonts w:ascii="Times New Roman" w:hAnsi="Times New Roman"/>
                <w:sz w:val="20"/>
                <w:szCs w:val="24"/>
              </w:rPr>
            </w:pPr>
          </w:p>
        </w:tc>
        <w:tc>
          <w:tcPr>
            <w:tcW w:w="1843" w:type="dxa"/>
            <w:tcBorders>
              <w:top w:val="single" w:sz="4" w:space="0" w:color="auto"/>
            </w:tcBorders>
            <w:shd w:val="clear" w:color="auto" w:fill="auto"/>
          </w:tcPr>
          <w:p w:rsidR="00411887" w:rsidRPr="009A71B9" w:rsidRDefault="00411887" w:rsidP="004B2705">
            <w:pPr>
              <w:contextualSpacing/>
              <w:jc w:val="both"/>
              <w:rPr>
                <w:rFonts w:ascii="Times New Roman" w:hAnsi="Times New Roman"/>
                <w:sz w:val="20"/>
                <w:szCs w:val="24"/>
              </w:rPr>
            </w:pPr>
            <w:r w:rsidRPr="009A71B9">
              <w:rPr>
                <w:rFonts w:ascii="Times New Roman" w:hAnsi="Times New Roman"/>
                <w:sz w:val="20"/>
                <w:szCs w:val="24"/>
              </w:rPr>
              <w:t>Горячева Анастасия Вадимовна</w:t>
            </w:r>
          </w:p>
        </w:tc>
        <w:tc>
          <w:tcPr>
            <w:tcW w:w="1559" w:type="dxa"/>
            <w:tcBorders>
              <w:top w:val="single" w:sz="4" w:space="0" w:color="auto"/>
            </w:tcBorders>
            <w:shd w:val="clear" w:color="auto" w:fill="auto"/>
          </w:tcPr>
          <w:p w:rsidR="00411887" w:rsidRPr="00411887" w:rsidRDefault="00411887" w:rsidP="004B2705">
            <w:pPr>
              <w:contextualSpacing/>
              <w:jc w:val="both"/>
              <w:rPr>
                <w:rFonts w:ascii="Times New Roman" w:hAnsi="Times New Roman"/>
                <w:sz w:val="20"/>
                <w:szCs w:val="24"/>
              </w:rPr>
            </w:pPr>
            <w:r>
              <w:rPr>
                <w:rFonts w:ascii="Times New Roman" w:hAnsi="Times New Roman"/>
                <w:sz w:val="20"/>
                <w:szCs w:val="24"/>
              </w:rPr>
              <w:t xml:space="preserve">Учитель </w:t>
            </w:r>
          </w:p>
        </w:tc>
        <w:tc>
          <w:tcPr>
            <w:tcW w:w="3260" w:type="dxa"/>
            <w:tcBorders>
              <w:top w:val="single" w:sz="4" w:space="0" w:color="auto"/>
            </w:tcBorders>
            <w:shd w:val="clear" w:color="auto" w:fill="auto"/>
          </w:tcPr>
          <w:p w:rsidR="00411887" w:rsidRPr="009A71B9" w:rsidRDefault="00411887" w:rsidP="006D7632">
            <w:pPr>
              <w:contextualSpacing/>
              <w:jc w:val="both"/>
              <w:rPr>
                <w:rFonts w:ascii="Times New Roman" w:hAnsi="Times New Roman"/>
                <w:sz w:val="20"/>
                <w:szCs w:val="24"/>
              </w:rPr>
            </w:pPr>
          </w:p>
        </w:tc>
        <w:tc>
          <w:tcPr>
            <w:tcW w:w="1346" w:type="dxa"/>
            <w:tcBorders>
              <w:top w:val="single" w:sz="4" w:space="0" w:color="auto"/>
            </w:tcBorders>
            <w:shd w:val="clear" w:color="auto" w:fill="auto"/>
          </w:tcPr>
          <w:p w:rsidR="00411887" w:rsidRPr="00411887" w:rsidRDefault="00411887" w:rsidP="004B2705">
            <w:pPr>
              <w:contextualSpacing/>
              <w:rPr>
                <w:rFonts w:ascii="Times New Roman" w:hAnsi="Times New Roman"/>
                <w:sz w:val="20"/>
                <w:szCs w:val="24"/>
              </w:rPr>
            </w:pPr>
          </w:p>
        </w:tc>
        <w:tc>
          <w:tcPr>
            <w:tcW w:w="1773" w:type="dxa"/>
            <w:tcBorders>
              <w:top w:val="single" w:sz="4" w:space="0" w:color="auto"/>
            </w:tcBorders>
            <w:shd w:val="clear" w:color="auto" w:fill="auto"/>
          </w:tcPr>
          <w:p w:rsidR="00411887" w:rsidRPr="00411887" w:rsidRDefault="009A71B9" w:rsidP="004B2705">
            <w:pPr>
              <w:contextualSpacing/>
              <w:rPr>
                <w:rFonts w:ascii="Times New Roman" w:hAnsi="Times New Roman"/>
                <w:sz w:val="20"/>
                <w:szCs w:val="24"/>
              </w:rPr>
            </w:pPr>
            <w:r>
              <w:rPr>
                <w:rFonts w:ascii="Times New Roman" w:hAnsi="Times New Roman"/>
                <w:sz w:val="20"/>
                <w:szCs w:val="24"/>
              </w:rPr>
              <w:t>202</w:t>
            </w:r>
            <w:r w:rsidR="006D7632">
              <w:rPr>
                <w:rFonts w:ascii="Times New Roman" w:hAnsi="Times New Roman"/>
                <w:sz w:val="20"/>
                <w:szCs w:val="24"/>
              </w:rPr>
              <w:t>2</w:t>
            </w:r>
          </w:p>
        </w:tc>
      </w:tr>
      <w:tr w:rsidR="00B35592" w:rsidRPr="003A103F" w:rsidTr="00D65BF5">
        <w:trPr>
          <w:trHeight w:val="217"/>
        </w:trPr>
        <w:tc>
          <w:tcPr>
            <w:tcW w:w="710" w:type="dxa"/>
          </w:tcPr>
          <w:p w:rsidR="00B35592" w:rsidRPr="00411887" w:rsidRDefault="00B35592" w:rsidP="00EC18D3">
            <w:pPr>
              <w:pStyle w:val="ab"/>
              <w:numPr>
                <w:ilvl w:val="0"/>
                <w:numId w:val="123"/>
              </w:numPr>
              <w:jc w:val="both"/>
              <w:rPr>
                <w:rFonts w:ascii="Times New Roman" w:hAnsi="Times New Roman"/>
                <w:sz w:val="20"/>
                <w:szCs w:val="24"/>
              </w:rPr>
            </w:pPr>
          </w:p>
        </w:tc>
        <w:tc>
          <w:tcPr>
            <w:tcW w:w="1843" w:type="dxa"/>
          </w:tcPr>
          <w:p w:rsidR="00B35592" w:rsidRPr="00411887" w:rsidRDefault="00B35592" w:rsidP="004B2705">
            <w:pPr>
              <w:contextualSpacing/>
              <w:jc w:val="both"/>
              <w:rPr>
                <w:rFonts w:ascii="Times New Roman" w:hAnsi="Times New Roman"/>
                <w:sz w:val="20"/>
                <w:szCs w:val="24"/>
              </w:rPr>
            </w:pPr>
            <w:r w:rsidRPr="00411887">
              <w:rPr>
                <w:rFonts w:ascii="Times New Roman" w:hAnsi="Times New Roman"/>
                <w:sz w:val="20"/>
                <w:szCs w:val="24"/>
              </w:rPr>
              <w:t>Емельянова Елена Михайловна</w:t>
            </w:r>
          </w:p>
        </w:tc>
        <w:tc>
          <w:tcPr>
            <w:tcW w:w="1559" w:type="dxa"/>
          </w:tcPr>
          <w:p w:rsidR="00B35592" w:rsidRPr="00411887" w:rsidRDefault="00B35592" w:rsidP="004B2705">
            <w:pPr>
              <w:contextualSpacing/>
              <w:jc w:val="both"/>
              <w:rPr>
                <w:rFonts w:ascii="Times New Roman" w:hAnsi="Times New Roman"/>
                <w:sz w:val="20"/>
                <w:szCs w:val="24"/>
              </w:rPr>
            </w:pPr>
            <w:r w:rsidRPr="00411887">
              <w:rPr>
                <w:rFonts w:ascii="Times New Roman" w:hAnsi="Times New Roman"/>
                <w:sz w:val="20"/>
                <w:szCs w:val="24"/>
              </w:rPr>
              <w:t>Учитель английского языка</w:t>
            </w:r>
          </w:p>
        </w:tc>
        <w:tc>
          <w:tcPr>
            <w:tcW w:w="3260" w:type="dxa"/>
          </w:tcPr>
          <w:p w:rsidR="00411887" w:rsidRPr="00411887" w:rsidRDefault="00411887" w:rsidP="004B2705">
            <w:pPr>
              <w:contextualSpacing/>
              <w:jc w:val="both"/>
              <w:rPr>
                <w:rFonts w:ascii="Times New Roman" w:hAnsi="Times New Roman"/>
                <w:sz w:val="20"/>
                <w:szCs w:val="24"/>
              </w:rPr>
            </w:pPr>
            <w:r w:rsidRPr="00411887">
              <w:rPr>
                <w:rFonts w:ascii="Times New Roman" w:hAnsi="Times New Roman"/>
                <w:sz w:val="20"/>
                <w:szCs w:val="24"/>
              </w:rPr>
              <w:t>ГБОУ ДПО ТОИУУ,</w:t>
            </w:r>
          </w:p>
          <w:p w:rsidR="005014BD" w:rsidRPr="00411887" w:rsidRDefault="00411887" w:rsidP="004B2705">
            <w:pPr>
              <w:contextualSpacing/>
              <w:jc w:val="both"/>
              <w:rPr>
                <w:rFonts w:ascii="Times New Roman" w:hAnsi="Times New Roman"/>
                <w:sz w:val="20"/>
                <w:szCs w:val="24"/>
              </w:rPr>
            </w:pPr>
            <w:r w:rsidRPr="00411887">
              <w:rPr>
                <w:rFonts w:ascii="Times New Roman" w:hAnsi="Times New Roman"/>
                <w:sz w:val="20"/>
                <w:szCs w:val="24"/>
              </w:rPr>
              <w:t>«ФГОС: актуальные вопросы методики преподавания иностранных языков в образовательной организации»</w:t>
            </w:r>
          </w:p>
        </w:tc>
        <w:tc>
          <w:tcPr>
            <w:tcW w:w="1346" w:type="dxa"/>
          </w:tcPr>
          <w:p w:rsidR="00B35592" w:rsidRPr="00411887" w:rsidRDefault="00B35592" w:rsidP="004B2705">
            <w:pPr>
              <w:contextualSpacing/>
              <w:rPr>
                <w:rFonts w:ascii="Times New Roman" w:hAnsi="Times New Roman"/>
                <w:sz w:val="20"/>
                <w:szCs w:val="24"/>
              </w:rPr>
            </w:pPr>
            <w:r w:rsidRPr="00411887">
              <w:rPr>
                <w:rFonts w:ascii="Times New Roman" w:hAnsi="Times New Roman"/>
                <w:sz w:val="20"/>
                <w:szCs w:val="24"/>
              </w:rPr>
              <w:t>20</w:t>
            </w:r>
            <w:r w:rsidR="00411887" w:rsidRPr="00411887">
              <w:rPr>
                <w:rFonts w:ascii="Times New Roman" w:hAnsi="Times New Roman"/>
                <w:sz w:val="20"/>
                <w:szCs w:val="24"/>
              </w:rPr>
              <w:t>21</w:t>
            </w:r>
          </w:p>
        </w:tc>
        <w:tc>
          <w:tcPr>
            <w:tcW w:w="1773" w:type="dxa"/>
          </w:tcPr>
          <w:p w:rsidR="00B35592" w:rsidRPr="00411887" w:rsidRDefault="00B35592" w:rsidP="004B2705">
            <w:pPr>
              <w:contextualSpacing/>
              <w:rPr>
                <w:rFonts w:ascii="Times New Roman" w:hAnsi="Times New Roman"/>
                <w:sz w:val="20"/>
                <w:szCs w:val="24"/>
              </w:rPr>
            </w:pPr>
            <w:r w:rsidRPr="00411887">
              <w:rPr>
                <w:rFonts w:ascii="Times New Roman" w:hAnsi="Times New Roman"/>
                <w:sz w:val="20"/>
                <w:szCs w:val="24"/>
              </w:rPr>
              <w:t>20</w:t>
            </w:r>
            <w:r w:rsidR="005E6682" w:rsidRPr="00411887">
              <w:rPr>
                <w:rFonts w:ascii="Times New Roman" w:hAnsi="Times New Roman"/>
                <w:sz w:val="20"/>
                <w:szCs w:val="24"/>
              </w:rPr>
              <w:t>2</w:t>
            </w:r>
            <w:r w:rsidR="00411887" w:rsidRPr="00411887">
              <w:rPr>
                <w:rFonts w:ascii="Times New Roman" w:hAnsi="Times New Roman"/>
                <w:sz w:val="20"/>
                <w:szCs w:val="24"/>
              </w:rPr>
              <w:t>4</w:t>
            </w:r>
          </w:p>
        </w:tc>
      </w:tr>
      <w:tr w:rsidR="00B35592" w:rsidRPr="003A103F" w:rsidTr="005014BD">
        <w:trPr>
          <w:trHeight w:val="677"/>
        </w:trPr>
        <w:tc>
          <w:tcPr>
            <w:tcW w:w="710" w:type="dxa"/>
            <w:tcBorders>
              <w:top w:val="single" w:sz="4" w:space="0" w:color="auto"/>
              <w:bottom w:val="single" w:sz="4" w:space="0" w:color="auto"/>
            </w:tcBorders>
          </w:tcPr>
          <w:p w:rsidR="00B35592" w:rsidRPr="00411887" w:rsidRDefault="00B35592" w:rsidP="00EC18D3">
            <w:pPr>
              <w:pStyle w:val="ab"/>
              <w:numPr>
                <w:ilvl w:val="0"/>
                <w:numId w:val="123"/>
              </w:numPr>
              <w:jc w:val="both"/>
              <w:rPr>
                <w:rFonts w:ascii="Times New Roman" w:hAnsi="Times New Roman"/>
                <w:sz w:val="20"/>
                <w:szCs w:val="24"/>
              </w:rPr>
            </w:pPr>
          </w:p>
        </w:tc>
        <w:tc>
          <w:tcPr>
            <w:tcW w:w="1843" w:type="dxa"/>
            <w:tcBorders>
              <w:top w:val="single" w:sz="4" w:space="0" w:color="auto"/>
              <w:bottom w:val="single" w:sz="4" w:space="0" w:color="auto"/>
            </w:tcBorders>
          </w:tcPr>
          <w:p w:rsidR="00B35592" w:rsidRPr="00411887" w:rsidRDefault="00B35592" w:rsidP="004B2705">
            <w:pPr>
              <w:contextualSpacing/>
              <w:rPr>
                <w:rFonts w:ascii="Times New Roman" w:hAnsi="Times New Roman"/>
                <w:sz w:val="20"/>
                <w:szCs w:val="24"/>
              </w:rPr>
            </w:pPr>
            <w:r w:rsidRPr="00411887">
              <w:rPr>
                <w:rFonts w:ascii="Times New Roman" w:hAnsi="Times New Roman"/>
                <w:sz w:val="20"/>
                <w:szCs w:val="24"/>
              </w:rPr>
              <w:t>Жилина Анастасия Александровна</w:t>
            </w:r>
          </w:p>
        </w:tc>
        <w:tc>
          <w:tcPr>
            <w:tcW w:w="1559" w:type="dxa"/>
            <w:tcBorders>
              <w:top w:val="single" w:sz="4" w:space="0" w:color="auto"/>
              <w:bottom w:val="single" w:sz="4" w:space="0" w:color="auto"/>
            </w:tcBorders>
          </w:tcPr>
          <w:p w:rsidR="00B35592" w:rsidRPr="00411887" w:rsidRDefault="00FD5ECC" w:rsidP="004B2705">
            <w:pPr>
              <w:contextualSpacing/>
              <w:jc w:val="both"/>
              <w:rPr>
                <w:rFonts w:ascii="Times New Roman" w:hAnsi="Times New Roman"/>
                <w:sz w:val="20"/>
                <w:szCs w:val="24"/>
              </w:rPr>
            </w:pPr>
            <w:r w:rsidRPr="00411887">
              <w:rPr>
                <w:rFonts w:ascii="Times New Roman" w:hAnsi="Times New Roman"/>
                <w:sz w:val="20"/>
                <w:szCs w:val="24"/>
              </w:rPr>
              <w:t>Учитель</w:t>
            </w:r>
          </w:p>
        </w:tc>
        <w:tc>
          <w:tcPr>
            <w:tcW w:w="3260" w:type="dxa"/>
            <w:tcBorders>
              <w:top w:val="single" w:sz="4" w:space="0" w:color="auto"/>
              <w:bottom w:val="single" w:sz="4" w:space="0" w:color="auto"/>
            </w:tcBorders>
          </w:tcPr>
          <w:p w:rsidR="00B35592" w:rsidRPr="00411887" w:rsidRDefault="003C10A0" w:rsidP="004B2705">
            <w:pPr>
              <w:contextualSpacing/>
              <w:jc w:val="both"/>
              <w:rPr>
                <w:rFonts w:ascii="Times New Roman" w:hAnsi="Times New Roman"/>
                <w:sz w:val="20"/>
                <w:szCs w:val="24"/>
              </w:rPr>
            </w:pPr>
            <w:r w:rsidRPr="00411887">
              <w:rPr>
                <w:rFonts w:ascii="Times New Roman" w:hAnsi="Times New Roman"/>
                <w:sz w:val="20"/>
                <w:szCs w:val="24"/>
              </w:rPr>
              <w:t>ГБОУ ДПО ТОИУУ «ФГОС: актуальные вопросы методики преподавания в начальной школе»</w:t>
            </w:r>
          </w:p>
        </w:tc>
        <w:tc>
          <w:tcPr>
            <w:tcW w:w="1346" w:type="dxa"/>
            <w:tcBorders>
              <w:top w:val="single" w:sz="4" w:space="0" w:color="auto"/>
              <w:bottom w:val="single" w:sz="4" w:space="0" w:color="auto"/>
            </w:tcBorders>
          </w:tcPr>
          <w:p w:rsidR="00B35592" w:rsidRPr="00411887" w:rsidRDefault="003C10A0" w:rsidP="004B2705">
            <w:pPr>
              <w:contextualSpacing/>
              <w:jc w:val="both"/>
              <w:rPr>
                <w:rFonts w:ascii="Times New Roman" w:hAnsi="Times New Roman"/>
                <w:sz w:val="20"/>
                <w:szCs w:val="24"/>
              </w:rPr>
            </w:pPr>
            <w:r w:rsidRPr="00411887">
              <w:rPr>
                <w:rFonts w:ascii="Times New Roman" w:hAnsi="Times New Roman"/>
                <w:sz w:val="20"/>
                <w:szCs w:val="24"/>
              </w:rPr>
              <w:t>2020</w:t>
            </w:r>
          </w:p>
        </w:tc>
        <w:tc>
          <w:tcPr>
            <w:tcW w:w="1773" w:type="dxa"/>
            <w:tcBorders>
              <w:top w:val="single" w:sz="4" w:space="0" w:color="auto"/>
              <w:bottom w:val="single" w:sz="4" w:space="0" w:color="auto"/>
            </w:tcBorders>
          </w:tcPr>
          <w:p w:rsidR="00B35592" w:rsidRPr="00411887" w:rsidRDefault="003C10A0" w:rsidP="004B2705">
            <w:pPr>
              <w:contextualSpacing/>
              <w:rPr>
                <w:rFonts w:ascii="Times New Roman" w:hAnsi="Times New Roman"/>
                <w:sz w:val="20"/>
                <w:szCs w:val="24"/>
              </w:rPr>
            </w:pPr>
            <w:r w:rsidRPr="00411887">
              <w:rPr>
                <w:rFonts w:ascii="Times New Roman" w:hAnsi="Times New Roman"/>
                <w:sz w:val="20"/>
                <w:szCs w:val="24"/>
              </w:rPr>
              <w:t>2023</w:t>
            </w:r>
          </w:p>
        </w:tc>
      </w:tr>
      <w:tr w:rsidR="005014BD" w:rsidRPr="003A103F" w:rsidTr="00B35592">
        <w:trPr>
          <w:trHeight w:val="236"/>
        </w:trPr>
        <w:tc>
          <w:tcPr>
            <w:tcW w:w="710" w:type="dxa"/>
            <w:tcBorders>
              <w:top w:val="single" w:sz="4" w:space="0" w:color="auto"/>
            </w:tcBorders>
          </w:tcPr>
          <w:p w:rsidR="005014BD" w:rsidRPr="00411887" w:rsidRDefault="005014BD" w:rsidP="00EC18D3">
            <w:pPr>
              <w:pStyle w:val="ab"/>
              <w:numPr>
                <w:ilvl w:val="0"/>
                <w:numId w:val="123"/>
              </w:numPr>
              <w:jc w:val="both"/>
              <w:rPr>
                <w:rFonts w:ascii="Times New Roman" w:hAnsi="Times New Roman"/>
                <w:sz w:val="20"/>
                <w:szCs w:val="24"/>
              </w:rPr>
            </w:pPr>
          </w:p>
        </w:tc>
        <w:tc>
          <w:tcPr>
            <w:tcW w:w="1843" w:type="dxa"/>
            <w:tcBorders>
              <w:top w:val="single" w:sz="4" w:space="0" w:color="auto"/>
            </w:tcBorders>
          </w:tcPr>
          <w:p w:rsidR="005014BD" w:rsidRPr="00411887" w:rsidRDefault="005014BD" w:rsidP="004B2705">
            <w:pPr>
              <w:contextualSpacing/>
              <w:rPr>
                <w:rFonts w:ascii="Times New Roman" w:hAnsi="Times New Roman"/>
                <w:sz w:val="20"/>
                <w:szCs w:val="24"/>
              </w:rPr>
            </w:pPr>
            <w:r w:rsidRPr="00411887">
              <w:rPr>
                <w:rFonts w:ascii="Times New Roman" w:hAnsi="Times New Roman"/>
                <w:sz w:val="20"/>
                <w:szCs w:val="24"/>
              </w:rPr>
              <w:t>Жестарева Марина Георгиевна</w:t>
            </w:r>
          </w:p>
        </w:tc>
        <w:tc>
          <w:tcPr>
            <w:tcW w:w="1559" w:type="dxa"/>
            <w:tcBorders>
              <w:top w:val="single" w:sz="4" w:space="0" w:color="auto"/>
            </w:tcBorders>
          </w:tcPr>
          <w:p w:rsidR="005014BD" w:rsidRPr="00411887" w:rsidRDefault="005014BD" w:rsidP="004B2705">
            <w:pPr>
              <w:contextualSpacing/>
              <w:jc w:val="both"/>
              <w:rPr>
                <w:rFonts w:ascii="Times New Roman" w:hAnsi="Times New Roman"/>
                <w:sz w:val="20"/>
                <w:szCs w:val="24"/>
              </w:rPr>
            </w:pPr>
            <w:r w:rsidRPr="00411887">
              <w:rPr>
                <w:rFonts w:ascii="Times New Roman" w:hAnsi="Times New Roman"/>
                <w:sz w:val="20"/>
                <w:szCs w:val="24"/>
              </w:rPr>
              <w:t>Социальные педагог</w:t>
            </w:r>
          </w:p>
        </w:tc>
        <w:tc>
          <w:tcPr>
            <w:tcW w:w="3260" w:type="dxa"/>
            <w:tcBorders>
              <w:top w:val="single" w:sz="4" w:space="0" w:color="auto"/>
            </w:tcBorders>
          </w:tcPr>
          <w:p w:rsidR="005014BD" w:rsidRPr="00411887" w:rsidRDefault="005014BD" w:rsidP="004B2705">
            <w:pPr>
              <w:contextualSpacing/>
              <w:jc w:val="both"/>
              <w:rPr>
                <w:rFonts w:ascii="Times New Roman" w:hAnsi="Times New Roman"/>
                <w:sz w:val="20"/>
                <w:szCs w:val="24"/>
              </w:rPr>
            </w:pPr>
            <w:r w:rsidRPr="00411887">
              <w:rPr>
                <w:rFonts w:ascii="Times New Roman" w:hAnsi="Times New Roman"/>
                <w:sz w:val="20"/>
                <w:szCs w:val="24"/>
              </w:rPr>
              <w:t>ГБОУ ДПО ТОИУУ «Организация деятельности школьных служб примирения»</w:t>
            </w:r>
          </w:p>
        </w:tc>
        <w:tc>
          <w:tcPr>
            <w:tcW w:w="1346" w:type="dxa"/>
            <w:tcBorders>
              <w:top w:val="single" w:sz="4" w:space="0" w:color="auto"/>
            </w:tcBorders>
          </w:tcPr>
          <w:p w:rsidR="005014BD" w:rsidRPr="00411887" w:rsidRDefault="005014BD" w:rsidP="004B2705">
            <w:pPr>
              <w:contextualSpacing/>
              <w:jc w:val="both"/>
              <w:rPr>
                <w:rFonts w:ascii="Times New Roman" w:hAnsi="Times New Roman"/>
                <w:sz w:val="20"/>
                <w:szCs w:val="24"/>
              </w:rPr>
            </w:pPr>
            <w:r w:rsidRPr="00411887">
              <w:rPr>
                <w:rFonts w:ascii="Times New Roman" w:hAnsi="Times New Roman"/>
                <w:sz w:val="20"/>
                <w:szCs w:val="24"/>
              </w:rPr>
              <w:t>2015</w:t>
            </w:r>
          </w:p>
        </w:tc>
        <w:tc>
          <w:tcPr>
            <w:tcW w:w="1773" w:type="dxa"/>
            <w:tcBorders>
              <w:top w:val="single" w:sz="4" w:space="0" w:color="auto"/>
            </w:tcBorders>
          </w:tcPr>
          <w:p w:rsidR="005014BD" w:rsidRPr="00411887" w:rsidRDefault="005014BD" w:rsidP="004B2705">
            <w:pPr>
              <w:contextualSpacing/>
              <w:rPr>
                <w:rFonts w:ascii="Times New Roman" w:hAnsi="Times New Roman"/>
                <w:sz w:val="20"/>
                <w:szCs w:val="24"/>
              </w:rPr>
            </w:pPr>
            <w:r w:rsidRPr="00411887">
              <w:rPr>
                <w:rFonts w:ascii="Times New Roman" w:hAnsi="Times New Roman"/>
                <w:sz w:val="20"/>
                <w:szCs w:val="24"/>
              </w:rPr>
              <w:t>2020</w:t>
            </w:r>
          </w:p>
        </w:tc>
      </w:tr>
      <w:tr w:rsidR="00FD5ECC" w:rsidRPr="003A103F" w:rsidTr="00D65BF5">
        <w:trPr>
          <w:trHeight w:val="217"/>
        </w:trPr>
        <w:tc>
          <w:tcPr>
            <w:tcW w:w="710" w:type="dxa"/>
          </w:tcPr>
          <w:p w:rsidR="00FD5ECC" w:rsidRPr="00411887" w:rsidRDefault="00FD5ECC" w:rsidP="00EC18D3">
            <w:pPr>
              <w:pStyle w:val="ab"/>
              <w:numPr>
                <w:ilvl w:val="0"/>
                <w:numId w:val="123"/>
              </w:numPr>
              <w:jc w:val="both"/>
              <w:rPr>
                <w:rFonts w:ascii="Times New Roman" w:hAnsi="Times New Roman"/>
                <w:sz w:val="20"/>
                <w:szCs w:val="24"/>
              </w:rPr>
            </w:pPr>
          </w:p>
        </w:tc>
        <w:tc>
          <w:tcPr>
            <w:tcW w:w="1843" w:type="dxa"/>
          </w:tcPr>
          <w:p w:rsidR="00FD5ECC" w:rsidRPr="00411887" w:rsidRDefault="00FD5ECC" w:rsidP="004B2705">
            <w:pPr>
              <w:contextualSpacing/>
              <w:rPr>
                <w:rFonts w:ascii="Times New Roman" w:hAnsi="Times New Roman"/>
                <w:sz w:val="20"/>
                <w:szCs w:val="24"/>
              </w:rPr>
            </w:pPr>
            <w:r w:rsidRPr="00411887">
              <w:rPr>
                <w:rFonts w:ascii="Times New Roman" w:hAnsi="Times New Roman"/>
                <w:sz w:val="20"/>
                <w:szCs w:val="24"/>
              </w:rPr>
              <w:t>Зиновьева Ольга Павловна</w:t>
            </w:r>
          </w:p>
        </w:tc>
        <w:tc>
          <w:tcPr>
            <w:tcW w:w="1559" w:type="dxa"/>
          </w:tcPr>
          <w:p w:rsidR="00FD5ECC" w:rsidRPr="00411887" w:rsidRDefault="00FD5ECC" w:rsidP="004B2705">
            <w:pPr>
              <w:contextualSpacing/>
              <w:jc w:val="both"/>
              <w:rPr>
                <w:rFonts w:ascii="Times New Roman" w:hAnsi="Times New Roman"/>
                <w:sz w:val="20"/>
                <w:szCs w:val="24"/>
              </w:rPr>
            </w:pPr>
            <w:r w:rsidRPr="00411887">
              <w:rPr>
                <w:rFonts w:ascii="Times New Roman" w:hAnsi="Times New Roman"/>
                <w:sz w:val="20"/>
                <w:szCs w:val="24"/>
              </w:rPr>
              <w:t>Учитель</w:t>
            </w:r>
          </w:p>
        </w:tc>
        <w:tc>
          <w:tcPr>
            <w:tcW w:w="3260" w:type="dxa"/>
          </w:tcPr>
          <w:p w:rsidR="00FD5ECC" w:rsidRPr="00411887" w:rsidRDefault="00FD5ECC" w:rsidP="004B2705">
            <w:pPr>
              <w:contextualSpacing/>
              <w:jc w:val="both"/>
              <w:rPr>
                <w:rFonts w:ascii="Times New Roman" w:hAnsi="Times New Roman"/>
                <w:sz w:val="20"/>
                <w:szCs w:val="24"/>
              </w:rPr>
            </w:pPr>
            <w:r w:rsidRPr="00411887">
              <w:rPr>
                <w:rFonts w:ascii="Times New Roman" w:hAnsi="Times New Roman"/>
                <w:sz w:val="20"/>
                <w:szCs w:val="24"/>
              </w:rPr>
              <w:t>ГБОУ ДПО ТОИУУ «Актуальные проблемы преподавания в начальной школе в условиях реализации ФГОС»</w:t>
            </w:r>
          </w:p>
        </w:tc>
        <w:tc>
          <w:tcPr>
            <w:tcW w:w="1346" w:type="dxa"/>
          </w:tcPr>
          <w:p w:rsidR="00FD5ECC" w:rsidRPr="00411887" w:rsidRDefault="00FD5ECC" w:rsidP="004B2705">
            <w:pPr>
              <w:contextualSpacing/>
              <w:jc w:val="both"/>
              <w:rPr>
                <w:rFonts w:ascii="Times New Roman" w:hAnsi="Times New Roman"/>
                <w:sz w:val="20"/>
                <w:szCs w:val="24"/>
              </w:rPr>
            </w:pPr>
            <w:r w:rsidRPr="00411887">
              <w:rPr>
                <w:rFonts w:ascii="Times New Roman" w:hAnsi="Times New Roman"/>
                <w:sz w:val="20"/>
                <w:szCs w:val="24"/>
              </w:rPr>
              <w:t>2018</w:t>
            </w:r>
          </w:p>
        </w:tc>
        <w:tc>
          <w:tcPr>
            <w:tcW w:w="1773" w:type="dxa"/>
          </w:tcPr>
          <w:p w:rsidR="00FD5ECC" w:rsidRPr="00411887" w:rsidRDefault="00FD5ECC" w:rsidP="004B2705">
            <w:pPr>
              <w:contextualSpacing/>
              <w:rPr>
                <w:rFonts w:ascii="Times New Roman" w:hAnsi="Times New Roman"/>
                <w:sz w:val="20"/>
                <w:szCs w:val="24"/>
              </w:rPr>
            </w:pPr>
            <w:r w:rsidRPr="00411887">
              <w:rPr>
                <w:rFonts w:ascii="Times New Roman" w:hAnsi="Times New Roman"/>
                <w:sz w:val="20"/>
                <w:szCs w:val="24"/>
              </w:rPr>
              <w:t>2021</w:t>
            </w:r>
          </w:p>
        </w:tc>
      </w:tr>
      <w:tr w:rsidR="00FD5ECC" w:rsidRPr="003A103F" w:rsidTr="00D65BF5">
        <w:trPr>
          <w:trHeight w:val="217"/>
        </w:trPr>
        <w:tc>
          <w:tcPr>
            <w:tcW w:w="710" w:type="dxa"/>
          </w:tcPr>
          <w:p w:rsidR="00FD5ECC" w:rsidRPr="00411887" w:rsidRDefault="00FD5ECC" w:rsidP="00EC18D3">
            <w:pPr>
              <w:pStyle w:val="ab"/>
              <w:numPr>
                <w:ilvl w:val="0"/>
                <w:numId w:val="123"/>
              </w:numPr>
              <w:jc w:val="both"/>
              <w:rPr>
                <w:rFonts w:ascii="Times New Roman" w:hAnsi="Times New Roman"/>
                <w:sz w:val="20"/>
                <w:szCs w:val="24"/>
              </w:rPr>
            </w:pPr>
          </w:p>
        </w:tc>
        <w:tc>
          <w:tcPr>
            <w:tcW w:w="1843" w:type="dxa"/>
          </w:tcPr>
          <w:p w:rsidR="00FD5ECC" w:rsidRPr="00411887" w:rsidRDefault="00FD5ECC" w:rsidP="004B2705">
            <w:pPr>
              <w:contextualSpacing/>
              <w:jc w:val="both"/>
              <w:rPr>
                <w:rFonts w:ascii="Times New Roman" w:hAnsi="Times New Roman"/>
                <w:sz w:val="20"/>
                <w:szCs w:val="24"/>
              </w:rPr>
            </w:pPr>
            <w:r w:rsidRPr="00411887">
              <w:rPr>
                <w:rFonts w:ascii="Times New Roman" w:hAnsi="Times New Roman"/>
                <w:sz w:val="20"/>
                <w:szCs w:val="24"/>
              </w:rPr>
              <w:t>Ивбуль Галина Николаевна</w:t>
            </w:r>
          </w:p>
        </w:tc>
        <w:tc>
          <w:tcPr>
            <w:tcW w:w="1559" w:type="dxa"/>
          </w:tcPr>
          <w:p w:rsidR="00FD5ECC" w:rsidRPr="00411887" w:rsidRDefault="00FD5ECC" w:rsidP="004B2705">
            <w:pPr>
              <w:contextualSpacing/>
              <w:jc w:val="both"/>
              <w:rPr>
                <w:rFonts w:ascii="Times New Roman" w:hAnsi="Times New Roman"/>
                <w:sz w:val="20"/>
                <w:szCs w:val="24"/>
              </w:rPr>
            </w:pPr>
            <w:r w:rsidRPr="00411887">
              <w:rPr>
                <w:rFonts w:ascii="Times New Roman" w:hAnsi="Times New Roman"/>
                <w:sz w:val="20"/>
                <w:szCs w:val="24"/>
              </w:rPr>
              <w:t>Учитель</w:t>
            </w:r>
          </w:p>
        </w:tc>
        <w:tc>
          <w:tcPr>
            <w:tcW w:w="3260" w:type="dxa"/>
          </w:tcPr>
          <w:p w:rsidR="00FD5ECC" w:rsidRPr="00411887" w:rsidRDefault="00FD5ECC" w:rsidP="004B2705">
            <w:pPr>
              <w:contextualSpacing/>
              <w:jc w:val="both"/>
              <w:rPr>
                <w:rFonts w:ascii="Times New Roman" w:hAnsi="Times New Roman"/>
                <w:sz w:val="20"/>
                <w:szCs w:val="24"/>
              </w:rPr>
            </w:pPr>
            <w:r w:rsidRPr="00411887">
              <w:rPr>
                <w:rFonts w:ascii="Times New Roman" w:hAnsi="Times New Roman"/>
                <w:sz w:val="20"/>
                <w:szCs w:val="24"/>
              </w:rPr>
              <w:t>ГБОУ ДПО ТОИУУ «</w:t>
            </w:r>
            <w:r w:rsidR="00C71005" w:rsidRPr="00411887">
              <w:rPr>
                <w:rFonts w:ascii="Times New Roman" w:hAnsi="Times New Roman"/>
                <w:sz w:val="20"/>
                <w:szCs w:val="24"/>
              </w:rPr>
              <w:t>ФГОС: содержание и технологии формирования образовательных результатов на уроках</w:t>
            </w:r>
            <w:r w:rsidRPr="00411887">
              <w:rPr>
                <w:rFonts w:ascii="Times New Roman" w:hAnsi="Times New Roman"/>
                <w:sz w:val="20"/>
                <w:szCs w:val="24"/>
              </w:rPr>
              <w:t>»</w:t>
            </w:r>
          </w:p>
        </w:tc>
        <w:tc>
          <w:tcPr>
            <w:tcW w:w="1346" w:type="dxa"/>
          </w:tcPr>
          <w:p w:rsidR="00FD5ECC" w:rsidRPr="00411887" w:rsidRDefault="003C10A0" w:rsidP="004B2705">
            <w:pPr>
              <w:contextualSpacing/>
              <w:rPr>
                <w:rFonts w:ascii="Times New Roman" w:hAnsi="Times New Roman"/>
                <w:sz w:val="20"/>
                <w:szCs w:val="24"/>
              </w:rPr>
            </w:pPr>
            <w:r w:rsidRPr="00411887">
              <w:rPr>
                <w:rFonts w:ascii="Times New Roman" w:hAnsi="Times New Roman"/>
                <w:sz w:val="20"/>
                <w:szCs w:val="24"/>
              </w:rPr>
              <w:t>2019</w:t>
            </w:r>
          </w:p>
        </w:tc>
        <w:tc>
          <w:tcPr>
            <w:tcW w:w="1773" w:type="dxa"/>
          </w:tcPr>
          <w:p w:rsidR="00FD5ECC" w:rsidRPr="00411887" w:rsidRDefault="00C71005" w:rsidP="004B2705">
            <w:pPr>
              <w:contextualSpacing/>
              <w:rPr>
                <w:rFonts w:ascii="Times New Roman" w:hAnsi="Times New Roman"/>
                <w:sz w:val="20"/>
                <w:szCs w:val="24"/>
              </w:rPr>
            </w:pPr>
            <w:r w:rsidRPr="00411887">
              <w:rPr>
                <w:rFonts w:ascii="Times New Roman" w:hAnsi="Times New Roman"/>
                <w:sz w:val="20"/>
                <w:szCs w:val="24"/>
              </w:rPr>
              <w:t>2022</w:t>
            </w:r>
          </w:p>
        </w:tc>
      </w:tr>
      <w:tr w:rsidR="00FD5ECC" w:rsidRPr="003A103F" w:rsidTr="00D65BF5">
        <w:trPr>
          <w:trHeight w:val="217"/>
        </w:trPr>
        <w:tc>
          <w:tcPr>
            <w:tcW w:w="710" w:type="dxa"/>
          </w:tcPr>
          <w:p w:rsidR="00FD5ECC" w:rsidRPr="00411887" w:rsidRDefault="00FD5ECC" w:rsidP="00EC18D3">
            <w:pPr>
              <w:pStyle w:val="ab"/>
              <w:numPr>
                <w:ilvl w:val="0"/>
                <w:numId w:val="123"/>
              </w:numPr>
              <w:jc w:val="both"/>
              <w:rPr>
                <w:rFonts w:ascii="Times New Roman" w:hAnsi="Times New Roman"/>
                <w:sz w:val="20"/>
                <w:szCs w:val="24"/>
              </w:rPr>
            </w:pPr>
          </w:p>
        </w:tc>
        <w:tc>
          <w:tcPr>
            <w:tcW w:w="1843" w:type="dxa"/>
          </w:tcPr>
          <w:p w:rsidR="00FD5ECC" w:rsidRPr="00411887" w:rsidRDefault="00FD5ECC" w:rsidP="004B2705">
            <w:pPr>
              <w:contextualSpacing/>
              <w:jc w:val="both"/>
              <w:rPr>
                <w:rFonts w:ascii="Times New Roman" w:hAnsi="Times New Roman"/>
                <w:sz w:val="20"/>
                <w:szCs w:val="24"/>
              </w:rPr>
            </w:pPr>
            <w:r w:rsidRPr="00411887">
              <w:rPr>
                <w:rFonts w:ascii="Times New Roman" w:hAnsi="Times New Roman"/>
                <w:sz w:val="20"/>
                <w:szCs w:val="24"/>
              </w:rPr>
              <w:t>Колешко Дмитрий Юрьевич</w:t>
            </w:r>
          </w:p>
        </w:tc>
        <w:tc>
          <w:tcPr>
            <w:tcW w:w="1559" w:type="dxa"/>
          </w:tcPr>
          <w:p w:rsidR="00FD5ECC" w:rsidRPr="00411887" w:rsidRDefault="00FD5ECC" w:rsidP="004B2705">
            <w:pPr>
              <w:contextualSpacing/>
              <w:jc w:val="both"/>
              <w:rPr>
                <w:rFonts w:ascii="Times New Roman" w:hAnsi="Times New Roman"/>
                <w:sz w:val="20"/>
                <w:szCs w:val="24"/>
              </w:rPr>
            </w:pPr>
            <w:r w:rsidRPr="00411887">
              <w:rPr>
                <w:rFonts w:ascii="Times New Roman" w:hAnsi="Times New Roman"/>
                <w:sz w:val="20"/>
                <w:szCs w:val="24"/>
              </w:rPr>
              <w:t>Учитель физкультуры</w:t>
            </w:r>
          </w:p>
        </w:tc>
        <w:tc>
          <w:tcPr>
            <w:tcW w:w="3260" w:type="dxa"/>
          </w:tcPr>
          <w:p w:rsidR="00411887" w:rsidRPr="00411887" w:rsidRDefault="00411887" w:rsidP="004B2705">
            <w:pPr>
              <w:contextualSpacing/>
              <w:jc w:val="both"/>
              <w:rPr>
                <w:rFonts w:ascii="Times New Roman" w:hAnsi="Times New Roman"/>
                <w:sz w:val="20"/>
                <w:szCs w:val="24"/>
              </w:rPr>
            </w:pPr>
            <w:r w:rsidRPr="00411887">
              <w:rPr>
                <w:rFonts w:ascii="Times New Roman" w:hAnsi="Times New Roman"/>
                <w:sz w:val="20"/>
                <w:szCs w:val="24"/>
              </w:rPr>
              <w:t>ГБОУ ДПО ТОИУУ,</w:t>
            </w:r>
          </w:p>
          <w:p w:rsidR="00FD5ECC" w:rsidRPr="00411887" w:rsidRDefault="00411887" w:rsidP="004B2705">
            <w:pPr>
              <w:contextualSpacing/>
              <w:jc w:val="both"/>
              <w:rPr>
                <w:rFonts w:ascii="Times New Roman" w:hAnsi="Times New Roman"/>
                <w:sz w:val="20"/>
                <w:szCs w:val="24"/>
              </w:rPr>
            </w:pPr>
            <w:r w:rsidRPr="00411887">
              <w:rPr>
                <w:rFonts w:ascii="Times New Roman" w:hAnsi="Times New Roman"/>
                <w:sz w:val="20"/>
                <w:szCs w:val="24"/>
              </w:rPr>
              <w:t>«ФГОС: актуальные вопросы методики преподавания физической культуры и ОБЖ»</w:t>
            </w:r>
          </w:p>
        </w:tc>
        <w:tc>
          <w:tcPr>
            <w:tcW w:w="1346" w:type="dxa"/>
          </w:tcPr>
          <w:p w:rsidR="00FD5ECC" w:rsidRPr="00411887" w:rsidRDefault="00FD5ECC" w:rsidP="004B2705">
            <w:pPr>
              <w:contextualSpacing/>
              <w:rPr>
                <w:rFonts w:ascii="Times New Roman" w:hAnsi="Times New Roman"/>
                <w:sz w:val="20"/>
                <w:szCs w:val="24"/>
              </w:rPr>
            </w:pPr>
            <w:r w:rsidRPr="00411887">
              <w:rPr>
                <w:rFonts w:ascii="Times New Roman" w:hAnsi="Times New Roman"/>
                <w:sz w:val="20"/>
                <w:szCs w:val="24"/>
              </w:rPr>
              <w:t>20</w:t>
            </w:r>
            <w:r w:rsidR="00411887" w:rsidRPr="00411887">
              <w:rPr>
                <w:rFonts w:ascii="Times New Roman" w:hAnsi="Times New Roman"/>
                <w:sz w:val="20"/>
                <w:szCs w:val="24"/>
              </w:rPr>
              <w:t>21</w:t>
            </w:r>
          </w:p>
        </w:tc>
        <w:tc>
          <w:tcPr>
            <w:tcW w:w="1773" w:type="dxa"/>
          </w:tcPr>
          <w:p w:rsidR="00FD5ECC" w:rsidRPr="00411887" w:rsidRDefault="00FD5ECC" w:rsidP="004B2705">
            <w:pPr>
              <w:contextualSpacing/>
              <w:rPr>
                <w:rFonts w:ascii="Times New Roman" w:hAnsi="Times New Roman"/>
                <w:sz w:val="20"/>
                <w:szCs w:val="24"/>
              </w:rPr>
            </w:pPr>
            <w:r w:rsidRPr="00411887">
              <w:rPr>
                <w:rFonts w:ascii="Times New Roman" w:hAnsi="Times New Roman"/>
                <w:sz w:val="20"/>
                <w:szCs w:val="24"/>
              </w:rPr>
              <w:t>20</w:t>
            </w:r>
            <w:r w:rsidR="0079615A" w:rsidRPr="00411887">
              <w:rPr>
                <w:rFonts w:ascii="Times New Roman" w:hAnsi="Times New Roman"/>
                <w:sz w:val="20"/>
                <w:szCs w:val="24"/>
              </w:rPr>
              <w:t>2</w:t>
            </w:r>
            <w:r w:rsidR="00411887" w:rsidRPr="00411887">
              <w:rPr>
                <w:rFonts w:ascii="Times New Roman" w:hAnsi="Times New Roman"/>
                <w:sz w:val="20"/>
                <w:szCs w:val="24"/>
              </w:rPr>
              <w:t>4</w:t>
            </w:r>
          </w:p>
        </w:tc>
      </w:tr>
      <w:tr w:rsidR="00FD5ECC" w:rsidRPr="003A103F" w:rsidTr="00D65BF5">
        <w:trPr>
          <w:trHeight w:val="217"/>
        </w:trPr>
        <w:tc>
          <w:tcPr>
            <w:tcW w:w="710" w:type="dxa"/>
          </w:tcPr>
          <w:p w:rsidR="00FD5ECC" w:rsidRPr="001817B7" w:rsidRDefault="00FD5ECC" w:rsidP="00EC18D3">
            <w:pPr>
              <w:pStyle w:val="ab"/>
              <w:numPr>
                <w:ilvl w:val="0"/>
                <w:numId w:val="123"/>
              </w:numPr>
              <w:jc w:val="both"/>
              <w:rPr>
                <w:rFonts w:ascii="Times New Roman" w:hAnsi="Times New Roman"/>
                <w:sz w:val="20"/>
                <w:szCs w:val="24"/>
              </w:rPr>
            </w:pPr>
          </w:p>
        </w:tc>
        <w:tc>
          <w:tcPr>
            <w:tcW w:w="1843" w:type="dxa"/>
          </w:tcPr>
          <w:p w:rsidR="00FD5ECC" w:rsidRPr="001817B7" w:rsidRDefault="00FD5ECC" w:rsidP="004B2705">
            <w:pPr>
              <w:contextualSpacing/>
              <w:rPr>
                <w:rFonts w:ascii="Times New Roman" w:hAnsi="Times New Roman"/>
                <w:sz w:val="20"/>
                <w:szCs w:val="24"/>
              </w:rPr>
            </w:pPr>
            <w:r w:rsidRPr="001817B7">
              <w:rPr>
                <w:rFonts w:ascii="Times New Roman" w:hAnsi="Times New Roman"/>
                <w:sz w:val="20"/>
                <w:szCs w:val="24"/>
              </w:rPr>
              <w:t>Лепишева Юлия Геннадьевна</w:t>
            </w:r>
          </w:p>
        </w:tc>
        <w:tc>
          <w:tcPr>
            <w:tcW w:w="1559" w:type="dxa"/>
          </w:tcPr>
          <w:p w:rsidR="00FD5ECC" w:rsidRPr="001817B7" w:rsidRDefault="00FD5ECC" w:rsidP="004B2705">
            <w:pPr>
              <w:contextualSpacing/>
              <w:jc w:val="both"/>
              <w:rPr>
                <w:rFonts w:ascii="Times New Roman" w:hAnsi="Times New Roman"/>
                <w:sz w:val="20"/>
                <w:szCs w:val="24"/>
              </w:rPr>
            </w:pPr>
            <w:r w:rsidRPr="001817B7">
              <w:rPr>
                <w:rFonts w:ascii="Times New Roman" w:hAnsi="Times New Roman"/>
                <w:sz w:val="20"/>
                <w:szCs w:val="24"/>
              </w:rPr>
              <w:t>Учитель английского языка</w:t>
            </w:r>
          </w:p>
        </w:tc>
        <w:tc>
          <w:tcPr>
            <w:tcW w:w="3260" w:type="dxa"/>
          </w:tcPr>
          <w:p w:rsidR="00411887" w:rsidRPr="001817B7" w:rsidRDefault="00411887" w:rsidP="004B2705">
            <w:pPr>
              <w:contextualSpacing/>
              <w:jc w:val="both"/>
              <w:rPr>
                <w:rFonts w:ascii="Times New Roman" w:hAnsi="Times New Roman"/>
                <w:sz w:val="20"/>
                <w:szCs w:val="24"/>
              </w:rPr>
            </w:pPr>
            <w:r w:rsidRPr="001817B7">
              <w:rPr>
                <w:rFonts w:ascii="Times New Roman" w:hAnsi="Times New Roman"/>
                <w:sz w:val="20"/>
                <w:szCs w:val="24"/>
              </w:rPr>
              <w:t>ГБОУ ДПО ТОИУУ,</w:t>
            </w:r>
          </w:p>
          <w:p w:rsidR="00FD5ECC" w:rsidRPr="001817B7" w:rsidRDefault="00411887" w:rsidP="004B2705">
            <w:pPr>
              <w:contextualSpacing/>
              <w:jc w:val="both"/>
              <w:rPr>
                <w:rFonts w:ascii="Times New Roman" w:hAnsi="Times New Roman"/>
                <w:sz w:val="20"/>
                <w:szCs w:val="24"/>
              </w:rPr>
            </w:pPr>
            <w:r w:rsidRPr="001817B7">
              <w:rPr>
                <w:rFonts w:ascii="Times New Roman" w:hAnsi="Times New Roman"/>
                <w:sz w:val="20"/>
                <w:szCs w:val="24"/>
              </w:rPr>
              <w:t>«ФГОС: актуальные проблемы преподавания английского языка»</w:t>
            </w:r>
          </w:p>
        </w:tc>
        <w:tc>
          <w:tcPr>
            <w:tcW w:w="1346" w:type="dxa"/>
          </w:tcPr>
          <w:p w:rsidR="00FD5ECC" w:rsidRPr="001817B7" w:rsidRDefault="00FD5ECC" w:rsidP="004B2705">
            <w:pPr>
              <w:contextualSpacing/>
              <w:jc w:val="both"/>
              <w:rPr>
                <w:rFonts w:ascii="Times New Roman" w:hAnsi="Times New Roman"/>
                <w:sz w:val="20"/>
                <w:szCs w:val="24"/>
              </w:rPr>
            </w:pPr>
            <w:r w:rsidRPr="001817B7">
              <w:rPr>
                <w:rFonts w:ascii="Times New Roman" w:hAnsi="Times New Roman"/>
                <w:sz w:val="20"/>
                <w:szCs w:val="24"/>
              </w:rPr>
              <w:t>20</w:t>
            </w:r>
            <w:r w:rsidR="00411887" w:rsidRPr="001817B7">
              <w:rPr>
                <w:rFonts w:ascii="Times New Roman" w:hAnsi="Times New Roman"/>
                <w:sz w:val="20"/>
                <w:szCs w:val="24"/>
              </w:rPr>
              <w:t>20</w:t>
            </w:r>
          </w:p>
        </w:tc>
        <w:tc>
          <w:tcPr>
            <w:tcW w:w="1773" w:type="dxa"/>
          </w:tcPr>
          <w:p w:rsidR="00FD5ECC" w:rsidRPr="001817B7" w:rsidRDefault="00FD5ECC" w:rsidP="004B2705">
            <w:pPr>
              <w:contextualSpacing/>
              <w:rPr>
                <w:rFonts w:ascii="Times New Roman" w:hAnsi="Times New Roman"/>
                <w:sz w:val="20"/>
                <w:szCs w:val="24"/>
              </w:rPr>
            </w:pPr>
            <w:r w:rsidRPr="001817B7">
              <w:rPr>
                <w:rFonts w:ascii="Times New Roman" w:hAnsi="Times New Roman"/>
                <w:sz w:val="20"/>
                <w:szCs w:val="24"/>
              </w:rPr>
              <w:t>202</w:t>
            </w:r>
            <w:r w:rsidR="00411887" w:rsidRPr="001817B7">
              <w:rPr>
                <w:rFonts w:ascii="Times New Roman" w:hAnsi="Times New Roman"/>
                <w:sz w:val="20"/>
                <w:szCs w:val="24"/>
              </w:rPr>
              <w:t>3</w:t>
            </w:r>
          </w:p>
        </w:tc>
      </w:tr>
      <w:tr w:rsidR="00FD5ECC" w:rsidRPr="003A103F" w:rsidTr="00D65BF5">
        <w:trPr>
          <w:trHeight w:val="217"/>
        </w:trPr>
        <w:tc>
          <w:tcPr>
            <w:tcW w:w="710" w:type="dxa"/>
          </w:tcPr>
          <w:p w:rsidR="00FD5ECC" w:rsidRPr="001817B7" w:rsidRDefault="00FD5ECC" w:rsidP="00EC18D3">
            <w:pPr>
              <w:pStyle w:val="ab"/>
              <w:numPr>
                <w:ilvl w:val="0"/>
                <w:numId w:val="123"/>
              </w:numPr>
              <w:jc w:val="both"/>
              <w:rPr>
                <w:rFonts w:ascii="Times New Roman" w:hAnsi="Times New Roman"/>
                <w:sz w:val="20"/>
                <w:szCs w:val="24"/>
              </w:rPr>
            </w:pPr>
          </w:p>
        </w:tc>
        <w:tc>
          <w:tcPr>
            <w:tcW w:w="1843" w:type="dxa"/>
          </w:tcPr>
          <w:p w:rsidR="00FD5ECC" w:rsidRPr="001817B7" w:rsidRDefault="00FD5ECC" w:rsidP="004B2705">
            <w:pPr>
              <w:contextualSpacing/>
              <w:rPr>
                <w:rFonts w:ascii="Times New Roman" w:hAnsi="Times New Roman"/>
                <w:sz w:val="20"/>
                <w:szCs w:val="24"/>
              </w:rPr>
            </w:pPr>
            <w:r w:rsidRPr="001817B7">
              <w:rPr>
                <w:rFonts w:ascii="Times New Roman" w:hAnsi="Times New Roman"/>
                <w:sz w:val="20"/>
                <w:szCs w:val="24"/>
              </w:rPr>
              <w:t>Лопаткин Дмитрий Владимирович</w:t>
            </w:r>
          </w:p>
        </w:tc>
        <w:tc>
          <w:tcPr>
            <w:tcW w:w="1559" w:type="dxa"/>
          </w:tcPr>
          <w:p w:rsidR="00FD5ECC" w:rsidRPr="001817B7" w:rsidRDefault="00FD5ECC" w:rsidP="004B2705">
            <w:pPr>
              <w:contextualSpacing/>
              <w:jc w:val="both"/>
              <w:rPr>
                <w:rFonts w:ascii="Times New Roman" w:hAnsi="Times New Roman"/>
                <w:sz w:val="20"/>
                <w:szCs w:val="24"/>
              </w:rPr>
            </w:pPr>
            <w:r w:rsidRPr="001817B7">
              <w:rPr>
                <w:rFonts w:ascii="Times New Roman" w:hAnsi="Times New Roman"/>
                <w:sz w:val="20"/>
                <w:szCs w:val="24"/>
              </w:rPr>
              <w:t>Учитель физкультуры</w:t>
            </w:r>
          </w:p>
        </w:tc>
        <w:tc>
          <w:tcPr>
            <w:tcW w:w="3260" w:type="dxa"/>
          </w:tcPr>
          <w:p w:rsidR="001817B7" w:rsidRPr="001817B7" w:rsidRDefault="001817B7" w:rsidP="004B2705">
            <w:pPr>
              <w:contextualSpacing/>
              <w:jc w:val="both"/>
              <w:rPr>
                <w:rFonts w:ascii="Times New Roman" w:hAnsi="Times New Roman"/>
                <w:sz w:val="20"/>
                <w:szCs w:val="24"/>
              </w:rPr>
            </w:pPr>
            <w:r w:rsidRPr="001817B7">
              <w:rPr>
                <w:rFonts w:ascii="Times New Roman" w:hAnsi="Times New Roman"/>
                <w:sz w:val="20"/>
                <w:szCs w:val="24"/>
              </w:rPr>
              <w:t>ГБОУ ДПО ТОИУУ,</w:t>
            </w:r>
          </w:p>
          <w:p w:rsidR="00FD5ECC" w:rsidRPr="001817B7" w:rsidRDefault="001817B7" w:rsidP="004B2705">
            <w:pPr>
              <w:contextualSpacing/>
              <w:jc w:val="both"/>
              <w:rPr>
                <w:rFonts w:ascii="Times New Roman" w:hAnsi="Times New Roman"/>
                <w:sz w:val="20"/>
                <w:szCs w:val="24"/>
              </w:rPr>
            </w:pPr>
            <w:r w:rsidRPr="001817B7">
              <w:rPr>
                <w:rFonts w:ascii="Times New Roman" w:hAnsi="Times New Roman"/>
                <w:sz w:val="20"/>
                <w:szCs w:val="24"/>
              </w:rPr>
              <w:t>«ФГОС: актуальные проблемы преподавания физической культуры»</w:t>
            </w:r>
          </w:p>
        </w:tc>
        <w:tc>
          <w:tcPr>
            <w:tcW w:w="1346" w:type="dxa"/>
          </w:tcPr>
          <w:p w:rsidR="00FD5ECC" w:rsidRPr="001817B7" w:rsidRDefault="00FD5ECC" w:rsidP="004B2705">
            <w:pPr>
              <w:contextualSpacing/>
              <w:jc w:val="both"/>
              <w:rPr>
                <w:rFonts w:ascii="Times New Roman" w:hAnsi="Times New Roman"/>
                <w:sz w:val="20"/>
                <w:szCs w:val="24"/>
              </w:rPr>
            </w:pPr>
            <w:r w:rsidRPr="001817B7">
              <w:rPr>
                <w:rFonts w:ascii="Times New Roman" w:hAnsi="Times New Roman"/>
                <w:sz w:val="20"/>
                <w:szCs w:val="24"/>
              </w:rPr>
              <w:t>20</w:t>
            </w:r>
            <w:r w:rsidR="001817B7" w:rsidRPr="001817B7">
              <w:rPr>
                <w:rFonts w:ascii="Times New Roman" w:hAnsi="Times New Roman"/>
                <w:sz w:val="20"/>
                <w:szCs w:val="24"/>
              </w:rPr>
              <w:t>20</w:t>
            </w:r>
          </w:p>
        </w:tc>
        <w:tc>
          <w:tcPr>
            <w:tcW w:w="1773" w:type="dxa"/>
          </w:tcPr>
          <w:p w:rsidR="00FD5ECC" w:rsidRPr="001817B7" w:rsidRDefault="00FD5ECC" w:rsidP="004B2705">
            <w:pPr>
              <w:contextualSpacing/>
              <w:rPr>
                <w:rFonts w:ascii="Times New Roman" w:hAnsi="Times New Roman"/>
                <w:sz w:val="20"/>
                <w:szCs w:val="24"/>
              </w:rPr>
            </w:pPr>
            <w:r w:rsidRPr="001817B7">
              <w:rPr>
                <w:rFonts w:ascii="Times New Roman" w:hAnsi="Times New Roman"/>
                <w:sz w:val="20"/>
                <w:szCs w:val="24"/>
              </w:rPr>
              <w:t>202</w:t>
            </w:r>
            <w:r w:rsidR="001817B7" w:rsidRPr="001817B7">
              <w:rPr>
                <w:rFonts w:ascii="Times New Roman" w:hAnsi="Times New Roman"/>
                <w:sz w:val="20"/>
                <w:szCs w:val="24"/>
              </w:rPr>
              <w:t>3</w:t>
            </w:r>
          </w:p>
        </w:tc>
      </w:tr>
      <w:tr w:rsidR="001817B7" w:rsidRPr="003A103F" w:rsidTr="00D65BF5">
        <w:trPr>
          <w:trHeight w:val="217"/>
        </w:trPr>
        <w:tc>
          <w:tcPr>
            <w:tcW w:w="710" w:type="dxa"/>
          </w:tcPr>
          <w:p w:rsidR="001817B7" w:rsidRPr="001817B7" w:rsidRDefault="001817B7" w:rsidP="00EC18D3">
            <w:pPr>
              <w:pStyle w:val="ab"/>
              <w:numPr>
                <w:ilvl w:val="0"/>
                <w:numId w:val="123"/>
              </w:numPr>
              <w:jc w:val="both"/>
              <w:rPr>
                <w:rFonts w:ascii="Times New Roman" w:hAnsi="Times New Roman"/>
                <w:sz w:val="20"/>
                <w:szCs w:val="24"/>
              </w:rPr>
            </w:pPr>
          </w:p>
        </w:tc>
        <w:tc>
          <w:tcPr>
            <w:tcW w:w="1843" w:type="dxa"/>
          </w:tcPr>
          <w:p w:rsidR="001817B7" w:rsidRPr="00FB00AD" w:rsidRDefault="001817B7" w:rsidP="004B2705">
            <w:pPr>
              <w:contextualSpacing/>
              <w:rPr>
                <w:rFonts w:ascii="Times New Roman" w:hAnsi="Times New Roman"/>
                <w:sz w:val="20"/>
                <w:szCs w:val="24"/>
                <w:highlight w:val="yellow"/>
              </w:rPr>
            </w:pPr>
            <w:r w:rsidRPr="009A71B9">
              <w:rPr>
                <w:rFonts w:ascii="Times New Roman" w:hAnsi="Times New Roman"/>
                <w:sz w:val="20"/>
                <w:szCs w:val="24"/>
              </w:rPr>
              <w:t>Лубинова Анна Викторовна</w:t>
            </w:r>
          </w:p>
        </w:tc>
        <w:tc>
          <w:tcPr>
            <w:tcW w:w="1559" w:type="dxa"/>
          </w:tcPr>
          <w:p w:rsidR="001817B7" w:rsidRPr="001817B7" w:rsidRDefault="001817B7" w:rsidP="004B2705">
            <w:pPr>
              <w:contextualSpacing/>
              <w:jc w:val="both"/>
              <w:rPr>
                <w:rFonts w:ascii="Times New Roman" w:hAnsi="Times New Roman"/>
                <w:sz w:val="20"/>
                <w:szCs w:val="24"/>
              </w:rPr>
            </w:pPr>
            <w:r w:rsidRPr="001817B7">
              <w:rPr>
                <w:rFonts w:ascii="Times New Roman" w:hAnsi="Times New Roman"/>
                <w:sz w:val="20"/>
                <w:szCs w:val="24"/>
              </w:rPr>
              <w:t>Учитель английского языка</w:t>
            </w:r>
          </w:p>
        </w:tc>
        <w:tc>
          <w:tcPr>
            <w:tcW w:w="3260" w:type="dxa"/>
          </w:tcPr>
          <w:p w:rsidR="001817B7" w:rsidRPr="001817B7" w:rsidRDefault="001817B7" w:rsidP="004B2705">
            <w:pPr>
              <w:contextualSpacing/>
              <w:jc w:val="both"/>
              <w:rPr>
                <w:rFonts w:ascii="Times New Roman" w:hAnsi="Times New Roman"/>
                <w:sz w:val="20"/>
                <w:szCs w:val="24"/>
              </w:rPr>
            </w:pPr>
          </w:p>
        </w:tc>
        <w:tc>
          <w:tcPr>
            <w:tcW w:w="1346" w:type="dxa"/>
          </w:tcPr>
          <w:p w:rsidR="001817B7" w:rsidRPr="001817B7" w:rsidRDefault="001817B7" w:rsidP="004B2705">
            <w:pPr>
              <w:contextualSpacing/>
              <w:jc w:val="both"/>
              <w:rPr>
                <w:rFonts w:ascii="Times New Roman" w:hAnsi="Times New Roman"/>
                <w:sz w:val="20"/>
                <w:szCs w:val="24"/>
              </w:rPr>
            </w:pPr>
          </w:p>
        </w:tc>
        <w:tc>
          <w:tcPr>
            <w:tcW w:w="1773" w:type="dxa"/>
          </w:tcPr>
          <w:p w:rsidR="001817B7" w:rsidRPr="001817B7" w:rsidRDefault="009A71B9" w:rsidP="004B2705">
            <w:pPr>
              <w:contextualSpacing/>
              <w:rPr>
                <w:rFonts w:ascii="Times New Roman" w:hAnsi="Times New Roman"/>
                <w:sz w:val="20"/>
                <w:szCs w:val="24"/>
              </w:rPr>
            </w:pPr>
            <w:r>
              <w:rPr>
                <w:rFonts w:ascii="Times New Roman" w:hAnsi="Times New Roman"/>
                <w:sz w:val="20"/>
                <w:szCs w:val="24"/>
              </w:rPr>
              <w:t>2022</w:t>
            </w:r>
          </w:p>
        </w:tc>
      </w:tr>
      <w:tr w:rsidR="00FD5ECC" w:rsidRPr="003A103F" w:rsidTr="00D65BF5">
        <w:trPr>
          <w:trHeight w:val="217"/>
        </w:trPr>
        <w:tc>
          <w:tcPr>
            <w:tcW w:w="710" w:type="dxa"/>
          </w:tcPr>
          <w:p w:rsidR="00FD5ECC" w:rsidRPr="001817B7" w:rsidRDefault="00FD5ECC" w:rsidP="00EC18D3">
            <w:pPr>
              <w:pStyle w:val="ab"/>
              <w:numPr>
                <w:ilvl w:val="0"/>
                <w:numId w:val="123"/>
              </w:numPr>
              <w:jc w:val="both"/>
              <w:rPr>
                <w:rFonts w:ascii="Times New Roman" w:hAnsi="Times New Roman"/>
                <w:sz w:val="20"/>
                <w:szCs w:val="24"/>
              </w:rPr>
            </w:pPr>
          </w:p>
        </w:tc>
        <w:tc>
          <w:tcPr>
            <w:tcW w:w="1843" w:type="dxa"/>
          </w:tcPr>
          <w:p w:rsidR="00FD5ECC" w:rsidRPr="001817B7" w:rsidRDefault="00FD5ECC" w:rsidP="004B2705">
            <w:pPr>
              <w:contextualSpacing/>
              <w:jc w:val="both"/>
              <w:rPr>
                <w:rFonts w:ascii="Times New Roman" w:hAnsi="Times New Roman"/>
                <w:sz w:val="20"/>
                <w:szCs w:val="24"/>
              </w:rPr>
            </w:pPr>
            <w:r w:rsidRPr="001817B7">
              <w:rPr>
                <w:rFonts w:ascii="Times New Roman" w:hAnsi="Times New Roman"/>
                <w:sz w:val="20"/>
                <w:szCs w:val="24"/>
              </w:rPr>
              <w:t>Мавлянова Марина Викторовна</w:t>
            </w:r>
          </w:p>
        </w:tc>
        <w:tc>
          <w:tcPr>
            <w:tcW w:w="1559" w:type="dxa"/>
          </w:tcPr>
          <w:p w:rsidR="00FD5ECC" w:rsidRPr="001817B7" w:rsidRDefault="00FD5ECC" w:rsidP="004B2705">
            <w:pPr>
              <w:contextualSpacing/>
              <w:jc w:val="both"/>
              <w:rPr>
                <w:rFonts w:ascii="Times New Roman" w:hAnsi="Times New Roman"/>
                <w:sz w:val="20"/>
                <w:szCs w:val="24"/>
              </w:rPr>
            </w:pPr>
            <w:r w:rsidRPr="001817B7">
              <w:rPr>
                <w:rFonts w:ascii="Times New Roman" w:hAnsi="Times New Roman"/>
                <w:sz w:val="20"/>
                <w:szCs w:val="24"/>
              </w:rPr>
              <w:t>Учитель</w:t>
            </w:r>
          </w:p>
        </w:tc>
        <w:tc>
          <w:tcPr>
            <w:tcW w:w="3260" w:type="dxa"/>
          </w:tcPr>
          <w:p w:rsidR="00FD5ECC" w:rsidRPr="001817B7" w:rsidRDefault="00FD5ECC" w:rsidP="004B2705">
            <w:pPr>
              <w:contextualSpacing/>
              <w:jc w:val="both"/>
              <w:rPr>
                <w:rFonts w:ascii="Times New Roman" w:hAnsi="Times New Roman"/>
                <w:sz w:val="20"/>
                <w:szCs w:val="24"/>
              </w:rPr>
            </w:pPr>
            <w:r w:rsidRPr="001817B7">
              <w:rPr>
                <w:rFonts w:ascii="Times New Roman" w:hAnsi="Times New Roman"/>
                <w:sz w:val="20"/>
                <w:szCs w:val="24"/>
              </w:rPr>
              <w:t>ФГБО УВО «РАНХиГС» «Управление в сфере образования»</w:t>
            </w:r>
          </w:p>
          <w:p w:rsidR="00750686" w:rsidRPr="001817B7" w:rsidRDefault="00750686" w:rsidP="004B2705">
            <w:pPr>
              <w:contextualSpacing/>
              <w:jc w:val="both"/>
              <w:rPr>
                <w:rFonts w:ascii="Times New Roman" w:hAnsi="Times New Roman"/>
                <w:sz w:val="20"/>
                <w:szCs w:val="24"/>
              </w:rPr>
            </w:pPr>
            <w:r w:rsidRPr="001817B7">
              <w:rPr>
                <w:rFonts w:ascii="Times New Roman" w:hAnsi="Times New Roman"/>
                <w:sz w:val="20"/>
                <w:szCs w:val="24"/>
              </w:rPr>
              <w:t>ГБОУ ДПО ТОИУУ</w:t>
            </w:r>
            <w:r w:rsidR="001F1D9E" w:rsidRPr="001817B7">
              <w:rPr>
                <w:rFonts w:ascii="Times New Roman" w:hAnsi="Times New Roman"/>
                <w:sz w:val="20"/>
                <w:szCs w:val="24"/>
              </w:rPr>
              <w:t xml:space="preserve"> «ФГОС: содержание и технологии формирования образовательных результатов на уроках»</w:t>
            </w:r>
          </w:p>
        </w:tc>
        <w:tc>
          <w:tcPr>
            <w:tcW w:w="1346" w:type="dxa"/>
          </w:tcPr>
          <w:p w:rsidR="00FD5ECC" w:rsidRPr="001817B7" w:rsidRDefault="00750686" w:rsidP="004B2705">
            <w:pPr>
              <w:contextualSpacing/>
              <w:rPr>
                <w:rFonts w:ascii="Times New Roman" w:hAnsi="Times New Roman"/>
                <w:sz w:val="20"/>
                <w:szCs w:val="24"/>
              </w:rPr>
            </w:pPr>
            <w:r w:rsidRPr="001817B7">
              <w:rPr>
                <w:rFonts w:ascii="Times New Roman" w:hAnsi="Times New Roman"/>
                <w:sz w:val="20"/>
                <w:szCs w:val="24"/>
              </w:rPr>
              <w:t>2019</w:t>
            </w:r>
          </w:p>
          <w:p w:rsidR="00FD5ECC" w:rsidRPr="001817B7" w:rsidRDefault="00FD5ECC" w:rsidP="004B2705">
            <w:pPr>
              <w:contextualSpacing/>
              <w:rPr>
                <w:rFonts w:ascii="Times New Roman" w:hAnsi="Times New Roman"/>
                <w:sz w:val="20"/>
                <w:szCs w:val="24"/>
              </w:rPr>
            </w:pPr>
          </w:p>
          <w:p w:rsidR="00FD5ECC" w:rsidRPr="001817B7" w:rsidRDefault="00FD5ECC" w:rsidP="004B2705">
            <w:pPr>
              <w:contextualSpacing/>
              <w:rPr>
                <w:rFonts w:ascii="Times New Roman" w:hAnsi="Times New Roman"/>
                <w:sz w:val="20"/>
                <w:szCs w:val="24"/>
              </w:rPr>
            </w:pPr>
          </w:p>
        </w:tc>
        <w:tc>
          <w:tcPr>
            <w:tcW w:w="1773" w:type="dxa"/>
          </w:tcPr>
          <w:p w:rsidR="00FD5ECC" w:rsidRPr="001817B7" w:rsidRDefault="00750686" w:rsidP="004B2705">
            <w:pPr>
              <w:contextualSpacing/>
              <w:rPr>
                <w:rFonts w:ascii="Times New Roman" w:hAnsi="Times New Roman"/>
                <w:sz w:val="20"/>
                <w:szCs w:val="24"/>
              </w:rPr>
            </w:pPr>
            <w:r w:rsidRPr="001817B7">
              <w:rPr>
                <w:rFonts w:ascii="Times New Roman" w:hAnsi="Times New Roman"/>
                <w:sz w:val="20"/>
                <w:szCs w:val="24"/>
              </w:rPr>
              <w:t>2022</w:t>
            </w:r>
          </w:p>
          <w:p w:rsidR="00FD5ECC" w:rsidRPr="001817B7" w:rsidRDefault="00FD5ECC" w:rsidP="004B2705">
            <w:pPr>
              <w:contextualSpacing/>
              <w:rPr>
                <w:rFonts w:ascii="Times New Roman" w:hAnsi="Times New Roman"/>
                <w:sz w:val="20"/>
                <w:szCs w:val="24"/>
              </w:rPr>
            </w:pPr>
          </w:p>
          <w:p w:rsidR="00FD5ECC" w:rsidRPr="001817B7" w:rsidRDefault="00FD5ECC" w:rsidP="004B2705">
            <w:pPr>
              <w:contextualSpacing/>
              <w:rPr>
                <w:rFonts w:ascii="Times New Roman" w:hAnsi="Times New Roman"/>
                <w:sz w:val="20"/>
                <w:szCs w:val="24"/>
              </w:rPr>
            </w:pPr>
          </w:p>
          <w:p w:rsidR="00FD5ECC" w:rsidRPr="001817B7" w:rsidRDefault="00FD5ECC" w:rsidP="004B2705">
            <w:pPr>
              <w:contextualSpacing/>
              <w:rPr>
                <w:rFonts w:ascii="Times New Roman" w:hAnsi="Times New Roman"/>
                <w:sz w:val="20"/>
                <w:szCs w:val="24"/>
              </w:rPr>
            </w:pPr>
          </w:p>
        </w:tc>
      </w:tr>
      <w:tr w:rsidR="00FD5ECC" w:rsidRPr="003A103F" w:rsidTr="00D65BF5">
        <w:trPr>
          <w:trHeight w:val="217"/>
        </w:trPr>
        <w:tc>
          <w:tcPr>
            <w:tcW w:w="710" w:type="dxa"/>
          </w:tcPr>
          <w:p w:rsidR="00FD5ECC" w:rsidRPr="001817B7" w:rsidRDefault="00FD5ECC" w:rsidP="00EC18D3">
            <w:pPr>
              <w:pStyle w:val="ab"/>
              <w:numPr>
                <w:ilvl w:val="0"/>
                <w:numId w:val="123"/>
              </w:numPr>
              <w:jc w:val="both"/>
              <w:rPr>
                <w:rFonts w:ascii="Times New Roman" w:hAnsi="Times New Roman"/>
                <w:sz w:val="20"/>
                <w:szCs w:val="24"/>
              </w:rPr>
            </w:pPr>
          </w:p>
        </w:tc>
        <w:tc>
          <w:tcPr>
            <w:tcW w:w="1843" w:type="dxa"/>
          </w:tcPr>
          <w:p w:rsidR="00FD5ECC" w:rsidRPr="001817B7" w:rsidRDefault="00FD5ECC" w:rsidP="004B2705">
            <w:pPr>
              <w:contextualSpacing/>
              <w:jc w:val="both"/>
              <w:rPr>
                <w:rFonts w:ascii="Times New Roman" w:hAnsi="Times New Roman"/>
                <w:sz w:val="20"/>
                <w:szCs w:val="24"/>
              </w:rPr>
            </w:pPr>
            <w:r w:rsidRPr="001817B7">
              <w:rPr>
                <w:rFonts w:ascii="Times New Roman" w:hAnsi="Times New Roman"/>
                <w:sz w:val="20"/>
                <w:szCs w:val="24"/>
              </w:rPr>
              <w:t>Майорова Елена Владимировна</w:t>
            </w:r>
          </w:p>
        </w:tc>
        <w:tc>
          <w:tcPr>
            <w:tcW w:w="1559" w:type="dxa"/>
          </w:tcPr>
          <w:p w:rsidR="00FD5ECC" w:rsidRPr="001817B7" w:rsidRDefault="00FD5ECC" w:rsidP="004B2705">
            <w:pPr>
              <w:contextualSpacing/>
              <w:jc w:val="both"/>
              <w:rPr>
                <w:rFonts w:ascii="Times New Roman" w:hAnsi="Times New Roman"/>
                <w:sz w:val="20"/>
                <w:szCs w:val="24"/>
              </w:rPr>
            </w:pPr>
            <w:r w:rsidRPr="001817B7">
              <w:rPr>
                <w:rFonts w:ascii="Times New Roman" w:hAnsi="Times New Roman"/>
                <w:sz w:val="20"/>
                <w:szCs w:val="24"/>
              </w:rPr>
              <w:t>Педагог дополнительно</w:t>
            </w:r>
            <w:r w:rsidRPr="001817B7">
              <w:rPr>
                <w:rFonts w:ascii="Times New Roman" w:hAnsi="Times New Roman"/>
                <w:sz w:val="20"/>
                <w:szCs w:val="24"/>
              </w:rPr>
              <w:lastRenderedPageBreak/>
              <w:t>го образования</w:t>
            </w:r>
          </w:p>
        </w:tc>
        <w:tc>
          <w:tcPr>
            <w:tcW w:w="3260" w:type="dxa"/>
          </w:tcPr>
          <w:p w:rsidR="00FD5ECC" w:rsidRPr="001817B7" w:rsidRDefault="00FD5ECC" w:rsidP="004B2705">
            <w:pPr>
              <w:contextualSpacing/>
              <w:jc w:val="both"/>
              <w:rPr>
                <w:rFonts w:ascii="Times New Roman" w:hAnsi="Times New Roman"/>
                <w:sz w:val="20"/>
                <w:szCs w:val="24"/>
              </w:rPr>
            </w:pPr>
            <w:r w:rsidRPr="001817B7">
              <w:rPr>
                <w:rFonts w:ascii="Times New Roman" w:hAnsi="Times New Roman"/>
                <w:sz w:val="20"/>
                <w:szCs w:val="24"/>
              </w:rPr>
              <w:lastRenderedPageBreak/>
              <w:t>ФГБОУВО «ТГУ» «Основы православной культуры»</w:t>
            </w:r>
          </w:p>
          <w:p w:rsidR="001817B7" w:rsidRPr="001817B7" w:rsidRDefault="001817B7" w:rsidP="004B2705">
            <w:pPr>
              <w:contextualSpacing/>
              <w:jc w:val="both"/>
              <w:rPr>
                <w:rFonts w:ascii="Times New Roman" w:hAnsi="Times New Roman"/>
                <w:sz w:val="20"/>
                <w:szCs w:val="24"/>
              </w:rPr>
            </w:pPr>
            <w:r w:rsidRPr="001817B7">
              <w:rPr>
                <w:rFonts w:ascii="Times New Roman" w:hAnsi="Times New Roman"/>
                <w:sz w:val="20"/>
                <w:szCs w:val="24"/>
              </w:rPr>
              <w:lastRenderedPageBreak/>
              <w:t>ГБОУ ДПО ТОИУУ,</w:t>
            </w:r>
          </w:p>
          <w:p w:rsidR="00FD5ECC" w:rsidRPr="001817B7" w:rsidRDefault="001817B7" w:rsidP="004B2705">
            <w:pPr>
              <w:contextualSpacing/>
              <w:jc w:val="both"/>
              <w:rPr>
                <w:rFonts w:ascii="Times New Roman" w:hAnsi="Times New Roman"/>
                <w:sz w:val="20"/>
                <w:szCs w:val="24"/>
              </w:rPr>
            </w:pPr>
            <w:r w:rsidRPr="001817B7">
              <w:rPr>
                <w:rFonts w:ascii="Times New Roman" w:hAnsi="Times New Roman"/>
                <w:sz w:val="20"/>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c>
          <w:tcPr>
            <w:tcW w:w="1346" w:type="dxa"/>
          </w:tcPr>
          <w:p w:rsidR="00FD5ECC" w:rsidRPr="001817B7" w:rsidRDefault="00FD5ECC" w:rsidP="004B2705">
            <w:pPr>
              <w:contextualSpacing/>
              <w:rPr>
                <w:rFonts w:ascii="Times New Roman" w:hAnsi="Times New Roman"/>
                <w:sz w:val="20"/>
                <w:szCs w:val="24"/>
              </w:rPr>
            </w:pPr>
            <w:r w:rsidRPr="001817B7">
              <w:rPr>
                <w:rFonts w:ascii="Times New Roman" w:hAnsi="Times New Roman"/>
                <w:sz w:val="20"/>
                <w:szCs w:val="24"/>
              </w:rPr>
              <w:lastRenderedPageBreak/>
              <w:t>2018</w:t>
            </w:r>
          </w:p>
          <w:p w:rsidR="001817B7" w:rsidRPr="001817B7" w:rsidRDefault="001817B7" w:rsidP="004B2705">
            <w:pPr>
              <w:contextualSpacing/>
              <w:rPr>
                <w:rFonts w:ascii="Times New Roman" w:hAnsi="Times New Roman"/>
                <w:sz w:val="20"/>
                <w:szCs w:val="24"/>
              </w:rPr>
            </w:pPr>
          </w:p>
          <w:p w:rsidR="001817B7" w:rsidRPr="001817B7" w:rsidRDefault="001817B7" w:rsidP="004B2705">
            <w:pPr>
              <w:contextualSpacing/>
              <w:rPr>
                <w:rFonts w:ascii="Times New Roman" w:hAnsi="Times New Roman"/>
                <w:sz w:val="20"/>
                <w:szCs w:val="24"/>
              </w:rPr>
            </w:pPr>
          </w:p>
          <w:p w:rsidR="001817B7" w:rsidRPr="001817B7" w:rsidRDefault="001817B7" w:rsidP="004B2705">
            <w:pPr>
              <w:contextualSpacing/>
              <w:rPr>
                <w:rFonts w:ascii="Times New Roman" w:hAnsi="Times New Roman"/>
                <w:sz w:val="20"/>
                <w:szCs w:val="24"/>
              </w:rPr>
            </w:pPr>
            <w:r w:rsidRPr="001817B7">
              <w:rPr>
                <w:rFonts w:ascii="Times New Roman" w:hAnsi="Times New Roman"/>
                <w:sz w:val="20"/>
                <w:szCs w:val="24"/>
              </w:rPr>
              <w:t>2019</w:t>
            </w:r>
          </w:p>
        </w:tc>
        <w:tc>
          <w:tcPr>
            <w:tcW w:w="1773" w:type="dxa"/>
          </w:tcPr>
          <w:p w:rsidR="00FD5ECC" w:rsidRPr="001817B7" w:rsidRDefault="00FD5ECC" w:rsidP="004B2705">
            <w:pPr>
              <w:contextualSpacing/>
              <w:rPr>
                <w:rFonts w:ascii="Times New Roman" w:hAnsi="Times New Roman"/>
                <w:sz w:val="20"/>
                <w:szCs w:val="24"/>
              </w:rPr>
            </w:pPr>
            <w:r w:rsidRPr="001817B7">
              <w:rPr>
                <w:rFonts w:ascii="Times New Roman" w:hAnsi="Times New Roman"/>
                <w:sz w:val="20"/>
                <w:szCs w:val="24"/>
              </w:rPr>
              <w:lastRenderedPageBreak/>
              <w:t>2021</w:t>
            </w:r>
          </w:p>
          <w:p w:rsidR="001817B7" w:rsidRPr="001817B7" w:rsidRDefault="001817B7" w:rsidP="004B2705">
            <w:pPr>
              <w:contextualSpacing/>
              <w:rPr>
                <w:rFonts w:ascii="Times New Roman" w:hAnsi="Times New Roman"/>
                <w:sz w:val="20"/>
                <w:szCs w:val="24"/>
              </w:rPr>
            </w:pPr>
          </w:p>
          <w:p w:rsidR="001817B7" w:rsidRPr="001817B7" w:rsidRDefault="001817B7" w:rsidP="004B2705">
            <w:pPr>
              <w:contextualSpacing/>
              <w:rPr>
                <w:rFonts w:ascii="Times New Roman" w:hAnsi="Times New Roman"/>
                <w:sz w:val="20"/>
                <w:szCs w:val="24"/>
              </w:rPr>
            </w:pPr>
          </w:p>
          <w:p w:rsidR="001817B7" w:rsidRPr="001817B7" w:rsidRDefault="001817B7" w:rsidP="004B2705">
            <w:pPr>
              <w:contextualSpacing/>
              <w:rPr>
                <w:rFonts w:ascii="Times New Roman" w:hAnsi="Times New Roman"/>
                <w:sz w:val="20"/>
                <w:szCs w:val="24"/>
              </w:rPr>
            </w:pPr>
            <w:r w:rsidRPr="001817B7">
              <w:rPr>
                <w:rFonts w:ascii="Times New Roman" w:hAnsi="Times New Roman"/>
                <w:sz w:val="20"/>
                <w:szCs w:val="24"/>
              </w:rPr>
              <w:t>2022</w:t>
            </w:r>
          </w:p>
        </w:tc>
      </w:tr>
      <w:tr w:rsidR="00C71005" w:rsidRPr="003A103F" w:rsidTr="00D65BF5">
        <w:trPr>
          <w:trHeight w:val="217"/>
        </w:trPr>
        <w:tc>
          <w:tcPr>
            <w:tcW w:w="710" w:type="dxa"/>
          </w:tcPr>
          <w:p w:rsidR="00C71005" w:rsidRPr="001817B7" w:rsidRDefault="00C71005" w:rsidP="00EC18D3">
            <w:pPr>
              <w:pStyle w:val="ab"/>
              <w:numPr>
                <w:ilvl w:val="0"/>
                <w:numId w:val="123"/>
              </w:numPr>
              <w:jc w:val="both"/>
              <w:rPr>
                <w:rFonts w:ascii="Times New Roman" w:hAnsi="Times New Roman"/>
                <w:sz w:val="20"/>
                <w:szCs w:val="24"/>
              </w:rPr>
            </w:pPr>
          </w:p>
        </w:tc>
        <w:tc>
          <w:tcPr>
            <w:tcW w:w="1843" w:type="dxa"/>
          </w:tcPr>
          <w:p w:rsidR="00C71005" w:rsidRPr="001817B7" w:rsidRDefault="00C71005" w:rsidP="004B2705">
            <w:pPr>
              <w:contextualSpacing/>
              <w:jc w:val="both"/>
              <w:rPr>
                <w:rFonts w:ascii="Times New Roman" w:hAnsi="Times New Roman"/>
                <w:sz w:val="20"/>
                <w:szCs w:val="24"/>
              </w:rPr>
            </w:pPr>
            <w:r w:rsidRPr="001817B7">
              <w:rPr>
                <w:rFonts w:ascii="Times New Roman" w:hAnsi="Times New Roman"/>
                <w:sz w:val="20"/>
                <w:szCs w:val="24"/>
              </w:rPr>
              <w:t>Михайлова Светлана Вячеславовна</w:t>
            </w:r>
          </w:p>
        </w:tc>
        <w:tc>
          <w:tcPr>
            <w:tcW w:w="1559" w:type="dxa"/>
          </w:tcPr>
          <w:p w:rsidR="00C71005" w:rsidRPr="001817B7" w:rsidRDefault="00C71005" w:rsidP="004B2705">
            <w:pPr>
              <w:contextualSpacing/>
              <w:jc w:val="both"/>
              <w:rPr>
                <w:rFonts w:ascii="Times New Roman" w:hAnsi="Times New Roman"/>
                <w:sz w:val="20"/>
                <w:szCs w:val="24"/>
              </w:rPr>
            </w:pPr>
            <w:r w:rsidRPr="001817B7">
              <w:rPr>
                <w:rFonts w:ascii="Times New Roman" w:hAnsi="Times New Roman"/>
                <w:sz w:val="20"/>
                <w:szCs w:val="24"/>
              </w:rPr>
              <w:t>Учитель</w:t>
            </w:r>
          </w:p>
        </w:tc>
        <w:tc>
          <w:tcPr>
            <w:tcW w:w="3260" w:type="dxa"/>
          </w:tcPr>
          <w:p w:rsidR="00C71005" w:rsidRPr="001817B7" w:rsidRDefault="00C71005" w:rsidP="004B2705">
            <w:pPr>
              <w:contextualSpacing/>
              <w:jc w:val="both"/>
              <w:rPr>
                <w:rFonts w:ascii="Times New Roman" w:hAnsi="Times New Roman"/>
                <w:sz w:val="20"/>
                <w:szCs w:val="24"/>
              </w:rPr>
            </w:pPr>
            <w:r w:rsidRPr="001817B7">
              <w:rPr>
                <w:rFonts w:ascii="Times New Roman" w:hAnsi="Times New Roman"/>
                <w:sz w:val="20"/>
                <w:szCs w:val="24"/>
              </w:rPr>
              <w:t>ГБОУ ДПО ТОИУУ «ФГОС: актуальные вопросы методики преподавания в начальной школе»</w:t>
            </w:r>
          </w:p>
        </w:tc>
        <w:tc>
          <w:tcPr>
            <w:tcW w:w="1346" w:type="dxa"/>
          </w:tcPr>
          <w:p w:rsidR="00C71005" w:rsidRPr="001817B7" w:rsidRDefault="00C71005" w:rsidP="004B2705">
            <w:pPr>
              <w:contextualSpacing/>
              <w:rPr>
                <w:rFonts w:ascii="Times New Roman" w:hAnsi="Times New Roman"/>
                <w:sz w:val="20"/>
                <w:szCs w:val="24"/>
              </w:rPr>
            </w:pPr>
            <w:r w:rsidRPr="001817B7">
              <w:rPr>
                <w:rFonts w:ascii="Times New Roman" w:hAnsi="Times New Roman"/>
                <w:sz w:val="20"/>
                <w:szCs w:val="24"/>
              </w:rPr>
              <w:t>2020</w:t>
            </w:r>
          </w:p>
          <w:p w:rsidR="00C71005" w:rsidRPr="001817B7" w:rsidRDefault="00C71005" w:rsidP="004B2705">
            <w:pPr>
              <w:contextualSpacing/>
              <w:rPr>
                <w:rFonts w:ascii="Times New Roman" w:hAnsi="Times New Roman"/>
                <w:sz w:val="20"/>
                <w:szCs w:val="24"/>
              </w:rPr>
            </w:pPr>
          </w:p>
          <w:p w:rsidR="00C71005" w:rsidRPr="001817B7" w:rsidRDefault="00C71005" w:rsidP="004B2705">
            <w:pPr>
              <w:contextualSpacing/>
              <w:rPr>
                <w:rFonts w:ascii="Times New Roman" w:hAnsi="Times New Roman"/>
                <w:sz w:val="20"/>
                <w:szCs w:val="24"/>
              </w:rPr>
            </w:pPr>
          </w:p>
          <w:p w:rsidR="00C71005" w:rsidRPr="001817B7" w:rsidRDefault="00C71005" w:rsidP="004B2705">
            <w:pPr>
              <w:contextualSpacing/>
              <w:rPr>
                <w:rFonts w:ascii="Times New Roman" w:hAnsi="Times New Roman"/>
                <w:sz w:val="20"/>
                <w:szCs w:val="24"/>
              </w:rPr>
            </w:pPr>
          </w:p>
        </w:tc>
        <w:tc>
          <w:tcPr>
            <w:tcW w:w="1773" w:type="dxa"/>
          </w:tcPr>
          <w:p w:rsidR="00C71005" w:rsidRPr="001817B7" w:rsidRDefault="00C71005" w:rsidP="004B2705">
            <w:pPr>
              <w:contextualSpacing/>
              <w:rPr>
                <w:rFonts w:ascii="Times New Roman" w:hAnsi="Times New Roman"/>
                <w:sz w:val="20"/>
                <w:szCs w:val="24"/>
              </w:rPr>
            </w:pPr>
            <w:r w:rsidRPr="001817B7">
              <w:rPr>
                <w:rFonts w:ascii="Times New Roman" w:hAnsi="Times New Roman"/>
                <w:sz w:val="20"/>
                <w:szCs w:val="24"/>
              </w:rPr>
              <w:t>2023</w:t>
            </w:r>
          </w:p>
          <w:p w:rsidR="00C71005" w:rsidRPr="001817B7" w:rsidRDefault="00C71005" w:rsidP="004B2705">
            <w:pPr>
              <w:contextualSpacing/>
              <w:rPr>
                <w:rFonts w:ascii="Times New Roman" w:hAnsi="Times New Roman"/>
                <w:sz w:val="20"/>
                <w:szCs w:val="24"/>
              </w:rPr>
            </w:pPr>
          </w:p>
          <w:p w:rsidR="00C71005" w:rsidRPr="001817B7" w:rsidRDefault="00C71005" w:rsidP="004B2705">
            <w:pPr>
              <w:contextualSpacing/>
              <w:rPr>
                <w:rFonts w:ascii="Times New Roman" w:hAnsi="Times New Roman"/>
                <w:sz w:val="20"/>
                <w:szCs w:val="24"/>
              </w:rPr>
            </w:pPr>
          </w:p>
          <w:p w:rsidR="00C71005" w:rsidRPr="001817B7" w:rsidRDefault="00C71005" w:rsidP="004B2705">
            <w:pPr>
              <w:contextualSpacing/>
              <w:rPr>
                <w:rFonts w:ascii="Times New Roman" w:hAnsi="Times New Roman"/>
                <w:sz w:val="20"/>
                <w:szCs w:val="24"/>
              </w:rPr>
            </w:pPr>
          </w:p>
          <w:p w:rsidR="00C71005" w:rsidRPr="001817B7" w:rsidRDefault="00C71005" w:rsidP="004B2705">
            <w:pPr>
              <w:contextualSpacing/>
              <w:rPr>
                <w:rFonts w:ascii="Times New Roman" w:hAnsi="Times New Roman"/>
                <w:sz w:val="20"/>
                <w:szCs w:val="24"/>
              </w:rPr>
            </w:pPr>
          </w:p>
        </w:tc>
      </w:tr>
      <w:tr w:rsidR="008668D7" w:rsidRPr="003A103F" w:rsidTr="00D65BF5">
        <w:trPr>
          <w:trHeight w:val="217"/>
        </w:trPr>
        <w:tc>
          <w:tcPr>
            <w:tcW w:w="710" w:type="dxa"/>
          </w:tcPr>
          <w:p w:rsidR="008668D7" w:rsidRPr="001817B7" w:rsidRDefault="008668D7" w:rsidP="00EC18D3">
            <w:pPr>
              <w:pStyle w:val="ab"/>
              <w:numPr>
                <w:ilvl w:val="0"/>
                <w:numId w:val="123"/>
              </w:numPr>
              <w:jc w:val="both"/>
              <w:rPr>
                <w:rFonts w:ascii="Times New Roman" w:hAnsi="Times New Roman"/>
                <w:sz w:val="20"/>
                <w:szCs w:val="24"/>
              </w:rPr>
            </w:pPr>
          </w:p>
        </w:tc>
        <w:tc>
          <w:tcPr>
            <w:tcW w:w="1843" w:type="dxa"/>
          </w:tcPr>
          <w:p w:rsidR="008668D7" w:rsidRPr="00E92057" w:rsidRDefault="008668D7" w:rsidP="004B2705">
            <w:pPr>
              <w:contextualSpacing/>
              <w:rPr>
                <w:rFonts w:ascii="Times New Roman" w:eastAsia="Times New Roman" w:hAnsi="Times New Roman"/>
                <w:szCs w:val="24"/>
              </w:rPr>
            </w:pPr>
            <w:r w:rsidRPr="00E92057">
              <w:rPr>
                <w:rFonts w:ascii="Times New Roman" w:eastAsia="Times New Roman" w:hAnsi="Times New Roman"/>
                <w:szCs w:val="24"/>
              </w:rPr>
              <w:t>Оруджова Тарана Назимовна</w:t>
            </w:r>
          </w:p>
        </w:tc>
        <w:tc>
          <w:tcPr>
            <w:tcW w:w="1559" w:type="dxa"/>
          </w:tcPr>
          <w:p w:rsidR="008668D7" w:rsidRPr="00E92057" w:rsidRDefault="008668D7" w:rsidP="004B2705">
            <w:pPr>
              <w:contextualSpacing/>
              <w:jc w:val="both"/>
              <w:rPr>
                <w:rFonts w:ascii="Times New Roman" w:hAnsi="Times New Roman"/>
                <w:szCs w:val="24"/>
              </w:rPr>
            </w:pPr>
            <w:r w:rsidRPr="00E92057">
              <w:rPr>
                <w:rFonts w:ascii="Times New Roman" w:hAnsi="Times New Roman"/>
                <w:szCs w:val="24"/>
              </w:rPr>
              <w:t>Учитель английского языка</w:t>
            </w:r>
          </w:p>
        </w:tc>
        <w:tc>
          <w:tcPr>
            <w:tcW w:w="3260" w:type="dxa"/>
          </w:tcPr>
          <w:p w:rsidR="008668D7" w:rsidRPr="008668D7" w:rsidRDefault="008668D7" w:rsidP="004B2705">
            <w:pPr>
              <w:contextualSpacing/>
              <w:jc w:val="both"/>
              <w:rPr>
                <w:rFonts w:ascii="Times New Roman" w:hAnsi="Times New Roman"/>
                <w:szCs w:val="24"/>
              </w:rPr>
            </w:pPr>
            <w:r w:rsidRPr="008668D7">
              <w:rPr>
                <w:rFonts w:ascii="Times New Roman" w:hAnsi="Times New Roman"/>
                <w:szCs w:val="24"/>
              </w:rPr>
              <w:t>ГБОУ ДПО ТОИУУ,</w:t>
            </w:r>
          </w:p>
          <w:p w:rsidR="008668D7" w:rsidRPr="00E92057" w:rsidRDefault="008668D7" w:rsidP="004B2705">
            <w:pPr>
              <w:contextualSpacing/>
              <w:jc w:val="both"/>
              <w:rPr>
                <w:rFonts w:ascii="Times New Roman" w:hAnsi="Times New Roman"/>
                <w:szCs w:val="24"/>
              </w:rPr>
            </w:pPr>
            <w:r w:rsidRPr="008668D7">
              <w:rPr>
                <w:rFonts w:ascii="Times New Roman" w:hAnsi="Times New Roman"/>
                <w:szCs w:val="24"/>
              </w:rPr>
              <w:t>«ФГОС: актуальные вопросы методики преподавания иностранных языков в образовательной организации»</w:t>
            </w:r>
          </w:p>
        </w:tc>
        <w:tc>
          <w:tcPr>
            <w:tcW w:w="1346" w:type="dxa"/>
          </w:tcPr>
          <w:p w:rsidR="008668D7" w:rsidRPr="00E92057" w:rsidRDefault="008668D7" w:rsidP="004B2705">
            <w:pPr>
              <w:contextualSpacing/>
              <w:jc w:val="both"/>
              <w:rPr>
                <w:rFonts w:ascii="Times New Roman" w:hAnsi="Times New Roman"/>
                <w:szCs w:val="24"/>
              </w:rPr>
            </w:pPr>
            <w:r>
              <w:rPr>
                <w:rFonts w:ascii="Times New Roman" w:hAnsi="Times New Roman"/>
                <w:szCs w:val="24"/>
              </w:rPr>
              <w:t>2021</w:t>
            </w:r>
          </w:p>
        </w:tc>
        <w:tc>
          <w:tcPr>
            <w:tcW w:w="1773" w:type="dxa"/>
          </w:tcPr>
          <w:p w:rsidR="008668D7" w:rsidRPr="001817B7" w:rsidRDefault="008668D7" w:rsidP="004B2705">
            <w:pPr>
              <w:contextualSpacing/>
              <w:rPr>
                <w:rFonts w:ascii="Times New Roman" w:hAnsi="Times New Roman"/>
                <w:sz w:val="20"/>
                <w:szCs w:val="24"/>
              </w:rPr>
            </w:pPr>
            <w:r>
              <w:rPr>
                <w:rFonts w:ascii="Times New Roman" w:hAnsi="Times New Roman"/>
                <w:sz w:val="20"/>
                <w:szCs w:val="24"/>
              </w:rPr>
              <w:t>2024</w:t>
            </w:r>
          </w:p>
        </w:tc>
      </w:tr>
      <w:tr w:rsidR="008668D7" w:rsidRPr="003A103F" w:rsidTr="00D65BF5">
        <w:trPr>
          <w:trHeight w:val="217"/>
        </w:trPr>
        <w:tc>
          <w:tcPr>
            <w:tcW w:w="710" w:type="dxa"/>
          </w:tcPr>
          <w:p w:rsidR="008668D7" w:rsidRPr="008668D7" w:rsidRDefault="008668D7" w:rsidP="00EC18D3">
            <w:pPr>
              <w:pStyle w:val="ab"/>
              <w:numPr>
                <w:ilvl w:val="0"/>
                <w:numId w:val="123"/>
              </w:numPr>
              <w:jc w:val="both"/>
              <w:rPr>
                <w:rFonts w:ascii="Times New Roman" w:hAnsi="Times New Roman"/>
                <w:sz w:val="20"/>
                <w:szCs w:val="24"/>
              </w:rPr>
            </w:pPr>
          </w:p>
        </w:tc>
        <w:tc>
          <w:tcPr>
            <w:tcW w:w="1843" w:type="dxa"/>
          </w:tcPr>
          <w:p w:rsidR="008668D7" w:rsidRPr="008668D7" w:rsidRDefault="008668D7" w:rsidP="004B2705">
            <w:pPr>
              <w:contextualSpacing/>
              <w:jc w:val="both"/>
              <w:rPr>
                <w:rFonts w:ascii="Times New Roman" w:hAnsi="Times New Roman"/>
                <w:sz w:val="20"/>
                <w:szCs w:val="24"/>
              </w:rPr>
            </w:pPr>
            <w:r w:rsidRPr="008668D7">
              <w:rPr>
                <w:rFonts w:ascii="Times New Roman" w:hAnsi="Times New Roman"/>
                <w:sz w:val="20"/>
                <w:szCs w:val="24"/>
              </w:rPr>
              <w:t>Прийма Галина Ивановна</w:t>
            </w:r>
          </w:p>
        </w:tc>
        <w:tc>
          <w:tcPr>
            <w:tcW w:w="1559" w:type="dxa"/>
          </w:tcPr>
          <w:p w:rsidR="008668D7" w:rsidRPr="008668D7" w:rsidRDefault="008668D7" w:rsidP="004B2705">
            <w:pPr>
              <w:contextualSpacing/>
              <w:jc w:val="both"/>
              <w:rPr>
                <w:rFonts w:ascii="Times New Roman" w:hAnsi="Times New Roman"/>
                <w:sz w:val="20"/>
                <w:szCs w:val="24"/>
              </w:rPr>
            </w:pPr>
            <w:r w:rsidRPr="008668D7">
              <w:rPr>
                <w:rFonts w:ascii="Times New Roman" w:hAnsi="Times New Roman"/>
                <w:sz w:val="20"/>
                <w:szCs w:val="24"/>
              </w:rPr>
              <w:t>Учитель английского языка</w:t>
            </w:r>
          </w:p>
        </w:tc>
        <w:tc>
          <w:tcPr>
            <w:tcW w:w="3260" w:type="dxa"/>
          </w:tcPr>
          <w:p w:rsidR="008668D7" w:rsidRPr="008668D7" w:rsidRDefault="008668D7" w:rsidP="004B2705">
            <w:pPr>
              <w:contextualSpacing/>
              <w:jc w:val="both"/>
              <w:rPr>
                <w:rFonts w:ascii="Times New Roman" w:hAnsi="Times New Roman"/>
                <w:sz w:val="20"/>
                <w:szCs w:val="24"/>
              </w:rPr>
            </w:pPr>
            <w:r w:rsidRPr="008668D7">
              <w:rPr>
                <w:rFonts w:ascii="Times New Roman" w:hAnsi="Times New Roman"/>
                <w:sz w:val="20"/>
                <w:szCs w:val="24"/>
              </w:rPr>
              <w:t>ГБОУ ДПО ТОИУУ,</w:t>
            </w:r>
          </w:p>
          <w:p w:rsidR="008668D7" w:rsidRPr="008668D7" w:rsidRDefault="008668D7" w:rsidP="004B2705">
            <w:pPr>
              <w:contextualSpacing/>
              <w:jc w:val="both"/>
              <w:rPr>
                <w:rFonts w:ascii="Times New Roman" w:hAnsi="Times New Roman"/>
                <w:sz w:val="20"/>
                <w:szCs w:val="24"/>
              </w:rPr>
            </w:pPr>
            <w:r w:rsidRPr="008668D7">
              <w:rPr>
                <w:rFonts w:ascii="Times New Roman" w:hAnsi="Times New Roman"/>
                <w:sz w:val="20"/>
                <w:szCs w:val="24"/>
              </w:rPr>
              <w:t>«ФГОС: актуальные вопросы методики преподавания иностранных языков в образовательной организации»</w:t>
            </w:r>
          </w:p>
        </w:tc>
        <w:tc>
          <w:tcPr>
            <w:tcW w:w="1346" w:type="dxa"/>
          </w:tcPr>
          <w:p w:rsidR="008668D7" w:rsidRPr="008668D7" w:rsidRDefault="008668D7" w:rsidP="004B2705">
            <w:pPr>
              <w:contextualSpacing/>
              <w:rPr>
                <w:rFonts w:ascii="Times New Roman" w:hAnsi="Times New Roman"/>
                <w:sz w:val="20"/>
                <w:szCs w:val="24"/>
              </w:rPr>
            </w:pPr>
            <w:r w:rsidRPr="008668D7">
              <w:rPr>
                <w:rFonts w:ascii="Times New Roman" w:hAnsi="Times New Roman"/>
                <w:sz w:val="20"/>
                <w:szCs w:val="24"/>
              </w:rPr>
              <w:t>2021</w:t>
            </w:r>
          </w:p>
        </w:tc>
        <w:tc>
          <w:tcPr>
            <w:tcW w:w="1773" w:type="dxa"/>
          </w:tcPr>
          <w:p w:rsidR="008668D7" w:rsidRPr="008668D7" w:rsidRDefault="008668D7" w:rsidP="004B2705">
            <w:pPr>
              <w:contextualSpacing/>
              <w:rPr>
                <w:rFonts w:ascii="Times New Roman" w:hAnsi="Times New Roman"/>
                <w:sz w:val="20"/>
                <w:szCs w:val="24"/>
              </w:rPr>
            </w:pPr>
            <w:r w:rsidRPr="008668D7">
              <w:rPr>
                <w:rFonts w:ascii="Times New Roman" w:hAnsi="Times New Roman"/>
                <w:sz w:val="20"/>
                <w:szCs w:val="24"/>
              </w:rPr>
              <w:t>2024</w:t>
            </w:r>
          </w:p>
        </w:tc>
      </w:tr>
      <w:tr w:rsidR="008668D7" w:rsidRPr="003A103F" w:rsidTr="00D65BF5">
        <w:trPr>
          <w:trHeight w:val="217"/>
        </w:trPr>
        <w:tc>
          <w:tcPr>
            <w:tcW w:w="710" w:type="dxa"/>
          </w:tcPr>
          <w:p w:rsidR="008668D7" w:rsidRPr="00B2413B" w:rsidRDefault="008668D7" w:rsidP="00EC18D3">
            <w:pPr>
              <w:pStyle w:val="ab"/>
              <w:numPr>
                <w:ilvl w:val="0"/>
                <w:numId w:val="123"/>
              </w:numPr>
              <w:jc w:val="both"/>
              <w:rPr>
                <w:rFonts w:ascii="Times New Roman" w:hAnsi="Times New Roman"/>
                <w:sz w:val="20"/>
                <w:szCs w:val="24"/>
              </w:rPr>
            </w:pPr>
          </w:p>
        </w:tc>
        <w:tc>
          <w:tcPr>
            <w:tcW w:w="1843"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Коляда Светлана Николаевна</w:t>
            </w:r>
          </w:p>
        </w:tc>
        <w:tc>
          <w:tcPr>
            <w:tcW w:w="1559"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Учитель</w:t>
            </w:r>
          </w:p>
        </w:tc>
        <w:tc>
          <w:tcPr>
            <w:tcW w:w="3260"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ГБОУ ДПО ТОИУУ «ФГОС НОО: содержание и технологии формирования образовательных результатов на уроках»</w:t>
            </w:r>
          </w:p>
        </w:tc>
        <w:tc>
          <w:tcPr>
            <w:tcW w:w="1346"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2019</w:t>
            </w: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tc>
        <w:tc>
          <w:tcPr>
            <w:tcW w:w="1773"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2022</w:t>
            </w: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tc>
      </w:tr>
      <w:tr w:rsidR="008668D7" w:rsidRPr="003A103F" w:rsidTr="00D65BF5">
        <w:trPr>
          <w:trHeight w:val="217"/>
        </w:trPr>
        <w:tc>
          <w:tcPr>
            <w:tcW w:w="710" w:type="dxa"/>
          </w:tcPr>
          <w:p w:rsidR="008668D7" w:rsidRPr="00B2413B" w:rsidRDefault="008668D7" w:rsidP="00EC18D3">
            <w:pPr>
              <w:pStyle w:val="ab"/>
              <w:numPr>
                <w:ilvl w:val="0"/>
                <w:numId w:val="123"/>
              </w:numPr>
              <w:jc w:val="both"/>
              <w:rPr>
                <w:rFonts w:ascii="Times New Roman" w:hAnsi="Times New Roman"/>
                <w:sz w:val="20"/>
                <w:szCs w:val="24"/>
              </w:rPr>
            </w:pPr>
          </w:p>
        </w:tc>
        <w:tc>
          <w:tcPr>
            <w:tcW w:w="1843"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Семыкина Марина Владимировна</w:t>
            </w:r>
          </w:p>
        </w:tc>
        <w:tc>
          <w:tcPr>
            <w:tcW w:w="1559"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Учитель</w:t>
            </w:r>
          </w:p>
        </w:tc>
        <w:tc>
          <w:tcPr>
            <w:tcW w:w="3260"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ГБОУ ДПО ИПКиПП «Применение кейс-технологий в начальных классах в рамках ФГОС НОО»</w:t>
            </w:r>
          </w:p>
        </w:tc>
        <w:tc>
          <w:tcPr>
            <w:tcW w:w="1346"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2019</w:t>
            </w:r>
          </w:p>
        </w:tc>
        <w:tc>
          <w:tcPr>
            <w:tcW w:w="1773"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2022</w:t>
            </w:r>
          </w:p>
        </w:tc>
      </w:tr>
      <w:tr w:rsidR="008668D7" w:rsidRPr="003A103F" w:rsidTr="00D65BF5">
        <w:trPr>
          <w:trHeight w:val="217"/>
        </w:trPr>
        <w:tc>
          <w:tcPr>
            <w:tcW w:w="710" w:type="dxa"/>
          </w:tcPr>
          <w:p w:rsidR="008668D7" w:rsidRPr="00B2413B" w:rsidRDefault="008668D7" w:rsidP="00EC18D3">
            <w:pPr>
              <w:pStyle w:val="ab"/>
              <w:numPr>
                <w:ilvl w:val="0"/>
                <w:numId w:val="123"/>
              </w:numPr>
              <w:jc w:val="both"/>
              <w:rPr>
                <w:rFonts w:ascii="Times New Roman" w:hAnsi="Times New Roman"/>
                <w:sz w:val="20"/>
                <w:szCs w:val="24"/>
              </w:rPr>
            </w:pPr>
          </w:p>
        </w:tc>
        <w:tc>
          <w:tcPr>
            <w:tcW w:w="1843"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Соловьева Алла Анатольевна</w:t>
            </w:r>
          </w:p>
        </w:tc>
        <w:tc>
          <w:tcPr>
            <w:tcW w:w="1559"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Учитель</w:t>
            </w:r>
          </w:p>
        </w:tc>
        <w:tc>
          <w:tcPr>
            <w:tcW w:w="3260"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ГБОУ ДПО ТОИУУ «</w:t>
            </w:r>
            <w:r w:rsidR="00B2413B" w:rsidRPr="00B2413B">
              <w:rPr>
                <w:rFonts w:ascii="Times New Roman" w:hAnsi="Times New Roman"/>
                <w:sz w:val="20"/>
                <w:szCs w:val="24"/>
              </w:rPr>
              <w:t>ФГОС НОО: Содержание и технологии формирования образовательных результатов на уроках»</w:t>
            </w:r>
          </w:p>
        </w:tc>
        <w:tc>
          <w:tcPr>
            <w:tcW w:w="1346"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20</w:t>
            </w:r>
            <w:r w:rsidR="00B2413B" w:rsidRPr="00B2413B">
              <w:rPr>
                <w:rFonts w:ascii="Times New Roman" w:hAnsi="Times New Roman"/>
                <w:sz w:val="20"/>
                <w:szCs w:val="24"/>
              </w:rPr>
              <w:t>21</w:t>
            </w: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tc>
        <w:tc>
          <w:tcPr>
            <w:tcW w:w="1773"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202</w:t>
            </w:r>
            <w:r w:rsidR="00B2413B" w:rsidRPr="00B2413B">
              <w:rPr>
                <w:rFonts w:ascii="Times New Roman" w:hAnsi="Times New Roman"/>
                <w:sz w:val="20"/>
                <w:szCs w:val="24"/>
              </w:rPr>
              <w:t>4</w:t>
            </w: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tc>
      </w:tr>
      <w:tr w:rsidR="008668D7" w:rsidRPr="003A103F" w:rsidTr="00D65BF5">
        <w:trPr>
          <w:trHeight w:val="217"/>
        </w:trPr>
        <w:tc>
          <w:tcPr>
            <w:tcW w:w="710" w:type="dxa"/>
          </w:tcPr>
          <w:p w:rsidR="008668D7" w:rsidRPr="00B2413B" w:rsidRDefault="008668D7" w:rsidP="00EC18D3">
            <w:pPr>
              <w:pStyle w:val="ab"/>
              <w:numPr>
                <w:ilvl w:val="0"/>
                <w:numId w:val="123"/>
              </w:numPr>
              <w:jc w:val="both"/>
              <w:rPr>
                <w:rFonts w:ascii="Times New Roman" w:hAnsi="Times New Roman"/>
                <w:sz w:val="20"/>
                <w:szCs w:val="24"/>
              </w:rPr>
            </w:pPr>
          </w:p>
        </w:tc>
        <w:tc>
          <w:tcPr>
            <w:tcW w:w="1843"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Стальбакова Елена Юрьевна</w:t>
            </w:r>
          </w:p>
        </w:tc>
        <w:tc>
          <w:tcPr>
            <w:tcW w:w="1559"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Учитель</w:t>
            </w:r>
          </w:p>
        </w:tc>
        <w:tc>
          <w:tcPr>
            <w:tcW w:w="3260"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ГБОУ ДПО ТОИУУ «ФГОС: содержание и технологии формирования образовательных результатов на уроках»</w:t>
            </w:r>
          </w:p>
        </w:tc>
        <w:tc>
          <w:tcPr>
            <w:tcW w:w="1346"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2019</w:t>
            </w: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tc>
        <w:tc>
          <w:tcPr>
            <w:tcW w:w="1773"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2022</w:t>
            </w: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p w:rsidR="008668D7" w:rsidRPr="00B2413B" w:rsidRDefault="008668D7" w:rsidP="004B2705">
            <w:pPr>
              <w:contextualSpacing/>
              <w:rPr>
                <w:rFonts w:ascii="Times New Roman" w:hAnsi="Times New Roman"/>
                <w:sz w:val="20"/>
                <w:szCs w:val="24"/>
              </w:rPr>
            </w:pPr>
          </w:p>
        </w:tc>
      </w:tr>
      <w:tr w:rsidR="008668D7" w:rsidRPr="003A103F" w:rsidTr="00D65BF5">
        <w:trPr>
          <w:trHeight w:val="217"/>
        </w:trPr>
        <w:tc>
          <w:tcPr>
            <w:tcW w:w="710" w:type="dxa"/>
          </w:tcPr>
          <w:p w:rsidR="008668D7" w:rsidRPr="00B2413B" w:rsidRDefault="008668D7" w:rsidP="00EC18D3">
            <w:pPr>
              <w:pStyle w:val="ab"/>
              <w:numPr>
                <w:ilvl w:val="0"/>
                <w:numId w:val="123"/>
              </w:numPr>
              <w:jc w:val="both"/>
              <w:rPr>
                <w:rFonts w:ascii="Times New Roman" w:hAnsi="Times New Roman"/>
                <w:sz w:val="20"/>
                <w:szCs w:val="24"/>
              </w:rPr>
            </w:pPr>
          </w:p>
        </w:tc>
        <w:tc>
          <w:tcPr>
            <w:tcW w:w="1843"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Тихомирова Кристина Игоревна</w:t>
            </w:r>
          </w:p>
        </w:tc>
        <w:tc>
          <w:tcPr>
            <w:tcW w:w="1559"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Учитель английского языка</w:t>
            </w:r>
          </w:p>
        </w:tc>
        <w:tc>
          <w:tcPr>
            <w:tcW w:w="3260" w:type="dxa"/>
          </w:tcPr>
          <w:p w:rsidR="00B2413B" w:rsidRPr="00B2413B" w:rsidRDefault="00B2413B" w:rsidP="004B2705">
            <w:pPr>
              <w:contextualSpacing/>
              <w:jc w:val="both"/>
              <w:rPr>
                <w:rFonts w:ascii="Times New Roman" w:hAnsi="Times New Roman"/>
                <w:sz w:val="20"/>
                <w:szCs w:val="24"/>
              </w:rPr>
            </w:pPr>
            <w:r w:rsidRPr="00B2413B">
              <w:rPr>
                <w:rFonts w:ascii="Times New Roman" w:hAnsi="Times New Roman"/>
                <w:sz w:val="20"/>
                <w:szCs w:val="24"/>
              </w:rPr>
              <w:t>ГБОУ ДПО ТОИУУ,</w:t>
            </w:r>
          </w:p>
          <w:p w:rsidR="008668D7" w:rsidRPr="00B2413B" w:rsidRDefault="00B2413B" w:rsidP="004B2705">
            <w:pPr>
              <w:contextualSpacing/>
              <w:jc w:val="both"/>
              <w:rPr>
                <w:rFonts w:ascii="Times New Roman" w:hAnsi="Times New Roman"/>
                <w:sz w:val="20"/>
                <w:szCs w:val="24"/>
              </w:rPr>
            </w:pPr>
            <w:r w:rsidRPr="00B2413B">
              <w:rPr>
                <w:rFonts w:ascii="Times New Roman" w:hAnsi="Times New Roman"/>
                <w:sz w:val="20"/>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c>
          <w:tcPr>
            <w:tcW w:w="1346"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20</w:t>
            </w:r>
            <w:r w:rsidR="00B2413B" w:rsidRPr="00B2413B">
              <w:rPr>
                <w:rFonts w:ascii="Times New Roman" w:hAnsi="Times New Roman"/>
                <w:sz w:val="20"/>
                <w:szCs w:val="24"/>
              </w:rPr>
              <w:t>20</w:t>
            </w:r>
          </w:p>
        </w:tc>
        <w:tc>
          <w:tcPr>
            <w:tcW w:w="1773"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202</w:t>
            </w:r>
            <w:r w:rsidR="00B2413B" w:rsidRPr="00B2413B">
              <w:rPr>
                <w:rFonts w:ascii="Times New Roman" w:hAnsi="Times New Roman"/>
                <w:sz w:val="20"/>
                <w:szCs w:val="24"/>
              </w:rPr>
              <w:t>3</w:t>
            </w:r>
          </w:p>
        </w:tc>
      </w:tr>
      <w:tr w:rsidR="008668D7" w:rsidRPr="003A103F" w:rsidTr="00D65BF5">
        <w:trPr>
          <w:trHeight w:val="217"/>
        </w:trPr>
        <w:tc>
          <w:tcPr>
            <w:tcW w:w="710" w:type="dxa"/>
          </w:tcPr>
          <w:p w:rsidR="008668D7" w:rsidRPr="00B2413B" w:rsidRDefault="008668D7" w:rsidP="00EC18D3">
            <w:pPr>
              <w:pStyle w:val="ab"/>
              <w:numPr>
                <w:ilvl w:val="0"/>
                <w:numId w:val="123"/>
              </w:numPr>
              <w:jc w:val="both"/>
              <w:rPr>
                <w:rFonts w:ascii="Times New Roman" w:hAnsi="Times New Roman"/>
                <w:sz w:val="20"/>
                <w:szCs w:val="24"/>
              </w:rPr>
            </w:pPr>
          </w:p>
        </w:tc>
        <w:tc>
          <w:tcPr>
            <w:tcW w:w="1843"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Уварова Екатерина Владимировна</w:t>
            </w:r>
          </w:p>
        </w:tc>
        <w:tc>
          <w:tcPr>
            <w:tcW w:w="1559"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Учитель физической культуры</w:t>
            </w:r>
          </w:p>
        </w:tc>
        <w:tc>
          <w:tcPr>
            <w:tcW w:w="3260" w:type="dxa"/>
          </w:tcPr>
          <w:p w:rsidR="00B2413B" w:rsidRPr="00B2413B" w:rsidRDefault="00B2413B" w:rsidP="004B2705">
            <w:pPr>
              <w:contextualSpacing/>
              <w:jc w:val="both"/>
              <w:rPr>
                <w:rFonts w:ascii="Times New Roman" w:hAnsi="Times New Roman"/>
                <w:sz w:val="20"/>
                <w:szCs w:val="24"/>
              </w:rPr>
            </w:pPr>
            <w:r w:rsidRPr="00B2413B">
              <w:rPr>
                <w:rFonts w:ascii="Times New Roman" w:hAnsi="Times New Roman"/>
                <w:sz w:val="20"/>
                <w:szCs w:val="24"/>
              </w:rPr>
              <w:t>ГБОУ ДПО ТОИУУ,</w:t>
            </w:r>
          </w:p>
          <w:p w:rsidR="008668D7" w:rsidRPr="00B2413B" w:rsidRDefault="00B2413B" w:rsidP="004B2705">
            <w:pPr>
              <w:contextualSpacing/>
              <w:jc w:val="both"/>
              <w:rPr>
                <w:rFonts w:ascii="Times New Roman" w:hAnsi="Times New Roman"/>
                <w:sz w:val="20"/>
                <w:szCs w:val="24"/>
              </w:rPr>
            </w:pPr>
            <w:r w:rsidRPr="00B2413B">
              <w:rPr>
                <w:rFonts w:ascii="Times New Roman" w:hAnsi="Times New Roman"/>
                <w:sz w:val="20"/>
                <w:szCs w:val="24"/>
              </w:rPr>
              <w:t>«ФГОС: актуальные вопросы методики преподавания физической культуры и ОБЖ»</w:t>
            </w:r>
          </w:p>
        </w:tc>
        <w:tc>
          <w:tcPr>
            <w:tcW w:w="1346"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20</w:t>
            </w:r>
            <w:r w:rsidR="00B2413B" w:rsidRPr="00B2413B">
              <w:rPr>
                <w:rFonts w:ascii="Times New Roman" w:hAnsi="Times New Roman"/>
                <w:sz w:val="20"/>
                <w:szCs w:val="24"/>
              </w:rPr>
              <w:t>21</w:t>
            </w:r>
          </w:p>
        </w:tc>
        <w:tc>
          <w:tcPr>
            <w:tcW w:w="1773"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202</w:t>
            </w:r>
            <w:r w:rsidR="00B2413B" w:rsidRPr="00B2413B">
              <w:rPr>
                <w:rFonts w:ascii="Times New Roman" w:hAnsi="Times New Roman"/>
                <w:sz w:val="20"/>
                <w:szCs w:val="24"/>
              </w:rPr>
              <w:t>4</w:t>
            </w:r>
          </w:p>
        </w:tc>
      </w:tr>
      <w:tr w:rsidR="008668D7" w:rsidRPr="003A103F" w:rsidTr="00D65BF5">
        <w:trPr>
          <w:trHeight w:val="217"/>
        </w:trPr>
        <w:tc>
          <w:tcPr>
            <w:tcW w:w="710" w:type="dxa"/>
          </w:tcPr>
          <w:p w:rsidR="008668D7" w:rsidRPr="00B2413B" w:rsidRDefault="008668D7" w:rsidP="00EC18D3">
            <w:pPr>
              <w:pStyle w:val="ab"/>
              <w:numPr>
                <w:ilvl w:val="0"/>
                <w:numId w:val="123"/>
              </w:numPr>
              <w:jc w:val="both"/>
              <w:rPr>
                <w:rFonts w:ascii="Times New Roman" w:hAnsi="Times New Roman"/>
                <w:sz w:val="20"/>
                <w:szCs w:val="24"/>
              </w:rPr>
            </w:pPr>
          </w:p>
        </w:tc>
        <w:tc>
          <w:tcPr>
            <w:tcW w:w="1843"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Халецкая Оксана Андреевна</w:t>
            </w:r>
          </w:p>
        </w:tc>
        <w:tc>
          <w:tcPr>
            <w:tcW w:w="1559"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Учитель музыки</w:t>
            </w:r>
          </w:p>
        </w:tc>
        <w:tc>
          <w:tcPr>
            <w:tcW w:w="3260" w:type="dxa"/>
          </w:tcPr>
          <w:p w:rsidR="008668D7" w:rsidRPr="00B2413B" w:rsidRDefault="008668D7" w:rsidP="004B2705">
            <w:pPr>
              <w:contextualSpacing/>
              <w:jc w:val="both"/>
              <w:rPr>
                <w:rFonts w:ascii="Times New Roman" w:hAnsi="Times New Roman"/>
                <w:sz w:val="20"/>
                <w:szCs w:val="24"/>
              </w:rPr>
            </w:pPr>
            <w:r w:rsidRPr="00B2413B">
              <w:rPr>
                <w:rFonts w:ascii="Times New Roman" w:hAnsi="Times New Roman"/>
                <w:sz w:val="20"/>
                <w:szCs w:val="24"/>
              </w:rPr>
              <w:t>ГБОУ ДПО ТОИУУ «ФГОС: содержание и технологии формирования образовательных результатов на уроках музыки» »</w:t>
            </w:r>
          </w:p>
        </w:tc>
        <w:tc>
          <w:tcPr>
            <w:tcW w:w="1346"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2019</w:t>
            </w:r>
          </w:p>
        </w:tc>
        <w:tc>
          <w:tcPr>
            <w:tcW w:w="1773" w:type="dxa"/>
          </w:tcPr>
          <w:p w:rsidR="008668D7" w:rsidRPr="00B2413B" w:rsidRDefault="008668D7" w:rsidP="004B2705">
            <w:pPr>
              <w:contextualSpacing/>
              <w:rPr>
                <w:rFonts w:ascii="Times New Roman" w:hAnsi="Times New Roman"/>
                <w:sz w:val="20"/>
                <w:szCs w:val="24"/>
              </w:rPr>
            </w:pPr>
            <w:r w:rsidRPr="00B2413B">
              <w:rPr>
                <w:rFonts w:ascii="Times New Roman" w:hAnsi="Times New Roman"/>
                <w:sz w:val="20"/>
                <w:szCs w:val="24"/>
              </w:rPr>
              <w:t>2022</w:t>
            </w:r>
          </w:p>
        </w:tc>
      </w:tr>
    </w:tbl>
    <w:p w:rsidR="00B45E7E" w:rsidRPr="003A103F" w:rsidRDefault="00B45E7E" w:rsidP="004B2705">
      <w:pPr>
        <w:spacing w:after="0" w:line="240" w:lineRule="auto"/>
        <w:ind w:firstLine="709"/>
        <w:contextualSpacing/>
        <w:jc w:val="both"/>
        <w:rPr>
          <w:rFonts w:ascii="Times New Roman" w:hAnsi="Times New Roman"/>
          <w:b/>
          <w:i/>
          <w:sz w:val="24"/>
          <w:szCs w:val="24"/>
          <w:highlight w:val="yellow"/>
        </w:rPr>
      </w:pPr>
    </w:p>
    <w:p w:rsidR="00CC09BC" w:rsidRPr="00B2413B" w:rsidRDefault="00CC09BC" w:rsidP="004B2705">
      <w:pPr>
        <w:spacing w:after="0" w:line="240" w:lineRule="auto"/>
        <w:ind w:firstLine="709"/>
        <w:contextualSpacing/>
        <w:jc w:val="both"/>
        <w:rPr>
          <w:rFonts w:ascii="Times New Roman" w:hAnsi="Times New Roman"/>
          <w:sz w:val="24"/>
          <w:szCs w:val="24"/>
        </w:rPr>
      </w:pPr>
      <w:r w:rsidRPr="00B2413B">
        <w:rPr>
          <w:rFonts w:ascii="Times New Roman" w:hAnsi="Times New Roman"/>
          <w:b/>
          <w:i/>
          <w:sz w:val="24"/>
          <w:szCs w:val="24"/>
        </w:rPr>
        <w:t>Перспективный план-график аттестации педагогических кадров на соответствие занимаемой должности и квалификационную категорию</w:t>
      </w:r>
      <w:r w:rsidRPr="00B2413B">
        <w:rPr>
          <w:rFonts w:ascii="Times New Roman" w:hAnsi="Times New Roman"/>
          <w:sz w:val="24"/>
          <w:szCs w:val="24"/>
        </w:rPr>
        <w:t xml:space="preserve">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w:t>
      </w:r>
    </w:p>
    <w:p w:rsidR="00B45E7E" w:rsidRPr="003A103F" w:rsidRDefault="00B45E7E" w:rsidP="004B2705">
      <w:pPr>
        <w:spacing w:after="0" w:line="240" w:lineRule="auto"/>
        <w:ind w:firstLine="709"/>
        <w:contextualSpacing/>
        <w:jc w:val="both"/>
        <w:rPr>
          <w:rFonts w:ascii="Times New Roman" w:hAnsi="Times New Roman"/>
          <w:sz w:val="24"/>
          <w:szCs w:val="24"/>
          <w:highlight w:val="yellow"/>
        </w:rPr>
      </w:pPr>
    </w:p>
    <w:tbl>
      <w:tblPr>
        <w:tblStyle w:val="a6"/>
        <w:tblW w:w="11485" w:type="dxa"/>
        <w:tblLayout w:type="fixed"/>
        <w:tblLook w:val="04A0"/>
      </w:tblPr>
      <w:tblGrid>
        <w:gridCol w:w="862"/>
        <w:gridCol w:w="1882"/>
        <w:gridCol w:w="1475"/>
        <w:gridCol w:w="1985"/>
        <w:gridCol w:w="1701"/>
        <w:gridCol w:w="1807"/>
        <w:gridCol w:w="1773"/>
      </w:tblGrid>
      <w:tr w:rsidR="00CC09BC" w:rsidRPr="003A103F" w:rsidTr="0098245A">
        <w:trPr>
          <w:gridAfter w:val="1"/>
          <w:wAfter w:w="1773" w:type="dxa"/>
        </w:trPr>
        <w:tc>
          <w:tcPr>
            <w:tcW w:w="862" w:type="dxa"/>
          </w:tcPr>
          <w:p w:rsidR="00CC09BC" w:rsidRPr="008E71E5" w:rsidRDefault="00CC09BC" w:rsidP="004B2705">
            <w:pPr>
              <w:pStyle w:val="a4"/>
              <w:spacing w:line="240" w:lineRule="auto"/>
              <w:ind w:firstLine="851"/>
              <w:contextualSpacing/>
              <w:rPr>
                <w:rFonts w:ascii="Times New Roman" w:hAnsi="Times New Roman"/>
                <w:b/>
                <w:bCs/>
                <w:color w:val="auto"/>
                <w:sz w:val="20"/>
                <w:szCs w:val="24"/>
              </w:rPr>
            </w:pPr>
          </w:p>
          <w:p w:rsidR="00CC09BC" w:rsidRPr="008E71E5" w:rsidRDefault="00CC09BC" w:rsidP="004B2705">
            <w:pPr>
              <w:contextualSpacing/>
              <w:jc w:val="both"/>
              <w:rPr>
                <w:rFonts w:ascii="Times New Roman" w:hAnsi="Times New Roman"/>
                <w:sz w:val="20"/>
                <w:szCs w:val="24"/>
              </w:rPr>
            </w:pPr>
            <w:r w:rsidRPr="008E71E5">
              <w:rPr>
                <w:rFonts w:ascii="Times New Roman" w:hAnsi="Times New Roman"/>
                <w:sz w:val="20"/>
                <w:szCs w:val="24"/>
              </w:rPr>
              <w:t>№п/п</w:t>
            </w:r>
          </w:p>
        </w:tc>
        <w:tc>
          <w:tcPr>
            <w:tcW w:w="1882" w:type="dxa"/>
          </w:tcPr>
          <w:p w:rsidR="00CC09BC" w:rsidRPr="008E71E5" w:rsidRDefault="00CC09BC" w:rsidP="004B2705">
            <w:pPr>
              <w:contextualSpacing/>
              <w:jc w:val="both"/>
              <w:rPr>
                <w:rFonts w:ascii="Times New Roman" w:hAnsi="Times New Roman"/>
                <w:sz w:val="20"/>
                <w:szCs w:val="24"/>
              </w:rPr>
            </w:pPr>
            <w:r w:rsidRPr="008E71E5">
              <w:rPr>
                <w:rFonts w:ascii="Times New Roman" w:hAnsi="Times New Roman"/>
                <w:sz w:val="20"/>
                <w:szCs w:val="24"/>
              </w:rPr>
              <w:t>ФИО</w:t>
            </w:r>
          </w:p>
        </w:tc>
        <w:tc>
          <w:tcPr>
            <w:tcW w:w="1475" w:type="dxa"/>
          </w:tcPr>
          <w:p w:rsidR="00CC09BC" w:rsidRPr="008E71E5" w:rsidRDefault="00CC09BC" w:rsidP="004B2705">
            <w:pPr>
              <w:contextualSpacing/>
              <w:jc w:val="both"/>
              <w:rPr>
                <w:rFonts w:ascii="Times New Roman" w:hAnsi="Times New Roman"/>
                <w:sz w:val="20"/>
                <w:szCs w:val="24"/>
              </w:rPr>
            </w:pPr>
            <w:r w:rsidRPr="008E71E5">
              <w:rPr>
                <w:rFonts w:ascii="Times New Roman" w:hAnsi="Times New Roman"/>
                <w:sz w:val="20"/>
                <w:szCs w:val="24"/>
              </w:rPr>
              <w:t>Должность</w:t>
            </w:r>
          </w:p>
        </w:tc>
        <w:tc>
          <w:tcPr>
            <w:tcW w:w="1985" w:type="dxa"/>
          </w:tcPr>
          <w:p w:rsidR="00CC09BC" w:rsidRPr="008E71E5" w:rsidRDefault="00CC09BC" w:rsidP="004B2705">
            <w:pPr>
              <w:contextualSpacing/>
              <w:jc w:val="both"/>
              <w:rPr>
                <w:rFonts w:ascii="Times New Roman" w:hAnsi="Times New Roman"/>
                <w:sz w:val="20"/>
                <w:szCs w:val="24"/>
              </w:rPr>
            </w:pPr>
            <w:r w:rsidRPr="008E71E5">
              <w:rPr>
                <w:rFonts w:ascii="Times New Roman" w:hAnsi="Times New Roman"/>
                <w:sz w:val="20"/>
                <w:szCs w:val="24"/>
              </w:rPr>
              <w:t>Категория</w:t>
            </w:r>
          </w:p>
          <w:p w:rsidR="00CC09BC" w:rsidRPr="008E71E5" w:rsidRDefault="00CC09BC" w:rsidP="004B2705">
            <w:pPr>
              <w:contextualSpacing/>
              <w:jc w:val="both"/>
              <w:rPr>
                <w:rFonts w:ascii="Times New Roman" w:hAnsi="Times New Roman"/>
                <w:sz w:val="20"/>
                <w:szCs w:val="24"/>
              </w:rPr>
            </w:pPr>
            <w:r w:rsidRPr="008E71E5">
              <w:rPr>
                <w:rFonts w:ascii="Times New Roman" w:hAnsi="Times New Roman"/>
                <w:sz w:val="20"/>
                <w:szCs w:val="24"/>
              </w:rPr>
              <w:t>(первая, высшая) или соответствие занимаемой должности</w:t>
            </w:r>
          </w:p>
        </w:tc>
        <w:tc>
          <w:tcPr>
            <w:tcW w:w="1701" w:type="dxa"/>
          </w:tcPr>
          <w:p w:rsidR="00CC09BC" w:rsidRPr="008E71E5" w:rsidRDefault="00CC09BC" w:rsidP="004B2705">
            <w:pPr>
              <w:contextualSpacing/>
              <w:jc w:val="both"/>
              <w:rPr>
                <w:rFonts w:ascii="Times New Roman" w:hAnsi="Times New Roman"/>
                <w:sz w:val="20"/>
                <w:szCs w:val="24"/>
              </w:rPr>
            </w:pPr>
            <w:r w:rsidRPr="008E71E5">
              <w:rPr>
                <w:rFonts w:ascii="Times New Roman" w:hAnsi="Times New Roman"/>
                <w:sz w:val="20"/>
                <w:szCs w:val="24"/>
              </w:rPr>
              <w:t>Дата аттестации</w:t>
            </w:r>
          </w:p>
        </w:tc>
        <w:tc>
          <w:tcPr>
            <w:tcW w:w="1807" w:type="dxa"/>
          </w:tcPr>
          <w:p w:rsidR="00CC09BC" w:rsidRPr="008E71E5" w:rsidRDefault="00CC09BC" w:rsidP="004B2705">
            <w:pPr>
              <w:contextualSpacing/>
              <w:jc w:val="both"/>
              <w:rPr>
                <w:rFonts w:ascii="Times New Roman" w:hAnsi="Times New Roman"/>
                <w:sz w:val="20"/>
                <w:szCs w:val="24"/>
              </w:rPr>
            </w:pPr>
            <w:r w:rsidRPr="008E71E5">
              <w:rPr>
                <w:rFonts w:ascii="Times New Roman" w:hAnsi="Times New Roman"/>
                <w:sz w:val="20"/>
                <w:szCs w:val="24"/>
              </w:rPr>
              <w:t>Планируемая аттестация</w:t>
            </w:r>
          </w:p>
        </w:tc>
      </w:tr>
      <w:tr w:rsidR="00CC09BC" w:rsidRPr="003A103F" w:rsidTr="0098245A">
        <w:trPr>
          <w:gridAfter w:val="1"/>
          <w:wAfter w:w="1773" w:type="dxa"/>
          <w:trHeight w:val="660"/>
        </w:trPr>
        <w:tc>
          <w:tcPr>
            <w:tcW w:w="862" w:type="dxa"/>
            <w:tcBorders>
              <w:bottom w:val="single" w:sz="4" w:space="0" w:color="auto"/>
            </w:tcBorders>
          </w:tcPr>
          <w:p w:rsidR="00CC09BC" w:rsidRPr="008E71E5" w:rsidRDefault="00CC09BC" w:rsidP="00EC18D3">
            <w:pPr>
              <w:pStyle w:val="ab"/>
              <w:numPr>
                <w:ilvl w:val="0"/>
                <w:numId w:val="124"/>
              </w:numPr>
              <w:jc w:val="both"/>
              <w:rPr>
                <w:rFonts w:ascii="Times New Roman" w:hAnsi="Times New Roman"/>
                <w:sz w:val="20"/>
                <w:szCs w:val="24"/>
              </w:rPr>
            </w:pPr>
          </w:p>
        </w:tc>
        <w:tc>
          <w:tcPr>
            <w:tcW w:w="1882" w:type="dxa"/>
            <w:tcBorders>
              <w:bottom w:val="single" w:sz="4" w:space="0" w:color="auto"/>
            </w:tcBorders>
          </w:tcPr>
          <w:p w:rsidR="00CC09BC" w:rsidRPr="008E71E5" w:rsidRDefault="00CC09BC" w:rsidP="004B2705">
            <w:pPr>
              <w:contextualSpacing/>
              <w:rPr>
                <w:rFonts w:ascii="Times New Roman" w:hAnsi="Times New Roman"/>
                <w:sz w:val="20"/>
                <w:szCs w:val="24"/>
              </w:rPr>
            </w:pPr>
            <w:r w:rsidRPr="008E71E5">
              <w:rPr>
                <w:rFonts w:ascii="Times New Roman" w:hAnsi="Times New Roman"/>
                <w:sz w:val="20"/>
                <w:szCs w:val="24"/>
              </w:rPr>
              <w:t>Алексеева Ольга Александровна</w:t>
            </w:r>
          </w:p>
        </w:tc>
        <w:tc>
          <w:tcPr>
            <w:tcW w:w="1475" w:type="dxa"/>
            <w:tcBorders>
              <w:bottom w:val="single" w:sz="4" w:space="0" w:color="auto"/>
            </w:tcBorders>
          </w:tcPr>
          <w:p w:rsidR="00CC09BC" w:rsidRPr="008E71E5" w:rsidRDefault="00CC09BC" w:rsidP="004B2705">
            <w:pPr>
              <w:contextualSpacing/>
              <w:jc w:val="both"/>
              <w:rPr>
                <w:rFonts w:ascii="Times New Roman" w:hAnsi="Times New Roman"/>
                <w:sz w:val="20"/>
                <w:szCs w:val="24"/>
              </w:rPr>
            </w:pPr>
            <w:r w:rsidRPr="008E71E5">
              <w:rPr>
                <w:rFonts w:ascii="Times New Roman" w:hAnsi="Times New Roman"/>
                <w:sz w:val="20"/>
                <w:szCs w:val="24"/>
              </w:rPr>
              <w:t>учитель</w:t>
            </w:r>
          </w:p>
        </w:tc>
        <w:tc>
          <w:tcPr>
            <w:tcW w:w="1985" w:type="dxa"/>
            <w:tcBorders>
              <w:bottom w:val="single" w:sz="4" w:space="0" w:color="auto"/>
            </w:tcBorders>
          </w:tcPr>
          <w:p w:rsidR="00FD730D" w:rsidRPr="008E71E5" w:rsidRDefault="00C71005" w:rsidP="004B2705">
            <w:pPr>
              <w:contextualSpacing/>
              <w:jc w:val="center"/>
              <w:rPr>
                <w:rFonts w:ascii="Times New Roman" w:hAnsi="Times New Roman"/>
                <w:sz w:val="20"/>
                <w:szCs w:val="24"/>
              </w:rPr>
            </w:pPr>
            <w:r w:rsidRPr="008E71E5">
              <w:rPr>
                <w:rFonts w:ascii="Times New Roman" w:hAnsi="Times New Roman"/>
                <w:sz w:val="20"/>
                <w:szCs w:val="24"/>
              </w:rPr>
              <w:t>первая</w:t>
            </w:r>
          </w:p>
        </w:tc>
        <w:tc>
          <w:tcPr>
            <w:tcW w:w="1701" w:type="dxa"/>
            <w:tcBorders>
              <w:bottom w:val="single" w:sz="4" w:space="0" w:color="auto"/>
            </w:tcBorders>
          </w:tcPr>
          <w:p w:rsidR="00CC09BC" w:rsidRPr="008E71E5" w:rsidRDefault="00C71005" w:rsidP="004B2705">
            <w:pPr>
              <w:contextualSpacing/>
              <w:jc w:val="both"/>
              <w:rPr>
                <w:rFonts w:ascii="Times New Roman" w:hAnsi="Times New Roman"/>
                <w:sz w:val="20"/>
                <w:szCs w:val="24"/>
              </w:rPr>
            </w:pPr>
            <w:r w:rsidRPr="008E71E5">
              <w:rPr>
                <w:rFonts w:ascii="Times New Roman" w:hAnsi="Times New Roman"/>
                <w:sz w:val="20"/>
                <w:szCs w:val="24"/>
              </w:rPr>
              <w:t>23.10.2018</w:t>
            </w:r>
          </w:p>
          <w:p w:rsidR="001849E4" w:rsidRPr="008E71E5" w:rsidRDefault="001849E4" w:rsidP="004B2705">
            <w:pPr>
              <w:contextualSpacing/>
              <w:jc w:val="both"/>
              <w:rPr>
                <w:rFonts w:ascii="Times New Roman" w:hAnsi="Times New Roman"/>
                <w:sz w:val="20"/>
                <w:szCs w:val="24"/>
              </w:rPr>
            </w:pPr>
          </w:p>
        </w:tc>
        <w:tc>
          <w:tcPr>
            <w:tcW w:w="1807" w:type="dxa"/>
            <w:tcBorders>
              <w:bottom w:val="single" w:sz="4" w:space="0" w:color="auto"/>
            </w:tcBorders>
          </w:tcPr>
          <w:p w:rsidR="00CC09BC" w:rsidRPr="008E71E5" w:rsidRDefault="00B2413B" w:rsidP="004B2705">
            <w:pPr>
              <w:contextualSpacing/>
              <w:jc w:val="both"/>
              <w:rPr>
                <w:rFonts w:ascii="Times New Roman" w:hAnsi="Times New Roman"/>
                <w:sz w:val="20"/>
                <w:szCs w:val="24"/>
              </w:rPr>
            </w:pPr>
            <w:r w:rsidRPr="008E71E5">
              <w:rPr>
                <w:rFonts w:ascii="Times New Roman" w:hAnsi="Times New Roman"/>
                <w:sz w:val="20"/>
                <w:szCs w:val="24"/>
              </w:rPr>
              <w:t>23.10.2023</w:t>
            </w:r>
          </w:p>
        </w:tc>
      </w:tr>
      <w:tr w:rsidR="00FD730D" w:rsidRPr="003A103F" w:rsidTr="0098245A">
        <w:trPr>
          <w:gridAfter w:val="1"/>
          <w:wAfter w:w="1773" w:type="dxa"/>
          <w:trHeight w:val="255"/>
        </w:trPr>
        <w:tc>
          <w:tcPr>
            <w:tcW w:w="862" w:type="dxa"/>
            <w:tcBorders>
              <w:top w:val="single" w:sz="4" w:space="0" w:color="auto"/>
            </w:tcBorders>
          </w:tcPr>
          <w:p w:rsidR="00FD730D" w:rsidRPr="008E71E5" w:rsidRDefault="00FD730D" w:rsidP="00EC18D3">
            <w:pPr>
              <w:pStyle w:val="ab"/>
              <w:numPr>
                <w:ilvl w:val="0"/>
                <w:numId w:val="124"/>
              </w:numPr>
              <w:jc w:val="both"/>
              <w:rPr>
                <w:rFonts w:ascii="Times New Roman" w:hAnsi="Times New Roman"/>
                <w:sz w:val="20"/>
                <w:szCs w:val="24"/>
              </w:rPr>
            </w:pPr>
          </w:p>
        </w:tc>
        <w:tc>
          <w:tcPr>
            <w:tcW w:w="1882" w:type="dxa"/>
            <w:tcBorders>
              <w:top w:val="single" w:sz="4" w:space="0" w:color="auto"/>
            </w:tcBorders>
          </w:tcPr>
          <w:p w:rsidR="00FD730D" w:rsidRPr="008E71E5" w:rsidRDefault="00FD730D" w:rsidP="004B2705">
            <w:pPr>
              <w:contextualSpacing/>
              <w:rPr>
                <w:rFonts w:ascii="Times New Roman" w:hAnsi="Times New Roman"/>
                <w:sz w:val="20"/>
                <w:szCs w:val="24"/>
              </w:rPr>
            </w:pPr>
            <w:r w:rsidRPr="008E71E5">
              <w:rPr>
                <w:rFonts w:ascii="Times New Roman" w:hAnsi="Times New Roman"/>
                <w:sz w:val="20"/>
                <w:szCs w:val="24"/>
              </w:rPr>
              <w:t>Белякова Елена Вячеславовна</w:t>
            </w:r>
          </w:p>
        </w:tc>
        <w:tc>
          <w:tcPr>
            <w:tcW w:w="1475" w:type="dxa"/>
            <w:tcBorders>
              <w:top w:val="single" w:sz="4" w:space="0" w:color="auto"/>
            </w:tcBorders>
          </w:tcPr>
          <w:p w:rsidR="00FD730D" w:rsidRPr="008E71E5" w:rsidRDefault="00FD730D" w:rsidP="004B2705">
            <w:pPr>
              <w:contextualSpacing/>
              <w:jc w:val="both"/>
              <w:rPr>
                <w:rFonts w:ascii="Times New Roman" w:hAnsi="Times New Roman"/>
                <w:sz w:val="20"/>
                <w:szCs w:val="24"/>
              </w:rPr>
            </w:pPr>
            <w:r w:rsidRPr="008E71E5">
              <w:rPr>
                <w:rFonts w:ascii="Times New Roman" w:hAnsi="Times New Roman"/>
                <w:sz w:val="20"/>
                <w:szCs w:val="24"/>
              </w:rPr>
              <w:t>педагог-психолог</w:t>
            </w:r>
          </w:p>
        </w:tc>
        <w:tc>
          <w:tcPr>
            <w:tcW w:w="1985" w:type="dxa"/>
            <w:tcBorders>
              <w:top w:val="single" w:sz="4" w:space="0" w:color="auto"/>
            </w:tcBorders>
          </w:tcPr>
          <w:p w:rsidR="00FD730D" w:rsidRPr="008E71E5" w:rsidRDefault="00C71005" w:rsidP="004B2705">
            <w:pPr>
              <w:contextualSpacing/>
              <w:jc w:val="center"/>
              <w:rPr>
                <w:rFonts w:ascii="Times New Roman" w:hAnsi="Times New Roman"/>
                <w:sz w:val="20"/>
                <w:szCs w:val="24"/>
              </w:rPr>
            </w:pPr>
            <w:r w:rsidRPr="008E71E5">
              <w:rPr>
                <w:rFonts w:ascii="Times New Roman" w:hAnsi="Times New Roman"/>
                <w:sz w:val="20"/>
                <w:szCs w:val="24"/>
              </w:rPr>
              <w:t>первая</w:t>
            </w:r>
          </w:p>
        </w:tc>
        <w:tc>
          <w:tcPr>
            <w:tcW w:w="1701" w:type="dxa"/>
            <w:tcBorders>
              <w:top w:val="single" w:sz="4" w:space="0" w:color="auto"/>
            </w:tcBorders>
          </w:tcPr>
          <w:p w:rsidR="00FD730D" w:rsidRPr="008E71E5" w:rsidRDefault="00C71005" w:rsidP="004B2705">
            <w:pPr>
              <w:contextualSpacing/>
              <w:jc w:val="both"/>
              <w:rPr>
                <w:rFonts w:ascii="Times New Roman" w:hAnsi="Times New Roman"/>
                <w:sz w:val="20"/>
                <w:szCs w:val="24"/>
              </w:rPr>
            </w:pPr>
            <w:r w:rsidRPr="008E71E5">
              <w:rPr>
                <w:rFonts w:ascii="Times New Roman" w:hAnsi="Times New Roman"/>
                <w:sz w:val="20"/>
                <w:szCs w:val="24"/>
              </w:rPr>
              <w:t>03.12.2019</w:t>
            </w:r>
          </w:p>
        </w:tc>
        <w:tc>
          <w:tcPr>
            <w:tcW w:w="1807" w:type="dxa"/>
            <w:tcBorders>
              <w:top w:val="single" w:sz="4" w:space="0" w:color="auto"/>
            </w:tcBorders>
          </w:tcPr>
          <w:p w:rsidR="00FD730D" w:rsidRPr="008E71E5" w:rsidRDefault="008E71E5" w:rsidP="004B2705">
            <w:pPr>
              <w:contextualSpacing/>
              <w:jc w:val="both"/>
              <w:rPr>
                <w:rFonts w:ascii="Times New Roman" w:hAnsi="Times New Roman"/>
                <w:sz w:val="20"/>
                <w:szCs w:val="24"/>
              </w:rPr>
            </w:pPr>
            <w:r w:rsidRPr="008E71E5">
              <w:rPr>
                <w:rFonts w:ascii="Times New Roman" w:hAnsi="Times New Roman"/>
                <w:sz w:val="20"/>
                <w:szCs w:val="24"/>
              </w:rPr>
              <w:t>03.12.2</w:t>
            </w:r>
            <w:r w:rsidR="00C71005" w:rsidRPr="008E71E5">
              <w:rPr>
                <w:rFonts w:ascii="Times New Roman" w:hAnsi="Times New Roman"/>
                <w:sz w:val="20"/>
                <w:szCs w:val="24"/>
              </w:rPr>
              <w:t>024</w:t>
            </w:r>
          </w:p>
        </w:tc>
      </w:tr>
      <w:tr w:rsidR="00495BCF" w:rsidRPr="003A103F" w:rsidTr="0098245A">
        <w:trPr>
          <w:gridAfter w:val="1"/>
          <w:wAfter w:w="1773" w:type="dxa"/>
          <w:trHeight w:val="453"/>
        </w:trPr>
        <w:tc>
          <w:tcPr>
            <w:tcW w:w="862" w:type="dxa"/>
            <w:tcBorders>
              <w:bottom w:val="single" w:sz="4" w:space="0" w:color="auto"/>
            </w:tcBorders>
          </w:tcPr>
          <w:p w:rsidR="00495BCF" w:rsidRPr="008E71E5" w:rsidRDefault="00495BCF" w:rsidP="00EC18D3">
            <w:pPr>
              <w:pStyle w:val="ab"/>
              <w:numPr>
                <w:ilvl w:val="0"/>
                <w:numId w:val="124"/>
              </w:numPr>
              <w:jc w:val="both"/>
              <w:rPr>
                <w:rFonts w:ascii="Times New Roman" w:hAnsi="Times New Roman"/>
                <w:sz w:val="20"/>
                <w:szCs w:val="24"/>
              </w:rPr>
            </w:pPr>
          </w:p>
        </w:tc>
        <w:tc>
          <w:tcPr>
            <w:tcW w:w="1882" w:type="dxa"/>
            <w:tcBorders>
              <w:bottom w:val="single" w:sz="4" w:space="0" w:color="auto"/>
            </w:tcBorders>
          </w:tcPr>
          <w:p w:rsidR="00495BCF" w:rsidRPr="008E71E5" w:rsidRDefault="00495BCF" w:rsidP="004B2705">
            <w:pPr>
              <w:contextualSpacing/>
              <w:jc w:val="both"/>
              <w:rPr>
                <w:rFonts w:ascii="Times New Roman" w:hAnsi="Times New Roman"/>
                <w:sz w:val="20"/>
                <w:szCs w:val="24"/>
              </w:rPr>
            </w:pPr>
            <w:r w:rsidRPr="008E71E5">
              <w:rPr>
                <w:rFonts w:ascii="Times New Roman" w:hAnsi="Times New Roman"/>
                <w:sz w:val="20"/>
                <w:szCs w:val="24"/>
              </w:rPr>
              <w:t>Богданова Ольга Юрьевна</w:t>
            </w:r>
          </w:p>
        </w:tc>
        <w:tc>
          <w:tcPr>
            <w:tcW w:w="1475" w:type="dxa"/>
            <w:tcBorders>
              <w:bottom w:val="single" w:sz="4" w:space="0" w:color="auto"/>
            </w:tcBorders>
          </w:tcPr>
          <w:p w:rsidR="00495BCF" w:rsidRPr="008E71E5" w:rsidRDefault="00495BCF" w:rsidP="004B2705">
            <w:pPr>
              <w:contextualSpacing/>
              <w:jc w:val="both"/>
              <w:rPr>
                <w:rFonts w:ascii="Times New Roman" w:hAnsi="Times New Roman"/>
                <w:sz w:val="20"/>
                <w:szCs w:val="24"/>
              </w:rPr>
            </w:pPr>
            <w:r w:rsidRPr="008E71E5">
              <w:rPr>
                <w:rFonts w:ascii="Times New Roman" w:hAnsi="Times New Roman"/>
                <w:sz w:val="20"/>
                <w:szCs w:val="24"/>
              </w:rPr>
              <w:t>учитель</w:t>
            </w:r>
          </w:p>
        </w:tc>
        <w:tc>
          <w:tcPr>
            <w:tcW w:w="1985" w:type="dxa"/>
            <w:tcBorders>
              <w:bottom w:val="single" w:sz="4" w:space="0" w:color="auto"/>
            </w:tcBorders>
          </w:tcPr>
          <w:p w:rsidR="00495BCF" w:rsidRPr="008E71E5" w:rsidRDefault="009D449C" w:rsidP="004B2705">
            <w:pPr>
              <w:contextualSpacing/>
              <w:jc w:val="center"/>
              <w:rPr>
                <w:rFonts w:ascii="Times New Roman" w:hAnsi="Times New Roman"/>
                <w:sz w:val="20"/>
                <w:szCs w:val="24"/>
              </w:rPr>
            </w:pPr>
            <w:r w:rsidRPr="008E71E5">
              <w:rPr>
                <w:rFonts w:ascii="Times New Roman" w:hAnsi="Times New Roman"/>
                <w:sz w:val="20"/>
                <w:szCs w:val="24"/>
              </w:rPr>
              <w:t xml:space="preserve">соответствие занимаемой </w:t>
            </w:r>
            <w:r w:rsidR="0098245A">
              <w:rPr>
                <w:rFonts w:ascii="Times New Roman" w:hAnsi="Times New Roman"/>
                <w:sz w:val="20"/>
                <w:szCs w:val="24"/>
              </w:rPr>
              <w:t>должности</w:t>
            </w:r>
          </w:p>
        </w:tc>
        <w:tc>
          <w:tcPr>
            <w:tcW w:w="1701" w:type="dxa"/>
            <w:tcBorders>
              <w:bottom w:val="single" w:sz="4" w:space="0" w:color="auto"/>
            </w:tcBorders>
          </w:tcPr>
          <w:p w:rsidR="00495BCF" w:rsidRPr="008E71E5" w:rsidRDefault="009D449C" w:rsidP="004B2705">
            <w:pPr>
              <w:contextualSpacing/>
              <w:jc w:val="both"/>
              <w:rPr>
                <w:rFonts w:ascii="Times New Roman" w:hAnsi="Times New Roman"/>
                <w:sz w:val="20"/>
                <w:szCs w:val="24"/>
              </w:rPr>
            </w:pPr>
            <w:r w:rsidRPr="008E71E5">
              <w:rPr>
                <w:rFonts w:ascii="Times New Roman" w:hAnsi="Times New Roman"/>
                <w:sz w:val="20"/>
                <w:szCs w:val="24"/>
              </w:rPr>
              <w:t>13.09. 2017</w:t>
            </w:r>
          </w:p>
        </w:tc>
        <w:tc>
          <w:tcPr>
            <w:tcW w:w="1807" w:type="dxa"/>
            <w:tcBorders>
              <w:bottom w:val="single" w:sz="4" w:space="0" w:color="auto"/>
            </w:tcBorders>
          </w:tcPr>
          <w:p w:rsidR="00495BCF" w:rsidRPr="008E71E5" w:rsidRDefault="008E71E5" w:rsidP="004B2705">
            <w:pPr>
              <w:contextualSpacing/>
              <w:jc w:val="both"/>
              <w:rPr>
                <w:rFonts w:ascii="Times New Roman" w:hAnsi="Times New Roman"/>
                <w:sz w:val="20"/>
                <w:szCs w:val="24"/>
              </w:rPr>
            </w:pPr>
            <w:r w:rsidRPr="008E71E5">
              <w:rPr>
                <w:rFonts w:ascii="Times New Roman" w:hAnsi="Times New Roman"/>
                <w:sz w:val="20"/>
                <w:szCs w:val="24"/>
              </w:rPr>
              <w:t>13.09.2022</w:t>
            </w:r>
          </w:p>
        </w:tc>
      </w:tr>
      <w:tr w:rsidR="0098245A" w:rsidRPr="003A103F" w:rsidTr="0098245A">
        <w:trPr>
          <w:trHeight w:val="227"/>
        </w:trPr>
        <w:tc>
          <w:tcPr>
            <w:tcW w:w="862" w:type="dxa"/>
            <w:tcBorders>
              <w:top w:val="single" w:sz="4" w:space="0" w:color="auto"/>
            </w:tcBorders>
          </w:tcPr>
          <w:p w:rsidR="0098245A" w:rsidRPr="009A71B9" w:rsidRDefault="0098245A" w:rsidP="00EC18D3">
            <w:pPr>
              <w:pStyle w:val="ab"/>
              <w:numPr>
                <w:ilvl w:val="0"/>
                <w:numId w:val="124"/>
              </w:numPr>
              <w:jc w:val="both"/>
              <w:rPr>
                <w:rFonts w:ascii="Times New Roman" w:hAnsi="Times New Roman"/>
                <w:sz w:val="20"/>
                <w:szCs w:val="24"/>
              </w:rPr>
            </w:pPr>
          </w:p>
        </w:tc>
        <w:tc>
          <w:tcPr>
            <w:tcW w:w="1882" w:type="dxa"/>
            <w:tcBorders>
              <w:top w:val="single" w:sz="4" w:space="0" w:color="auto"/>
            </w:tcBorders>
          </w:tcPr>
          <w:p w:rsidR="0098245A" w:rsidRPr="006D7632" w:rsidRDefault="0098245A" w:rsidP="0098245A">
            <w:pPr>
              <w:jc w:val="both"/>
              <w:rPr>
                <w:rFonts w:ascii="Times New Roman" w:hAnsi="Times New Roman"/>
                <w:sz w:val="20"/>
                <w:szCs w:val="24"/>
              </w:rPr>
            </w:pPr>
            <w:r w:rsidRPr="006D7632">
              <w:rPr>
                <w:rFonts w:ascii="Times New Roman" w:hAnsi="Times New Roman"/>
                <w:sz w:val="20"/>
                <w:szCs w:val="24"/>
              </w:rPr>
              <w:t>Горячева Анастасия Вадимовна</w:t>
            </w:r>
          </w:p>
        </w:tc>
        <w:tc>
          <w:tcPr>
            <w:tcW w:w="1475" w:type="dxa"/>
            <w:tcBorders>
              <w:top w:val="single" w:sz="4" w:space="0" w:color="auto"/>
            </w:tcBorders>
          </w:tcPr>
          <w:p w:rsidR="0098245A" w:rsidRPr="006D7632" w:rsidRDefault="0098245A" w:rsidP="00BF1AD8">
            <w:pPr>
              <w:contextualSpacing/>
              <w:jc w:val="both"/>
              <w:rPr>
                <w:rFonts w:ascii="Times New Roman" w:hAnsi="Times New Roman"/>
                <w:sz w:val="20"/>
                <w:szCs w:val="24"/>
              </w:rPr>
            </w:pPr>
            <w:r w:rsidRPr="006D7632">
              <w:rPr>
                <w:rFonts w:ascii="Times New Roman" w:hAnsi="Times New Roman"/>
                <w:sz w:val="20"/>
                <w:szCs w:val="24"/>
              </w:rPr>
              <w:t xml:space="preserve">Учитель </w:t>
            </w:r>
          </w:p>
        </w:tc>
        <w:tc>
          <w:tcPr>
            <w:tcW w:w="1985" w:type="dxa"/>
            <w:tcBorders>
              <w:top w:val="single" w:sz="4" w:space="0" w:color="auto"/>
            </w:tcBorders>
          </w:tcPr>
          <w:p w:rsidR="0098245A" w:rsidRPr="006D7632" w:rsidRDefault="009A71B9" w:rsidP="009A71B9">
            <w:pPr>
              <w:contextualSpacing/>
              <w:jc w:val="center"/>
              <w:rPr>
                <w:rFonts w:ascii="Times New Roman" w:hAnsi="Times New Roman"/>
                <w:sz w:val="20"/>
                <w:szCs w:val="24"/>
              </w:rPr>
            </w:pPr>
            <w:r w:rsidRPr="006D7632">
              <w:rPr>
                <w:rFonts w:ascii="Times New Roman" w:hAnsi="Times New Roman"/>
                <w:sz w:val="20"/>
                <w:szCs w:val="24"/>
              </w:rPr>
              <w:t>соответствие занимаемой должности</w:t>
            </w:r>
          </w:p>
        </w:tc>
        <w:tc>
          <w:tcPr>
            <w:tcW w:w="1701" w:type="dxa"/>
            <w:tcBorders>
              <w:top w:val="single" w:sz="4" w:space="0" w:color="auto"/>
            </w:tcBorders>
          </w:tcPr>
          <w:p w:rsidR="0098245A" w:rsidRPr="00411887" w:rsidRDefault="006D7632" w:rsidP="00BF1AD8">
            <w:pPr>
              <w:contextualSpacing/>
              <w:jc w:val="both"/>
              <w:rPr>
                <w:rFonts w:ascii="Times New Roman" w:hAnsi="Times New Roman"/>
                <w:sz w:val="20"/>
                <w:szCs w:val="24"/>
              </w:rPr>
            </w:pPr>
            <w:r>
              <w:rPr>
                <w:rFonts w:ascii="Times New Roman" w:hAnsi="Times New Roman"/>
                <w:sz w:val="20"/>
                <w:szCs w:val="24"/>
              </w:rPr>
              <w:t>14.10.2021</w:t>
            </w:r>
          </w:p>
        </w:tc>
        <w:tc>
          <w:tcPr>
            <w:tcW w:w="1807" w:type="dxa"/>
            <w:tcBorders>
              <w:top w:val="single" w:sz="4" w:space="0" w:color="auto"/>
            </w:tcBorders>
          </w:tcPr>
          <w:p w:rsidR="0098245A" w:rsidRPr="00411887" w:rsidRDefault="006D7632" w:rsidP="00BF1AD8">
            <w:pPr>
              <w:contextualSpacing/>
              <w:rPr>
                <w:rFonts w:ascii="Times New Roman" w:hAnsi="Times New Roman"/>
                <w:sz w:val="20"/>
                <w:szCs w:val="24"/>
              </w:rPr>
            </w:pPr>
            <w:r>
              <w:rPr>
                <w:rFonts w:ascii="Times New Roman" w:hAnsi="Times New Roman"/>
                <w:sz w:val="20"/>
                <w:szCs w:val="24"/>
              </w:rPr>
              <w:t>14.10.2026</w:t>
            </w:r>
          </w:p>
        </w:tc>
        <w:tc>
          <w:tcPr>
            <w:tcW w:w="1773" w:type="dxa"/>
          </w:tcPr>
          <w:p w:rsidR="0098245A" w:rsidRPr="00411887" w:rsidRDefault="0098245A" w:rsidP="00BF1AD8">
            <w:pPr>
              <w:contextualSpacing/>
              <w:rPr>
                <w:rFonts w:ascii="Times New Roman" w:hAnsi="Times New Roman"/>
                <w:sz w:val="20"/>
                <w:szCs w:val="24"/>
              </w:rPr>
            </w:pPr>
          </w:p>
        </w:tc>
      </w:tr>
      <w:tr w:rsidR="0098245A" w:rsidRPr="003A103F" w:rsidTr="0098245A">
        <w:trPr>
          <w:gridAfter w:val="1"/>
          <w:wAfter w:w="1773" w:type="dxa"/>
        </w:trPr>
        <w:tc>
          <w:tcPr>
            <w:tcW w:w="862" w:type="dxa"/>
          </w:tcPr>
          <w:p w:rsidR="0098245A" w:rsidRPr="008E71E5" w:rsidRDefault="0098245A" w:rsidP="00EC18D3">
            <w:pPr>
              <w:pStyle w:val="ab"/>
              <w:numPr>
                <w:ilvl w:val="0"/>
                <w:numId w:val="124"/>
              </w:numPr>
              <w:jc w:val="both"/>
              <w:rPr>
                <w:rFonts w:ascii="Times New Roman" w:hAnsi="Times New Roman"/>
                <w:sz w:val="20"/>
                <w:szCs w:val="24"/>
              </w:rPr>
            </w:pPr>
          </w:p>
        </w:tc>
        <w:tc>
          <w:tcPr>
            <w:tcW w:w="1882" w:type="dxa"/>
          </w:tcPr>
          <w:p w:rsidR="0098245A" w:rsidRPr="008E71E5" w:rsidRDefault="0098245A" w:rsidP="004B2705">
            <w:pPr>
              <w:contextualSpacing/>
              <w:jc w:val="both"/>
              <w:rPr>
                <w:rFonts w:ascii="Times New Roman" w:hAnsi="Times New Roman"/>
                <w:sz w:val="20"/>
                <w:szCs w:val="24"/>
              </w:rPr>
            </w:pPr>
            <w:r w:rsidRPr="008E71E5">
              <w:rPr>
                <w:rFonts w:ascii="Times New Roman" w:hAnsi="Times New Roman"/>
                <w:sz w:val="20"/>
                <w:szCs w:val="24"/>
              </w:rPr>
              <w:t>Емельянова Елена Михайловна</w:t>
            </w:r>
          </w:p>
        </w:tc>
        <w:tc>
          <w:tcPr>
            <w:tcW w:w="1475" w:type="dxa"/>
          </w:tcPr>
          <w:p w:rsidR="0098245A" w:rsidRPr="008E71E5" w:rsidRDefault="0098245A" w:rsidP="004B2705">
            <w:pPr>
              <w:contextualSpacing/>
              <w:jc w:val="both"/>
              <w:rPr>
                <w:rFonts w:ascii="Times New Roman" w:hAnsi="Times New Roman"/>
                <w:sz w:val="20"/>
                <w:szCs w:val="24"/>
              </w:rPr>
            </w:pPr>
            <w:r w:rsidRPr="008E71E5">
              <w:rPr>
                <w:rFonts w:ascii="Times New Roman" w:hAnsi="Times New Roman"/>
                <w:sz w:val="20"/>
                <w:szCs w:val="24"/>
              </w:rPr>
              <w:t>учитель</w:t>
            </w:r>
          </w:p>
        </w:tc>
        <w:tc>
          <w:tcPr>
            <w:tcW w:w="1985" w:type="dxa"/>
          </w:tcPr>
          <w:p w:rsidR="0098245A" w:rsidRPr="008E71E5" w:rsidRDefault="0098245A" w:rsidP="004B2705">
            <w:pPr>
              <w:contextualSpacing/>
              <w:jc w:val="center"/>
              <w:rPr>
                <w:rFonts w:ascii="Times New Roman" w:hAnsi="Times New Roman"/>
                <w:sz w:val="20"/>
                <w:szCs w:val="24"/>
              </w:rPr>
            </w:pPr>
            <w:r w:rsidRPr="008E71E5">
              <w:rPr>
                <w:rFonts w:ascii="Times New Roman" w:hAnsi="Times New Roman"/>
                <w:sz w:val="20"/>
                <w:szCs w:val="24"/>
              </w:rPr>
              <w:t>высшая</w:t>
            </w:r>
          </w:p>
        </w:tc>
        <w:tc>
          <w:tcPr>
            <w:tcW w:w="1701" w:type="dxa"/>
          </w:tcPr>
          <w:p w:rsidR="0098245A" w:rsidRPr="008E71E5" w:rsidRDefault="0098245A" w:rsidP="004B2705">
            <w:pPr>
              <w:contextualSpacing/>
              <w:jc w:val="both"/>
              <w:rPr>
                <w:rFonts w:ascii="Times New Roman" w:hAnsi="Times New Roman"/>
                <w:sz w:val="20"/>
                <w:szCs w:val="24"/>
              </w:rPr>
            </w:pPr>
            <w:r w:rsidRPr="008E71E5">
              <w:rPr>
                <w:rFonts w:ascii="Times New Roman" w:hAnsi="Times New Roman"/>
                <w:sz w:val="20"/>
                <w:szCs w:val="24"/>
              </w:rPr>
              <w:t>21.02.2017</w:t>
            </w:r>
          </w:p>
        </w:tc>
        <w:tc>
          <w:tcPr>
            <w:tcW w:w="1807" w:type="dxa"/>
          </w:tcPr>
          <w:p w:rsidR="0098245A" w:rsidRPr="008E71E5" w:rsidRDefault="0098245A" w:rsidP="004B2705">
            <w:pPr>
              <w:contextualSpacing/>
              <w:jc w:val="both"/>
              <w:rPr>
                <w:rFonts w:ascii="Times New Roman" w:hAnsi="Times New Roman"/>
                <w:sz w:val="20"/>
                <w:szCs w:val="24"/>
              </w:rPr>
            </w:pPr>
            <w:r w:rsidRPr="008E71E5">
              <w:rPr>
                <w:rFonts w:ascii="Times New Roman" w:hAnsi="Times New Roman"/>
                <w:sz w:val="20"/>
                <w:szCs w:val="24"/>
              </w:rPr>
              <w:t>21.02.2022</w:t>
            </w:r>
          </w:p>
        </w:tc>
      </w:tr>
      <w:tr w:rsidR="0098245A" w:rsidRPr="003A103F" w:rsidTr="0098245A">
        <w:trPr>
          <w:gridAfter w:val="1"/>
          <w:wAfter w:w="1773" w:type="dxa"/>
          <w:trHeight w:val="705"/>
        </w:trPr>
        <w:tc>
          <w:tcPr>
            <w:tcW w:w="862" w:type="dxa"/>
            <w:tcBorders>
              <w:bottom w:val="single" w:sz="4" w:space="0" w:color="auto"/>
            </w:tcBorders>
          </w:tcPr>
          <w:p w:rsidR="0098245A" w:rsidRPr="008E71E5" w:rsidRDefault="0098245A" w:rsidP="00EC18D3">
            <w:pPr>
              <w:pStyle w:val="ab"/>
              <w:numPr>
                <w:ilvl w:val="0"/>
                <w:numId w:val="124"/>
              </w:numPr>
              <w:jc w:val="both"/>
              <w:rPr>
                <w:rFonts w:ascii="Times New Roman" w:hAnsi="Times New Roman"/>
                <w:sz w:val="20"/>
                <w:szCs w:val="24"/>
              </w:rPr>
            </w:pPr>
          </w:p>
        </w:tc>
        <w:tc>
          <w:tcPr>
            <w:tcW w:w="1882" w:type="dxa"/>
            <w:tcBorders>
              <w:bottom w:val="single" w:sz="4" w:space="0" w:color="auto"/>
            </w:tcBorders>
          </w:tcPr>
          <w:p w:rsidR="0098245A" w:rsidRPr="008E71E5" w:rsidRDefault="0098245A" w:rsidP="004B2705">
            <w:pPr>
              <w:contextualSpacing/>
              <w:rPr>
                <w:rFonts w:ascii="Times New Roman" w:hAnsi="Times New Roman"/>
                <w:sz w:val="20"/>
                <w:szCs w:val="24"/>
              </w:rPr>
            </w:pPr>
            <w:r w:rsidRPr="008E71E5">
              <w:rPr>
                <w:rFonts w:ascii="Times New Roman" w:hAnsi="Times New Roman"/>
                <w:sz w:val="20"/>
                <w:szCs w:val="24"/>
              </w:rPr>
              <w:t>Жестарева Марина Георгиевна</w:t>
            </w:r>
          </w:p>
        </w:tc>
        <w:tc>
          <w:tcPr>
            <w:tcW w:w="1475" w:type="dxa"/>
            <w:tcBorders>
              <w:bottom w:val="single" w:sz="4" w:space="0" w:color="auto"/>
            </w:tcBorders>
          </w:tcPr>
          <w:p w:rsidR="0098245A" w:rsidRPr="008E71E5" w:rsidRDefault="0098245A" w:rsidP="004B2705">
            <w:pPr>
              <w:contextualSpacing/>
              <w:jc w:val="both"/>
              <w:rPr>
                <w:rFonts w:ascii="Times New Roman" w:hAnsi="Times New Roman"/>
                <w:sz w:val="20"/>
                <w:szCs w:val="24"/>
              </w:rPr>
            </w:pPr>
            <w:r w:rsidRPr="008E71E5">
              <w:rPr>
                <w:rFonts w:ascii="Times New Roman" w:hAnsi="Times New Roman"/>
                <w:sz w:val="20"/>
                <w:szCs w:val="24"/>
              </w:rPr>
              <w:t>социальный педагог</w:t>
            </w:r>
          </w:p>
        </w:tc>
        <w:tc>
          <w:tcPr>
            <w:tcW w:w="1985" w:type="dxa"/>
            <w:tcBorders>
              <w:bottom w:val="single" w:sz="4" w:space="0" w:color="auto"/>
            </w:tcBorders>
          </w:tcPr>
          <w:p w:rsidR="0098245A" w:rsidRPr="008E71E5" w:rsidRDefault="0098245A" w:rsidP="004B2705">
            <w:pPr>
              <w:contextualSpacing/>
              <w:jc w:val="center"/>
              <w:rPr>
                <w:rFonts w:ascii="Times New Roman" w:hAnsi="Times New Roman"/>
                <w:sz w:val="20"/>
                <w:szCs w:val="24"/>
              </w:rPr>
            </w:pPr>
            <w:r w:rsidRPr="008E71E5">
              <w:rPr>
                <w:rFonts w:ascii="Times New Roman" w:hAnsi="Times New Roman"/>
                <w:sz w:val="20"/>
                <w:szCs w:val="24"/>
              </w:rPr>
              <w:t>соответствие</w:t>
            </w:r>
          </w:p>
          <w:p w:rsidR="0098245A" w:rsidRPr="008E71E5" w:rsidRDefault="0098245A" w:rsidP="004B2705">
            <w:pPr>
              <w:contextualSpacing/>
              <w:jc w:val="center"/>
              <w:rPr>
                <w:rFonts w:ascii="Times New Roman" w:hAnsi="Times New Roman"/>
                <w:sz w:val="20"/>
                <w:szCs w:val="24"/>
              </w:rPr>
            </w:pPr>
            <w:r w:rsidRPr="008E71E5">
              <w:rPr>
                <w:rFonts w:ascii="Times New Roman" w:hAnsi="Times New Roman"/>
                <w:sz w:val="20"/>
                <w:szCs w:val="24"/>
              </w:rPr>
              <w:t>занимаемой должности</w:t>
            </w:r>
          </w:p>
        </w:tc>
        <w:tc>
          <w:tcPr>
            <w:tcW w:w="1701" w:type="dxa"/>
            <w:tcBorders>
              <w:bottom w:val="single" w:sz="4" w:space="0" w:color="auto"/>
            </w:tcBorders>
          </w:tcPr>
          <w:p w:rsidR="0098245A" w:rsidRPr="008E71E5" w:rsidRDefault="0098245A" w:rsidP="004B2705">
            <w:pPr>
              <w:contextualSpacing/>
              <w:jc w:val="both"/>
              <w:rPr>
                <w:rFonts w:ascii="Times New Roman" w:hAnsi="Times New Roman"/>
                <w:sz w:val="20"/>
                <w:szCs w:val="24"/>
              </w:rPr>
            </w:pPr>
            <w:r w:rsidRPr="008E71E5">
              <w:rPr>
                <w:rFonts w:ascii="Times New Roman" w:hAnsi="Times New Roman"/>
                <w:sz w:val="20"/>
                <w:szCs w:val="24"/>
              </w:rPr>
              <w:t>29.10.2019</w:t>
            </w:r>
          </w:p>
        </w:tc>
        <w:tc>
          <w:tcPr>
            <w:tcW w:w="1807" w:type="dxa"/>
            <w:tcBorders>
              <w:bottom w:val="single" w:sz="4" w:space="0" w:color="auto"/>
            </w:tcBorders>
          </w:tcPr>
          <w:p w:rsidR="0098245A" w:rsidRPr="008E71E5" w:rsidRDefault="0098245A" w:rsidP="004B2705">
            <w:pPr>
              <w:contextualSpacing/>
              <w:jc w:val="both"/>
              <w:rPr>
                <w:rFonts w:ascii="Times New Roman" w:hAnsi="Times New Roman"/>
                <w:sz w:val="20"/>
                <w:szCs w:val="24"/>
              </w:rPr>
            </w:pPr>
            <w:r w:rsidRPr="008E71E5">
              <w:rPr>
                <w:rFonts w:ascii="Times New Roman" w:hAnsi="Times New Roman"/>
                <w:sz w:val="20"/>
                <w:szCs w:val="24"/>
              </w:rPr>
              <w:t>29.10.2024</w:t>
            </w:r>
          </w:p>
          <w:p w:rsidR="0098245A" w:rsidRPr="008E71E5" w:rsidRDefault="0098245A" w:rsidP="004B2705">
            <w:pPr>
              <w:contextualSpacing/>
              <w:jc w:val="both"/>
              <w:rPr>
                <w:rFonts w:ascii="Times New Roman" w:hAnsi="Times New Roman"/>
                <w:sz w:val="20"/>
                <w:szCs w:val="24"/>
              </w:rPr>
            </w:pPr>
          </w:p>
        </w:tc>
      </w:tr>
      <w:tr w:rsidR="0098245A" w:rsidRPr="003A103F" w:rsidTr="0098245A">
        <w:trPr>
          <w:gridAfter w:val="1"/>
          <w:wAfter w:w="1773" w:type="dxa"/>
          <w:trHeight w:val="210"/>
        </w:trPr>
        <w:tc>
          <w:tcPr>
            <w:tcW w:w="862" w:type="dxa"/>
            <w:tcBorders>
              <w:top w:val="single" w:sz="4" w:space="0" w:color="auto"/>
            </w:tcBorders>
          </w:tcPr>
          <w:p w:rsidR="0098245A" w:rsidRPr="008E71E5" w:rsidRDefault="0098245A" w:rsidP="00EC18D3">
            <w:pPr>
              <w:pStyle w:val="ab"/>
              <w:numPr>
                <w:ilvl w:val="0"/>
                <w:numId w:val="124"/>
              </w:numPr>
              <w:jc w:val="both"/>
              <w:rPr>
                <w:rFonts w:ascii="Times New Roman" w:hAnsi="Times New Roman"/>
                <w:sz w:val="20"/>
                <w:szCs w:val="24"/>
              </w:rPr>
            </w:pPr>
          </w:p>
        </w:tc>
        <w:tc>
          <w:tcPr>
            <w:tcW w:w="1882" w:type="dxa"/>
            <w:tcBorders>
              <w:top w:val="single" w:sz="4" w:space="0" w:color="auto"/>
            </w:tcBorders>
          </w:tcPr>
          <w:p w:rsidR="0098245A" w:rsidRPr="008E71E5" w:rsidRDefault="0098245A" w:rsidP="004B2705">
            <w:pPr>
              <w:contextualSpacing/>
              <w:rPr>
                <w:rFonts w:ascii="Times New Roman" w:hAnsi="Times New Roman"/>
                <w:sz w:val="20"/>
                <w:szCs w:val="24"/>
              </w:rPr>
            </w:pPr>
            <w:r w:rsidRPr="008E71E5">
              <w:rPr>
                <w:rFonts w:ascii="Times New Roman" w:hAnsi="Times New Roman"/>
                <w:sz w:val="20"/>
                <w:szCs w:val="24"/>
              </w:rPr>
              <w:t>Жилина Анастасия Александровна</w:t>
            </w:r>
          </w:p>
        </w:tc>
        <w:tc>
          <w:tcPr>
            <w:tcW w:w="1475" w:type="dxa"/>
            <w:tcBorders>
              <w:top w:val="single" w:sz="4" w:space="0" w:color="auto"/>
            </w:tcBorders>
          </w:tcPr>
          <w:p w:rsidR="0098245A" w:rsidRPr="008E71E5" w:rsidRDefault="0098245A" w:rsidP="004B2705">
            <w:pPr>
              <w:contextualSpacing/>
              <w:jc w:val="both"/>
              <w:rPr>
                <w:rFonts w:ascii="Times New Roman" w:hAnsi="Times New Roman"/>
                <w:sz w:val="20"/>
                <w:szCs w:val="24"/>
              </w:rPr>
            </w:pPr>
            <w:r w:rsidRPr="008E71E5">
              <w:rPr>
                <w:rFonts w:ascii="Times New Roman" w:hAnsi="Times New Roman"/>
                <w:sz w:val="20"/>
                <w:szCs w:val="24"/>
              </w:rPr>
              <w:t>учитель</w:t>
            </w:r>
          </w:p>
        </w:tc>
        <w:tc>
          <w:tcPr>
            <w:tcW w:w="1985" w:type="dxa"/>
            <w:tcBorders>
              <w:top w:val="single" w:sz="4" w:space="0" w:color="auto"/>
            </w:tcBorders>
          </w:tcPr>
          <w:p w:rsidR="0098245A" w:rsidRPr="008E71E5" w:rsidRDefault="0098245A" w:rsidP="004B2705">
            <w:pPr>
              <w:contextualSpacing/>
              <w:jc w:val="center"/>
              <w:rPr>
                <w:rFonts w:ascii="Times New Roman" w:hAnsi="Times New Roman"/>
                <w:sz w:val="20"/>
                <w:szCs w:val="24"/>
              </w:rPr>
            </w:pPr>
            <w:r w:rsidRPr="008E71E5">
              <w:rPr>
                <w:rFonts w:ascii="Times New Roman" w:hAnsi="Times New Roman"/>
                <w:sz w:val="20"/>
                <w:szCs w:val="24"/>
              </w:rPr>
              <w:t>соответствие</w:t>
            </w:r>
          </w:p>
          <w:p w:rsidR="0098245A" w:rsidRPr="008E71E5" w:rsidRDefault="0098245A" w:rsidP="004B2705">
            <w:pPr>
              <w:contextualSpacing/>
              <w:jc w:val="center"/>
              <w:rPr>
                <w:rFonts w:ascii="Times New Roman" w:hAnsi="Times New Roman"/>
                <w:sz w:val="20"/>
                <w:szCs w:val="24"/>
              </w:rPr>
            </w:pPr>
            <w:r w:rsidRPr="008E71E5">
              <w:rPr>
                <w:rFonts w:ascii="Times New Roman" w:hAnsi="Times New Roman"/>
                <w:sz w:val="20"/>
                <w:szCs w:val="24"/>
              </w:rPr>
              <w:t>занимаемой должности</w:t>
            </w:r>
          </w:p>
        </w:tc>
        <w:tc>
          <w:tcPr>
            <w:tcW w:w="1701" w:type="dxa"/>
            <w:tcBorders>
              <w:top w:val="single" w:sz="4" w:space="0" w:color="auto"/>
            </w:tcBorders>
          </w:tcPr>
          <w:p w:rsidR="0098245A" w:rsidRPr="008E71E5" w:rsidRDefault="0098245A" w:rsidP="004B2705">
            <w:pPr>
              <w:contextualSpacing/>
              <w:jc w:val="both"/>
              <w:rPr>
                <w:rFonts w:ascii="Times New Roman" w:hAnsi="Times New Roman"/>
                <w:sz w:val="20"/>
                <w:szCs w:val="24"/>
              </w:rPr>
            </w:pPr>
            <w:r w:rsidRPr="008E71E5">
              <w:rPr>
                <w:rFonts w:ascii="Times New Roman" w:hAnsi="Times New Roman"/>
                <w:sz w:val="20"/>
                <w:szCs w:val="24"/>
              </w:rPr>
              <w:t>31.08.2020</w:t>
            </w:r>
          </w:p>
        </w:tc>
        <w:tc>
          <w:tcPr>
            <w:tcW w:w="1807" w:type="dxa"/>
            <w:tcBorders>
              <w:top w:val="single" w:sz="4" w:space="0" w:color="auto"/>
            </w:tcBorders>
          </w:tcPr>
          <w:p w:rsidR="0098245A" w:rsidRPr="008E71E5" w:rsidRDefault="0098245A" w:rsidP="004B2705">
            <w:pPr>
              <w:contextualSpacing/>
              <w:jc w:val="both"/>
              <w:rPr>
                <w:rFonts w:ascii="Times New Roman" w:hAnsi="Times New Roman"/>
                <w:sz w:val="20"/>
                <w:szCs w:val="24"/>
              </w:rPr>
            </w:pPr>
            <w:r w:rsidRPr="008E71E5">
              <w:rPr>
                <w:rFonts w:ascii="Times New Roman" w:hAnsi="Times New Roman"/>
                <w:sz w:val="20"/>
                <w:szCs w:val="24"/>
              </w:rPr>
              <w:t>31.08.2025</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rPr>
                <w:rFonts w:ascii="Times New Roman" w:hAnsi="Times New Roman"/>
                <w:sz w:val="20"/>
                <w:szCs w:val="24"/>
              </w:rPr>
            </w:pPr>
            <w:r w:rsidRPr="00905ABC">
              <w:rPr>
                <w:rFonts w:ascii="Times New Roman" w:hAnsi="Times New Roman"/>
                <w:sz w:val="20"/>
                <w:szCs w:val="24"/>
              </w:rPr>
              <w:t>Зиновьева Ольга Павловна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высшая</w:t>
            </w:r>
          </w:p>
        </w:tc>
        <w:tc>
          <w:tcPr>
            <w:tcW w:w="1701" w:type="dxa"/>
          </w:tcPr>
          <w:p w:rsidR="0098245A" w:rsidRPr="00905ABC" w:rsidRDefault="0098245A" w:rsidP="004B2705">
            <w:pPr>
              <w:tabs>
                <w:tab w:val="left" w:pos="1485"/>
              </w:tabs>
              <w:contextualSpacing/>
              <w:jc w:val="both"/>
              <w:rPr>
                <w:rFonts w:ascii="Times New Roman" w:hAnsi="Times New Roman"/>
                <w:sz w:val="20"/>
                <w:szCs w:val="24"/>
              </w:rPr>
            </w:pPr>
            <w:r w:rsidRPr="00905ABC">
              <w:rPr>
                <w:rFonts w:ascii="Times New Roman" w:hAnsi="Times New Roman"/>
                <w:sz w:val="20"/>
                <w:szCs w:val="24"/>
              </w:rPr>
              <w:t>18.12.2018</w:t>
            </w:r>
            <w:r w:rsidRPr="00905ABC">
              <w:rPr>
                <w:rFonts w:ascii="Times New Roman" w:hAnsi="Times New Roman"/>
                <w:sz w:val="20"/>
                <w:szCs w:val="24"/>
              </w:rPr>
              <w:tab/>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18.12.2023</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Ивбуль Галина Николаевна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первая</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16.05.2017</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16.05.2022</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Колешко Дмитрий Юрьевич</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соответствие занимаемой</w:t>
            </w:r>
          </w:p>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должности</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08.11.2016</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 xml:space="preserve">08.11.2021 </w:t>
            </w:r>
          </w:p>
          <w:p w:rsidR="0098245A" w:rsidRPr="00905ABC" w:rsidRDefault="0098245A" w:rsidP="004B2705">
            <w:pPr>
              <w:contextualSpacing/>
              <w:jc w:val="both"/>
              <w:rPr>
                <w:rFonts w:ascii="Times New Roman" w:hAnsi="Times New Roman"/>
                <w:sz w:val="20"/>
                <w:szCs w:val="24"/>
              </w:rPr>
            </w:pP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rPr>
                <w:rFonts w:ascii="Times New Roman" w:hAnsi="Times New Roman"/>
                <w:sz w:val="20"/>
                <w:szCs w:val="24"/>
              </w:rPr>
            </w:pPr>
            <w:r w:rsidRPr="00905ABC">
              <w:rPr>
                <w:rFonts w:ascii="Times New Roman" w:hAnsi="Times New Roman"/>
                <w:sz w:val="20"/>
                <w:szCs w:val="24"/>
              </w:rPr>
              <w:t>Лепишева Юлия Геннадьевна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соответствие занимаемой</w:t>
            </w:r>
          </w:p>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должности</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01.06.2021</w:t>
            </w:r>
          </w:p>
          <w:p w:rsidR="0098245A" w:rsidRPr="00905ABC" w:rsidRDefault="0098245A" w:rsidP="004B2705">
            <w:pPr>
              <w:contextualSpacing/>
              <w:jc w:val="both"/>
              <w:rPr>
                <w:rFonts w:ascii="Times New Roman" w:hAnsi="Times New Roman"/>
                <w:sz w:val="20"/>
                <w:szCs w:val="24"/>
              </w:rPr>
            </w:pP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 xml:space="preserve"> 01.06.2026</w:t>
            </w:r>
          </w:p>
          <w:p w:rsidR="0098245A" w:rsidRPr="00905ABC" w:rsidRDefault="0098245A" w:rsidP="004B2705">
            <w:pPr>
              <w:contextualSpacing/>
              <w:jc w:val="both"/>
              <w:rPr>
                <w:rFonts w:ascii="Times New Roman" w:hAnsi="Times New Roman"/>
                <w:sz w:val="20"/>
                <w:szCs w:val="24"/>
              </w:rPr>
            </w:pP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rPr>
                <w:rFonts w:ascii="Times New Roman" w:hAnsi="Times New Roman"/>
                <w:sz w:val="20"/>
                <w:szCs w:val="24"/>
              </w:rPr>
            </w:pPr>
            <w:r w:rsidRPr="00905ABC">
              <w:rPr>
                <w:rFonts w:ascii="Times New Roman" w:hAnsi="Times New Roman"/>
                <w:sz w:val="20"/>
                <w:szCs w:val="24"/>
              </w:rPr>
              <w:t>Лопаткин Дмитрий Владимирович</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первая</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10.12.2018</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10.12.2023</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rPr>
                <w:rFonts w:ascii="Times New Roman" w:hAnsi="Times New Roman"/>
                <w:sz w:val="20"/>
                <w:szCs w:val="24"/>
              </w:rPr>
            </w:pPr>
            <w:r w:rsidRPr="00905ABC">
              <w:rPr>
                <w:rFonts w:ascii="Times New Roman" w:hAnsi="Times New Roman"/>
                <w:sz w:val="20"/>
                <w:szCs w:val="24"/>
              </w:rPr>
              <w:t>Лугинина  Наталья Николаевна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высшая</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23.01.2018</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23.01.2023</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Мавлянова Марина Викторовна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высшая</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25. 03.2019</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25.03.2024</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Майорова Елена Владимировна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педагог</w:t>
            </w:r>
          </w:p>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допобразования</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первая</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23.01.2018</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23.01.2023</w:t>
            </w:r>
          </w:p>
        </w:tc>
      </w:tr>
      <w:tr w:rsidR="0098245A" w:rsidRPr="003A103F" w:rsidTr="0098245A">
        <w:trPr>
          <w:gridAfter w:val="1"/>
          <w:wAfter w:w="1773" w:type="dxa"/>
          <w:trHeight w:val="828"/>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rPr>
                <w:rFonts w:ascii="Times New Roman" w:hAnsi="Times New Roman"/>
                <w:sz w:val="20"/>
                <w:szCs w:val="24"/>
              </w:rPr>
            </w:pPr>
            <w:r w:rsidRPr="00905ABC">
              <w:rPr>
                <w:rFonts w:ascii="Times New Roman" w:hAnsi="Times New Roman"/>
                <w:sz w:val="20"/>
                <w:szCs w:val="24"/>
              </w:rPr>
              <w:t>Михайлова Светлана Вячеславовна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высшая</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16.05.2017</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16.05.2022</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Прийма Галина Ивановна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первая</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22.01.2019</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22.01.2024</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jc w:val="both"/>
              <w:rPr>
                <w:rFonts w:ascii="Times New Roman" w:hAnsi="Times New Roman"/>
                <w:sz w:val="20"/>
                <w:szCs w:val="24"/>
              </w:rPr>
            </w:pPr>
            <w:r>
              <w:rPr>
                <w:rFonts w:ascii="Times New Roman" w:hAnsi="Times New Roman"/>
                <w:sz w:val="20"/>
                <w:szCs w:val="24"/>
              </w:rPr>
              <w:t>Коляда</w:t>
            </w:r>
            <w:r w:rsidRPr="00905ABC">
              <w:rPr>
                <w:rFonts w:ascii="Times New Roman" w:hAnsi="Times New Roman"/>
                <w:sz w:val="20"/>
                <w:szCs w:val="24"/>
              </w:rPr>
              <w:t xml:space="preserve"> Светлана Николаевна</w:t>
            </w:r>
          </w:p>
        </w:tc>
        <w:tc>
          <w:tcPr>
            <w:tcW w:w="1475" w:type="dxa"/>
          </w:tcPr>
          <w:p w:rsidR="0098245A" w:rsidRPr="00905ABC" w:rsidRDefault="0098245A" w:rsidP="004B2705">
            <w:pPr>
              <w:contextualSpacing/>
              <w:jc w:val="both"/>
              <w:rPr>
                <w:rFonts w:ascii="Times New Roman" w:hAnsi="Times New Roman"/>
                <w:sz w:val="20"/>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соответствие занимаемой</w:t>
            </w:r>
          </w:p>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должности</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13.09.2017</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13.09.2022</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rPr>
                <w:rFonts w:ascii="Times New Roman" w:hAnsi="Times New Roman"/>
                <w:sz w:val="20"/>
                <w:szCs w:val="24"/>
              </w:rPr>
            </w:pPr>
            <w:r w:rsidRPr="00905ABC">
              <w:rPr>
                <w:rFonts w:ascii="Times New Roman" w:hAnsi="Times New Roman"/>
                <w:sz w:val="20"/>
                <w:szCs w:val="24"/>
              </w:rPr>
              <w:t>Семыкина Марина Владимировна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первая</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17.11.2020</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17.11.2025</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Соловьева Алла Анатольевна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первая</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18.12.2018</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18.12.2023</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Стальбакова Елена Юрьевна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первая</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16.04.2019</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16.04.2024</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Тихомирова Кристина Игоревна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соответствие занимаемой</w:t>
            </w:r>
          </w:p>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должности</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08.11.2016</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 xml:space="preserve">08.11.2021 </w:t>
            </w:r>
          </w:p>
          <w:p w:rsidR="0098245A" w:rsidRPr="00905ABC" w:rsidRDefault="0098245A" w:rsidP="004B2705">
            <w:pPr>
              <w:contextualSpacing/>
              <w:jc w:val="both"/>
              <w:rPr>
                <w:rFonts w:ascii="Times New Roman" w:hAnsi="Times New Roman"/>
                <w:sz w:val="20"/>
                <w:szCs w:val="24"/>
              </w:rPr>
            </w:pP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Уварова Екатерина Владимировна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высшая</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19.06.2018</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19.06.2023</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Горячева Анастасия Вадимовна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соответствие занимаемой</w:t>
            </w:r>
          </w:p>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должности</w:t>
            </w:r>
          </w:p>
        </w:tc>
        <w:tc>
          <w:tcPr>
            <w:tcW w:w="1701" w:type="dxa"/>
          </w:tcPr>
          <w:p w:rsidR="0098245A" w:rsidRPr="00905ABC" w:rsidRDefault="0098245A" w:rsidP="004B2705">
            <w:pPr>
              <w:contextualSpacing/>
              <w:jc w:val="both"/>
              <w:rPr>
                <w:rFonts w:ascii="Times New Roman" w:hAnsi="Times New Roman"/>
                <w:sz w:val="20"/>
                <w:szCs w:val="24"/>
              </w:rPr>
            </w:pP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2022</w:t>
            </w:r>
          </w:p>
        </w:tc>
      </w:tr>
      <w:tr w:rsidR="0098245A" w:rsidRPr="003A103F" w:rsidTr="0098245A">
        <w:trPr>
          <w:gridAfter w:val="1"/>
          <w:wAfter w:w="1773" w:type="dxa"/>
        </w:trPr>
        <w:tc>
          <w:tcPr>
            <w:tcW w:w="862" w:type="dxa"/>
          </w:tcPr>
          <w:p w:rsidR="0098245A" w:rsidRPr="00905ABC" w:rsidRDefault="0098245A" w:rsidP="00EC18D3">
            <w:pPr>
              <w:pStyle w:val="ab"/>
              <w:numPr>
                <w:ilvl w:val="0"/>
                <w:numId w:val="124"/>
              </w:numPr>
              <w:jc w:val="both"/>
              <w:rPr>
                <w:rFonts w:ascii="Times New Roman" w:hAnsi="Times New Roman"/>
                <w:sz w:val="20"/>
                <w:szCs w:val="24"/>
              </w:rPr>
            </w:pPr>
          </w:p>
        </w:tc>
        <w:tc>
          <w:tcPr>
            <w:tcW w:w="1882"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Халецкая Оксана Андреевна</w:t>
            </w:r>
          </w:p>
        </w:tc>
        <w:tc>
          <w:tcPr>
            <w:tcW w:w="1475"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учитель</w:t>
            </w:r>
          </w:p>
        </w:tc>
        <w:tc>
          <w:tcPr>
            <w:tcW w:w="1985" w:type="dxa"/>
          </w:tcPr>
          <w:p w:rsidR="0098245A" w:rsidRPr="00905ABC" w:rsidRDefault="0098245A" w:rsidP="004B2705">
            <w:pPr>
              <w:contextualSpacing/>
              <w:jc w:val="center"/>
              <w:rPr>
                <w:rFonts w:ascii="Times New Roman" w:hAnsi="Times New Roman"/>
                <w:sz w:val="20"/>
                <w:szCs w:val="24"/>
              </w:rPr>
            </w:pPr>
            <w:r w:rsidRPr="00905ABC">
              <w:rPr>
                <w:rFonts w:ascii="Times New Roman" w:hAnsi="Times New Roman"/>
                <w:sz w:val="20"/>
                <w:szCs w:val="24"/>
              </w:rPr>
              <w:t>первая</w:t>
            </w:r>
          </w:p>
        </w:tc>
        <w:tc>
          <w:tcPr>
            <w:tcW w:w="1701"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24.12.2019</w:t>
            </w:r>
          </w:p>
        </w:tc>
        <w:tc>
          <w:tcPr>
            <w:tcW w:w="1807" w:type="dxa"/>
          </w:tcPr>
          <w:p w:rsidR="0098245A" w:rsidRPr="00905ABC" w:rsidRDefault="0098245A" w:rsidP="004B2705">
            <w:pPr>
              <w:contextualSpacing/>
              <w:jc w:val="both"/>
              <w:rPr>
                <w:rFonts w:ascii="Times New Roman" w:hAnsi="Times New Roman"/>
                <w:sz w:val="20"/>
                <w:szCs w:val="24"/>
              </w:rPr>
            </w:pPr>
            <w:r w:rsidRPr="00905ABC">
              <w:rPr>
                <w:rFonts w:ascii="Times New Roman" w:hAnsi="Times New Roman"/>
                <w:sz w:val="20"/>
                <w:szCs w:val="24"/>
              </w:rPr>
              <w:t>24.12.2024</w:t>
            </w:r>
          </w:p>
        </w:tc>
      </w:tr>
    </w:tbl>
    <w:p w:rsidR="00076047" w:rsidRPr="003A103F" w:rsidRDefault="00076047" w:rsidP="004B2705">
      <w:pPr>
        <w:pStyle w:val="a4"/>
        <w:spacing w:line="240" w:lineRule="auto"/>
        <w:ind w:firstLine="851"/>
        <w:contextualSpacing/>
        <w:rPr>
          <w:rFonts w:ascii="Times New Roman" w:hAnsi="Times New Roman"/>
          <w:color w:val="auto"/>
          <w:spacing w:val="-4"/>
          <w:sz w:val="24"/>
          <w:szCs w:val="24"/>
          <w:highlight w:val="yellow"/>
        </w:rPr>
      </w:pPr>
    </w:p>
    <w:p w:rsidR="00CC09BC" w:rsidRPr="00905ABC" w:rsidRDefault="00CC09BC" w:rsidP="004B2705">
      <w:pPr>
        <w:pStyle w:val="a4"/>
        <w:spacing w:line="240" w:lineRule="auto"/>
        <w:ind w:firstLine="851"/>
        <w:contextualSpacing/>
        <w:rPr>
          <w:rFonts w:ascii="Times New Roman" w:hAnsi="Times New Roman"/>
          <w:color w:val="auto"/>
          <w:sz w:val="24"/>
          <w:szCs w:val="24"/>
        </w:rPr>
      </w:pPr>
      <w:r w:rsidRPr="00905ABC">
        <w:rPr>
          <w:rFonts w:ascii="Times New Roman" w:hAnsi="Times New Roman"/>
          <w:color w:val="auto"/>
          <w:spacing w:val="-4"/>
          <w:sz w:val="24"/>
          <w:szCs w:val="24"/>
        </w:rPr>
        <w:t>Для достижения результатов основной образовательной про</w:t>
      </w:r>
      <w:r w:rsidRPr="00905ABC">
        <w:rPr>
          <w:rFonts w:ascii="Times New Roman" w:hAnsi="Times New Roman"/>
          <w:color w:val="auto"/>
          <w:sz w:val="24"/>
          <w:szCs w:val="24"/>
        </w:rPr>
        <w:t xml:space="preserve">граммы в ходе её реализации предполагается оценка качества и результативности деятельности педагогических работников </w:t>
      </w:r>
      <w:r w:rsidRPr="00905ABC">
        <w:rPr>
          <w:rFonts w:ascii="Times New Roman" w:hAnsi="Times New Roman"/>
          <w:color w:val="auto"/>
          <w:spacing w:val="2"/>
          <w:sz w:val="24"/>
          <w:szCs w:val="24"/>
        </w:rPr>
        <w:t xml:space="preserve">с целью коррекции их деятельности, а также определения </w:t>
      </w:r>
      <w:r w:rsidRPr="00905ABC">
        <w:rPr>
          <w:rFonts w:ascii="Times New Roman" w:hAnsi="Times New Roman"/>
          <w:color w:val="auto"/>
          <w:sz w:val="24"/>
          <w:szCs w:val="24"/>
        </w:rPr>
        <w:t>стимулирующей части фонда оплаты труда.</w:t>
      </w:r>
    </w:p>
    <w:p w:rsidR="00CC09BC" w:rsidRPr="00905ABC" w:rsidRDefault="00CC09BC" w:rsidP="004B2705">
      <w:pPr>
        <w:pStyle w:val="a4"/>
        <w:spacing w:line="240" w:lineRule="auto"/>
        <w:ind w:firstLine="851"/>
        <w:contextualSpacing/>
        <w:rPr>
          <w:rFonts w:ascii="Times New Roman" w:hAnsi="Times New Roman"/>
          <w:b/>
          <w:bCs/>
          <w:color w:val="auto"/>
          <w:sz w:val="24"/>
          <w:szCs w:val="24"/>
        </w:rPr>
      </w:pPr>
      <w:r w:rsidRPr="00905ABC">
        <w:rPr>
          <w:rFonts w:ascii="Times New Roman" w:hAnsi="Times New Roman"/>
          <w:color w:val="auto"/>
          <w:sz w:val="24"/>
          <w:szCs w:val="24"/>
        </w:rPr>
        <w:t>Показатели и критерии разработаны МБОУ СШ №45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905ABC">
        <w:rPr>
          <w:rFonts w:ascii="Times New Roman" w:hAnsi="Times New Roman"/>
          <w:color w:val="auto"/>
          <w:spacing w:val="-1"/>
          <w:sz w:val="24"/>
          <w:szCs w:val="24"/>
        </w:rPr>
        <w:t xml:space="preserve">личностных, регулятивных, познавательных, коммуникативных), а также </w:t>
      </w:r>
      <w:r w:rsidRPr="00905ABC">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905ABC">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w:t>
      </w:r>
      <w:r w:rsidRPr="00905ABC">
        <w:rPr>
          <w:rFonts w:ascii="Times New Roman" w:hAnsi="Times New Roman"/>
          <w:color w:val="auto"/>
          <w:sz w:val="24"/>
          <w:szCs w:val="24"/>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sidRPr="00905ABC">
        <w:rPr>
          <w:rFonts w:ascii="Times New Roman" w:hAnsi="Times New Roman"/>
          <w:color w:val="auto"/>
          <w:spacing w:val="2"/>
          <w:sz w:val="24"/>
          <w:szCs w:val="24"/>
        </w:rPr>
        <w:t xml:space="preserve">учителями современных педагогических технологий, в том </w:t>
      </w:r>
      <w:r w:rsidRPr="00905ABC">
        <w:rPr>
          <w:rFonts w:ascii="Times New Roman" w:hAnsi="Times New Roman"/>
          <w:color w:val="auto"/>
          <w:sz w:val="24"/>
          <w:szCs w:val="24"/>
        </w:rPr>
        <w:t xml:space="preserve">числе ИКТ; участие в методической </w:t>
      </w:r>
      <w:r w:rsidRPr="00905ABC">
        <w:rPr>
          <w:rFonts w:ascii="Times New Roman" w:hAnsi="Times New Roman"/>
          <w:color w:val="auto"/>
          <w:spacing w:val="2"/>
          <w:sz w:val="24"/>
          <w:szCs w:val="24"/>
        </w:rPr>
        <w:t>и научной работе, распространение передового педагогиче</w:t>
      </w:r>
      <w:r w:rsidRPr="00905ABC">
        <w:rPr>
          <w:rFonts w:ascii="Times New Roman" w:hAnsi="Times New Roman"/>
          <w:color w:val="auto"/>
          <w:sz w:val="24"/>
          <w:szCs w:val="24"/>
        </w:rPr>
        <w:t>ского опыта; повышение уровня профессионального мастерс</w:t>
      </w:r>
      <w:r w:rsidRPr="00905ABC">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905ABC">
        <w:rPr>
          <w:rFonts w:ascii="Times New Roman" w:hAnsi="Times New Roman"/>
          <w:color w:val="auto"/>
          <w:sz w:val="24"/>
          <w:szCs w:val="24"/>
        </w:rPr>
        <w:t>руководству их проектной деятельностью; взаимодействие со всеми участниками образовательных отношений и</w:t>
      </w:r>
      <w:r w:rsidRPr="00905ABC">
        <w:rPr>
          <w:rFonts w:ascii="Times New Roman" w:hAnsi="Times New Roman"/>
          <w:color w:val="auto"/>
          <w:sz w:val="24"/>
          <w:szCs w:val="24"/>
        </w:rPr>
        <w:t> </w:t>
      </w:r>
      <w:r w:rsidR="002F0D79" w:rsidRPr="00905ABC">
        <w:rPr>
          <w:rFonts w:ascii="Times New Roman" w:hAnsi="Times New Roman"/>
          <w:color w:val="auto"/>
          <w:sz w:val="24"/>
          <w:szCs w:val="24"/>
        </w:rPr>
        <w:t>др. Более подробно п</w:t>
      </w:r>
      <w:r w:rsidRPr="00905ABC">
        <w:rPr>
          <w:rFonts w:ascii="Times New Roman" w:hAnsi="Times New Roman"/>
          <w:color w:val="auto"/>
          <w:sz w:val="24"/>
          <w:szCs w:val="24"/>
        </w:rPr>
        <w:t>оказатели качества работы работников школы и критерии оценки показателей описываются в положении о порядке и условиях оплаты и стимулирования труда МОУ СОШ № 45.</w:t>
      </w:r>
    </w:p>
    <w:p w:rsidR="00CC09BC" w:rsidRPr="00905ABC" w:rsidRDefault="00CC09BC" w:rsidP="004B2705">
      <w:pPr>
        <w:pStyle w:val="a4"/>
        <w:spacing w:line="240" w:lineRule="auto"/>
        <w:ind w:firstLine="851"/>
        <w:contextualSpacing/>
        <w:rPr>
          <w:rFonts w:ascii="Times New Roman" w:hAnsi="Times New Roman"/>
          <w:color w:val="auto"/>
          <w:sz w:val="24"/>
          <w:szCs w:val="24"/>
        </w:rPr>
      </w:pPr>
      <w:r w:rsidRPr="00905ABC">
        <w:rPr>
          <w:rFonts w:ascii="Times New Roman" w:hAnsi="Times New Roman"/>
          <w:b/>
          <w:bCs/>
          <w:color w:val="auto"/>
          <w:spacing w:val="-4"/>
          <w:sz w:val="24"/>
          <w:szCs w:val="24"/>
        </w:rPr>
        <w:t>Ожидаемый результат повышения квалификации — про</w:t>
      </w:r>
      <w:r w:rsidRPr="00905ABC">
        <w:rPr>
          <w:rFonts w:ascii="Times New Roman" w:hAnsi="Times New Roman"/>
          <w:b/>
          <w:bCs/>
          <w:color w:val="auto"/>
          <w:sz w:val="24"/>
          <w:szCs w:val="24"/>
        </w:rPr>
        <w:t>фессиональная готовность работников образования к реализации ФГОС НОО:</w:t>
      </w:r>
    </w:p>
    <w:p w:rsidR="00CC09BC" w:rsidRPr="00905ABC" w:rsidRDefault="00CC09BC" w:rsidP="004B2705">
      <w:pPr>
        <w:pStyle w:val="210"/>
        <w:numPr>
          <w:ilvl w:val="0"/>
          <w:numId w:val="3"/>
        </w:numPr>
        <w:spacing w:line="240" w:lineRule="auto"/>
        <w:ind w:firstLine="851"/>
        <w:rPr>
          <w:sz w:val="24"/>
        </w:rPr>
      </w:pPr>
      <w:r w:rsidRPr="00905ABC">
        <w:rPr>
          <w:b/>
          <w:bCs/>
          <w:sz w:val="24"/>
        </w:rPr>
        <w:t>обеспечение</w:t>
      </w:r>
      <w:r w:rsidRPr="00905ABC">
        <w:rPr>
          <w:sz w:val="24"/>
        </w:rPr>
        <w:t xml:space="preserve"> оптимального вхождения работников образования в систему ценностей современного образования;</w:t>
      </w:r>
    </w:p>
    <w:p w:rsidR="00CC09BC" w:rsidRPr="00905ABC" w:rsidRDefault="00CC09BC" w:rsidP="004B2705">
      <w:pPr>
        <w:pStyle w:val="210"/>
        <w:numPr>
          <w:ilvl w:val="0"/>
          <w:numId w:val="3"/>
        </w:numPr>
        <w:spacing w:line="240" w:lineRule="auto"/>
        <w:ind w:firstLine="851"/>
        <w:rPr>
          <w:sz w:val="24"/>
        </w:rPr>
      </w:pPr>
      <w:r w:rsidRPr="00905ABC">
        <w:rPr>
          <w:b/>
          <w:bCs/>
          <w:sz w:val="24"/>
        </w:rPr>
        <w:t xml:space="preserve">принятие </w:t>
      </w:r>
      <w:r w:rsidRPr="00905ABC">
        <w:rPr>
          <w:sz w:val="24"/>
        </w:rPr>
        <w:t>идеологии ФГОС НОО;</w:t>
      </w:r>
    </w:p>
    <w:p w:rsidR="00CC09BC" w:rsidRPr="00905ABC" w:rsidRDefault="00CC09BC" w:rsidP="004B2705">
      <w:pPr>
        <w:pStyle w:val="210"/>
        <w:numPr>
          <w:ilvl w:val="0"/>
          <w:numId w:val="3"/>
        </w:numPr>
        <w:spacing w:line="240" w:lineRule="auto"/>
        <w:ind w:firstLine="851"/>
        <w:rPr>
          <w:sz w:val="24"/>
        </w:rPr>
      </w:pPr>
      <w:r w:rsidRPr="00905ABC">
        <w:rPr>
          <w:b/>
          <w:bCs/>
          <w:sz w:val="24"/>
        </w:rPr>
        <w:t>освоение</w:t>
      </w:r>
      <w:r w:rsidRPr="00905ABC">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C09BC" w:rsidRPr="00905ABC" w:rsidRDefault="00CC09BC" w:rsidP="004B2705">
      <w:pPr>
        <w:pStyle w:val="210"/>
        <w:numPr>
          <w:ilvl w:val="0"/>
          <w:numId w:val="3"/>
        </w:numPr>
        <w:spacing w:line="240" w:lineRule="auto"/>
        <w:ind w:firstLine="851"/>
        <w:rPr>
          <w:sz w:val="24"/>
        </w:rPr>
      </w:pPr>
      <w:r w:rsidRPr="00905ABC">
        <w:rPr>
          <w:b/>
          <w:bCs/>
          <w:spacing w:val="2"/>
          <w:sz w:val="24"/>
        </w:rPr>
        <w:t>овладение</w:t>
      </w:r>
      <w:r w:rsidRPr="00905ABC">
        <w:rPr>
          <w:spacing w:val="2"/>
          <w:sz w:val="24"/>
        </w:rPr>
        <w:t xml:space="preserve"> учебно­методическими и информационно ­ </w:t>
      </w:r>
      <w:r w:rsidRPr="00905ABC">
        <w:rPr>
          <w:sz w:val="24"/>
        </w:rPr>
        <w:t>методическими ресурсами, необходимыми для успешного решения задач ФГОС НОО.</w:t>
      </w:r>
    </w:p>
    <w:p w:rsidR="00CC09BC" w:rsidRPr="00905ABC" w:rsidRDefault="00CC09BC" w:rsidP="004B2705">
      <w:pPr>
        <w:pStyle w:val="a4"/>
        <w:spacing w:line="240" w:lineRule="auto"/>
        <w:ind w:firstLine="851"/>
        <w:contextualSpacing/>
        <w:rPr>
          <w:rFonts w:ascii="Times New Roman" w:hAnsi="Times New Roman"/>
          <w:color w:val="auto"/>
          <w:sz w:val="24"/>
          <w:szCs w:val="24"/>
        </w:rPr>
      </w:pPr>
      <w:r w:rsidRPr="00905ABC">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C3A3C" w:rsidRPr="003A103F" w:rsidRDefault="00AC3A3C" w:rsidP="004B2705">
      <w:pPr>
        <w:pStyle w:val="a4"/>
        <w:spacing w:line="240" w:lineRule="auto"/>
        <w:ind w:firstLine="851"/>
        <w:contextualSpacing/>
        <w:rPr>
          <w:rFonts w:ascii="Times New Roman" w:hAnsi="Times New Roman"/>
          <w:color w:val="auto"/>
          <w:sz w:val="24"/>
          <w:szCs w:val="24"/>
          <w:highlight w:val="yellow"/>
        </w:rPr>
      </w:pPr>
    </w:p>
    <w:p w:rsidR="009A71B9" w:rsidRPr="00CF663E" w:rsidRDefault="009A71B9" w:rsidP="009A71B9">
      <w:pPr>
        <w:widowControl w:val="0"/>
        <w:autoSpaceDE w:val="0"/>
        <w:autoSpaceDN w:val="0"/>
        <w:adjustRightInd w:val="0"/>
        <w:spacing w:line="240" w:lineRule="auto"/>
        <w:ind w:firstLine="454"/>
        <w:jc w:val="center"/>
        <w:rPr>
          <w:rFonts w:ascii="Times" w:eastAsia="Times New Roman" w:hAnsi="Times" w:cs="Times New Roman"/>
          <w:b/>
          <w:sz w:val="24"/>
          <w:szCs w:val="24"/>
        </w:rPr>
      </w:pPr>
      <w:r w:rsidRPr="00CF663E">
        <w:rPr>
          <w:rFonts w:ascii="Times" w:eastAsia="Times New Roman" w:hAnsi="Times" w:cs="Times New Roman"/>
          <w:b/>
          <w:sz w:val="24"/>
          <w:szCs w:val="24"/>
        </w:rPr>
        <w:t>Организация методической работы МБОУ СШ №45.</w:t>
      </w:r>
    </w:p>
    <w:p w:rsidR="009A71B9" w:rsidRPr="00CF663E" w:rsidRDefault="009A71B9" w:rsidP="009A71B9">
      <w:pPr>
        <w:widowControl w:val="0"/>
        <w:autoSpaceDE w:val="0"/>
        <w:autoSpaceDN w:val="0"/>
        <w:adjustRightInd w:val="0"/>
        <w:spacing w:line="240" w:lineRule="auto"/>
        <w:ind w:firstLine="720"/>
        <w:jc w:val="both"/>
        <w:rPr>
          <w:rFonts w:ascii="Cambria" w:eastAsia="Times New Roman" w:hAnsi="Cambria" w:cs="Times New Roman"/>
          <w:sz w:val="24"/>
          <w:szCs w:val="24"/>
        </w:rPr>
      </w:pPr>
      <w:r w:rsidRPr="00CF663E">
        <w:rPr>
          <w:rFonts w:ascii="Times" w:eastAsia="Times New Roman" w:hAnsi="Times" w:cs="Times New Roman"/>
          <w:b/>
          <w:sz w:val="24"/>
          <w:szCs w:val="24"/>
        </w:rPr>
        <w:t>Цель:</w:t>
      </w:r>
      <w:r w:rsidRPr="00CF663E">
        <w:rPr>
          <w:rFonts w:ascii="Times" w:eastAsia="Times New Roman" w:hAnsi="Times" w:cs="Times New Roman"/>
          <w:sz w:val="24"/>
          <w:szCs w:val="24"/>
        </w:rPr>
        <w:t xml:space="preserve"> обеспечение методических условий для реализации Федеральных государственных образовательных стандартов основного общего образования.</w:t>
      </w:r>
    </w:p>
    <w:p w:rsidR="009A71B9" w:rsidRPr="00CF663E" w:rsidRDefault="009A71B9" w:rsidP="009A71B9">
      <w:pPr>
        <w:spacing w:after="0" w:line="240" w:lineRule="auto"/>
        <w:rPr>
          <w:rFonts w:ascii="Times New Roman" w:eastAsia="Times New Roman" w:hAnsi="Times New Roman" w:cs="Times New Roman"/>
          <w:vanish/>
          <w:sz w:val="24"/>
          <w:szCs w:val="24"/>
        </w:rPr>
      </w:pPr>
    </w:p>
    <w:p w:rsidR="009A71B9" w:rsidRPr="00CF663E" w:rsidRDefault="009A71B9" w:rsidP="009A71B9">
      <w:pPr>
        <w:spacing w:after="0" w:line="240" w:lineRule="auto"/>
        <w:jc w:val="both"/>
        <w:rPr>
          <w:rFonts w:ascii="Times New Roman" w:eastAsia="Times New Roman" w:hAnsi="Times New Roman" w:cs="Times New Roman"/>
          <w:b/>
          <w:sz w:val="24"/>
          <w:szCs w:val="24"/>
        </w:rPr>
      </w:pPr>
      <w:r w:rsidRPr="00CF663E">
        <w:rPr>
          <w:rFonts w:ascii="Times New Roman" w:eastAsia="Times New Roman" w:hAnsi="Times New Roman" w:cs="Times New Roman"/>
          <w:b/>
          <w:sz w:val="24"/>
          <w:szCs w:val="24"/>
        </w:rPr>
        <w:t>Система научно-методической работы в школе  на 2021/2022 учебный год</w:t>
      </w:r>
    </w:p>
    <w:p w:rsidR="009A71B9" w:rsidRPr="00CF663E" w:rsidRDefault="009A71B9" w:rsidP="009A71B9">
      <w:pPr>
        <w:spacing w:line="240" w:lineRule="auto"/>
        <w:jc w:val="both"/>
        <w:rPr>
          <w:rFonts w:ascii="Times New Roman" w:eastAsia="Times New Roman" w:hAnsi="Times New Roman" w:cs="Times New Roman"/>
          <w:sz w:val="24"/>
          <w:szCs w:val="24"/>
        </w:rPr>
      </w:pPr>
      <w:r w:rsidRPr="00CF663E">
        <w:rPr>
          <w:rFonts w:ascii="Times New Roman" w:eastAsia="Times New Roman" w:hAnsi="Times New Roman" w:cs="Times New Roman"/>
          <w:b/>
          <w:sz w:val="24"/>
          <w:szCs w:val="24"/>
        </w:rPr>
        <w:t xml:space="preserve">   </w:t>
      </w:r>
      <w:r w:rsidRPr="00CF663E">
        <w:rPr>
          <w:rFonts w:ascii="Times New Roman" w:eastAsia="Times New Roman" w:hAnsi="Times New Roman" w:cs="Times New Roman"/>
          <w:sz w:val="24"/>
          <w:szCs w:val="24"/>
        </w:rPr>
        <w:t xml:space="preserve">        В 2021/2022 учебном году педагогический коллектив школы продолжит  работу над реализацией новой программы развития школы на 2018/2023 годы.</w:t>
      </w:r>
    </w:p>
    <w:p w:rsidR="009A71B9" w:rsidRPr="00CF663E" w:rsidRDefault="009A71B9" w:rsidP="009A71B9">
      <w:pPr>
        <w:spacing w:after="0" w:line="240" w:lineRule="auto"/>
        <w:ind w:firstLine="709"/>
        <w:jc w:val="both"/>
        <w:rPr>
          <w:rFonts w:ascii="Times New Roman" w:eastAsia="Times New Roman" w:hAnsi="Times New Roman" w:cs="Times New Roman"/>
          <w:sz w:val="24"/>
          <w:szCs w:val="24"/>
        </w:rPr>
      </w:pPr>
      <w:r w:rsidRPr="00CF663E">
        <w:rPr>
          <w:rFonts w:ascii="Times New Roman" w:eastAsia="Times New Roman" w:hAnsi="Times New Roman" w:cs="Times New Roman"/>
          <w:b/>
          <w:i/>
          <w:sz w:val="24"/>
          <w:szCs w:val="24"/>
        </w:rPr>
        <w:lastRenderedPageBreak/>
        <w:t xml:space="preserve">Целью </w:t>
      </w:r>
      <w:r w:rsidRPr="00CF663E">
        <w:rPr>
          <w:rFonts w:ascii="Times New Roman" w:eastAsia="Times New Roman" w:hAnsi="Times New Roman" w:cs="Times New Roman"/>
          <w:sz w:val="24"/>
          <w:szCs w:val="24"/>
        </w:rPr>
        <w:t>данной программы является достижение  нового  качества образования, ориентированного на  актуальные и перспективные потребности личности, общества и государства.</w:t>
      </w:r>
    </w:p>
    <w:p w:rsidR="009A71B9" w:rsidRPr="00CF663E" w:rsidRDefault="009A71B9" w:rsidP="009A71B9">
      <w:pPr>
        <w:spacing w:after="0" w:line="240" w:lineRule="auto"/>
        <w:ind w:firstLine="709"/>
        <w:jc w:val="both"/>
        <w:rPr>
          <w:rFonts w:ascii="Times New Roman" w:eastAsia="Times New Roman" w:hAnsi="Times New Roman" w:cs="Times New Roman"/>
          <w:b/>
          <w:i/>
          <w:sz w:val="24"/>
          <w:szCs w:val="24"/>
        </w:rPr>
      </w:pPr>
      <w:r w:rsidRPr="00CF663E">
        <w:rPr>
          <w:rFonts w:ascii="Times New Roman" w:eastAsia="Times New Roman" w:hAnsi="Times New Roman" w:cs="Times New Roman"/>
          <w:b/>
          <w:i/>
          <w:sz w:val="24"/>
          <w:szCs w:val="24"/>
        </w:rPr>
        <w:t>Задачи программы:</w:t>
      </w:r>
    </w:p>
    <w:p w:rsidR="009A71B9" w:rsidRPr="00CF663E" w:rsidRDefault="009A71B9" w:rsidP="009A71B9">
      <w:pPr>
        <w:spacing w:after="0" w:line="240" w:lineRule="auto"/>
        <w:ind w:firstLine="709"/>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1.</w:t>
      </w:r>
      <w:r w:rsidRPr="00CF663E">
        <w:rPr>
          <w:rFonts w:ascii="Times New Roman" w:eastAsia="Times New Roman" w:hAnsi="Times New Roman" w:cs="Times New Roman"/>
          <w:sz w:val="24"/>
          <w:szCs w:val="24"/>
        </w:rPr>
        <w:tab/>
        <w:t>Обновление содержания среднего общего образования через реализацию ФГОС.</w:t>
      </w:r>
    </w:p>
    <w:p w:rsidR="009A71B9" w:rsidRPr="00CF663E" w:rsidRDefault="009A71B9" w:rsidP="009A71B9">
      <w:pPr>
        <w:spacing w:after="0" w:line="240" w:lineRule="auto"/>
        <w:ind w:firstLine="709"/>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2.</w:t>
      </w:r>
      <w:r w:rsidRPr="00CF663E">
        <w:rPr>
          <w:rFonts w:ascii="Times New Roman" w:eastAsia="Times New Roman" w:hAnsi="Times New Roman" w:cs="Times New Roman"/>
          <w:sz w:val="24"/>
          <w:szCs w:val="24"/>
        </w:rPr>
        <w:tab/>
        <w:t xml:space="preserve"> Совершенствование системы методической работы, обеспечивающей формирование и развитие профессиональных  компетентностей педагогических работников, соответствующих современным и перспективным запросам общества и государства.</w:t>
      </w:r>
    </w:p>
    <w:p w:rsidR="009A71B9" w:rsidRPr="00CF663E" w:rsidRDefault="009A71B9" w:rsidP="009A71B9">
      <w:pPr>
        <w:spacing w:after="0" w:line="240" w:lineRule="auto"/>
        <w:ind w:firstLine="709"/>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3.</w:t>
      </w:r>
      <w:r w:rsidRPr="00CF663E">
        <w:rPr>
          <w:rFonts w:ascii="Times New Roman" w:eastAsia="Times New Roman" w:hAnsi="Times New Roman" w:cs="Times New Roman"/>
          <w:sz w:val="24"/>
          <w:szCs w:val="24"/>
        </w:rPr>
        <w:tab/>
        <w:t xml:space="preserve">Создание развивающей образовательной среды школы, обеспечивающей получение качественного образования, формирующей инженерное мышление обучающихся, которое является основой профильного и далее профессионального образования, адекватного новым требованиям рынка труда и современной социальной </w:t>
      </w:r>
    </w:p>
    <w:p w:rsidR="009A71B9" w:rsidRPr="00CF663E" w:rsidRDefault="009A71B9" w:rsidP="009A71B9">
      <w:pPr>
        <w:spacing w:after="0" w:line="240" w:lineRule="auto"/>
        <w:ind w:firstLine="709"/>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жизни.</w:t>
      </w:r>
    </w:p>
    <w:p w:rsidR="009A71B9" w:rsidRPr="00CF663E" w:rsidRDefault="009A71B9" w:rsidP="009A71B9">
      <w:pPr>
        <w:spacing w:after="0" w:line="240" w:lineRule="auto"/>
        <w:ind w:firstLine="709"/>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4.</w:t>
      </w:r>
      <w:r w:rsidRPr="00CF663E">
        <w:rPr>
          <w:rFonts w:ascii="Times New Roman" w:eastAsia="Times New Roman" w:hAnsi="Times New Roman" w:cs="Times New Roman"/>
          <w:sz w:val="24"/>
          <w:szCs w:val="24"/>
        </w:rPr>
        <w:tab/>
        <w:t xml:space="preserve">Оказание помощи школьникам в осознанном выборе профессии;  формирование психологической готовности к совершению осознанного профессионального выбора, соответствующего индивидуальным особенностям каждой личности. </w:t>
      </w:r>
    </w:p>
    <w:p w:rsidR="009A71B9" w:rsidRPr="00CF663E" w:rsidRDefault="009A71B9" w:rsidP="009A71B9">
      <w:pPr>
        <w:spacing w:after="0" w:line="240" w:lineRule="auto"/>
        <w:ind w:firstLine="709"/>
        <w:jc w:val="both"/>
        <w:rPr>
          <w:rFonts w:ascii="Times New Roman" w:eastAsia="Times New Roman" w:hAnsi="Times New Roman" w:cs="Times New Roman"/>
          <w:sz w:val="24"/>
          <w:szCs w:val="24"/>
        </w:rPr>
      </w:pPr>
    </w:p>
    <w:p w:rsidR="009A71B9" w:rsidRPr="00CF663E" w:rsidRDefault="009A71B9" w:rsidP="009A71B9">
      <w:pPr>
        <w:spacing w:after="0" w:line="240" w:lineRule="auto"/>
        <w:ind w:firstLine="709"/>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5.</w:t>
      </w:r>
      <w:r w:rsidRPr="00CF663E">
        <w:rPr>
          <w:rFonts w:ascii="Times New Roman" w:eastAsia="Times New Roman" w:hAnsi="Times New Roman" w:cs="Times New Roman"/>
          <w:sz w:val="24"/>
          <w:szCs w:val="24"/>
        </w:rPr>
        <w:tab/>
        <w:t>Создание и реализация  модели инклюзивного образования, которая исключает любую дискриминацию детей, обеспечивает равное отношение ко всем людям, но создает особые условия для каждого ребенка, имеющего различные образовательные потребности.</w:t>
      </w:r>
    </w:p>
    <w:p w:rsidR="009A71B9" w:rsidRPr="00CF663E" w:rsidRDefault="009A71B9" w:rsidP="009A71B9">
      <w:pPr>
        <w:spacing w:after="0" w:line="240" w:lineRule="auto"/>
        <w:ind w:firstLine="709"/>
        <w:jc w:val="both"/>
        <w:rPr>
          <w:rFonts w:ascii="Times New Roman" w:eastAsia="Times New Roman" w:hAnsi="Times New Roman" w:cs="Times New Roman"/>
          <w:b/>
          <w:i/>
          <w:sz w:val="24"/>
          <w:szCs w:val="24"/>
        </w:rPr>
      </w:pPr>
      <w:r w:rsidRPr="00CF663E">
        <w:rPr>
          <w:rFonts w:ascii="Times New Roman" w:eastAsia="Times New Roman" w:hAnsi="Times New Roman" w:cs="Times New Roman"/>
          <w:sz w:val="24"/>
          <w:szCs w:val="24"/>
        </w:rPr>
        <w:t xml:space="preserve">Программа состоит из </w:t>
      </w:r>
      <w:r w:rsidRPr="00CF663E">
        <w:rPr>
          <w:rFonts w:ascii="Times New Roman" w:eastAsia="Times New Roman" w:hAnsi="Times New Roman" w:cs="Times New Roman"/>
          <w:b/>
          <w:i/>
          <w:sz w:val="24"/>
          <w:szCs w:val="24"/>
        </w:rPr>
        <w:t>5-ти подпрограмм:</w:t>
      </w:r>
    </w:p>
    <w:p w:rsidR="009A71B9" w:rsidRPr="00CF663E" w:rsidRDefault="009A71B9" w:rsidP="009A71B9">
      <w:pPr>
        <w:numPr>
          <w:ilvl w:val="2"/>
          <w:numId w:val="135"/>
        </w:numPr>
        <w:spacing w:after="0" w:line="240" w:lineRule="auto"/>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«ФГОС СОО»</w:t>
      </w:r>
    </w:p>
    <w:p w:rsidR="009A71B9" w:rsidRPr="00CF663E" w:rsidRDefault="009A71B9" w:rsidP="009A71B9">
      <w:pPr>
        <w:numPr>
          <w:ilvl w:val="2"/>
          <w:numId w:val="135"/>
        </w:numPr>
        <w:spacing w:after="0" w:line="240" w:lineRule="auto"/>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 xml:space="preserve">«Успешный учитель – успешный ученик» </w:t>
      </w:r>
    </w:p>
    <w:p w:rsidR="009A71B9" w:rsidRPr="00CF663E" w:rsidRDefault="009A71B9" w:rsidP="009A71B9">
      <w:pPr>
        <w:numPr>
          <w:ilvl w:val="2"/>
          <w:numId w:val="135"/>
        </w:numPr>
        <w:spacing w:after="0" w:line="240" w:lineRule="auto"/>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«Инженерное образование»</w:t>
      </w:r>
    </w:p>
    <w:p w:rsidR="009A71B9" w:rsidRPr="00CF663E" w:rsidRDefault="009A71B9" w:rsidP="009A71B9">
      <w:pPr>
        <w:numPr>
          <w:ilvl w:val="2"/>
          <w:numId w:val="135"/>
        </w:numPr>
        <w:spacing w:after="0" w:line="240" w:lineRule="auto"/>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«Разные возможности – равные права»</w:t>
      </w:r>
    </w:p>
    <w:p w:rsidR="009A71B9" w:rsidRPr="00CF663E" w:rsidRDefault="009A71B9" w:rsidP="009A71B9">
      <w:pPr>
        <w:numPr>
          <w:ilvl w:val="2"/>
          <w:numId w:val="135"/>
        </w:numPr>
        <w:spacing w:after="0" w:line="240" w:lineRule="auto"/>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«Профориентация»</w:t>
      </w:r>
    </w:p>
    <w:p w:rsidR="009A71B9" w:rsidRPr="00CF663E" w:rsidRDefault="009A71B9" w:rsidP="009A71B9">
      <w:pPr>
        <w:spacing w:after="0" w:line="240" w:lineRule="auto"/>
        <w:ind w:firstLine="709"/>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 xml:space="preserve">Методическая работа МБОУ СШ №45  в 2021/2022 учебном году будет ориентирована на реализацию задач, определённых в качестве приоритетных в </w:t>
      </w:r>
      <w:r w:rsidRPr="00CF663E">
        <w:rPr>
          <w:rFonts w:ascii="Times New Roman" w:eastAsia="Times New Roman" w:hAnsi="Times New Roman" w:cs="Times New Roman"/>
          <w:b/>
          <w:i/>
          <w:sz w:val="24"/>
          <w:szCs w:val="24"/>
        </w:rPr>
        <w:t>подпрограмме «Успешный учитель – успешный ученик</w:t>
      </w:r>
      <w:r w:rsidRPr="00CF663E">
        <w:rPr>
          <w:rFonts w:ascii="Times New Roman" w:eastAsia="Times New Roman" w:hAnsi="Times New Roman" w:cs="Times New Roman"/>
          <w:sz w:val="24"/>
          <w:szCs w:val="24"/>
        </w:rPr>
        <w:t>» программы развития школы.</w:t>
      </w:r>
    </w:p>
    <w:p w:rsidR="009A71B9" w:rsidRPr="00CF663E" w:rsidRDefault="009A71B9" w:rsidP="009A71B9">
      <w:pPr>
        <w:spacing w:after="0" w:line="240" w:lineRule="auto"/>
        <w:ind w:firstLine="709"/>
        <w:jc w:val="both"/>
        <w:rPr>
          <w:rFonts w:ascii="Times New Roman" w:eastAsia="Times New Roman" w:hAnsi="Times New Roman" w:cs="Times New Roman"/>
          <w:b/>
          <w:i/>
          <w:sz w:val="24"/>
          <w:szCs w:val="24"/>
        </w:rPr>
      </w:pPr>
      <w:r w:rsidRPr="00CF663E">
        <w:rPr>
          <w:rFonts w:ascii="Times New Roman" w:eastAsia="Times New Roman" w:hAnsi="Times New Roman" w:cs="Times New Roman"/>
          <w:b/>
          <w:i/>
          <w:sz w:val="24"/>
          <w:szCs w:val="24"/>
        </w:rPr>
        <w:t>Задачи:</w:t>
      </w:r>
    </w:p>
    <w:p w:rsidR="009A71B9" w:rsidRPr="00CF663E" w:rsidRDefault="009A71B9" w:rsidP="009A71B9">
      <w:pPr>
        <w:numPr>
          <w:ilvl w:val="0"/>
          <w:numId w:val="136"/>
        </w:numPr>
        <w:spacing w:after="0" w:line="240" w:lineRule="auto"/>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Совершенствование комплексно-целевой системы, направленной на организацию работы над единой методической темой школы в условиях перехода к новым образовательным стандартам.</w:t>
      </w:r>
    </w:p>
    <w:p w:rsidR="009A71B9" w:rsidRPr="00CF663E" w:rsidRDefault="009A71B9" w:rsidP="009A71B9">
      <w:pPr>
        <w:numPr>
          <w:ilvl w:val="0"/>
          <w:numId w:val="136"/>
        </w:numPr>
        <w:spacing w:after="0" w:line="240" w:lineRule="auto"/>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Организация системы повышения квалификации педагогов в рамках внедрения стандартов нового поколения.</w:t>
      </w:r>
    </w:p>
    <w:p w:rsidR="009A71B9" w:rsidRPr="00CF663E" w:rsidRDefault="009A71B9" w:rsidP="009A71B9">
      <w:pPr>
        <w:numPr>
          <w:ilvl w:val="0"/>
          <w:numId w:val="136"/>
        </w:numPr>
        <w:spacing w:after="0" w:line="240" w:lineRule="auto"/>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Обеспечение условий для освоения и реализации новых образовательных технологий.</w:t>
      </w:r>
    </w:p>
    <w:p w:rsidR="009A71B9" w:rsidRPr="00CF663E" w:rsidRDefault="009A71B9" w:rsidP="009A71B9">
      <w:pPr>
        <w:numPr>
          <w:ilvl w:val="0"/>
          <w:numId w:val="136"/>
        </w:numPr>
        <w:spacing w:after="0" w:line="240" w:lineRule="auto"/>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Создание условий для роста личностных достижений учителей, реализацию их интеллектуально-творческого потенциала.</w:t>
      </w:r>
    </w:p>
    <w:p w:rsidR="009A71B9" w:rsidRPr="00CF663E" w:rsidRDefault="009A71B9" w:rsidP="009A71B9">
      <w:pPr>
        <w:numPr>
          <w:ilvl w:val="0"/>
          <w:numId w:val="136"/>
        </w:numPr>
        <w:spacing w:after="0" w:line="240" w:lineRule="auto"/>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Cовершенствование механизмов морального и материального стимулирования творчески работающих педагогов.</w:t>
      </w:r>
    </w:p>
    <w:p w:rsidR="009A71B9" w:rsidRPr="00CF663E" w:rsidRDefault="009A71B9" w:rsidP="009A71B9">
      <w:pPr>
        <w:numPr>
          <w:ilvl w:val="0"/>
          <w:numId w:val="136"/>
        </w:numPr>
        <w:spacing w:after="0" w:line="240" w:lineRule="auto"/>
        <w:jc w:val="both"/>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Повышение эффективности работы с молодыми специалистами.</w:t>
      </w:r>
    </w:p>
    <w:p w:rsidR="009A71B9" w:rsidRPr="00CF663E" w:rsidRDefault="009A71B9" w:rsidP="009A71B9">
      <w:pPr>
        <w:pStyle w:val="ab"/>
        <w:ind w:left="357" w:firstLine="709"/>
        <w:jc w:val="both"/>
        <w:rPr>
          <w:rFonts w:ascii="Times New Roman" w:hAnsi="Times New Roman"/>
          <w:b/>
          <w:i/>
        </w:rPr>
      </w:pPr>
      <w:r w:rsidRPr="00CF663E">
        <w:rPr>
          <w:rFonts w:ascii="Times New Roman" w:hAnsi="Times New Roman"/>
        </w:rPr>
        <w:t xml:space="preserve">В соответствии с приоритетными направлениями программы развития школа продолжит  работу над  </w:t>
      </w:r>
      <w:r w:rsidRPr="00CF663E">
        <w:rPr>
          <w:rFonts w:ascii="Times New Roman" w:hAnsi="Times New Roman"/>
          <w:b/>
          <w:i/>
        </w:rPr>
        <w:t>единой методической темой «Развитие профессиональной компетентности педагога как фактор повышения качества образования в условиях реализации ФГОС».</w:t>
      </w:r>
    </w:p>
    <w:p w:rsidR="009A71B9" w:rsidRPr="00CF663E" w:rsidRDefault="009A71B9" w:rsidP="009A71B9">
      <w:pPr>
        <w:pStyle w:val="ab"/>
        <w:ind w:left="357" w:firstLine="709"/>
        <w:jc w:val="both"/>
        <w:rPr>
          <w:rFonts w:ascii="Times New Roman" w:hAnsi="Times New Roman"/>
        </w:rPr>
      </w:pPr>
      <w:r w:rsidRPr="00CF663E">
        <w:rPr>
          <w:rFonts w:ascii="Times New Roman" w:hAnsi="Times New Roman"/>
        </w:rPr>
        <w:t xml:space="preserve">          В целях успешного решения поставленных задач в школе функционируют следующие </w:t>
      </w:r>
      <w:r w:rsidRPr="00CF663E">
        <w:rPr>
          <w:rFonts w:ascii="Times New Roman" w:hAnsi="Times New Roman"/>
          <w:u w:val="single"/>
        </w:rPr>
        <w:t>структуры</w:t>
      </w:r>
      <w:r w:rsidRPr="00CF663E">
        <w:rPr>
          <w:rFonts w:ascii="Times New Roman" w:hAnsi="Times New Roman"/>
        </w:rPr>
        <w:t>:</w:t>
      </w:r>
    </w:p>
    <w:p w:rsidR="009A71B9" w:rsidRPr="00CF663E" w:rsidRDefault="009A71B9" w:rsidP="009A71B9">
      <w:pPr>
        <w:pStyle w:val="ab"/>
        <w:numPr>
          <w:ilvl w:val="0"/>
          <w:numId w:val="137"/>
        </w:numPr>
        <w:spacing w:after="0" w:line="240" w:lineRule="auto"/>
        <w:rPr>
          <w:rFonts w:ascii="Times New Roman" w:hAnsi="Times New Roman"/>
        </w:rPr>
      </w:pPr>
      <w:r w:rsidRPr="00CF663E">
        <w:rPr>
          <w:rFonts w:ascii="Times New Roman" w:hAnsi="Times New Roman"/>
        </w:rPr>
        <w:t>педагогический совет школы,</w:t>
      </w:r>
    </w:p>
    <w:p w:rsidR="009A71B9" w:rsidRPr="00CF663E" w:rsidRDefault="009A71B9" w:rsidP="009A71B9">
      <w:pPr>
        <w:pStyle w:val="ab"/>
        <w:numPr>
          <w:ilvl w:val="0"/>
          <w:numId w:val="137"/>
        </w:numPr>
        <w:spacing w:after="0" w:line="240" w:lineRule="auto"/>
        <w:rPr>
          <w:rFonts w:ascii="Times New Roman" w:hAnsi="Times New Roman"/>
        </w:rPr>
      </w:pPr>
      <w:r w:rsidRPr="00CF663E">
        <w:rPr>
          <w:rFonts w:ascii="Times New Roman" w:hAnsi="Times New Roman"/>
        </w:rPr>
        <w:lastRenderedPageBreak/>
        <w:t xml:space="preserve">методический совет школы, </w:t>
      </w:r>
    </w:p>
    <w:p w:rsidR="009A71B9" w:rsidRPr="00CF663E" w:rsidRDefault="009A71B9" w:rsidP="009A71B9">
      <w:pPr>
        <w:pStyle w:val="ab"/>
        <w:numPr>
          <w:ilvl w:val="0"/>
          <w:numId w:val="137"/>
        </w:numPr>
        <w:spacing w:after="0" w:line="240" w:lineRule="auto"/>
        <w:rPr>
          <w:rFonts w:ascii="Times New Roman" w:hAnsi="Times New Roman"/>
        </w:rPr>
      </w:pPr>
      <w:r w:rsidRPr="00CF663E">
        <w:rPr>
          <w:rFonts w:ascii="Times New Roman" w:hAnsi="Times New Roman"/>
        </w:rPr>
        <w:t>методические объединения учителей:</w:t>
      </w:r>
    </w:p>
    <w:p w:rsidR="009A71B9" w:rsidRPr="00CF663E" w:rsidRDefault="009A71B9" w:rsidP="009A71B9">
      <w:pPr>
        <w:spacing w:after="0" w:line="240" w:lineRule="auto"/>
        <w:ind w:firstLine="1418"/>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 xml:space="preserve">       математики и информатики</w:t>
      </w:r>
    </w:p>
    <w:p w:rsidR="009A71B9" w:rsidRPr="00CF663E" w:rsidRDefault="009A71B9" w:rsidP="009A71B9">
      <w:pPr>
        <w:spacing w:after="0" w:line="240" w:lineRule="auto"/>
        <w:ind w:left="360" w:firstLine="1418"/>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 xml:space="preserve"> естественных и общественных наук</w:t>
      </w:r>
    </w:p>
    <w:p w:rsidR="009A71B9" w:rsidRPr="00CF663E" w:rsidRDefault="009A71B9" w:rsidP="009A71B9">
      <w:pPr>
        <w:spacing w:after="0" w:line="240" w:lineRule="auto"/>
        <w:ind w:left="360" w:firstLine="1418"/>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русского языка и  литературы</w:t>
      </w:r>
    </w:p>
    <w:p w:rsidR="009A71B9" w:rsidRPr="00CF663E" w:rsidRDefault="009A71B9" w:rsidP="009A71B9">
      <w:pPr>
        <w:spacing w:after="0" w:line="240" w:lineRule="auto"/>
        <w:ind w:left="360" w:firstLine="1418"/>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английского языка</w:t>
      </w:r>
    </w:p>
    <w:p w:rsidR="009A71B9" w:rsidRPr="00CF663E" w:rsidRDefault="009A71B9" w:rsidP="009A71B9">
      <w:pPr>
        <w:spacing w:after="0" w:line="240" w:lineRule="auto"/>
        <w:ind w:left="360" w:firstLine="1418"/>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начальных классов</w:t>
      </w:r>
    </w:p>
    <w:p w:rsidR="009A71B9" w:rsidRPr="00CF663E" w:rsidRDefault="009A71B9" w:rsidP="009A71B9">
      <w:pPr>
        <w:spacing w:after="0" w:line="240" w:lineRule="auto"/>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 xml:space="preserve">                              физкультуры, искусства, технологии, ОБЖ.</w:t>
      </w:r>
    </w:p>
    <w:p w:rsidR="009A71B9" w:rsidRPr="00CF663E" w:rsidRDefault="009A71B9" w:rsidP="009A71B9">
      <w:pPr>
        <w:pStyle w:val="ab"/>
        <w:numPr>
          <w:ilvl w:val="0"/>
          <w:numId w:val="137"/>
        </w:numPr>
        <w:spacing w:after="0" w:line="240" w:lineRule="auto"/>
        <w:rPr>
          <w:rFonts w:ascii="Times New Roman" w:hAnsi="Times New Roman"/>
        </w:rPr>
      </w:pPr>
      <w:r w:rsidRPr="00CF663E">
        <w:rPr>
          <w:rFonts w:ascii="Times New Roman" w:hAnsi="Times New Roman"/>
        </w:rPr>
        <w:t>временные творческие группы педагогов</w:t>
      </w:r>
    </w:p>
    <w:p w:rsidR="009A71B9" w:rsidRPr="00CF663E" w:rsidRDefault="009A71B9" w:rsidP="009A71B9">
      <w:pPr>
        <w:spacing w:after="0" w:line="240" w:lineRule="auto"/>
        <w:rPr>
          <w:rFonts w:ascii="Times New Roman" w:eastAsia="Times New Roman" w:hAnsi="Times New Roman" w:cs="Times New Roman"/>
          <w:b/>
          <w:sz w:val="24"/>
          <w:szCs w:val="24"/>
        </w:rPr>
      </w:pPr>
      <w:r w:rsidRPr="00CF663E">
        <w:rPr>
          <w:rFonts w:ascii="Times New Roman" w:eastAsia="Times New Roman" w:hAnsi="Times New Roman" w:cs="Times New Roman"/>
          <w:b/>
          <w:sz w:val="24"/>
          <w:szCs w:val="24"/>
        </w:rPr>
        <w:t>Формами методической работы являются: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3252"/>
        <w:gridCol w:w="4851"/>
      </w:tblGrid>
      <w:tr w:rsidR="009A71B9" w:rsidRPr="00CF663E" w:rsidTr="0042635C">
        <w:trPr>
          <w:trHeight w:val="148"/>
        </w:trPr>
        <w:tc>
          <w:tcPr>
            <w:tcW w:w="1724" w:type="dxa"/>
          </w:tcPr>
          <w:p w:rsidR="009A71B9" w:rsidRPr="00CF663E" w:rsidRDefault="009A71B9" w:rsidP="0042635C">
            <w:pPr>
              <w:spacing w:after="0" w:line="240" w:lineRule="auto"/>
              <w:rPr>
                <w:rFonts w:ascii="Times New Roman" w:eastAsia="Times New Roman" w:hAnsi="Times New Roman" w:cs="Times New Roman"/>
                <w:b/>
                <w:szCs w:val="24"/>
              </w:rPr>
            </w:pPr>
            <w:r w:rsidRPr="00CF663E">
              <w:rPr>
                <w:rFonts w:ascii="Times New Roman" w:eastAsia="Times New Roman" w:hAnsi="Times New Roman" w:cs="Times New Roman"/>
                <w:b/>
                <w:szCs w:val="24"/>
              </w:rPr>
              <w:t>Формы</w:t>
            </w:r>
          </w:p>
        </w:tc>
        <w:tc>
          <w:tcPr>
            <w:tcW w:w="3252" w:type="dxa"/>
          </w:tcPr>
          <w:p w:rsidR="009A71B9" w:rsidRPr="00CF663E" w:rsidRDefault="009A71B9" w:rsidP="0042635C">
            <w:pPr>
              <w:spacing w:after="0" w:line="240" w:lineRule="auto"/>
              <w:rPr>
                <w:rFonts w:ascii="Times New Roman" w:eastAsia="Times New Roman" w:hAnsi="Times New Roman" w:cs="Times New Roman"/>
                <w:b/>
                <w:szCs w:val="24"/>
              </w:rPr>
            </w:pPr>
            <w:r w:rsidRPr="00CF663E">
              <w:rPr>
                <w:rFonts w:ascii="Times New Roman" w:eastAsia="Times New Roman" w:hAnsi="Times New Roman" w:cs="Times New Roman"/>
                <w:b/>
                <w:szCs w:val="24"/>
              </w:rPr>
              <w:t>Содержание работы</w:t>
            </w:r>
          </w:p>
        </w:tc>
        <w:tc>
          <w:tcPr>
            <w:tcW w:w="4851" w:type="dxa"/>
          </w:tcPr>
          <w:p w:rsidR="009A71B9" w:rsidRPr="00CF663E" w:rsidRDefault="009A71B9" w:rsidP="0042635C">
            <w:pPr>
              <w:spacing w:after="0" w:line="240" w:lineRule="auto"/>
              <w:rPr>
                <w:rFonts w:ascii="Times New Roman" w:eastAsia="Times New Roman" w:hAnsi="Times New Roman" w:cs="Times New Roman"/>
                <w:b/>
                <w:szCs w:val="24"/>
              </w:rPr>
            </w:pPr>
            <w:r w:rsidRPr="00CF663E">
              <w:rPr>
                <w:rFonts w:ascii="Times New Roman" w:eastAsia="Times New Roman" w:hAnsi="Times New Roman" w:cs="Times New Roman"/>
                <w:b/>
                <w:szCs w:val="24"/>
              </w:rPr>
              <w:t>Цель работы</w:t>
            </w:r>
          </w:p>
        </w:tc>
      </w:tr>
      <w:tr w:rsidR="009A71B9" w:rsidRPr="00CF663E" w:rsidTr="0042635C">
        <w:trPr>
          <w:trHeight w:val="148"/>
        </w:trPr>
        <w:tc>
          <w:tcPr>
            <w:tcW w:w="1724" w:type="dxa"/>
            <w:vMerge w:val="restart"/>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Коллективные</w:t>
            </w:r>
          </w:p>
        </w:tc>
        <w:tc>
          <w:tcPr>
            <w:tcW w:w="3252"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Тематические педсоветы</w:t>
            </w:r>
          </w:p>
        </w:tc>
        <w:tc>
          <w:tcPr>
            <w:tcW w:w="4851" w:type="dxa"/>
          </w:tcPr>
          <w:p w:rsidR="009A71B9" w:rsidRPr="00CF663E" w:rsidRDefault="009A71B9" w:rsidP="0042635C">
            <w:pPr>
              <w:spacing w:after="0" w:line="240" w:lineRule="auto"/>
              <w:jc w:val="both"/>
              <w:rPr>
                <w:rFonts w:ascii="Times New Roman" w:eastAsia="Times New Roman" w:hAnsi="Times New Roman" w:cs="Times New Roman"/>
                <w:szCs w:val="24"/>
              </w:rPr>
            </w:pPr>
            <w:r w:rsidRPr="00CF663E">
              <w:rPr>
                <w:rFonts w:ascii="Times New Roman" w:eastAsia="Times New Roman" w:hAnsi="Times New Roman" w:cs="Times New Roman"/>
                <w:szCs w:val="24"/>
              </w:rPr>
              <w:t>Повышение уровня научно-теоретической, методической, психолого-педагогической подготовки учителей</w:t>
            </w:r>
          </w:p>
        </w:tc>
      </w:tr>
      <w:tr w:rsidR="009A71B9" w:rsidRPr="00CF663E" w:rsidTr="0042635C">
        <w:trPr>
          <w:trHeight w:val="148"/>
        </w:trPr>
        <w:tc>
          <w:tcPr>
            <w:tcW w:w="1724" w:type="dxa"/>
            <w:vMerge/>
          </w:tcPr>
          <w:p w:rsidR="009A71B9" w:rsidRPr="00CF663E" w:rsidRDefault="009A71B9" w:rsidP="0042635C">
            <w:pPr>
              <w:spacing w:after="0" w:line="240" w:lineRule="auto"/>
              <w:rPr>
                <w:rFonts w:ascii="Times New Roman" w:eastAsia="Times New Roman" w:hAnsi="Times New Roman" w:cs="Times New Roman"/>
                <w:szCs w:val="24"/>
              </w:rPr>
            </w:pPr>
          </w:p>
        </w:tc>
        <w:tc>
          <w:tcPr>
            <w:tcW w:w="3252"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Педагогические консилиумы</w:t>
            </w:r>
          </w:p>
        </w:tc>
        <w:tc>
          <w:tcPr>
            <w:tcW w:w="4851" w:type="dxa"/>
          </w:tcPr>
          <w:p w:rsidR="009A71B9" w:rsidRPr="00CF663E" w:rsidRDefault="009A71B9" w:rsidP="0042635C">
            <w:pPr>
              <w:spacing w:after="0" w:line="240" w:lineRule="auto"/>
              <w:jc w:val="both"/>
              <w:rPr>
                <w:rFonts w:ascii="Times New Roman" w:eastAsia="Times New Roman" w:hAnsi="Times New Roman" w:cs="Times New Roman"/>
                <w:szCs w:val="24"/>
              </w:rPr>
            </w:pPr>
            <w:r w:rsidRPr="00CF663E">
              <w:rPr>
                <w:rFonts w:ascii="Times New Roman" w:eastAsia="Times New Roman" w:hAnsi="Times New Roman" w:cs="Times New Roman"/>
                <w:szCs w:val="24"/>
              </w:rPr>
              <w:t>Обсуждение и оценка наилучших их возможных вариантов обучения учащихся, новых УМК, новых направлений в образовании</w:t>
            </w:r>
          </w:p>
        </w:tc>
      </w:tr>
      <w:tr w:rsidR="009A71B9" w:rsidRPr="00CF663E" w:rsidTr="0042635C">
        <w:trPr>
          <w:trHeight w:val="148"/>
        </w:trPr>
        <w:tc>
          <w:tcPr>
            <w:tcW w:w="1724" w:type="dxa"/>
            <w:vMerge/>
          </w:tcPr>
          <w:p w:rsidR="009A71B9" w:rsidRPr="00CF663E" w:rsidRDefault="009A71B9" w:rsidP="0042635C">
            <w:pPr>
              <w:spacing w:after="0" w:line="240" w:lineRule="auto"/>
              <w:rPr>
                <w:rFonts w:ascii="Times New Roman" w:eastAsia="Times New Roman" w:hAnsi="Times New Roman" w:cs="Times New Roman"/>
                <w:szCs w:val="24"/>
              </w:rPr>
            </w:pPr>
          </w:p>
        </w:tc>
        <w:tc>
          <w:tcPr>
            <w:tcW w:w="3252"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Практические семинары</w:t>
            </w:r>
          </w:p>
        </w:tc>
        <w:tc>
          <w:tcPr>
            <w:tcW w:w="4851" w:type="dxa"/>
          </w:tcPr>
          <w:p w:rsidR="009A71B9" w:rsidRPr="00CF663E" w:rsidRDefault="009A71B9" w:rsidP="0042635C">
            <w:pPr>
              <w:spacing w:after="0" w:line="240" w:lineRule="auto"/>
              <w:jc w:val="both"/>
              <w:rPr>
                <w:rFonts w:ascii="Times New Roman" w:eastAsia="Times New Roman" w:hAnsi="Times New Roman" w:cs="Times New Roman"/>
                <w:szCs w:val="24"/>
              </w:rPr>
            </w:pPr>
            <w:r w:rsidRPr="00CF663E">
              <w:rPr>
                <w:rFonts w:ascii="Times New Roman" w:eastAsia="Times New Roman" w:hAnsi="Times New Roman" w:cs="Times New Roman"/>
                <w:szCs w:val="24"/>
              </w:rPr>
              <w:t>Развитие профессиональных умений учителей по методике преподавания учебных предметов</w:t>
            </w:r>
          </w:p>
        </w:tc>
      </w:tr>
      <w:tr w:rsidR="009A71B9" w:rsidRPr="00CF663E" w:rsidTr="0042635C">
        <w:trPr>
          <w:trHeight w:val="148"/>
        </w:trPr>
        <w:tc>
          <w:tcPr>
            <w:tcW w:w="1724" w:type="dxa"/>
            <w:vMerge/>
          </w:tcPr>
          <w:p w:rsidR="009A71B9" w:rsidRPr="00CF663E" w:rsidRDefault="009A71B9" w:rsidP="0042635C">
            <w:pPr>
              <w:spacing w:after="0" w:line="240" w:lineRule="auto"/>
              <w:rPr>
                <w:rFonts w:ascii="Times New Roman" w:eastAsia="Times New Roman" w:hAnsi="Times New Roman" w:cs="Times New Roman"/>
                <w:szCs w:val="24"/>
              </w:rPr>
            </w:pPr>
          </w:p>
        </w:tc>
        <w:tc>
          <w:tcPr>
            <w:tcW w:w="3252"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Постоянно действующий семинар по реализации ФГОС ООО</w:t>
            </w:r>
          </w:p>
        </w:tc>
        <w:tc>
          <w:tcPr>
            <w:tcW w:w="4851" w:type="dxa"/>
          </w:tcPr>
          <w:p w:rsidR="009A71B9" w:rsidRPr="00CF663E" w:rsidRDefault="009A71B9" w:rsidP="0042635C">
            <w:pPr>
              <w:spacing w:after="0" w:line="240" w:lineRule="auto"/>
              <w:jc w:val="both"/>
              <w:rPr>
                <w:rFonts w:ascii="Times New Roman" w:eastAsia="Times New Roman" w:hAnsi="Times New Roman" w:cs="Times New Roman"/>
                <w:szCs w:val="24"/>
              </w:rPr>
            </w:pPr>
            <w:r w:rsidRPr="00CF663E">
              <w:rPr>
                <w:rFonts w:ascii="Times New Roman" w:eastAsia="Times New Roman" w:hAnsi="Times New Roman" w:cs="Times New Roman"/>
                <w:szCs w:val="24"/>
              </w:rPr>
              <w:t>Расширение научно-теоретических и психолого-педагогических знаний педагогов, информирование педагогических работников о содержании образовательных программ ФГОС начального и основного общего образования</w:t>
            </w:r>
          </w:p>
          <w:p w:rsidR="009A71B9" w:rsidRPr="00CF663E" w:rsidRDefault="009A71B9" w:rsidP="0042635C">
            <w:pPr>
              <w:spacing w:after="0" w:line="240" w:lineRule="auto"/>
              <w:jc w:val="both"/>
              <w:rPr>
                <w:rFonts w:ascii="Times New Roman" w:eastAsia="Times New Roman" w:hAnsi="Times New Roman" w:cs="Times New Roman"/>
                <w:szCs w:val="24"/>
              </w:rPr>
            </w:pPr>
          </w:p>
        </w:tc>
      </w:tr>
      <w:tr w:rsidR="009A71B9" w:rsidRPr="00CF663E" w:rsidTr="0042635C">
        <w:trPr>
          <w:trHeight w:val="148"/>
        </w:trPr>
        <w:tc>
          <w:tcPr>
            <w:tcW w:w="1724" w:type="dxa"/>
            <w:vMerge/>
          </w:tcPr>
          <w:p w:rsidR="009A71B9" w:rsidRPr="00CF663E" w:rsidRDefault="009A71B9" w:rsidP="0042635C">
            <w:pPr>
              <w:spacing w:after="0" w:line="240" w:lineRule="auto"/>
              <w:rPr>
                <w:rFonts w:ascii="Times New Roman" w:eastAsia="Times New Roman" w:hAnsi="Times New Roman" w:cs="Times New Roman"/>
                <w:szCs w:val="24"/>
              </w:rPr>
            </w:pPr>
          </w:p>
        </w:tc>
        <w:tc>
          <w:tcPr>
            <w:tcW w:w="3252"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Открытые уроки</w:t>
            </w:r>
          </w:p>
        </w:tc>
        <w:tc>
          <w:tcPr>
            <w:tcW w:w="4851" w:type="dxa"/>
          </w:tcPr>
          <w:p w:rsidR="009A71B9" w:rsidRPr="00CF663E" w:rsidRDefault="009A71B9" w:rsidP="0042635C">
            <w:pPr>
              <w:spacing w:after="0" w:line="240" w:lineRule="auto"/>
              <w:jc w:val="both"/>
              <w:rPr>
                <w:rFonts w:ascii="Times New Roman" w:eastAsia="Times New Roman" w:hAnsi="Times New Roman" w:cs="Times New Roman"/>
                <w:szCs w:val="24"/>
              </w:rPr>
            </w:pPr>
            <w:r w:rsidRPr="00CF663E">
              <w:rPr>
                <w:rFonts w:ascii="Times New Roman" w:eastAsia="Times New Roman" w:hAnsi="Times New Roman" w:cs="Times New Roman"/>
                <w:szCs w:val="24"/>
              </w:rPr>
              <w:t xml:space="preserve">Выявление эффективных приемов работы и развития аналитических умений учителей </w:t>
            </w:r>
          </w:p>
        </w:tc>
      </w:tr>
      <w:tr w:rsidR="009A71B9" w:rsidRPr="00CF663E" w:rsidTr="0042635C">
        <w:trPr>
          <w:trHeight w:val="148"/>
        </w:trPr>
        <w:tc>
          <w:tcPr>
            <w:tcW w:w="1724" w:type="dxa"/>
            <w:vMerge/>
          </w:tcPr>
          <w:p w:rsidR="009A71B9" w:rsidRPr="00CF663E" w:rsidRDefault="009A71B9" w:rsidP="0042635C">
            <w:pPr>
              <w:spacing w:after="0" w:line="240" w:lineRule="auto"/>
              <w:rPr>
                <w:rFonts w:ascii="Times New Roman" w:eastAsia="Times New Roman" w:hAnsi="Times New Roman" w:cs="Times New Roman"/>
                <w:szCs w:val="24"/>
              </w:rPr>
            </w:pPr>
          </w:p>
        </w:tc>
        <w:tc>
          <w:tcPr>
            <w:tcW w:w="3252"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Предметные недели</w:t>
            </w:r>
          </w:p>
        </w:tc>
        <w:tc>
          <w:tcPr>
            <w:tcW w:w="4851" w:type="dxa"/>
          </w:tcPr>
          <w:p w:rsidR="009A71B9" w:rsidRPr="00CF663E" w:rsidRDefault="009A71B9" w:rsidP="0042635C">
            <w:pPr>
              <w:spacing w:after="0" w:line="240" w:lineRule="auto"/>
              <w:jc w:val="both"/>
              <w:rPr>
                <w:rFonts w:ascii="Times New Roman" w:eastAsia="Times New Roman" w:hAnsi="Times New Roman" w:cs="Times New Roman"/>
                <w:szCs w:val="24"/>
              </w:rPr>
            </w:pPr>
            <w:r w:rsidRPr="00CF663E">
              <w:rPr>
                <w:rFonts w:ascii="Times New Roman" w:eastAsia="Times New Roman" w:hAnsi="Times New Roman" w:cs="Times New Roman"/>
                <w:szCs w:val="24"/>
              </w:rPr>
              <w:t>Развитие творческих способностей педагогов и формирование положительной мотивации к учебным предметам у учащихся</w:t>
            </w:r>
          </w:p>
        </w:tc>
      </w:tr>
      <w:tr w:rsidR="009A71B9" w:rsidRPr="00CF663E" w:rsidTr="0042635C">
        <w:trPr>
          <w:trHeight w:val="148"/>
        </w:trPr>
        <w:tc>
          <w:tcPr>
            <w:tcW w:w="1724" w:type="dxa"/>
            <w:vMerge/>
          </w:tcPr>
          <w:p w:rsidR="009A71B9" w:rsidRPr="00CF663E" w:rsidRDefault="009A71B9" w:rsidP="0042635C">
            <w:pPr>
              <w:spacing w:after="0" w:line="240" w:lineRule="auto"/>
              <w:rPr>
                <w:rFonts w:ascii="Times New Roman" w:eastAsia="Times New Roman" w:hAnsi="Times New Roman" w:cs="Times New Roman"/>
                <w:szCs w:val="24"/>
              </w:rPr>
            </w:pPr>
          </w:p>
        </w:tc>
        <w:tc>
          <w:tcPr>
            <w:tcW w:w="3252"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Методические недели</w:t>
            </w:r>
          </w:p>
        </w:tc>
        <w:tc>
          <w:tcPr>
            <w:tcW w:w="4851" w:type="dxa"/>
          </w:tcPr>
          <w:p w:rsidR="009A71B9" w:rsidRPr="00CF663E" w:rsidRDefault="009A71B9" w:rsidP="0042635C">
            <w:pPr>
              <w:spacing w:after="0" w:line="240" w:lineRule="auto"/>
              <w:jc w:val="both"/>
              <w:rPr>
                <w:rFonts w:ascii="Times New Roman" w:eastAsia="Times New Roman" w:hAnsi="Times New Roman" w:cs="Times New Roman"/>
                <w:szCs w:val="24"/>
              </w:rPr>
            </w:pPr>
            <w:r w:rsidRPr="00CF663E">
              <w:rPr>
                <w:rFonts w:ascii="Times New Roman" w:eastAsia="Times New Roman" w:hAnsi="Times New Roman" w:cs="Times New Roman"/>
                <w:szCs w:val="24"/>
              </w:rPr>
              <w:t>Распространение лучшего опыта работы</w:t>
            </w:r>
          </w:p>
        </w:tc>
      </w:tr>
      <w:tr w:rsidR="009A71B9" w:rsidRPr="00CF663E" w:rsidTr="0042635C">
        <w:trPr>
          <w:trHeight w:val="704"/>
        </w:trPr>
        <w:tc>
          <w:tcPr>
            <w:tcW w:w="1724" w:type="dxa"/>
            <w:vMerge w:val="restart"/>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Индивидуальные</w:t>
            </w:r>
          </w:p>
        </w:tc>
        <w:tc>
          <w:tcPr>
            <w:tcW w:w="3252"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Индивидуальные консультации</w:t>
            </w:r>
          </w:p>
        </w:tc>
        <w:tc>
          <w:tcPr>
            <w:tcW w:w="4851"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Организация индивидуальной помощи учителям по психолого-педагогическим и методическим вопросам</w:t>
            </w:r>
          </w:p>
        </w:tc>
      </w:tr>
      <w:tr w:rsidR="009A71B9" w:rsidRPr="00CF663E" w:rsidTr="0042635C">
        <w:trPr>
          <w:trHeight w:val="148"/>
        </w:trPr>
        <w:tc>
          <w:tcPr>
            <w:tcW w:w="1724" w:type="dxa"/>
            <w:vMerge/>
          </w:tcPr>
          <w:p w:rsidR="009A71B9" w:rsidRPr="00CF663E" w:rsidRDefault="009A71B9" w:rsidP="0042635C">
            <w:pPr>
              <w:spacing w:after="0" w:line="240" w:lineRule="auto"/>
              <w:rPr>
                <w:rFonts w:ascii="Times New Roman" w:eastAsia="Times New Roman" w:hAnsi="Times New Roman" w:cs="Times New Roman"/>
                <w:szCs w:val="24"/>
              </w:rPr>
            </w:pPr>
          </w:p>
        </w:tc>
        <w:tc>
          <w:tcPr>
            <w:tcW w:w="3252"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 xml:space="preserve">Наставничество </w:t>
            </w:r>
          </w:p>
        </w:tc>
        <w:tc>
          <w:tcPr>
            <w:tcW w:w="4851"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Организация индивидуальной помощи молодым и малоопытным учителям</w:t>
            </w:r>
          </w:p>
        </w:tc>
      </w:tr>
      <w:tr w:rsidR="009A71B9" w:rsidRPr="00CF663E" w:rsidTr="0042635C">
        <w:trPr>
          <w:trHeight w:val="148"/>
        </w:trPr>
        <w:tc>
          <w:tcPr>
            <w:tcW w:w="1724" w:type="dxa"/>
            <w:vMerge/>
          </w:tcPr>
          <w:p w:rsidR="009A71B9" w:rsidRPr="00CF663E" w:rsidRDefault="009A71B9" w:rsidP="0042635C">
            <w:pPr>
              <w:spacing w:after="0" w:line="240" w:lineRule="auto"/>
              <w:rPr>
                <w:rFonts w:ascii="Times New Roman" w:eastAsia="Times New Roman" w:hAnsi="Times New Roman" w:cs="Times New Roman"/>
                <w:szCs w:val="24"/>
              </w:rPr>
            </w:pPr>
          </w:p>
        </w:tc>
        <w:tc>
          <w:tcPr>
            <w:tcW w:w="3252"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 xml:space="preserve">Самообразование </w:t>
            </w:r>
          </w:p>
        </w:tc>
        <w:tc>
          <w:tcPr>
            <w:tcW w:w="4851"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Совершенствование теоретических знаний, педагогического мастерства учителей</w:t>
            </w:r>
          </w:p>
        </w:tc>
      </w:tr>
      <w:tr w:rsidR="009A71B9" w:rsidRPr="00CF663E" w:rsidTr="0042635C">
        <w:trPr>
          <w:trHeight w:val="148"/>
        </w:trPr>
        <w:tc>
          <w:tcPr>
            <w:tcW w:w="1724" w:type="dxa"/>
            <w:vMerge/>
          </w:tcPr>
          <w:p w:rsidR="009A71B9" w:rsidRPr="00CF663E" w:rsidRDefault="009A71B9" w:rsidP="0042635C">
            <w:pPr>
              <w:spacing w:after="0" w:line="240" w:lineRule="auto"/>
              <w:rPr>
                <w:rFonts w:ascii="Times New Roman" w:eastAsia="Times New Roman" w:hAnsi="Times New Roman" w:cs="Times New Roman"/>
                <w:szCs w:val="24"/>
              </w:rPr>
            </w:pPr>
          </w:p>
        </w:tc>
        <w:tc>
          <w:tcPr>
            <w:tcW w:w="3252"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Педагогический поиск</w:t>
            </w:r>
          </w:p>
        </w:tc>
        <w:tc>
          <w:tcPr>
            <w:tcW w:w="4851"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Формирование инновационных направлений в работе.</w:t>
            </w:r>
          </w:p>
        </w:tc>
      </w:tr>
      <w:tr w:rsidR="009A71B9" w:rsidRPr="00CF663E" w:rsidTr="0042635C">
        <w:trPr>
          <w:trHeight w:val="148"/>
        </w:trPr>
        <w:tc>
          <w:tcPr>
            <w:tcW w:w="1724" w:type="dxa"/>
            <w:vMerge/>
          </w:tcPr>
          <w:p w:rsidR="009A71B9" w:rsidRPr="00CF663E" w:rsidRDefault="009A71B9" w:rsidP="0042635C">
            <w:pPr>
              <w:spacing w:after="0" w:line="240" w:lineRule="auto"/>
              <w:rPr>
                <w:rFonts w:ascii="Times New Roman" w:eastAsia="Times New Roman" w:hAnsi="Times New Roman" w:cs="Times New Roman"/>
                <w:szCs w:val="24"/>
              </w:rPr>
            </w:pPr>
          </w:p>
        </w:tc>
        <w:tc>
          <w:tcPr>
            <w:tcW w:w="3252"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Собеседования</w:t>
            </w:r>
          </w:p>
        </w:tc>
        <w:tc>
          <w:tcPr>
            <w:tcW w:w="4851" w:type="dxa"/>
          </w:tcPr>
          <w:p w:rsidR="009A71B9" w:rsidRPr="00CF663E" w:rsidRDefault="009A71B9" w:rsidP="0042635C">
            <w:pPr>
              <w:spacing w:after="0" w:line="240" w:lineRule="auto"/>
              <w:rPr>
                <w:rFonts w:ascii="Times New Roman" w:eastAsia="Times New Roman" w:hAnsi="Times New Roman" w:cs="Times New Roman"/>
                <w:szCs w:val="24"/>
              </w:rPr>
            </w:pPr>
            <w:r w:rsidRPr="00CF663E">
              <w:rPr>
                <w:rFonts w:ascii="Times New Roman" w:eastAsia="Times New Roman" w:hAnsi="Times New Roman" w:cs="Times New Roman"/>
                <w:szCs w:val="24"/>
              </w:rPr>
              <w:t>Изучение состояния владения инновационными образовательными технологиями</w:t>
            </w:r>
          </w:p>
        </w:tc>
      </w:tr>
    </w:tbl>
    <w:p w:rsidR="009A71B9" w:rsidRPr="00CF663E" w:rsidRDefault="009A71B9" w:rsidP="009A71B9">
      <w:pPr>
        <w:spacing w:after="0" w:line="240" w:lineRule="auto"/>
        <w:jc w:val="center"/>
        <w:rPr>
          <w:rFonts w:ascii="Times New Roman" w:eastAsia="Times New Roman" w:hAnsi="Times New Roman" w:cs="Times New Roman"/>
          <w:b/>
          <w:sz w:val="24"/>
          <w:szCs w:val="24"/>
        </w:rPr>
      </w:pPr>
    </w:p>
    <w:p w:rsidR="009A71B9" w:rsidRPr="00CF663E" w:rsidRDefault="009A71B9" w:rsidP="009A71B9">
      <w:pPr>
        <w:spacing w:after="0" w:line="240" w:lineRule="auto"/>
        <w:jc w:val="center"/>
        <w:rPr>
          <w:rFonts w:ascii="Times New Roman" w:eastAsia="Times New Roman" w:hAnsi="Times New Roman" w:cs="Times New Roman"/>
          <w:b/>
          <w:sz w:val="24"/>
          <w:szCs w:val="24"/>
        </w:rPr>
      </w:pPr>
      <w:r w:rsidRPr="00CF663E">
        <w:rPr>
          <w:rFonts w:ascii="Times New Roman" w:eastAsia="Times New Roman" w:hAnsi="Times New Roman" w:cs="Times New Roman"/>
          <w:b/>
          <w:sz w:val="24"/>
          <w:szCs w:val="24"/>
        </w:rPr>
        <w:t>Состав методического совета на 2021/ 2022 учебный год</w:t>
      </w:r>
    </w:p>
    <w:p w:rsidR="009A71B9" w:rsidRPr="00CF663E" w:rsidRDefault="009A71B9" w:rsidP="009A71B9">
      <w:pPr>
        <w:tabs>
          <w:tab w:val="left" w:pos="1800"/>
        </w:tabs>
        <w:spacing w:after="0" w:line="240" w:lineRule="auto"/>
        <w:jc w:val="both"/>
        <w:rPr>
          <w:rFonts w:ascii="Times" w:eastAsia="Times New Roman" w:hAnsi="Times" w:cs="Times New Roman"/>
          <w:sz w:val="24"/>
          <w:szCs w:val="24"/>
        </w:rPr>
      </w:pPr>
      <w:r w:rsidRPr="00CF663E">
        <w:rPr>
          <w:rFonts w:ascii="Times" w:eastAsia="Times New Roman" w:hAnsi="Times" w:cs="Times New Roman"/>
          <w:sz w:val="24"/>
          <w:szCs w:val="24"/>
        </w:rPr>
        <w:t xml:space="preserve">Руководитель методического совета:                     О.В. Уткина, зам. директора по УВР    </w:t>
      </w:r>
    </w:p>
    <w:p w:rsidR="009A71B9" w:rsidRPr="00CF663E" w:rsidRDefault="009A71B9" w:rsidP="009A71B9">
      <w:pPr>
        <w:spacing w:after="0" w:line="240" w:lineRule="auto"/>
        <w:rPr>
          <w:rFonts w:ascii="Times" w:eastAsia="Times New Roman" w:hAnsi="Times" w:cs="Times New Roman"/>
          <w:sz w:val="20"/>
        </w:rPr>
      </w:pPr>
      <w:r w:rsidRPr="00CF663E">
        <w:rPr>
          <w:rFonts w:ascii="Times" w:eastAsia="Times New Roman" w:hAnsi="Times" w:cs="Times New Roman"/>
          <w:sz w:val="24"/>
          <w:szCs w:val="24"/>
        </w:rPr>
        <w:t>Члены методического совета</w:t>
      </w:r>
      <w:r w:rsidRPr="00CF663E">
        <w:rPr>
          <w:rFonts w:ascii="Times" w:eastAsia="Times New Roman" w:hAnsi="Times" w:cs="Times New Roman"/>
          <w:szCs w:val="24"/>
        </w:rPr>
        <w:t xml:space="preserve">:                                     Н.Н. Раклистова , </w:t>
      </w:r>
      <w:r w:rsidRPr="00CF663E">
        <w:rPr>
          <w:rFonts w:ascii="Times New Roman" w:eastAsia="Times New Roman" w:hAnsi="Times New Roman" w:cs="Times New Roman"/>
          <w:sz w:val="24"/>
          <w:szCs w:val="24"/>
        </w:rPr>
        <w:t>директор</w:t>
      </w:r>
    </w:p>
    <w:p w:rsidR="009A71B9" w:rsidRPr="00CF663E" w:rsidRDefault="009A71B9" w:rsidP="009A71B9">
      <w:pPr>
        <w:spacing w:after="0" w:line="240" w:lineRule="auto"/>
        <w:ind w:left="360"/>
        <w:rPr>
          <w:rFonts w:ascii="Times" w:eastAsia="Times New Roman" w:hAnsi="Times" w:cs="Times New Roman"/>
        </w:rPr>
      </w:pPr>
      <w:r w:rsidRPr="00CF663E">
        <w:rPr>
          <w:rFonts w:ascii="Times" w:eastAsia="Times New Roman" w:hAnsi="Times" w:cs="Times New Roman"/>
        </w:rPr>
        <w:t xml:space="preserve">                                                                                      М.Ю. Ельцова, зам.директора по УВР                                                                                                                           </w:t>
      </w:r>
    </w:p>
    <w:p w:rsidR="009A71B9" w:rsidRPr="00CF663E" w:rsidRDefault="009A71B9" w:rsidP="009A71B9">
      <w:pPr>
        <w:spacing w:after="0" w:line="240" w:lineRule="auto"/>
        <w:ind w:left="360"/>
        <w:rPr>
          <w:rFonts w:ascii="Times" w:eastAsia="Times New Roman" w:hAnsi="Times" w:cs="Times New Roman"/>
        </w:rPr>
      </w:pPr>
      <w:r w:rsidRPr="00CF663E">
        <w:rPr>
          <w:rFonts w:ascii="Times" w:eastAsia="Times New Roman" w:hAnsi="Times" w:cs="Times New Roman"/>
        </w:rPr>
        <w:t xml:space="preserve">                                                                                      М.В. Мавлянова, зам.директора по УВР </w:t>
      </w:r>
    </w:p>
    <w:p w:rsidR="009A71B9" w:rsidRPr="00CF663E" w:rsidRDefault="009A71B9" w:rsidP="009A71B9">
      <w:pPr>
        <w:spacing w:after="0" w:line="240" w:lineRule="auto"/>
        <w:ind w:left="360"/>
        <w:rPr>
          <w:rFonts w:ascii="Calibri" w:eastAsia="Times New Roman" w:hAnsi="Calibri" w:cs="Times New Roman"/>
        </w:rPr>
      </w:pPr>
      <w:r w:rsidRPr="00CF663E">
        <w:rPr>
          <w:rFonts w:ascii="Times" w:eastAsia="Times New Roman" w:hAnsi="Times" w:cs="Times New Roman"/>
        </w:rPr>
        <w:t xml:space="preserve">                                                                                      Г.В. Милованова, учитель информатики</w:t>
      </w:r>
    </w:p>
    <w:p w:rsidR="009A71B9" w:rsidRPr="00CF663E" w:rsidRDefault="009A71B9" w:rsidP="009A71B9">
      <w:pPr>
        <w:spacing w:after="0" w:line="240" w:lineRule="auto"/>
        <w:ind w:left="360"/>
        <w:rPr>
          <w:rFonts w:ascii="Times" w:eastAsia="Times New Roman" w:hAnsi="Times" w:cs="Times New Roman"/>
        </w:rPr>
      </w:pPr>
      <w:r w:rsidRPr="00CF663E">
        <w:rPr>
          <w:rFonts w:ascii="Times" w:eastAsia="Times New Roman" w:hAnsi="Times" w:cs="Times New Roman"/>
        </w:rPr>
        <w:t xml:space="preserve">                                                                                      М.В. Самсонова, зам.директора по ВР</w:t>
      </w:r>
    </w:p>
    <w:p w:rsidR="009A71B9" w:rsidRPr="00CF663E" w:rsidRDefault="009A71B9" w:rsidP="009A71B9">
      <w:pPr>
        <w:spacing w:after="0" w:line="240" w:lineRule="auto"/>
        <w:ind w:left="360"/>
        <w:rPr>
          <w:rFonts w:ascii="Times" w:eastAsia="Times New Roman" w:hAnsi="Times" w:cs="Times New Roman"/>
        </w:rPr>
      </w:pPr>
      <w:r w:rsidRPr="00CF663E">
        <w:rPr>
          <w:rFonts w:ascii="Times" w:eastAsia="Times New Roman" w:hAnsi="Times" w:cs="Times New Roman"/>
        </w:rPr>
        <w:t xml:space="preserve">                                                                                       Е.В. Широкова, зам.директора по УВР</w:t>
      </w:r>
    </w:p>
    <w:p w:rsidR="009A71B9" w:rsidRPr="00CF663E" w:rsidRDefault="009A71B9" w:rsidP="009A71B9">
      <w:pPr>
        <w:spacing w:after="0" w:line="240" w:lineRule="auto"/>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 xml:space="preserve">                                                                                     Руководители МО:</w:t>
      </w:r>
    </w:p>
    <w:p w:rsidR="009A71B9" w:rsidRPr="00CF663E" w:rsidRDefault="009A71B9" w:rsidP="009A71B9">
      <w:pPr>
        <w:spacing w:after="0" w:line="240" w:lineRule="auto"/>
        <w:ind w:firstLine="284"/>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 xml:space="preserve">                                                            математики и информатики  - Е.Б. Шмелёва</w:t>
      </w:r>
    </w:p>
    <w:p w:rsidR="009A71B9" w:rsidRPr="00CF663E" w:rsidRDefault="009A71B9" w:rsidP="009A71B9">
      <w:pPr>
        <w:spacing w:after="0" w:line="240" w:lineRule="auto"/>
        <w:ind w:left="360" w:firstLine="284"/>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 xml:space="preserve">                      </w:t>
      </w:r>
      <w:r w:rsidR="00BB6DA0">
        <w:rPr>
          <w:rFonts w:ascii="Times New Roman" w:eastAsia="Times New Roman" w:hAnsi="Times New Roman"/>
          <w:sz w:val="24"/>
          <w:szCs w:val="24"/>
        </w:rPr>
        <w:t xml:space="preserve">                               </w:t>
      </w:r>
      <w:r w:rsidRPr="00CF663E">
        <w:rPr>
          <w:rFonts w:ascii="Times New Roman" w:eastAsia="Times New Roman" w:hAnsi="Times New Roman" w:cs="Times New Roman"/>
          <w:sz w:val="24"/>
          <w:szCs w:val="24"/>
        </w:rPr>
        <w:t>естественных и общественных наук    - С.В. Жирнова</w:t>
      </w:r>
    </w:p>
    <w:p w:rsidR="009A71B9" w:rsidRPr="00CF663E" w:rsidRDefault="009A71B9" w:rsidP="009A71B9">
      <w:pPr>
        <w:spacing w:after="0" w:line="240" w:lineRule="auto"/>
        <w:ind w:left="360" w:firstLine="284"/>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 xml:space="preserve">                                                      русского языка и  литературы  - К.Р. Бурше</w:t>
      </w:r>
    </w:p>
    <w:p w:rsidR="009A71B9" w:rsidRPr="00CF663E" w:rsidRDefault="009A71B9" w:rsidP="009A71B9">
      <w:pPr>
        <w:spacing w:after="0" w:line="240" w:lineRule="auto"/>
        <w:ind w:left="360" w:firstLine="284"/>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lastRenderedPageBreak/>
        <w:t xml:space="preserve">                                                      английского языка  - Г.В. Рогова</w:t>
      </w:r>
    </w:p>
    <w:p w:rsidR="009A71B9" w:rsidRPr="00CF663E" w:rsidRDefault="009A71B9" w:rsidP="009A71B9">
      <w:pPr>
        <w:spacing w:after="0" w:line="240" w:lineRule="auto"/>
        <w:ind w:left="360" w:firstLine="284"/>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 xml:space="preserve">                                                      начальных классов  - С.В. Михайлова</w:t>
      </w:r>
    </w:p>
    <w:p w:rsidR="009A71B9" w:rsidRPr="00CF663E" w:rsidRDefault="009A71B9" w:rsidP="009A71B9">
      <w:pPr>
        <w:spacing w:after="0" w:line="240" w:lineRule="auto"/>
        <w:ind w:firstLine="284"/>
        <w:rPr>
          <w:rFonts w:ascii="Times New Roman" w:eastAsia="Times New Roman" w:hAnsi="Times New Roman" w:cs="Times New Roman"/>
          <w:sz w:val="24"/>
          <w:szCs w:val="24"/>
        </w:rPr>
      </w:pPr>
      <w:r w:rsidRPr="00CF663E">
        <w:rPr>
          <w:rFonts w:ascii="Times New Roman" w:eastAsia="Times New Roman" w:hAnsi="Times New Roman" w:cs="Times New Roman"/>
          <w:sz w:val="24"/>
          <w:szCs w:val="24"/>
        </w:rPr>
        <w:t xml:space="preserve">                 </w:t>
      </w:r>
      <w:r w:rsidR="00BB6DA0">
        <w:rPr>
          <w:rFonts w:ascii="Times New Roman" w:eastAsia="Times New Roman" w:hAnsi="Times New Roman"/>
          <w:sz w:val="24"/>
          <w:szCs w:val="24"/>
        </w:rPr>
        <w:t xml:space="preserve">                              </w:t>
      </w:r>
      <w:r w:rsidRPr="00CF663E">
        <w:rPr>
          <w:rFonts w:ascii="Times New Roman" w:eastAsia="Times New Roman" w:hAnsi="Times New Roman" w:cs="Times New Roman"/>
          <w:sz w:val="24"/>
          <w:szCs w:val="24"/>
        </w:rPr>
        <w:t xml:space="preserve"> физкультуры, искусства, технологии, ОБЖ – Н.Н. Лугинина</w:t>
      </w:r>
    </w:p>
    <w:tbl>
      <w:tblPr>
        <w:tblpPr w:leftFromText="180" w:rightFromText="180" w:vertAnchor="text" w:horzAnchor="page" w:tblpX="1218" w:tblpY="-1132"/>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tblPr>
      <w:tblGrid>
        <w:gridCol w:w="5778"/>
        <w:gridCol w:w="1843"/>
        <w:gridCol w:w="2977"/>
      </w:tblGrid>
      <w:tr w:rsidR="009A71B9" w:rsidRPr="005D2398" w:rsidTr="0042635C">
        <w:trPr>
          <w:trHeight w:val="4536"/>
        </w:trPr>
        <w:tc>
          <w:tcPr>
            <w:tcW w:w="10598" w:type="dxa"/>
            <w:gridSpan w:val="3"/>
            <w:tcBorders>
              <w:top w:val="nil"/>
              <w:left w:val="nil"/>
              <w:right w:val="nil"/>
            </w:tcBorders>
            <w:shd w:val="clear" w:color="auto" w:fill="FFFFFF"/>
          </w:tcPr>
          <w:p w:rsidR="009A71B9" w:rsidRPr="00C627E1" w:rsidRDefault="009A71B9" w:rsidP="0042635C">
            <w:pPr>
              <w:pStyle w:val="affa"/>
              <w:spacing w:line="240" w:lineRule="auto"/>
              <w:jc w:val="center"/>
              <w:rPr>
                <w:b/>
                <w:bCs/>
                <w:i/>
                <w:sz w:val="24"/>
                <w:szCs w:val="24"/>
                <w:highlight w:val="yellow"/>
              </w:rPr>
            </w:pPr>
          </w:p>
          <w:p w:rsidR="009A71B9" w:rsidRPr="00C627E1" w:rsidRDefault="009A71B9" w:rsidP="0042635C">
            <w:pPr>
              <w:pStyle w:val="affa"/>
              <w:spacing w:line="240" w:lineRule="auto"/>
              <w:jc w:val="center"/>
              <w:rPr>
                <w:b/>
                <w:bCs/>
                <w:i/>
                <w:sz w:val="24"/>
                <w:szCs w:val="24"/>
              </w:rPr>
            </w:pPr>
          </w:p>
          <w:p w:rsidR="009A71B9" w:rsidRPr="00C627E1" w:rsidRDefault="009A71B9" w:rsidP="0042635C">
            <w:pPr>
              <w:pStyle w:val="affa"/>
              <w:spacing w:line="240" w:lineRule="auto"/>
              <w:jc w:val="center"/>
              <w:rPr>
                <w:b/>
                <w:i/>
                <w:sz w:val="24"/>
                <w:szCs w:val="24"/>
              </w:rPr>
            </w:pPr>
            <w:r w:rsidRPr="00170834">
              <w:rPr>
                <w:b/>
                <w:i/>
                <w:sz w:val="24"/>
                <w:szCs w:val="24"/>
                <w:u w:val="single"/>
                <w:lang w:val="en-US"/>
              </w:rPr>
              <w:t>I</w:t>
            </w:r>
            <w:r w:rsidRPr="00C627E1">
              <w:rPr>
                <w:b/>
                <w:i/>
                <w:sz w:val="24"/>
                <w:szCs w:val="24"/>
                <w:u w:val="single"/>
              </w:rPr>
              <w:t>. Информационно-методическое обеспечение профессиональной деятельности педагогов.</w:t>
            </w:r>
          </w:p>
          <w:p w:rsidR="009A71B9" w:rsidRPr="00C627E1" w:rsidRDefault="009A71B9" w:rsidP="0042635C">
            <w:pPr>
              <w:pStyle w:val="affa"/>
              <w:spacing w:line="240" w:lineRule="auto"/>
              <w:rPr>
                <w:color w:val="000000"/>
                <w:sz w:val="24"/>
                <w:szCs w:val="24"/>
              </w:rPr>
            </w:pPr>
            <w:r w:rsidRPr="00C627E1">
              <w:rPr>
                <w:sz w:val="24"/>
                <w:szCs w:val="24"/>
              </w:rPr>
              <w:t xml:space="preserve">Задача:  обеспечить методическую поддержку деятельности педагогов по </w:t>
            </w:r>
            <w:r w:rsidRPr="00C627E1">
              <w:rPr>
                <w:color w:val="000000"/>
                <w:sz w:val="24"/>
                <w:szCs w:val="24"/>
              </w:rPr>
              <w:t>совершенствованию качества образования через освоение компетентностного подхода в обучении, воспитании, развитии обучающихся в условиях внедрения ФГОС ООО.</w:t>
            </w:r>
          </w:p>
          <w:p w:rsidR="009A71B9" w:rsidRPr="00C627E1" w:rsidRDefault="009A71B9" w:rsidP="0042635C">
            <w:pPr>
              <w:pStyle w:val="affa"/>
              <w:spacing w:line="240" w:lineRule="auto"/>
              <w:jc w:val="center"/>
              <w:rPr>
                <w:b/>
                <w:bCs/>
                <w:i/>
                <w:sz w:val="24"/>
                <w:szCs w:val="24"/>
              </w:rPr>
            </w:pPr>
            <w:r w:rsidRPr="00C627E1">
              <w:rPr>
                <w:b/>
                <w:bCs/>
                <w:i/>
                <w:sz w:val="24"/>
                <w:szCs w:val="24"/>
              </w:rPr>
              <w:t>1. Педсоветы.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843"/>
              <w:gridCol w:w="2722"/>
            </w:tblGrid>
            <w:tr w:rsidR="009A71B9" w:rsidRPr="00170834" w:rsidTr="0042635C">
              <w:tc>
                <w:tcPr>
                  <w:tcW w:w="5353" w:type="dxa"/>
                </w:tcPr>
                <w:p w:rsidR="009A71B9" w:rsidRPr="00C627E1" w:rsidRDefault="009A71B9" w:rsidP="0042635C">
                  <w:pPr>
                    <w:pStyle w:val="affa"/>
                    <w:framePr w:hSpace="180" w:wrap="around" w:vAnchor="text" w:hAnchor="page" w:x="1218" w:y="-1132"/>
                    <w:spacing w:line="240" w:lineRule="auto"/>
                    <w:jc w:val="center"/>
                    <w:rPr>
                      <w:bCs/>
                      <w:sz w:val="22"/>
                      <w:szCs w:val="24"/>
                    </w:rPr>
                  </w:pPr>
                  <w:r w:rsidRPr="00C627E1">
                    <w:rPr>
                      <w:bCs/>
                      <w:sz w:val="22"/>
                      <w:szCs w:val="24"/>
                    </w:rPr>
                    <w:t>Тема</w:t>
                  </w:r>
                </w:p>
              </w:tc>
              <w:tc>
                <w:tcPr>
                  <w:tcW w:w="1843" w:type="dxa"/>
                </w:tcPr>
                <w:p w:rsidR="009A71B9" w:rsidRPr="00C627E1" w:rsidRDefault="009A71B9" w:rsidP="0042635C">
                  <w:pPr>
                    <w:pStyle w:val="affa"/>
                    <w:framePr w:hSpace="180" w:wrap="around" w:vAnchor="text" w:hAnchor="page" w:x="1218" w:y="-1132"/>
                    <w:spacing w:line="240" w:lineRule="auto"/>
                    <w:jc w:val="center"/>
                    <w:rPr>
                      <w:bCs/>
                      <w:sz w:val="22"/>
                      <w:szCs w:val="24"/>
                    </w:rPr>
                  </w:pPr>
                  <w:r w:rsidRPr="00C627E1">
                    <w:rPr>
                      <w:bCs/>
                      <w:sz w:val="22"/>
                      <w:szCs w:val="24"/>
                    </w:rPr>
                    <w:t xml:space="preserve">Сроки </w:t>
                  </w:r>
                </w:p>
              </w:tc>
              <w:tc>
                <w:tcPr>
                  <w:tcW w:w="2722" w:type="dxa"/>
                </w:tcPr>
                <w:p w:rsidR="009A71B9" w:rsidRPr="00C627E1" w:rsidRDefault="009A71B9" w:rsidP="0042635C">
                  <w:pPr>
                    <w:pStyle w:val="affa"/>
                    <w:framePr w:hSpace="180" w:wrap="around" w:vAnchor="text" w:hAnchor="page" w:x="1218" w:y="-1132"/>
                    <w:spacing w:line="240" w:lineRule="auto"/>
                    <w:rPr>
                      <w:bCs/>
                      <w:sz w:val="22"/>
                      <w:szCs w:val="24"/>
                    </w:rPr>
                  </w:pPr>
                  <w:r w:rsidRPr="00C627E1">
                    <w:rPr>
                      <w:bCs/>
                      <w:sz w:val="22"/>
                      <w:szCs w:val="24"/>
                    </w:rPr>
                    <w:t>Ответственный</w:t>
                  </w:r>
                </w:p>
              </w:tc>
            </w:tr>
            <w:tr w:rsidR="009A71B9" w:rsidRPr="005D2398" w:rsidTr="0042635C">
              <w:tc>
                <w:tcPr>
                  <w:tcW w:w="5353" w:type="dxa"/>
                </w:tcPr>
                <w:p w:rsidR="009A71B9" w:rsidRPr="00C627E1" w:rsidRDefault="009A71B9" w:rsidP="0042635C">
                  <w:pPr>
                    <w:pStyle w:val="1a"/>
                    <w:framePr w:hSpace="180" w:wrap="around" w:vAnchor="text" w:hAnchor="page" w:x="1218" w:y="-1132"/>
                    <w:spacing w:line="240" w:lineRule="auto"/>
                    <w:jc w:val="both"/>
                    <w:rPr>
                      <w:rFonts w:eastAsia="Calibri"/>
                      <w:color w:val="000000"/>
                      <w:sz w:val="22"/>
                      <w:szCs w:val="24"/>
                      <w:lang w:eastAsia="en-US"/>
                    </w:rPr>
                  </w:pPr>
                  <w:r w:rsidRPr="00C627E1">
                    <w:rPr>
                      <w:rFonts w:eastAsia="Calibri"/>
                      <w:color w:val="000000"/>
                      <w:sz w:val="22"/>
                      <w:szCs w:val="24"/>
                      <w:lang w:eastAsia="en-US"/>
                    </w:rPr>
                    <w:t>Приоритетные направления работы школы на 2021/2022 учебный год.</w:t>
                  </w:r>
                </w:p>
              </w:tc>
              <w:tc>
                <w:tcPr>
                  <w:tcW w:w="1843" w:type="dxa"/>
                </w:tcPr>
                <w:p w:rsidR="009A71B9" w:rsidRPr="00C627E1" w:rsidRDefault="009A71B9" w:rsidP="0042635C">
                  <w:pPr>
                    <w:pStyle w:val="1a"/>
                    <w:framePr w:hSpace="180" w:wrap="around" w:vAnchor="text" w:hAnchor="page" w:x="1218" w:y="-1132"/>
                    <w:spacing w:line="240" w:lineRule="auto"/>
                    <w:jc w:val="both"/>
                    <w:rPr>
                      <w:rFonts w:eastAsia="Calibri"/>
                      <w:color w:val="000000"/>
                      <w:sz w:val="22"/>
                      <w:szCs w:val="24"/>
                      <w:lang w:eastAsia="en-US"/>
                    </w:rPr>
                  </w:pPr>
                  <w:r w:rsidRPr="00C627E1">
                    <w:rPr>
                      <w:rFonts w:eastAsia="Calibri"/>
                      <w:color w:val="000000"/>
                      <w:sz w:val="22"/>
                      <w:szCs w:val="24"/>
                      <w:lang w:eastAsia="en-US"/>
                    </w:rPr>
                    <w:t>Август</w:t>
                  </w:r>
                </w:p>
              </w:tc>
              <w:tc>
                <w:tcPr>
                  <w:tcW w:w="2722" w:type="dxa"/>
                </w:tcPr>
                <w:p w:rsidR="009A71B9" w:rsidRPr="00C627E1" w:rsidRDefault="009A71B9" w:rsidP="0042635C">
                  <w:pPr>
                    <w:pStyle w:val="1a"/>
                    <w:framePr w:hSpace="180" w:wrap="around" w:vAnchor="text" w:hAnchor="page" w:x="1218" w:y="-1132"/>
                    <w:spacing w:line="240" w:lineRule="auto"/>
                    <w:rPr>
                      <w:rFonts w:eastAsia="Calibri"/>
                      <w:color w:val="000000"/>
                      <w:sz w:val="22"/>
                      <w:szCs w:val="24"/>
                      <w:lang w:eastAsia="en-US"/>
                    </w:rPr>
                  </w:pPr>
                  <w:r w:rsidRPr="00C627E1">
                    <w:rPr>
                      <w:rFonts w:eastAsia="Calibri"/>
                      <w:color w:val="000000"/>
                      <w:sz w:val="22"/>
                      <w:szCs w:val="24"/>
                      <w:lang w:eastAsia="en-US"/>
                    </w:rPr>
                    <w:t>Уткина О.В.</w:t>
                  </w:r>
                </w:p>
              </w:tc>
            </w:tr>
            <w:tr w:rsidR="009A71B9" w:rsidRPr="005D2398" w:rsidTr="0042635C">
              <w:tc>
                <w:tcPr>
                  <w:tcW w:w="5353" w:type="dxa"/>
                </w:tcPr>
                <w:p w:rsidR="009A71B9" w:rsidRPr="00BB6DA0" w:rsidRDefault="009A71B9" w:rsidP="0042635C">
                  <w:pPr>
                    <w:pStyle w:val="1a"/>
                    <w:framePr w:hSpace="180" w:wrap="around" w:vAnchor="text" w:hAnchor="page" w:x="1218" w:y="-1132"/>
                    <w:spacing w:line="240" w:lineRule="auto"/>
                    <w:jc w:val="both"/>
                    <w:rPr>
                      <w:rFonts w:eastAsia="Calibri"/>
                      <w:color w:val="000000"/>
                      <w:sz w:val="22"/>
                      <w:szCs w:val="24"/>
                      <w:lang w:eastAsia="en-US"/>
                    </w:rPr>
                  </w:pPr>
                  <w:r w:rsidRPr="00BB6DA0">
                    <w:rPr>
                      <w:rFonts w:eastAsia="Calibri"/>
                      <w:color w:val="000000"/>
                      <w:sz w:val="22"/>
                      <w:szCs w:val="24"/>
                      <w:lang w:eastAsia="en-US"/>
                    </w:rPr>
                    <w:t xml:space="preserve">Особенности детей поколения </w:t>
                  </w:r>
                  <w:r w:rsidRPr="00BB6DA0">
                    <w:rPr>
                      <w:rFonts w:eastAsia="Calibri"/>
                      <w:color w:val="000000"/>
                      <w:sz w:val="22"/>
                      <w:szCs w:val="24"/>
                      <w:lang w:val="en-US" w:eastAsia="en-US"/>
                    </w:rPr>
                    <w:t>z</w:t>
                  </w:r>
                  <w:r w:rsidRPr="00BB6DA0">
                    <w:rPr>
                      <w:rFonts w:eastAsia="Calibri"/>
                      <w:color w:val="000000"/>
                      <w:sz w:val="22"/>
                      <w:szCs w:val="24"/>
                      <w:lang w:eastAsia="en-US"/>
                    </w:rPr>
                    <w:t>.</w:t>
                  </w:r>
                </w:p>
              </w:tc>
              <w:tc>
                <w:tcPr>
                  <w:tcW w:w="1843" w:type="dxa"/>
                </w:tcPr>
                <w:p w:rsidR="009A71B9" w:rsidRPr="00BB6DA0" w:rsidRDefault="009A71B9" w:rsidP="0042635C">
                  <w:pPr>
                    <w:pStyle w:val="1a"/>
                    <w:framePr w:hSpace="180" w:wrap="around" w:vAnchor="text" w:hAnchor="page" w:x="1218" w:y="-1132"/>
                    <w:spacing w:line="240" w:lineRule="auto"/>
                    <w:jc w:val="both"/>
                    <w:rPr>
                      <w:rFonts w:eastAsia="Calibri"/>
                      <w:color w:val="000000"/>
                      <w:sz w:val="22"/>
                      <w:szCs w:val="24"/>
                      <w:lang w:eastAsia="en-US"/>
                    </w:rPr>
                  </w:pPr>
                  <w:r w:rsidRPr="00BB6DA0">
                    <w:rPr>
                      <w:rFonts w:eastAsia="Calibri"/>
                      <w:color w:val="000000"/>
                      <w:sz w:val="22"/>
                      <w:szCs w:val="24"/>
                      <w:lang w:eastAsia="en-US"/>
                    </w:rPr>
                    <w:t>Март</w:t>
                  </w:r>
                </w:p>
              </w:tc>
              <w:tc>
                <w:tcPr>
                  <w:tcW w:w="2722" w:type="dxa"/>
                </w:tcPr>
                <w:p w:rsidR="009A71B9" w:rsidRPr="00BB6DA0" w:rsidRDefault="009A71B9" w:rsidP="0042635C">
                  <w:pPr>
                    <w:framePr w:hSpace="180" w:wrap="around" w:vAnchor="text" w:hAnchor="page" w:x="1218" w:y="-1132"/>
                    <w:jc w:val="both"/>
                    <w:rPr>
                      <w:rFonts w:ascii="Times New Roman" w:eastAsia="Times New Roman" w:hAnsi="Times New Roman" w:cs="Times New Roman"/>
                      <w:color w:val="000000"/>
                      <w:szCs w:val="24"/>
                    </w:rPr>
                  </w:pPr>
                  <w:r w:rsidRPr="00BB6DA0">
                    <w:rPr>
                      <w:rFonts w:ascii="Times New Roman" w:eastAsia="Times New Roman" w:hAnsi="Times New Roman" w:cs="Times New Roman"/>
                      <w:color w:val="000000"/>
                      <w:szCs w:val="24"/>
                    </w:rPr>
                    <w:t>Самсонова М.В.</w:t>
                  </w:r>
                </w:p>
              </w:tc>
            </w:tr>
            <w:tr w:rsidR="009A71B9" w:rsidRPr="005D2398" w:rsidTr="0042635C">
              <w:trPr>
                <w:trHeight w:val="640"/>
              </w:trPr>
              <w:tc>
                <w:tcPr>
                  <w:tcW w:w="5353" w:type="dxa"/>
                </w:tcPr>
                <w:p w:rsidR="009A71B9" w:rsidRPr="00C627E1" w:rsidRDefault="009A71B9" w:rsidP="0042635C">
                  <w:pPr>
                    <w:pStyle w:val="1a"/>
                    <w:framePr w:hSpace="180" w:wrap="around" w:vAnchor="text" w:hAnchor="page" w:x="1218" w:y="-1132"/>
                    <w:spacing w:line="240" w:lineRule="auto"/>
                    <w:jc w:val="both"/>
                    <w:rPr>
                      <w:rFonts w:eastAsia="Calibri"/>
                      <w:color w:val="000000"/>
                      <w:sz w:val="22"/>
                      <w:szCs w:val="24"/>
                      <w:lang w:eastAsia="en-US"/>
                    </w:rPr>
                  </w:pPr>
                  <w:r w:rsidRPr="00C627E1">
                    <w:rPr>
                      <w:rFonts w:eastAsia="Calibri"/>
                      <w:color w:val="000000"/>
                      <w:sz w:val="22"/>
                      <w:szCs w:val="24"/>
                      <w:lang w:eastAsia="en-US"/>
                    </w:rPr>
                    <w:t>Творческие отчеты МО о проделанной работе за 2021/2022 учебный год.</w:t>
                  </w:r>
                </w:p>
              </w:tc>
              <w:tc>
                <w:tcPr>
                  <w:tcW w:w="1843" w:type="dxa"/>
                </w:tcPr>
                <w:p w:rsidR="009A71B9" w:rsidRPr="00C627E1" w:rsidRDefault="009A71B9" w:rsidP="0042635C">
                  <w:pPr>
                    <w:pStyle w:val="1a"/>
                    <w:framePr w:hSpace="180" w:wrap="around" w:vAnchor="text" w:hAnchor="page" w:x="1218" w:y="-1132"/>
                    <w:spacing w:line="240" w:lineRule="auto"/>
                    <w:rPr>
                      <w:rFonts w:eastAsia="Calibri"/>
                      <w:color w:val="000000"/>
                      <w:sz w:val="22"/>
                      <w:szCs w:val="24"/>
                      <w:lang w:eastAsia="en-US"/>
                    </w:rPr>
                  </w:pPr>
                  <w:r w:rsidRPr="00C627E1">
                    <w:rPr>
                      <w:rFonts w:eastAsia="Calibri"/>
                      <w:color w:val="000000"/>
                      <w:sz w:val="22"/>
                      <w:szCs w:val="24"/>
                      <w:lang w:eastAsia="en-US"/>
                    </w:rPr>
                    <w:t xml:space="preserve">Май </w:t>
                  </w:r>
                </w:p>
              </w:tc>
              <w:tc>
                <w:tcPr>
                  <w:tcW w:w="2722" w:type="dxa"/>
                </w:tcPr>
                <w:p w:rsidR="009A71B9" w:rsidRPr="00170834" w:rsidRDefault="009A71B9" w:rsidP="0042635C">
                  <w:pPr>
                    <w:framePr w:hSpace="180" w:wrap="around" w:vAnchor="text" w:hAnchor="page" w:x="1218" w:y="-1132"/>
                    <w:spacing w:after="0" w:line="240" w:lineRule="auto"/>
                    <w:rPr>
                      <w:rFonts w:ascii="Times New Roman" w:eastAsia="Times New Roman" w:hAnsi="Times New Roman" w:cs="Times New Roman"/>
                      <w:color w:val="000000"/>
                      <w:szCs w:val="24"/>
                    </w:rPr>
                  </w:pPr>
                  <w:r w:rsidRPr="00170834">
                    <w:rPr>
                      <w:rFonts w:ascii="Times New Roman" w:eastAsia="Times New Roman" w:hAnsi="Times New Roman" w:cs="Times New Roman"/>
                      <w:color w:val="000000"/>
                      <w:szCs w:val="24"/>
                    </w:rPr>
                    <w:t xml:space="preserve">Уткина О.В., </w:t>
                  </w:r>
                </w:p>
                <w:p w:rsidR="009A71B9" w:rsidRPr="00170834" w:rsidRDefault="009A71B9" w:rsidP="0042635C">
                  <w:pPr>
                    <w:framePr w:hSpace="180" w:wrap="around" w:vAnchor="text" w:hAnchor="page" w:x="1218" w:y="-1132"/>
                    <w:spacing w:after="0" w:line="240" w:lineRule="auto"/>
                    <w:rPr>
                      <w:rFonts w:ascii="Times New Roman" w:eastAsia="Times New Roman" w:hAnsi="Times New Roman" w:cs="Times New Roman"/>
                      <w:color w:val="000000"/>
                      <w:szCs w:val="24"/>
                    </w:rPr>
                  </w:pPr>
                  <w:r w:rsidRPr="00170834">
                    <w:rPr>
                      <w:rFonts w:ascii="Times New Roman" w:eastAsia="Times New Roman" w:hAnsi="Times New Roman" w:cs="Times New Roman"/>
                      <w:color w:val="000000"/>
                      <w:szCs w:val="24"/>
                    </w:rPr>
                    <w:t>руководители МО</w:t>
                  </w:r>
                </w:p>
              </w:tc>
            </w:tr>
          </w:tbl>
          <w:p w:rsidR="009A71B9" w:rsidRPr="00DC70A4" w:rsidRDefault="009A71B9" w:rsidP="0042635C">
            <w:pPr>
              <w:pStyle w:val="affa"/>
              <w:spacing w:line="240" w:lineRule="auto"/>
              <w:jc w:val="center"/>
              <w:rPr>
                <w:b/>
                <w:bCs/>
                <w:i/>
                <w:sz w:val="24"/>
                <w:szCs w:val="24"/>
              </w:rPr>
            </w:pPr>
          </w:p>
          <w:p w:rsidR="009A71B9" w:rsidRPr="00DC70A4" w:rsidRDefault="009A71B9" w:rsidP="009A71B9">
            <w:pPr>
              <w:pStyle w:val="affa"/>
              <w:numPr>
                <w:ilvl w:val="0"/>
                <w:numId w:val="147"/>
              </w:numPr>
              <w:spacing w:line="240" w:lineRule="auto"/>
              <w:jc w:val="center"/>
              <w:rPr>
                <w:b/>
                <w:bCs/>
                <w:i/>
                <w:sz w:val="24"/>
                <w:szCs w:val="24"/>
              </w:rPr>
            </w:pPr>
            <w:r w:rsidRPr="00DC70A4">
              <w:rPr>
                <w:b/>
                <w:bCs/>
                <w:i/>
                <w:sz w:val="24"/>
                <w:szCs w:val="24"/>
              </w:rPr>
              <w:t>Семинары, посвящённые содержанию и ключевым особенностям ФГОС ООО.</w:t>
            </w:r>
          </w:p>
          <w:p w:rsidR="009A71B9" w:rsidRPr="00C627E1" w:rsidRDefault="009A71B9" w:rsidP="0042635C">
            <w:pPr>
              <w:pStyle w:val="affa"/>
              <w:spacing w:line="240" w:lineRule="auto"/>
              <w:jc w:val="center"/>
              <w:rPr>
                <w:bCs/>
                <w:sz w:val="24"/>
                <w:szCs w:val="24"/>
                <w:highlight w:val="yellow"/>
              </w:rPr>
            </w:pPr>
          </w:p>
        </w:tc>
      </w:tr>
      <w:tr w:rsidR="009A71B9" w:rsidRPr="005D2398" w:rsidTr="0042635C">
        <w:tc>
          <w:tcPr>
            <w:tcW w:w="5778" w:type="dxa"/>
            <w:shd w:val="clear" w:color="auto" w:fill="FFFFFF"/>
          </w:tcPr>
          <w:p w:rsidR="009A71B9" w:rsidRPr="00DC70A4" w:rsidRDefault="009A71B9" w:rsidP="0042635C">
            <w:pPr>
              <w:pStyle w:val="affa"/>
              <w:spacing w:line="240" w:lineRule="auto"/>
              <w:rPr>
                <w:bCs/>
                <w:sz w:val="22"/>
                <w:szCs w:val="24"/>
              </w:rPr>
            </w:pPr>
            <w:r w:rsidRPr="00DC70A4">
              <w:rPr>
                <w:bCs/>
                <w:sz w:val="22"/>
                <w:szCs w:val="24"/>
              </w:rPr>
              <w:t>Тематика мероприятия</w:t>
            </w:r>
          </w:p>
        </w:tc>
        <w:tc>
          <w:tcPr>
            <w:tcW w:w="1843" w:type="dxa"/>
            <w:shd w:val="clear" w:color="auto" w:fill="FFFFFF"/>
          </w:tcPr>
          <w:p w:rsidR="009A71B9" w:rsidRPr="00DC70A4" w:rsidRDefault="009A71B9" w:rsidP="0042635C">
            <w:pPr>
              <w:pStyle w:val="affa"/>
              <w:spacing w:line="240" w:lineRule="auto"/>
              <w:jc w:val="center"/>
              <w:rPr>
                <w:bCs/>
                <w:sz w:val="22"/>
                <w:szCs w:val="24"/>
              </w:rPr>
            </w:pPr>
            <w:r w:rsidRPr="00DC70A4">
              <w:rPr>
                <w:bCs/>
                <w:sz w:val="22"/>
                <w:szCs w:val="24"/>
              </w:rPr>
              <w:t xml:space="preserve">Сроки </w:t>
            </w:r>
          </w:p>
        </w:tc>
        <w:tc>
          <w:tcPr>
            <w:tcW w:w="2977" w:type="dxa"/>
            <w:shd w:val="clear" w:color="auto" w:fill="FFFFFF"/>
          </w:tcPr>
          <w:p w:rsidR="009A71B9" w:rsidRPr="00DC70A4" w:rsidRDefault="009A71B9" w:rsidP="0042635C">
            <w:pPr>
              <w:pStyle w:val="affa"/>
              <w:spacing w:line="240" w:lineRule="auto"/>
              <w:rPr>
                <w:bCs/>
                <w:sz w:val="22"/>
                <w:szCs w:val="24"/>
              </w:rPr>
            </w:pPr>
            <w:r w:rsidRPr="00DC70A4">
              <w:rPr>
                <w:bCs/>
                <w:sz w:val="22"/>
                <w:szCs w:val="24"/>
              </w:rPr>
              <w:t>Ответственный</w:t>
            </w:r>
          </w:p>
        </w:tc>
      </w:tr>
      <w:tr w:rsidR="009A71B9" w:rsidRPr="005D2398" w:rsidTr="0042635C">
        <w:tc>
          <w:tcPr>
            <w:tcW w:w="5778" w:type="dxa"/>
            <w:shd w:val="clear" w:color="auto" w:fill="FFFFFF"/>
          </w:tcPr>
          <w:p w:rsidR="009A71B9" w:rsidRPr="00DC70A4" w:rsidRDefault="009A71B9" w:rsidP="0042635C">
            <w:pPr>
              <w:pStyle w:val="affa"/>
              <w:spacing w:line="240" w:lineRule="auto"/>
              <w:ind w:firstLine="0"/>
              <w:rPr>
                <w:rFonts w:ascii="Times" w:hAnsi="Times"/>
                <w:sz w:val="22"/>
                <w:szCs w:val="24"/>
              </w:rPr>
            </w:pPr>
            <w:r w:rsidRPr="00DC70A4">
              <w:rPr>
                <w:rFonts w:ascii="Times" w:hAnsi="Times"/>
                <w:sz w:val="22"/>
                <w:szCs w:val="24"/>
              </w:rPr>
              <w:t>ФГОС ООО. Реализация ООП ООО. Проблемы и пути их решения.</w:t>
            </w:r>
          </w:p>
        </w:tc>
        <w:tc>
          <w:tcPr>
            <w:tcW w:w="1843" w:type="dxa"/>
            <w:shd w:val="clear" w:color="auto" w:fill="FFFFFF"/>
          </w:tcPr>
          <w:p w:rsidR="009A71B9" w:rsidRPr="00DC70A4" w:rsidRDefault="009A71B9" w:rsidP="0042635C">
            <w:pPr>
              <w:pStyle w:val="affa"/>
              <w:spacing w:line="240" w:lineRule="auto"/>
              <w:rPr>
                <w:sz w:val="22"/>
                <w:szCs w:val="24"/>
              </w:rPr>
            </w:pPr>
            <w:r w:rsidRPr="00DC70A4">
              <w:rPr>
                <w:sz w:val="22"/>
                <w:szCs w:val="24"/>
              </w:rPr>
              <w:t xml:space="preserve">Август </w:t>
            </w:r>
          </w:p>
        </w:tc>
        <w:tc>
          <w:tcPr>
            <w:tcW w:w="2977" w:type="dxa"/>
            <w:shd w:val="clear" w:color="auto" w:fill="FFFFFF"/>
          </w:tcPr>
          <w:p w:rsidR="009A71B9" w:rsidRPr="00DC70A4" w:rsidRDefault="009A71B9" w:rsidP="0042635C">
            <w:pPr>
              <w:pStyle w:val="affa"/>
              <w:spacing w:line="240" w:lineRule="auto"/>
              <w:rPr>
                <w:bCs/>
                <w:sz w:val="22"/>
                <w:szCs w:val="24"/>
              </w:rPr>
            </w:pPr>
            <w:r w:rsidRPr="00DC70A4">
              <w:rPr>
                <w:bCs/>
                <w:sz w:val="22"/>
                <w:szCs w:val="24"/>
              </w:rPr>
              <w:t>Уткина О.В.</w:t>
            </w:r>
          </w:p>
        </w:tc>
      </w:tr>
      <w:tr w:rsidR="009A71B9" w:rsidRPr="005D2398" w:rsidTr="0042635C">
        <w:tc>
          <w:tcPr>
            <w:tcW w:w="5778" w:type="dxa"/>
            <w:shd w:val="clear" w:color="auto" w:fill="FFFFFF"/>
          </w:tcPr>
          <w:p w:rsidR="009A71B9" w:rsidRPr="00DC70A4" w:rsidRDefault="009A71B9" w:rsidP="0042635C">
            <w:pPr>
              <w:pStyle w:val="affa"/>
              <w:spacing w:line="240" w:lineRule="auto"/>
              <w:ind w:firstLine="0"/>
              <w:rPr>
                <w:sz w:val="22"/>
                <w:szCs w:val="24"/>
              </w:rPr>
            </w:pPr>
            <w:r w:rsidRPr="00DC70A4">
              <w:rPr>
                <w:rFonts w:ascii="Times" w:hAnsi="Times"/>
                <w:sz w:val="22"/>
                <w:szCs w:val="24"/>
              </w:rPr>
              <w:t>ФГОС ООО: новая система требований к образовательному процессу. Дидактическая система деятельностного метода как механизм реализации стандартов второго поколения. Компетентности учителя в связи с реализацией  ФГОС ООО.</w:t>
            </w:r>
          </w:p>
        </w:tc>
        <w:tc>
          <w:tcPr>
            <w:tcW w:w="1843" w:type="dxa"/>
            <w:shd w:val="clear" w:color="auto" w:fill="FFFFFF"/>
          </w:tcPr>
          <w:p w:rsidR="009A71B9" w:rsidRPr="00DC70A4" w:rsidRDefault="009A71B9" w:rsidP="0042635C">
            <w:pPr>
              <w:pStyle w:val="affa"/>
              <w:spacing w:line="240" w:lineRule="auto"/>
              <w:rPr>
                <w:sz w:val="22"/>
                <w:szCs w:val="24"/>
              </w:rPr>
            </w:pPr>
            <w:r w:rsidRPr="00DC70A4">
              <w:rPr>
                <w:sz w:val="22"/>
                <w:szCs w:val="24"/>
              </w:rPr>
              <w:t>Сентябрь</w:t>
            </w:r>
          </w:p>
        </w:tc>
        <w:tc>
          <w:tcPr>
            <w:tcW w:w="2977" w:type="dxa"/>
            <w:shd w:val="clear" w:color="auto" w:fill="FFFFFF"/>
          </w:tcPr>
          <w:p w:rsidR="009A71B9" w:rsidRPr="00DC70A4" w:rsidRDefault="009A71B9" w:rsidP="0042635C">
            <w:pPr>
              <w:pStyle w:val="affa"/>
              <w:spacing w:line="240" w:lineRule="auto"/>
              <w:rPr>
                <w:bCs/>
                <w:sz w:val="22"/>
                <w:szCs w:val="24"/>
              </w:rPr>
            </w:pPr>
            <w:r w:rsidRPr="00DC70A4">
              <w:rPr>
                <w:bCs/>
                <w:sz w:val="22"/>
                <w:szCs w:val="24"/>
              </w:rPr>
              <w:t>Уткина О.В.</w:t>
            </w:r>
          </w:p>
        </w:tc>
      </w:tr>
      <w:tr w:rsidR="009A71B9" w:rsidRPr="005D2398" w:rsidTr="0042635C">
        <w:tc>
          <w:tcPr>
            <w:tcW w:w="5778" w:type="dxa"/>
            <w:shd w:val="clear" w:color="auto" w:fill="FFFFFF"/>
          </w:tcPr>
          <w:p w:rsidR="009A71B9" w:rsidRPr="00DC70A4" w:rsidRDefault="009A71B9" w:rsidP="0042635C">
            <w:pPr>
              <w:pStyle w:val="affa"/>
              <w:spacing w:line="240" w:lineRule="auto"/>
              <w:ind w:firstLine="0"/>
              <w:rPr>
                <w:bCs/>
                <w:sz w:val="22"/>
                <w:szCs w:val="24"/>
              </w:rPr>
            </w:pPr>
            <w:r w:rsidRPr="00DC70A4">
              <w:rPr>
                <w:bCs/>
                <w:sz w:val="22"/>
                <w:szCs w:val="24"/>
              </w:rPr>
              <w:t>Системно-деятельностный подход как механизм реализации ФГОС ООО.</w:t>
            </w:r>
          </w:p>
        </w:tc>
        <w:tc>
          <w:tcPr>
            <w:tcW w:w="1843" w:type="dxa"/>
            <w:shd w:val="clear" w:color="auto" w:fill="FFFFFF"/>
          </w:tcPr>
          <w:p w:rsidR="009A71B9" w:rsidRPr="00DC70A4" w:rsidRDefault="009A71B9" w:rsidP="0042635C">
            <w:pPr>
              <w:pStyle w:val="affa"/>
              <w:spacing w:line="240" w:lineRule="auto"/>
              <w:rPr>
                <w:sz w:val="22"/>
                <w:szCs w:val="24"/>
              </w:rPr>
            </w:pPr>
            <w:r w:rsidRPr="00DC70A4">
              <w:rPr>
                <w:sz w:val="22"/>
                <w:szCs w:val="24"/>
              </w:rPr>
              <w:t>Сентябрь-май</w:t>
            </w:r>
          </w:p>
        </w:tc>
        <w:tc>
          <w:tcPr>
            <w:tcW w:w="2977" w:type="dxa"/>
            <w:shd w:val="clear" w:color="auto" w:fill="FFFFFF"/>
          </w:tcPr>
          <w:p w:rsidR="009A71B9" w:rsidRPr="00DC70A4" w:rsidRDefault="009A71B9" w:rsidP="0042635C">
            <w:pPr>
              <w:pStyle w:val="affa"/>
              <w:spacing w:line="240" w:lineRule="auto"/>
              <w:rPr>
                <w:bCs/>
                <w:sz w:val="22"/>
                <w:szCs w:val="24"/>
              </w:rPr>
            </w:pPr>
            <w:r w:rsidRPr="00DC70A4">
              <w:rPr>
                <w:bCs/>
                <w:sz w:val="22"/>
                <w:szCs w:val="24"/>
              </w:rPr>
              <w:t>Уткина О.В.</w:t>
            </w:r>
          </w:p>
        </w:tc>
      </w:tr>
      <w:tr w:rsidR="009A71B9" w:rsidRPr="005D2398" w:rsidTr="0042635C">
        <w:tc>
          <w:tcPr>
            <w:tcW w:w="5778" w:type="dxa"/>
            <w:shd w:val="clear" w:color="auto" w:fill="FFFFFF"/>
          </w:tcPr>
          <w:p w:rsidR="009A71B9" w:rsidRPr="00DC70A4" w:rsidRDefault="009A71B9" w:rsidP="0042635C">
            <w:pPr>
              <w:pStyle w:val="affa"/>
              <w:spacing w:line="240" w:lineRule="auto"/>
              <w:ind w:firstLine="0"/>
              <w:rPr>
                <w:bCs/>
                <w:sz w:val="22"/>
                <w:szCs w:val="24"/>
              </w:rPr>
            </w:pPr>
            <w:r w:rsidRPr="00DC70A4">
              <w:rPr>
                <w:sz w:val="22"/>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1843" w:type="dxa"/>
            <w:shd w:val="clear" w:color="auto" w:fill="FFFFFF"/>
          </w:tcPr>
          <w:p w:rsidR="009A71B9" w:rsidRPr="00DC70A4" w:rsidRDefault="009A71B9" w:rsidP="0042635C">
            <w:pPr>
              <w:pStyle w:val="affa"/>
              <w:spacing w:line="240" w:lineRule="auto"/>
              <w:rPr>
                <w:sz w:val="22"/>
                <w:szCs w:val="24"/>
              </w:rPr>
            </w:pPr>
            <w:r w:rsidRPr="00DC70A4">
              <w:rPr>
                <w:sz w:val="22"/>
                <w:szCs w:val="24"/>
              </w:rPr>
              <w:t>Октябрь</w:t>
            </w:r>
          </w:p>
        </w:tc>
        <w:tc>
          <w:tcPr>
            <w:tcW w:w="2977" w:type="dxa"/>
            <w:shd w:val="clear" w:color="auto" w:fill="FFFFFF"/>
          </w:tcPr>
          <w:p w:rsidR="009A71B9" w:rsidRPr="00DC70A4" w:rsidRDefault="009A71B9" w:rsidP="0042635C">
            <w:pPr>
              <w:pStyle w:val="affa"/>
              <w:spacing w:line="240" w:lineRule="auto"/>
              <w:rPr>
                <w:bCs/>
                <w:sz w:val="22"/>
                <w:szCs w:val="24"/>
              </w:rPr>
            </w:pPr>
            <w:r w:rsidRPr="00DC70A4">
              <w:rPr>
                <w:color w:val="000000"/>
                <w:sz w:val="22"/>
                <w:szCs w:val="24"/>
              </w:rPr>
              <w:t>Широкова Е.В.</w:t>
            </w:r>
          </w:p>
        </w:tc>
      </w:tr>
      <w:tr w:rsidR="009A71B9" w:rsidRPr="005D2398" w:rsidTr="0042635C">
        <w:tc>
          <w:tcPr>
            <w:tcW w:w="5778" w:type="dxa"/>
            <w:shd w:val="clear" w:color="auto" w:fill="FFFFFF"/>
          </w:tcPr>
          <w:p w:rsidR="009A71B9" w:rsidRPr="00DC70A4" w:rsidRDefault="009A71B9" w:rsidP="0042635C">
            <w:pPr>
              <w:pStyle w:val="affa"/>
              <w:spacing w:line="240" w:lineRule="auto"/>
              <w:ind w:firstLine="0"/>
              <w:rPr>
                <w:bCs/>
                <w:sz w:val="22"/>
                <w:szCs w:val="24"/>
              </w:rPr>
            </w:pPr>
            <w:r w:rsidRPr="00DC70A4">
              <w:rPr>
                <w:rFonts w:ascii="Times" w:hAnsi="Times"/>
                <w:sz w:val="22"/>
                <w:szCs w:val="24"/>
              </w:rPr>
              <w:t>Программа развития универсальных учебных действий на ступени основного общего образования.</w:t>
            </w:r>
          </w:p>
        </w:tc>
        <w:tc>
          <w:tcPr>
            <w:tcW w:w="1843" w:type="dxa"/>
            <w:shd w:val="clear" w:color="auto" w:fill="FFFFFF"/>
          </w:tcPr>
          <w:p w:rsidR="009A71B9" w:rsidRPr="00DC70A4" w:rsidRDefault="009A71B9" w:rsidP="0042635C">
            <w:pPr>
              <w:pStyle w:val="affa"/>
              <w:spacing w:line="240" w:lineRule="auto"/>
              <w:rPr>
                <w:sz w:val="22"/>
                <w:szCs w:val="24"/>
              </w:rPr>
            </w:pPr>
            <w:r w:rsidRPr="00DC70A4">
              <w:rPr>
                <w:sz w:val="22"/>
                <w:szCs w:val="24"/>
              </w:rPr>
              <w:t>Ноябрь</w:t>
            </w:r>
          </w:p>
        </w:tc>
        <w:tc>
          <w:tcPr>
            <w:tcW w:w="2977" w:type="dxa"/>
            <w:shd w:val="clear" w:color="auto" w:fill="FFFFFF"/>
          </w:tcPr>
          <w:p w:rsidR="009A71B9" w:rsidRPr="00DC70A4" w:rsidRDefault="009A71B9" w:rsidP="0042635C">
            <w:pPr>
              <w:pStyle w:val="affa"/>
              <w:spacing w:line="240" w:lineRule="auto"/>
              <w:rPr>
                <w:bCs/>
                <w:sz w:val="22"/>
                <w:szCs w:val="24"/>
              </w:rPr>
            </w:pPr>
            <w:r w:rsidRPr="00DC70A4">
              <w:rPr>
                <w:color w:val="000000"/>
                <w:sz w:val="22"/>
                <w:szCs w:val="24"/>
              </w:rPr>
              <w:t>Широкова Е.В.</w:t>
            </w:r>
          </w:p>
        </w:tc>
      </w:tr>
      <w:tr w:rsidR="009A71B9" w:rsidRPr="005D2398" w:rsidTr="0042635C">
        <w:tc>
          <w:tcPr>
            <w:tcW w:w="5778" w:type="dxa"/>
            <w:shd w:val="clear" w:color="auto" w:fill="FFFFFF"/>
          </w:tcPr>
          <w:p w:rsidR="009A71B9" w:rsidRPr="00DC70A4" w:rsidRDefault="009A71B9" w:rsidP="0042635C">
            <w:pPr>
              <w:pStyle w:val="affa"/>
              <w:spacing w:line="240" w:lineRule="auto"/>
              <w:ind w:firstLine="0"/>
              <w:rPr>
                <w:rFonts w:ascii="Times" w:hAnsi="Times"/>
                <w:sz w:val="22"/>
                <w:szCs w:val="24"/>
              </w:rPr>
            </w:pPr>
            <w:r w:rsidRPr="00DC70A4">
              <w:rPr>
                <w:rFonts w:ascii="Times" w:eastAsia="@Arial Unicode MS" w:hAnsi="Times"/>
                <w:sz w:val="22"/>
                <w:szCs w:val="24"/>
              </w:rPr>
              <w:t>Программа воспитания и социализации.</w:t>
            </w:r>
          </w:p>
        </w:tc>
        <w:tc>
          <w:tcPr>
            <w:tcW w:w="1843" w:type="dxa"/>
            <w:shd w:val="clear" w:color="auto" w:fill="FFFFFF"/>
          </w:tcPr>
          <w:p w:rsidR="009A71B9" w:rsidRPr="00DC70A4" w:rsidRDefault="009A71B9" w:rsidP="0042635C">
            <w:pPr>
              <w:pStyle w:val="affa"/>
              <w:spacing w:line="240" w:lineRule="auto"/>
              <w:rPr>
                <w:sz w:val="22"/>
                <w:szCs w:val="24"/>
              </w:rPr>
            </w:pPr>
            <w:r w:rsidRPr="00DC70A4">
              <w:rPr>
                <w:sz w:val="22"/>
                <w:szCs w:val="24"/>
              </w:rPr>
              <w:t>Декабрь</w:t>
            </w:r>
          </w:p>
        </w:tc>
        <w:tc>
          <w:tcPr>
            <w:tcW w:w="2977" w:type="dxa"/>
            <w:shd w:val="clear" w:color="auto" w:fill="FFFFFF"/>
          </w:tcPr>
          <w:p w:rsidR="009A71B9" w:rsidRPr="00DC70A4" w:rsidRDefault="009A71B9" w:rsidP="0042635C">
            <w:pPr>
              <w:pStyle w:val="affa"/>
              <w:spacing w:line="240" w:lineRule="auto"/>
              <w:rPr>
                <w:bCs/>
                <w:sz w:val="22"/>
                <w:szCs w:val="24"/>
              </w:rPr>
            </w:pPr>
            <w:r w:rsidRPr="00DC70A4">
              <w:rPr>
                <w:bCs/>
                <w:sz w:val="22"/>
                <w:szCs w:val="24"/>
              </w:rPr>
              <w:t>Самсонова М.В.</w:t>
            </w:r>
          </w:p>
        </w:tc>
      </w:tr>
      <w:tr w:rsidR="009A71B9" w:rsidRPr="005D2398" w:rsidTr="0042635C">
        <w:tc>
          <w:tcPr>
            <w:tcW w:w="5778" w:type="dxa"/>
            <w:tcBorders>
              <w:bottom w:val="single" w:sz="4" w:space="0" w:color="auto"/>
            </w:tcBorders>
            <w:shd w:val="clear" w:color="auto" w:fill="FFFFFF"/>
          </w:tcPr>
          <w:p w:rsidR="009A71B9" w:rsidRPr="00DC70A4" w:rsidRDefault="009A71B9" w:rsidP="0042635C">
            <w:pPr>
              <w:pStyle w:val="affa"/>
              <w:spacing w:line="240" w:lineRule="auto"/>
              <w:ind w:firstLine="0"/>
              <w:rPr>
                <w:bCs/>
                <w:sz w:val="22"/>
                <w:szCs w:val="24"/>
              </w:rPr>
            </w:pPr>
            <w:r w:rsidRPr="00DC70A4">
              <w:rPr>
                <w:rFonts w:ascii="Times" w:hAnsi="Times"/>
                <w:sz w:val="22"/>
                <w:szCs w:val="24"/>
              </w:rPr>
              <w:t>ФГОС ООО – один из основных элементов модернизации российского образования. Итоги реализации ФГОС ООО.</w:t>
            </w:r>
          </w:p>
        </w:tc>
        <w:tc>
          <w:tcPr>
            <w:tcW w:w="1843" w:type="dxa"/>
            <w:tcBorders>
              <w:bottom w:val="single" w:sz="4" w:space="0" w:color="auto"/>
            </w:tcBorders>
            <w:shd w:val="clear" w:color="auto" w:fill="FFFFFF"/>
          </w:tcPr>
          <w:p w:rsidR="009A71B9" w:rsidRPr="00DC70A4" w:rsidRDefault="009A71B9" w:rsidP="0042635C">
            <w:pPr>
              <w:pStyle w:val="affa"/>
              <w:spacing w:line="240" w:lineRule="auto"/>
              <w:rPr>
                <w:sz w:val="22"/>
                <w:szCs w:val="24"/>
              </w:rPr>
            </w:pPr>
            <w:r w:rsidRPr="00DC70A4">
              <w:rPr>
                <w:sz w:val="22"/>
                <w:szCs w:val="24"/>
              </w:rPr>
              <w:t>Январь</w:t>
            </w:r>
          </w:p>
        </w:tc>
        <w:tc>
          <w:tcPr>
            <w:tcW w:w="2977" w:type="dxa"/>
            <w:tcBorders>
              <w:bottom w:val="single" w:sz="4" w:space="0" w:color="auto"/>
            </w:tcBorders>
            <w:shd w:val="clear" w:color="auto" w:fill="FFFFFF"/>
          </w:tcPr>
          <w:p w:rsidR="009A71B9" w:rsidRPr="00DC70A4" w:rsidRDefault="009A71B9" w:rsidP="0042635C">
            <w:pPr>
              <w:pStyle w:val="affa"/>
              <w:spacing w:line="240" w:lineRule="auto"/>
              <w:rPr>
                <w:bCs/>
                <w:sz w:val="22"/>
                <w:szCs w:val="24"/>
              </w:rPr>
            </w:pPr>
            <w:r w:rsidRPr="00DC70A4">
              <w:rPr>
                <w:bCs/>
                <w:sz w:val="22"/>
                <w:szCs w:val="24"/>
              </w:rPr>
              <w:t>Широкова Е.В.</w:t>
            </w:r>
          </w:p>
        </w:tc>
      </w:tr>
      <w:tr w:rsidR="009A71B9" w:rsidRPr="005D2398" w:rsidTr="0042635C">
        <w:tc>
          <w:tcPr>
            <w:tcW w:w="5778" w:type="dxa"/>
            <w:tcBorders>
              <w:top w:val="single" w:sz="4" w:space="0" w:color="auto"/>
              <w:left w:val="single" w:sz="4" w:space="0" w:color="auto"/>
              <w:bottom w:val="single" w:sz="4" w:space="0" w:color="auto"/>
              <w:right w:val="single" w:sz="4" w:space="0" w:color="auto"/>
            </w:tcBorders>
            <w:shd w:val="clear" w:color="auto" w:fill="FFFFFF"/>
          </w:tcPr>
          <w:p w:rsidR="009A71B9" w:rsidRPr="00DC70A4" w:rsidRDefault="009A71B9" w:rsidP="0042635C">
            <w:pPr>
              <w:pStyle w:val="affa"/>
              <w:spacing w:line="240" w:lineRule="auto"/>
              <w:ind w:firstLine="0"/>
              <w:rPr>
                <w:rFonts w:ascii="Times" w:hAnsi="Times"/>
                <w:sz w:val="22"/>
                <w:szCs w:val="24"/>
              </w:rPr>
            </w:pPr>
            <w:r w:rsidRPr="00DC70A4">
              <w:rPr>
                <w:rFonts w:ascii="Times" w:hAnsi="Times"/>
                <w:sz w:val="22"/>
                <w:szCs w:val="24"/>
              </w:rPr>
              <w:t>Разработка программы отдельных учебных  предметов,  курсов в рамках реализации ФГОС ООО.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A71B9" w:rsidRPr="00DC70A4" w:rsidRDefault="009A71B9" w:rsidP="0042635C">
            <w:pPr>
              <w:pStyle w:val="affa"/>
              <w:spacing w:line="240" w:lineRule="auto"/>
              <w:rPr>
                <w:sz w:val="22"/>
                <w:szCs w:val="24"/>
              </w:rPr>
            </w:pPr>
            <w:r w:rsidRPr="00DC70A4">
              <w:rPr>
                <w:sz w:val="22"/>
                <w:szCs w:val="24"/>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A71B9" w:rsidRPr="00DC70A4" w:rsidRDefault="009A71B9" w:rsidP="0042635C">
            <w:pPr>
              <w:pStyle w:val="affa"/>
              <w:spacing w:line="240" w:lineRule="auto"/>
              <w:rPr>
                <w:bCs/>
                <w:sz w:val="22"/>
                <w:szCs w:val="24"/>
              </w:rPr>
            </w:pPr>
            <w:r w:rsidRPr="00DC70A4">
              <w:rPr>
                <w:bCs/>
                <w:sz w:val="22"/>
                <w:szCs w:val="24"/>
              </w:rPr>
              <w:t>Уткина О.В.</w:t>
            </w:r>
          </w:p>
        </w:tc>
      </w:tr>
      <w:tr w:rsidR="009A71B9" w:rsidRPr="005D2398" w:rsidTr="0042635C">
        <w:tc>
          <w:tcPr>
            <w:tcW w:w="5778" w:type="dxa"/>
            <w:tcBorders>
              <w:top w:val="single" w:sz="4" w:space="0" w:color="auto"/>
              <w:left w:val="single" w:sz="4" w:space="0" w:color="auto"/>
              <w:bottom w:val="single" w:sz="4" w:space="0" w:color="auto"/>
              <w:right w:val="single" w:sz="4" w:space="0" w:color="auto"/>
            </w:tcBorders>
            <w:shd w:val="clear" w:color="auto" w:fill="FFFFFF"/>
          </w:tcPr>
          <w:p w:rsidR="009A71B9" w:rsidRPr="00DC70A4" w:rsidRDefault="009A71B9" w:rsidP="0042635C">
            <w:pPr>
              <w:pStyle w:val="affa"/>
              <w:spacing w:line="240" w:lineRule="auto"/>
              <w:ind w:firstLine="0"/>
              <w:rPr>
                <w:bCs/>
                <w:sz w:val="22"/>
                <w:szCs w:val="24"/>
              </w:rPr>
            </w:pPr>
            <w:r w:rsidRPr="00DC70A4">
              <w:rPr>
                <w:rFonts w:ascii="Times" w:hAnsi="Times"/>
                <w:sz w:val="22"/>
                <w:szCs w:val="24"/>
              </w:rPr>
              <w:t>УМК как средство реализации ФГОС ООО.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A71B9" w:rsidRPr="00DC70A4" w:rsidRDefault="009A71B9" w:rsidP="0042635C">
            <w:pPr>
              <w:pStyle w:val="affa"/>
              <w:spacing w:line="240" w:lineRule="auto"/>
              <w:rPr>
                <w:sz w:val="22"/>
                <w:szCs w:val="24"/>
              </w:rPr>
            </w:pPr>
            <w:r w:rsidRPr="00DC70A4">
              <w:rPr>
                <w:sz w:val="22"/>
                <w:szCs w:val="24"/>
              </w:rPr>
              <w:t>Май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A71B9" w:rsidRPr="00DC70A4" w:rsidRDefault="009A71B9" w:rsidP="0042635C">
            <w:pPr>
              <w:pStyle w:val="affa"/>
              <w:spacing w:line="240" w:lineRule="auto"/>
              <w:rPr>
                <w:bCs/>
                <w:sz w:val="22"/>
                <w:szCs w:val="24"/>
              </w:rPr>
            </w:pPr>
            <w:r w:rsidRPr="00DC70A4">
              <w:rPr>
                <w:bCs/>
                <w:sz w:val="22"/>
                <w:szCs w:val="24"/>
              </w:rPr>
              <w:t>Уткина О.В.</w:t>
            </w:r>
          </w:p>
        </w:tc>
      </w:tr>
      <w:tr w:rsidR="009A71B9" w:rsidRPr="00DC70A4" w:rsidTr="0042635C">
        <w:trPr>
          <w:trHeight w:val="350"/>
        </w:trPr>
        <w:tc>
          <w:tcPr>
            <w:tcW w:w="10598" w:type="dxa"/>
            <w:gridSpan w:val="3"/>
            <w:tcBorders>
              <w:top w:val="single" w:sz="4" w:space="0" w:color="auto"/>
              <w:left w:val="nil"/>
              <w:bottom w:val="nil"/>
              <w:right w:val="nil"/>
            </w:tcBorders>
            <w:shd w:val="clear" w:color="auto" w:fill="FFFFFF"/>
          </w:tcPr>
          <w:p w:rsidR="009A71B9" w:rsidRPr="00DC70A4" w:rsidRDefault="009A71B9" w:rsidP="0042635C">
            <w:pPr>
              <w:pStyle w:val="affa"/>
              <w:spacing w:line="240" w:lineRule="auto"/>
              <w:jc w:val="center"/>
              <w:rPr>
                <w:b/>
                <w:bCs/>
                <w:i/>
                <w:sz w:val="24"/>
                <w:szCs w:val="24"/>
              </w:rPr>
            </w:pPr>
          </w:p>
          <w:p w:rsidR="009A71B9" w:rsidRPr="00DC70A4" w:rsidRDefault="009A71B9" w:rsidP="0042635C">
            <w:pPr>
              <w:pStyle w:val="affa"/>
              <w:spacing w:line="240" w:lineRule="auto"/>
              <w:jc w:val="center"/>
              <w:rPr>
                <w:b/>
                <w:bCs/>
                <w:i/>
                <w:sz w:val="24"/>
                <w:szCs w:val="24"/>
              </w:rPr>
            </w:pPr>
          </w:p>
          <w:p w:rsidR="009A71B9" w:rsidRPr="00DC70A4" w:rsidRDefault="009A71B9" w:rsidP="009A71B9">
            <w:pPr>
              <w:pStyle w:val="affa"/>
              <w:numPr>
                <w:ilvl w:val="0"/>
                <w:numId w:val="148"/>
              </w:numPr>
              <w:spacing w:line="240" w:lineRule="auto"/>
              <w:jc w:val="center"/>
              <w:rPr>
                <w:b/>
                <w:bCs/>
                <w:i/>
                <w:sz w:val="24"/>
                <w:szCs w:val="24"/>
              </w:rPr>
            </w:pPr>
            <w:r w:rsidRPr="00DC70A4">
              <w:rPr>
                <w:b/>
                <w:bCs/>
                <w:i/>
                <w:sz w:val="24"/>
                <w:szCs w:val="24"/>
              </w:rPr>
              <w:t>Методические советы, посвящённые реализации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5"/>
              <w:gridCol w:w="1466"/>
              <w:gridCol w:w="2289"/>
            </w:tblGrid>
            <w:tr w:rsidR="009A71B9" w:rsidRPr="00DC70A4" w:rsidTr="0042635C">
              <w:trPr>
                <w:trHeight w:val="553"/>
              </w:trPr>
              <w:tc>
                <w:tcPr>
                  <w:tcW w:w="5995" w:type="dxa"/>
                </w:tcPr>
                <w:p w:rsidR="009A71B9" w:rsidRPr="00DC70A4" w:rsidRDefault="009A71B9" w:rsidP="0042635C">
                  <w:pPr>
                    <w:pStyle w:val="affa"/>
                    <w:framePr w:hSpace="180" w:wrap="around" w:vAnchor="text" w:hAnchor="page" w:x="1218" w:y="-1132"/>
                    <w:spacing w:line="240" w:lineRule="auto"/>
                    <w:rPr>
                      <w:bCs/>
                      <w:sz w:val="22"/>
                      <w:szCs w:val="24"/>
                    </w:rPr>
                  </w:pPr>
                  <w:r w:rsidRPr="00DC70A4">
                    <w:rPr>
                      <w:bCs/>
                      <w:sz w:val="22"/>
                      <w:szCs w:val="24"/>
                    </w:rPr>
                    <w:t>Тематика мероприятия</w:t>
                  </w:r>
                </w:p>
              </w:tc>
              <w:tc>
                <w:tcPr>
                  <w:tcW w:w="1466" w:type="dxa"/>
                </w:tcPr>
                <w:p w:rsidR="009A71B9" w:rsidRPr="00DC70A4" w:rsidRDefault="009A71B9" w:rsidP="0042635C">
                  <w:pPr>
                    <w:pStyle w:val="affa"/>
                    <w:framePr w:hSpace="180" w:wrap="around" w:vAnchor="text" w:hAnchor="page" w:x="1218" w:y="-1132"/>
                    <w:spacing w:line="240" w:lineRule="auto"/>
                    <w:jc w:val="center"/>
                    <w:rPr>
                      <w:bCs/>
                      <w:sz w:val="22"/>
                      <w:szCs w:val="24"/>
                    </w:rPr>
                  </w:pPr>
                  <w:r w:rsidRPr="00DC70A4">
                    <w:rPr>
                      <w:bCs/>
                      <w:sz w:val="22"/>
                      <w:szCs w:val="24"/>
                    </w:rPr>
                    <w:t>Сроки проведения</w:t>
                  </w:r>
                </w:p>
              </w:tc>
              <w:tc>
                <w:tcPr>
                  <w:tcW w:w="2289" w:type="dxa"/>
                </w:tcPr>
                <w:p w:rsidR="009A71B9" w:rsidRPr="00DC70A4" w:rsidRDefault="009A71B9" w:rsidP="0042635C">
                  <w:pPr>
                    <w:pStyle w:val="affa"/>
                    <w:framePr w:hSpace="180" w:wrap="around" w:vAnchor="text" w:hAnchor="page" w:x="1218" w:y="-1132"/>
                    <w:spacing w:line="240" w:lineRule="auto"/>
                    <w:rPr>
                      <w:bCs/>
                      <w:sz w:val="22"/>
                      <w:szCs w:val="24"/>
                    </w:rPr>
                  </w:pPr>
                  <w:r w:rsidRPr="00DC70A4">
                    <w:rPr>
                      <w:bCs/>
                      <w:sz w:val="22"/>
                      <w:szCs w:val="24"/>
                    </w:rPr>
                    <w:t>Ответственный</w:t>
                  </w:r>
                </w:p>
              </w:tc>
            </w:tr>
            <w:tr w:rsidR="009A71B9" w:rsidRPr="00DC70A4" w:rsidTr="0042635C">
              <w:trPr>
                <w:trHeight w:val="845"/>
              </w:trPr>
              <w:tc>
                <w:tcPr>
                  <w:tcW w:w="5995" w:type="dxa"/>
                </w:tcPr>
                <w:p w:rsidR="009A71B9" w:rsidRPr="00DC70A4" w:rsidRDefault="009A71B9" w:rsidP="0042635C">
                  <w:pPr>
                    <w:pStyle w:val="affa"/>
                    <w:framePr w:hSpace="180" w:wrap="around" w:vAnchor="text" w:hAnchor="page" w:x="1218" w:y="-1132"/>
                    <w:spacing w:line="240" w:lineRule="auto"/>
                    <w:ind w:firstLine="0"/>
                    <w:rPr>
                      <w:b/>
                      <w:bCs/>
                      <w:i/>
                      <w:sz w:val="22"/>
                      <w:szCs w:val="24"/>
                    </w:rPr>
                  </w:pPr>
                  <w:r w:rsidRPr="00DC70A4">
                    <w:rPr>
                      <w:bCs/>
                      <w:color w:val="000000"/>
                      <w:sz w:val="22"/>
                      <w:szCs w:val="24"/>
                    </w:rPr>
                    <w:t xml:space="preserve">Инновационная деятельность учителя в условиях введения ФГОС ООО. </w:t>
                  </w:r>
                  <w:r w:rsidRPr="00DC70A4">
                    <w:rPr>
                      <w:bCs/>
                      <w:sz w:val="22"/>
                      <w:szCs w:val="24"/>
                    </w:rPr>
                    <w:t>Комплексный подход к оценке результатов введения ООП.</w:t>
                  </w:r>
                </w:p>
              </w:tc>
              <w:tc>
                <w:tcPr>
                  <w:tcW w:w="1466" w:type="dxa"/>
                </w:tcPr>
                <w:p w:rsidR="009A71B9" w:rsidRPr="00DC70A4" w:rsidRDefault="009A71B9" w:rsidP="0042635C">
                  <w:pPr>
                    <w:pStyle w:val="affa"/>
                    <w:framePr w:hSpace="180" w:wrap="around" w:vAnchor="text" w:hAnchor="page" w:x="1218" w:y="-1132"/>
                    <w:spacing w:line="240" w:lineRule="auto"/>
                    <w:ind w:firstLine="0"/>
                    <w:jc w:val="center"/>
                    <w:rPr>
                      <w:bCs/>
                      <w:sz w:val="22"/>
                      <w:szCs w:val="24"/>
                    </w:rPr>
                  </w:pPr>
                  <w:r w:rsidRPr="00DC70A4">
                    <w:rPr>
                      <w:bCs/>
                      <w:sz w:val="22"/>
                      <w:szCs w:val="24"/>
                    </w:rPr>
                    <w:t>Сентябрь</w:t>
                  </w:r>
                </w:p>
              </w:tc>
              <w:tc>
                <w:tcPr>
                  <w:tcW w:w="2289" w:type="dxa"/>
                </w:tcPr>
                <w:p w:rsidR="009A71B9" w:rsidRPr="00DC70A4" w:rsidRDefault="009A71B9" w:rsidP="0042635C">
                  <w:pPr>
                    <w:pStyle w:val="affa"/>
                    <w:framePr w:hSpace="180" w:wrap="around" w:vAnchor="text" w:hAnchor="page" w:x="1218" w:y="-1132"/>
                    <w:spacing w:line="240" w:lineRule="auto"/>
                    <w:ind w:firstLine="0"/>
                    <w:jc w:val="center"/>
                    <w:rPr>
                      <w:bCs/>
                      <w:sz w:val="22"/>
                      <w:szCs w:val="24"/>
                    </w:rPr>
                  </w:pPr>
                  <w:r w:rsidRPr="00DC70A4">
                    <w:rPr>
                      <w:bCs/>
                      <w:sz w:val="22"/>
                      <w:szCs w:val="24"/>
                    </w:rPr>
                    <w:t>Уткина О.В.</w:t>
                  </w:r>
                </w:p>
              </w:tc>
            </w:tr>
            <w:tr w:rsidR="009A71B9" w:rsidRPr="00DC70A4" w:rsidTr="0042635C">
              <w:trPr>
                <w:trHeight w:val="568"/>
              </w:trPr>
              <w:tc>
                <w:tcPr>
                  <w:tcW w:w="5995" w:type="dxa"/>
                </w:tcPr>
                <w:p w:rsidR="009A71B9" w:rsidRPr="00DC70A4" w:rsidRDefault="009A71B9" w:rsidP="0042635C">
                  <w:pPr>
                    <w:pStyle w:val="affa"/>
                    <w:framePr w:hSpace="180" w:wrap="around" w:vAnchor="text" w:hAnchor="page" w:x="1218" w:y="-1132"/>
                    <w:spacing w:line="240" w:lineRule="auto"/>
                    <w:ind w:firstLine="0"/>
                    <w:rPr>
                      <w:bCs/>
                      <w:color w:val="000000"/>
                      <w:sz w:val="22"/>
                      <w:szCs w:val="24"/>
                    </w:rPr>
                  </w:pPr>
                  <w:r w:rsidRPr="00DC70A4">
                    <w:rPr>
                      <w:bCs/>
                      <w:sz w:val="22"/>
                      <w:szCs w:val="24"/>
                    </w:rPr>
                    <w:t>Организация работы с одаренными детьми в условиях реализации стандартов второго поколения.</w:t>
                  </w:r>
                </w:p>
              </w:tc>
              <w:tc>
                <w:tcPr>
                  <w:tcW w:w="1466" w:type="dxa"/>
                </w:tcPr>
                <w:p w:rsidR="009A71B9" w:rsidRPr="00DC70A4" w:rsidRDefault="009A71B9" w:rsidP="0042635C">
                  <w:pPr>
                    <w:pStyle w:val="affa"/>
                    <w:framePr w:hSpace="180" w:wrap="around" w:vAnchor="text" w:hAnchor="page" w:x="1218" w:y="-1132"/>
                    <w:spacing w:line="240" w:lineRule="auto"/>
                    <w:ind w:firstLine="0"/>
                    <w:jc w:val="center"/>
                    <w:rPr>
                      <w:bCs/>
                      <w:sz w:val="22"/>
                      <w:szCs w:val="24"/>
                    </w:rPr>
                  </w:pPr>
                  <w:r w:rsidRPr="00DC70A4">
                    <w:rPr>
                      <w:bCs/>
                      <w:sz w:val="22"/>
                      <w:szCs w:val="24"/>
                    </w:rPr>
                    <w:t>Ноябрь</w:t>
                  </w:r>
                </w:p>
              </w:tc>
              <w:tc>
                <w:tcPr>
                  <w:tcW w:w="2289" w:type="dxa"/>
                </w:tcPr>
                <w:p w:rsidR="009A71B9" w:rsidRPr="00DC70A4" w:rsidRDefault="009A71B9" w:rsidP="0042635C">
                  <w:pPr>
                    <w:pStyle w:val="affa"/>
                    <w:framePr w:hSpace="180" w:wrap="around" w:vAnchor="text" w:hAnchor="page" w:x="1218" w:y="-1132"/>
                    <w:spacing w:line="240" w:lineRule="auto"/>
                    <w:ind w:firstLine="0"/>
                    <w:jc w:val="center"/>
                    <w:rPr>
                      <w:b/>
                      <w:bCs/>
                      <w:i/>
                      <w:sz w:val="22"/>
                      <w:szCs w:val="24"/>
                    </w:rPr>
                  </w:pPr>
                  <w:r w:rsidRPr="00DC70A4">
                    <w:rPr>
                      <w:bCs/>
                      <w:sz w:val="22"/>
                      <w:szCs w:val="24"/>
                    </w:rPr>
                    <w:t>Уткина О.В.</w:t>
                  </w:r>
                </w:p>
              </w:tc>
            </w:tr>
            <w:tr w:rsidR="009A71B9" w:rsidRPr="00DC70A4" w:rsidTr="0042635C">
              <w:trPr>
                <w:trHeight w:val="481"/>
              </w:trPr>
              <w:tc>
                <w:tcPr>
                  <w:tcW w:w="5995" w:type="dxa"/>
                </w:tcPr>
                <w:p w:rsidR="009A71B9" w:rsidRPr="00DC70A4" w:rsidRDefault="009A71B9" w:rsidP="0042635C">
                  <w:pPr>
                    <w:pStyle w:val="affa"/>
                    <w:framePr w:hSpace="180" w:wrap="around" w:vAnchor="text" w:hAnchor="page" w:x="1218" w:y="-1132"/>
                    <w:spacing w:line="240" w:lineRule="auto"/>
                    <w:ind w:firstLine="0"/>
                    <w:rPr>
                      <w:rFonts w:ascii="Times" w:hAnsi="Times"/>
                      <w:sz w:val="22"/>
                      <w:szCs w:val="24"/>
                    </w:rPr>
                  </w:pPr>
                  <w:r w:rsidRPr="00DC70A4">
                    <w:rPr>
                      <w:rFonts w:ascii="Times" w:hAnsi="Times"/>
                      <w:sz w:val="22"/>
                      <w:szCs w:val="24"/>
                    </w:rPr>
                    <w:t>Становление коммуникативной компетентности школьников в ходе проектно-исследовательской деятельности.</w:t>
                  </w:r>
                </w:p>
              </w:tc>
              <w:tc>
                <w:tcPr>
                  <w:tcW w:w="1466" w:type="dxa"/>
                </w:tcPr>
                <w:p w:rsidR="009A71B9" w:rsidRPr="00DC70A4" w:rsidRDefault="009A71B9" w:rsidP="0042635C">
                  <w:pPr>
                    <w:pStyle w:val="affa"/>
                    <w:framePr w:hSpace="180" w:wrap="around" w:vAnchor="text" w:hAnchor="page" w:x="1218" w:y="-1132"/>
                    <w:spacing w:line="240" w:lineRule="auto"/>
                    <w:ind w:firstLine="0"/>
                    <w:rPr>
                      <w:sz w:val="22"/>
                      <w:szCs w:val="24"/>
                    </w:rPr>
                  </w:pPr>
                  <w:r w:rsidRPr="00DC70A4">
                    <w:rPr>
                      <w:sz w:val="22"/>
                      <w:szCs w:val="24"/>
                    </w:rPr>
                    <w:t xml:space="preserve">      Январь</w:t>
                  </w:r>
                </w:p>
              </w:tc>
              <w:tc>
                <w:tcPr>
                  <w:tcW w:w="2289" w:type="dxa"/>
                </w:tcPr>
                <w:p w:rsidR="009A71B9" w:rsidRPr="00DC70A4" w:rsidRDefault="009A71B9" w:rsidP="0042635C">
                  <w:pPr>
                    <w:pStyle w:val="affa"/>
                    <w:framePr w:hSpace="180" w:wrap="around" w:vAnchor="text" w:hAnchor="page" w:x="1218" w:y="-1132"/>
                    <w:spacing w:line="240" w:lineRule="auto"/>
                    <w:ind w:firstLine="0"/>
                    <w:jc w:val="center"/>
                    <w:rPr>
                      <w:b/>
                      <w:bCs/>
                      <w:i/>
                      <w:sz w:val="22"/>
                      <w:szCs w:val="24"/>
                    </w:rPr>
                  </w:pPr>
                  <w:r w:rsidRPr="00DC70A4">
                    <w:rPr>
                      <w:bCs/>
                      <w:sz w:val="22"/>
                      <w:szCs w:val="24"/>
                    </w:rPr>
                    <w:t>Уткина О.В.</w:t>
                  </w:r>
                </w:p>
              </w:tc>
            </w:tr>
            <w:tr w:rsidR="009A71B9" w:rsidRPr="00DC70A4" w:rsidTr="0042635C">
              <w:trPr>
                <w:trHeight w:val="609"/>
              </w:trPr>
              <w:tc>
                <w:tcPr>
                  <w:tcW w:w="5995" w:type="dxa"/>
                </w:tcPr>
                <w:p w:rsidR="009A71B9" w:rsidRPr="00DC70A4" w:rsidRDefault="009A71B9" w:rsidP="0042635C">
                  <w:pPr>
                    <w:framePr w:hSpace="180" w:wrap="around" w:vAnchor="text" w:hAnchor="page" w:x="1218" w:y="-1132"/>
                    <w:widowControl w:val="0"/>
                    <w:autoSpaceDE w:val="0"/>
                    <w:autoSpaceDN w:val="0"/>
                    <w:adjustRightInd w:val="0"/>
                    <w:spacing w:after="0" w:line="240" w:lineRule="auto"/>
                    <w:rPr>
                      <w:rFonts w:ascii="Times" w:eastAsia="Times New Roman" w:hAnsi="Times" w:cs="Times New Roman"/>
                      <w:szCs w:val="24"/>
                    </w:rPr>
                  </w:pPr>
                  <w:r w:rsidRPr="00DC70A4">
                    <w:rPr>
                      <w:rFonts w:ascii="Times" w:eastAsia="Times New Roman" w:hAnsi="Times" w:cs="Times New Roman"/>
                      <w:szCs w:val="24"/>
                    </w:rPr>
                    <w:t>ФГОС  ООО и программа отдельных учебных  предметов, курсов.</w:t>
                  </w:r>
                </w:p>
              </w:tc>
              <w:tc>
                <w:tcPr>
                  <w:tcW w:w="1466" w:type="dxa"/>
                </w:tcPr>
                <w:p w:rsidR="009A71B9" w:rsidRPr="00DC70A4" w:rsidRDefault="009A71B9" w:rsidP="0042635C">
                  <w:pPr>
                    <w:pStyle w:val="affa"/>
                    <w:framePr w:hSpace="180" w:wrap="around" w:vAnchor="text" w:hAnchor="page" w:x="1218" w:y="-1132"/>
                    <w:spacing w:line="240" w:lineRule="auto"/>
                    <w:rPr>
                      <w:sz w:val="22"/>
                      <w:szCs w:val="24"/>
                    </w:rPr>
                  </w:pPr>
                  <w:r w:rsidRPr="00DC70A4">
                    <w:rPr>
                      <w:sz w:val="22"/>
                      <w:szCs w:val="24"/>
                    </w:rPr>
                    <w:t>Март</w:t>
                  </w:r>
                </w:p>
              </w:tc>
              <w:tc>
                <w:tcPr>
                  <w:tcW w:w="2289" w:type="dxa"/>
                </w:tcPr>
                <w:p w:rsidR="009A71B9" w:rsidRPr="00DC70A4" w:rsidRDefault="009A71B9" w:rsidP="0042635C">
                  <w:pPr>
                    <w:pStyle w:val="affa"/>
                    <w:framePr w:hSpace="180" w:wrap="around" w:vAnchor="text" w:hAnchor="page" w:x="1218" w:y="-1132"/>
                    <w:spacing w:line="240" w:lineRule="auto"/>
                    <w:ind w:firstLine="0"/>
                    <w:jc w:val="center"/>
                    <w:rPr>
                      <w:b/>
                      <w:bCs/>
                      <w:i/>
                      <w:sz w:val="22"/>
                      <w:szCs w:val="24"/>
                    </w:rPr>
                  </w:pPr>
                  <w:r w:rsidRPr="00DC70A4">
                    <w:rPr>
                      <w:bCs/>
                      <w:sz w:val="22"/>
                      <w:szCs w:val="24"/>
                    </w:rPr>
                    <w:t>Уткина О.В.</w:t>
                  </w:r>
                </w:p>
              </w:tc>
            </w:tr>
            <w:tr w:rsidR="009A71B9" w:rsidRPr="00DC70A4" w:rsidTr="0042635C">
              <w:trPr>
                <w:trHeight w:val="643"/>
              </w:trPr>
              <w:tc>
                <w:tcPr>
                  <w:tcW w:w="5995" w:type="dxa"/>
                </w:tcPr>
                <w:p w:rsidR="009A71B9" w:rsidRPr="00DC70A4" w:rsidRDefault="009A71B9" w:rsidP="0042635C">
                  <w:pPr>
                    <w:pStyle w:val="affa"/>
                    <w:framePr w:hSpace="180" w:wrap="around" w:vAnchor="text" w:hAnchor="page" w:x="1218" w:y="-1132"/>
                    <w:spacing w:line="240" w:lineRule="auto"/>
                    <w:ind w:firstLine="0"/>
                    <w:rPr>
                      <w:bCs/>
                      <w:sz w:val="22"/>
                      <w:szCs w:val="24"/>
                    </w:rPr>
                  </w:pPr>
                  <w:r w:rsidRPr="00DC70A4">
                    <w:rPr>
                      <w:bCs/>
                      <w:sz w:val="22"/>
                      <w:szCs w:val="24"/>
                    </w:rPr>
                    <w:t>Об учебно-методическом и программном обеспечении учебной деятельности  в 2022-2023 учебном году.</w:t>
                  </w:r>
                </w:p>
              </w:tc>
              <w:tc>
                <w:tcPr>
                  <w:tcW w:w="1466" w:type="dxa"/>
                </w:tcPr>
                <w:p w:rsidR="009A71B9" w:rsidRPr="00DC70A4" w:rsidRDefault="009A71B9" w:rsidP="0042635C">
                  <w:pPr>
                    <w:pStyle w:val="affa"/>
                    <w:framePr w:hSpace="180" w:wrap="around" w:vAnchor="text" w:hAnchor="page" w:x="1218" w:y="-1132"/>
                    <w:spacing w:line="240" w:lineRule="auto"/>
                    <w:ind w:firstLine="0"/>
                    <w:jc w:val="center"/>
                    <w:rPr>
                      <w:bCs/>
                      <w:sz w:val="22"/>
                      <w:szCs w:val="24"/>
                    </w:rPr>
                  </w:pPr>
                  <w:r w:rsidRPr="00DC70A4">
                    <w:rPr>
                      <w:bCs/>
                      <w:sz w:val="22"/>
                      <w:szCs w:val="24"/>
                    </w:rPr>
                    <w:t>Апрель</w:t>
                  </w:r>
                </w:p>
              </w:tc>
              <w:tc>
                <w:tcPr>
                  <w:tcW w:w="2289" w:type="dxa"/>
                </w:tcPr>
                <w:p w:rsidR="009A71B9" w:rsidRPr="00DC70A4" w:rsidRDefault="009A71B9" w:rsidP="0042635C">
                  <w:pPr>
                    <w:pStyle w:val="affa"/>
                    <w:framePr w:hSpace="180" w:wrap="around" w:vAnchor="text" w:hAnchor="page" w:x="1218" w:y="-1132"/>
                    <w:spacing w:line="240" w:lineRule="auto"/>
                    <w:ind w:firstLine="0"/>
                    <w:jc w:val="center"/>
                    <w:rPr>
                      <w:b/>
                      <w:bCs/>
                      <w:i/>
                      <w:sz w:val="22"/>
                      <w:szCs w:val="24"/>
                    </w:rPr>
                  </w:pPr>
                  <w:r w:rsidRPr="00DC70A4">
                    <w:rPr>
                      <w:bCs/>
                      <w:sz w:val="22"/>
                      <w:szCs w:val="24"/>
                    </w:rPr>
                    <w:t>Уткина О.В.</w:t>
                  </w:r>
                </w:p>
              </w:tc>
            </w:tr>
          </w:tbl>
          <w:p w:rsidR="009A71B9" w:rsidRPr="00DC70A4" w:rsidRDefault="009A71B9" w:rsidP="0042635C">
            <w:pPr>
              <w:pStyle w:val="affa"/>
              <w:spacing w:line="240" w:lineRule="auto"/>
              <w:jc w:val="center"/>
              <w:rPr>
                <w:b/>
                <w:bCs/>
                <w:i/>
                <w:sz w:val="24"/>
                <w:szCs w:val="24"/>
              </w:rPr>
            </w:pPr>
          </w:p>
          <w:p w:rsidR="009A71B9" w:rsidRPr="00DC70A4" w:rsidRDefault="009A71B9" w:rsidP="0042635C">
            <w:pPr>
              <w:pStyle w:val="affa"/>
              <w:spacing w:line="240" w:lineRule="auto"/>
              <w:jc w:val="center"/>
              <w:rPr>
                <w:b/>
                <w:bCs/>
                <w:i/>
                <w:sz w:val="24"/>
                <w:szCs w:val="24"/>
              </w:rPr>
            </w:pPr>
          </w:p>
          <w:p w:rsidR="009A71B9" w:rsidRPr="00DC70A4" w:rsidRDefault="009A71B9" w:rsidP="009A71B9">
            <w:pPr>
              <w:pStyle w:val="affa"/>
              <w:numPr>
                <w:ilvl w:val="0"/>
                <w:numId w:val="149"/>
              </w:numPr>
              <w:spacing w:line="240" w:lineRule="auto"/>
              <w:jc w:val="center"/>
              <w:rPr>
                <w:b/>
                <w:bCs/>
                <w:i/>
                <w:sz w:val="24"/>
                <w:szCs w:val="24"/>
              </w:rPr>
            </w:pPr>
            <w:r w:rsidRPr="00DC70A4">
              <w:rPr>
                <w:b/>
                <w:bCs/>
                <w:i/>
                <w:sz w:val="24"/>
                <w:szCs w:val="24"/>
              </w:rPr>
              <w:t>Заседания методических объединений, посвящённые реализации ФГОС ООО.</w:t>
            </w:r>
          </w:p>
          <w:p w:rsidR="009A71B9" w:rsidRPr="00DC70A4" w:rsidRDefault="009A71B9" w:rsidP="0042635C">
            <w:pPr>
              <w:pStyle w:val="affa"/>
              <w:spacing w:line="240" w:lineRule="auto"/>
              <w:jc w:val="center"/>
              <w:rPr>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7"/>
              <w:gridCol w:w="1592"/>
              <w:gridCol w:w="2146"/>
            </w:tblGrid>
            <w:tr w:rsidR="009A71B9" w:rsidRPr="00DC70A4" w:rsidTr="0042635C">
              <w:trPr>
                <w:trHeight w:val="552"/>
              </w:trPr>
              <w:tc>
                <w:tcPr>
                  <w:tcW w:w="5967" w:type="dxa"/>
                </w:tcPr>
                <w:p w:rsidR="009A71B9" w:rsidRPr="00DC70A4" w:rsidRDefault="009A71B9" w:rsidP="0042635C">
                  <w:pPr>
                    <w:pStyle w:val="affa"/>
                    <w:framePr w:hSpace="180" w:wrap="around" w:vAnchor="text" w:hAnchor="page" w:x="1218" w:y="-1132"/>
                    <w:spacing w:line="240" w:lineRule="auto"/>
                    <w:rPr>
                      <w:bCs/>
                      <w:sz w:val="22"/>
                      <w:szCs w:val="24"/>
                    </w:rPr>
                  </w:pPr>
                  <w:r w:rsidRPr="00DC70A4">
                    <w:rPr>
                      <w:bCs/>
                      <w:sz w:val="22"/>
                      <w:szCs w:val="24"/>
                    </w:rPr>
                    <w:t>Тематика мероприятия</w:t>
                  </w:r>
                </w:p>
              </w:tc>
              <w:tc>
                <w:tcPr>
                  <w:tcW w:w="1592" w:type="dxa"/>
                </w:tcPr>
                <w:p w:rsidR="009A71B9" w:rsidRPr="00DC70A4" w:rsidRDefault="009A71B9" w:rsidP="0042635C">
                  <w:pPr>
                    <w:pStyle w:val="affa"/>
                    <w:framePr w:hSpace="180" w:wrap="around" w:vAnchor="text" w:hAnchor="page" w:x="1218" w:y="-1132"/>
                    <w:spacing w:line="240" w:lineRule="auto"/>
                    <w:rPr>
                      <w:bCs/>
                      <w:sz w:val="22"/>
                      <w:szCs w:val="24"/>
                    </w:rPr>
                  </w:pPr>
                  <w:r w:rsidRPr="00DC70A4">
                    <w:rPr>
                      <w:bCs/>
                      <w:sz w:val="22"/>
                      <w:szCs w:val="24"/>
                    </w:rPr>
                    <w:t>Сроки проведения</w:t>
                  </w:r>
                </w:p>
              </w:tc>
              <w:tc>
                <w:tcPr>
                  <w:tcW w:w="2146" w:type="dxa"/>
                </w:tcPr>
                <w:p w:rsidR="009A71B9" w:rsidRPr="00DC70A4" w:rsidRDefault="009A71B9" w:rsidP="0042635C">
                  <w:pPr>
                    <w:pStyle w:val="affa"/>
                    <w:framePr w:hSpace="180" w:wrap="around" w:vAnchor="text" w:hAnchor="page" w:x="1218" w:y="-1132"/>
                    <w:spacing w:line="240" w:lineRule="auto"/>
                    <w:ind w:firstLine="0"/>
                    <w:rPr>
                      <w:bCs/>
                      <w:sz w:val="22"/>
                      <w:szCs w:val="24"/>
                    </w:rPr>
                  </w:pPr>
                  <w:r w:rsidRPr="00DC70A4">
                    <w:rPr>
                      <w:bCs/>
                      <w:sz w:val="22"/>
                      <w:szCs w:val="24"/>
                    </w:rPr>
                    <w:t>Ответственный</w:t>
                  </w:r>
                </w:p>
              </w:tc>
            </w:tr>
            <w:tr w:rsidR="009A71B9" w:rsidRPr="00DC70A4" w:rsidTr="0042635C">
              <w:trPr>
                <w:trHeight w:val="1165"/>
              </w:trPr>
              <w:tc>
                <w:tcPr>
                  <w:tcW w:w="5967" w:type="dxa"/>
                </w:tcPr>
                <w:p w:rsidR="009A71B9" w:rsidRPr="00DC70A4" w:rsidRDefault="009A71B9" w:rsidP="0042635C">
                  <w:pPr>
                    <w:pStyle w:val="affa"/>
                    <w:framePr w:hSpace="180" w:wrap="around" w:vAnchor="text" w:hAnchor="page" w:x="1218" w:y="-1132"/>
                    <w:spacing w:line="240" w:lineRule="auto"/>
                    <w:ind w:firstLine="0"/>
                    <w:rPr>
                      <w:bCs/>
                      <w:sz w:val="22"/>
                      <w:szCs w:val="24"/>
                    </w:rPr>
                  </w:pPr>
                  <w:r w:rsidRPr="00DC70A4">
                    <w:rPr>
                      <w:bCs/>
                      <w:sz w:val="22"/>
                      <w:szCs w:val="24"/>
                    </w:rPr>
                    <w:t>Анализ нормативно-правовой базы введения ФГОС ООО.</w:t>
                  </w:r>
                </w:p>
                <w:p w:rsidR="009A71B9" w:rsidRPr="00DC70A4" w:rsidRDefault="009A71B9" w:rsidP="0042635C">
                  <w:pPr>
                    <w:pStyle w:val="affa"/>
                    <w:framePr w:hSpace="180" w:wrap="around" w:vAnchor="text" w:hAnchor="page" w:x="1218" w:y="-1132"/>
                    <w:spacing w:line="240" w:lineRule="auto"/>
                    <w:ind w:firstLine="0"/>
                    <w:rPr>
                      <w:bCs/>
                      <w:sz w:val="22"/>
                      <w:szCs w:val="24"/>
                    </w:rPr>
                  </w:pPr>
                  <w:r w:rsidRPr="00DC70A4">
                    <w:rPr>
                      <w:bCs/>
                      <w:sz w:val="22"/>
                      <w:szCs w:val="24"/>
                    </w:rPr>
                    <w:t>Итоги методической работы и задачи по ее совершенствованию на новый учебный   год в условиях внедрения стандартов нового поколения.</w:t>
                  </w:r>
                </w:p>
              </w:tc>
              <w:tc>
                <w:tcPr>
                  <w:tcW w:w="1592" w:type="dxa"/>
                </w:tcPr>
                <w:p w:rsidR="009A71B9" w:rsidRPr="00DC70A4" w:rsidRDefault="009A71B9" w:rsidP="0042635C">
                  <w:pPr>
                    <w:pStyle w:val="affa"/>
                    <w:framePr w:hSpace="180" w:wrap="around" w:vAnchor="text" w:hAnchor="page" w:x="1218" w:y="-1132"/>
                    <w:spacing w:line="240" w:lineRule="auto"/>
                    <w:jc w:val="center"/>
                    <w:rPr>
                      <w:bCs/>
                      <w:sz w:val="22"/>
                      <w:szCs w:val="24"/>
                    </w:rPr>
                  </w:pPr>
                </w:p>
                <w:p w:rsidR="009A71B9" w:rsidRPr="00DC70A4" w:rsidRDefault="009A71B9" w:rsidP="0042635C">
                  <w:pPr>
                    <w:pStyle w:val="affa"/>
                    <w:framePr w:hSpace="180" w:wrap="around" w:vAnchor="text" w:hAnchor="page" w:x="1218" w:y="-1132"/>
                    <w:spacing w:line="240" w:lineRule="auto"/>
                    <w:jc w:val="center"/>
                    <w:rPr>
                      <w:bCs/>
                      <w:sz w:val="22"/>
                      <w:szCs w:val="24"/>
                    </w:rPr>
                  </w:pPr>
                  <w:r w:rsidRPr="00DC70A4">
                    <w:rPr>
                      <w:bCs/>
                      <w:sz w:val="22"/>
                      <w:szCs w:val="24"/>
                    </w:rPr>
                    <w:t>Сентябрь</w:t>
                  </w:r>
                </w:p>
              </w:tc>
              <w:tc>
                <w:tcPr>
                  <w:tcW w:w="2146" w:type="dxa"/>
                </w:tcPr>
                <w:p w:rsidR="009A71B9" w:rsidRPr="00DC70A4" w:rsidRDefault="009A71B9" w:rsidP="0042635C">
                  <w:pPr>
                    <w:pStyle w:val="affa"/>
                    <w:framePr w:hSpace="180" w:wrap="around" w:vAnchor="text" w:hAnchor="page" w:x="1218" w:y="-1132"/>
                    <w:spacing w:line="240" w:lineRule="auto"/>
                    <w:ind w:firstLine="0"/>
                    <w:jc w:val="center"/>
                    <w:rPr>
                      <w:bCs/>
                      <w:sz w:val="22"/>
                      <w:szCs w:val="24"/>
                    </w:rPr>
                  </w:pPr>
                </w:p>
                <w:p w:rsidR="009A71B9" w:rsidRPr="00DC70A4" w:rsidRDefault="009A71B9" w:rsidP="0042635C">
                  <w:pPr>
                    <w:pStyle w:val="affa"/>
                    <w:framePr w:hSpace="180" w:wrap="around" w:vAnchor="text" w:hAnchor="page" w:x="1218" w:y="-1132"/>
                    <w:spacing w:line="240" w:lineRule="auto"/>
                    <w:ind w:firstLine="0"/>
                    <w:jc w:val="center"/>
                    <w:rPr>
                      <w:bCs/>
                      <w:sz w:val="22"/>
                      <w:szCs w:val="24"/>
                    </w:rPr>
                  </w:pPr>
                  <w:r w:rsidRPr="00DC70A4">
                    <w:rPr>
                      <w:bCs/>
                      <w:sz w:val="22"/>
                      <w:szCs w:val="24"/>
                    </w:rPr>
                    <w:t>Руководители МО</w:t>
                  </w:r>
                </w:p>
              </w:tc>
            </w:tr>
            <w:tr w:rsidR="009A71B9" w:rsidRPr="00DC70A4" w:rsidTr="0042635C">
              <w:trPr>
                <w:trHeight w:val="1165"/>
              </w:trPr>
              <w:tc>
                <w:tcPr>
                  <w:tcW w:w="5967" w:type="dxa"/>
                </w:tcPr>
                <w:p w:rsidR="009A71B9" w:rsidRPr="00DC70A4" w:rsidRDefault="009A71B9" w:rsidP="0042635C">
                  <w:pPr>
                    <w:pStyle w:val="affa"/>
                    <w:framePr w:hSpace="180" w:wrap="around" w:vAnchor="text" w:hAnchor="page" w:x="1218" w:y="-1132"/>
                    <w:spacing w:line="240" w:lineRule="auto"/>
                    <w:ind w:firstLine="0"/>
                    <w:rPr>
                      <w:bCs/>
                      <w:sz w:val="22"/>
                      <w:szCs w:val="24"/>
                    </w:rPr>
                  </w:pPr>
                  <w:r w:rsidRPr="00DC70A4">
                    <w:rPr>
                      <w:bCs/>
                      <w:sz w:val="22"/>
                      <w:szCs w:val="24"/>
                    </w:rPr>
                    <w:t>Адаптация учителя, его личностная причастность, самоопределение и профессиональный рост на переходном этапе в системе образования в связи с  введением ФГОС ООО</w:t>
                  </w:r>
                </w:p>
              </w:tc>
              <w:tc>
                <w:tcPr>
                  <w:tcW w:w="1592" w:type="dxa"/>
                </w:tcPr>
                <w:p w:rsidR="009A71B9" w:rsidRPr="00DC70A4" w:rsidRDefault="009A71B9" w:rsidP="0042635C">
                  <w:pPr>
                    <w:pStyle w:val="affa"/>
                    <w:framePr w:hSpace="180" w:wrap="around" w:vAnchor="text" w:hAnchor="page" w:x="1218" w:y="-1132"/>
                    <w:spacing w:line="240" w:lineRule="auto"/>
                    <w:jc w:val="center"/>
                    <w:rPr>
                      <w:bCs/>
                      <w:sz w:val="22"/>
                      <w:szCs w:val="24"/>
                    </w:rPr>
                  </w:pPr>
                  <w:r w:rsidRPr="00DC70A4">
                    <w:rPr>
                      <w:bCs/>
                      <w:sz w:val="22"/>
                      <w:szCs w:val="24"/>
                    </w:rPr>
                    <w:t>ноябрь</w:t>
                  </w:r>
                </w:p>
                <w:p w:rsidR="009A71B9" w:rsidRPr="00DC70A4" w:rsidRDefault="009A71B9" w:rsidP="0042635C">
                  <w:pPr>
                    <w:pStyle w:val="affa"/>
                    <w:framePr w:hSpace="180" w:wrap="around" w:vAnchor="text" w:hAnchor="page" w:x="1218" w:y="-1132"/>
                    <w:spacing w:line="240" w:lineRule="auto"/>
                    <w:jc w:val="center"/>
                    <w:rPr>
                      <w:bCs/>
                      <w:sz w:val="22"/>
                      <w:szCs w:val="24"/>
                    </w:rPr>
                  </w:pPr>
                </w:p>
              </w:tc>
              <w:tc>
                <w:tcPr>
                  <w:tcW w:w="2146" w:type="dxa"/>
                </w:tcPr>
                <w:p w:rsidR="009A71B9" w:rsidRPr="00DC70A4" w:rsidRDefault="009A71B9" w:rsidP="0042635C">
                  <w:pPr>
                    <w:pStyle w:val="affa"/>
                    <w:framePr w:hSpace="180" w:wrap="around" w:vAnchor="text" w:hAnchor="page" w:x="1218" w:y="-1132"/>
                    <w:spacing w:line="240" w:lineRule="auto"/>
                    <w:ind w:firstLine="0"/>
                    <w:jc w:val="center"/>
                    <w:rPr>
                      <w:b/>
                      <w:bCs/>
                      <w:i/>
                      <w:sz w:val="22"/>
                      <w:szCs w:val="24"/>
                    </w:rPr>
                  </w:pPr>
                  <w:r w:rsidRPr="00DC70A4">
                    <w:rPr>
                      <w:bCs/>
                      <w:sz w:val="22"/>
                      <w:szCs w:val="24"/>
                    </w:rPr>
                    <w:t>Руководители МО</w:t>
                  </w:r>
                </w:p>
              </w:tc>
            </w:tr>
            <w:tr w:rsidR="009A71B9" w:rsidRPr="00DC70A4" w:rsidTr="0042635C">
              <w:trPr>
                <w:trHeight w:val="820"/>
              </w:trPr>
              <w:tc>
                <w:tcPr>
                  <w:tcW w:w="5967" w:type="dxa"/>
                </w:tcPr>
                <w:p w:rsidR="009A71B9" w:rsidRPr="00DC70A4" w:rsidRDefault="009A71B9" w:rsidP="0042635C">
                  <w:pPr>
                    <w:pStyle w:val="affa"/>
                    <w:framePr w:hSpace="180" w:wrap="around" w:vAnchor="text" w:hAnchor="page" w:x="1218" w:y="-1132"/>
                    <w:spacing w:line="240" w:lineRule="auto"/>
                    <w:ind w:firstLine="0"/>
                    <w:rPr>
                      <w:bCs/>
                      <w:color w:val="000000"/>
                      <w:sz w:val="22"/>
                      <w:szCs w:val="24"/>
                    </w:rPr>
                  </w:pPr>
                  <w:r w:rsidRPr="00DC70A4">
                    <w:rPr>
                      <w:bCs/>
                      <w:sz w:val="22"/>
                      <w:szCs w:val="24"/>
                    </w:rPr>
                    <w:t>Использование инновационных педагогических технологий как фактор профессионального роста учителя и повышения качества образования учащихся.</w:t>
                  </w:r>
                </w:p>
              </w:tc>
              <w:tc>
                <w:tcPr>
                  <w:tcW w:w="1592" w:type="dxa"/>
                </w:tcPr>
                <w:p w:rsidR="009A71B9" w:rsidRPr="00DC70A4" w:rsidRDefault="009A71B9" w:rsidP="0042635C">
                  <w:pPr>
                    <w:pStyle w:val="affa"/>
                    <w:framePr w:hSpace="180" w:wrap="around" w:vAnchor="text" w:hAnchor="page" w:x="1218" w:y="-1132"/>
                    <w:spacing w:line="240" w:lineRule="auto"/>
                    <w:jc w:val="center"/>
                    <w:rPr>
                      <w:bCs/>
                      <w:sz w:val="22"/>
                      <w:szCs w:val="24"/>
                    </w:rPr>
                  </w:pPr>
                  <w:r w:rsidRPr="00DC70A4">
                    <w:rPr>
                      <w:bCs/>
                      <w:sz w:val="22"/>
                      <w:szCs w:val="24"/>
                    </w:rPr>
                    <w:t>Январь</w:t>
                  </w:r>
                </w:p>
                <w:p w:rsidR="009A71B9" w:rsidRPr="00DC70A4" w:rsidRDefault="009A71B9" w:rsidP="0042635C">
                  <w:pPr>
                    <w:pStyle w:val="affa"/>
                    <w:framePr w:hSpace="180" w:wrap="around" w:vAnchor="text" w:hAnchor="page" w:x="1218" w:y="-1132"/>
                    <w:spacing w:line="240" w:lineRule="auto"/>
                    <w:jc w:val="center"/>
                    <w:rPr>
                      <w:bCs/>
                      <w:sz w:val="22"/>
                      <w:szCs w:val="24"/>
                    </w:rPr>
                  </w:pPr>
                </w:p>
              </w:tc>
              <w:tc>
                <w:tcPr>
                  <w:tcW w:w="2146" w:type="dxa"/>
                </w:tcPr>
                <w:p w:rsidR="009A71B9" w:rsidRPr="00DC70A4" w:rsidRDefault="009A71B9" w:rsidP="0042635C">
                  <w:pPr>
                    <w:pStyle w:val="affa"/>
                    <w:framePr w:hSpace="180" w:wrap="around" w:vAnchor="text" w:hAnchor="page" w:x="1218" w:y="-1132"/>
                    <w:spacing w:line="240" w:lineRule="auto"/>
                    <w:ind w:firstLine="0"/>
                    <w:jc w:val="center"/>
                    <w:rPr>
                      <w:b/>
                      <w:bCs/>
                      <w:i/>
                      <w:sz w:val="22"/>
                      <w:szCs w:val="24"/>
                    </w:rPr>
                  </w:pPr>
                  <w:r w:rsidRPr="00DC70A4">
                    <w:rPr>
                      <w:bCs/>
                      <w:sz w:val="22"/>
                      <w:szCs w:val="24"/>
                    </w:rPr>
                    <w:t>Руководители МО</w:t>
                  </w:r>
                </w:p>
              </w:tc>
            </w:tr>
            <w:tr w:rsidR="009A71B9" w:rsidRPr="00DC70A4" w:rsidTr="0042635C">
              <w:trPr>
                <w:trHeight w:val="820"/>
              </w:trPr>
              <w:tc>
                <w:tcPr>
                  <w:tcW w:w="5967" w:type="dxa"/>
                </w:tcPr>
                <w:p w:rsidR="009A71B9" w:rsidRPr="00DC70A4" w:rsidRDefault="009A71B9" w:rsidP="0042635C">
                  <w:pPr>
                    <w:pStyle w:val="affa"/>
                    <w:framePr w:hSpace="180" w:wrap="around" w:vAnchor="text" w:hAnchor="page" w:x="1218" w:y="-1132"/>
                    <w:spacing w:line="240" w:lineRule="auto"/>
                    <w:ind w:firstLine="0"/>
                    <w:rPr>
                      <w:rFonts w:ascii="Times" w:hAnsi="Times"/>
                      <w:sz w:val="22"/>
                      <w:szCs w:val="24"/>
                    </w:rPr>
                  </w:pPr>
                  <w:r w:rsidRPr="00DC70A4">
                    <w:rPr>
                      <w:bCs/>
                      <w:sz w:val="22"/>
                      <w:szCs w:val="24"/>
                    </w:rPr>
                    <w:t>Контроль и оценка результатов обучения в условиях освоения ФГОС. Оценивание достижений учащихся в рамках   ФГОС .</w:t>
                  </w:r>
                </w:p>
              </w:tc>
              <w:tc>
                <w:tcPr>
                  <w:tcW w:w="1592" w:type="dxa"/>
                </w:tcPr>
                <w:p w:rsidR="009A71B9" w:rsidRPr="00DC70A4" w:rsidRDefault="009A71B9" w:rsidP="0042635C">
                  <w:pPr>
                    <w:pStyle w:val="affa"/>
                    <w:framePr w:hSpace="180" w:wrap="around" w:vAnchor="text" w:hAnchor="page" w:x="1218" w:y="-1132"/>
                    <w:spacing w:line="240" w:lineRule="auto"/>
                    <w:jc w:val="center"/>
                    <w:rPr>
                      <w:bCs/>
                      <w:sz w:val="22"/>
                      <w:szCs w:val="24"/>
                    </w:rPr>
                  </w:pPr>
                  <w:r w:rsidRPr="00DC70A4">
                    <w:rPr>
                      <w:bCs/>
                      <w:sz w:val="22"/>
                      <w:szCs w:val="24"/>
                    </w:rPr>
                    <w:t>март</w:t>
                  </w:r>
                </w:p>
                <w:p w:rsidR="009A71B9" w:rsidRPr="00DC70A4" w:rsidRDefault="009A71B9" w:rsidP="0042635C">
                  <w:pPr>
                    <w:pStyle w:val="affa"/>
                    <w:framePr w:hSpace="180" w:wrap="around" w:vAnchor="text" w:hAnchor="page" w:x="1218" w:y="-1132"/>
                    <w:spacing w:line="240" w:lineRule="auto"/>
                    <w:jc w:val="center"/>
                    <w:rPr>
                      <w:sz w:val="22"/>
                      <w:szCs w:val="24"/>
                    </w:rPr>
                  </w:pPr>
                </w:p>
              </w:tc>
              <w:tc>
                <w:tcPr>
                  <w:tcW w:w="2146" w:type="dxa"/>
                </w:tcPr>
                <w:p w:rsidR="009A71B9" w:rsidRPr="00DC70A4" w:rsidRDefault="009A71B9" w:rsidP="0042635C">
                  <w:pPr>
                    <w:pStyle w:val="affa"/>
                    <w:framePr w:hSpace="180" w:wrap="around" w:vAnchor="text" w:hAnchor="page" w:x="1218" w:y="-1132"/>
                    <w:spacing w:line="240" w:lineRule="auto"/>
                    <w:ind w:firstLine="0"/>
                    <w:jc w:val="center"/>
                    <w:rPr>
                      <w:b/>
                      <w:bCs/>
                      <w:i/>
                      <w:sz w:val="22"/>
                      <w:szCs w:val="24"/>
                    </w:rPr>
                  </w:pPr>
                  <w:r w:rsidRPr="00DC70A4">
                    <w:rPr>
                      <w:bCs/>
                      <w:sz w:val="22"/>
                      <w:szCs w:val="24"/>
                    </w:rPr>
                    <w:t>Руководители МО</w:t>
                  </w:r>
                </w:p>
              </w:tc>
            </w:tr>
            <w:tr w:rsidR="009A71B9" w:rsidRPr="00DC70A4" w:rsidTr="0042635C">
              <w:trPr>
                <w:trHeight w:val="283"/>
              </w:trPr>
              <w:tc>
                <w:tcPr>
                  <w:tcW w:w="5967" w:type="dxa"/>
                </w:tcPr>
                <w:p w:rsidR="009A71B9" w:rsidRPr="00DC70A4" w:rsidRDefault="009A71B9" w:rsidP="0042635C">
                  <w:pPr>
                    <w:pStyle w:val="affa"/>
                    <w:framePr w:hSpace="180" w:wrap="around" w:vAnchor="text" w:hAnchor="page" w:x="1218" w:y="-1132"/>
                    <w:spacing w:line="240" w:lineRule="auto"/>
                    <w:ind w:firstLine="0"/>
                    <w:rPr>
                      <w:bCs/>
                      <w:sz w:val="22"/>
                      <w:szCs w:val="24"/>
                    </w:rPr>
                  </w:pPr>
                  <w:r w:rsidRPr="00DC70A4">
                    <w:rPr>
                      <w:bCs/>
                      <w:sz w:val="22"/>
                      <w:szCs w:val="24"/>
                    </w:rPr>
                    <w:t>«Это нам удалось» - калейдоскоп методических находок.</w:t>
                  </w:r>
                </w:p>
              </w:tc>
              <w:tc>
                <w:tcPr>
                  <w:tcW w:w="1592" w:type="dxa"/>
                </w:tcPr>
                <w:p w:rsidR="009A71B9" w:rsidRPr="00DC70A4" w:rsidRDefault="009A71B9" w:rsidP="0042635C">
                  <w:pPr>
                    <w:pStyle w:val="affa"/>
                    <w:framePr w:hSpace="180" w:wrap="around" w:vAnchor="text" w:hAnchor="page" w:x="1218" w:y="-1132"/>
                    <w:spacing w:line="240" w:lineRule="auto"/>
                    <w:ind w:firstLine="0"/>
                    <w:jc w:val="center"/>
                    <w:rPr>
                      <w:bCs/>
                      <w:sz w:val="22"/>
                      <w:szCs w:val="24"/>
                    </w:rPr>
                  </w:pPr>
                  <w:r w:rsidRPr="00DC70A4">
                    <w:rPr>
                      <w:bCs/>
                      <w:sz w:val="22"/>
                      <w:szCs w:val="24"/>
                    </w:rPr>
                    <w:t>Май</w:t>
                  </w:r>
                </w:p>
              </w:tc>
              <w:tc>
                <w:tcPr>
                  <w:tcW w:w="2146" w:type="dxa"/>
                </w:tcPr>
                <w:p w:rsidR="009A71B9" w:rsidRPr="00DC70A4" w:rsidRDefault="009A71B9" w:rsidP="0042635C">
                  <w:pPr>
                    <w:pStyle w:val="affa"/>
                    <w:framePr w:hSpace="180" w:wrap="around" w:vAnchor="text" w:hAnchor="page" w:x="1218" w:y="-1132"/>
                    <w:spacing w:line="240" w:lineRule="auto"/>
                    <w:ind w:firstLine="0"/>
                    <w:jc w:val="center"/>
                    <w:rPr>
                      <w:b/>
                      <w:bCs/>
                      <w:i/>
                      <w:sz w:val="22"/>
                      <w:szCs w:val="24"/>
                    </w:rPr>
                  </w:pPr>
                  <w:r w:rsidRPr="00DC70A4">
                    <w:rPr>
                      <w:bCs/>
                      <w:sz w:val="22"/>
                      <w:szCs w:val="24"/>
                    </w:rPr>
                    <w:t>Руководители МО</w:t>
                  </w:r>
                </w:p>
              </w:tc>
            </w:tr>
          </w:tbl>
          <w:p w:rsidR="009A71B9" w:rsidRPr="00DC70A4" w:rsidRDefault="009A71B9" w:rsidP="0042635C">
            <w:pPr>
              <w:pStyle w:val="affa"/>
              <w:spacing w:line="240" w:lineRule="auto"/>
              <w:jc w:val="center"/>
              <w:rPr>
                <w:b/>
                <w:bCs/>
                <w:i/>
                <w:sz w:val="24"/>
                <w:szCs w:val="24"/>
              </w:rPr>
            </w:pPr>
          </w:p>
        </w:tc>
      </w:tr>
      <w:tr w:rsidR="009A71B9" w:rsidRPr="00DC70A4" w:rsidTr="0042635C">
        <w:tc>
          <w:tcPr>
            <w:tcW w:w="10598" w:type="dxa"/>
            <w:gridSpan w:val="3"/>
            <w:tcBorders>
              <w:top w:val="nil"/>
              <w:left w:val="nil"/>
              <w:bottom w:val="nil"/>
              <w:right w:val="nil"/>
            </w:tcBorders>
            <w:shd w:val="clear" w:color="auto" w:fill="FFFFFF"/>
          </w:tcPr>
          <w:p w:rsidR="009A71B9" w:rsidRPr="00DC70A4" w:rsidRDefault="009A71B9" w:rsidP="0042635C">
            <w:pPr>
              <w:pStyle w:val="affa"/>
              <w:spacing w:line="240" w:lineRule="auto"/>
              <w:ind w:firstLine="34"/>
              <w:rPr>
                <w:bCs/>
                <w:sz w:val="16"/>
                <w:szCs w:val="24"/>
              </w:rPr>
            </w:pPr>
          </w:p>
        </w:tc>
      </w:tr>
    </w:tbl>
    <w:p w:rsidR="009A71B9" w:rsidRPr="00170834" w:rsidRDefault="009A71B9" w:rsidP="009A71B9">
      <w:pPr>
        <w:pStyle w:val="affa"/>
        <w:spacing w:line="240" w:lineRule="auto"/>
        <w:jc w:val="center"/>
        <w:rPr>
          <w:b/>
          <w:i/>
          <w:sz w:val="24"/>
          <w:szCs w:val="24"/>
          <w:u w:val="single"/>
        </w:rPr>
      </w:pPr>
      <w:r w:rsidRPr="00DC70A4">
        <w:rPr>
          <w:b/>
          <w:i/>
          <w:sz w:val="24"/>
          <w:szCs w:val="24"/>
          <w:u w:val="single"/>
          <w:lang w:val="en-US"/>
        </w:rPr>
        <w:t>II</w:t>
      </w:r>
      <w:r w:rsidRPr="00DC70A4">
        <w:rPr>
          <w:b/>
          <w:i/>
          <w:sz w:val="24"/>
          <w:szCs w:val="24"/>
          <w:u w:val="single"/>
        </w:rPr>
        <w:t>. Работа с педагогическими кадрами</w:t>
      </w:r>
    </w:p>
    <w:p w:rsidR="009A71B9" w:rsidRPr="00170834" w:rsidRDefault="009A71B9" w:rsidP="009A71B9">
      <w:pPr>
        <w:pStyle w:val="affa"/>
        <w:spacing w:line="240" w:lineRule="auto"/>
        <w:rPr>
          <w:sz w:val="24"/>
          <w:szCs w:val="24"/>
        </w:rPr>
      </w:pPr>
      <w:r w:rsidRPr="00170834">
        <w:rPr>
          <w:sz w:val="24"/>
          <w:szCs w:val="24"/>
        </w:rPr>
        <w:t>Задачи:  Сопровождение профессионального роста педагогов. Обобщение и  распространение педагогического опыта.</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2003"/>
        <w:gridCol w:w="25"/>
        <w:gridCol w:w="2428"/>
      </w:tblGrid>
      <w:tr w:rsidR="009A71B9" w:rsidRPr="00170834" w:rsidTr="0042635C">
        <w:trPr>
          <w:trHeight w:val="537"/>
        </w:trPr>
        <w:tc>
          <w:tcPr>
            <w:tcW w:w="5310" w:type="dxa"/>
          </w:tcPr>
          <w:p w:rsidR="009A71B9" w:rsidRPr="00C627E1" w:rsidRDefault="009A71B9" w:rsidP="0042635C">
            <w:pPr>
              <w:pStyle w:val="affa"/>
              <w:spacing w:line="240" w:lineRule="auto"/>
              <w:jc w:val="center"/>
              <w:rPr>
                <w:bCs/>
                <w:sz w:val="22"/>
                <w:szCs w:val="24"/>
              </w:rPr>
            </w:pPr>
            <w:r w:rsidRPr="00C627E1">
              <w:rPr>
                <w:bCs/>
                <w:sz w:val="22"/>
                <w:szCs w:val="24"/>
              </w:rPr>
              <w:t>Мероприятия</w:t>
            </w:r>
          </w:p>
        </w:tc>
        <w:tc>
          <w:tcPr>
            <w:tcW w:w="2028" w:type="dxa"/>
            <w:gridSpan w:val="2"/>
          </w:tcPr>
          <w:p w:rsidR="009A71B9" w:rsidRPr="00C627E1" w:rsidRDefault="009A71B9" w:rsidP="0042635C">
            <w:pPr>
              <w:pStyle w:val="affa"/>
              <w:spacing w:line="240" w:lineRule="auto"/>
              <w:jc w:val="center"/>
              <w:rPr>
                <w:bCs/>
                <w:sz w:val="22"/>
                <w:szCs w:val="24"/>
              </w:rPr>
            </w:pPr>
            <w:r w:rsidRPr="00C627E1">
              <w:rPr>
                <w:bCs/>
                <w:sz w:val="22"/>
                <w:szCs w:val="24"/>
              </w:rPr>
              <w:t>Сроки       проведения</w:t>
            </w:r>
          </w:p>
        </w:tc>
        <w:tc>
          <w:tcPr>
            <w:tcW w:w="2428" w:type="dxa"/>
          </w:tcPr>
          <w:p w:rsidR="009A71B9" w:rsidRPr="00C627E1" w:rsidRDefault="009A71B9" w:rsidP="0042635C">
            <w:pPr>
              <w:pStyle w:val="affa"/>
              <w:spacing w:line="240" w:lineRule="auto"/>
              <w:rPr>
                <w:bCs/>
                <w:sz w:val="22"/>
                <w:szCs w:val="24"/>
              </w:rPr>
            </w:pPr>
            <w:r w:rsidRPr="00C627E1">
              <w:rPr>
                <w:bCs/>
                <w:sz w:val="22"/>
                <w:szCs w:val="24"/>
              </w:rPr>
              <w:t>Ответственный</w:t>
            </w:r>
          </w:p>
        </w:tc>
      </w:tr>
      <w:tr w:rsidR="009A71B9" w:rsidRPr="00170834" w:rsidTr="0042635C">
        <w:trPr>
          <w:trHeight w:val="552"/>
        </w:trPr>
        <w:tc>
          <w:tcPr>
            <w:tcW w:w="5310" w:type="dxa"/>
          </w:tcPr>
          <w:p w:rsidR="009A71B9" w:rsidRPr="00C627E1" w:rsidRDefault="009A71B9" w:rsidP="0042635C">
            <w:pPr>
              <w:pStyle w:val="affa"/>
              <w:spacing w:line="240" w:lineRule="auto"/>
              <w:ind w:firstLine="0"/>
              <w:rPr>
                <w:sz w:val="22"/>
              </w:rPr>
            </w:pPr>
            <w:r w:rsidRPr="00C627E1">
              <w:rPr>
                <w:sz w:val="22"/>
              </w:rPr>
              <w:t>Методическое сопровождение профессиональной деятельности вновь принятых учителей.</w:t>
            </w:r>
          </w:p>
        </w:tc>
        <w:tc>
          <w:tcPr>
            <w:tcW w:w="2003" w:type="dxa"/>
          </w:tcPr>
          <w:p w:rsidR="009A71B9" w:rsidRPr="00170834" w:rsidRDefault="009A71B9" w:rsidP="0042635C">
            <w:pPr>
              <w:spacing w:after="0"/>
              <w:rPr>
                <w:rFonts w:ascii="Calibri" w:eastAsia="Times New Roman" w:hAnsi="Calibri" w:cs="Times New Roman"/>
                <w:bCs/>
                <w:szCs w:val="24"/>
              </w:rPr>
            </w:pPr>
            <w:r w:rsidRPr="00170834">
              <w:rPr>
                <w:rFonts w:ascii="Times New Roman" w:eastAsia="Times New Roman" w:hAnsi="Times New Roman" w:cs="Times New Roman"/>
                <w:szCs w:val="28"/>
              </w:rPr>
              <w:t>В течение года</w:t>
            </w:r>
          </w:p>
        </w:tc>
        <w:tc>
          <w:tcPr>
            <w:tcW w:w="2453" w:type="dxa"/>
            <w:gridSpan w:val="2"/>
          </w:tcPr>
          <w:p w:rsidR="009A71B9" w:rsidRPr="00170834" w:rsidRDefault="009A71B9" w:rsidP="0042635C">
            <w:pPr>
              <w:spacing w:after="0"/>
              <w:rPr>
                <w:rFonts w:ascii="Times New Roman" w:eastAsia="Times New Roman" w:hAnsi="Times New Roman" w:cs="Times New Roman"/>
                <w:szCs w:val="28"/>
              </w:rPr>
            </w:pPr>
            <w:r w:rsidRPr="00170834">
              <w:rPr>
                <w:rFonts w:ascii="Times New Roman" w:eastAsia="Times New Roman" w:hAnsi="Times New Roman" w:cs="Times New Roman"/>
                <w:szCs w:val="28"/>
              </w:rPr>
              <w:t>Уткина О.В.</w:t>
            </w:r>
          </w:p>
        </w:tc>
      </w:tr>
      <w:tr w:rsidR="009A71B9" w:rsidRPr="00170834" w:rsidTr="0042635C">
        <w:trPr>
          <w:trHeight w:val="552"/>
        </w:trPr>
        <w:tc>
          <w:tcPr>
            <w:tcW w:w="5310" w:type="dxa"/>
          </w:tcPr>
          <w:p w:rsidR="009A71B9" w:rsidRPr="00C627E1" w:rsidRDefault="009A71B9" w:rsidP="0042635C">
            <w:pPr>
              <w:pStyle w:val="affa"/>
              <w:spacing w:line="240" w:lineRule="auto"/>
              <w:ind w:firstLine="0"/>
              <w:rPr>
                <w:bCs/>
                <w:sz w:val="22"/>
                <w:szCs w:val="24"/>
              </w:rPr>
            </w:pPr>
            <w:r w:rsidRPr="00C627E1">
              <w:rPr>
                <w:sz w:val="22"/>
              </w:rPr>
              <w:t>Оказание консультативной и информационной помощи  учителям – предметникам ОУ.</w:t>
            </w:r>
          </w:p>
        </w:tc>
        <w:tc>
          <w:tcPr>
            <w:tcW w:w="2003" w:type="dxa"/>
          </w:tcPr>
          <w:p w:rsidR="009A71B9" w:rsidRPr="00170834" w:rsidRDefault="009A71B9" w:rsidP="0042635C">
            <w:pPr>
              <w:spacing w:after="0"/>
              <w:rPr>
                <w:rFonts w:ascii="Calibri" w:eastAsia="Times New Roman" w:hAnsi="Calibri" w:cs="Times New Roman"/>
                <w:bCs/>
                <w:szCs w:val="24"/>
              </w:rPr>
            </w:pPr>
            <w:r w:rsidRPr="00170834">
              <w:rPr>
                <w:rFonts w:ascii="Times New Roman" w:eastAsia="Times New Roman" w:hAnsi="Times New Roman" w:cs="Times New Roman"/>
                <w:szCs w:val="28"/>
              </w:rPr>
              <w:t>В течение года</w:t>
            </w:r>
          </w:p>
        </w:tc>
        <w:tc>
          <w:tcPr>
            <w:tcW w:w="2453" w:type="dxa"/>
            <w:gridSpan w:val="2"/>
          </w:tcPr>
          <w:p w:rsidR="009A71B9" w:rsidRPr="00170834" w:rsidRDefault="009A71B9" w:rsidP="0042635C">
            <w:pPr>
              <w:spacing w:after="0"/>
              <w:rPr>
                <w:rFonts w:ascii="Times New Roman" w:eastAsia="Times New Roman" w:hAnsi="Times New Roman" w:cs="Times New Roman"/>
                <w:szCs w:val="28"/>
              </w:rPr>
            </w:pPr>
            <w:r w:rsidRPr="00170834">
              <w:rPr>
                <w:rFonts w:ascii="Times New Roman" w:eastAsia="Times New Roman" w:hAnsi="Times New Roman" w:cs="Times New Roman"/>
                <w:szCs w:val="28"/>
              </w:rPr>
              <w:t>Администрация</w:t>
            </w:r>
          </w:p>
        </w:tc>
      </w:tr>
      <w:tr w:rsidR="009A71B9" w:rsidRPr="00170834" w:rsidTr="0042635C">
        <w:trPr>
          <w:trHeight w:val="552"/>
        </w:trPr>
        <w:tc>
          <w:tcPr>
            <w:tcW w:w="5310" w:type="dxa"/>
          </w:tcPr>
          <w:p w:rsidR="009A71B9" w:rsidRPr="00170834" w:rsidRDefault="009A71B9" w:rsidP="0042635C">
            <w:pPr>
              <w:spacing w:after="0" w:line="240" w:lineRule="auto"/>
              <w:jc w:val="both"/>
              <w:rPr>
                <w:rFonts w:ascii="Times New Roman" w:eastAsia="Times New Roman" w:hAnsi="Times New Roman" w:cs="Times New Roman"/>
                <w:szCs w:val="28"/>
              </w:rPr>
            </w:pPr>
            <w:r w:rsidRPr="00170834">
              <w:rPr>
                <w:rFonts w:ascii="Times New Roman" w:eastAsia="Times New Roman" w:hAnsi="Times New Roman" w:cs="Times New Roman"/>
                <w:szCs w:val="28"/>
              </w:rPr>
              <w:t>Организация обучения и консультирования педагогов по использованию цифровой естественно — научной лаборатории «ЛабДиск ГЛОМИР».</w:t>
            </w:r>
          </w:p>
        </w:tc>
        <w:tc>
          <w:tcPr>
            <w:tcW w:w="2003" w:type="dxa"/>
          </w:tcPr>
          <w:p w:rsidR="009A71B9" w:rsidRPr="00170834" w:rsidRDefault="009A71B9" w:rsidP="0042635C">
            <w:pPr>
              <w:spacing w:after="0"/>
              <w:rPr>
                <w:rFonts w:ascii="Calibri" w:eastAsia="Times New Roman" w:hAnsi="Calibri" w:cs="Times New Roman"/>
                <w:bCs/>
                <w:szCs w:val="24"/>
              </w:rPr>
            </w:pPr>
            <w:r w:rsidRPr="00170834">
              <w:rPr>
                <w:rFonts w:ascii="Times New Roman" w:eastAsia="Times New Roman" w:hAnsi="Times New Roman" w:cs="Times New Roman"/>
                <w:szCs w:val="28"/>
              </w:rPr>
              <w:t>В течение года</w:t>
            </w:r>
          </w:p>
        </w:tc>
        <w:tc>
          <w:tcPr>
            <w:tcW w:w="2453" w:type="dxa"/>
            <w:gridSpan w:val="2"/>
          </w:tcPr>
          <w:p w:rsidR="009A71B9" w:rsidRPr="00170834" w:rsidRDefault="009A71B9" w:rsidP="0042635C">
            <w:pPr>
              <w:spacing w:after="0" w:line="240" w:lineRule="auto"/>
              <w:rPr>
                <w:rFonts w:ascii="Times New Roman" w:eastAsia="Times New Roman" w:hAnsi="Times New Roman" w:cs="Times New Roman"/>
                <w:szCs w:val="28"/>
              </w:rPr>
            </w:pPr>
            <w:r w:rsidRPr="00170834">
              <w:rPr>
                <w:rFonts w:ascii="Times New Roman" w:eastAsia="Times New Roman" w:hAnsi="Times New Roman" w:cs="Times New Roman"/>
                <w:szCs w:val="28"/>
              </w:rPr>
              <w:t>Уткина О.В., Милованова Г.В., Горбунова Т.А.</w:t>
            </w:r>
          </w:p>
        </w:tc>
      </w:tr>
      <w:tr w:rsidR="009A71B9" w:rsidRPr="00170834" w:rsidTr="0042635C">
        <w:trPr>
          <w:trHeight w:val="552"/>
        </w:trPr>
        <w:tc>
          <w:tcPr>
            <w:tcW w:w="5310" w:type="dxa"/>
          </w:tcPr>
          <w:p w:rsidR="009A71B9" w:rsidRPr="00170834" w:rsidRDefault="009A71B9" w:rsidP="0042635C">
            <w:pPr>
              <w:spacing w:after="0" w:line="240" w:lineRule="auto"/>
              <w:jc w:val="both"/>
              <w:rPr>
                <w:rFonts w:ascii="Times New Roman" w:eastAsia="Times New Roman" w:hAnsi="Times New Roman" w:cs="Times New Roman"/>
                <w:szCs w:val="28"/>
              </w:rPr>
            </w:pPr>
            <w:r w:rsidRPr="00170834">
              <w:rPr>
                <w:rFonts w:ascii="Times New Roman" w:eastAsia="Times New Roman" w:hAnsi="Times New Roman" w:cs="Times New Roman"/>
                <w:szCs w:val="28"/>
              </w:rPr>
              <w:t>Консультирование педагогов по работе с комплексом «1 ученик -1 компьютер»</w:t>
            </w:r>
          </w:p>
        </w:tc>
        <w:tc>
          <w:tcPr>
            <w:tcW w:w="2003" w:type="dxa"/>
          </w:tcPr>
          <w:p w:rsidR="009A71B9" w:rsidRPr="00170834" w:rsidRDefault="009A71B9" w:rsidP="0042635C">
            <w:pPr>
              <w:spacing w:after="0"/>
              <w:rPr>
                <w:rFonts w:ascii="Times New Roman" w:eastAsia="Times New Roman" w:hAnsi="Times New Roman" w:cs="Times New Roman"/>
                <w:szCs w:val="28"/>
              </w:rPr>
            </w:pPr>
            <w:r w:rsidRPr="00170834">
              <w:rPr>
                <w:rFonts w:ascii="Times New Roman" w:eastAsia="Times New Roman" w:hAnsi="Times New Roman" w:cs="Times New Roman"/>
                <w:szCs w:val="28"/>
              </w:rPr>
              <w:t>В течение года</w:t>
            </w:r>
          </w:p>
        </w:tc>
        <w:tc>
          <w:tcPr>
            <w:tcW w:w="2453" w:type="dxa"/>
            <w:gridSpan w:val="2"/>
          </w:tcPr>
          <w:p w:rsidR="009A71B9" w:rsidRPr="00170834" w:rsidRDefault="009A71B9" w:rsidP="0042635C">
            <w:pPr>
              <w:spacing w:after="0" w:line="240" w:lineRule="auto"/>
              <w:rPr>
                <w:rFonts w:ascii="Times New Roman" w:eastAsia="Times New Roman" w:hAnsi="Times New Roman" w:cs="Times New Roman"/>
                <w:szCs w:val="28"/>
              </w:rPr>
            </w:pPr>
            <w:r w:rsidRPr="00170834">
              <w:rPr>
                <w:rFonts w:ascii="Times New Roman" w:eastAsia="Times New Roman" w:hAnsi="Times New Roman" w:cs="Times New Roman"/>
                <w:szCs w:val="28"/>
              </w:rPr>
              <w:t>Милованова Г.В.</w:t>
            </w:r>
          </w:p>
        </w:tc>
      </w:tr>
      <w:tr w:rsidR="009A71B9" w:rsidRPr="00170834" w:rsidTr="0042635C">
        <w:trPr>
          <w:trHeight w:val="1089"/>
        </w:trPr>
        <w:tc>
          <w:tcPr>
            <w:tcW w:w="5310" w:type="dxa"/>
          </w:tcPr>
          <w:p w:rsidR="009A71B9" w:rsidRPr="00C627E1" w:rsidRDefault="009A71B9" w:rsidP="0042635C">
            <w:pPr>
              <w:pStyle w:val="affa"/>
              <w:spacing w:line="240" w:lineRule="auto"/>
              <w:ind w:firstLine="0"/>
              <w:rPr>
                <w:rFonts w:eastAsia="Times New Roman"/>
                <w:bCs/>
                <w:sz w:val="22"/>
                <w:szCs w:val="24"/>
              </w:rPr>
            </w:pPr>
            <w:r w:rsidRPr="00C627E1">
              <w:rPr>
                <w:sz w:val="22"/>
              </w:rPr>
              <w:t>Участие в работе  семинаров, совещаний по вопросам введения ФГОС основного общего образования, проводимых ТОИУУ, управлением  образования администрации               г. Твери.</w:t>
            </w:r>
          </w:p>
        </w:tc>
        <w:tc>
          <w:tcPr>
            <w:tcW w:w="2003" w:type="dxa"/>
          </w:tcPr>
          <w:p w:rsidR="009A71B9" w:rsidRPr="00170834" w:rsidRDefault="009A71B9" w:rsidP="0042635C">
            <w:pPr>
              <w:spacing w:after="0"/>
              <w:rPr>
                <w:rFonts w:ascii="Calibri" w:eastAsia="Times New Roman" w:hAnsi="Calibri" w:cs="Times New Roman"/>
                <w:bCs/>
                <w:szCs w:val="24"/>
              </w:rPr>
            </w:pPr>
            <w:r w:rsidRPr="00170834">
              <w:rPr>
                <w:rFonts w:ascii="Times New Roman" w:eastAsia="Times New Roman" w:hAnsi="Times New Roman" w:cs="Times New Roman"/>
                <w:szCs w:val="28"/>
              </w:rPr>
              <w:t>В течение года</w:t>
            </w:r>
          </w:p>
        </w:tc>
        <w:tc>
          <w:tcPr>
            <w:tcW w:w="2453" w:type="dxa"/>
            <w:gridSpan w:val="2"/>
          </w:tcPr>
          <w:p w:rsidR="009A71B9" w:rsidRPr="00170834" w:rsidRDefault="009A71B9" w:rsidP="0042635C">
            <w:pPr>
              <w:spacing w:after="0"/>
              <w:rPr>
                <w:rFonts w:ascii="Times New Roman" w:eastAsia="Times New Roman" w:hAnsi="Times New Roman" w:cs="Times New Roman"/>
                <w:szCs w:val="28"/>
              </w:rPr>
            </w:pPr>
            <w:r w:rsidRPr="00170834">
              <w:rPr>
                <w:rFonts w:ascii="Times New Roman" w:eastAsia="Times New Roman" w:hAnsi="Times New Roman" w:cs="Times New Roman"/>
                <w:szCs w:val="28"/>
              </w:rPr>
              <w:t>Уткина О.В.</w:t>
            </w:r>
          </w:p>
        </w:tc>
      </w:tr>
      <w:tr w:rsidR="009A71B9" w:rsidRPr="00170834" w:rsidTr="0042635C">
        <w:trPr>
          <w:trHeight w:val="1089"/>
        </w:trPr>
        <w:tc>
          <w:tcPr>
            <w:tcW w:w="5310" w:type="dxa"/>
          </w:tcPr>
          <w:p w:rsidR="009A71B9" w:rsidRPr="00C627E1" w:rsidRDefault="009A71B9" w:rsidP="0042635C">
            <w:pPr>
              <w:pStyle w:val="affa"/>
              <w:spacing w:line="240" w:lineRule="auto"/>
              <w:ind w:firstLine="0"/>
              <w:rPr>
                <w:bCs/>
                <w:sz w:val="22"/>
                <w:szCs w:val="24"/>
              </w:rPr>
            </w:pPr>
            <w:r w:rsidRPr="00C627E1">
              <w:rPr>
                <w:rFonts w:eastAsia="Times New Roman"/>
                <w:bCs/>
                <w:sz w:val="22"/>
                <w:szCs w:val="24"/>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w:t>
            </w:r>
          </w:p>
        </w:tc>
        <w:tc>
          <w:tcPr>
            <w:tcW w:w="2003" w:type="dxa"/>
          </w:tcPr>
          <w:p w:rsidR="009A71B9" w:rsidRPr="00170834" w:rsidRDefault="009A71B9" w:rsidP="0042635C">
            <w:pPr>
              <w:spacing w:after="0"/>
              <w:rPr>
                <w:rFonts w:ascii="Calibri" w:eastAsia="Times New Roman" w:hAnsi="Calibri" w:cs="Times New Roman"/>
                <w:bCs/>
                <w:szCs w:val="24"/>
              </w:rPr>
            </w:pPr>
            <w:r w:rsidRPr="00170834">
              <w:rPr>
                <w:rFonts w:ascii="Times New Roman" w:eastAsia="Times New Roman" w:hAnsi="Times New Roman" w:cs="Times New Roman"/>
                <w:szCs w:val="28"/>
              </w:rPr>
              <w:t>В течение года</w:t>
            </w:r>
          </w:p>
        </w:tc>
        <w:tc>
          <w:tcPr>
            <w:tcW w:w="2453" w:type="dxa"/>
            <w:gridSpan w:val="2"/>
          </w:tcPr>
          <w:p w:rsidR="009A71B9" w:rsidRPr="00170834" w:rsidRDefault="009A71B9" w:rsidP="0042635C">
            <w:pPr>
              <w:spacing w:after="0"/>
              <w:rPr>
                <w:rFonts w:ascii="Times New Roman" w:eastAsia="Times New Roman" w:hAnsi="Times New Roman" w:cs="Times New Roman"/>
                <w:szCs w:val="28"/>
              </w:rPr>
            </w:pPr>
            <w:r w:rsidRPr="00170834">
              <w:rPr>
                <w:rFonts w:ascii="Times New Roman" w:eastAsia="Times New Roman" w:hAnsi="Times New Roman" w:cs="Times New Roman"/>
                <w:szCs w:val="28"/>
              </w:rPr>
              <w:t>Уткина О.В.,</w:t>
            </w:r>
          </w:p>
          <w:p w:rsidR="009A71B9" w:rsidRPr="00170834" w:rsidRDefault="009A71B9" w:rsidP="0042635C">
            <w:pPr>
              <w:spacing w:after="0"/>
              <w:rPr>
                <w:rFonts w:ascii="Times New Roman" w:eastAsia="Times New Roman" w:hAnsi="Times New Roman" w:cs="Times New Roman"/>
                <w:szCs w:val="28"/>
              </w:rPr>
            </w:pPr>
            <w:r w:rsidRPr="00170834">
              <w:rPr>
                <w:rFonts w:ascii="Times New Roman" w:eastAsia="Times New Roman" w:hAnsi="Times New Roman" w:cs="Times New Roman"/>
                <w:szCs w:val="28"/>
              </w:rPr>
              <w:t>руководители МО</w:t>
            </w:r>
          </w:p>
        </w:tc>
      </w:tr>
      <w:tr w:rsidR="009A71B9" w:rsidRPr="00170834" w:rsidTr="0042635C">
        <w:trPr>
          <w:trHeight w:val="1089"/>
        </w:trPr>
        <w:tc>
          <w:tcPr>
            <w:tcW w:w="5310" w:type="dxa"/>
          </w:tcPr>
          <w:p w:rsidR="009A71B9" w:rsidRPr="00C627E1" w:rsidRDefault="009A71B9" w:rsidP="0042635C">
            <w:pPr>
              <w:pStyle w:val="affa"/>
              <w:spacing w:line="240" w:lineRule="auto"/>
              <w:ind w:firstLine="0"/>
              <w:rPr>
                <w:bCs/>
                <w:sz w:val="22"/>
                <w:szCs w:val="24"/>
              </w:rPr>
            </w:pPr>
            <w:r w:rsidRPr="00C627E1">
              <w:rPr>
                <w:sz w:val="22"/>
              </w:rPr>
              <w:t>Направление  на  курсы  повышения квалификации, семинары  учителей-предметников и администрации по вопросам введения ФГОС основного общего образования.</w:t>
            </w:r>
          </w:p>
        </w:tc>
        <w:tc>
          <w:tcPr>
            <w:tcW w:w="2003" w:type="dxa"/>
          </w:tcPr>
          <w:p w:rsidR="009A71B9" w:rsidRPr="00170834" w:rsidRDefault="009A71B9" w:rsidP="0042635C">
            <w:pPr>
              <w:spacing w:after="0"/>
              <w:rPr>
                <w:rFonts w:ascii="Calibri" w:eastAsia="Times New Roman" w:hAnsi="Calibri" w:cs="Times New Roman"/>
                <w:bCs/>
                <w:szCs w:val="24"/>
              </w:rPr>
            </w:pPr>
            <w:r w:rsidRPr="00170834">
              <w:rPr>
                <w:rFonts w:ascii="Times New Roman" w:eastAsia="Times New Roman" w:hAnsi="Times New Roman" w:cs="Times New Roman"/>
                <w:szCs w:val="28"/>
              </w:rPr>
              <w:t>В течение года</w:t>
            </w:r>
          </w:p>
        </w:tc>
        <w:tc>
          <w:tcPr>
            <w:tcW w:w="2453" w:type="dxa"/>
            <w:gridSpan w:val="2"/>
          </w:tcPr>
          <w:p w:rsidR="009A71B9" w:rsidRPr="00170834" w:rsidRDefault="009A71B9" w:rsidP="0042635C">
            <w:pPr>
              <w:spacing w:after="0"/>
              <w:rPr>
                <w:rFonts w:ascii="Times New Roman" w:eastAsia="Times New Roman" w:hAnsi="Times New Roman" w:cs="Times New Roman"/>
                <w:szCs w:val="28"/>
              </w:rPr>
            </w:pPr>
            <w:r w:rsidRPr="00170834">
              <w:rPr>
                <w:rFonts w:ascii="Times New Roman" w:eastAsia="Times New Roman" w:hAnsi="Times New Roman" w:cs="Times New Roman"/>
                <w:szCs w:val="28"/>
              </w:rPr>
              <w:t>Уткина О.В.</w:t>
            </w:r>
          </w:p>
        </w:tc>
      </w:tr>
      <w:tr w:rsidR="009A71B9" w:rsidRPr="00170834" w:rsidTr="0042635C">
        <w:trPr>
          <w:trHeight w:val="770"/>
        </w:trPr>
        <w:tc>
          <w:tcPr>
            <w:tcW w:w="5310" w:type="dxa"/>
          </w:tcPr>
          <w:p w:rsidR="009A71B9" w:rsidRPr="00C627E1" w:rsidRDefault="009A71B9" w:rsidP="0042635C">
            <w:pPr>
              <w:pStyle w:val="affa"/>
              <w:spacing w:line="240" w:lineRule="auto"/>
              <w:ind w:firstLine="0"/>
              <w:rPr>
                <w:sz w:val="22"/>
              </w:rPr>
            </w:pPr>
            <w:r w:rsidRPr="00C627E1">
              <w:rPr>
                <w:sz w:val="22"/>
              </w:rPr>
              <w:t>Создание видеотеки открытых уроков, классных часов, общешкольных мероприятий.</w:t>
            </w:r>
          </w:p>
        </w:tc>
        <w:tc>
          <w:tcPr>
            <w:tcW w:w="2003" w:type="dxa"/>
          </w:tcPr>
          <w:p w:rsidR="009A71B9" w:rsidRPr="00C627E1" w:rsidRDefault="009A71B9" w:rsidP="0042635C">
            <w:pPr>
              <w:pStyle w:val="affa"/>
              <w:spacing w:line="240" w:lineRule="auto"/>
              <w:ind w:firstLine="0"/>
              <w:rPr>
                <w:sz w:val="22"/>
              </w:rPr>
            </w:pPr>
            <w:r w:rsidRPr="00C627E1">
              <w:rPr>
                <w:sz w:val="22"/>
              </w:rPr>
              <w:t>В течение года</w:t>
            </w:r>
          </w:p>
        </w:tc>
        <w:tc>
          <w:tcPr>
            <w:tcW w:w="2453" w:type="dxa"/>
            <w:gridSpan w:val="2"/>
          </w:tcPr>
          <w:p w:rsidR="009A71B9" w:rsidRPr="00C627E1" w:rsidRDefault="009A71B9" w:rsidP="0042635C">
            <w:pPr>
              <w:pStyle w:val="affa"/>
              <w:spacing w:line="240" w:lineRule="auto"/>
              <w:ind w:firstLine="0"/>
              <w:rPr>
                <w:sz w:val="22"/>
              </w:rPr>
            </w:pPr>
            <w:r w:rsidRPr="00C627E1">
              <w:rPr>
                <w:sz w:val="22"/>
              </w:rPr>
              <w:t>Уткина О.В.,</w:t>
            </w:r>
          </w:p>
          <w:p w:rsidR="009A71B9" w:rsidRPr="00C627E1" w:rsidRDefault="009A71B9" w:rsidP="0042635C">
            <w:pPr>
              <w:pStyle w:val="affa"/>
              <w:spacing w:line="240" w:lineRule="auto"/>
              <w:ind w:firstLine="0"/>
              <w:rPr>
                <w:sz w:val="22"/>
              </w:rPr>
            </w:pPr>
            <w:r w:rsidRPr="00C627E1">
              <w:rPr>
                <w:sz w:val="22"/>
              </w:rPr>
              <w:t>Самсонова М.В., руководители  МО</w:t>
            </w:r>
          </w:p>
        </w:tc>
      </w:tr>
      <w:tr w:rsidR="009A71B9" w:rsidRPr="00170834" w:rsidTr="0042635C">
        <w:trPr>
          <w:trHeight w:val="552"/>
        </w:trPr>
        <w:tc>
          <w:tcPr>
            <w:tcW w:w="5310" w:type="dxa"/>
          </w:tcPr>
          <w:p w:rsidR="009A71B9" w:rsidRPr="00C627E1" w:rsidRDefault="009A71B9" w:rsidP="0042635C">
            <w:pPr>
              <w:pStyle w:val="affa"/>
              <w:spacing w:line="240" w:lineRule="auto"/>
              <w:ind w:firstLine="0"/>
              <w:rPr>
                <w:sz w:val="22"/>
              </w:rPr>
            </w:pPr>
            <w:r w:rsidRPr="00C627E1">
              <w:rPr>
                <w:bCs/>
                <w:sz w:val="22"/>
                <w:szCs w:val="24"/>
              </w:rPr>
              <w:t>Участие в муниципальном этапе конкурса «Учитель года»</w:t>
            </w:r>
          </w:p>
        </w:tc>
        <w:tc>
          <w:tcPr>
            <w:tcW w:w="2003" w:type="dxa"/>
          </w:tcPr>
          <w:p w:rsidR="009A71B9" w:rsidRPr="00170834" w:rsidRDefault="009A71B9" w:rsidP="0042635C">
            <w:pPr>
              <w:spacing w:after="0"/>
              <w:rPr>
                <w:rFonts w:ascii="Calibri" w:eastAsia="Times New Roman" w:hAnsi="Calibri" w:cs="Times New Roman"/>
                <w:bCs/>
                <w:szCs w:val="24"/>
              </w:rPr>
            </w:pPr>
            <w:r w:rsidRPr="00170834">
              <w:rPr>
                <w:rFonts w:ascii="Times New Roman" w:eastAsia="Times New Roman" w:hAnsi="Times New Roman" w:cs="Times New Roman"/>
                <w:szCs w:val="28"/>
              </w:rPr>
              <w:t>Январь-март</w:t>
            </w:r>
          </w:p>
        </w:tc>
        <w:tc>
          <w:tcPr>
            <w:tcW w:w="2453" w:type="dxa"/>
            <w:gridSpan w:val="2"/>
          </w:tcPr>
          <w:p w:rsidR="009A71B9" w:rsidRPr="00170834" w:rsidRDefault="009A71B9" w:rsidP="0042635C">
            <w:pPr>
              <w:spacing w:after="0"/>
              <w:rPr>
                <w:rFonts w:ascii="Times New Roman" w:eastAsia="Times New Roman" w:hAnsi="Times New Roman" w:cs="Times New Roman"/>
                <w:szCs w:val="28"/>
              </w:rPr>
            </w:pPr>
            <w:r w:rsidRPr="00170834">
              <w:rPr>
                <w:rFonts w:ascii="Times New Roman" w:eastAsia="Times New Roman" w:hAnsi="Times New Roman" w:cs="Times New Roman"/>
                <w:szCs w:val="28"/>
              </w:rPr>
              <w:t>Уткина О.В.</w:t>
            </w:r>
          </w:p>
        </w:tc>
      </w:tr>
      <w:tr w:rsidR="009A71B9" w:rsidRPr="00170834" w:rsidTr="0042635C">
        <w:trPr>
          <w:trHeight w:val="552"/>
        </w:trPr>
        <w:tc>
          <w:tcPr>
            <w:tcW w:w="5310" w:type="dxa"/>
          </w:tcPr>
          <w:p w:rsidR="009A71B9" w:rsidRPr="00C627E1" w:rsidRDefault="009A71B9" w:rsidP="0042635C">
            <w:pPr>
              <w:pStyle w:val="affa"/>
              <w:spacing w:line="240" w:lineRule="auto"/>
              <w:ind w:firstLine="0"/>
              <w:rPr>
                <w:sz w:val="22"/>
              </w:rPr>
            </w:pPr>
            <w:r w:rsidRPr="00C627E1">
              <w:rPr>
                <w:sz w:val="22"/>
              </w:rPr>
              <w:t xml:space="preserve">Выпуск ежегодного школьного методического сборника конспектов открытых уроков «Урок в </w:t>
            </w:r>
            <w:r w:rsidRPr="00C627E1">
              <w:rPr>
                <w:sz w:val="22"/>
              </w:rPr>
              <w:lastRenderedPageBreak/>
              <w:t>современной школе».</w:t>
            </w:r>
          </w:p>
        </w:tc>
        <w:tc>
          <w:tcPr>
            <w:tcW w:w="2003" w:type="dxa"/>
          </w:tcPr>
          <w:p w:rsidR="009A71B9" w:rsidRPr="00C627E1" w:rsidRDefault="009A71B9" w:rsidP="0042635C">
            <w:pPr>
              <w:pStyle w:val="affa"/>
              <w:spacing w:line="240" w:lineRule="auto"/>
              <w:ind w:firstLine="0"/>
              <w:rPr>
                <w:sz w:val="22"/>
              </w:rPr>
            </w:pPr>
            <w:r w:rsidRPr="00C627E1">
              <w:rPr>
                <w:sz w:val="22"/>
              </w:rPr>
              <w:lastRenderedPageBreak/>
              <w:t>В течение года</w:t>
            </w:r>
          </w:p>
        </w:tc>
        <w:tc>
          <w:tcPr>
            <w:tcW w:w="2453" w:type="dxa"/>
            <w:gridSpan w:val="2"/>
          </w:tcPr>
          <w:p w:rsidR="009A71B9" w:rsidRPr="00C627E1" w:rsidRDefault="009A71B9" w:rsidP="0042635C">
            <w:pPr>
              <w:pStyle w:val="affa"/>
              <w:spacing w:line="240" w:lineRule="auto"/>
              <w:ind w:firstLine="0"/>
              <w:rPr>
                <w:sz w:val="22"/>
              </w:rPr>
            </w:pPr>
            <w:r w:rsidRPr="00C627E1">
              <w:rPr>
                <w:sz w:val="22"/>
              </w:rPr>
              <w:t>Уткина О.В.</w:t>
            </w:r>
          </w:p>
          <w:p w:rsidR="009A71B9" w:rsidRPr="00C627E1" w:rsidRDefault="009A71B9" w:rsidP="0042635C">
            <w:pPr>
              <w:pStyle w:val="affa"/>
              <w:spacing w:line="240" w:lineRule="auto"/>
              <w:ind w:firstLine="0"/>
              <w:rPr>
                <w:sz w:val="22"/>
              </w:rPr>
            </w:pPr>
          </w:p>
        </w:tc>
      </w:tr>
    </w:tbl>
    <w:p w:rsidR="009A71B9" w:rsidRPr="00170834" w:rsidRDefault="009A71B9" w:rsidP="009A71B9">
      <w:pPr>
        <w:pStyle w:val="affa"/>
        <w:spacing w:line="240" w:lineRule="auto"/>
        <w:rPr>
          <w:sz w:val="24"/>
          <w:szCs w:val="24"/>
        </w:rPr>
      </w:pPr>
    </w:p>
    <w:p w:rsidR="009A71B9" w:rsidRPr="00170834" w:rsidRDefault="009A71B9" w:rsidP="009A71B9">
      <w:pPr>
        <w:spacing w:after="0" w:line="240" w:lineRule="auto"/>
        <w:ind w:firstLine="709"/>
        <w:jc w:val="both"/>
        <w:rPr>
          <w:rFonts w:ascii="Times New Roman" w:eastAsia="Times New Roman" w:hAnsi="Times New Roman" w:cs="Times New Roman"/>
          <w:sz w:val="24"/>
          <w:szCs w:val="24"/>
        </w:rPr>
      </w:pPr>
      <w:r w:rsidRPr="00170834">
        <w:rPr>
          <w:rFonts w:ascii="Times New Roman" w:eastAsia="Times New Roman" w:hAnsi="Times New Roman" w:cs="Times New Roman"/>
          <w:sz w:val="24"/>
          <w:szCs w:val="24"/>
        </w:rPr>
        <w:t xml:space="preserve">Подведение итогов и обсуждение результатов мероприятий будут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9A71B9" w:rsidRPr="00170834" w:rsidRDefault="009A71B9" w:rsidP="009A71B9">
      <w:pPr>
        <w:spacing w:after="0" w:line="240" w:lineRule="auto"/>
        <w:ind w:firstLine="709"/>
        <w:jc w:val="both"/>
        <w:rPr>
          <w:rFonts w:ascii="Times New Roman" w:eastAsia="Times New Roman" w:hAnsi="Times New Roman" w:cs="Times New Roman"/>
          <w:sz w:val="24"/>
          <w:szCs w:val="24"/>
        </w:rPr>
      </w:pPr>
    </w:p>
    <w:p w:rsidR="00AC3A3C" w:rsidRPr="003A103F" w:rsidRDefault="00AC3A3C" w:rsidP="004B2705">
      <w:pPr>
        <w:spacing w:after="0" w:line="240" w:lineRule="auto"/>
        <w:ind w:firstLine="709"/>
        <w:contextualSpacing/>
        <w:jc w:val="both"/>
        <w:rPr>
          <w:rFonts w:ascii="Times New Roman" w:hAnsi="Times New Roman"/>
          <w:sz w:val="24"/>
          <w:szCs w:val="24"/>
          <w:highlight w:val="yellow"/>
        </w:rPr>
      </w:pPr>
    </w:p>
    <w:p w:rsidR="00AC3A3C" w:rsidRPr="005154B5" w:rsidRDefault="00AC3A3C" w:rsidP="004B2705">
      <w:pPr>
        <w:pStyle w:val="30"/>
        <w:spacing w:before="0" w:line="240" w:lineRule="auto"/>
        <w:ind w:left="709"/>
        <w:contextualSpacing/>
        <w:rPr>
          <w:rFonts w:ascii="Times New Roman" w:hAnsi="Times New Roman" w:cs="Times New Roman"/>
          <w:color w:val="auto"/>
          <w:sz w:val="24"/>
          <w:szCs w:val="24"/>
        </w:rPr>
      </w:pPr>
      <w:bookmarkStart w:id="101" w:name="_Toc410654077"/>
      <w:bookmarkStart w:id="102" w:name="_Toc409691737"/>
      <w:bookmarkStart w:id="103" w:name="_Toc414553287"/>
      <w:r w:rsidRPr="005154B5">
        <w:rPr>
          <w:rFonts w:ascii="Times New Roman" w:hAnsi="Times New Roman" w:cs="Times New Roman"/>
          <w:color w:val="auto"/>
          <w:sz w:val="24"/>
          <w:szCs w:val="24"/>
        </w:rPr>
        <w:t>3.4.2. Психолого-педагогические условия реализации основной</w:t>
      </w:r>
      <w:bookmarkStart w:id="104" w:name="_Toc410654078"/>
      <w:bookmarkEnd w:id="101"/>
      <w:r w:rsidR="005154B5" w:rsidRPr="005154B5">
        <w:rPr>
          <w:rFonts w:ascii="Times New Roman" w:hAnsi="Times New Roman" w:cs="Times New Roman"/>
          <w:color w:val="auto"/>
          <w:sz w:val="24"/>
          <w:szCs w:val="24"/>
        </w:rPr>
        <w:t xml:space="preserve"> </w:t>
      </w:r>
      <w:r w:rsidRPr="005154B5">
        <w:rPr>
          <w:rFonts w:ascii="Times New Roman" w:hAnsi="Times New Roman" w:cs="Times New Roman"/>
          <w:color w:val="auto"/>
          <w:sz w:val="24"/>
          <w:szCs w:val="24"/>
        </w:rPr>
        <w:t xml:space="preserve">образовательной программы </w:t>
      </w:r>
      <w:r w:rsidR="005014BD" w:rsidRPr="005154B5">
        <w:rPr>
          <w:rFonts w:ascii="Times New Roman" w:hAnsi="Times New Roman" w:cs="Times New Roman"/>
          <w:color w:val="auto"/>
          <w:sz w:val="24"/>
          <w:szCs w:val="24"/>
        </w:rPr>
        <w:t>началь</w:t>
      </w:r>
      <w:r w:rsidRPr="005154B5">
        <w:rPr>
          <w:rFonts w:ascii="Times New Roman" w:hAnsi="Times New Roman" w:cs="Times New Roman"/>
          <w:color w:val="auto"/>
          <w:sz w:val="24"/>
          <w:szCs w:val="24"/>
        </w:rPr>
        <w:t>ного общего образования</w:t>
      </w:r>
      <w:bookmarkEnd w:id="102"/>
      <w:bookmarkEnd w:id="103"/>
      <w:bookmarkEnd w:id="104"/>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 xml:space="preserve">Требованиями ФГОС к психолого-педагогическим условиям реализации основной образовательной программы </w:t>
      </w:r>
      <w:r w:rsidR="00843FE5" w:rsidRPr="005154B5">
        <w:rPr>
          <w:rFonts w:ascii="Times New Roman" w:hAnsi="Times New Roman"/>
          <w:sz w:val="24"/>
          <w:szCs w:val="24"/>
        </w:rPr>
        <w:t>начального</w:t>
      </w:r>
      <w:r w:rsidRPr="005154B5">
        <w:rPr>
          <w:rFonts w:ascii="Times New Roman" w:hAnsi="Times New Roman"/>
          <w:sz w:val="24"/>
          <w:szCs w:val="24"/>
        </w:rPr>
        <w:t xml:space="preserve"> общего образования являются:</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обеспечение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формирование и развитие психолого-педагогической компетентности участников образовательных отношений.</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Преемственность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образовательной деятельности.</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 xml:space="preserve">При организации психолого-педагогического сопровождения участников образовательных отношений на уровне </w:t>
      </w:r>
      <w:r w:rsidR="005014BD" w:rsidRPr="005154B5">
        <w:rPr>
          <w:rFonts w:ascii="Times New Roman" w:hAnsi="Times New Roman"/>
          <w:sz w:val="24"/>
          <w:szCs w:val="24"/>
        </w:rPr>
        <w:t>начального</w:t>
      </w:r>
      <w:r w:rsidRPr="005154B5">
        <w:rPr>
          <w:rFonts w:ascii="Times New Roman" w:hAnsi="Times New Roman"/>
          <w:sz w:val="24"/>
          <w:szCs w:val="24"/>
        </w:rPr>
        <w:t xml:space="preserve"> общего образования выделяют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b/>
          <w:sz w:val="24"/>
          <w:szCs w:val="24"/>
        </w:rPr>
        <w:t>Основными формами психолого-педагогического сопровождения</w:t>
      </w:r>
      <w:r w:rsidRPr="005154B5">
        <w:rPr>
          <w:rFonts w:ascii="Times New Roman" w:hAnsi="Times New Roman"/>
          <w:sz w:val="24"/>
          <w:szCs w:val="24"/>
        </w:rPr>
        <w:t xml:space="preserve"> выступают:</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b/>
          <w:sz w:val="24"/>
          <w:szCs w:val="24"/>
        </w:rPr>
        <w:t>К основным направлениям психолого-педагогического сопровождения</w:t>
      </w:r>
      <w:r w:rsidRPr="005154B5">
        <w:rPr>
          <w:rFonts w:ascii="Times New Roman" w:hAnsi="Times New Roman"/>
          <w:sz w:val="24"/>
          <w:szCs w:val="24"/>
        </w:rPr>
        <w:t xml:space="preserve"> относятся:</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сохранение и укрепление психологического здоровья;</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мониторинг возможностей и способностей обучающихся;</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психолого-педагогическую поддержку участников олимпиадного движения;</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формирование у обучающихся понимания ценности здоровья и безопасного образа жизни;</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развитие экологической культуры;</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выявление и поддержку детей с особыми образовательными потребностями и особыми возможностями здоровья;</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формирование коммуникативных навыков в разновозрастной среде и среде сверстников;</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t>поддержку детских объединений и ученического самоуправления;</w:t>
      </w:r>
    </w:p>
    <w:p w:rsidR="00AC3A3C" w:rsidRPr="005154B5" w:rsidRDefault="00AC3A3C" w:rsidP="00EC18D3">
      <w:pPr>
        <w:pStyle w:val="ab"/>
        <w:numPr>
          <w:ilvl w:val="0"/>
          <w:numId w:val="139"/>
        </w:numPr>
        <w:tabs>
          <w:tab w:val="left" w:pos="993"/>
        </w:tabs>
        <w:spacing w:after="0" w:line="240" w:lineRule="auto"/>
        <w:ind w:left="0" w:firstLine="709"/>
        <w:jc w:val="both"/>
        <w:rPr>
          <w:rFonts w:ascii="Times New Roman" w:hAnsi="Times New Roman"/>
        </w:rPr>
      </w:pPr>
      <w:r w:rsidRPr="005154B5">
        <w:rPr>
          <w:rFonts w:ascii="Times New Roman" w:hAnsi="Times New Roman"/>
        </w:rPr>
        <w:lastRenderedPageBreak/>
        <w:t>выявление и поддержку детей, проявивших выдающиеся способности.</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образовательных отношений.</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 xml:space="preserve">-Н.В.Клюева  «Анализ профессиональной компетентности педагога» </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-Методика З.Резапкиной, Г.Резапкиной  «Психологический портрет учителя»</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 М.И.Лукьянова  «Методика ГОКК»</w:t>
      </w:r>
    </w:p>
    <w:p w:rsidR="00AC3A3C" w:rsidRPr="005154B5" w:rsidRDefault="00AC3A3C" w:rsidP="004B2705">
      <w:pPr>
        <w:spacing w:after="0" w:line="240" w:lineRule="auto"/>
        <w:ind w:firstLine="709"/>
        <w:contextualSpacing/>
        <w:jc w:val="both"/>
        <w:rPr>
          <w:rFonts w:ascii="Times New Roman" w:hAnsi="Times New Roman"/>
          <w:sz w:val="24"/>
          <w:szCs w:val="24"/>
        </w:rPr>
      </w:pPr>
    </w:p>
    <w:p w:rsidR="00AC3A3C" w:rsidRPr="005154B5" w:rsidRDefault="00AC3A3C" w:rsidP="004B2705">
      <w:pPr>
        <w:pStyle w:val="30"/>
        <w:spacing w:before="0" w:line="240" w:lineRule="auto"/>
        <w:ind w:left="567"/>
        <w:contextualSpacing/>
        <w:jc w:val="both"/>
        <w:rPr>
          <w:rFonts w:ascii="Times New Roman" w:hAnsi="Times New Roman" w:cs="Times New Roman"/>
          <w:color w:val="auto"/>
          <w:sz w:val="24"/>
          <w:szCs w:val="24"/>
        </w:rPr>
      </w:pPr>
      <w:bookmarkStart w:id="105" w:name="_Toc410654079"/>
      <w:bookmarkStart w:id="106" w:name="_Toc409691738"/>
      <w:bookmarkStart w:id="107" w:name="_Toc414553288"/>
      <w:r w:rsidRPr="005154B5">
        <w:rPr>
          <w:rFonts w:ascii="Times New Roman" w:hAnsi="Times New Roman" w:cs="Times New Roman"/>
          <w:color w:val="auto"/>
          <w:sz w:val="24"/>
          <w:szCs w:val="24"/>
        </w:rPr>
        <w:t>3.4.3. Финансово-экономические условия реализации образовательной</w:t>
      </w:r>
      <w:bookmarkStart w:id="108" w:name="_Toc410654080"/>
      <w:bookmarkEnd w:id="105"/>
      <w:r w:rsidR="0098245A" w:rsidRPr="005154B5">
        <w:rPr>
          <w:rFonts w:ascii="Times New Roman" w:hAnsi="Times New Roman" w:cs="Times New Roman"/>
          <w:color w:val="auto"/>
          <w:sz w:val="24"/>
          <w:szCs w:val="24"/>
        </w:rPr>
        <w:t xml:space="preserve"> </w:t>
      </w:r>
      <w:r w:rsidRPr="005154B5">
        <w:rPr>
          <w:rFonts w:ascii="Times New Roman" w:hAnsi="Times New Roman" w:cs="Times New Roman"/>
          <w:color w:val="auto"/>
          <w:sz w:val="24"/>
          <w:szCs w:val="24"/>
        </w:rPr>
        <w:t xml:space="preserve">программы </w:t>
      </w:r>
      <w:r w:rsidR="005014BD" w:rsidRPr="005154B5">
        <w:rPr>
          <w:rFonts w:ascii="Times New Roman" w:hAnsi="Times New Roman" w:cs="Times New Roman"/>
          <w:color w:val="auto"/>
          <w:sz w:val="24"/>
          <w:szCs w:val="24"/>
        </w:rPr>
        <w:t>начального</w:t>
      </w:r>
      <w:r w:rsidRPr="005154B5">
        <w:rPr>
          <w:rFonts w:ascii="Times New Roman" w:hAnsi="Times New Roman" w:cs="Times New Roman"/>
          <w:color w:val="auto"/>
          <w:sz w:val="24"/>
          <w:szCs w:val="24"/>
        </w:rPr>
        <w:t xml:space="preserve"> общего образования</w:t>
      </w:r>
      <w:bookmarkEnd w:id="106"/>
      <w:bookmarkEnd w:id="107"/>
      <w:bookmarkEnd w:id="108"/>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 xml:space="preserve">Финансовое обеспечение реализации основной образовательной программы </w:t>
      </w:r>
      <w:r w:rsidR="00843FE5" w:rsidRPr="005154B5">
        <w:rPr>
          <w:rFonts w:ascii="Times New Roman" w:hAnsi="Times New Roman"/>
          <w:sz w:val="24"/>
          <w:szCs w:val="24"/>
        </w:rPr>
        <w:t>начального</w:t>
      </w:r>
      <w:r w:rsidRPr="005154B5">
        <w:rPr>
          <w:rFonts w:ascii="Times New Roman" w:hAnsi="Times New Roman"/>
          <w:sz w:val="24"/>
          <w:szCs w:val="24"/>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Муниципальное задание устанавливает показатели, характеризующие качество и объем муниципальной услуги, а также порядок ее оказания.</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 xml:space="preserve">Финансовое обеспечение реализации образовательной программы </w:t>
      </w:r>
      <w:r w:rsidR="00843FE5" w:rsidRPr="005154B5">
        <w:rPr>
          <w:rFonts w:ascii="Times New Roman" w:hAnsi="Times New Roman"/>
          <w:sz w:val="24"/>
          <w:szCs w:val="24"/>
        </w:rPr>
        <w:t>начального</w:t>
      </w:r>
      <w:r w:rsidRPr="005154B5">
        <w:rPr>
          <w:rFonts w:ascii="Times New Roman" w:hAnsi="Times New Roman"/>
          <w:sz w:val="24"/>
          <w:szCs w:val="24"/>
        </w:rPr>
        <w:t xml:space="preserve">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Правительством Тверской области. </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 xml:space="preserve">Норматив затрат на реализацию основной образовательной программы </w:t>
      </w:r>
      <w:r w:rsidR="00843FE5" w:rsidRPr="005154B5">
        <w:rPr>
          <w:rFonts w:ascii="Times New Roman" w:hAnsi="Times New Roman"/>
          <w:sz w:val="24"/>
          <w:szCs w:val="24"/>
        </w:rPr>
        <w:t xml:space="preserve">начального </w:t>
      </w:r>
      <w:r w:rsidRPr="005154B5">
        <w:rPr>
          <w:rFonts w:ascii="Times New Roman" w:hAnsi="Times New Roman"/>
          <w:sz w:val="24"/>
          <w:szCs w:val="24"/>
        </w:rPr>
        <w:t>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основного общего образования, включая:</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w:t>
      </w:r>
      <w:r w:rsidRPr="005154B5">
        <w:rPr>
          <w:rFonts w:ascii="Times New Roman" w:hAnsi="Times New Roman"/>
          <w:sz w:val="24"/>
          <w:szCs w:val="24"/>
        </w:rPr>
        <w:tab/>
        <w:t>расходы на оплату труда работников, реализующих образовательную программу основного общего образования;</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w:t>
      </w:r>
      <w:r w:rsidRPr="005154B5">
        <w:rPr>
          <w:rFonts w:ascii="Times New Roman" w:hAnsi="Times New Roman"/>
          <w:sz w:val="24"/>
          <w:szCs w:val="24"/>
        </w:rPr>
        <w:tab/>
        <w:t>расходы на приобретение учебников и учебных пособий, средств обучения;</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w:t>
      </w:r>
      <w:r w:rsidRPr="005154B5">
        <w:rPr>
          <w:rFonts w:ascii="Times New Roman" w:hAnsi="Times New Roman"/>
          <w:sz w:val="24"/>
          <w:szCs w:val="24"/>
        </w:rPr>
        <w:tab/>
        <w:t>прочие расходы (за исключением расходов на содержание зданий, оплату коммунальных услуг, осуществляемых из бюджета города Твери).</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w:t>
      </w:r>
      <w:r w:rsidRPr="005154B5">
        <w:rPr>
          <w:rFonts w:ascii="Times New Roman" w:hAnsi="Times New Roman"/>
          <w:sz w:val="24"/>
          <w:szCs w:val="24"/>
        </w:rPr>
        <w:tab/>
        <w:t>межбюджетные отношения (бюджет Тверской области – бюджет города Твери);</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w:t>
      </w:r>
      <w:r w:rsidRPr="005154B5">
        <w:rPr>
          <w:rFonts w:ascii="Times New Roman" w:hAnsi="Times New Roman"/>
          <w:sz w:val="24"/>
          <w:szCs w:val="24"/>
        </w:rPr>
        <w:tab/>
        <w:t>внутрибюджетные отношения (бюджет города Твери – образовательная организация);</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lastRenderedPageBreak/>
        <w:t>•</w:t>
      </w:r>
      <w:r w:rsidRPr="005154B5">
        <w:rPr>
          <w:rFonts w:ascii="Times New Roman" w:hAnsi="Times New Roman"/>
          <w:sz w:val="24"/>
          <w:szCs w:val="24"/>
        </w:rPr>
        <w:tab/>
        <w:t>образовательная организация.</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w:t>
      </w:r>
      <w:r w:rsidRPr="005154B5">
        <w:rPr>
          <w:rFonts w:ascii="Times New Roman" w:hAnsi="Times New Roman"/>
          <w:sz w:val="24"/>
          <w:szCs w:val="24"/>
        </w:rPr>
        <w:tab/>
        <w:t>сохранение уровня финансирования по статьям расходов, включенным в величину норматива затрат на реализацию основной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образовательной организации);</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w:t>
      </w:r>
      <w:r w:rsidRPr="005154B5">
        <w:rPr>
          <w:rFonts w:ascii="Times New Roman" w:hAnsi="Times New Roman"/>
          <w:sz w:val="24"/>
          <w:szCs w:val="24"/>
        </w:rPr>
        <w:tab/>
        <w:t xml:space="preserve">возможность использования нормативов не только на уровне межбюджетных отношений, но и на уровне внутрибюджетных отношений. </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Тверской области, администрации города Твери. </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Правительством Тверской области, количеством обучающихся, соответствующими поправочными коэффициентами (при их наличии) и положением о порядке и условиях оплаты и стимулировании труда.</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w:t>
      </w:r>
      <w:r w:rsidRPr="005154B5">
        <w:rPr>
          <w:rFonts w:ascii="Times New Roman" w:hAnsi="Times New Roman"/>
          <w:sz w:val="24"/>
          <w:szCs w:val="24"/>
        </w:rPr>
        <w:tab/>
        <w:t>фонд оплаты труда образовательной организации состоит из базовой и стимулирующей частей. Значение стимулирующей части определяется образовательной организацией самостоятельно;</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w:t>
      </w:r>
      <w:r w:rsidRPr="005154B5">
        <w:rPr>
          <w:rFonts w:ascii="Times New Roman" w:hAnsi="Times New Roman"/>
          <w:sz w:val="24"/>
          <w:szCs w:val="24"/>
        </w:rPr>
        <w:tab/>
        <w:t xml:space="preserve">базовая часть фонда оплаты труда обеспечивает гарантированную заработную плату работников; </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w:t>
      </w:r>
      <w:r w:rsidRPr="005154B5">
        <w:rPr>
          <w:rFonts w:ascii="Times New Roman" w:hAnsi="Times New Roman"/>
          <w:sz w:val="24"/>
          <w:szCs w:val="24"/>
        </w:rPr>
        <w:tab/>
        <w:t>значение или диапазон фонда оплаты труда педагогического персонала определяется самостоятельно образовательной организацией;</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 xml:space="preserve">Размеры, порядок и условия осуществления стимулирующих выплат определяются положением о порядке и условиях оплаты и стимулировании труда в МОУ СОШ  № 45.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 </w:t>
      </w:r>
      <w:r w:rsidR="00843FE5" w:rsidRPr="005154B5">
        <w:rPr>
          <w:rFonts w:ascii="Times New Roman" w:hAnsi="Times New Roman"/>
          <w:sz w:val="24"/>
          <w:szCs w:val="24"/>
        </w:rPr>
        <w:t>начального</w:t>
      </w:r>
      <w:r w:rsidRPr="005154B5">
        <w:rPr>
          <w:rFonts w:ascii="Times New Roman" w:hAnsi="Times New Roman"/>
          <w:sz w:val="24"/>
          <w:szCs w:val="24"/>
        </w:rPr>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Образовательная организация самостоятельно определяет:</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w:t>
      </w:r>
      <w:r w:rsidRPr="005154B5">
        <w:rPr>
          <w:rFonts w:ascii="Times New Roman" w:hAnsi="Times New Roman"/>
          <w:sz w:val="24"/>
          <w:szCs w:val="24"/>
        </w:rPr>
        <w:tab/>
        <w:t>соотношение базовой и стимулирующей части фонда оплаты труда;</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w:t>
      </w:r>
      <w:r w:rsidRPr="005154B5">
        <w:rPr>
          <w:rFonts w:ascii="Times New Roman" w:hAnsi="Times New Roman"/>
          <w:sz w:val="24"/>
          <w:szCs w:val="24"/>
        </w:rPr>
        <w:tab/>
        <w:t>соотношение фонда оплаты труда руководящего, педагогического, учебно-вспомогательного и младшего обслуживающего персонала;</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Для обеспечения требований ФГОС на основе проведенного анализа материально-технических условий реализ</w:t>
      </w:r>
      <w:r w:rsidR="00843FE5" w:rsidRPr="005154B5">
        <w:rPr>
          <w:rFonts w:ascii="Times New Roman" w:hAnsi="Times New Roman"/>
          <w:sz w:val="24"/>
          <w:szCs w:val="24"/>
        </w:rPr>
        <w:t>ации образовательной программы  начального</w:t>
      </w:r>
      <w:r w:rsidRPr="005154B5">
        <w:rPr>
          <w:rFonts w:ascii="Times New Roman" w:hAnsi="Times New Roman"/>
          <w:sz w:val="24"/>
          <w:szCs w:val="24"/>
        </w:rPr>
        <w:t xml:space="preserve"> общего образования образовательная организация:</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1) проводит экономический расчет стоимости обеспечения требований ФГОС;</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lastRenderedPageBreak/>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w:t>
      </w:r>
      <w:r w:rsidR="00843FE5" w:rsidRPr="005154B5">
        <w:rPr>
          <w:rFonts w:ascii="Times New Roman" w:hAnsi="Times New Roman"/>
          <w:sz w:val="24"/>
          <w:szCs w:val="24"/>
        </w:rPr>
        <w:t>начального</w:t>
      </w:r>
      <w:r w:rsidRPr="005154B5">
        <w:rPr>
          <w:rFonts w:ascii="Times New Roman" w:hAnsi="Times New Roman"/>
          <w:sz w:val="24"/>
          <w:szCs w:val="24"/>
        </w:rPr>
        <w:t xml:space="preserve"> общего образования;</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 xml:space="preserve">3) определяет величину затрат на обеспечение требований к условиям реализации основной образовательной программы </w:t>
      </w:r>
      <w:r w:rsidR="00843FE5" w:rsidRPr="005154B5">
        <w:rPr>
          <w:rFonts w:ascii="Times New Roman" w:hAnsi="Times New Roman"/>
          <w:sz w:val="24"/>
          <w:szCs w:val="24"/>
        </w:rPr>
        <w:t>начального</w:t>
      </w:r>
      <w:r w:rsidRPr="005154B5">
        <w:rPr>
          <w:rFonts w:ascii="Times New Roman" w:hAnsi="Times New Roman"/>
          <w:sz w:val="24"/>
          <w:szCs w:val="24"/>
        </w:rPr>
        <w:t xml:space="preserve"> общего образования;</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Финансовое обеспечение оказания муниципальных услуг осуществляется в пределах бюджетных ассигнований, предусмотренных образовательной организации на очередной финансовый год.</w:t>
      </w:r>
    </w:p>
    <w:p w:rsidR="00AC3A3C" w:rsidRPr="003A103F" w:rsidRDefault="00AC3A3C" w:rsidP="004B2705">
      <w:pPr>
        <w:spacing w:after="0" w:line="240" w:lineRule="auto"/>
        <w:ind w:firstLine="709"/>
        <w:contextualSpacing/>
        <w:jc w:val="both"/>
        <w:rPr>
          <w:rFonts w:ascii="Times New Roman" w:hAnsi="Times New Roman"/>
          <w:sz w:val="24"/>
          <w:szCs w:val="24"/>
          <w:highlight w:val="yellow"/>
        </w:rPr>
      </w:pPr>
    </w:p>
    <w:p w:rsidR="0098245A" w:rsidRPr="005154B5" w:rsidRDefault="00AC3A3C" w:rsidP="0098245A">
      <w:pPr>
        <w:pStyle w:val="30"/>
        <w:spacing w:before="0" w:line="240" w:lineRule="auto"/>
        <w:ind w:left="567"/>
        <w:contextualSpacing/>
        <w:jc w:val="both"/>
        <w:rPr>
          <w:rFonts w:ascii="Times New Roman" w:hAnsi="Times New Roman" w:cs="Times New Roman"/>
          <w:color w:val="auto"/>
          <w:sz w:val="24"/>
          <w:szCs w:val="24"/>
        </w:rPr>
      </w:pPr>
      <w:bookmarkStart w:id="109" w:name="_Toc410654081"/>
      <w:bookmarkStart w:id="110" w:name="_Toc409691739"/>
      <w:bookmarkStart w:id="111" w:name="_Toc414553289"/>
      <w:r w:rsidRPr="005154B5">
        <w:rPr>
          <w:rFonts w:ascii="Times New Roman" w:hAnsi="Times New Roman" w:cs="Times New Roman"/>
          <w:color w:val="auto"/>
          <w:sz w:val="24"/>
          <w:szCs w:val="24"/>
        </w:rPr>
        <w:t xml:space="preserve">3.4.4. Материально-технические условия реализации </w:t>
      </w:r>
      <w:bookmarkEnd w:id="109"/>
      <w:bookmarkEnd w:id="110"/>
      <w:bookmarkEnd w:id="111"/>
      <w:r w:rsidR="0098245A" w:rsidRPr="005154B5">
        <w:rPr>
          <w:rFonts w:ascii="Times New Roman" w:hAnsi="Times New Roman" w:cs="Times New Roman"/>
          <w:color w:val="auto"/>
          <w:sz w:val="24"/>
          <w:szCs w:val="24"/>
        </w:rPr>
        <w:t>образовательной программы начального общего образования</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Материально-техническая база МБОУ СШ №45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Критериальными источниками оценки учебно-материального обеспечения образовательной деятельности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AC3A3C" w:rsidRPr="005154B5" w:rsidRDefault="00AC3A3C" w:rsidP="004B2705">
      <w:pPr>
        <w:spacing w:after="0" w:line="240" w:lineRule="auto"/>
        <w:contextualSpacing/>
        <w:jc w:val="both"/>
        <w:rPr>
          <w:rStyle w:val="default005f005fchar1char1"/>
          <w:szCs w:val="24"/>
        </w:rPr>
      </w:pPr>
      <w:r w:rsidRPr="005154B5">
        <w:rPr>
          <w:rFonts w:ascii="Times New Roman" w:hAnsi="Times New Roman"/>
          <w:sz w:val="24"/>
          <w:szCs w:val="24"/>
        </w:rPr>
        <w:tab/>
      </w:r>
      <w:r w:rsidRPr="005154B5">
        <w:rPr>
          <w:rStyle w:val="default005f005fchar1char1"/>
          <w:b/>
          <w:szCs w:val="24"/>
        </w:rPr>
        <w:t xml:space="preserve">Оценка материально-технических условий реализации </w:t>
      </w:r>
      <w:r w:rsidR="00843FE5" w:rsidRPr="005154B5">
        <w:rPr>
          <w:rFonts w:ascii="Times New Roman" w:hAnsi="Times New Roman"/>
          <w:b/>
          <w:sz w:val="24"/>
          <w:szCs w:val="24"/>
        </w:rPr>
        <w:t>начальной</w:t>
      </w:r>
      <w:r w:rsidRPr="005154B5">
        <w:rPr>
          <w:rStyle w:val="default005f005fchar1char1"/>
          <w:b/>
          <w:szCs w:val="24"/>
        </w:rPr>
        <w:t>образовательной программы МБОУ СШ №45</w:t>
      </w:r>
      <w:r w:rsidRPr="005154B5">
        <w:rPr>
          <w:rStyle w:val="default005f005fchar1char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6199"/>
        <w:gridCol w:w="2658"/>
      </w:tblGrid>
      <w:tr w:rsidR="00AC3A3C" w:rsidRPr="005154B5" w:rsidTr="00AC3A3C">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jc w:val="both"/>
              <w:rPr>
                <w:rFonts w:ascii="Times New Roman" w:hAnsi="Times New Roman"/>
                <w:b/>
                <w:szCs w:val="24"/>
              </w:rPr>
            </w:pPr>
            <w:r w:rsidRPr="005154B5">
              <w:rPr>
                <w:rFonts w:ascii="Times New Roman" w:hAnsi="Times New Roman"/>
                <w:b/>
                <w:szCs w:val="24"/>
              </w:rPr>
              <w:t>№ п/п</w:t>
            </w: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jc w:val="center"/>
              <w:rPr>
                <w:rFonts w:ascii="Times New Roman" w:hAnsi="Times New Roman"/>
                <w:b/>
                <w:szCs w:val="24"/>
              </w:rPr>
            </w:pPr>
            <w:r w:rsidRPr="005154B5">
              <w:rPr>
                <w:rFonts w:ascii="Times New Roman" w:hAnsi="Times New Roman"/>
                <w:b/>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jc w:val="center"/>
              <w:rPr>
                <w:rFonts w:ascii="Times New Roman" w:hAnsi="Times New Roman"/>
                <w:b/>
                <w:szCs w:val="24"/>
              </w:rPr>
            </w:pPr>
            <w:r w:rsidRPr="005154B5">
              <w:rPr>
                <w:rFonts w:ascii="Times New Roman" w:hAnsi="Times New Roman"/>
                <w:b/>
                <w:szCs w:val="24"/>
              </w:rPr>
              <w:t>Необходимо/ имеются в наличии</w:t>
            </w:r>
          </w:p>
        </w:tc>
      </w:tr>
      <w:tr w:rsidR="00AC3A3C" w:rsidRPr="005154B5" w:rsidTr="00AC3A3C">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6"/>
              </w:numPr>
              <w:spacing w:line="240" w:lineRule="auto"/>
              <w:contextualSpacing/>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pStyle w:val="default0"/>
              <w:contextualSpacing/>
              <w:rPr>
                <w:rFonts w:eastAsia="Calibri"/>
                <w:sz w:val="22"/>
              </w:rPr>
            </w:pPr>
            <w:r w:rsidRPr="005154B5">
              <w:rPr>
                <w:rStyle w:val="default005f005fchar1char1"/>
                <w:rFonts w:eastAsia="Calibri"/>
                <w:sz w:val="22"/>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jc w:val="both"/>
              <w:rPr>
                <w:rFonts w:ascii="Times New Roman" w:hAnsi="Times New Roman"/>
                <w:szCs w:val="24"/>
              </w:rPr>
            </w:pPr>
            <w:r w:rsidRPr="005154B5">
              <w:rPr>
                <w:rFonts w:ascii="Times New Roman" w:hAnsi="Times New Roman"/>
                <w:szCs w:val="24"/>
              </w:rPr>
              <w:t>имеются в наличии</w:t>
            </w:r>
          </w:p>
        </w:tc>
      </w:tr>
      <w:tr w:rsidR="00AC3A3C" w:rsidRPr="005154B5" w:rsidTr="00AC3A3C">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6"/>
              </w:numPr>
              <w:spacing w:line="240" w:lineRule="auto"/>
              <w:contextualSpacing/>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pStyle w:val="default0"/>
              <w:contextualSpacing/>
              <w:rPr>
                <w:rStyle w:val="default005f005fchar1char1"/>
                <w:rFonts w:eastAsia="Calibri"/>
                <w:sz w:val="22"/>
              </w:rPr>
            </w:pPr>
            <w:r w:rsidRPr="005154B5">
              <w:rPr>
                <w:rStyle w:val="default005f005fchar1char1"/>
                <w:rFonts w:eastAsia="Calibri"/>
                <w:sz w:val="22"/>
              </w:rPr>
              <w:t>Помещения для занятий учебно-исследовательской и проектной деятельностью, моделированием и техническим творчеством</w:t>
            </w:r>
          </w:p>
          <w:p w:rsidR="00AC3A3C" w:rsidRPr="005154B5" w:rsidRDefault="00AC3A3C" w:rsidP="004B2705">
            <w:pPr>
              <w:pStyle w:val="default0"/>
              <w:contextualSpacing/>
              <w:rPr>
                <w:rFonts w:eastAsia="Calibri"/>
                <w:sz w:val="22"/>
              </w:rPr>
            </w:pP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jc w:val="both"/>
              <w:rPr>
                <w:rFonts w:ascii="Times New Roman" w:hAnsi="Times New Roman"/>
                <w:b/>
                <w:szCs w:val="24"/>
              </w:rPr>
            </w:pPr>
            <w:r w:rsidRPr="005154B5">
              <w:rPr>
                <w:rFonts w:ascii="Times New Roman" w:hAnsi="Times New Roman"/>
                <w:szCs w:val="24"/>
              </w:rPr>
              <w:t>имеются в наличии</w:t>
            </w:r>
          </w:p>
        </w:tc>
      </w:tr>
      <w:tr w:rsidR="00AC3A3C" w:rsidRPr="005154B5" w:rsidTr="00AC3A3C">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6"/>
              </w:numPr>
              <w:spacing w:line="240" w:lineRule="auto"/>
              <w:contextualSpacing/>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pStyle w:val="default0"/>
              <w:contextualSpacing/>
              <w:rPr>
                <w:b/>
                <w:sz w:val="22"/>
              </w:rPr>
            </w:pPr>
            <w:r w:rsidRPr="005154B5">
              <w:rPr>
                <w:rStyle w:val="default005f005fchar1char1"/>
                <w:rFonts w:eastAsia="Calibri"/>
                <w:sz w:val="22"/>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jc w:val="both"/>
              <w:rPr>
                <w:rFonts w:ascii="Times New Roman" w:hAnsi="Times New Roman"/>
                <w:b/>
                <w:szCs w:val="24"/>
              </w:rPr>
            </w:pPr>
            <w:r w:rsidRPr="005154B5">
              <w:rPr>
                <w:rFonts w:ascii="Times New Roman" w:hAnsi="Times New Roman"/>
                <w:szCs w:val="24"/>
              </w:rPr>
              <w:t>имеются в наличии</w:t>
            </w:r>
          </w:p>
        </w:tc>
      </w:tr>
      <w:tr w:rsidR="00AC3A3C" w:rsidRPr="005154B5" w:rsidTr="00AC3A3C">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6"/>
              </w:numPr>
              <w:spacing w:line="240" w:lineRule="auto"/>
              <w:contextualSpacing/>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pStyle w:val="default0"/>
              <w:contextualSpacing/>
              <w:rPr>
                <w:rStyle w:val="default005f005fchar1char1"/>
                <w:rFonts w:eastAsia="Calibri"/>
                <w:sz w:val="22"/>
              </w:rPr>
            </w:pPr>
            <w:r w:rsidRPr="005154B5">
              <w:rPr>
                <w:rStyle w:val="default005f005fchar1char1"/>
                <w:sz w:val="22"/>
              </w:rPr>
              <w:t>Помещения (кабинеты, мастерские, студии) для занятий музыкой, хореографией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rPr>
                <w:rFonts w:ascii="Times New Roman" w:hAnsi="Times New Roman"/>
                <w:szCs w:val="24"/>
              </w:rPr>
            </w:pPr>
            <w:r w:rsidRPr="005154B5">
              <w:rPr>
                <w:rFonts w:ascii="Times New Roman" w:hAnsi="Times New Roman"/>
                <w:szCs w:val="24"/>
              </w:rPr>
              <w:t>имеются в наличии</w:t>
            </w:r>
          </w:p>
        </w:tc>
      </w:tr>
      <w:tr w:rsidR="00AC3A3C" w:rsidRPr="005154B5" w:rsidTr="00AC3A3C">
        <w:trPr>
          <w:trHeight w:val="88"/>
        </w:trPr>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6"/>
              </w:numPr>
              <w:spacing w:line="240" w:lineRule="auto"/>
              <w:contextualSpacing/>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pStyle w:val="default0"/>
              <w:contextualSpacing/>
              <w:rPr>
                <w:rStyle w:val="default005f005fchar1char1"/>
                <w:rFonts w:eastAsia="Calibri"/>
                <w:sz w:val="22"/>
              </w:rPr>
            </w:pPr>
            <w:r w:rsidRPr="005154B5">
              <w:rPr>
                <w:rStyle w:val="default005f005fchar1char1"/>
                <w:sz w:val="22"/>
              </w:rPr>
              <w:t>Лингафонный кабинет</w:t>
            </w: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необходим</w:t>
            </w:r>
          </w:p>
        </w:tc>
      </w:tr>
      <w:tr w:rsidR="00AC3A3C" w:rsidRPr="005154B5" w:rsidTr="00AC3A3C">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6"/>
              </w:numPr>
              <w:spacing w:line="240" w:lineRule="auto"/>
              <w:contextualSpacing/>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pStyle w:val="default0"/>
              <w:contextualSpacing/>
              <w:rPr>
                <w:rStyle w:val="default005f005fchar1char1"/>
                <w:sz w:val="22"/>
              </w:rPr>
            </w:pPr>
            <w:r w:rsidRPr="005154B5">
              <w:rPr>
                <w:rStyle w:val="default005f005fchar1char1"/>
                <w:sz w:val="22"/>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p w:rsidR="00AC3A3C" w:rsidRPr="005154B5" w:rsidRDefault="00AC3A3C" w:rsidP="004B2705">
            <w:pPr>
              <w:pStyle w:val="default0"/>
              <w:contextualSpacing/>
              <w:rPr>
                <w:rStyle w:val="default005f005fchar1char1"/>
                <w:rFonts w:eastAsia="Calibri"/>
                <w:sz w:val="22"/>
              </w:rPr>
            </w:pP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6"/>
              </w:numPr>
              <w:spacing w:line="240" w:lineRule="auto"/>
              <w:contextualSpacing/>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pStyle w:val="default0"/>
              <w:contextualSpacing/>
              <w:rPr>
                <w:rStyle w:val="default005f005fchar1char1"/>
                <w:rFonts w:eastAsia="Calibri"/>
                <w:sz w:val="22"/>
              </w:rPr>
            </w:pPr>
            <w:r w:rsidRPr="005154B5">
              <w:rPr>
                <w:rStyle w:val="default005f005fchar1char1"/>
                <w:sz w:val="22"/>
              </w:rPr>
              <w:t>Актовый зал</w:t>
            </w: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6"/>
              </w:numPr>
              <w:spacing w:line="240" w:lineRule="auto"/>
              <w:contextualSpacing/>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pStyle w:val="default0"/>
              <w:contextualSpacing/>
              <w:rPr>
                <w:rStyle w:val="default005f005fchar1char1"/>
                <w:sz w:val="22"/>
              </w:rPr>
            </w:pPr>
            <w:r w:rsidRPr="005154B5">
              <w:rPr>
                <w:rStyle w:val="default005f005fchar1char1"/>
                <w:sz w:val="22"/>
              </w:rPr>
              <w:t>Спортивные залы</w:t>
            </w:r>
          </w:p>
          <w:p w:rsidR="00AC3A3C" w:rsidRPr="005154B5" w:rsidRDefault="00AC3A3C" w:rsidP="004B2705">
            <w:pPr>
              <w:pStyle w:val="default0"/>
              <w:contextualSpacing/>
              <w:rPr>
                <w:rStyle w:val="default005f005fchar1char1"/>
                <w:sz w:val="22"/>
              </w:rPr>
            </w:pPr>
            <w:r w:rsidRPr="005154B5">
              <w:rPr>
                <w:rStyle w:val="default005f005fchar1char1"/>
                <w:sz w:val="22"/>
              </w:rPr>
              <w:t xml:space="preserve">стадион, спортивные площадки, </w:t>
            </w:r>
          </w:p>
          <w:p w:rsidR="00AC3A3C" w:rsidRPr="005154B5" w:rsidRDefault="00AC3A3C" w:rsidP="004B2705">
            <w:pPr>
              <w:pStyle w:val="default0"/>
              <w:contextualSpacing/>
              <w:rPr>
                <w:rStyle w:val="default005f005fchar1char1"/>
                <w:rFonts w:eastAsia="Calibri"/>
                <w:sz w:val="22"/>
              </w:rPr>
            </w:pPr>
            <w:r w:rsidRPr="005154B5">
              <w:rPr>
                <w:rStyle w:val="default005f005fchar1char1"/>
                <w:sz w:val="22"/>
              </w:rPr>
              <w:t>тир</w:t>
            </w: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имеются в наличии</w:t>
            </w:r>
          </w:p>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требуют модернизации</w:t>
            </w:r>
          </w:p>
          <w:p w:rsidR="00AC3A3C" w:rsidRPr="005154B5" w:rsidRDefault="00AC3A3C" w:rsidP="004B2705">
            <w:pPr>
              <w:spacing w:after="0" w:line="240" w:lineRule="auto"/>
              <w:contextualSpacing/>
              <w:rPr>
                <w:rFonts w:ascii="Times New Roman" w:eastAsia="Times New Roman" w:hAnsi="Times New Roman"/>
                <w:b/>
                <w:bCs/>
                <w:iCs/>
                <w:szCs w:val="24"/>
              </w:rPr>
            </w:pPr>
            <w:r w:rsidRPr="005154B5">
              <w:rPr>
                <w:rFonts w:ascii="Times New Roman" w:hAnsi="Times New Roman"/>
                <w:szCs w:val="24"/>
              </w:rPr>
              <w:t>необходим</w:t>
            </w:r>
          </w:p>
        </w:tc>
      </w:tr>
      <w:tr w:rsidR="00AC3A3C" w:rsidRPr="005154B5" w:rsidTr="00AC3A3C">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6"/>
              </w:numPr>
              <w:spacing w:line="240" w:lineRule="auto"/>
              <w:contextualSpacing/>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pStyle w:val="default0"/>
              <w:contextualSpacing/>
              <w:rPr>
                <w:rStyle w:val="default005f005fchar1char1"/>
                <w:rFonts w:eastAsia="Calibri"/>
                <w:sz w:val="22"/>
              </w:rPr>
            </w:pPr>
            <w:r w:rsidRPr="005154B5">
              <w:rPr>
                <w:rStyle w:val="default005f005fchar1char1"/>
                <w:sz w:val="22"/>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rPr>
                <w:rFonts w:ascii="Times New Roman" w:hAnsi="Times New Roman"/>
                <w:szCs w:val="24"/>
              </w:rPr>
            </w:pPr>
            <w:r w:rsidRPr="005154B5">
              <w:rPr>
                <w:rFonts w:ascii="Times New Roman" w:hAnsi="Times New Roman"/>
                <w:szCs w:val="24"/>
              </w:rPr>
              <w:t>имеются в наличии</w:t>
            </w:r>
          </w:p>
        </w:tc>
      </w:tr>
      <w:tr w:rsidR="00AC3A3C" w:rsidRPr="005154B5" w:rsidTr="00AC3A3C">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6"/>
              </w:numPr>
              <w:spacing w:line="240" w:lineRule="auto"/>
              <w:contextualSpacing/>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pStyle w:val="default0"/>
              <w:contextualSpacing/>
              <w:rPr>
                <w:rStyle w:val="default005f005fchar1char1"/>
                <w:rFonts w:eastAsia="Calibri"/>
                <w:sz w:val="22"/>
              </w:rPr>
            </w:pPr>
            <w:r w:rsidRPr="005154B5">
              <w:rPr>
                <w:rStyle w:val="default005f005fchar1char1"/>
                <w:sz w:val="22"/>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rPr>
                <w:rFonts w:ascii="Times New Roman" w:hAnsi="Times New Roman"/>
                <w:szCs w:val="24"/>
              </w:rPr>
            </w:pPr>
            <w:r w:rsidRPr="005154B5">
              <w:rPr>
                <w:rFonts w:ascii="Times New Roman" w:hAnsi="Times New Roman"/>
                <w:szCs w:val="24"/>
              </w:rPr>
              <w:t>имеются в наличии</w:t>
            </w:r>
          </w:p>
        </w:tc>
      </w:tr>
      <w:tr w:rsidR="00AC3A3C" w:rsidRPr="005154B5" w:rsidTr="00AC3A3C">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6"/>
              </w:numPr>
              <w:spacing w:line="240" w:lineRule="auto"/>
              <w:contextualSpacing/>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pStyle w:val="default0"/>
              <w:contextualSpacing/>
              <w:rPr>
                <w:rStyle w:val="default005f005fchar1char1"/>
                <w:rFonts w:eastAsia="Calibri"/>
                <w:sz w:val="22"/>
              </w:rPr>
            </w:pPr>
            <w:r w:rsidRPr="005154B5">
              <w:rPr>
                <w:rStyle w:val="default005f005fchar1char1"/>
                <w:sz w:val="22"/>
              </w:rPr>
              <w:t>Административные и иные помещения, оснащённые необходимым оборудованием</w:t>
            </w: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rPr>
                <w:rFonts w:ascii="Times New Roman" w:hAnsi="Times New Roman"/>
                <w:szCs w:val="24"/>
              </w:rPr>
            </w:pPr>
            <w:r w:rsidRPr="005154B5">
              <w:rPr>
                <w:rFonts w:ascii="Times New Roman" w:hAnsi="Times New Roman"/>
                <w:szCs w:val="24"/>
              </w:rPr>
              <w:t>имеются в наличии</w:t>
            </w:r>
          </w:p>
        </w:tc>
      </w:tr>
      <w:tr w:rsidR="00AC3A3C" w:rsidRPr="005154B5" w:rsidTr="00AC3A3C">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6"/>
              </w:numPr>
              <w:spacing w:line="240" w:lineRule="auto"/>
              <w:contextualSpacing/>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pStyle w:val="default0"/>
              <w:contextualSpacing/>
              <w:rPr>
                <w:rStyle w:val="default005f005fchar1char1"/>
                <w:rFonts w:eastAsia="Calibri"/>
                <w:sz w:val="22"/>
              </w:rPr>
            </w:pPr>
            <w:r w:rsidRPr="005154B5">
              <w:rPr>
                <w:rStyle w:val="dash041e005f0431005f044b005f0447005f043d005f044b005f0439005f005fchar1char1"/>
                <w:sz w:val="22"/>
              </w:rPr>
              <w:t>Гардеробы, санузлы, места личной гигиены</w:t>
            </w: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rPr>
                <w:rFonts w:ascii="Times New Roman" w:hAnsi="Times New Roman"/>
                <w:szCs w:val="24"/>
              </w:rPr>
            </w:pPr>
            <w:r w:rsidRPr="005154B5">
              <w:rPr>
                <w:rFonts w:ascii="Times New Roman" w:hAnsi="Times New Roman"/>
                <w:szCs w:val="24"/>
              </w:rPr>
              <w:t>имеются в наличии</w:t>
            </w:r>
          </w:p>
        </w:tc>
      </w:tr>
      <w:tr w:rsidR="00AC3A3C" w:rsidRPr="005154B5" w:rsidTr="00AC3A3C">
        <w:tc>
          <w:tcPr>
            <w:tcW w:w="0" w:type="auto"/>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6"/>
              </w:numPr>
              <w:spacing w:line="240" w:lineRule="auto"/>
              <w:contextualSpacing/>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pStyle w:val="default0"/>
              <w:contextualSpacing/>
              <w:rPr>
                <w:rStyle w:val="dash041e005f0431005f044b005f0447005f043d005f044b005f0439005f005fchar1char1"/>
                <w:sz w:val="22"/>
              </w:rPr>
            </w:pPr>
            <w:r w:rsidRPr="005154B5">
              <w:rPr>
                <w:rStyle w:val="default005f005fchar1char1"/>
                <w:sz w:val="22"/>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line="240" w:lineRule="auto"/>
              <w:contextualSpacing/>
              <w:rPr>
                <w:rFonts w:ascii="Times New Roman" w:hAnsi="Times New Roman"/>
                <w:szCs w:val="24"/>
              </w:rPr>
            </w:pPr>
            <w:r w:rsidRPr="005154B5">
              <w:rPr>
                <w:rFonts w:ascii="Times New Roman" w:hAnsi="Times New Roman"/>
                <w:szCs w:val="24"/>
              </w:rPr>
              <w:t>имеется в наличии</w:t>
            </w:r>
          </w:p>
        </w:tc>
      </w:tr>
    </w:tbl>
    <w:p w:rsidR="00AC3A3C" w:rsidRPr="005154B5" w:rsidRDefault="00AC3A3C" w:rsidP="004B2705">
      <w:pPr>
        <w:spacing w:line="240" w:lineRule="auto"/>
        <w:contextualSpacing/>
        <w:jc w:val="both"/>
        <w:rPr>
          <w:rFonts w:ascii="Times New Roman" w:hAnsi="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6"/>
        <w:gridCol w:w="4435"/>
        <w:gridCol w:w="2582"/>
      </w:tblGrid>
      <w:tr w:rsidR="00AC3A3C" w:rsidRPr="005154B5" w:rsidTr="00AC3A3C">
        <w:trPr>
          <w:trHeight w:val="473"/>
        </w:trPr>
        <w:tc>
          <w:tcPr>
            <w:tcW w:w="2626"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b/>
                <w:szCs w:val="24"/>
              </w:rPr>
            </w:pPr>
            <w:r w:rsidRPr="005154B5">
              <w:rPr>
                <w:rFonts w:ascii="Times New Roman" w:hAnsi="Times New Roman"/>
                <w:b/>
                <w:szCs w:val="24"/>
              </w:rPr>
              <w:t>Компоненты оснащения</w:t>
            </w: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b/>
                <w:szCs w:val="24"/>
              </w:rPr>
            </w:pPr>
            <w:r w:rsidRPr="005154B5">
              <w:rPr>
                <w:rFonts w:ascii="Times New Roman" w:hAnsi="Times New Roman"/>
                <w:b/>
                <w:szCs w:val="24"/>
              </w:rPr>
              <w:t>Необходимое оборудование и оснащение</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b/>
                <w:szCs w:val="24"/>
              </w:rPr>
            </w:pPr>
            <w:r w:rsidRPr="005154B5">
              <w:rPr>
                <w:rFonts w:ascii="Times New Roman" w:hAnsi="Times New Roman"/>
                <w:b/>
                <w:szCs w:val="24"/>
              </w:rPr>
              <w:t>Необходимо/</w:t>
            </w:r>
          </w:p>
          <w:p w:rsidR="00AC3A3C" w:rsidRPr="005154B5" w:rsidRDefault="00AC3A3C" w:rsidP="004B2705">
            <w:pPr>
              <w:spacing w:after="0" w:line="240" w:lineRule="auto"/>
              <w:contextualSpacing/>
              <w:jc w:val="center"/>
              <w:rPr>
                <w:rFonts w:ascii="Times New Roman" w:hAnsi="Times New Roman"/>
                <w:b/>
                <w:szCs w:val="24"/>
              </w:rPr>
            </w:pPr>
            <w:r w:rsidRPr="005154B5">
              <w:rPr>
                <w:rFonts w:ascii="Times New Roman" w:hAnsi="Times New Roman"/>
                <w:b/>
                <w:szCs w:val="24"/>
              </w:rPr>
              <w:t>имеется в наличии</w:t>
            </w:r>
          </w:p>
        </w:tc>
      </w:tr>
      <w:tr w:rsidR="00AC3A3C" w:rsidRPr="005154B5" w:rsidTr="00AC3A3C">
        <w:tc>
          <w:tcPr>
            <w:tcW w:w="2626" w:type="dxa"/>
            <w:vMerge w:val="restart"/>
            <w:tcBorders>
              <w:top w:val="single" w:sz="4" w:space="0" w:color="auto"/>
              <w:left w:val="single" w:sz="4" w:space="0" w:color="auto"/>
              <w:bottom w:val="single" w:sz="4" w:space="0" w:color="auto"/>
              <w:right w:val="single" w:sz="4" w:space="0" w:color="auto"/>
            </w:tcBorders>
          </w:tcPr>
          <w:p w:rsidR="00AC3A3C" w:rsidRPr="005154B5" w:rsidRDefault="00AC3A3C" w:rsidP="004B2705">
            <w:pPr>
              <w:keepNext/>
              <w:keepLines/>
              <w:spacing w:before="200" w:after="0" w:line="240" w:lineRule="auto"/>
              <w:ind w:left="708"/>
              <w:contextualSpacing/>
              <w:outlineLvl w:val="3"/>
              <w:rPr>
                <w:rFonts w:ascii="Times New Roman" w:hAnsi="Times New Roman"/>
                <w:szCs w:val="24"/>
              </w:rPr>
            </w:pPr>
            <w:r w:rsidRPr="005154B5">
              <w:rPr>
                <w:rFonts w:ascii="Times New Roman" w:hAnsi="Times New Roman"/>
                <w:szCs w:val="24"/>
              </w:rPr>
              <w:t xml:space="preserve">1. Компоненты оснащения учебного (предметного) кабинета </w:t>
            </w: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keepNext/>
              <w:keepLines/>
              <w:spacing w:before="200" w:after="0" w:line="240" w:lineRule="auto"/>
              <w:ind w:left="708"/>
              <w:contextualSpacing/>
              <w:outlineLvl w:val="3"/>
              <w:rPr>
                <w:rFonts w:ascii="Times New Roman" w:hAnsi="Times New Roman"/>
                <w:szCs w:val="24"/>
              </w:rPr>
            </w:pPr>
            <w:r w:rsidRPr="005154B5">
              <w:rPr>
                <w:rFonts w:ascii="Times New Roman" w:hAnsi="Times New Roman"/>
                <w:szCs w:val="24"/>
              </w:rPr>
              <w:t>1.1. Нормативные документы, программно-методическое обеспечение, локальные акты.</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Имеются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1.2. Учебно-методические материалы:</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 xml:space="preserve">1.2.1. УМК по предмету </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русский язык и литературное чтение;</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английский язык;</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математика;</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окружающий мир;</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технология;</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физическая культура;</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изобразительное искусство;</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autoSpaceDE w:val="0"/>
              <w:autoSpaceDN w:val="0"/>
              <w:adjustRightInd w:val="0"/>
              <w:spacing w:after="0" w:line="240" w:lineRule="auto"/>
              <w:contextualSpacing/>
              <w:rPr>
                <w:rFonts w:ascii="Times New Roman" w:hAnsi="Times New Roman"/>
                <w:szCs w:val="24"/>
              </w:rPr>
            </w:pPr>
            <w:r w:rsidRPr="005154B5">
              <w:rPr>
                <w:rFonts w:ascii="Times New Roman" w:hAnsi="Times New Roman"/>
                <w:szCs w:val="24"/>
              </w:rPr>
              <w:t>музыка;</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 xml:space="preserve">1.2.2. Дидактические и раздаточные материалы по предмету: </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русский язык и литературное чтение;</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английский язык;</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математика;</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окружающий мир;</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технология;</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физическая культура;</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изобразительное искусство;</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autoSpaceDE w:val="0"/>
              <w:autoSpaceDN w:val="0"/>
              <w:adjustRightInd w:val="0"/>
              <w:spacing w:after="0" w:line="240" w:lineRule="auto"/>
              <w:contextualSpacing/>
              <w:rPr>
                <w:rFonts w:ascii="Times New Roman" w:hAnsi="Times New Roman"/>
                <w:szCs w:val="24"/>
              </w:rPr>
            </w:pPr>
            <w:r w:rsidRPr="005154B5">
              <w:rPr>
                <w:rFonts w:ascii="Times New Roman" w:hAnsi="Times New Roman"/>
                <w:szCs w:val="24"/>
              </w:rPr>
              <w:t>музыка;</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1.2.3. Аудиозаписи, слайды по содержанию учебного предмета:</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русский язык и литература;</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английский язык;</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музыка;</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1.2.4. ТСО, компьютерные, информационно-коммуникационные средства по учебному предмету</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русский язык и литературное чтение;</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английский язык;</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математика;</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окружающий мир;</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технология;</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физическая культура;</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изобразительное искусство;</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autoSpaceDE w:val="0"/>
              <w:autoSpaceDN w:val="0"/>
              <w:adjustRightInd w:val="0"/>
              <w:spacing w:after="0" w:line="240" w:lineRule="auto"/>
              <w:contextualSpacing/>
              <w:rPr>
                <w:rFonts w:ascii="Times New Roman" w:hAnsi="Times New Roman"/>
                <w:szCs w:val="24"/>
              </w:rPr>
            </w:pPr>
            <w:r w:rsidRPr="005154B5">
              <w:rPr>
                <w:rFonts w:ascii="Times New Roman" w:hAnsi="Times New Roman"/>
                <w:szCs w:val="24"/>
              </w:rPr>
              <w:t>музыка;</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1.2.5. Учебно-практическое оборудование по предметам:</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русский язык и литературное чтение;</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английский язык;</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математика;</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окружающий мир;</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технология;</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физическая культура;</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изобразительное искусство;</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autoSpaceDE w:val="0"/>
              <w:autoSpaceDN w:val="0"/>
              <w:adjustRightInd w:val="0"/>
              <w:spacing w:after="0" w:line="240" w:lineRule="auto"/>
              <w:contextualSpacing/>
              <w:rPr>
                <w:rFonts w:ascii="Times New Roman" w:hAnsi="Times New Roman"/>
                <w:szCs w:val="24"/>
              </w:rPr>
            </w:pPr>
            <w:r w:rsidRPr="005154B5">
              <w:rPr>
                <w:rFonts w:ascii="Times New Roman" w:hAnsi="Times New Roman"/>
                <w:szCs w:val="24"/>
              </w:rPr>
              <w:t>музыка;</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1.2.6. Оборудование (мебель):</w:t>
            </w:r>
          </w:p>
        </w:tc>
        <w:tc>
          <w:tcPr>
            <w:tcW w:w="2582"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jc w:val="center"/>
              <w:rPr>
                <w:rFonts w:ascii="Times New Roman" w:hAnsi="Times New Roman"/>
                <w:szCs w:val="24"/>
              </w:rPr>
            </w:pP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русский язык и литературное чтение;</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английский язык;</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математика;</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окружающий мир;</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технология;</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физическая культура;</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spacing w:after="0" w:line="240" w:lineRule="auto"/>
              <w:contextualSpacing/>
              <w:rPr>
                <w:rFonts w:ascii="Times New Roman" w:hAnsi="Times New Roman"/>
                <w:szCs w:val="24"/>
              </w:rPr>
            </w:pPr>
            <w:r w:rsidRPr="005154B5">
              <w:rPr>
                <w:rFonts w:ascii="Times New Roman" w:hAnsi="Times New Roman"/>
                <w:szCs w:val="24"/>
              </w:rPr>
              <w:t>изобразительное искусство;</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BF3C05" w:rsidRPr="005154B5" w:rsidTr="00AC3A3C">
        <w:tc>
          <w:tcPr>
            <w:tcW w:w="2626" w:type="dxa"/>
            <w:vMerge/>
            <w:tcBorders>
              <w:top w:val="single" w:sz="4" w:space="0" w:color="auto"/>
              <w:left w:val="single" w:sz="4" w:space="0" w:color="auto"/>
              <w:bottom w:val="single" w:sz="4" w:space="0" w:color="auto"/>
              <w:right w:val="single" w:sz="4" w:space="0" w:color="auto"/>
            </w:tcBorders>
            <w:vAlign w:val="center"/>
          </w:tcPr>
          <w:p w:rsidR="00BF3C05" w:rsidRPr="005154B5" w:rsidRDefault="00BF3C05"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BF3C05" w:rsidRPr="005154B5" w:rsidRDefault="00BF3C05" w:rsidP="00EC18D3">
            <w:pPr>
              <w:numPr>
                <w:ilvl w:val="0"/>
                <w:numId w:val="145"/>
              </w:numPr>
              <w:autoSpaceDE w:val="0"/>
              <w:autoSpaceDN w:val="0"/>
              <w:adjustRightInd w:val="0"/>
              <w:spacing w:after="0" w:line="240" w:lineRule="auto"/>
              <w:contextualSpacing/>
              <w:rPr>
                <w:rFonts w:ascii="Times New Roman" w:hAnsi="Times New Roman"/>
                <w:szCs w:val="24"/>
              </w:rPr>
            </w:pPr>
            <w:r w:rsidRPr="005154B5">
              <w:rPr>
                <w:rFonts w:ascii="Times New Roman" w:hAnsi="Times New Roman"/>
                <w:szCs w:val="24"/>
              </w:rPr>
              <w:t>музыка;</w:t>
            </w:r>
          </w:p>
        </w:tc>
        <w:tc>
          <w:tcPr>
            <w:tcW w:w="2582" w:type="dxa"/>
            <w:tcBorders>
              <w:top w:val="single" w:sz="4" w:space="0" w:color="auto"/>
              <w:left w:val="single" w:sz="4" w:space="0" w:color="auto"/>
              <w:bottom w:val="single" w:sz="4" w:space="0" w:color="auto"/>
              <w:right w:val="single" w:sz="4" w:space="0" w:color="auto"/>
            </w:tcBorders>
          </w:tcPr>
          <w:p w:rsidR="00BF3C05"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val="restart"/>
            <w:tcBorders>
              <w:top w:val="single" w:sz="4" w:space="0" w:color="auto"/>
              <w:left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2. Компоненты оснащения методического кабинета ступени основного общего образования</w:t>
            </w: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2.1. Нормативные документы федерального, регионального и муниципального уровней, локальные акты</w:t>
            </w:r>
          </w:p>
        </w:tc>
        <w:tc>
          <w:tcPr>
            <w:tcW w:w="2582" w:type="dxa"/>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имеются в наличии</w:t>
            </w:r>
          </w:p>
        </w:tc>
      </w:tr>
      <w:tr w:rsidR="00AC3A3C" w:rsidRPr="005154B5" w:rsidTr="00AC3A3C">
        <w:tc>
          <w:tcPr>
            <w:tcW w:w="2626" w:type="dxa"/>
            <w:vMerge/>
            <w:tcBorders>
              <w:top w:val="single" w:sz="4" w:space="0" w:color="auto"/>
              <w:left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2.2. Документация</w:t>
            </w:r>
          </w:p>
        </w:tc>
        <w:tc>
          <w:tcPr>
            <w:tcW w:w="2582" w:type="dxa"/>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имеется в наличии</w:t>
            </w:r>
          </w:p>
        </w:tc>
      </w:tr>
      <w:tr w:rsidR="00AC3A3C" w:rsidRPr="005154B5" w:rsidTr="00AC3A3C">
        <w:tc>
          <w:tcPr>
            <w:tcW w:w="2626" w:type="dxa"/>
            <w:vMerge/>
            <w:tcBorders>
              <w:top w:val="single" w:sz="4" w:space="0" w:color="auto"/>
              <w:left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2.3. Комплекты диагностических материалов</w:t>
            </w:r>
          </w:p>
        </w:tc>
        <w:tc>
          <w:tcPr>
            <w:tcW w:w="2582" w:type="dxa"/>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имеются в наличии</w:t>
            </w:r>
          </w:p>
        </w:tc>
      </w:tr>
      <w:tr w:rsidR="00AC3A3C" w:rsidRPr="005154B5" w:rsidTr="00AC3A3C">
        <w:tc>
          <w:tcPr>
            <w:tcW w:w="2626" w:type="dxa"/>
            <w:vMerge/>
            <w:tcBorders>
              <w:top w:val="single" w:sz="4" w:space="0" w:color="auto"/>
              <w:left w:val="single" w:sz="4" w:space="0" w:color="auto"/>
              <w:right w:val="single" w:sz="4" w:space="0" w:color="auto"/>
            </w:tcBorders>
            <w:vAlign w:val="center"/>
          </w:tcPr>
          <w:p w:rsidR="00AC3A3C" w:rsidRPr="005154B5" w:rsidRDefault="00AC3A3C" w:rsidP="004B2705">
            <w:pPr>
              <w:spacing w:after="0" w:line="240" w:lineRule="auto"/>
              <w:contextualSpacing/>
              <w:rPr>
                <w:rFonts w:ascii="Times New Roman" w:hAnsi="Times New Roman"/>
                <w:szCs w:val="24"/>
              </w:rPr>
            </w:pPr>
          </w:p>
        </w:tc>
        <w:tc>
          <w:tcPr>
            <w:tcW w:w="4435" w:type="dxa"/>
            <w:tcBorders>
              <w:top w:val="single" w:sz="4" w:space="0" w:color="auto"/>
              <w:left w:val="single" w:sz="4" w:space="0" w:color="auto"/>
              <w:bottom w:val="single" w:sz="4" w:space="0" w:color="auto"/>
              <w:right w:val="single" w:sz="4" w:space="0" w:color="auto"/>
            </w:tcBorders>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2.4. Базы данных</w:t>
            </w:r>
          </w:p>
        </w:tc>
        <w:tc>
          <w:tcPr>
            <w:tcW w:w="2582" w:type="dxa"/>
            <w:tcBorders>
              <w:top w:val="single" w:sz="4" w:space="0" w:color="auto"/>
              <w:left w:val="single" w:sz="4" w:space="0" w:color="auto"/>
              <w:bottom w:val="single" w:sz="4" w:space="0" w:color="auto"/>
              <w:right w:val="single" w:sz="4" w:space="0" w:color="auto"/>
            </w:tcBorders>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имеются в наличии</w:t>
            </w:r>
          </w:p>
        </w:tc>
      </w:tr>
    </w:tbl>
    <w:p w:rsidR="00AC3A3C" w:rsidRPr="005154B5" w:rsidRDefault="00AC3A3C" w:rsidP="004B2705">
      <w:pPr>
        <w:pStyle w:val="Default"/>
        <w:ind w:firstLine="454"/>
        <w:contextualSpacing/>
        <w:jc w:val="center"/>
        <w:rPr>
          <w:b/>
          <w:color w:val="auto"/>
        </w:rPr>
      </w:pPr>
    </w:p>
    <w:p w:rsidR="00AC3A3C" w:rsidRPr="005154B5" w:rsidRDefault="00AC3A3C" w:rsidP="004B2705">
      <w:pPr>
        <w:pStyle w:val="Default"/>
        <w:ind w:firstLine="454"/>
        <w:contextualSpacing/>
        <w:jc w:val="center"/>
        <w:rPr>
          <w:b/>
          <w:color w:val="auto"/>
        </w:rPr>
      </w:pPr>
      <w:r w:rsidRPr="005154B5">
        <w:rPr>
          <w:b/>
          <w:color w:val="auto"/>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AC3A3C" w:rsidRPr="005154B5" w:rsidRDefault="00AC3A3C" w:rsidP="004B2705">
      <w:pPr>
        <w:pStyle w:val="Default"/>
        <w:ind w:firstLine="454"/>
        <w:contextualSpacing/>
        <w:jc w:val="center"/>
        <w:rPr>
          <w:b/>
          <w:color w:val="auto"/>
          <w:sz w:val="1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552"/>
        <w:gridCol w:w="1794"/>
        <w:gridCol w:w="1610"/>
        <w:gridCol w:w="990"/>
        <w:gridCol w:w="1701"/>
      </w:tblGrid>
      <w:tr w:rsidR="00AC3A3C" w:rsidRPr="005154B5" w:rsidTr="00AC3A3C">
        <w:trPr>
          <w:trHeight w:val="303"/>
        </w:trPr>
        <w:tc>
          <w:tcPr>
            <w:tcW w:w="1276"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 кабинета</w:t>
            </w:r>
          </w:p>
        </w:tc>
        <w:tc>
          <w:tcPr>
            <w:tcW w:w="2552"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Помещения</w:t>
            </w:r>
          </w:p>
        </w:tc>
        <w:tc>
          <w:tcPr>
            <w:tcW w:w="1794" w:type="dxa"/>
            <w:vAlign w:val="center"/>
          </w:tcPr>
          <w:p w:rsidR="00AC3A3C" w:rsidRPr="005154B5" w:rsidRDefault="00AC3A3C" w:rsidP="004B2705">
            <w:pPr>
              <w:pStyle w:val="Default"/>
              <w:contextualSpacing/>
              <w:jc w:val="center"/>
              <w:rPr>
                <w:color w:val="auto"/>
                <w:sz w:val="22"/>
              </w:rPr>
            </w:pPr>
            <w:r w:rsidRPr="005154B5">
              <w:rPr>
                <w:color w:val="auto"/>
                <w:sz w:val="22"/>
              </w:rPr>
              <w:t>освещённость</w:t>
            </w:r>
          </w:p>
        </w:tc>
        <w:tc>
          <w:tcPr>
            <w:tcW w:w="1610" w:type="dxa"/>
            <w:vAlign w:val="center"/>
          </w:tcPr>
          <w:p w:rsidR="00AC3A3C" w:rsidRPr="005154B5" w:rsidRDefault="00AC3A3C" w:rsidP="004B2705">
            <w:pPr>
              <w:pStyle w:val="Default"/>
              <w:contextualSpacing/>
              <w:jc w:val="center"/>
              <w:rPr>
                <w:color w:val="auto"/>
                <w:sz w:val="22"/>
              </w:rPr>
            </w:pPr>
            <w:r w:rsidRPr="005154B5">
              <w:rPr>
                <w:color w:val="auto"/>
                <w:sz w:val="22"/>
              </w:rPr>
              <w:t>воздушно-тепловой режим</w:t>
            </w:r>
          </w:p>
        </w:tc>
        <w:tc>
          <w:tcPr>
            <w:tcW w:w="990" w:type="dxa"/>
            <w:vAlign w:val="center"/>
          </w:tcPr>
          <w:p w:rsidR="00AC3A3C" w:rsidRPr="005154B5" w:rsidRDefault="00AC3A3C" w:rsidP="004B2705">
            <w:pPr>
              <w:pStyle w:val="Default"/>
              <w:contextualSpacing/>
              <w:jc w:val="center"/>
              <w:rPr>
                <w:color w:val="auto"/>
                <w:sz w:val="22"/>
              </w:rPr>
            </w:pPr>
            <w:r w:rsidRPr="005154B5">
              <w:rPr>
                <w:color w:val="auto"/>
                <w:sz w:val="22"/>
              </w:rPr>
              <w:t>Расположение/</w:t>
            </w:r>
          </w:p>
          <w:p w:rsidR="00AC3A3C" w:rsidRPr="005154B5" w:rsidRDefault="00AC3A3C" w:rsidP="004B2705">
            <w:pPr>
              <w:pStyle w:val="Default"/>
              <w:contextualSpacing/>
              <w:jc w:val="center"/>
              <w:rPr>
                <w:color w:val="auto"/>
                <w:sz w:val="22"/>
              </w:rPr>
            </w:pPr>
            <w:r w:rsidRPr="005154B5">
              <w:rPr>
                <w:color w:val="auto"/>
                <w:sz w:val="22"/>
              </w:rPr>
              <w:t>этаж</w:t>
            </w:r>
          </w:p>
        </w:tc>
        <w:tc>
          <w:tcPr>
            <w:tcW w:w="1701" w:type="dxa"/>
            <w:vAlign w:val="center"/>
          </w:tcPr>
          <w:p w:rsidR="00AC3A3C" w:rsidRPr="005154B5" w:rsidRDefault="00AC3A3C" w:rsidP="004B2705">
            <w:pPr>
              <w:spacing w:after="0" w:line="240" w:lineRule="auto"/>
              <w:contextualSpacing/>
              <w:jc w:val="center"/>
              <w:rPr>
                <w:rFonts w:ascii="Times New Roman" w:hAnsi="Times New Roman"/>
                <w:sz w:val="20"/>
                <w:szCs w:val="24"/>
              </w:rPr>
            </w:pPr>
            <w:r w:rsidRPr="005154B5">
              <w:rPr>
                <w:rFonts w:ascii="Times New Roman" w:hAnsi="Times New Roman"/>
                <w:sz w:val="20"/>
                <w:szCs w:val="24"/>
              </w:rPr>
              <w:t>размеры рабочих, учебных зон и зон для индивидуальных занятий</w:t>
            </w:r>
          </w:p>
        </w:tc>
      </w:tr>
      <w:tr w:rsidR="00AC3A3C" w:rsidRPr="005154B5" w:rsidTr="00AC3A3C">
        <w:trPr>
          <w:trHeight w:val="303"/>
        </w:trPr>
        <w:tc>
          <w:tcPr>
            <w:tcW w:w="1276" w:type="dxa"/>
            <w:vAlign w:val="center"/>
          </w:tcPr>
          <w:p w:rsidR="00AC3A3C"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3</w:t>
            </w:r>
          </w:p>
        </w:tc>
        <w:tc>
          <w:tcPr>
            <w:tcW w:w="2552" w:type="dxa"/>
            <w:vAlign w:val="center"/>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 xml:space="preserve">Кабинет </w:t>
            </w:r>
            <w:r w:rsidR="002E7E90" w:rsidRPr="005154B5">
              <w:rPr>
                <w:rFonts w:ascii="Times New Roman" w:hAnsi="Times New Roman"/>
                <w:szCs w:val="24"/>
              </w:rPr>
              <w:t>начальных</w:t>
            </w:r>
            <w:r w:rsidR="005154B5" w:rsidRPr="005154B5">
              <w:rPr>
                <w:rFonts w:ascii="Times New Roman" w:hAnsi="Times New Roman"/>
                <w:szCs w:val="24"/>
              </w:rPr>
              <w:t xml:space="preserve"> </w:t>
            </w:r>
            <w:r w:rsidR="002E7E90" w:rsidRPr="005154B5">
              <w:rPr>
                <w:rFonts w:ascii="Times New Roman" w:hAnsi="Times New Roman"/>
                <w:szCs w:val="24"/>
              </w:rPr>
              <w:t>классов</w:t>
            </w:r>
          </w:p>
        </w:tc>
        <w:tc>
          <w:tcPr>
            <w:tcW w:w="1794"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1</w:t>
            </w:r>
          </w:p>
        </w:tc>
        <w:tc>
          <w:tcPr>
            <w:tcW w:w="1701"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соответствуют СанПиН</w:t>
            </w:r>
          </w:p>
        </w:tc>
      </w:tr>
      <w:tr w:rsidR="00AC3A3C" w:rsidRPr="005154B5" w:rsidTr="00AC3A3C">
        <w:trPr>
          <w:trHeight w:val="303"/>
        </w:trPr>
        <w:tc>
          <w:tcPr>
            <w:tcW w:w="1276" w:type="dxa"/>
            <w:vAlign w:val="center"/>
          </w:tcPr>
          <w:p w:rsidR="00AC3A3C" w:rsidRPr="005154B5" w:rsidRDefault="00BF3C05" w:rsidP="004B2705">
            <w:pPr>
              <w:spacing w:after="0" w:line="240" w:lineRule="auto"/>
              <w:contextualSpacing/>
              <w:jc w:val="center"/>
              <w:rPr>
                <w:rFonts w:ascii="Times New Roman" w:hAnsi="Times New Roman"/>
                <w:szCs w:val="24"/>
              </w:rPr>
            </w:pPr>
            <w:r w:rsidRPr="005154B5">
              <w:rPr>
                <w:rFonts w:ascii="Times New Roman" w:hAnsi="Times New Roman"/>
                <w:szCs w:val="24"/>
              </w:rPr>
              <w:t>5</w:t>
            </w:r>
          </w:p>
        </w:tc>
        <w:tc>
          <w:tcPr>
            <w:tcW w:w="2552" w:type="dxa"/>
            <w:vAlign w:val="center"/>
          </w:tcPr>
          <w:p w:rsidR="00AC3A3C" w:rsidRPr="005154B5" w:rsidRDefault="002E7E90" w:rsidP="004B2705">
            <w:pPr>
              <w:spacing w:after="0" w:line="240" w:lineRule="auto"/>
              <w:contextualSpacing/>
              <w:rPr>
                <w:rFonts w:ascii="Times New Roman" w:hAnsi="Times New Roman"/>
                <w:szCs w:val="24"/>
              </w:rPr>
            </w:pPr>
            <w:r w:rsidRPr="005154B5">
              <w:rPr>
                <w:rFonts w:ascii="Times New Roman" w:hAnsi="Times New Roman"/>
                <w:szCs w:val="24"/>
              </w:rPr>
              <w:t>Кабинет начальных классов</w:t>
            </w:r>
          </w:p>
        </w:tc>
        <w:tc>
          <w:tcPr>
            <w:tcW w:w="1794"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AC3A3C"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1</w:t>
            </w:r>
          </w:p>
        </w:tc>
        <w:tc>
          <w:tcPr>
            <w:tcW w:w="1701"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соответствуют СанПиН</w:t>
            </w:r>
          </w:p>
        </w:tc>
      </w:tr>
      <w:tr w:rsidR="002E7E90" w:rsidRPr="005154B5" w:rsidTr="002E7E90">
        <w:trPr>
          <w:trHeight w:val="531"/>
        </w:trPr>
        <w:tc>
          <w:tcPr>
            <w:tcW w:w="1276"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15</w:t>
            </w:r>
          </w:p>
        </w:tc>
        <w:tc>
          <w:tcPr>
            <w:tcW w:w="2552" w:type="dxa"/>
          </w:tcPr>
          <w:p w:rsidR="002E7E90" w:rsidRPr="005154B5" w:rsidRDefault="002E7E90" w:rsidP="004B2705">
            <w:pPr>
              <w:spacing w:line="240" w:lineRule="auto"/>
              <w:contextualSpacing/>
            </w:pPr>
            <w:r w:rsidRPr="005154B5">
              <w:rPr>
                <w:rFonts w:ascii="Times New Roman" w:hAnsi="Times New Roman"/>
                <w:szCs w:val="24"/>
              </w:rPr>
              <w:t>Кабинет начальных классов</w:t>
            </w:r>
          </w:p>
        </w:tc>
        <w:tc>
          <w:tcPr>
            <w:tcW w:w="1794"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2</w:t>
            </w:r>
          </w:p>
        </w:tc>
        <w:tc>
          <w:tcPr>
            <w:tcW w:w="1701"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соответствуют СанПиН</w:t>
            </w:r>
          </w:p>
        </w:tc>
      </w:tr>
      <w:tr w:rsidR="002E7E90" w:rsidRPr="005154B5" w:rsidTr="003132C8">
        <w:trPr>
          <w:trHeight w:val="303"/>
        </w:trPr>
        <w:tc>
          <w:tcPr>
            <w:tcW w:w="1276"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16</w:t>
            </w:r>
          </w:p>
        </w:tc>
        <w:tc>
          <w:tcPr>
            <w:tcW w:w="2552" w:type="dxa"/>
          </w:tcPr>
          <w:p w:rsidR="002E7E90" w:rsidRPr="005154B5" w:rsidRDefault="002E7E90" w:rsidP="004B2705">
            <w:pPr>
              <w:spacing w:line="240" w:lineRule="auto"/>
              <w:contextualSpacing/>
            </w:pPr>
            <w:r w:rsidRPr="005154B5">
              <w:rPr>
                <w:rFonts w:ascii="Times New Roman" w:hAnsi="Times New Roman"/>
                <w:szCs w:val="24"/>
              </w:rPr>
              <w:t>Кабинет начальных классов</w:t>
            </w:r>
          </w:p>
        </w:tc>
        <w:tc>
          <w:tcPr>
            <w:tcW w:w="1794"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2</w:t>
            </w:r>
          </w:p>
        </w:tc>
        <w:tc>
          <w:tcPr>
            <w:tcW w:w="1701"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соответствуют СанПиН</w:t>
            </w:r>
          </w:p>
        </w:tc>
      </w:tr>
      <w:tr w:rsidR="002E7E90" w:rsidRPr="005154B5" w:rsidTr="003132C8">
        <w:trPr>
          <w:trHeight w:val="303"/>
        </w:trPr>
        <w:tc>
          <w:tcPr>
            <w:tcW w:w="1276"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17</w:t>
            </w:r>
          </w:p>
        </w:tc>
        <w:tc>
          <w:tcPr>
            <w:tcW w:w="2552" w:type="dxa"/>
          </w:tcPr>
          <w:p w:rsidR="002E7E90" w:rsidRPr="005154B5" w:rsidRDefault="002E7E90" w:rsidP="004B2705">
            <w:pPr>
              <w:spacing w:line="240" w:lineRule="auto"/>
              <w:contextualSpacing/>
            </w:pPr>
            <w:r w:rsidRPr="005154B5">
              <w:rPr>
                <w:rFonts w:ascii="Times New Roman" w:hAnsi="Times New Roman"/>
                <w:szCs w:val="24"/>
              </w:rPr>
              <w:t>Кабинет начальных классов</w:t>
            </w:r>
          </w:p>
        </w:tc>
        <w:tc>
          <w:tcPr>
            <w:tcW w:w="1794"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2</w:t>
            </w:r>
          </w:p>
        </w:tc>
        <w:tc>
          <w:tcPr>
            <w:tcW w:w="1701"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соответствуют СанПиН</w:t>
            </w:r>
          </w:p>
        </w:tc>
      </w:tr>
      <w:tr w:rsidR="002E7E90" w:rsidRPr="005154B5" w:rsidTr="003132C8">
        <w:trPr>
          <w:trHeight w:val="303"/>
        </w:trPr>
        <w:tc>
          <w:tcPr>
            <w:tcW w:w="1276"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18</w:t>
            </w:r>
          </w:p>
        </w:tc>
        <w:tc>
          <w:tcPr>
            <w:tcW w:w="2552" w:type="dxa"/>
          </w:tcPr>
          <w:p w:rsidR="002E7E90" w:rsidRPr="005154B5" w:rsidRDefault="002E7E90" w:rsidP="004B2705">
            <w:pPr>
              <w:spacing w:line="240" w:lineRule="auto"/>
              <w:contextualSpacing/>
            </w:pPr>
            <w:r w:rsidRPr="005154B5">
              <w:rPr>
                <w:rFonts w:ascii="Times New Roman" w:hAnsi="Times New Roman"/>
                <w:szCs w:val="24"/>
              </w:rPr>
              <w:t>Кабинет начальных классов</w:t>
            </w:r>
          </w:p>
        </w:tc>
        <w:tc>
          <w:tcPr>
            <w:tcW w:w="1794"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2</w:t>
            </w:r>
          </w:p>
        </w:tc>
        <w:tc>
          <w:tcPr>
            <w:tcW w:w="1701"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r>
      <w:tr w:rsidR="002E7E90" w:rsidRPr="005154B5" w:rsidTr="003132C8">
        <w:trPr>
          <w:trHeight w:val="303"/>
        </w:trPr>
        <w:tc>
          <w:tcPr>
            <w:tcW w:w="1276"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19</w:t>
            </w:r>
          </w:p>
        </w:tc>
        <w:tc>
          <w:tcPr>
            <w:tcW w:w="2552" w:type="dxa"/>
          </w:tcPr>
          <w:p w:rsidR="002E7E90" w:rsidRPr="005154B5" w:rsidRDefault="002E7E90" w:rsidP="004B2705">
            <w:pPr>
              <w:spacing w:line="240" w:lineRule="auto"/>
              <w:contextualSpacing/>
            </w:pPr>
            <w:r w:rsidRPr="005154B5">
              <w:rPr>
                <w:rFonts w:ascii="Times New Roman" w:hAnsi="Times New Roman"/>
                <w:szCs w:val="24"/>
              </w:rPr>
              <w:t>Кабинет начальных классов</w:t>
            </w:r>
          </w:p>
        </w:tc>
        <w:tc>
          <w:tcPr>
            <w:tcW w:w="1794"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2</w:t>
            </w:r>
          </w:p>
        </w:tc>
        <w:tc>
          <w:tcPr>
            <w:tcW w:w="1701"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r>
      <w:tr w:rsidR="002E7E90" w:rsidRPr="005154B5" w:rsidTr="003132C8">
        <w:trPr>
          <w:trHeight w:val="303"/>
        </w:trPr>
        <w:tc>
          <w:tcPr>
            <w:tcW w:w="1276" w:type="dxa"/>
            <w:vAlign w:val="center"/>
          </w:tcPr>
          <w:p w:rsidR="002E7E90" w:rsidRPr="005154B5" w:rsidDel="0083209E"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20</w:t>
            </w:r>
          </w:p>
        </w:tc>
        <w:tc>
          <w:tcPr>
            <w:tcW w:w="2552" w:type="dxa"/>
          </w:tcPr>
          <w:p w:rsidR="002E7E90" w:rsidRPr="005154B5" w:rsidRDefault="002E7E90" w:rsidP="004B2705">
            <w:pPr>
              <w:spacing w:line="240" w:lineRule="auto"/>
              <w:contextualSpacing/>
            </w:pPr>
            <w:r w:rsidRPr="005154B5">
              <w:rPr>
                <w:rFonts w:ascii="Times New Roman" w:hAnsi="Times New Roman"/>
                <w:szCs w:val="24"/>
              </w:rPr>
              <w:t>Кабинет начальных классов</w:t>
            </w:r>
          </w:p>
        </w:tc>
        <w:tc>
          <w:tcPr>
            <w:tcW w:w="1794"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2</w:t>
            </w:r>
          </w:p>
        </w:tc>
        <w:tc>
          <w:tcPr>
            <w:tcW w:w="1701" w:type="dxa"/>
            <w:vAlign w:val="center"/>
          </w:tcPr>
          <w:p w:rsidR="002E7E90" w:rsidRPr="005154B5" w:rsidRDefault="002E7E90"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r>
      <w:tr w:rsidR="00AC3A3C" w:rsidRPr="005154B5" w:rsidTr="00AC3A3C">
        <w:trPr>
          <w:trHeight w:val="303"/>
        </w:trPr>
        <w:tc>
          <w:tcPr>
            <w:tcW w:w="1276" w:type="dxa"/>
            <w:vAlign w:val="center"/>
          </w:tcPr>
          <w:p w:rsidR="00AC3A3C" w:rsidRPr="005154B5" w:rsidRDefault="00AC3A3C" w:rsidP="004B2705">
            <w:pPr>
              <w:spacing w:after="0" w:line="240" w:lineRule="auto"/>
              <w:contextualSpacing/>
              <w:jc w:val="center"/>
              <w:rPr>
                <w:rFonts w:ascii="Times New Roman" w:hAnsi="Times New Roman"/>
                <w:szCs w:val="24"/>
              </w:rPr>
            </w:pPr>
          </w:p>
        </w:tc>
        <w:tc>
          <w:tcPr>
            <w:tcW w:w="2552" w:type="dxa"/>
            <w:vAlign w:val="center"/>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Спортивный зал</w:t>
            </w:r>
          </w:p>
        </w:tc>
        <w:tc>
          <w:tcPr>
            <w:tcW w:w="1794"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2</w:t>
            </w:r>
          </w:p>
        </w:tc>
        <w:tc>
          <w:tcPr>
            <w:tcW w:w="1701"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r>
      <w:tr w:rsidR="00AC3A3C" w:rsidRPr="005154B5" w:rsidTr="00AC3A3C">
        <w:trPr>
          <w:trHeight w:val="303"/>
        </w:trPr>
        <w:tc>
          <w:tcPr>
            <w:tcW w:w="1276" w:type="dxa"/>
            <w:vAlign w:val="center"/>
          </w:tcPr>
          <w:p w:rsidR="00AC3A3C" w:rsidRPr="005154B5" w:rsidRDefault="00AC3A3C" w:rsidP="004B2705">
            <w:pPr>
              <w:spacing w:after="0" w:line="240" w:lineRule="auto"/>
              <w:contextualSpacing/>
              <w:jc w:val="center"/>
              <w:rPr>
                <w:rFonts w:ascii="Times New Roman" w:hAnsi="Times New Roman"/>
                <w:szCs w:val="24"/>
              </w:rPr>
            </w:pPr>
          </w:p>
        </w:tc>
        <w:tc>
          <w:tcPr>
            <w:tcW w:w="2552" w:type="dxa"/>
            <w:vAlign w:val="center"/>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 xml:space="preserve">Столовая </w:t>
            </w:r>
          </w:p>
        </w:tc>
        <w:tc>
          <w:tcPr>
            <w:tcW w:w="1794"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1</w:t>
            </w:r>
          </w:p>
        </w:tc>
        <w:tc>
          <w:tcPr>
            <w:tcW w:w="1701"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соответствуют СанПиН</w:t>
            </w:r>
          </w:p>
        </w:tc>
      </w:tr>
      <w:tr w:rsidR="00AC3A3C" w:rsidRPr="005154B5" w:rsidTr="00AC3A3C">
        <w:trPr>
          <w:trHeight w:val="303"/>
        </w:trPr>
        <w:tc>
          <w:tcPr>
            <w:tcW w:w="1276"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47</w:t>
            </w:r>
          </w:p>
        </w:tc>
        <w:tc>
          <w:tcPr>
            <w:tcW w:w="2552" w:type="dxa"/>
            <w:vAlign w:val="center"/>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Медицинский кабинет</w:t>
            </w:r>
          </w:p>
        </w:tc>
        <w:tc>
          <w:tcPr>
            <w:tcW w:w="1794"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3</w:t>
            </w:r>
          </w:p>
        </w:tc>
        <w:tc>
          <w:tcPr>
            <w:tcW w:w="1701"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r>
      <w:tr w:rsidR="00AC3A3C" w:rsidRPr="005154B5" w:rsidTr="00AC3A3C">
        <w:trPr>
          <w:trHeight w:val="303"/>
        </w:trPr>
        <w:tc>
          <w:tcPr>
            <w:tcW w:w="1276"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48</w:t>
            </w:r>
          </w:p>
        </w:tc>
        <w:tc>
          <w:tcPr>
            <w:tcW w:w="2552" w:type="dxa"/>
            <w:vAlign w:val="center"/>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Информационный центр</w:t>
            </w:r>
          </w:p>
        </w:tc>
        <w:tc>
          <w:tcPr>
            <w:tcW w:w="1794"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3</w:t>
            </w:r>
          </w:p>
        </w:tc>
        <w:tc>
          <w:tcPr>
            <w:tcW w:w="1701"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r>
      <w:tr w:rsidR="00AC3A3C" w:rsidRPr="005154B5" w:rsidTr="00AC3A3C">
        <w:trPr>
          <w:trHeight w:val="303"/>
        </w:trPr>
        <w:tc>
          <w:tcPr>
            <w:tcW w:w="1276" w:type="dxa"/>
            <w:vAlign w:val="center"/>
          </w:tcPr>
          <w:p w:rsidR="00AC3A3C" w:rsidRPr="005154B5" w:rsidRDefault="00AC3A3C" w:rsidP="004B2705">
            <w:pPr>
              <w:spacing w:after="0" w:line="240" w:lineRule="auto"/>
              <w:contextualSpacing/>
              <w:rPr>
                <w:rFonts w:ascii="Times New Roman" w:hAnsi="Times New Roman"/>
                <w:szCs w:val="24"/>
              </w:rPr>
            </w:pPr>
          </w:p>
        </w:tc>
        <w:tc>
          <w:tcPr>
            <w:tcW w:w="2552" w:type="dxa"/>
            <w:vAlign w:val="center"/>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Библиотека, медиатека</w:t>
            </w:r>
          </w:p>
        </w:tc>
        <w:tc>
          <w:tcPr>
            <w:tcW w:w="1794"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3</w:t>
            </w:r>
          </w:p>
        </w:tc>
        <w:tc>
          <w:tcPr>
            <w:tcW w:w="1701"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r>
      <w:tr w:rsidR="00AC3A3C" w:rsidRPr="005154B5" w:rsidTr="00AC3A3C">
        <w:trPr>
          <w:trHeight w:val="303"/>
        </w:trPr>
        <w:tc>
          <w:tcPr>
            <w:tcW w:w="1276"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51</w:t>
            </w:r>
          </w:p>
        </w:tc>
        <w:tc>
          <w:tcPr>
            <w:tcW w:w="2552" w:type="dxa"/>
            <w:vAlign w:val="center"/>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Кабинет здоровья</w:t>
            </w:r>
          </w:p>
        </w:tc>
        <w:tc>
          <w:tcPr>
            <w:tcW w:w="1794"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161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c>
          <w:tcPr>
            <w:tcW w:w="990"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3</w:t>
            </w:r>
          </w:p>
        </w:tc>
        <w:tc>
          <w:tcPr>
            <w:tcW w:w="1701" w:type="dxa"/>
            <w:vAlign w:val="center"/>
          </w:tcPr>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szCs w:val="24"/>
              </w:rPr>
              <w:t>соответствует СанПиН</w:t>
            </w:r>
          </w:p>
        </w:tc>
      </w:tr>
    </w:tbl>
    <w:p w:rsidR="00AC3A3C" w:rsidRPr="005154B5" w:rsidRDefault="00AC3A3C" w:rsidP="004B2705">
      <w:pPr>
        <w:pStyle w:val="30"/>
        <w:spacing w:before="0" w:line="240" w:lineRule="auto"/>
        <w:contextualSpacing/>
        <w:jc w:val="both"/>
        <w:rPr>
          <w:sz w:val="24"/>
          <w:szCs w:val="24"/>
        </w:rPr>
      </w:pPr>
      <w:bookmarkStart w:id="112" w:name="_Toc410654083"/>
      <w:bookmarkStart w:id="113" w:name="_Toc409691740"/>
      <w:bookmarkStart w:id="114" w:name="_Toc414553290"/>
    </w:p>
    <w:p w:rsidR="00AC3A3C" w:rsidRPr="005154B5" w:rsidRDefault="00AC3A3C" w:rsidP="004B2705">
      <w:pPr>
        <w:pStyle w:val="30"/>
        <w:spacing w:before="0" w:line="240" w:lineRule="auto"/>
        <w:ind w:left="709"/>
        <w:contextualSpacing/>
        <w:jc w:val="both"/>
        <w:rPr>
          <w:rFonts w:ascii="Times New Roman" w:hAnsi="Times New Roman" w:cs="Times New Roman"/>
          <w:color w:val="auto"/>
          <w:sz w:val="24"/>
          <w:szCs w:val="24"/>
        </w:rPr>
      </w:pPr>
      <w:r w:rsidRPr="005154B5">
        <w:rPr>
          <w:rFonts w:ascii="Times New Roman" w:hAnsi="Times New Roman" w:cs="Times New Roman"/>
          <w:color w:val="auto"/>
          <w:sz w:val="24"/>
          <w:szCs w:val="24"/>
        </w:rPr>
        <w:t>3.4.5. Информационно-методические условия реализации основной</w:t>
      </w:r>
      <w:bookmarkStart w:id="115" w:name="_Toc410654084"/>
      <w:bookmarkEnd w:id="112"/>
      <w:r w:rsidR="00FB00AD">
        <w:rPr>
          <w:rFonts w:ascii="Times New Roman" w:hAnsi="Times New Roman" w:cs="Times New Roman"/>
          <w:color w:val="auto"/>
          <w:sz w:val="24"/>
          <w:szCs w:val="24"/>
        </w:rPr>
        <w:t xml:space="preserve"> </w:t>
      </w:r>
      <w:r w:rsidRPr="005154B5">
        <w:rPr>
          <w:rFonts w:ascii="Times New Roman" w:hAnsi="Times New Roman" w:cs="Times New Roman"/>
          <w:color w:val="auto"/>
          <w:sz w:val="24"/>
          <w:szCs w:val="24"/>
        </w:rPr>
        <w:t xml:space="preserve">образовательной программы </w:t>
      </w:r>
      <w:r w:rsidR="00843FE5" w:rsidRPr="005154B5">
        <w:rPr>
          <w:rFonts w:ascii="Times New Roman" w:hAnsi="Times New Roman"/>
          <w:color w:val="auto"/>
          <w:sz w:val="24"/>
          <w:szCs w:val="24"/>
        </w:rPr>
        <w:t>начального</w:t>
      </w:r>
      <w:r w:rsidRPr="005154B5">
        <w:rPr>
          <w:rFonts w:ascii="Times New Roman" w:hAnsi="Times New Roman" w:cs="Times New Roman"/>
          <w:color w:val="auto"/>
          <w:sz w:val="24"/>
          <w:szCs w:val="24"/>
        </w:rPr>
        <w:t xml:space="preserve"> общего образования</w:t>
      </w:r>
      <w:bookmarkEnd w:id="113"/>
      <w:bookmarkEnd w:id="114"/>
      <w:bookmarkEnd w:id="115"/>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bCs/>
          <w:sz w:val="24"/>
          <w:szCs w:val="24"/>
        </w:rPr>
        <w:t xml:space="preserve">Под </w:t>
      </w:r>
      <w:r w:rsidRPr="005154B5">
        <w:rPr>
          <w:rFonts w:ascii="Times New Roman" w:hAnsi="Times New Roman"/>
          <w:b/>
          <w:bCs/>
          <w:sz w:val="24"/>
          <w:szCs w:val="24"/>
        </w:rPr>
        <w:t xml:space="preserve">информационно-образовательной средой </w:t>
      </w:r>
      <w:r w:rsidRPr="005154B5">
        <w:rPr>
          <w:rFonts w:ascii="Times New Roman" w:hAnsi="Times New Roman"/>
          <w:bCs/>
          <w:sz w:val="24"/>
          <w:szCs w:val="24"/>
        </w:rPr>
        <w:t>(ИОС)</w:t>
      </w:r>
      <w:r w:rsidRPr="005154B5">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единая информационно-образовательная среда страны;</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единая информационно-образовательная среда региона;</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информационно-образовательная среда образовательной организации;</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предметная информационно-образовательная среда;</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информационно-образовательная среда УМК;</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информационно-образовательная среда компонентов УМК;</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информационно-образовательная среда элементов УМК.</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bCs/>
          <w:iCs/>
          <w:sz w:val="24"/>
          <w:szCs w:val="24"/>
        </w:rPr>
        <w:t>Основными элементами ИОС являются:</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информационно-образовательные ресурсы в виде печатной продукции;</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информационно-образовательные ресурсы на сменных оптических носителях;</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информационно-образовательные ресурсы сети Интернет;</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вычислительная и информационно-телекоммуникационная инфра-структура;</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bCs/>
          <w:iCs/>
          <w:sz w:val="24"/>
          <w:szCs w:val="24"/>
        </w:rPr>
        <w:t>Необходимое для использования ИКТ оборудование</w:t>
      </w:r>
      <w:r w:rsidRPr="005154B5">
        <w:rPr>
          <w:rFonts w:ascii="Times New Roman" w:hAnsi="Times New Roman"/>
          <w:sz w:val="24"/>
          <w:szCs w:val="24"/>
        </w:rPr>
        <w:t>  отвечает современным требованиям и обеспечивает использование ИКТ:</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в учебной деятельности;</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во внеурочной деятельности;</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в исследовательской и проектной деятельности;</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при измерении, контроле и оценке результатов образования;</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в административной деятельности, включая дистанционное взаимодействие всех участников образовательных отношений, а также дистанционное взаимодействие образовательной организации с другими организациями социальной сферы и органами управления.</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bCs/>
          <w:iCs/>
          <w:sz w:val="24"/>
          <w:szCs w:val="24"/>
        </w:rPr>
        <w:t>Учебно-методическое и информационное оснащение образовательной деятельности</w:t>
      </w:r>
      <w:r w:rsidRPr="005154B5">
        <w:rPr>
          <w:rFonts w:ascii="Times New Roman" w:hAnsi="Times New Roman"/>
          <w:sz w:val="24"/>
          <w:szCs w:val="24"/>
        </w:rPr>
        <w:t xml:space="preserve"> обеспечивает возможность:</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ввода русского и иноязычного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5154B5">
        <w:rPr>
          <w:rFonts w:ascii="Times New Roman" w:hAnsi="Times New Roman"/>
          <w:sz w:val="24"/>
          <w:szCs w:val="24"/>
        </w:rPr>
        <w:lastRenderedPageBreak/>
        <w:t>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выступления с аудио-, видео- и графическим экранным сопровождением;</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вывода информации на бумагу и т. п. и в трехмерную материальную среду (печать);</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информационного подключения к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поиска и получения информации;</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вещания (подкастинга), использования носимых аудиовидеоустройств для учебной деятельности на уроке и вне урока;</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исполнения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результатов в целом и отдельных этапов (выступлений, дискуссий, экспериментов);</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 xml:space="preserve">проведения массовых мероприятий, собраний, представлений; досуга и общения обучающихся с возможностью для массового просмотра видеоматериалов, организации </w:t>
      </w:r>
      <w:r w:rsidRPr="005154B5">
        <w:rPr>
          <w:rFonts w:ascii="Times New Roman" w:hAnsi="Times New Roman"/>
          <w:sz w:val="24"/>
          <w:szCs w:val="24"/>
        </w:rPr>
        <w:lastRenderedPageBreak/>
        <w:t>сценической работы, театрализованных представлений, обеспеченных озвучиванием, мультимедиа сопровождением;</w:t>
      </w:r>
    </w:p>
    <w:p w:rsidR="00AC3A3C" w:rsidRPr="005154B5" w:rsidRDefault="00AC3A3C" w:rsidP="00EC18D3">
      <w:pPr>
        <w:numPr>
          <w:ilvl w:val="0"/>
          <w:numId w:val="140"/>
        </w:numPr>
        <w:tabs>
          <w:tab w:val="left" w:pos="993"/>
        </w:tabs>
        <w:spacing w:after="0" w:line="240" w:lineRule="auto"/>
        <w:ind w:left="0" w:firstLine="709"/>
        <w:contextualSpacing/>
        <w:jc w:val="both"/>
        <w:rPr>
          <w:rFonts w:ascii="Times New Roman" w:hAnsi="Times New Roman"/>
          <w:sz w:val="24"/>
          <w:szCs w:val="24"/>
        </w:rPr>
      </w:pPr>
      <w:r w:rsidRPr="005154B5">
        <w:rPr>
          <w:rFonts w:ascii="Times New Roman" w:hAnsi="Times New Roman"/>
          <w:sz w:val="24"/>
          <w:szCs w:val="24"/>
        </w:rPr>
        <w:t>выпуска школьных печатных изданий.</w:t>
      </w:r>
    </w:p>
    <w:p w:rsidR="00AC3A3C" w:rsidRPr="005154B5" w:rsidRDefault="00AC3A3C" w:rsidP="004B2705">
      <w:pPr>
        <w:spacing w:after="0" w:line="240" w:lineRule="auto"/>
        <w:contextualSpacing/>
        <w:rPr>
          <w:rFonts w:ascii="Times New Roman" w:hAnsi="Times New Roman"/>
          <w:b/>
          <w:bCs/>
          <w:sz w:val="24"/>
          <w:szCs w:val="24"/>
        </w:rPr>
      </w:pPr>
    </w:p>
    <w:p w:rsidR="00AC3A3C" w:rsidRPr="005154B5" w:rsidRDefault="00AC3A3C" w:rsidP="004B2705">
      <w:pPr>
        <w:spacing w:after="0" w:line="240" w:lineRule="auto"/>
        <w:ind w:firstLine="709"/>
        <w:contextualSpacing/>
        <w:jc w:val="center"/>
        <w:rPr>
          <w:rFonts w:ascii="Times New Roman" w:hAnsi="Times New Roman"/>
          <w:b/>
          <w:bCs/>
          <w:sz w:val="24"/>
          <w:szCs w:val="24"/>
        </w:rPr>
      </w:pPr>
      <w:r w:rsidRPr="005154B5">
        <w:rPr>
          <w:rFonts w:ascii="Times New Roman" w:hAnsi="Times New Roman"/>
          <w:b/>
          <w:bCs/>
          <w:sz w:val="24"/>
          <w:szCs w:val="24"/>
        </w:rPr>
        <w:t>Создание в образовательной организации информационно-</w:t>
      </w:r>
    </w:p>
    <w:p w:rsidR="00AC3A3C" w:rsidRPr="005154B5" w:rsidRDefault="00AC3A3C" w:rsidP="004B2705">
      <w:pPr>
        <w:spacing w:after="0" w:line="240" w:lineRule="auto"/>
        <w:ind w:firstLine="709"/>
        <w:contextualSpacing/>
        <w:jc w:val="center"/>
        <w:rPr>
          <w:rFonts w:ascii="Times New Roman" w:hAnsi="Times New Roman"/>
          <w:sz w:val="24"/>
          <w:szCs w:val="24"/>
        </w:rPr>
      </w:pPr>
      <w:r w:rsidRPr="005154B5">
        <w:rPr>
          <w:rFonts w:ascii="Times New Roman" w:hAnsi="Times New Roman"/>
          <w:b/>
          <w:bCs/>
          <w:sz w:val="24"/>
          <w:szCs w:val="24"/>
        </w:rPr>
        <w:t>образовательной среды, соответствующей требованиям ФГОС</w:t>
      </w:r>
    </w:p>
    <w:p w:rsidR="00AC3A3C" w:rsidRPr="005154B5" w:rsidRDefault="00AC3A3C" w:rsidP="004B2705">
      <w:pPr>
        <w:spacing w:after="0" w:line="240" w:lineRule="auto"/>
        <w:ind w:firstLine="709"/>
        <w:contextualSpacing/>
        <w:jc w:val="both"/>
        <w:rPr>
          <w:rFonts w:ascii="Times New Roman" w:hAnsi="Times New Roman"/>
          <w:b/>
          <w:bCs/>
          <w:sz w:val="24"/>
          <w:szCs w:val="24"/>
        </w:rPr>
      </w:pPr>
    </w:p>
    <w:tbl>
      <w:tblPr>
        <w:tblW w:w="0" w:type="auto"/>
        <w:shd w:val="clear" w:color="auto" w:fill="FFFFFF"/>
        <w:tblCellMar>
          <w:top w:w="15" w:type="dxa"/>
          <w:left w:w="15" w:type="dxa"/>
          <w:bottom w:w="15" w:type="dxa"/>
          <w:right w:w="15" w:type="dxa"/>
        </w:tblCellMar>
        <w:tblLook w:val="04A0"/>
      </w:tblPr>
      <w:tblGrid>
        <w:gridCol w:w="824"/>
        <w:gridCol w:w="4647"/>
        <w:gridCol w:w="1954"/>
        <w:gridCol w:w="1960"/>
      </w:tblGrid>
      <w:tr w:rsidR="00AC3A3C" w:rsidRPr="005154B5" w:rsidTr="00AC3A3C">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contextualSpacing/>
              <w:jc w:val="center"/>
              <w:rPr>
                <w:rFonts w:ascii="Times New Roman" w:hAnsi="Times New Roman"/>
                <w:b/>
                <w:bCs/>
                <w:szCs w:val="24"/>
              </w:rPr>
            </w:pPr>
            <w:r w:rsidRPr="005154B5">
              <w:rPr>
                <w:rFonts w:ascii="Times New Roman" w:hAnsi="Times New Roman"/>
                <w:b/>
                <w:bCs/>
                <w:szCs w:val="24"/>
              </w:rPr>
              <w:t xml:space="preserve">№ </w:t>
            </w:r>
          </w:p>
          <w:p w:rsidR="00AC3A3C" w:rsidRPr="005154B5" w:rsidRDefault="00AC3A3C" w:rsidP="004B2705">
            <w:pPr>
              <w:spacing w:after="0" w:line="240" w:lineRule="auto"/>
              <w:contextualSpacing/>
              <w:jc w:val="center"/>
              <w:rPr>
                <w:rFonts w:ascii="Times New Roman" w:hAnsi="Times New Roman"/>
                <w:szCs w:val="24"/>
              </w:rPr>
            </w:pPr>
            <w:r w:rsidRPr="005154B5">
              <w:rPr>
                <w:rFonts w:ascii="Times New Roman" w:hAnsi="Times New Roman"/>
                <w:b/>
                <w:bCs/>
                <w:szCs w:val="24"/>
              </w:rPr>
              <w:t>п/п</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jc w:val="center"/>
              <w:rPr>
                <w:rFonts w:ascii="Times New Roman" w:hAnsi="Times New Roman"/>
                <w:szCs w:val="24"/>
              </w:rPr>
            </w:pPr>
            <w:r w:rsidRPr="005154B5">
              <w:rPr>
                <w:rFonts w:ascii="Times New Roman" w:hAnsi="Times New Roman"/>
                <w:b/>
                <w:bCs/>
                <w:szCs w:val="24"/>
              </w:rPr>
              <w:t>Необходимые средства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jc w:val="center"/>
              <w:rPr>
                <w:rFonts w:ascii="Times New Roman" w:hAnsi="Times New Roman"/>
                <w:szCs w:val="24"/>
              </w:rPr>
            </w:pPr>
            <w:r w:rsidRPr="005154B5">
              <w:rPr>
                <w:rFonts w:ascii="Times New Roman" w:hAnsi="Times New Roman"/>
                <w:b/>
                <w:bCs/>
                <w:szCs w:val="24"/>
              </w:rPr>
              <w:t>Необходимое количество средств/ имеющееся 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jc w:val="center"/>
              <w:rPr>
                <w:rFonts w:ascii="Times New Roman" w:hAnsi="Times New Roman"/>
                <w:szCs w:val="24"/>
              </w:rPr>
            </w:pPr>
            <w:r w:rsidRPr="005154B5">
              <w:rPr>
                <w:rFonts w:ascii="Times New Roman" w:hAnsi="Times New Roman"/>
                <w:b/>
                <w:bCs/>
                <w:szCs w:val="24"/>
              </w:rPr>
              <w:t>Сроки создания условий в соответствии с требованиями ФГОС</w:t>
            </w:r>
          </w:p>
        </w:tc>
      </w:tr>
      <w:tr w:rsidR="00AC3A3C" w:rsidRPr="005154B5" w:rsidTr="00AC3A3C">
        <w:trPr>
          <w:trHeight w:val="60"/>
        </w:trPr>
        <w:tc>
          <w:tcPr>
            <w:tcW w:w="824" w:type="dxa"/>
            <w:vMerge w:val="restart"/>
            <w:tcBorders>
              <w:top w:val="single" w:sz="6" w:space="0" w:color="000000"/>
              <w:left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jc w:val="center"/>
              <w:rPr>
                <w:rFonts w:ascii="Times New Roman" w:hAnsi="Times New Roman"/>
                <w:b/>
                <w:szCs w:val="24"/>
              </w:rPr>
            </w:pPr>
            <w:r w:rsidRPr="005154B5">
              <w:rPr>
                <w:rFonts w:ascii="Times New Roman" w:hAnsi="Times New Roman"/>
                <w:b/>
                <w:szCs w:val="24"/>
              </w:rPr>
              <w:t>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b/>
                <w:szCs w:val="24"/>
              </w:rPr>
            </w:pPr>
            <w:r w:rsidRPr="005154B5">
              <w:rPr>
                <w:rFonts w:ascii="Times New Roman" w:hAnsi="Times New Roman"/>
                <w:b/>
                <w:szCs w:val="24"/>
              </w:rPr>
              <w:t>Технические средства</w:t>
            </w:r>
          </w:p>
          <w:p w:rsidR="00AC3A3C" w:rsidRPr="005154B5" w:rsidRDefault="00AC3A3C" w:rsidP="004B2705">
            <w:pPr>
              <w:spacing w:after="0" w:line="240" w:lineRule="auto"/>
              <w:ind w:firstLine="119"/>
              <w:contextualSpacing/>
              <w:rPr>
                <w:rFonts w:ascii="Times New Roman" w:hAnsi="Times New Roman"/>
                <w:szCs w:val="24"/>
              </w:rPr>
            </w:pP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Компьютеры :</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150/135</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 xml:space="preserve"> - 202</w:t>
            </w:r>
            <w:r w:rsidR="005649B7">
              <w:rPr>
                <w:rFonts w:ascii="Times New Roman" w:hAnsi="Times New Roman"/>
                <w:szCs w:val="24"/>
              </w:rPr>
              <w:t>3</w:t>
            </w: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left="708" w:firstLine="119"/>
              <w:contextualSpacing/>
              <w:rPr>
                <w:rFonts w:ascii="Times New Roman" w:hAnsi="Times New Roman"/>
                <w:szCs w:val="24"/>
              </w:rPr>
            </w:pPr>
            <w:r w:rsidRPr="005154B5">
              <w:rPr>
                <w:rFonts w:ascii="Times New Roman" w:hAnsi="Times New Roman"/>
                <w:szCs w:val="24"/>
              </w:rPr>
              <w:t>стационарные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92/92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left="708" w:firstLine="119"/>
              <w:contextualSpacing/>
              <w:rPr>
                <w:rFonts w:ascii="Times New Roman" w:hAnsi="Times New Roman"/>
                <w:szCs w:val="24"/>
              </w:rPr>
            </w:pPr>
            <w:r w:rsidRPr="005154B5">
              <w:rPr>
                <w:rFonts w:ascii="Times New Roman" w:hAnsi="Times New Roman"/>
                <w:szCs w:val="24"/>
              </w:rPr>
              <w:t>ноутбуки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31/16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14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left="708" w:firstLine="119"/>
              <w:contextualSpacing/>
              <w:rPr>
                <w:rFonts w:ascii="Times New Roman" w:hAnsi="Times New Roman"/>
                <w:szCs w:val="24"/>
              </w:rPr>
            </w:pPr>
            <w:r w:rsidRPr="005154B5">
              <w:rPr>
                <w:rFonts w:ascii="Times New Roman" w:hAnsi="Times New Roman"/>
                <w:szCs w:val="24"/>
              </w:rPr>
              <w:t>мобильный компьютерный класс</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27/27</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14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Планшетные компьютеры «</w:t>
            </w:r>
            <w:r w:rsidRPr="005154B5">
              <w:rPr>
                <w:rFonts w:ascii="Times New Roman" w:hAnsi="Times New Roman"/>
                <w:szCs w:val="24"/>
                <w:lang w:val="en-US"/>
              </w:rPr>
              <w:t>Apple</w:t>
            </w:r>
            <w:r w:rsidRPr="005154B5">
              <w:rPr>
                <w:rFonts w:ascii="Times New Roman" w:hAnsi="Times New Roman"/>
                <w:szCs w:val="24"/>
              </w:rPr>
              <w:t>»</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4/4</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Мультимедийный проектор и экран</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Оборудование компьютерной сети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 xml:space="preserve"> - 202</w:t>
            </w:r>
            <w:r w:rsidR="005649B7">
              <w:rPr>
                <w:rFonts w:ascii="Times New Roman" w:hAnsi="Times New Roman"/>
                <w:szCs w:val="24"/>
              </w:rPr>
              <w:t>3</w:t>
            </w: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Принтеры(монохромные и цветные)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16/16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Многофункциональные устройства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25/16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Доска со средствами, обеспечивающими обратную связь</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27/15</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Цифровой фотоаппарат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2/1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 xml:space="preserve">Цифровая видеокамера </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Графический планшет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2/0</w:t>
            </w:r>
          </w:p>
        </w:tc>
        <w:tc>
          <w:tcPr>
            <w:tcW w:w="1960" w:type="dxa"/>
            <w:tcBorders>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Микрофон</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6/6</w:t>
            </w:r>
          </w:p>
        </w:tc>
        <w:tc>
          <w:tcPr>
            <w:tcW w:w="1960" w:type="dxa"/>
            <w:tcBorders>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contextualSpacing/>
              <w:rPr>
                <w:rFonts w:ascii="Times New Roman" w:hAnsi="Times New Roman"/>
                <w:szCs w:val="24"/>
              </w:rPr>
            </w:pP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Музыкальная клавиатура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1/1</w:t>
            </w:r>
          </w:p>
        </w:tc>
        <w:tc>
          <w:tcPr>
            <w:tcW w:w="1960" w:type="dxa"/>
            <w:tcBorders>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205"/>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Конструктор, позволяющий создавать компьютерно-управляемы движущиеся модели с обратной связью</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205"/>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Цифровые датчики с интерфесом для изучения разнообразных физико-химических процессов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3/3</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28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Естественнонаучная лаборатория «LabDisc Glomir»</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28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Учебный сканирующий зондовый  микроскоп Nano Educator</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28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Комплект пультов «интерактивная система для тестирования/голосования ACTIVOTE”</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14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Интерактивный обучающий глобус Intelliglobe</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3/0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14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Цифровые микроскопы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140"/>
        </w:trPr>
        <w:tc>
          <w:tcPr>
            <w:tcW w:w="824" w:type="dxa"/>
            <w:vMerge/>
            <w:tcBorders>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Документ-камеры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5/2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20"/>
        </w:trPr>
        <w:tc>
          <w:tcPr>
            <w:tcW w:w="824" w:type="dxa"/>
            <w:vMerge w:val="restart"/>
            <w:tcBorders>
              <w:top w:val="single" w:sz="6" w:space="0" w:color="000000"/>
              <w:left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jc w:val="center"/>
              <w:rPr>
                <w:rFonts w:ascii="Times New Roman" w:hAnsi="Times New Roman"/>
                <w:b/>
                <w:szCs w:val="24"/>
              </w:rPr>
            </w:pPr>
            <w:r w:rsidRPr="005154B5">
              <w:rPr>
                <w:rFonts w:ascii="Times New Roman" w:hAnsi="Times New Roman"/>
                <w:b/>
                <w:szCs w:val="24"/>
              </w:rPr>
              <w:t>II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b/>
                <w:szCs w:val="24"/>
              </w:rPr>
            </w:pPr>
            <w:r w:rsidRPr="005154B5">
              <w:rPr>
                <w:rFonts w:ascii="Times New Roman" w:hAnsi="Times New Roman"/>
                <w:b/>
                <w:szCs w:val="24"/>
              </w:rPr>
              <w:t>Программные инструменты: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2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Операционные системы и служебные компоненты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2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орфографический корректор для текстов на русском и иностранном языках; клавиатурный тренажер для русского и иностранного языков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2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 xml:space="preserve">текстовый редактор для работы с русскими и </w:t>
            </w:r>
            <w:r w:rsidRPr="005154B5">
              <w:rPr>
                <w:rFonts w:ascii="Times New Roman" w:hAnsi="Times New Roman"/>
                <w:szCs w:val="24"/>
              </w:rPr>
              <w:lastRenderedPageBreak/>
              <w:t>иноязычными текстами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lastRenderedPageBreak/>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2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Интструмент планирования деятельности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2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Графический редактор для обработки растровых изображений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2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Графический редактор для обработки векторных изображений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2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Редактор подготовки презентаций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2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Редактор видео</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2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Музыкальный редактор</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5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Редактор звука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46"/>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редактор представления временной информации (линия времени)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46"/>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виртуальные лаборатории по учебным предметам</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3/3</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46"/>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цифровой биологический определитель</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46"/>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среды для дистанционного он-лайн и оф-лайн сетевого взаимодействия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46"/>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среда для интернет-публикаций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20"/>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contextualSpacing/>
              <w:rPr>
                <w:rFonts w:ascii="Times New Roman" w:hAnsi="Times New Roman"/>
                <w:szCs w:val="24"/>
              </w:rPr>
            </w:pPr>
            <w:r w:rsidRPr="005154B5">
              <w:rPr>
                <w:rFonts w:ascii="Times New Roman" w:hAnsi="Times New Roman"/>
                <w:szCs w:val="24"/>
              </w:rPr>
              <w:t>Редактор интернет сайтов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20"/>
        </w:trPr>
        <w:tc>
          <w:tcPr>
            <w:tcW w:w="824" w:type="dxa"/>
            <w:vMerge/>
            <w:tcBorders>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Редактор для совместного удаленного редактирования сообщений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jc w:val="center"/>
              <w:rPr>
                <w:rFonts w:ascii="Times New Roman" w:hAnsi="Times New Roman"/>
                <w:b/>
                <w:szCs w:val="24"/>
              </w:rPr>
            </w:pPr>
            <w:r w:rsidRPr="005154B5">
              <w:rPr>
                <w:rFonts w:ascii="Times New Roman" w:hAnsi="Times New Roman"/>
                <w:b/>
                <w:szCs w:val="24"/>
              </w:rPr>
              <w:t>III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b/>
                <w:szCs w:val="24"/>
              </w:rPr>
            </w:pPr>
            <w:r w:rsidRPr="005154B5">
              <w:rPr>
                <w:rFonts w:ascii="Times New Roman" w:hAnsi="Times New Roman"/>
                <w:b/>
                <w:szCs w:val="24"/>
              </w:rPr>
              <w:t>Обеспечение технической, методической и организационной поддержки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93"/>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Разработка планов и дорожных карт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93"/>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Заключение договоров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93"/>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Подготовка распорядительных документов учредителя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93"/>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Подготовка локальных актов образовательной организации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color w:val="FF0000"/>
                <w:szCs w:val="24"/>
              </w:rPr>
            </w:pPr>
          </w:p>
        </w:tc>
      </w:tr>
      <w:tr w:rsidR="00AC3A3C" w:rsidRPr="005154B5" w:rsidTr="00AC3A3C">
        <w:trPr>
          <w:trHeight w:val="93"/>
        </w:trPr>
        <w:tc>
          <w:tcPr>
            <w:tcW w:w="824" w:type="dxa"/>
            <w:vMerge/>
            <w:tcBorders>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Подготовка программ формирования ИКТ-компетентности работников образовательной организации.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jc w:val="center"/>
              <w:rPr>
                <w:rFonts w:ascii="Times New Roman" w:hAnsi="Times New Roman"/>
                <w:szCs w:val="24"/>
              </w:rPr>
            </w:pPr>
            <w:r w:rsidRPr="005154B5">
              <w:rPr>
                <w:rFonts w:ascii="Times New Roman" w:hAnsi="Times New Roman"/>
                <w:szCs w:val="24"/>
              </w:rPr>
              <w:t>IV</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Отображение образовательной деятельности в информационной среде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93"/>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размещаются домашние задания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93"/>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результаты текущей и промежуточной аттестации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93"/>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творческие работы учителей и обучающихся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 xml:space="preserve">в наличии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93"/>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осуществляется связь учителей, администрации, родителей, органов управления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93"/>
        </w:trPr>
        <w:tc>
          <w:tcPr>
            <w:tcW w:w="824" w:type="dxa"/>
            <w:vMerge/>
            <w:tcBorders>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осуществляется методическая поддержка учителей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94"/>
        </w:trPr>
        <w:tc>
          <w:tcPr>
            <w:tcW w:w="824" w:type="dxa"/>
            <w:vMerge w:val="restart"/>
            <w:tcBorders>
              <w:top w:val="single" w:sz="6" w:space="0" w:color="000000"/>
              <w:left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jc w:val="center"/>
              <w:rPr>
                <w:rFonts w:ascii="Times New Roman" w:hAnsi="Times New Roman"/>
                <w:b/>
                <w:szCs w:val="24"/>
              </w:rPr>
            </w:pPr>
            <w:r w:rsidRPr="005154B5">
              <w:rPr>
                <w:rFonts w:ascii="Times New Roman" w:hAnsi="Times New Roman"/>
                <w:b/>
                <w:szCs w:val="24"/>
              </w:rPr>
              <w:t>V</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b/>
                <w:szCs w:val="24"/>
              </w:rPr>
            </w:pPr>
            <w:r w:rsidRPr="005154B5">
              <w:rPr>
                <w:rFonts w:ascii="Times New Roman" w:hAnsi="Times New Roman"/>
                <w:b/>
                <w:szCs w:val="24"/>
              </w:rPr>
              <w:t>Компоненты на бумажных носителях</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551"/>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Учебники</w:t>
            </w:r>
          </w:p>
        </w:tc>
        <w:tc>
          <w:tcPr>
            <w:tcW w:w="1954" w:type="dxa"/>
            <w:tcBorders>
              <w:top w:val="single" w:sz="6" w:space="0" w:color="000000"/>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в наличии</w:t>
            </w:r>
          </w:p>
        </w:tc>
        <w:tc>
          <w:tcPr>
            <w:tcW w:w="1960" w:type="dxa"/>
            <w:tcBorders>
              <w:top w:val="single" w:sz="6" w:space="0" w:color="000000"/>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50"/>
        </w:trPr>
        <w:tc>
          <w:tcPr>
            <w:tcW w:w="82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jc w:val="center"/>
              <w:rPr>
                <w:rFonts w:ascii="Times New Roman" w:hAnsi="Times New Roman"/>
                <w:b/>
                <w:szCs w:val="24"/>
              </w:rPr>
            </w:pPr>
            <w:r w:rsidRPr="005154B5">
              <w:rPr>
                <w:rFonts w:ascii="Times New Roman" w:hAnsi="Times New Roman"/>
                <w:b/>
                <w:szCs w:val="24"/>
              </w:rPr>
              <w:t>VI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b/>
                <w:szCs w:val="24"/>
              </w:rPr>
            </w:pPr>
            <w:r w:rsidRPr="005154B5">
              <w:rPr>
                <w:rFonts w:ascii="Times New Roman" w:hAnsi="Times New Roman"/>
                <w:b/>
                <w:szCs w:val="24"/>
              </w:rPr>
              <w:t>Компоненты на CD и DVD</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AC3A3C" w:rsidRPr="005154B5" w:rsidRDefault="00AC3A3C" w:rsidP="004B2705">
            <w:pPr>
              <w:spacing w:after="0" w:line="240" w:lineRule="auto"/>
              <w:ind w:firstLine="119"/>
              <w:contextualSpacing/>
              <w:rPr>
                <w:rFonts w:ascii="Times New Roman" w:hAnsi="Times New Roman"/>
                <w:szCs w:val="24"/>
              </w:rPr>
            </w:pPr>
          </w:p>
        </w:tc>
      </w:tr>
      <w:tr w:rsidR="00AC3A3C" w:rsidRPr="005154B5" w:rsidTr="00AC3A3C">
        <w:trPr>
          <w:trHeight w:val="46"/>
        </w:trPr>
        <w:tc>
          <w:tcPr>
            <w:tcW w:w="824" w:type="dxa"/>
            <w:vMerge/>
            <w:tcBorders>
              <w:top w:val="single" w:sz="6" w:space="0" w:color="000000"/>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Электронные приложения к учебникам</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46"/>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Электронные наглядные пособия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46"/>
        </w:trPr>
        <w:tc>
          <w:tcPr>
            <w:tcW w:w="824" w:type="dxa"/>
            <w:vMerge/>
            <w:tcBorders>
              <w:left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Электронные тренажеры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r w:rsidR="00AC3A3C" w:rsidRPr="005154B5" w:rsidTr="00AC3A3C">
        <w:trPr>
          <w:trHeight w:val="46"/>
        </w:trPr>
        <w:tc>
          <w:tcPr>
            <w:tcW w:w="824" w:type="dxa"/>
            <w:vMerge/>
            <w:tcBorders>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Электронные практикумы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AC3A3C" w:rsidP="004B2705">
            <w:pPr>
              <w:spacing w:after="0" w:line="240" w:lineRule="auto"/>
              <w:ind w:firstLine="119"/>
              <w:contextualSpacing/>
              <w:rPr>
                <w:rFonts w:ascii="Times New Roman" w:hAnsi="Times New Roman"/>
                <w:szCs w:val="24"/>
              </w:rPr>
            </w:pPr>
            <w:r w:rsidRPr="005154B5">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AC3A3C" w:rsidRPr="005154B5" w:rsidRDefault="005154B5" w:rsidP="005649B7">
            <w:pPr>
              <w:spacing w:after="0" w:line="240" w:lineRule="auto"/>
              <w:ind w:firstLine="119"/>
              <w:contextualSpacing/>
              <w:rPr>
                <w:rFonts w:ascii="Times New Roman" w:hAnsi="Times New Roman"/>
                <w:szCs w:val="24"/>
              </w:rPr>
            </w:pPr>
            <w:r w:rsidRPr="005154B5">
              <w:rPr>
                <w:rFonts w:ascii="Times New Roman" w:hAnsi="Times New Roman"/>
                <w:szCs w:val="24"/>
              </w:rPr>
              <w:t>202</w:t>
            </w:r>
            <w:r w:rsidR="005649B7">
              <w:rPr>
                <w:rFonts w:ascii="Times New Roman" w:hAnsi="Times New Roman"/>
                <w:szCs w:val="24"/>
              </w:rPr>
              <w:t>1</w:t>
            </w:r>
            <w:r w:rsidRPr="005154B5">
              <w:rPr>
                <w:rFonts w:ascii="Times New Roman" w:hAnsi="Times New Roman"/>
                <w:szCs w:val="24"/>
              </w:rPr>
              <w:t>-202</w:t>
            </w:r>
            <w:r w:rsidR="005649B7">
              <w:rPr>
                <w:rFonts w:ascii="Times New Roman" w:hAnsi="Times New Roman"/>
                <w:szCs w:val="24"/>
              </w:rPr>
              <w:t>3</w:t>
            </w:r>
          </w:p>
        </w:tc>
      </w:tr>
    </w:tbl>
    <w:p w:rsidR="00AC3A3C" w:rsidRPr="005154B5" w:rsidRDefault="00AC3A3C" w:rsidP="004B2705">
      <w:pPr>
        <w:pStyle w:val="30"/>
        <w:spacing w:before="0" w:line="240" w:lineRule="auto"/>
        <w:contextualSpacing/>
        <w:rPr>
          <w:sz w:val="24"/>
          <w:szCs w:val="24"/>
        </w:rPr>
      </w:pPr>
      <w:bookmarkStart w:id="116" w:name="_Toc406059072"/>
      <w:bookmarkStart w:id="117" w:name="_Toc409691741"/>
      <w:bookmarkStart w:id="118" w:name="_Toc410654085"/>
      <w:bookmarkStart w:id="119" w:name="_Toc414553291"/>
    </w:p>
    <w:p w:rsidR="00AC3A3C" w:rsidRPr="005154B5" w:rsidRDefault="00AC3A3C" w:rsidP="004B2705">
      <w:pPr>
        <w:pStyle w:val="30"/>
        <w:spacing w:before="0" w:line="240" w:lineRule="auto"/>
        <w:ind w:left="709"/>
        <w:contextualSpacing/>
        <w:rPr>
          <w:rFonts w:ascii="Times New Roman" w:hAnsi="Times New Roman" w:cs="Times New Roman"/>
          <w:color w:val="auto"/>
          <w:sz w:val="24"/>
          <w:szCs w:val="24"/>
        </w:rPr>
      </w:pPr>
      <w:r w:rsidRPr="005154B5">
        <w:rPr>
          <w:rFonts w:ascii="Times New Roman" w:hAnsi="Times New Roman" w:cs="Times New Roman"/>
          <w:color w:val="auto"/>
          <w:sz w:val="24"/>
          <w:szCs w:val="24"/>
        </w:rPr>
        <w:t>3.4.6. Механизмы достижения целевых ориентиров в системе условий</w:t>
      </w:r>
      <w:bookmarkEnd w:id="116"/>
      <w:bookmarkEnd w:id="117"/>
      <w:bookmarkEnd w:id="118"/>
      <w:bookmarkEnd w:id="119"/>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w:t>
      </w:r>
      <w:r w:rsidR="00843FE5" w:rsidRPr="005154B5">
        <w:rPr>
          <w:rFonts w:ascii="Times New Roman" w:hAnsi="Times New Roman"/>
          <w:sz w:val="24"/>
          <w:szCs w:val="24"/>
        </w:rPr>
        <w:t>Н</w:t>
      </w:r>
      <w:r w:rsidRPr="005154B5">
        <w:rPr>
          <w:rFonts w:ascii="Times New Roman" w:hAnsi="Times New Roman"/>
          <w:sz w:val="24"/>
          <w:szCs w:val="24"/>
        </w:rPr>
        <w:t>ОО, условия:</w:t>
      </w:r>
    </w:p>
    <w:p w:rsidR="00AC3A3C" w:rsidRPr="005154B5" w:rsidRDefault="00AC3A3C" w:rsidP="00EC18D3">
      <w:pPr>
        <w:pStyle w:val="ab"/>
        <w:numPr>
          <w:ilvl w:val="0"/>
          <w:numId w:val="141"/>
        </w:numPr>
        <w:tabs>
          <w:tab w:val="left" w:pos="993"/>
        </w:tabs>
        <w:spacing w:after="0" w:line="240" w:lineRule="auto"/>
        <w:ind w:left="0" w:firstLine="709"/>
        <w:jc w:val="both"/>
        <w:rPr>
          <w:rFonts w:ascii="Times New Roman" w:hAnsi="Times New Roman"/>
        </w:rPr>
      </w:pPr>
      <w:r w:rsidRPr="005154B5">
        <w:rPr>
          <w:rFonts w:ascii="Times New Roman" w:hAnsi="Times New Roman"/>
        </w:rPr>
        <w:t xml:space="preserve">в основном соответствуют требованиям ФГОС </w:t>
      </w:r>
      <w:r w:rsidR="00843FE5" w:rsidRPr="005154B5">
        <w:rPr>
          <w:rFonts w:ascii="Times New Roman" w:hAnsi="Times New Roman"/>
        </w:rPr>
        <w:t>Н</w:t>
      </w:r>
      <w:r w:rsidRPr="005154B5">
        <w:rPr>
          <w:rFonts w:ascii="Times New Roman" w:hAnsi="Times New Roman"/>
        </w:rPr>
        <w:t>ОО;</w:t>
      </w:r>
    </w:p>
    <w:p w:rsidR="00AC3A3C" w:rsidRPr="005154B5" w:rsidRDefault="00AC3A3C" w:rsidP="00EC18D3">
      <w:pPr>
        <w:pStyle w:val="ab"/>
        <w:numPr>
          <w:ilvl w:val="0"/>
          <w:numId w:val="141"/>
        </w:numPr>
        <w:tabs>
          <w:tab w:val="left" w:pos="993"/>
        </w:tabs>
        <w:spacing w:after="0" w:line="240" w:lineRule="auto"/>
        <w:ind w:left="0" w:firstLine="709"/>
        <w:jc w:val="both"/>
        <w:rPr>
          <w:rFonts w:ascii="Times New Roman" w:hAnsi="Times New Roman"/>
        </w:rPr>
      </w:pPr>
      <w:r w:rsidRPr="005154B5">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AC3A3C" w:rsidRPr="005154B5" w:rsidRDefault="00AC3A3C" w:rsidP="00EC18D3">
      <w:pPr>
        <w:pStyle w:val="ab"/>
        <w:numPr>
          <w:ilvl w:val="0"/>
          <w:numId w:val="141"/>
        </w:numPr>
        <w:tabs>
          <w:tab w:val="left" w:pos="993"/>
        </w:tabs>
        <w:spacing w:after="0" w:line="240" w:lineRule="auto"/>
        <w:ind w:left="0" w:firstLine="709"/>
        <w:jc w:val="both"/>
        <w:rPr>
          <w:rFonts w:ascii="Times New Roman" w:hAnsi="Times New Roman"/>
        </w:rPr>
      </w:pPr>
      <w:r w:rsidRPr="005154B5">
        <w:rPr>
          <w:rFonts w:ascii="Times New Roman" w:hAnsi="Times New Roman"/>
        </w:rPr>
        <w:t>учитывают особенности образовательной организации, ее организационную структуру, запросы участников образовательных отношений;</w:t>
      </w:r>
    </w:p>
    <w:p w:rsidR="00AC3A3C" w:rsidRPr="005154B5" w:rsidRDefault="00AC3A3C" w:rsidP="00EC18D3">
      <w:pPr>
        <w:pStyle w:val="ab"/>
        <w:numPr>
          <w:ilvl w:val="0"/>
          <w:numId w:val="141"/>
        </w:numPr>
        <w:tabs>
          <w:tab w:val="left" w:pos="993"/>
        </w:tabs>
        <w:spacing w:after="0" w:line="240" w:lineRule="auto"/>
        <w:ind w:left="0" w:firstLine="709"/>
        <w:jc w:val="both"/>
        <w:rPr>
          <w:rFonts w:ascii="Times New Roman" w:hAnsi="Times New Roman"/>
        </w:rPr>
      </w:pPr>
      <w:r w:rsidRPr="005154B5">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AC3A3C" w:rsidRPr="005154B5" w:rsidRDefault="00AC3A3C" w:rsidP="00EC18D3">
      <w:pPr>
        <w:pStyle w:val="ab"/>
        <w:numPr>
          <w:ilvl w:val="0"/>
          <w:numId w:val="144"/>
        </w:numPr>
        <w:tabs>
          <w:tab w:val="left" w:pos="1134"/>
        </w:tabs>
        <w:spacing w:after="0" w:line="240" w:lineRule="auto"/>
        <w:ind w:left="0" w:firstLine="709"/>
        <w:jc w:val="both"/>
        <w:rPr>
          <w:rFonts w:ascii="Times New Roman" w:hAnsi="Times New Roman"/>
        </w:rPr>
      </w:pPr>
      <w:r w:rsidRPr="005154B5">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AC3A3C" w:rsidRPr="005154B5" w:rsidRDefault="00AC3A3C" w:rsidP="00EC18D3">
      <w:pPr>
        <w:pStyle w:val="ab"/>
        <w:numPr>
          <w:ilvl w:val="0"/>
          <w:numId w:val="144"/>
        </w:numPr>
        <w:tabs>
          <w:tab w:val="left" w:pos="1134"/>
        </w:tabs>
        <w:spacing w:after="0" w:line="240" w:lineRule="auto"/>
        <w:ind w:left="0" w:firstLine="709"/>
        <w:jc w:val="both"/>
        <w:rPr>
          <w:rFonts w:ascii="Times New Roman" w:hAnsi="Times New Roman"/>
        </w:rPr>
      </w:pPr>
      <w:r w:rsidRPr="005154B5">
        <w:rPr>
          <w:rFonts w:ascii="Times New Roman" w:hAnsi="Times New Roman"/>
        </w:rPr>
        <w:t>обоснование необходимых изменений в имеющихся условиях в соответств</w:t>
      </w:r>
      <w:r w:rsidR="00FB00AD">
        <w:rPr>
          <w:rFonts w:ascii="Times New Roman" w:hAnsi="Times New Roman"/>
        </w:rPr>
        <w:t>ии с целями и приоритетами ООП Н</w:t>
      </w:r>
      <w:r w:rsidRPr="005154B5">
        <w:rPr>
          <w:rFonts w:ascii="Times New Roman" w:hAnsi="Times New Roman"/>
        </w:rPr>
        <w:t>ОО образовательной организации;</w:t>
      </w:r>
    </w:p>
    <w:p w:rsidR="00AC3A3C" w:rsidRPr="005154B5" w:rsidRDefault="00AC3A3C" w:rsidP="00EC18D3">
      <w:pPr>
        <w:pStyle w:val="ab"/>
        <w:numPr>
          <w:ilvl w:val="0"/>
          <w:numId w:val="144"/>
        </w:numPr>
        <w:tabs>
          <w:tab w:val="left" w:pos="1134"/>
        </w:tabs>
        <w:spacing w:after="0" w:line="240" w:lineRule="auto"/>
        <w:ind w:left="0" w:firstLine="709"/>
        <w:jc w:val="both"/>
        <w:rPr>
          <w:rFonts w:ascii="Times New Roman" w:hAnsi="Times New Roman"/>
        </w:rPr>
      </w:pPr>
      <w:r w:rsidRPr="005154B5">
        <w:rPr>
          <w:rFonts w:ascii="Times New Roman" w:hAnsi="Times New Roman"/>
        </w:rPr>
        <w:t>механизмы достижения целевых ориентиров в системе условий;</w:t>
      </w:r>
    </w:p>
    <w:p w:rsidR="00AC3A3C" w:rsidRPr="005154B5" w:rsidRDefault="00AC3A3C" w:rsidP="00EC18D3">
      <w:pPr>
        <w:pStyle w:val="ab"/>
        <w:numPr>
          <w:ilvl w:val="0"/>
          <w:numId w:val="144"/>
        </w:numPr>
        <w:tabs>
          <w:tab w:val="left" w:pos="1134"/>
        </w:tabs>
        <w:spacing w:after="0" w:line="240" w:lineRule="auto"/>
        <w:ind w:left="0" w:firstLine="709"/>
        <w:jc w:val="both"/>
        <w:rPr>
          <w:rFonts w:ascii="Times New Roman" w:hAnsi="Times New Roman"/>
        </w:rPr>
      </w:pPr>
      <w:r w:rsidRPr="005154B5">
        <w:rPr>
          <w:rFonts w:ascii="Times New Roman" w:hAnsi="Times New Roman"/>
        </w:rPr>
        <w:t>сетевой график (дорожную карту) по формированию необходимой системы условий;</w:t>
      </w:r>
    </w:p>
    <w:p w:rsidR="00AC3A3C" w:rsidRPr="005154B5" w:rsidRDefault="00AC3A3C" w:rsidP="00EC18D3">
      <w:pPr>
        <w:pStyle w:val="ab"/>
        <w:numPr>
          <w:ilvl w:val="0"/>
          <w:numId w:val="144"/>
        </w:numPr>
        <w:tabs>
          <w:tab w:val="left" w:pos="1134"/>
        </w:tabs>
        <w:spacing w:after="0" w:line="240" w:lineRule="auto"/>
        <w:ind w:left="0" w:firstLine="709"/>
        <w:jc w:val="both"/>
        <w:rPr>
          <w:rFonts w:ascii="Times New Roman" w:hAnsi="Times New Roman"/>
        </w:rPr>
      </w:pPr>
      <w:r w:rsidRPr="005154B5">
        <w:rPr>
          <w:rFonts w:ascii="Times New Roman" w:hAnsi="Times New Roman"/>
        </w:rPr>
        <w:t>систему оценки условий.</w:t>
      </w:r>
    </w:p>
    <w:p w:rsidR="00AC3A3C" w:rsidRPr="005154B5" w:rsidRDefault="00AC3A3C" w:rsidP="004B2705">
      <w:pPr>
        <w:spacing w:after="0" w:line="240" w:lineRule="auto"/>
        <w:ind w:firstLine="709"/>
        <w:contextualSpacing/>
        <w:jc w:val="both"/>
        <w:rPr>
          <w:rFonts w:ascii="Times New Roman" w:hAnsi="Times New Roman"/>
          <w:sz w:val="24"/>
          <w:szCs w:val="24"/>
        </w:rPr>
      </w:pPr>
      <w:r w:rsidRPr="005154B5">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AC3A3C" w:rsidRPr="005154B5" w:rsidRDefault="00AC3A3C" w:rsidP="00EC18D3">
      <w:pPr>
        <w:pStyle w:val="ab"/>
        <w:numPr>
          <w:ilvl w:val="0"/>
          <w:numId w:val="142"/>
        </w:numPr>
        <w:tabs>
          <w:tab w:val="left" w:pos="993"/>
        </w:tabs>
        <w:spacing w:after="0" w:line="240" w:lineRule="auto"/>
        <w:ind w:left="0" w:firstLine="709"/>
        <w:jc w:val="both"/>
        <w:rPr>
          <w:rFonts w:ascii="Times New Roman" w:hAnsi="Times New Roman"/>
        </w:rPr>
      </w:pPr>
      <w:r w:rsidRPr="005154B5">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AC3A3C" w:rsidRPr="005154B5" w:rsidRDefault="00AC3A3C" w:rsidP="00EC18D3">
      <w:pPr>
        <w:pStyle w:val="ab"/>
        <w:numPr>
          <w:ilvl w:val="0"/>
          <w:numId w:val="142"/>
        </w:numPr>
        <w:tabs>
          <w:tab w:val="left" w:pos="993"/>
        </w:tabs>
        <w:spacing w:after="0" w:line="240" w:lineRule="auto"/>
        <w:ind w:left="0" w:firstLine="709"/>
        <w:jc w:val="both"/>
        <w:rPr>
          <w:rFonts w:ascii="Times New Roman" w:hAnsi="Times New Roman"/>
        </w:rPr>
      </w:pPr>
      <w:r w:rsidRPr="005154B5">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AC3A3C" w:rsidRPr="005154B5" w:rsidRDefault="00AC3A3C" w:rsidP="00EC18D3">
      <w:pPr>
        <w:pStyle w:val="ab"/>
        <w:numPr>
          <w:ilvl w:val="0"/>
          <w:numId w:val="142"/>
        </w:numPr>
        <w:tabs>
          <w:tab w:val="left" w:pos="993"/>
        </w:tabs>
        <w:spacing w:after="0" w:line="240" w:lineRule="auto"/>
        <w:ind w:left="0" w:firstLine="709"/>
        <w:jc w:val="both"/>
        <w:rPr>
          <w:rFonts w:ascii="Times New Roman" w:hAnsi="Times New Roman"/>
        </w:rPr>
      </w:pPr>
      <w:r w:rsidRPr="005154B5">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AC3A3C" w:rsidRPr="005154B5" w:rsidRDefault="00AC3A3C" w:rsidP="00EC18D3">
      <w:pPr>
        <w:pStyle w:val="ab"/>
        <w:numPr>
          <w:ilvl w:val="0"/>
          <w:numId w:val="142"/>
        </w:numPr>
        <w:tabs>
          <w:tab w:val="left" w:pos="993"/>
        </w:tabs>
        <w:spacing w:after="0" w:line="240" w:lineRule="auto"/>
        <w:ind w:left="0" w:firstLine="709"/>
        <w:jc w:val="both"/>
        <w:rPr>
          <w:rFonts w:ascii="Times New Roman" w:hAnsi="Times New Roman"/>
        </w:rPr>
      </w:pPr>
      <w:r w:rsidRPr="005154B5">
        <w:rPr>
          <w:rFonts w:ascii="Times New Roman" w:hAnsi="Times New Roman"/>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AC3A3C" w:rsidRPr="005154B5" w:rsidRDefault="00AC3A3C" w:rsidP="00EC18D3">
      <w:pPr>
        <w:pStyle w:val="ab"/>
        <w:numPr>
          <w:ilvl w:val="0"/>
          <w:numId w:val="142"/>
        </w:numPr>
        <w:tabs>
          <w:tab w:val="left" w:pos="993"/>
        </w:tabs>
        <w:spacing w:after="0" w:line="240" w:lineRule="auto"/>
        <w:ind w:left="0" w:firstLine="709"/>
        <w:jc w:val="both"/>
        <w:rPr>
          <w:rFonts w:ascii="Times New Roman" w:hAnsi="Times New Roman"/>
        </w:rPr>
      </w:pPr>
      <w:r w:rsidRPr="005154B5">
        <w:rPr>
          <w:rFonts w:ascii="Times New Roman" w:hAnsi="Times New Roman"/>
        </w:rPr>
        <w:t>разработку сетевого графика (дорожной карты) создания необходимой системы условий;</w:t>
      </w:r>
    </w:p>
    <w:p w:rsidR="00AC3A3C" w:rsidRPr="005154B5" w:rsidRDefault="00AC3A3C" w:rsidP="00EC18D3">
      <w:pPr>
        <w:pStyle w:val="ab"/>
        <w:numPr>
          <w:ilvl w:val="0"/>
          <w:numId w:val="142"/>
        </w:numPr>
        <w:tabs>
          <w:tab w:val="left" w:pos="993"/>
        </w:tabs>
        <w:spacing w:after="0" w:line="240" w:lineRule="auto"/>
        <w:ind w:left="0" w:firstLine="709"/>
        <w:jc w:val="both"/>
        <w:rPr>
          <w:rFonts w:ascii="Times New Roman" w:hAnsi="Times New Roman"/>
        </w:rPr>
      </w:pPr>
      <w:r w:rsidRPr="005154B5">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5154B5" w:rsidRDefault="005154B5" w:rsidP="004B2705">
      <w:pPr>
        <w:pStyle w:val="30"/>
        <w:spacing w:before="0" w:line="240" w:lineRule="auto"/>
        <w:ind w:left="709"/>
        <w:contextualSpacing/>
        <w:rPr>
          <w:rFonts w:ascii="Times New Roman" w:hAnsi="Times New Roman" w:cs="Times New Roman"/>
          <w:color w:val="auto"/>
          <w:sz w:val="24"/>
          <w:szCs w:val="24"/>
          <w:highlight w:val="yellow"/>
        </w:rPr>
      </w:pPr>
      <w:bookmarkStart w:id="120" w:name="_Toc410654086"/>
      <w:bookmarkStart w:id="121" w:name="_Toc406059073"/>
      <w:bookmarkStart w:id="122" w:name="_Toc409691742"/>
      <w:bookmarkStart w:id="123" w:name="_Toc414553292"/>
    </w:p>
    <w:p w:rsidR="00AC3A3C" w:rsidRPr="00123615" w:rsidRDefault="00AC3A3C" w:rsidP="004B2705">
      <w:pPr>
        <w:pStyle w:val="30"/>
        <w:spacing w:before="0" w:line="240" w:lineRule="auto"/>
        <w:ind w:left="709"/>
        <w:contextualSpacing/>
        <w:rPr>
          <w:rFonts w:ascii="Times New Roman" w:hAnsi="Times New Roman" w:cs="Times New Roman"/>
          <w:color w:val="auto"/>
          <w:sz w:val="24"/>
          <w:szCs w:val="24"/>
        </w:rPr>
      </w:pPr>
      <w:r w:rsidRPr="00123615">
        <w:rPr>
          <w:rFonts w:ascii="Times New Roman" w:hAnsi="Times New Roman" w:cs="Times New Roman"/>
          <w:color w:val="auto"/>
          <w:sz w:val="24"/>
          <w:szCs w:val="24"/>
        </w:rPr>
        <w:t>3.4.7. Сетевой график (дорожная карта) по формированию необходимой</w:t>
      </w:r>
      <w:bookmarkStart w:id="124" w:name="_Toc410654087"/>
      <w:bookmarkEnd w:id="120"/>
      <w:r w:rsidRPr="00123615">
        <w:rPr>
          <w:rFonts w:ascii="Times New Roman" w:hAnsi="Times New Roman" w:cs="Times New Roman"/>
          <w:color w:val="auto"/>
          <w:sz w:val="24"/>
          <w:szCs w:val="24"/>
        </w:rPr>
        <w:t>системы условий</w:t>
      </w:r>
      <w:bookmarkEnd w:id="121"/>
      <w:bookmarkEnd w:id="122"/>
      <w:bookmarkEnd w:id="123"/>
      <w:bookmarkEnd w:id="124"/>
    </w:p>
    <w:tbl>
      <w:tblPr>
        <w:tblW w:w="9639" w:type="dxa"/>
        <w:tblInd w:w="-5" w:type="dxa"/>
        <w:tblLayout w:type="fixed"/>
        <w:tblCellMar>
          <w:left w:w="0" w:type="dxa"/>
          <w:right w:w="0" w:type="dxa"/>
        </w:tblCellMar>
        <w:tblLook w:val="0000"/>
      </w:tblPr>
      <w:tblGrid>
        <w:gridCol w:w="2835"/>
        <w:gridCol w:w="4536"/>
        <w:gridCol w:w="2268"/>
      </w:tblGrid>
      <w:tr w:rsidR="00AC3A3C" w:rsidRPr="00123615" w:rsidTr="00AC3A3C">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jc w:val="center"/>
              <w:textAlignment w:val="center"/>
              <w:rPr>
                <w:rFonts w:ascii="Times New Roman" w:eastAsia="MS Mincho" w:hAnsi="Times New Roman"/>
                <w:b/>
                <w:bCs/>
                <w:color w:val="000000"/>
                <w:szCs w:val="24"/>
              </w:rPr>
            </w:pPr>
            <w:r w:rsidRPr="00123615">
              <w:rPr>
                <w:rFonts w:ascii="Times New Roman" w:eastAsia="MS Mincho" w:hAnsi="Times New Roman"/>
                <w:b/>
                <w:bCs/>
                <w:color w:val="000000"/>
                <w:szCs w:val="24"/>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jc w:val="center"/>
              <w:textAlignment w:val="center"/>
              <w:rPr>
                <w:rFonts w:ascii="Times New Roman" w:eastAsia="MS Mincho" w:hAnsi="Times New Roman"/>
                <w:b/>
                <w:bCs/>
                <w:color w:val="000000"/>
                <w:szCs w:val="24"/>
              </w:rPr>
            </w:pPr>
            <w:r w:rsidRPr="00123615">
              <w:rPr>
                <w:rFonts w:ascii="Times New Roman" w:eastAsia="MS Mincho" w:hAnsi="Times New Roman"/>
                <w:b/>
                <w:bCs/>
                <w:color w:val="000000"/>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jc w:val="center"/>
              <w:textAlignment w:val="center"/>
              <w:rPr>
                <w:rFonts w:ascii="Times New Roman" w:eastAsia="MS Mincho" w:hAnsi="Times New Roman"/>
                <w:b/>
                <w:bCs/>
                <w:color w:val="000000"/>
                <w:szCs w:val="24"/>
              </w:rPr>
            </w:pPr>
            <w:r w:rsidRPr="00123615">
              <w:rPr>
                <w:rFonts w:ascii="Times New Roman" w:eastAsia="MS Mincho" w:hAnsi="Times New Roman"/>
                <w:b/>
                <w:bCs/>
                <w:color w:val="000000"/>
                <w:szCs w:val="24"/>
              </w:rPr>
              <w:t>Сроки реализации</w:t>
            </w:r>
          </w:p>
        </w:tc>
      </w:tr>
      <w:tr w:rsidR="00AC3A3C" w:rsidRPr="00123615" w:rsidTr="00AC3A3C">
        <w:trPr>
          <w:trHeight w:val="40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FB00AD" w:rsidP="00FB00AD">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Pr>
                <w:rFonts w:ascii="Times New Roman" w:eastAsia="MS Mincho" w:hAnsi="Times New Roman"/>
                <w:color w:val="000000"/>
                <w:szCs w:val="24"/>
              </w:rPr>
              <w:t>Нормативное обеспечение</w:t>
            </w:r>
            <w:r>
              <w:rPr>
                <w:rFonts w:ascii="Times New Roman" w:eastAsia="MS Mincho" w:hAnsi="Times New Roman"/>
                <w:color w:val="000000"/>
                <w:szCs w:val="24"/>
              </w:rPr>
              <w:t> </w:t>
            </w:r>
            <w:r>
              <w:rPr>
                <w:rFonts w:ascii="Times New Roman" w:eastAsia="MS Mincho" w:hAnsi="Times New Roman"/>
                <w:color w:val="000000"/>
                <w:szCs w:val="24"/>
              </w:rPr>
              <w:t xml:space="preserve"> ФГОС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FB00AD" w:rsidP="00FB00AD">
            <w:pPr>
              <w:autoSpaceDE w:val="0"/>
              <w:autoSpaceDN w:val="0"/>
              <w:adjustRightInd w:val="0"/>
              <w:spacing w:after="0" w:line="240" w:lineRule="auto"/>
              <w:ind w:firstLine="52"/>
              <w:contextualSpacing/>
              <w:rPr>
                <w:rFonts w:ascii="Times New Roman" w:eastAsia="MS Mincho" w:hAnsi="Times New Roman"/>
                <w:color w:val="000000"/>
                <w:szCs w:val="24"/>
              </w:rPr>
            </w:pPr>
            <w:r>
              <w:rPr>
                <w:rFonts w:ascii="Times New Roman" w:eastAsia="MS Mincho" w:hAnsi="Times New Roman"/>
                <w:color w:val="000000"/>
                <w:szCs w:val="24"/>
              </w:rPr>
              <w:t>1</w:t>
            </w:r>
            <w:r w:rsidR="00AC3A3C" w:rsidRPr="00123615">
              <w:rPr>
                <w:rFonts w:ascii="Times New Roman" w:eastAsia="MS Mincho" w:hAnsi="Times New Roman"/>
                <w:color w:val="000000"/>
                <w:szCs w:val="24"/>
              </w:rPr>
              <w:t xml:space="preserve">. </w:t>
            </w:r>
            <w:r w:rsidR="00AC3A3C" w:rsidRPr="00123615">
              <w:rPr>
                <w:rFonts w:ascii="Times New Roman" w:eastAsia="MS Mincho" w:hAnsi="Times New Roman"/>
                <w:szCs w:val="24"/>
              </w:rPr>
              <w:t xml:space="preserve">Обеспечение соответствия нормативной базы школы требованиям ФГОС </w:t>
            </w:r>
            <w:r>
              <w:rPr>
                <w:rFonts w:ascii="Times New Roman" w:eastAsia="MS Mincho" w:hAnsi="Times New Roman"/>
                <w:szCs w:val="24"/>
              </w:rPr>
              <w:t>Н</w:t>
            </w:r>
            <w:r w:rsidR="00AC3A3C" w:rsidRPr="00123615">
              <w:rPr>
                <w:rFonts w:ascii="Times New Roman" w:eastAsia="MS Mincho" w:hAnsi="Times New Roman"/>
                <w:szCs w:val="24"/>
              </w:rPr>
              <w:t>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autoSpaceDE w:val="0"/>
              <w:autoSpaceDN w:val="0"/>
              <w:adjustRightInd w:val="0"/>
              <w:spacing w:after="0" w:line="240" w:lineRule="auto"/>
              <w:contextualSpacing/>
              <w:rPr>
                <w:rFonts w:ascii="Times New Roman" w:eastAsia="MS Mincho" w:hAnsi="Times New Roman"/>
                <w:color w:val="000000"/>
                <w:szCs w:val="24"/>
              </w:rPr>
            </w:pPr>
            <w:r w:rsidRPr="00123615">
              <w:rPr>
                <w:rFonts w:ascii="Times New Roman" w:eastAsia="MS Mincho" w:hAnsi="Times New Roman"/>
                <w:color w:val="000000"/>
                <w:szCs w:val="24"/>
              </w:rPr>
              <w:t>постоянно</w:t>
            </w:r>
          </w:p>
        </w:tc>
      </w:tr>
      <w:tr w:rsidR="00AC3A3C" w:rsidRPr="00123615" w:rsidTr="00AC3A3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24DC7" w:rsidP="00A24DC7">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strike/>
                <w:color w:val="000000"/>
                <w:szCs w:val="24"/>
              </w:rPr>
            </w:pPr>
            <w:r>
              <w:rPr>
                <w:rFonts w:ascii="Times New Roman" w:eastAsia="MS Mincho" w:hAnsi="Times New Roman"/>
                <w:szCs w:val="24"/>
              </w:rPr>
              <w:t>2</w:t>
            </w:r>
            <w:r w:rsidR="00AC3A3C" w:rsidRPr="00123615">
              <w:rPr>
                <w:rFonts w:ascii="Times New Roman" w:eastAsia="MS Mincho" w:hAnsi="Times New Roman"/>
                <w:szCs w:val="24"/>
              </w:rPr>
              <w:t>.</w:t>
            </w:r>
            <w:r w:rsidR="00AC3A3C" w:rsidRPr="00123615">
              <w:rPr>
                <w:rFonts w:ascii="Times New Roman" w:eastAsia="MS Mincho" w:hAnsi="Times New Roman"/>
                <w:szCs w:val="24"/>
              </w:rPr>
              <w:t> </w:t>
            </w:r>
            <w:r w:rsidR="00AC3A3C" w:rsidRPr="00123615">
              <w:rPr>
                <w:rFonts w:ascii="Times New Roman" w:eastAsia="MS Mincho" w:hAnsi="Times New Roman"/>
                <w:color w:val="000000"/>
                <w:szCs w:val="24"/>
              </w:rPr>
              <w:t xml:space="preserve"> Разработка на основе примерной основной образовательной программы </w:t>
            </w:r>
            <w:r>
              <w:rPr>
                <w:rFonts w:ascii="Times New Roman" w:eastAsia="MS Mincho" w:hAnsi="Times New Roman"/>
                <w:color w:val="000000"/>
                <w:szCs w:val="24"/>
              </w:rPr>
              <w:lastRenderedPageBreak/>
              <w:t xml:space="preserve">начального </w:t>
            </w:r>
            <w:r w:rsidR="00AC3A3C" w:rsidRPr="00123615">
              <w:rPr>
                <w:rFonts w:ascii="Times New Roman" w:eastAsia="MS Mincho" w:hAnsi="Times New Roman"/>
                <w:color w:val="000000"/>
                <w:spacing w:val="2"/>
                <w:szCs w:val="24"/>
              </w:rPr>
              <w:t xml:space="preserve">общего образования основной образовательной программы </w:t>
            </w:r>
            <w:r>
              <w:rPr>
                <w:rFonts w:ascii="Times New Roman" w:eastAsia="MS Mincho" w:hAnsi="Times New Roman"/>
                <w:color w:val="000000"/>
                <w:szCs w:val="24"/>
              </w:rPr>
              <w:t>начального</w:t>
            </w:r>
            <w:r w:rsidR="00AC3A3C" w:rsidRPr="00123615">
              <w:rPr>
                <w:rFonts w:ascii="Times New Roman" w:eastAsia="MS Mincho" w:hAnsi="Times New Roman"/>
                <w:color w:val="000000"/>
                <w:spacing w:val="2"/>
                <w:szCs w:val="24"/>
              </w:rPr>
              <w:t xml:space="preserve"> общего образования образова</w:t>
            </w:r>
            <w:r w:rsidR="00AC3A3C" w:rsidRPr="00123615">
              <w:rPr>
                <w:rFonts w:ascii="Times New Roman" w:eastAsia="MS Mincho" w:hAnsi="Times New Roman"/>
                <w:color w:val="000000"/>
                <w:szCs w:val="24"/>
              </w:rPr>
              <w:t>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lastRenderedPageBreak/>
              <w:t>январь – август ежегодно</w:t>
            </w:r>
          </w:p>
        </w:tc>
      </w:tr>
      <w:tr w:rsidR="00AC3A3C" w:rsidRPr="00123615" w:rsidTr="00AC3A3C">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24DC7" w:rsidP="00A24DC7">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Pr>
                <w:rFonts w:ascii="Times New Roman" w:eastAsia="MS Mincho" w:hAnsi="Times New Roman"/>
                <w:color w:val="000000"/>
                <w:szCs w:val="24"/>
              </w:rPr>
              <w:t>3</w:t>
            </w:r>
            <w:r w:rsidR="00AC3A3C" w:rsidRPr="00123615">
              <w:rPr>
                <w:rFonts w:ascii="Times New Roman" w:eastAsia="MS Mincho" w:hAnsi="Times New Roman"/>
                <w:color w:val="000000"/>
                <w:szCs w:val="24"/>
              </w:rPr>
              <w:t>.</w:t>
            </w:r>
            <w:r w:rsidR="00AC3A3C" w:rsidRPr="00123615">
              <w:rPr>
                <w:rFonts w:ascii="Times New Roman" w:eastAsia="MS Mincho" w:hAnsi="Times New Roman"/>
                <w:color w:val="000000"/>
                <w:szCs w:val="24"/>
              </w:rPr>
              <w:t> </w:t>
            </w:r>
            <w:r w:rsidR="00AC3A3C" w:rsidRPr="00123615">
              <w:rPr>
                <w:rFonts w:ascii="Times New Roman" w:eastAsia="MS Mincho" w:hAnsi="Times New Roman"/>
                <w:color w:val="000000"/>
                <w:spacing w:val="-4"/>
                <w:szCs w:val="24"/>
              </w:rPr>
              <w:t xml:space="preserve"> Утверждение  образовательной </w:t>
            </w:r>
            <w:r w:rsidR="00AC3A3C" w:rsidRPr="00123615">
              <w:rPr>
                <w:rFonts w:ascii="Times New Roman" w:eastAsia="MS Mincho" w:hAnsi="Times New Roman"/>
                <w:color w:val="000000"/>
                <w:szCs w:val="24"/>
              </w:rPr>
              <w:t>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начало каждого учебного года</w:t>
            </w:r>
          </w:p>
        </w:tc>
      </w:tr>
      <w:tr w:rsidR="00AC3A3C" w:rsidRPr="00123615" w:rsidTr="00AC3A3C">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AC3A3C" w:rsidRPr="00123615" w:rsidRDefault="00A24DC7"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Pr>
                <w:rFonts w:ascii="Times New Roman" w:eastAsia="MS Mincho" w:hAnsi="Times New Roman"/>
                <w:color w:val="000000"/>
                <w:spacing w:val="-4"/>
                <w:szCs w:val="24"/>
              </w:rPr>
              <w:t>4</w:t>
            </w:r>
            <w:r w:rsidR="00AC3A3C" w:rsidRPr="00123615">
              <w:rPr>
                <w:rFonts w:ascii="Times New Roman" w:eastAsia="MS Mincho" w:hAnsi="Times New Roman"/>
                <w:color w:val="000000"/>
                <w:spacing w:val="-4"/>
                <w:szCs w:val="24"/>
              </w:rPr>
              <w:t>.</w:t>
            </w:r>
            <w:r w:rsidR="00AC3A3C" w:rsidRPr="00123615">
              <w:rPr>
                <w:rFonts w:ascii="Times New Roman" w:eastAsia="MS Mincho" w:hAnsi="Times New Roman"/>
                <w:color w:val="000000"/>
                <w:spacing w:val="-4"/>
                <w:szCs w:val="24"/>
              </w:rPr>
              <w:t> </w:t>
            </w:r>
            <w:r w:rsidR="00AC3A3C" w:rsidRPr="00123615">
              <w:rPr>
                <w:rFonts w:ascii="Times New Roman" w:eastAsia="MS Mincho" w:hAnsi="Times New Roman"/>
                <w:color w:val="000000"/>
                <w:szCs w:val="24"/>
              </w:rPr>
              <w:t xml:space="preserve"> Приведение должностных инструкций </w:t>
            </w:r>
            <w:r w:rsidR="00AC3A3C" w:rsidRPr="00123615">
              <w:rPr>
                <w:rFonts w:ascii="Times New Roman" w:eastAsia="MS Mincho" w:hAnsi="Times New Roman"/>
                <w:color w:val="000000"/>
                <w:spacing w:val="-2"/>
                <w:szCs w:val="24"/>
              </w:rPr>
              <w:t xml:space="preserve">работников образовательной организации в соответствие с требованиями </w:t>
            </w:r>
            <w:r w:rsidR="00AC3A3C" w:rsidRPr="00123615">
              <w:rPr>
                <w:rFonts w:ascii="Times New Roman" w:eastAsia="MS Mincho" w:hAnsi="Times New Roman"/>
                <w:color w:val="000000"/>
                <w:szCs w:val="24"/>
              </w:rPr>
              <w:t>ФГОС основного общего образования</w:t>
            </w:r>
            <w:r w:rsidR="00AC3A3C" w:rsidRPr="00123615">
              <w:rPr>
                <w:rFonts w:ascii="Times New Roman" w:eastAsia="MS Mincho" w:hAnsi="Times New Roman"/>
                <w:color w:val="000000"/>
                <w:spacing w:val="-2"/>
                <w:szCs w:val="24"/>
              </w:rPr>
              <w:t xml:space="preserve"> и тарифно­квалификационными</w:t>
            </w:r>
            <w:r w:rsidR="00AC3A3C" w:rsidRPr="00123615">
              <w:rPr>
                <w:rFonts w:ascii="Times New Roman" w:eastAsia="MS Mincho" w:hAnsi="Times New Roman"/>
                <w:color w:val="000000"/>
                <w:szCs w:val="24"/>
              </w:rPr>
              <w:t xml:space="preserve"> характеристиками</w:t>
            </w:r>
            <w:r w:rsidR="00AC3A3C" w:rsidRPr="00123615">
              <w:rPr>
                <w:rFonts w:ascii="Times New Roman" w:eastAsia="MS Mincho" w:hAnsi="Times New Roman"/>
                <w:color w:val="000000"/>
                <w:spacing w:val="-4"/>
                <w:szCs w:val="24"/>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март – май ежегодно</w:t>
            </w:r>
          </w:p>
        </w:tc>
      </w:tr>
      <w:tr w:rsidR="00AC3A3C" w:rsidRPr="00123615" w:rsidTr="00AC3A3C">
        <w:trPr>
          <w:trHeight w:val="957"/>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AC3A3C" w:rsidRPr="00123615" w:rsidRDefault="00A24DC7" w:rsidP="00A24DC7">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Pr>
                <w:rFonts w:ascii="Times New Roman" w:eastAsia="MS Mincho" w:hAnsi="Times New Roman"/>
                <w:color w:val="000000"/>
                <w:szCs w:val="24"/>
              </w:rPr>
              <w:t>5</w:t>
            </w:r>
            <w:r w:rsidR="00AC3A3C" w:rsidRPr="00123615">
              <w:rPr>
                <w:rFonts w:ascii="Times New Roman" w:eastAsia="MS Mincho" w:hAnsi="Times New Roman"/>
                <w:color w:val="000000"/>
                <w:szCs w:val="24"/>
              </w:rPr>
              <w:t>.</w:t>
            </w:r>
            <w:r w:rsidR="00AC3A3C" w:rsidRPr="00123615">
              <w:rPr>
                <w:rFonts w:ascii="Times New Roman" w:eastAsia="MS Mincho" w:hAnsi="Times New Roman"/>
                <w:color w:val="000000"/>
                <w:szCs w:val="24"/>
              </w:rPr>
              <w:t> </w:t>
            </w:r>
            <w:r w:rsidR="00AC3A3C" w:rsidRPr="00123615">
              <w:rPr>
                <w:rFonts w:ascii="Times New Roman" w:eastAsia="MS Mincho" w:hAnsi="Times New Roman"/>
                <w:spacing w:val="-2"/>
                <w:szCs w:val="24"/>
              </w:rPr>
              <w:t xml:space="preserve"> Определение списка учебников и учеб</w:t>
            </w:r>
            <w:r w:rsidR="00AC3A3C" w:rsidRPr="00123615">
              <w:rPr>
                <w:rFonts w:ascii="Times New Roman" w:eastAsia="MS Mincho" w:hAnsi="Times New Roman"/>
                <w:spacing w:val="2"/>
                <w:szCs w:val="24"/>
              </w:rPr>
              <w:t xml:space="preserve">ных пособий, используемых в образовательном процессе в соответствии с ФГОС </w:t>
            </w:r>
            <w:r>
              <w:rPr>
                <w:rFonts w:ascii="Times New Roman" w:eastAsia="MS Mincho" w:hAnsi="Times New Roman"/>
                <w:spacing w:val="2"/>
                <w:szCs w:val="24"/>
              </w:rPr>
              <w:t>НОО</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ежегодно в декабре</w:t>
            </w:r>
          </w:p>
        </w:tc>
      </w:tr>
      <w:tr w:rsidR="00AC3A3C" w:rsidRPr="00123615" w:rsidTr="00AC3A3C">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C3A3C" w:rsidRPr="00123615" w:rsidRDefault="00A24DC7" w:rsidP="004B2705">
            <w:pPr>
              <w:snapToGrid w:val="0"/>
              <w:spacing w:after="0" w:line="240" w:lineRule="auto"/>
              <w:ind w:firstLine="52"/>
              <w:contextualSpacing/>
              <w:rPr>
                <w:rFonts w:ascii="Times New Roman" w:eastAsia="MS Mincho" w:hAnsi="Times New Roman"/>
                <w:strike/>
                <w:szCs w:val="24"/>
              </w:rPr>
            </w:pPr>
            <w:r>
              <w:rPr>
                <w:rFonts w:ascii="Times New Roman" w:hAnsi="Times New Roman"/>
                <w:spacing w:val="-2"/>
                <w:szCs w:val="24"/>
              </w:rPr>
              <w:t>6</w:t>
            </w:r>
            <w:r w:rsidR="00AC3A3C" w:rsidRPr="00123615">
              <w:rPr>
                <w:rFonts w:ascii="Times New Roman" w:hAnsi="Times New Roman"/>
                <w:spacing w:val="-2"/>
                <w:szCs w:val="24"/>
              </w:rPr>
              <w:t>.</w:t>
            </w:r>
            <w:r w:rsidR="00AC3A3C" w:rsidRPr="00123615">
              <w:rPr>
                <w:rFonts w:ascii="Times New Roman" w:hAnsi="Times New Roman"/>
                <w:spacing w:val="-2"/>
                <w:szCs w:val="24"/>
              </w:rPr>
              <w:t> </w:t>
            </w:r>
            <w:r w:rsidR="00AC3A3C" w:rsidRPr="00123615">
              <w:rPr>
                <w:rFonts w:ascii="Times New Roman" w:eastAsia="MS Mincho" w:hAnsi="Times New Roman"/>
                <w:szCs w:val="24"/>
              </w:rPr>
              <w:t>Разработка и корректировка локальных актов, устанав</w:t>
            </w:r>
            <w:r w:rsidR="00AC3A3C" w:rsidRPr="00123615">
              <w:rPr>
                <w:rFonts w:ascii="Times New Roman" w:eastAsia="MS Mincho" w:hAnsi="Times New Roman"/>
                <w:spacing w:val="-4"/>
                <w:szCs w:val="24"/>
              </w:rPr>
              <w:t>ливающих требования к различным объ</w:t>
            </w:r>
            <w:r w:rsidR="00AC3A3C" w:rsidRPr="00123615">
              <w:rPr>
                <w:rFonts w:ascii="Times New Roman" w:eastAsia="MS Mincho" w:hAnsi="Times New Roman"/>
                <w:szCs w:val="24"/>
              </w:rPr>
              <w:t xml:space="preserve">ектам инфраструктуры образовательной </w:t>
            </w:r>
            <w:r w:rsidR="00AC3A3C" w:rsidRPr="00123615">
              <w:rPr>
                <w:rFonts w:ascii="Times New Roman" w:eastAsia="MS Mincho" w:hAnsi="Times New Roman"/>
                <w:spacing w:val="-4"/>
                <w:szCs w:val="24"/>
              </w:rPr>
              <w:t>организации с учетом требований к мини</w:t>
            </w:r>
            <w:r w:rsidR="00AC3A3C" w:rsidRPr="00123615">
              <w:rPr>
                <w:rFonts w:ascii="Times New Roman" w:eastAsia="MS Mincho" w:hAnsi="Times New Roman"/>
                <w:spacing w:val="-2"/>
                <w:szCs w:val="24"/>
              </w:rPr>
              <w:t>мальной оснащенности учебного процес</w:t>
            </w:r>
            <w:r w:rsidR="00AC3A3C" w:rsidRPr="00123615">
              <w:rPr>
                <w:rFonts w:ascii="Times New Roman" w:eastAsia="MS Mincho" w:hAnsi="Times New Roman"/>
                <w:spacing w:val="2"/>
                <w:szCs w:val="24"/>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март – май ежегодно</w:t>
            </w:r>
          </w:p>
        </w:tc>
      </w:tr>
      <w:tr w:rsidR="00AC3A3C" w:rsidRPr="00123615" w:rsidTr="00AC3A3C">
        <w:trPr>
          <w:trHeight w:val="3784"/>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AC3A3C" w:rsidRPr="00123615" w:rsidRDefault="00A24DC7"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strike/>
                <w:szCs w:val="24"/>
              </w:rPr>
            </w:pPr>
            <w:r>
              <w:rPr>
                <w:rFonts w:ascii="Times New Roman" w:eastAsia="MS Mincho" w:hAnsi="Times New Roman"/>
                <w:szCs w:val="24"/>
              </w:rPr>
              <w:t>7</w:t>
            </w:r>
            <w:r w:rsidR="00AC3A3C" w:rsidRPr="00123615">
              <w:rPr>
                <w:rFonts w:ascii="Times New Roman" w:eastAsia="MS Mincho" w:hAnsi="Times New Roman"/>
                <w:szCs w:val="24"/>
              </w:rPr>
              <w:t>.</w:t>
            </w:r>
            <w:r w:rsidR="00AC3A3C" w:rsidRPr="00123615">
              <w:rPr>
                <w:rFonts w:ascii="Times New Roman" w:eastAsia="MS Mincho" w:hAnsi="Times New Roman"/>
                <w:szCs w:val="24"/>
              </w:rPr>
              <w:t> </w:t>
            </w:r>
            <w:r w:rsidR="00AC3A3C" w:rsidRPr="00123615">
              <w:rPr>
                <w:rFonts w:ascii="Times New Roman" w:eastAsia="MS Mincho" w:hAnsi="Times New Roman"/>
                <w:szCs w:val="24"/>
              </w:rPr>
              <w:t xml:space="preserve"> Доработка:</w:t>
            </w:r>
          </w:p>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hAnsi="Times New Roman"/>
                <w:b/>
                <w:bCs/>
                <w:spacing w:val="-4"/>
                <w:szCs w:val="24"/>
              </w:rPr>
              <w:t>–</w:t>
            </w:r>
            <w:r w:rsidRPr="00123615">
              <w:rPr>
                <w:rFonts w:ascii="Times New Roman" w:eastAsia="MS Mincho" w:hAnsi="Times New Roman"/>
                <w:spacing w:val="-2"/>
                <w:szCs w:val="24"/>
              </w:rPr>
              <w:t> </w:t>
            </w:r>
            <w:r w:rsidRPr="00123615">
              <w:rPr>
                <w:rFonts w:ascii="Times New Roman" w:eastAsia="MS Mincho" w:hAnsi="Times New Roman"/>
                <w:spacing w:val="-2"/>
                <w:szCs w:val="24"/>
              </w:rPr>
              <w:t xml:space="preserve">образовательных </w:t>
            </w:r>
            <w:r w:rsidRPr="00123615">
              <w:rPr>
                <w:rFonts w:ascii="Times New Roman" w:eastAsia="MS Mincho" w:hAnsi="Times New Roman"/>
                <w:color w:val="000000"/>
                <w:spacing w:val="-2"/>
                <w:szCs w:val="24"/>
              </w:rPr>
              <w:t>программ (индиви</w:t>
            </w:r>
            <w:r w:rsidRPr="00123615">
              <w:rPr>
                <w:rFonts w:ascii="Times New Roman" w:eastAsia="MS Mincho" w:hAnsi="Times New Roman"/>
                <w:color w:val="000000"/>
                <w:szCs w:val="24"/>
              </w:rPr>
              <w:t>дуальных и</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др.);</w:t>
            </w:r>
          </w:p>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hAnsi="Times New Roman"/>
                <w:b/>
                <w:bCs/>
                <w:spacing w:val="-4"/>
                <w:szCs w:val="24"/>
              </w:rPr>
              <w:t>–</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учебного плана;</w:t>
            </w:r>
          </w:p>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hAnsi="Times New Roman"/>
                <w:b/>
                <w:bCs/>
                <w:spacing w:val="-4"/>
                <w:szCs w:val="24"/>
              </w:rPr>
              <w:t>–</w:t>
            </w:r>
            <w:r w:rsidRPr="00123615">
              <w:rPr>
                <w:rFonts w:ascii="Times New Roman" w:eastAsia="MS Mincho" w:hAnsi="Times New Roman"/>
                <w:color w:val="000000"/>
                <w:spacing w:val="-2"/>
                <w:szCs w:val="24"/>
              </w:rPr>
              <w:t> </w:t>
            </w:r>
            <w:r w:rsidRPr="00123615">
              <w:rPr>
                <w:rFonts w:ascii="Times New Roman" w:eastAsia="MS Mincho" w:hAnsi="Times New Roman"/>
                <w:color w:val="000000"/>
                <w:spacing w:val="-2"/>
                <w:szCs w:val="24"/>
              </w:rPr>
              <w:t>рабочих программ учебных предме</w:t>
            </w:r>
            <w:r w:rsidRPr="00123615">
              <w:rPr>
                <w:rFonts w:ascii="Times New Roman" w:eastAsia="MS Mincho" w:hAnsi="Times New Roman"/>
                <w:color w:val="000000"/>
                <w:szCs w:val="24"/>
              </w:rPr>
              <w:t>тов, курсов, дисциплин, модулей;</w:t>
            </w:r>
          </w:p>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hAnsi="Times New Roman"/>
                <w:b/>
                <w:bCs/>
                <w:spacing w:val="-4"/>
                <w:szCs w:val="24"/>
              </w:rPr>
              <w:t>–</w:t>
            </w:r>
            <w:r w:rsidRPr="00123615">
              <w:rPr>
                <w:rFonts w:ascii="Times New Roman" w:eastAsia="MS Mincho" w:hAnsi="Times New Roman"/>
                <w:color w:val="000000"/>
                <w:spacing w:val="2"/>
                <w:szCs w:val="24"/>
              </w:rPr>
              <w:t> </w:t>
            </w:r>
            <w:r w:rsidRPr="00123615">
              <w:rPr>
                <w:rFonts w:ascii="Times New Roman" w:eastAsia="MS Mincho" w:hAnsi="Times New Roman"/>
                <w:color w:val="000000"/>
                <w:spacing w:val="2"/>
                <w:szCs w:val="24"/>
              </w:rPr>
              <w:t>годового календарного учебного гра</w:t>
            </w:r>
            <w:r w:rsidRPr="00123615">
              <w:rPr>
                <w:rFonts w:ascii="Times New Roman" w:eastAsia="MS Mincho" w:hAnsi="Times New Roman"/>
                <w:color w:val="000000"/>
                <w:szCs w:val="24"/>
              </w:rPr>
              <w:t>фика;</w:t>
            </w:r>
          </w:p>
          <w:p w:rsidR="00AC3A3C" w:rsidRPr="00123615" w:rsidRDefault="00AC3A3C" w:rsidP="004B2705">
            <w:pPr>
              <w:spacing w:after="0" w:line="240" w:lineRule="auto"/>
              <w:ind w:firstLine="52"/>
              <w:contextualSpacing/>
              <w:rPr>
                <w:rFonts w:ascii="Times New Roman" w:eastAsia="Times New Roman" w:hAnsi="Times New Roman"/>
                <w:szCs w:val="24"/>
              </w:rPr>
            </w:pPr>
            <w:r w:rsidRPr="00123615">
              <w:rPr>
                <w:rFonts w:ascii="Times New Roman" w:hAnsi="Times New Roman"/>
                <w:b/>
                <w:bCs/>
                <w:spacing w:val="-4"/>
                <w:szCs w:val="24"/>
              </w:rPr>
              <w:t>–</w:t>
            </w:r>
            <w:r w:rsidRPr="00123615">
              <w:rPr>
                <w:rFonts w:ascii="Times New Roman" w:eastAsia="Times New Roman" w:hAnsi="Times New Roman"/>
                <w:szCs w:val="24"/>
              </w:rPr>
              <w:t> положений о внеурочной деятельности обучающихся;</w:t>
            </w:r>
          </w:p>
          <w:p w:rsidR="00AC3A3C" w:rsidRPr="00123615" w:rsidRDefault="00AC3A3C" w:rsidP="004B2705">
            <w:pPr>
              <w:spacing w:after="0" w:line="240" w:lineRule="auto"/>
              <w:ind w:firstLine="52"/>
              <w:contextualSpacing/>
              <w:rPr>
                <w:rFonts w:ascii="Times New Roman" w:eastAsia="Times New Roman" w:hAnsi="Times New Roman"/>
                <w:szCs w:val="24"/>
              </w:rPr>
            </w:pPr>
            <w:r w:rsidRPr="00123615">
              <w:rPr>
                <w:rFonts w:ascii="Times New Roman" w:hAnsi="Times New Roman"/>
                <w:b/>
                <w:bCs/>
                <w:spacing w:val="-4"/>
                <w:szCs w:val="24"/>
              </w:rPr>
              <w:t>–</w:t>
            </w:r>
            <w:r w:rsidRPr="00123615">
              <w:rPr>
                <w:rFonts w:ascii="Times New Roman" w:eastAsia="Times New Roman" w:hAnsi="Times New Roman"/>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szCs w:val="24"/>
              </w:rPr>
            </w:pPr>
            <w:r w:rsidRPr="00123615">
              <w:rPr>
                <w:rFonts w:ascii="Times New Roman" w:hAnsi="Times New Roman"/>
                <w:b/>
                <w:bCs/>
                <w:spacing w:val="-4"/>
                <w:szCs w:val="24"/>
              </w:rPr>
              <w:t>–</w:t>
            </w:r>
            <w:r w:rsidRPr="00123615">
              <w:rPr>
                <w:rFonts w:ascii="Times New Roman" w:eastAsia="Times New Roman" w:hAnsi="Times New Roman"/>
                <w:szCs w:val="24"/>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май – август ежегодно</w:t>
            </w:r>
          </w:p>
        </w:tc>
      </w:tr>
      <w:tr w:rsidR="00AC3A3C" w:rsidRPr="00123615" w:rsidTr="00AC3A3C">
        <w:trPr>
          <w:trHeight w:val="695"/>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pacing w:val="2"/>
                <w:szCs w:val="24"/>
              </w:rPr>
              <w:t>1.</w:t>
            </w:r>
            <w:r w:rsidRPr="00123615">
              <w:rPr>
                <w:rFonts w:ascii="Times New Roman" w:eastAsia="MS Mincho" w:hAnsi="Times New Roman"/>
                <w:color w:val="000000"/>
                <w:spacing w:val="2"/>
                <w:szCs w:val="24"/>
              </w:rPr>
              <w:t> </w:t>
            </w:r>
            <w:r w:rsidRPr="00123615">
              <w:rPr>
                <w:rFonts w:ascii="Times New Roman" w:eastAsia="MS Mincho" w:hAnsi="Times New Roman"/>
                <w:color w:val="000000"/>
                <w:spacing w:val="2"/>
                <w:szCs w:val="24"/>
              </w:rPr>
              <w:t>Определение объема расходов, необ</w:t>
            </w:r>
            <w:r w:rsidRPr="00123615">
              <w:rPr>
                <w:rFonts w:ascii="Times New Roman" w:eastAsia="MS Mincho" w:hAnsi="Times New Roman"/>
                <w:color w:val="000000"/>
                <w:szCs w:val="24"/>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ежегодно в декабре</w:t>
            </w:r>
          </w:p>
        </w:tc>
      </w:tr>
      <w:tr w:rsidR="00AC3A3C" w:rsidRPr="00123615" w:rsidTr="00AC3A3C">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2.</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Корректировка локальных актов</w:t>
            </w:r>
            <w:r w:rsidRPr="00123615">
              <w:rPr>
                <w:rFonts w:ascii="Times New Roman" w:eastAsia="MS Mincho" w:hAnsi="Times New Roman"/>
                <w:color w:val="000000"/>
                <w:spacing w:val="2"/>
                <w:szCs w:val="24"/>
              </w:rPr>
              <w:t xml:space="preserve">, регламентирующих </w:t>
            </w:r>
            <w:r w:rsidRPr="00123615">
              <w:rPr>
                <w:rFonts w:ascii="Times New Roman" w:eastAsia="MS Mincho" w:hAnsi="Times New Roman"/>
                <w:color w:val="000000"/>
                <w:szCs w:val="24"/>
              </w:rPr>
              <w:t xml:space="preserve">установление заработной платы работников образовательной организации, в том </w:t>
            </w:r>
            <w:r w:rsidRPr="00123615">
              <w:rPr>
                <w:rFonts w:ascii="Times New Roman" w:eastAsia="MS Mincho" w:hAnsi="Times New Roman"/>
                <w:color w:val="000000"/>
                <w:spacing w:val="2"/>
                <w:szCs w:val="24"/>
              </w:rPr>
              <w:t>числе стимулирующих надбавок и до</w:t>
            </w:r>
            <w:r w:rsidRPr="00123615">
              <w:rPr>
                <w:rFonts w:ascii="Times New Roman" w:eastAsia="MS Mincho" w:hAnsi="Times New Roman"/>
                <w:color w:val="000000"/>
                <w:szCs w:val="24"/>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C3A3C" w:rsidRPr="00123615" w:rsidRDefault="00123615"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по необходимости</w:t>
            </w:r>
          </w:p>
        </w:tc>
      </w:tr>
      <w:tr w:rsidR="00AC3A3C" w:rsidRPr="00123615" w:rsidTr="00AC3A3C">
        <w:trPr>
          <w:trHeight w:val="662"/>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3.</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ежегодно в сентябре</w:t>
            </w:r>
          </w:p>
        </w:tc>
      </w:tr>
      <w:tr w:rsidR="00AC3A3C" w:rsidRPr="00123615" w:rsidTr="00AC3A3C">
        <w:trPr>
          <w:trHeight w:val="88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C3A3C" w:rsidRPr="00123615" w:rsidRDefault="00AC3A3C" w:rsidP="00A24DC7">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III.</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 xml:space="preserve">Организационное обеспечение ФГОС </w:t>
            </w:r>
            <w:r w:rsidR="00A24DC7">
              <w:rPr>
                <w:rFonts w:ascii="Times New Roman" w:eastAsia="MS Mincho" w:hAnsi="Times New Roman"/>
                <w:color w:val="000000"/>
                <w:szCs w:val="24"/>
              </w:rPr>
              <w:t>НОО</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AC3A3C" w:rsidRPr="00123615" w:rsidRDefault="00AC3A3C" w:rsidP="00A24DC7">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1.</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 xml:space="preserve">Обеспечение координации взаимодействия участников образовательных отношений по </w:t>
            </w:r>
            <w:r w:rsidRPr="00123615">
              <w:rPr>
                <w:rFonts w:ascii="Times New Roman" w:eastAsia="MS Mincho" w:hAnsi="Times New Roman"/>
                <w:color w:val="000000"/>
                <w:spacing w:val="2"/>
                <w:szCs w:val="24"/>
              </w:rPr>
              <w:t xml:space="preserve"> организации</w:t>
            </w:r>
            <w:r w:rsidRPr="00123615">
              <w:rPr>
                <w:rFonts w:ascii="Times New Roman" w:eastAsia="MS Mincho" w:hAnsi="Times New Roman"/>
                <w:color w:val="000000"/>
                <w:szCs w:val="24"/>
              </w:rPr>
              <w:t xml:space="preserve"> введения ФГОС </w:t>
            </w:r>
            <w:r w:rsidR="00A24DC7">
              <w:rPr>
                <w:rFonts w:ascii="Times New Roman" w:eastAsia="MS Mincho" w:hAnsi="Times New Roman"/>
                <w:color w:val="000000"/>
                <w:szCs w:val="24"/>
              </w:rPr>
              <w:t>Н</w:t>
            </w:r>
            <w:r w:rsidRPr="00123615">
              <w:rPr>
                <w:rFonts w:ascii="Times New Roman" w:eastAsia="MS Mincho" w:hAnsi="Times New Roman"/>
                <w:color w:val="000000"/>
                <w:szCs w:val="24"/>
              </w:rPr>
              <w:t xml:space="preserve">ОО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март – август ежегодно</w:t>
            </w:r>
          </w:p>
        </w:tc>
      </w:tr>
      <w:tr w:rsidR="00AC3A3C" w:rsidRPr="00123615" w:rsidTr="00AC3A3C">
        <w:trPr>
          <w:trHeight w:val="559"/>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2.</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Разработка и реализация модели организации внеурочной деятельности, организация взаимодействия с учреждениями дополнительного образования детей</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март – май ежегодно</w:t>
            </w:r>
          </w:p>
        </w:tc>
      </w:tr>
      <w:tr w:rsidR="00AC3A3C" w:rsidRPr="00123615" w:rsidTr="00AC3A3C">
        <w:trPr>
          <w:trHeight w:val="1234"/>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pacing w:val="-2"/>
                <w:szCs w:val="24"/>
              </w:rPr>
              <w:t>3.</w:t>
            </w:r>
            <w:r w:rsidRPr="00123615">
              <w:rPr>
                <w:rFonts w:ascii="Times New Roman" w:eastAsia="MS Mincho" w:hAnsi="Times New Roman"/>
                <w:color w:val="000000"/>
                <w:spacing w:val="-2"/>
                <w:szCs w:val="24"/>
              </w:rPr>
              <w:t> </w:t>
            </w:r>
            <w:r w:rsidRPr="00123615">
              <w:rPr>
                <w:rFonts w:ascii="Times New Roman" w:eastAsia="MS Mincho" w:hAnsi="Times New Roman"/>
                <w:color w:val="000000"/>
                <w:spacing w:val="-2"/>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 xml:space="preserve">ежегодно март – май </w:t>
            </w:r>
          </w:p>
        </w:tc>
      </w:tr>
      <w:tr w:rsidR="00AC3A3C" w:rsidRPr="00123615" w:rsidTr="00AC3A3C">
        <w:trPr>
          <w:trHeight w:val="65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C3A3C" w:rsidRPr="00123615" w:rsidRDefault="00AC3A3C" w:rsidP="00A24DC7">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IV.</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 xml:space="preserve">Кадровое обеспечение введения ФГОС </w:t>
            </w:r>
            <w:r w:rsidR="00A24DC7">
              <w:rPr>
                <w:rFonts w:ascii="Times New Roman" w:eastAsia="MS Mincho" w:hAnsi="Times New Roman"/>
                <w:color w:val="000000"/>
                <w:szCs w:val="24"/>
              </w:rPr>
              <w:t>начального</w:t>
            </w:r>
            <w:r w:rsidRPr="00123615">
              <w:rPr>
                <w:rFonts w:ascii="Times New Roman" w:eastAsia="MS Mincho" w:hAnsi="Times New Roman"/>
                <w:color w:val="000000"/>
                <w:szCs w:val="24"/>
              </w:rPr>
              <w:t xml:space="preserve">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C3A3C" w:rsidRPr="00123615" w:rsidRDefault="00AC3A3C" w:rsidP="00A24DC7">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 xml:space="preserve">1. Анализ кадрового обеспечения введения и реализации ФГОС </w:t>
            </w:r>
            <w:r w:rsidR="00A24DC7">
              <w:rPr>
                <w:rFonts w:ascii="Times New Roman" w:eastAsia="MS Mincho" w:hAnsi="Times New Roman"/>
                <w:color w:val="000000"/>
                <w:szCs w:val="24"/>
              </w:rPr>
              <w:t>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 xml:space="preserve">ежегодно март – май </w:t>
            </w:r>
          </w:p>
        </w:tc>
      </w:tr>
      <w:tr w:rsidR="00AC3A3C" w:rsidRPr="00123615" w:rsidTr="00AC3A3C">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C3A3C" w:rsidRPr="00123615" w:rsidRDefault="00AC3A3C" w:rsidP="00A24DC7">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pacing w:val="2"/>
                <w:szCs w:val="24"/>
              </w:rPr>
              <w:t>2.</w:t>
            </w:r>
            <w:r w:rsidRPr="00123615">
              <w:rPr>
                <w:rFonts w:ascii="Times New Roman" w:eastAsia="MS Mincho" w:hAnsi="Times New Roman"/>
                <w:color w:val="000000"/>
                <w:spacing w:val="2"/>
                <w:szCs w:val="24"/>
              </w:rPr>
              <w:t> </w:t>
            </w:r>
            <w:r w:rsidRPr="00123615">
              <w:rPr>
                <w:rFonts w:ascii="Times New Roman" w:eastAsia="MS Mincho" w:hAnsi="Times New Roman"/>
                <w:color w:val="000000"/>
                <w:spacing w:val="2"/>
                <w:szCs w:val="24"/>
              </w:rPr>
              <w:t>Создание (корректировка) плана­</w:t>
            </w:r>
            <w:r w:rsidRPr="00123615">
              <w:rPr>
                <w:rFonts w:ascii="Times New Roman" w:eastAsia="MS Mincho" w:hAnsi="Times New Roman"/>
                <w:color w:val="000000"/>
                <w:spacing w:val="-2"/>
                <w:szCs w:val="24"/>
              </w:rPr>
              <w:t>графика повышения квалификации педа</w:t>
            </w:r>
            <w:r w:rsidRPr="00123615">
              <w:rPr>
                <w:rFonts w:ascii="Times New Roman" w:eastAsia="MS Mincho" w:hAnsi="Times New Roman"/>
                <w:color w:val="000000"/>
                <w:spacing w:val="2"/>
                <w:szCs w:val="24"/>
              </w:rPr>
              <w:t xml:space="preserve">гогических и руководящих работников образовательной организации в связи с введением ФГОС </w:t>
            </w:r>
            <w:r w:rsidR="00A24DC7">
              <w:rPr>
                <w:rFonts w:ascii="Times New Roman" w:eastAsia="MS Mincho" w:hAnsi="Times New Roman"/>
                <w:color w:val="000000"/>
                <w:spacing w:val="2"/>
                <w:szCs w:val="24"/>
              </w:rPr>
              <w:t>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постоянно</w:t>
            </w:r>
          </w:p>
        </w:tc>
      </w:tr>
      <w:tr w:rsidR="00AC3A3C" w:rsidRPr="00123615" w:rsidTr="00AC3A3C">
        <w:trPr>
          <w:trHeight w:val="1235"/>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AC3A3C" w:rsidRPr="00123615" w:rsidRDefault="00AC3A3C" w:rsidP="00A24DC7">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spacing w:val="-2"/>
                <w:szCs w:val="24"/>
              </w:rPr>
              <w:t>3.</w:t>
            </w:r>
            <w:r w:rsidRPr="00123615">
              <w:rPr>
                <w:rFonts w:ascii="Times New Roman" w:eastAsia="MS Mincho" w:hAnsi="Times New Roman"/>
                <w:spacing w:val="-2"/>
                <w:szCs w:val="24"/>
              </w:rPr>
              <w:t> </w:t>
            </w:r>
            <w:r w:rsidRPr="00123615">
              <w:rPr>
                <w:rFonts w:ascii="Times New Roman" w:eastAsia="MS Mincho" w:hAnsi="Times New Roman"/>
                <w:spacing w:val="-2"/>
                <w:szCs w:val="24"/>
              </w:rPr>
              <w:t xml:space="preserve">Корректировка плана научно-методических семинаров (внутришкольного повышения квалификации) с ориентацией на проблемы введения ФГОС </w:t>
            </w:r>
            <w:r w:rsidR="00A24DC7">
              <w:rPr>
                <w:rFonts w:ascii="Times New Roman" w:eastAsia="MS Mincho" w:hAnsi="Times New Roman"/>
                <w:spacing w:val="-2"/>
                <w:szCs w:val="24"/>
              </w:rPr>
              <w:t>НОО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август ежегодно</w:t>
            </w:r>
          </w:p>
        </w:tc>
      </w:tr>
      <w:tr w:rsidR="00AC3A3C" w:rsidRPr="00123615" w:rsidTr="00AC3A3C">
        <w:trPr>
          <w:trHeight w:val="67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C3A3C" w:rsidRPr="00123615" w:rsidRDefault="00AC3A3C" w:rsidP="00A24DC7">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V.</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 xml:space="preserve">Информационное обеспечение ФГОС </w:t>
            </w:r>
            <w:r w:rsidR="00A24DC7">
              <w:rPr>
                <w:rFonts w:ascii="Times New Roman" w:eastAsia="MS Mincho" w:hAnsi="Times New Roman"/>
                <w:color w:val="000000"/>
                <w:szCs w:val="24"/>
              </w:rPr>
              <w:t>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1.</w:t>
            </w:r>
            <w:r w:rsidRPr="00123615">
              <w:rPr>
                <w:rFonts w:ascii="Times New Roman" w:eastAsia="MS Mincho" w:hAnsi="Times New Roman"/>
                <w:color w:val="000000"/>
                <w:szCs w:val="24"/>
              </w:rPr>
              <w:t> </w:t>
            </w:r>
            <w:r w:rsidRPr="00123615">
              <w:rPr>
                <w:rFonts w:ascii="Times New Roman" w:eastAsia="MS Mincho" w:hAnsi="Times New Roman"/>
                <w:szCs w:val="24"/>
              </w:rPr>
              <w:t xml:space="preserve">Размещение на сайте образовательной организации информационных материалов о реализации </w:t>
            </w:r>
            <w:r w:rsidRPr="00123615">
              <w:rPr>
                <w:rFonts w:ascii="Times New Roman" w:eastAsia="MS Mincho" w:hAnsi="Times New Roman"/>
                <w:color w:val="000000"/>
                <w:szCs w:val="24"/>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постоянно</w:t>
            </w:r>
          </w:p>
        </w:tc>
      </w:tr>
      <w:tr w:rsidR="00AC3A3C" w:rsidRPr="00123615" w:rsidTr="00AC3A3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C3A3C" w:rsidRPr="00123615" w:rsidRDefault="00AC3A3C" w:rsidP="00A24DC7">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strike/>
                <w:color w:val="000000"/>
                <w:szCs w:val="24"/>
              </w:rPr>
            </w:pPr>
            <w:r w:rsidRPr="00123615">
              <w:rPr>
                <w:rFonts w:ascii="Times New Roman" w:eastAsia="MS Mincho" w:hAnsi="Times New Roman"/>
                <w:color w:val="000000"/>
                <w:spacing w:val="2"/>
                <w:szCs w:val="24"/>
              </w:rPr>
              <w:t>2.</w:t>
            </w:r>
            <w:r w:rsidRPr="00123615">
              <w:rPr>
                <w:rFonts w:ascii="Times New Roman" w:eastAsia="MS Mincho" w:hAnsi="Times New Roman"/>
                <w:color w:val="000000"/>
                <w:spacing w:val="2"/>
                <w:szCs w:val="24"/>
              </w:rPr>
              <w:t> </w:t>
            </w:r>
            <w:r w:rsidRPr="00123615">
              <w:rPr>
                <w:rFonts w:ascii="Times New Roman" w:eastAsia="MS Mincho" w:hAnsi="Times New Roman"/>
                <w:color w:val="000000"/>
                <w:spacing w:val="2"/>
                <w:szCs w:val="24"/>
              </w:rPr>
              <w:t>Широкое информирование родитель</w:t>
            </w:r>
            <w:r w:rsidRPr="00123615">
              <w:rPr>
                <w:rFonts w:ascii="Times New Roman" w:eastAsia="MS Mincho" w:hAnsi="Times New Roman"/>
                <w:color w:val="000000"/>
                <w:spacing w:val="-2"/>
                <w:szCs w:val="24"/>
              </w:rPr>
              <w:t xml:space="preserve">ской общественности о </w:t>
            </w:r>
            <w:r w:rsidRPr="00123615">
              <w:rPr>
                <w:rFonts w:ascii="Times New Roman" w:eastAsia="MS Mincho" w:hAnsi="Times New Roman"/>
                <w:color w:val="000000"/>
                <w:szCs w:val="24"/>
              </w:rPr>
              <w:t xml:space="preserve">ФГОС  </w:t>
            </w:r>
            <w:r w:rsidR="00A24DC7">
              <w:rPr>
                <w:rFonts w:ascii="Times New Roman" w:eastAsia="MS Mincho" w:hAnsi="Times New Roman"/>
                <w:color w:val="000000"/>
                <w:szCs w:val="24"/>
              </w:rPr>
              <w:t>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постоянно</w:t>
            </w:r>
          </w:p>
        </w:tc>
      </w:tr>
      <w:tr w:rsidR="00AC3A3C" w:rsidRPr="00123615" w:rsidTr="00AC3A3C">
        <w:trPr>
          <w:trHeight w:val="968"/>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AC3A3C" w:rsidRPr="00123615" w:rsidRDefault="00AC3A3C" w:rsidP="00A24DC7">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spacing w:val="2"/>
                <w:szCs w:val="24"/>
              </w:rPr>
              <w:t>3.</w:t>
            </w:r>
            <w:r w:rsidRPr="00123615">
              <w:rPr>
                <w:rFonts w:ascii="Times New Roman" w:eastAsia="MS Mincho" w:hAnsi="Times New Roman"/>
                <w:spacing w:val="2"/>
                <w:szCs w:val="24"/>
              </w:rPr>
              <w:t> </w:t>
            </w:r>
            <w:r w:rsidRPr="00123615">
              <w:rPr>
                <w:rFonts w:ascii="Times New Roman" w:eastAsia="MS Mincho" w:hAnsi="Times New Roman"/>
                <w:spacing w:val="2"/>
                <w:szCs w:val="24"/>
              </w:rPr>
              <w:t>Организация изучения общественно</w:t>
            </w:r>
            <w:r w:rsidRPr="00123615">
              <w:rPr>
                <w:rFonts w:ascii="Times New Roman" w:eastAsia="MS Mincho" w:hAnsi="Times New Roman"/>
                <w:szCs w:val="24"/>
              </w:rPr>
              <w:t xml:space="preserve">го мнения по вопросам реализации ФГОС и внесения возможных дополнений в содержание ООП </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ежегодно апрель-май</w:t>
            </w:r>
          </w:p>
        </w:tc>
      </w:tr>
      <w:tr w:rsidR="00AC3A3C" w:rsidRPr="00123615" w:rsidTr="00AC3A3C">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VI.</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Материально­</w:t>
            </w:r>
          </w:p>
          <w:p w:rsidR="00AC3A3C" w:rsidRPr="00123615" w:rsidRDefault="00AC3A3C" w:rsidP="00A24DC7">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 xml:space="preserve">техническое обеспечение ФГОС </w:t>
            </w:r>
            <w:r w:rsidR="00A24DC7">
              <w:rPr>
                <w:rFonts w:ascii="Times New Roman" w:eastAsia="MS Mincho" w:hAnsi="Times New Roman"/>
                <w:color w:val="000000"/>
                <w:szCs w:val="24"/>
              </w:rPr>
              <w:t>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1.</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C3A3C" w:rsidRPr="00123615" w:rsidRDefault="00AC3A3C" w:rsidP="004B2705">
            <w:pPr>
              <w:autoSpaceDE w:val="0"/>
              <w:autoSpaceDN w:val="0"/>
              <w:adjustRightInd w:val="0"/>
              <w:spacing w:after="0" w:line="240" w:lineRule="auto"/>
              <w:contextualSpacing/>
              <w:rPr>
                <w:rFonts w:ascii="Times New Roman" w:eastAsia="MS Mincho" w:hAnsi="Times New Roman"/>
                <w:color w:val="000000"/>
                <w:szCs w:val="24"/>
              </w:rPr>
            </w:pPr>
            <w:r w:rsidRPr="00123615">
              <w:rPr>
                <w:rFonts w:ascii="Times New Roman" w:eastAsia="MS Mincho" w:hAnsi="Times New Roman"/>
                <w:color w:val="000000"/>
                <w:szCs w:val="24"/>
              </w:rPr>
              <w:t>ежегодно в декабре</w:t>
            </w:r>
          </w:p>
        </w:tc>
      </w:tr>
      <w:tr w:rsidR="00AC3A3C" w:rsidRPr="00123615" w:rsidTr="00AC3A3C">
        <w:trPr>
          <w:trHeight w:val="1026"/>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2.</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Обеспечение соответствия материаль</w:t>
            </w:r>
            <w:r w:rsidRPr="00123615">
              <w:rPr>
                <w:rFonts w:ascii="Times New Roman" w:eastAsia="MS Mincho" w:hAnsi="Times New Roman"/>
                <w:color w:val="000000"/>
                <w:spacing w:val="2"/>
                <w:szCs w:val="24"/>
              </w:rPr>
              <w:t xml:space="preserve">но­технической базы образовательной организации требованиям </w:t>
            </w:r>
            <w:r w:rsidRPr="00123615">
              <w:rPr>
                <w:rFonts w:ascii="Times New Roman" w:eastAsia="MS Mincho" w:hAnsi="Times New Roman"/>
                <w:color w:val="000000"/>
                <w:szCs w:val="24"/>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постоянно</w:t>
            </w:r>
          </w:p>
        </w:tc>
      </w:tr>
      <w:tr w:rsidR="00AC3A3C" w:rsidRPr="00123615" w:rsidTr="00AC3A3C">
        <w:trPr>
          <w:trHeight w:val="98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3.</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постоянно</w:t>
            </w:r>
          </w:p>
        </w:tc>
      </w:tr>
      <w:tr w:rsidR="00AC3A3C" w:rsidRPr="00123615" w:rsidTr="00AC3A3C">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4.</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постоянно</w:t>
            </w:r>
          </w:p>
        </w:tc>
      </w:tr>
      <w:tr w:rsidR="00AC3A3C" w:rsidRPr="00123615" w:rsidTr="00AC3A3C">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5.</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постоянно</w:t>
            </w:r>
          </w:p>
        </w:tc>
      </w:tr>
      <w:tr w:rsidR="00AC3A3C" w:rsidRPr="00123615" w:rsidTr="00AC3A3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6.</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постоянно</w:t>
            </w:r>
          </w:p>
        </w:tc>
      </w:tr>
      <w:tr w:rsidR="00AC3A3C" w:rsidRPr="00123615" w:rsidTr="00AC3A3C">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7.</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постоянно</w:t>
            </w:r>
          </w:p>
        </w:tc>
      </w:tr>
      <w:tr w:rsidR="00AC3A3C" w:rsidRPr="00123615" w:rsidTr="00AC3A3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olor w:val="000000"/>
                <w:szCs w:val="24"/>
              </w:rPr>
            </w:pPr>
            <w:r w:rsidRPr="00123615">
              <w:rPr>
                <w:rFonts w:ascii="Times New Roman" w:eastAsia="MS Mincho" w:hAnsi="Times New Roman"/>
                <w:color w:val="000000"/>
                <w:szCs w:val="24"/>
              </w:rPr>
              <w:t>8.</w:t>
            </w:r>
            <w:r w:rsidRPr="00123615">
              <w:rPr>
                <w:rFonts w:ascii="Times New Roman" w:eastAsia="MS Mincho" w:hAnsi="Times New Roman"/>
                <w:color w:val="000000"/>
                <w:szCs w:val="24"/>
              </w:rPr>
              <w:t> </w:t>
            </w:r>
            <w:r w:rsidRPr="00123615">
              <w:rPr>
                <w:rFonts w:ascii="Times New Roman" w:eastAsia="MS Mincho" w:hAnsi="Times New Roman"/>
                <w:color w:val="000000"/>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C3A3C" w:rsidRPr="00123615" w:rsidRDefault="00AC3A3C" w:rsidP="004B2705">
            <w:pPr>
              <w:autoSpaceDE w:val="0"/>
              <w:autoSpaceDN w:val="0"/>
              <w:adjustRightInd w:val="0"/>
              <w:spacing w:after="0" w:line="240" w:lineRule="auto"/>
              <w:ind w:firstLine="52"/>
              <w:contextualSpacing/>
              <w:rPr>
                <w:rFonts w:ascii="Times New Roman" w:eastAsia="MS Mincho" w:hAnsi="Times New Roman"/>
                <w:color w:val="000000"/>
                <w:szCs w:val="24"/>
              </w:rPr>
            </w:pPr>
            <w:r w:rsidRPr="00123615">
              <w:rPr>
                <w:rFonts w:ascii="Times New Roman" w:eastAsia="MS Mincho" w:hAnsi="Times New Roman"/>
                <w:color w:val="000000"/>
                <w:szCs w:val="24"/>
              </w:rPr>
              <w:t>постоянно</w:t>
            </w:r>
          </w:p>
        </w:tc>
      </w:tr>
    </w:tbl>
    <w:p w:rsidR="00AC3A3C" w:rsidRPr="00123615" w:rsidRDefault="00AC3A3C" w:rsidP="004B2705">
      <w:pPr>
        <w:spacing w:after="0" w:line="240" w:lineRule="auto"/>
        <w:ind w:firstLine="709"/>
        <w:contextualSpacing/>
        <w:jc w:val="center"/>
        <w:rPr>
          <w:rFonts w:ascii="Times New Roman" w:hAnsi="Times New Roman"/>
          <w:sz w:val="24"/>
          <w:szCs w:val="24"/>
        </w:rPr>
      </w:pPr>
    </w:p>
    <w:p w:rsidR="00AC3A3C" w:rsidRPr="00123615" w:rsidRDefault="00AC3A3C" w:rsidP="004B2705">
      <w:pPr>
        <w:spacing w:after="0" w:line="240" w:lineRule="auto"/>
        <w:contextualSpacing/>
        <w:jc w:val="center"/>
        <w:rPr>
          <w:rFonts w:ascii="Times New Roman" w:hAnsi="Times New Roman"/>
          <w:b/>
          <w:sz w:val="24"/>
          <w:szCs w:val="24"/>
        </w:rPr>
      </w:pPr>
      <w:r w:rsidRPr="00123615">
        <w:rPr>
          <w:rFonts w:ascii="Times New Roman" w:hAnsi="Times New Roman"/>
          <w:b/>
          <w:sz w:val="24"/>
          <w:szCs w:val="24"/>
        </w:rPr>
        <w:t>Условные сокращения</w:t>
      </w:r>
    </w:p>
    <w:p w:rsidR="00AC3A3C" w:rsidRPr="00123615" w:rsidRDefault="00AC3A3C" w:rsidP="004B2705">
      <w:pPr>
        <w:spacing w:after="0" w:line="240" w:lineRule="auto"/>
        <w:contextualSpacing/>
        <w:rPr>
          <w:rFonts w:ascii="Times New Roman" w:hAnsi="Times New Roman"/>
          <w:sz w:val="24"/>
          <w:szCs w:val="24"/>
        </w:rPr>
      </w:pPr>
      <w:r w:rsidRPr="00123615">
        <w:rPr>
          <w:rFonts w:ascii="Times New Roman" w:hAnsi="Times New Roman"/>
          <w:sz w:val="24"/>
          <w:szCs w:val="24"/>
        </w:rPr>
        <w:t>ФГОС – федеральный государственный образовательный стандарт</w:t>
      </w:r>
    </w:p>
    <w:p w:rsidR="00AC3A3C" w:rsidRPr="00123615" w:rsidRDefault="00AC3A3C" w:rsidP="004B2705">
      <w:pPr>
        <w:spacing w:after="0" w:line="240" w:lineRule="auto"/>
        <w:contextualSpacing/>
        <w:rPr>
          <w:rFonts w:ascii="Times New Roman" w:hAnsi="Times New Roman"/>
          <w:sz w:val="24"/>
          <w:szCs w:val="24"/>
        </w:rPr>
      </w:pPr>
      <w:r w:rsidRPr="00123615">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AC3A3C" w:rsidRPr="00123615" w:rsidRDefault="00AC3A3C" w:rsidP="004B2705">
      <w:pPr>
        <w:spacing w:after="0" w:line="240" w:lineRule="auto"/>
        <w:contextualSpacing/>
        <w:rPr>
          <w:rFonts w:ascii="Times New Roman" w:hAnsi="Times New Roman"/>
          <w:spacing w:val="-4"/>
          <w:sz w:val="24"/>
          <w:szCs w:val="24"/>
        </w:rPr>
      </w:pPr>
      <w:r w:rsidRPr="00123615">
        <w:rPr>
          <w:rFonts w:ascii="Times New Roman" w:hAnsi="Times New Roman"/>
          <w:spacing w:val="-4"/>
          <w:sz w:val="24"/>
          <w:szCs w:val="24"/>
        </w:rPr>
        <w:t>ПООП ООО – примерная основная образовательная программа основного общего образования</w:t>
      </w:r>
    </w:p>
    <w:p w:rsidR="00AC3A3C" w:rsidRPr="00123615" w:rsidRDefault="00AC3A3C" w:rsidP="004B2705">
      <w:pPr>
        <w:spacing w:after="0" w:line="240" w:lineRule="auto"/>
        <w:contextualSpacing/>
        <w:rPr>
          <w:rFonts w:ascii="Times New Roman" w:hAnsi="Times New Roman"/>
          <w:spacing w:val="-4"/>
          <w:sz w:val="24"/>
          <w:szCs w:val="24"/>
        </w:rPr>
      </w:pPr>
      <w:r w:rsidRPr="00123615">
        <w:rPr>
          <w:rFonts w:ascii="Times New Roman" w:hAnsi="Times New Roman"/>
          <w:spacing w:val="-4"/>
          <w:sz w:val="24"/>
          <w:szCs w:val="24"/>
        </w:rPr>
        <w:t>ООП ООО – основная образовательная программа основного общего образования</w:t>
      </w:r>
    </w:p>
    <w:p w:rsidR="00AC3A3C" w:rsidRPr="00123615" w:rsidRDefault="00AC3A3C" w:rsidP="004B2705">
      <w:pPr>
        <w:spacing w:after="0" w:line="240" w:lineRule="auto"/>
        <w:contextualSpacing/>
        <w:rPr>
          <w:rFonts w:ascii="Times New Roman" w:hAnsi="Times New Roman"/>
          <w:spacing w:val="-4"/>
          <w:sz w:val="24"/>
          <w:szCs w:val="24"/>
        </w:rPr>
      </w:pPr>
      <w:r w:rsidRPr="00123615">
        <w:rPr>
          <w:rFonts w:ascii="Times New Roman" w:hAnsi="Times New Roman"/>
          <w:spacing w:val="-4"/>
          <w:sz w:val="24"/>
          <w:szCs w:val="24"/>
        </w:rPr>
        <w:t>ООП – основная образовательная программа</w:t>
      </w:r>
    </w:p>
    <w:p w:rsidR="00AC3A3C" w:rsidRPr="00123615" w:rsidRDefault="00AC3A3C" w:rsidP="004B2705">
      <w:pPr>
        <w:spacing w:after="0" w:line="240" w:lineRule="auto"/>
        <w:contextualSpacing/>
        <w:rPr>
          <w:rFonts w:ascii="Times New Roman" w:hAnsi="Times New Roman"/>
          <w:spacing w:val="-4"/>
          <w:sz w:val="24"/>
          <w:szCs w:val="24"/>
        </w:rPr>
      </w:pPr>
      <w:r w:rsidRPr="00123615">
        <w:rPr>
          <w:rFonts w:ascii="Times New Roman" w:hAnsi="Times New Roman"/>
          <w:spacing w:val="-4"/>
          <w:sz w:val="24"/>
          <w:szCs w:val="24"/>
        </w:rPr>
        <w:t>УУД – универсальные учебные действия</w:t>
      </w:r>
    </w:p>
    <w:p w:rsidR="00AC3A3C" w:rsidRPr="00123615" w:rsidRDefault="00AC3A3C" w:rsidP="004B2705">
      <w:pPr>
        <w:spacing w:after="0" w:line="240" w:lineRule="auto"/>
        <w:contextualSpacing/>
        <w:rPr>
          <w:rFonts w:ascii="Times New Roman" w:hAnsi="Times New Roman"/>
          <w:spacing w:val="-4"/>
          <w:sz w:val="24"/>
          <w:szCs w:val="24"/>
        </w:rPr>
      </w:pPr>
      <w:r w:rsidRPr="00123615">
        <w:rPr>
          <w:rFonts w:ascii="Times New Roman" w:hAnsi="Times New Roman"/>
          <w:spacing w:val="-4"/>
          <w:sz w:val="24"/>
          <w:szCs w:val="24"/>
        </w:rPr>
        <w:t>ИКТ – информационно-коммуникационные технологии</w:t>
      </w:r>
    </w:p>
    <w:p w:rsidR="00AC3A3C" w:rsidRPr="00123615" w:rsidRDefault="00AC3A3C" w:rsidP="004B2705">
      <w:pPr>
        <w:spacing w:after="0" w:line="240" w:lineRule="auto"/>
        <w:contextualSpacing/>
        <w:rPr>
          <w:rFonts w:ascii="Times New Roman" w:hAnsi="Times New Roman"/>
          <w:spacing w:val="-4"/>
          <w:sz w:val="24"/>
          <w:szCs w:val="24"/>
        </w:rPr>
      </w:pPr>
      <w:r w:rsidRPr="00123615">
        <w:rPr>
          <w:rFonts w:ascii="Times New Roman" w:hAnsi="Times New Roman"/>
          <w:spacing w:val="-4"/>
          <w:sz w:val="24"/>
          <w:szCs w:val="24"/>
        </w:rPr>
        <w:t>ОВЗ – ограниченные возможности здоровья</w:t>
      </w:r>
    </w:p>
    <w:p w:rsidR="00AC3A3C" w:rsidRPr="003C34DB" w:rsidRDefault="00AC3A3C" w:rsidP="004B2705">
      <w:pPr>
        <w:spacing w:after="0" w:line="240" w:lineRule="auto"/>
        <w:contextualSpacing/>
        <w:rPr>
          <w:rFonts w:ascii="Times New Roman" w:hAnsi="Times New Roman"/>
          <w:spacing w:val="-4"/>
          <w:sz w:val="24"/>
          <w:szCs w:val="24"/>
        </w:rPr>
      </w:pPr>
      <w:r w:rsidRPr="003C34DB">
        <w:rPr>
          <w:rFonts w:ascii="Times New Roman" w:hAnsi="Times New Roman"/>
          <w:spacing w:val="-4"/>
          <w:sz w:val="24"/>
          <w:szCs w:val="24"/>
        </w:rPr>
        <w:t>ПКР – программа коррекционной работы</w:t>
      </w:r>
    </w:p>
    <w:p w:rsidR="00AC3A3C" w:rsidRPr="003C34DB" w:rsidRDefault="00AC3A3C" w:rsidP="004B2705">
      <w:pPr>
        <w:spacing w:after="0" w:line="240" w:lineRule="auto"/>
        <w:contextualSpacing/>
        <w:rPr>
          <w:rFonts w:ascii="Times New Roman" w:hAnsi="Times New Roman"/>
          <w:spacing w:val="-4"/>
          <w:sz w:val="24"/>
          <w:szCs w:val="24"/>
        </w:rPr>
      </w:pPr>
      <w:r w:rsidRPr="003C34DB">
        <w:rPr>
          <w:rFonts w:ascii="Times New Roman" w:hAnsi="Times New Roman"/>
          <w:sz w:val="24"/>
          <w:szCs w:val="24"/>
        </w:rPr>
        <w:t>ПМПК -  психолого-медико-педагогической комиссия</w:t>
      </w:r>
    </w:p>
    <w:p w:rsidR="00AC3A3C" w:rsidRPr="003C34DB" w:rsidRDefault="00AC3A3C" w:rsidP="004B2705">
      <w:pPr>
        <w:spacing w:after="0" w:line="240" w:lineRule="auto"/>
        <w:contextualSpacing/>
        <w:rPr>
          <w:rFonts w:ascii="Times New Roman" w:hAnsi="Times New Roman"/>
          <w:sz w:val="24"/>
          <w:szCs w:val="24"/>
        </w:rPr>
      </w:pPr>
      <w:r w:rsidRPr="003C34DB">
        <w:rPr>
          <w:rFonts w:ascii="Times New Roman" w:hAnsi="Times New Roman"/>
          <w:sz w:val="24"/>
          <w:szCs w:val="24"/>
        </w:rPr>
        <w:t>ПМПк - психолого-медико-педагогического консилиум</w:t>
      </w:r>
    </w:p>
    <w:p w:rsidR="00AC3A3C" w:rsidRPr="00884A74" w:rsidRDefault="00AC3A3C" w:rsidP="004B2705">
      <w:pPr>
        <w:spacing w:after="0" w:line="240" w:lineRule="auto"/>
        <w:contextualSpacing/>
        <w:rPr>
          <w:rFonts w:ascii="Times New Roman" w:hAnsi="Times New Roman"/>
          <w:sz w:val="24"/>
          <w:szCs w:val="24"/>
        </w:rPr>
      </w:pPr>
      <w:r w:rsidRPr="003C34DB">
        <w:rPr>
          <w:rFonts w:ascii="Times New Roman" w:hAnsi="Times New Roman"/>
          <w:sz w:val="24"/>
          <w:szCs w:val="24"/>
        </w:rPr>
        <w:t xml:space="preserve">УМК </w:t>
      </w:r>
      <w:r w:rsidRPr="003C34DB">
        <w:rPr>
          <w:rFonts w:ascii="Times New Roman" w:hAnsi="Times New Roman"/>
          <w:spacing w:val="-4"/>
          <w:sz w:val="24"/>
          <w:szCs w:val="24"/>
        </w:rPr>
        <w:t>– учебно-методический комплекс</w:t>
      </w:r>
    </w:p>
    <w:p w:rsidR="00AC3A3C" w:rsidRPr="00F675CB" w:rsidRDefault="00AC3A3C" w:rsidP="004B2705">
      <w:pPr>
        <w:pStyle w:val="a4"/>
        <w:spacing w:line="240" w:lineRule="auto"/>
        <w:ind w:firstLine="851"/>
        <w:contextualSpacing/>
        <w:rPr>
          <w:rFonts w:ascii="Times New Roman" w:hAnsi="Times New Roman"/>
          <w:color w:val="auto"/>
          <w:sz w:val="24"/>
          <w:szCs w:val="24"/>
        </w:rPr>
      </w:pPr>
    </w:p>
    <w:sectPr w:rsidR="00AC3A3C" w:rsidRPr="00F675CB" w:rsidSect="008B0C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CD9" w:rsidRDefault="00BF3CD9" w:rsidP="00CC09BC">
      <w:pPr>
        <w:spacing w:after="0" w:line="240" w:lineRule="auto"/>
      </w:pPr>
      <w:r>
        <w:separator/>
      </w:r>
    </w:p>
  </w:endnote>
  <w:endnote w:type="continuationSeparator" w:id="1">
    <w:p w:rsidR="00BF3CD9" w:rsidRDefault="00BF3CD9" w:rsidP="00CC0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choolBookC">
    <w:charset w:val="00"/>
    <w:family w:val="decorative"/>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CD9" w:rsidRDefault="00BF3CD9" w:rsidP="00CC09BC">
      <w:pPr>
        <w:spacing w:after="0" w:line="240" w:lineRule="auto"/>
      </w:pPr>
      <w:r>
        <w:separator/>
      </w:r>
    </w:p>
  </w:footnote>
  <w:footnote w:type="continuationSeparator" w:id="1">
    <w:p w:rsidR="00BF3CD9" w:rsidRDefault="00BF3CD9" w:rsidP="00CC09BC">
      <w:pPr>
        <w:spacing w:after="0" w:line="240" w:lineRule="auto"/>
      </w:pPr>
      <w:r>
        <w:continuationSeparator/>
      </w:r>
    </w:p>
  </w:footnote>
  <w:footnote w:id="2">
    <w:p w:rsidR="006A4C4B" w:rsidRDefault="006A4C4B" w:rsidP="00234A38">
      <w:pPr>
        <w:pStyle w:val="afd"/>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школа руководствуется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выполняют функции учебно­методических центров, обеспечивающих оказание методической помощи педагогическим </w:t>
      </w:r>
      <w:r>
        <w:rPr>
          <w:spacing w:val="2"/>
        </w:rPr>
        <w:t>работникам образовательного учреждения, консультативной</w:t>
      </w:r>
      <w:r>
        <w:t xml:space="preserve"> и психолого­педагогической помощи обучающимся и их родителям (законным представителям).</w:t>
      </w:r>
    </w:p>
    <w:p w:rsidR="006A4C4B" w:rsidRDefault="006A4C4B" w:rsidP="00234A38">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1AC350"/>
    <w:lvl w:ilvl="0">
      <w:start w:val="1"/>
      <w:numFmt w:val="bullet"/>
      <w:lvlText w:val="–"/>
      <w:lvlJc w:val="left"/>
      <w:pPr>
        <w:ind w:left="29"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8Num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2"/>
    <w:multiLevelType w:val="multilevel"/>
    <w:tmpl w:val="00000012"/>
    <w:name w:val="WW8Num18"/>
    <w:lvl w:ilvl="0">
      <w:start w:val="1"/>
      <w:numFmt w:val="bullet"/>
      <w:lvlText w:val=""/>
      <w:lvlJc w:val="left"/>
      <w:pPr>
        <w:tabs>
          <w:tab w:val="num" w:pos="1070"/>
        </w:tabs>
        <w:ind w:left="1070" w:hanging="360"/>
      </w:pPr>
      <w:rPr>
        <w:rFonts w:ascii="Symbol" w:hAnsi="Symbol" w:cs="OpenSymbol"/>
        <w:sz w:val="28"/>
        <w:szCs w:val="28"/>
      </w:r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Symbol" w:hAnsi="Symbol" w:cs="OpenSymbol"/>
        <w:sz w:val="28"/>
        <w:szCs w:val="28"/>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Symbol" w:hAnsi="Symbol" w:cs="OpenSymbol"/>
        <w:sz w:val="28"/>
        <w:szCs w:val="28"/>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17">
    <w:nsid w:val="00DE7749"/>
    <w:multiLevelType w:val="multilevel"/>
    <w:tmpl w:val="D8E2DD2A"/>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567" w:firstLine="0"/>
      </w:pPr>
      <w:rPr>
        <w:rFonts w:ascii="Courier New" w:hAnsi="Courier New" w:cs="Courier New" w:hint="default"/>
      </w:rPr>
    </w:lvl>
    <w:lvl w:ilvl="2">
      <w:start w:val="1"/>
      <w:numFmt w:val="bullet"/>
      <w:lvlText w:val=""/>
      <w:lvlJc w:val="left"/>
      <w:pPr>
        <w:ind w:left="1134" w:firstLine="0"/>
      </w:pPr>
      <w:rPr>
        <w:rFonts w:ascii="Wingdings" w:hAnsi="Wingdings" w:hint="default"/>
      </w:rPr>
    </w:lvl>
    <w:lvl w:ilvl="3">
      <w:start w:val="1"/>
      <w:numFmt w:val="bullet"/>
      <w:lvlText w:val=""/>
      <w:lvlJc w:val="left"/>
      <w:pPr>
        <w:ind w:left="1701" w:firstLine="0"/>
      </w:pPr>
      <w:rPr>
        <w:rFonts w:ascii="Symbol" w:hAnsi="Symbol" w:hint="default"/>
      </w:rPr>
    </w:lvl>
    <w:lvl w:ilvl="4">
      <w:start w:val="1"/>
      <w:numFmt w:val="bullet"/>
      <w:lvlText w:val="o"/>
      <w:lvlJc w:val="left"/>
      <w:pPr>
        <w:ind w:left="2268" w:firstLine="0"/>
      </w:pPr>
      <w:rPr>
        <w:rFonts w:ascii="Courier New" w:hAnsi="Courier New" w:cs="Courier New" w:hint="default"/>
      </w:rPr>
    </w:lvl>
    <w:lvl w:ilvl="5">
      <w:start w:val="1"/>
      <w:numFmt w:val="bullet"/>
      <w:lvlText w:val=""/>
      <w:lvlJc w:val="left"/>
      <w:pPr>
        <w:ind w:left="2835" w:firstLine="0"/>
      </w:pPr>
      <w:rPr>
        <w:rFonts w:ascii="Wingdings" w:hAnsi="Wingdings" w:hint="default"/>
      </w:rPr>
    </w:lvl>
    <w:lvl w:ilvl="6">
      <w:start w:val="1"/>
      <w:numFmt w:val="bullet"/>
      <w:lvlText w:val=""/>
      <w:lvlJc w:val="left"/>
      <w:pPr>
        <w:ind w:left="3402" w:firstLine="0"/>
      </w:pPr>
      <w:rPr>
        <w:rFonts w:ascii="Symbol" w:hAnsi="Symbol" w:hint="default"/>
      </w:rPr>
    </w:lvl>
    <w:lvl w:ilvl="7">
      <w:start w:val="1"/>
      <w:numFmt w:val="bullet"/>
      <w:lvlText w:val="o"/>
      <w:lvlJc w:val="left"/>
      <w:pPr>
        <w:ind w:left="3969" w:firstLine="0"/>
      </w:pPr>
      <w:rPr>
        <w:rFonts w:ascii="Courier New" w:hAnsi="Courier New" w:cs="Courier New" w:hint="default"/>
      </w:rPr>
    </w:lvl>
    <w:lvl w:ilvl="8">
      <w:start w:val="1"/>
      <w:numFmt w:val="bullet"/>
      <w:lvlText w:val=""/>
      <w:lvlJc w:val="left"/>
      <w:pPr>
        <w:ind w:left="4536" w:firstLine="0"/>
      </w:pPr>
      <w:rPr>
        <w:rFonts w:ascii="Wingdings" w:hAnsi="Wingdings" w:hint="default"/>
      </w:rPr>
    </w:lvl>
  </w:abstractNum>
  <w:abstractNum w:abstractNumId="18">
    <w:nsid w:val="01C47AD8"/>
    <w:multiLevelType w:val="multilevel"/>
    <w:tmpl w:val="6BB0A01C"/>
    <w:lvl w:ilvl="0">
      <w:start w:val="1"/>
      <w:numFmt w:val="bullet"/>
      <w:lvlText w:val="–"/>
      <w:lvlJc w:val="left"/>
      <w:pPr>
        <w:ind w:left="0" w:firstLine="113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26A3FC9"/>
    <w:multiLevelType w:val="multilevel"/>
    <w:tmpl w:val="B66E488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0" w:firstLine="567"/>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1">
    <w:nsid w:val="029673AC"/>
    <w:multiLevelType w:val="multilevel"/>
    <w:tmpl w:val="0419001D"/>
    <w:styleLink w:val="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2F10729"/>
    <w:multiLevelType w:val="multilevel"/>
    <w:tmpl w:val="1EC0FDB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03266877"/>
    <w:multiLevelType w:val="multilevel"/>
    <w:tmpl w:val="47FCE8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03655A9D"/>
    <w:multiLevelType w:val="hybridMultilevel"/>
    <w:tmpl w:val="02DCF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3D37473"/>
    <w:multiLevelType w:val="multilevel"/>
    <w:tmpl w:val="5C7A0F50"/>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nsid w:val="05566F84"/>
    <w:multiLevelType w:val="multilevel"/>
    <w:tmpl w:val="DF3A5C2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7">
    <w:nsid w:val="059B3661"/>
    <w:multiLevelType w:val="multilevel"/>
    <w:tmpl w:val="3FEA7B6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nsid w:val="05F23DA3"/>
    <w:multiLevelType w:val="multilevel"/>
    <w:tmpl w:val="97B8DA1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0666329B"/>
    <w:multiLevelType w:val="multilevel"/>
    <w:tmpl w:val="D018D3DA"/>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0">
    <w:nsid w:val="06883EFB"/>
    <w:multiLevelType w:val="multilevel"/>
    <w:tmpl w:val="0419001D"/>
    <w:styleLink w:val="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7946429"/>
    <w:multiLevelType w:val="hybridMultilevel"/>
    <w:tmpl w:val="A0847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8BB16F1"/>
    <w:multiLevelType w:val="hybridMultilevel"/>
    <w:tmpl w:val="82127B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34">
    <w:nsid w:val="0AAE70A0"/>
    <w:multiLevelType w:val="multilevel"/>
    <w:tmpl w:val="6E507D9A"/>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35">
    <w:nsid w:val="0AE2217A"/>
    <w:multiLevelType w:val="hybridMultilevel"/>
    <w:tmpl w:val="3C44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B10206D"/>
    <w:multiLevelType w:val="multilevel"/>
    <w:tmpl w:val="0554DA12"/>
    <w:styleLink w:val="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0B8A6C19"/>
    <w:multiLevelType w:val="multilevel"/>
    <w:tmpl w:val="AB4AC44C"/>
    <w:styleLink w:val="23"/>
    <w:lvl w:ilvl="0">
      <w:start w:val="1"/>
      <w:numFmt w:val="bullet"/>
      <w:lvlText w:val="–"/>
      <w:lvlJc w:val="left"/>
      <w:pPr>
        <w:ind w:left="0" w:firstLine="567"/>
      </w:pPr>
      <w:rPr>
        <w:rFonts w:ascii="Times New Roman" w:hAnsi="Times New Roman" w:cs="Times New Roman" w:hint="default"/>
        <w:color w:val="auto"/>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8">
    <w:nsid w:val="0CB24280"/>
    <w:multiLevelType w:val="multilevel"/>
    <w:tmpl w:val="1D72E44E"/>
    <w:lvl w:ilvl="0">
      <w:start w:val="2"/>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D7F7DBE"/>
    <w:multiLevelType w:val="multilevel"/>
    <w:tmpl w:val="0EC632D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40">
    <w:nsid w:val="0FCF1F33"/>
    <w:multiLevelType w:val="multilevel"/>
    <w:tmpl w:val="C26AD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lvl>
    <w:lvl w:ilvl="3">
      <w:start w:val="1"/>
      <w:numFmt w:val="decimal"/>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0A37271"/>
    <w:multiLevelType w:val="hybridMultilevel"/>
    <w:tmpl w:val="5A3401EA"/>
    <w:lvl w:ilvl="0" w:tplc="A40AA5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1145DEC"/>
    <w:multiLevelType w:val="multilevel"/>
    <w:tmpl w:val="FB88577A"/>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3">
    <w:nsid w:val="153703DC"/>
    <w:multiLevelType w:val="multilevel"/>
    <w:tmpl w:val="9A367D50"/>
    <w:lvl w:ilvl="0">
      <w:start w:val="1"/>
      <w:numFmt w:val="bullet"/>
      <w:lvlText w:val="–"/>
      <w:lvlJc w:val="left"/>
      <w:pPr>
        <w:ind w:left="0" w:firstLine="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4">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45">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46">
    <w:nsid w:val="170A1E30"/>
    <w:multiLevelType w:val="multilevel"/>
    <w:tmpl w:val="0419001D"/>
    <w:styleLink w:val="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171004CB"/>
    <w:multiLevelType w:val="multilevel"/>
    <w:tmpl w:val="25FEC46C"/>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18121A45"/>
    <w:multiLevelType w:val="multilevel"/>
    <w:tmpl w:val="D2EE6F4C"/>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9">
    <w:nsid w:val="185C4256"/>
    <w:multiLevelType w:val="multilevel"/>
    <w:tmpl w:val="0F22090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50">
    <w:nsid w:val="187163F0"/>
    <w:multiLevelType w:val="multilevel"/>
    <w:tmpl w:val="521A1DF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18AF3986"/>
    <w:multiLevelType w:val="multilevel"/>
    <w:tmpl w:val="65AE5E1A"/>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2">
    <w:nsid w:val="19A57596"/>
    <w:multiLevelType w:val="hybridMultilevel"/>
    <w:tmpl w:val="5948B328"/>
    <w:lvl w:ilvl="0" w:tplc="B8DC83B6">
      <w:start w:val="2"/>
      <w:numFmt w:val="decimal"/>
      <w:lvlText w:val="%1.."/>
      <w:lvlJc w:val="left"/>
      <w:pPr>
        <w:ind w:left="1080" w:hanging="72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B084709"/>
    <w:multiLevelType w:val="multilevel"/>
    <w:tmpl w:val="86421C54"/>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4">
    <w:nsid w:val="1B1B156B"/>
    <w:multiLevelType w:val="multilevel"/>
    <w:tmpl w:val="CC684B8E"/>
    <w:lvl w:ilvl="0">
      <w:numFmt w:val="bullet"/>
      <w:lvlText w:val="–"/>
      <w:lvlJc w:val="left"/>
      <w:pPr>
        <w:ind w:left="0" w:firstLine="284"/>
      </w:pPr>
      <w:rPr>
        <w:rFonts w:ascii="Times New Roman" w:hAnsi="Times New Roman" w:cs="Times New Roman" w:hint="default"/>
      </w:rPr>
    </w:lvl>
    <w:lvl w:ilvl="1">
      <w:numFmt w:val="bullet"/>
      <w:lvlText w:val="–"/>
      <w:lvlJc w:val="left"/>
      <w:pPr>
        <w:ind w:left="0" w:firstLine="284"/>
      </w:pPr>
      <w:rPr>
        <w:rFonts w:ascii="Times New Roman" w:eastAsia="MS Mincho" w:hAnsi="Times New Roman"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5">
    <w:nsid w:val="1CB05455"/>
    <w:multiLevelType w:val="multilevel"/>
    <w:tmpl w:val="C87004F8"/>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57">
    <w:nsid w:val="1D10183D"/>
    <w:multiLevelType w:val="multilevel"/>
    <w:tmpl w:val="DD8A816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8">
    <w:nsid w:val="1D96457A"/>
    <w:multiLevelType w:val="multilevel"/>
    <w:tmpl w:val="AF4A54EA"/>
    <w:lvl w:ilvl="0">
      <w:start w:val="1"/>
      <w:numFmt w:val="bullet"/>
      <w:lvlText w:val="–"/>
      <w:lvlJc w:val="left"/>
      <w:pPr>
        <w:tabs>
          <w:tab w:val="num" w:pos="624"/>
        </w:tabs>
        <w:ind w:left="0" w:firstLine="0"/>
      </w:pPr>
      <w:rPr>
        <w:rFonts w:ascii="Times New Roman" w:hAnsi="Times New Roman" w:cs="Times New Roman" w:hint="default"/>
      </w:rPr>
    </w:lvl>
    <w:lvl w:ilvl="1">
      <w:start w:val="1"/>
      <w:numFmt w:val="bullet"/>
      <w:lvlText w:val="–"/>
      <w:lvlJc w:val="left"/>
      <w:pPr>
        <w:tabs>
          <w:tab w:val="num" w:pos="624"/>
        </w:tabs>
        <w:ind w:left="0" w:firstLine="227"/>
      </w:pPr>
      <w:rPr>
        <w:rFonts w:ascii="Times New Roman" w:hAnsi="Times New Roman" w:cs="Times New Roman" w:hint="default"/>
      </w:rPr>
    </w:lvl>
    <w:lvl w:ilvl="2">
      <w:start w:val="1"/>
      <w:numFmt w:val="bullet"/>
      <w:lvlText w:val="o"/>
      <w:lvlJc w:val="left"/>
      <w:pPr>
        <w:tabs>
          <w:tab w:val="num" w:pos="624"/>
        </w:tabs>
        <w:ind w:left="0" w:firstLine="0"/>
      </w:pPr>
      <w:rPr>
        <w:rFonts w:ascii="Courier New" w:hAnsi="Courier New" w:cs="Courier New" w:hint="default"/>
      </w:rPr>
    </w:lvl>
    <w:lvl w:ilvl="3">
      <w:start w:val="1"/>
      <w:numFmt w:val="bullet"/>
      <w:lvlText w:val=""/>
      <w:lvlJc w:val="left"/>
      <w:pPr>
        <w:tabs>
          <w:tab w:val="num" w:pos="624"/>
        </w:tabs>
        <w:ind w:left="0" w:firstLine="0"/>
      </w:pPr>
      <w:rPr>
        <w:rFonts w:ascii="Wingdings" w:hAnsi="Wingdings" w:hint="default"/>
      </w:rPr>
    </w:lvl>
    <w:lvl w:ilvl="4">
      <w:start w:val="1"/>
      <w:numFmt w:val="bullet"/>
      <w:lvlText w:val=""/>
      <w:lvlJc w:val="left"/>
      <w:pPr>
        <w:tabs>
          <w:tab w:val="num" w:pos="624"/>
        </w:tabs>
        <w:ind w:left="0" w:firstLine="0"/>
      </w:pPr>
      <w:rPr>
        <w:rFonts w:ascii="Wingdings" w:hAnsi="Wingdings" w:hint="default"/>
      </w:rPr>
    </w:lvl>
    <w:lvl w:ilvl="5">
      <w:start w:val="1"/>
      <w:numFmt w:val="bullet"/>
      <w:lvlText w:val=""/>
      <w:lvlJc w:val="left"/>
      <w:pPr>
        <w:tabs>
          <w:tab w:val="num" w:pos="624"/>
        </w:tabs>
        <w:ind w:left="0" w:firstLine="0"/>
      </w:pPr>
      <w:rPr>
        <w:rFonts w:ascii="Symbol" w:hAnsi="Symbol" w:hint="default"/>
      </w:rPr>
    </w:lvl>
    <w:lvl w:ilvl="6">
      <w:start w:val="1"/>
      <w:numFmt w:val="bullet"/>
      <w:lvlText w:val="o"/>
      <w:lvlJc w:val="left"/>
      <w:pPr>
        <w:tabs>
          <w:tab w:val="num" w:pos="624"/>
        </w:tabs>
        <w:ind w:left="0" w:firstLine="0"/>
      </w:pPr>
      <w:rPr>
        <w:rFonts w:ascii="Courier New" w:hAnsi="Courier New" w:cs="Courier New" w:hint="default"/>
      </w:rPr>
    </w:lvl>
    <w:lvl w:ilvl="7">
      <w:start w:val="1"/>
      <w:numFmt w:val="bullet"/>
      <w:lvlText w:val=""/>
      <w:lvlJc w:val="left"/>
      <w:pPr>
        <w:tabs>
          <w:tab w:val="num" w:pos="624"/>
        </w:tabs>
        <w:ind w:left="0" w:firstLine="0"/>
      </w:pPr>
      <w:rPr>
        <w:rFonts w:ascii="Wingdings" w:hAnsi="Wingdings" w:hint="default"/>
      </w:rPr>
    </w:lvl>
    <w:lvl w:ilvl="8">
      <w:start w:val="1"/>
      <w:numFmt w:val="bullet"/>
      <w:lvlText w:val=""/>
      <w:lvlJc w:val="left"/>
      <w:pPr>
        <w:tabs>
          <w:tab w:val="num" w:pos="624"/>
        </w:tabs>
        <w:ind w:left="0" w:firstLine="0"/>
      </w:pPr>
      <w:rPr>
        <w:rFonts w:ascii="Wingdings" w:hAnsi="Wingdings" w:hint="default"/>
      </w:rPr>
    </w:lvl>
  </w:abstractNum>
  <w:abstractNum w:abstractNumId="59">
    <w:nsid w:val="1D9C1114"/>
    <w:multiLevelType w:val="multilevel"/>
    <w:tmpl w:val="678C0018"/>
    <w:styleLink w:val="1"/>
    <w:lvl w:ilvl="0">
      <w:start w:val="1"/>
      <w:numFmt w:val="bullet"/>
      <w:lvlText w:val="–"/>
      <w:lvlJc w:val="left"/>
      <w:pPr>
        <w:tabs>
          <w:tab w:val="num" w:pos="147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1DB426C8"/>
    <w:multiLevelType w:val="multilevel"/>
    <w:tmpl w:val="9170197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61">
    <w:nsid w:val="1DF91C1E"/>
    <w:multiLevelType w:val="hybridMultilevel"/>
    <w:tmpl w:val="7A98B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1E6C4411"/>
    <w:multiLevelType w:val="hybridMultilevel"/>
    <w:tmpl w:val="D00E2180"/>
    <w:lvl w:ilvl="0" w:tplc="5ED0D2A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1F7636EE"/>
    <w:multiLevelType w:val="multilevel"/>
    <w:tmpl w:val="059CB29A"/>
    <w:lvl w:ilvl="0">
      <w:numFmt w:val="bullet"/>
      <w:lvlText w:val="–"/>
      <w:lvlJc w:val="left"/>
      <w:pPr>
        <w:ind w:left="0" w:firstLine="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217C5A35"/>
    <w:multiLevelType w:val="multilevel"/>
    <w:tmpl w:val="488EDC98"/>
    <w:lvl w:ilvl="0">
      <w:numFmt w:val="bullet"/>
      <w:lvlText w:val="–"/>
      <w:lvlJc w:val="left"/>
      <w:pPr>
        <w:ind w:left="0" w:firstLine="284"/>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5">
    <w:nsid w:val="21A615B1"/>
    <w:multiLevelType w:val="multilevel"/>
    <w:tmpl w:val="F7DAF752"/>
    <w:styleLink w:val="22"/>
    <w:lvl w:ilvl="0">
      <w:start w:val="1"/>
      <w:numFmt w:val="bullet"/>
      <w:lvlText w:val="–"/>
      <w:lvlJc w:val="left"/>
      <w:pPr>
        <w:ind w:left="0" w:firstLine="567"/>
      </w:pPr>
      <w:rPr>
        <w:rFonts w:ascii="Times New Roman" w:hAnsi="Times New Roman" w:cs="Times New Roman" w:hint="default"/>
        <w:color w:val="auto"/>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6">
    <w:nsid w:val="22067ED9"/>
    <w:multiLevelType w:val="hybridMultilevel"/>
    <w:tmpl w:val="343EBB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2BB2931"/>
    <w:multiLevelType w:val="multilevel"/>
    <w:tmpl w:val="EAF440E6"/>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68">
    <w:nsid w:val="22C920CC"/>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23AD6BD0"/>
    <w:multiLevelType w:val="multilevel"/>
    <w:tmpl w:val="4BAA4478"/>
    <w:lvl w:ilvl="0">
      <w:start w:val="1"/>
      <w:numFmt w:val="decimal"/>
      <w:lvlText w:val="%1."/>
      <w:lvlJc w:val="left"/>
      <w:pPr>
        <w:ind w:left="0" w:firstLine="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nsid w:val="25F55636"/>
    <w:multiLevelType w:val="multilevel"/>
    <w:tmpl w:val="68B8BCB6"/>
    <w:lvl w:ilvl="0">
      <w:start w:val="1"/>
      <w:numFmt w:val="bullet"/>
      <w:lvlText w:val="–"/>
      <w:lvlJc w:val="left"/>
      <w:pPr>
        <w:ind w:left="0" w:firstLine="28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1">
    <w:nsid w:val="26CB6201"/>
    <w:multiLevelType w:val="multilevel"/>
    <w:tmpl w:val="21368C4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2">
    <w:nsid w:val="26F135A0"/>
    <w:multiLevelType w:val="multilevel"/>
    <w:tmpl w:val="B14C3E32"/>
    <w:lvl w:ilvl="0">
      <w:start w:val="1"/>
      <w:numFmt w:val="bullet"/>
      <w:lvlText w:val="–"/>
      <w:lvlJc w:val="left"/>
      <w:pPr>
        <w:ind w:left="0" w:firstLine="1134"/>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3">
    <w:nsid w:val="27522BC2"/>
    <w:multiLevelType w:val="multilevel"/>
    <w:tmpl w:val="FE209D4C"/>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282E1C13"/>
    <w:multiLevelType w:val="multilevel"/>
    <w:tmpl w:val="8F36A2C4"/>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2868611B"/>
    <w:multiLevelType w:val="multilevel"/>
    <w:tmpl w:val="0419001D"/>
    <w:styleLink w:val="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2A111671"/>
    <w:multiLevelType w:val="multilevel"/>
    <w:tmpl w:val="CE58A36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77">
    <w:nsid w:val="2B1D2941"/>
    <w:multiLevelType w:val="multilevel"/>
    <w:tmpl w:val="94D40906"/>
    <w:lvl w:ilvl="0">
      <w:start w:val="1"/>
      <w:numFmt w:val="decimal"/>
      <w:lvlText w:val="%1."/>
      <w:lvlJc w:val="left"/>
      <w:pPr>
        <w:ind w:left="450" w:hanging="450"/>
      </w:pPr>
    </w:lvl>
    <w:lvl w:ilvl="1">
      <w:start w:val="3"/>
      <w:numFmt w:val="decimal"/>
      <w:lvlText w:val="%1.%2."/>
      <w:lvlJc w:val="left"/>
      <w:pPr>
        <w:ind w:left="1004"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8">
    <w:nsid w:val="2D4B5ABB"/>
    <w:multiLevelType w:val="multilevel"/>
    <w:tmpl w:val="0419001D"/>
    <w:styleLink w:val="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2D571A44"/>
    <w:multiLevelType w:val="multilevel"/>
    <w:tmpl w:val="D6F61D7C"/>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0">
    <w:nsid w:val="2D6946F7"/>
    <w:multiLevelType w:val="multilevel"/>
    <w:tmpl w:val="98383C70"/>
    <w:lvl w:ilvl="0">
      <w:start w:val="1"/>
      <w:numFmt w:val="bullet"/>
      <w:lvlText w:val="–"/>
      <w:lvlJc w:val="left"/>
      <w:pPr>
        <w:ind w:left="0" w:firstLine="284"/>
      </w:pPr>
      <w:rPr>
        <w:rFonts w:ascii="Times New Roman" w:hAnsi="Times New Roman" w:cs="Times New Roman" w:hint="default"/>
      </w:rPr>
    </w:lvl>
    <w:lvl w:ilvl="1">
      <w:numFmt w:val="bullet"/>
      <w:lvlText w:val="–"/>
      <w:lvlJc w:val="left"/>
      <w:pPr>
        <w:tabs>
          <w:tab w:val="num" w:pos="720"/>
        </w:tabs>
        <w:ind w:left="0" w:firstLine="284"/>
      </w:pPr>
      <w:rPr>
        <w:rFonts w:ascii="Times New Roman" w:hAnsi="Times New Roman" w:cs="Times New Roman"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1">
    <w:nsid w:val="2E0710C7"/>
    <w:multiLevelType w:val="multilevel"/>
    <w:tmpl w:val="D57EBE3C"/>
    <w:lvl w:ilvl="0">
      <w:numFmt w:val="bullet"/>
      <w:lvlText w:val="–"/>
      <w:lvlJc w:val="left"/>
      <w:pPr>
        <w:ind w:left="0" w:firstLine="567"/>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nsid w:val="2E5536A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2E6E69E5"/>
    <w:multiLevelType w:val="multilevel"/>
    <w:tmpl w:val="D97C0CEE"/>
    <w:styleLink w:val="14"/>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2E8267BE"/>
    <w:multiLevelType w:val="multilevel"/>
    <w:tmpl w:val="0419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30E04CA2"/>
    <w:multiLevelType w:val="multilevel"/>
    <w:tmpl w:val="EAE01470"/>
    <w:lvl w:ilvl="0">
      <w:numFmt w:val="bullet"/>
      <w:lvlText w:val="–"/>
      <w:lvlJc w:val="left"/>
      <w:pPr>
        <w:tabs>
          <w:tab w:val="num" w:pos="720"/>
        </w:tabs>
        <w:ind w:left="0" w:firstLine="284"/>
      </w:pPr>
      <w:rPr>
        <w:rFonts w:ascii="Times New Roman" w:hAnsi="Times New Roman" w:cs="Times New Roman"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nsid w:val="317063E7"/>
    <w:multiLevelType w:val="multilevel"/>
    <w:tmpl w:val="4060FFF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31A838FE"/>
    <w:multiLevelType w:val="multilevel"/>
    <w:tmpl w:val="0419001D"/>
    <w:styleLink w:val="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33643F5B"/>
    <w:multiLevelType w:val="multilevel"/>
    <w:tmpl w:val="F30E238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90">
    <w:nsid w:val="3A9E7A2B"/>
    <w:multiLevelType w:val="hybridMultilevel"/>
    <w:tmpl w:val="E8A6E9A0"/>
    <w:lvl w:ilvl="0" w:tplc="63FC1548">
      <w:start w:val="2"/>
      <w:numFmt w:val="decimal"/>
      <w:lvlText w:val="%1.."/>
      <w:lvlJc w:val="left"/>
      <w:pPr>
        <w:ind w:left="1080" w:hanging="72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AE77383"/>
    <w:multiLevelType w:val="hybridMultilevel"/>
    <w:tmpl w:val="8CA4D632"/>
    <w:lvl w:ilvl="0" w:tplc="E3467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B237EFD"/>
    <w:multiLevelType w:val="multilevel"/>
    <w:tmpl w:val="26C0E1E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3">
    <w:nsid w:val="3BF149CA"/>
    <w:multiLevelType w:val="multilevel"/>
    <w:tmpl w:val="F79A55C4"/>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4">
    <w:nsid w:val="3C222462"/>
    <w:multiLevelType w:val="multilevel"/>
    <w:tmpl w:val="B2F856C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5">
    <w:nsid w:val="3C460441"/>
    <w:multiLevelType w:val="multilevel"/>
    <w:tmpl w:val="AA10AEF4"/>
    <w:lvl w:ilvl="0">
      <w:start w:val="1"/>
      <w:numFmt w:val="bullet"/>
      <w:lvlText w:val="–"/>
      <w:lvlJc w:val="left"/>
      <w:pPr>
        <w:ind w:left="567" w:firstLine="0"/>
      </w:pPr>
      <w:rPr>
        <w:rFonts w:ascii="Times New Roman" w:hAnsi="Times New Roman" w:cs="Times New Roman" w:hint="default"/>
      </w:rPr>
    </w:lvl>
    <w:lvl w:ilvl="1">
      <w:numFmt w:val="bullet"/>
      <w:lvlText w:val="•"/>
      <w:lvlJc w:val="left"/>
      <w:pPr>
        <w:ind w:left="2239" w:hanging="705"/>
      </w:pPr>
      <w:rPr>
        <w:rFonts w:ascii="Times New Roman" w:eastAsia="Times New Roman" w:hAnsi="Times New Roman" w:cs="Times New Roman"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9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C8C0F1E"/>
    <w:multiLevelType w:val="multilevel"/>
    <w:tmpl w:val="D458F41C"/>
    <w:lvl w:ilvl="0">
      <w:start w:val="1"/>
      <w:numFmt w:val="bullet"/>
      <w:lvlText w:val="–"/>
      <w:lvlJc w:val="left"/>
      <w:pPr>
        <w:tabs>
          <w:tab w:val="num" w:pos="624"/>
        </w:tabs>
        <w:ind w:left="0" w:firstLine="0"/>
      </w:pPr>
      <w:rPr>
        <w:rFonts w:ascii="Times New Roman" w:hAnsi="Times New Roman" w:cs="Times New Roman" w:hint="default"/>
      </w:rPr>
    </w:lvl>
    <w:lvl w:ilvl="1">
      <w:start w:val="1"/>
      <w:numFmt w:val="bullet"/>
      <w:lvlText w:val=""/>
      <w:lvlJc w:val="left"/>
      <w:pPr>
        <w:tabs>
          <w:tab w:val="num" w:pos="624"/>
        </w:tabs>
        <w:ind w:left="0" w:firstLine="0"/>
      </w:pPr>
      <w:rPr>
        <w:rFonts w:ascii="Symbol" w:hAnsi="Symbol" w:hint="default"/>
      </w:rPr>
    </w:lvl>
    <w:lvl w:ilvl="2">
      <w:start w:val="1"/>
      <w:numFmt w:val="bullet"/>
      <w:lvlText w:val="o"/>
      <w:lvlJc w:val="left"/>
      <w:pPr>
        <w:tabs>
          <w:tab w:val="num" w:pos="624"/>
        </w:tabs>
        <w:ind w:left="0" w:firstLine="0"/>
      </w:pPr>
      <w:rPr>
        <w:rFonts w:ascii="Courier New" w:hAnsi="Courier New" w:cs="Courier New" w:hint="default"/>
      </w:rPr>
    </w:lvl>
    <w:lvl w:ilvl="3">
      <w:start w:val="1"/>
      <w:numFmt w:val="bullet"/>
      <w:lvlText w:val=""/>
      <w:lvlJc w:val="left"/>
      <w:pPr>
        <w:tabs>
          <w:tab w:val="num" w:pos="624"/>
        </w:tabs>
        <w:ind w:left="0" w:firstLine="0"/>
      </w:pPr>
      <w:rPr>
        <w:rFonts w:ascii="Wingdings" w:hAnsi="Wingdings" w:hint="default"/>
      </w:rPr>
    </w:lvl>
    <w:lvl w:ilvl="4">
      <w:start w:val="1"/>
      <w:numFmt w:val="bullet"/>
      <w:lvlText w:val=""/>
      <w:lvlJc w:val="left"/>
      <w:pPr>
        <w:tabs>
          <w:tab w:val="num" w:pos="624"/>
        </w:tabs>
        <w:ind w:left="0" w:firstLine="0"/>
      </w:pPr>
      <w:rPr>
        <w:rFonts w:ascii="Wingdings" w:hAnsi="Wingdings" w:hint="default"/>
      </w:rPr>
    </w:lvl>
    <w:lvl w:ilvl="5">
      <w:start w:val="1"/>
      <w:numFmt w:val="bullet"/>
      <w:lvlText w:val=""/>
      <w:lvlJc w:val="left"/>
      <w:pPr>
        <w:tabs>
          <w:tab w:val="num" w:pos="624"/>
        </w:tabs>
        <w:ind w:left="0" w:firstLine="0"/>
      </w:pPr>
      <w:rPr>
        <w:rFonts w:ascii="Symbol" w:hAnsi="Symbol" w:hint="default"/>
      </w:rPr>
    </w:lvl>
    <w:lvl w:ilvl="6">
      <w:start w:val="1"/>
      <w:numFmt w:val="bullet"/>
      <w:lvlText w:val="o"/>
      <w:lvlJc w:val="left"/>
      <w:pPr>
        <w:tabs>
          <w:tab w:val="num" w:pos="624"/>
        </w:tabs>
        <w:ind w:left="0" w:firstLine="0"/>
      </w:pPr>
      <w:rPr>
        <w:rFonts w:ascii="Courier New" w:hAnsi="Courier New" w:cs="Courier New" w:hint="default"/>
      </w:rPr>
    </w:lvl>
    <w:lvl w:ilvl="7">
      <w:start w:val="1"/>
      <w:numFmt w:val="bullet"/>
      <w:lvlText w:val=""/>
      <w:lvlJc w:val="left"/>
      <w:pPr>
        <w:tabs>
          <w:tab w:val="num" w:pos="624"/>
        </w:tabs>
        <w:ind w:left="0" w:firstLine="0"/>
      </w:pPr>
      <w:rPr>
        <w:rFonts w:ascii="Wingdings" w:hAnsi="Wingdings" w:hint="default"/>
      </w:rPr>
    </w:lvl>
    <w:lvl w:ilvl="8">
      <w:start w:val="1"/>
      <w:numFmt w:val="bullet"/>
      <w:lvlText w:val=""/>
      <w:lvlJc w:val="left"/>
      <w:pPr>
        <w:tabs>
          <w:tab w:val="num" w:pos="624"/>
        </w:tabs>
        <w:ind w:left="0" w:firstLine="0"/>
      </w:pPr>
      <w:rPr>
        <w:rFonts w:ascii="Wingdings" w:hAnsi="Wingdings" w:hint="default"/>
      </w:rPr>
    </w:lvl>
  </w:abstractNum>
  <w:abstractNum w:abstractNumId="98">
    <w:nsid w:val="3CCC2A96"/>
    <w:multiLevelType w:val="multilevel"/>
    <w:tmpl w:val="C6261AFE"/>
    <w:styleLink w:val="16"/>
    <w:lvl w:ilvl="0">
      <w:start w:val="1"/>
      <w:numFmt w:val="bullet"/>
      <w:lvlText w:val="–"/>
      <w:lvlJc w:val="left"/>
      <w:pPr>
        <w:tabs>
          <w:tab w:val="num" w:pos="1134"/>
        </w:tabs>
        <w:ind w:left="0" w:firstLine="964"/>
      </w:pPr>
      <w:rPr>
        <w:rFonts w:ascii="Times New Roman" w:hAnsi="Times New Roman" w:cs="Times New Roman" w:hint="default"/>
        <w:color w:val="auto"/>
      </w:rPr>
    </w:lvl>
    <w:lvl w:ilvl="1">
      <w:start w:val="1"/>
      <w:numFmt w:val="bullet"/>
      <w:lvlText w:val="–"/>
      <w:lvlJc w:val="left"/>
      <w:pPr>
        <w:tabs>
          <w:tab w:val="num" w:pos="1440"/>
        </w:tabs>
        <w:ind w:left="0" w:firstLine="567"/>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nsid w:val="3DD96728"/>
    <w:multiLevelType w:val="multilevel"/>
    <w:tmpl w:val="CF56BA44"/>
    <w:styleLink w:val="6"/>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
    <w:nsid w:val="3F2656A3"/>
    <w:multiLevelType w:val="multilevel"/>
    <w:tmpl w:val="F28476AE"/>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3F723D8D"/>
    <w:multiLevelType w:val="multilevel"/>
    <w:tmpl w:val="89202CCE"/>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2">
    <w:nsid w:val="3FD462FD"/>
    <w:multiLevelType w:val="multilevel"/>
    <w:tmpl w:val="5A8AE5C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3">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2033927"/>
    <w:multiLevelType w:val="hybridMultilevel"/>
    <w:tmpl w:val="BEDA42A6"/>
    <w:lvl w:ilvl="0" w:tplc="E3467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853B42"/>
    <w:multiLevelType w:val="multilevel"/>
    <w:tmpl w:val="BD8C2846"/>
    <w:lvl w:ilvl="0">
      <w:numFmt w:val="bullet"/>
      <w:lvlText w:val="–"/>
      <w:lvlJc w:val="left"/>
      <w:pPr>
        <w:ind w:left="0" w:firstLine="284"/>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6">
    <w:nsid w:val="42FB53E5"/>
    <w:multiLevelType w:val="hybridMultilevel"/>
    <w:tmpl w:val="49D0136E"/>
    <w:lvl w:ilvl="0" w:tplc="A292301A">
      <w:start w:val="1"/>
      <w:numFmt w:val="decimal"/>
      <w:lvlText w:val="%1."/>
      <w:lvlJc w:val="right"/>
      <w:pPr>
        <w:ind w:left="643" w:hanging="360"/>
      </w:pPr>
      <w:rPr>
        <w:rFonts w:ascii="Times New Roman" w:hAnsi="Times New Roman" w:cs="Times New Roman" w:hint="default"/>
        <w:b w:val="0"/>
        <w:i w:val="0"/>
        <w:sz w:val="24"/>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30D1927"/>
    <w:multiLevelType w:val="multilevel"/>
    <w:tmpl w:val="C7662088"/>
    <w:lvl w:ilvl="0">
      <w:start w:val="1"/>
      <w:numFmt w:val="bullet"/>
      <w:lvlText w:val=""/>
      <w:lvlJc w:val="left"/>
      <w:pPr>
        <w:ind w:left="0" w:firstLine="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449F5657"/>
    <w:multiLevelType w:val="multilevel"/>
    <w:tmpl w:val="DC647B0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09">
    <w:nsid w:val="46806309"/>
    <w:multiLevelType w:val="multilevel"/>
    <w:tmpl w:val="DC0A0A18"/>
    <w:styleLink w:val="4"/>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0">
    <w:nsid w:val="46A43872"/>
    <w:multiLevelType w:val="multilevel"/>
    <w:tmpl w:val="372E5DE6"/>
    <w:lvl w:ilvl="0">
      <w:numFmt w:val="bullet"/>
      <w:lvlText w:val="–"/>
      <w:lvlJc w:val="left"/>
      <w:pPr>
        <w:ind w:left="0" w:firstLine="284"/>
      </w:pPr>
      <w:rPr>
        <w:rFonts w:ascii="Times New Roman" w:hAnsi="Times New Roman" w:cs="Times New Roman" w:hint="default"/>
      </w:rPr>
    </w:lvl>
    <w:lvl w:ilvl="1">
      <w:numFmt w:val="bullet"/>
      <w:lvlText w:val="–"/>
      <w:lvlJc w:val="left"/>
      <w:pPr>
        <w:ind w:left="0" w:firstLine="284"/>
      </w:pPr>
      <w:rPr>
        <w:rFonts w:ascii="Times New Roman" w:eastAsia="MS Mincho" w:hAnsi="Times New Roman"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1">
    <w:nsid w:val="471E01AA"/>
    <w:multiLevelType w:val="multilevel"/>
    <w:tmpl w:val="CDEC6E9A"/>
    <w:lvl w:ilvl="0">
      <w:start w:val="1"/>
      <w:numFmt w:val="bullet"/>
      <w:lvlText w:val="–"/>
      <w:lvlJc w:val="left"/>
      <w:pPr>
        <w:ind w:left="567" w:firstLine="0"/>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12">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7F95CB3"/>
    <w:multiLevelType w:val="multilevel"/>
    <w:tmpl w:val="A754AED4"/>
    <w:lvl w:ilvl="0">
      <w:start w:val="1"/>
      <w:numFmt w:val="bullet"/>
      <w:lvlText w:val=""/>
      <w:lvlJc w:val="left"/>
      <w:pPr>
        <w:ind w:left="57" w:firstLine="303"/>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48355050"/>
    <w:multiLevelType w:val="multilevel"/>
    <w:tmpl w:val="50543EB0"/>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5">
    <w:nsid w:val="487C10AA"/>
    <w:multiLevelType w:val="multilevel"/>
    <w:tmpl w:val="CA40B1E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nsid w:val="49AB6A0E"/>
    <w:multiLevelType w:val="multilevel"/>
    <w:tmpl w:val="0419001D"/>
    <w:styleLink w:va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49CA163D"/>
    <w:multiLevelType w:val="multilevel"/>
    <w:tmpl w:val="A92C9B1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4D667EC8"/>
    <w:multiLevelType w:val="multilevel"/>
    <w:tmpl w:val="6672C21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9">
    <w:nsid w:val="4DC07D81"/>
    <w:multiLevelType w:val="hybridMultilevel"/>
    <w:tmpl w:val="0D2A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02A2A11"/>
    <w:multiLevelType w:val="multilevel"/>
    <w:tmpl w:val="9CF4D9DE"/>
    <w:lvl w:ilvl="0">
      <w:start w:val="1"/>
      <w:numFmt w:val="bullet"/>
      <w:lvlText w:val=""/>
      <w:lvlJc w:val="left"/>
      <w:pPr>
        <w:ind w:left="0" w:firstLine="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122">
    <w:nsid w:val="51C661CF"/>
    <w:multiLevelType w:val="multilevel"/>
    <w:tmpl w:val="F858EECC"/>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3">
    <w:nsid w:val="52374367"/>
    <w:multiLevelType w:val="multilevel"/>
    <w:tmpl w:val="BCF0CBCA"/>
    <w:lvl w:ilvl="0">
      <w:start w:val="1"/>
      <w:numFmt w:val="bullet"/>
      <w:lvlText w:val="–"/>
      <w:lvlJc w:val="left"/>
      <w:pPr>
        <w:ind w:left="0" w:firstLine="113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52E32325"/>
    <w:multiLevelType w:val="hybridMultilevel"/>
    <w:tmpl w:val="D58881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126">
    <w:nsid w:val="537F7899"/>
    <w:multiLevelType w:val="hybridMultilevel"/>
    <w:tmpl w:val="D7A42B02"/>
    <w:lvl w:ilvl="0" w:tplc="79567D84">
      <w:start w:val="2"/>
      <w:numFmt w:val="decimal"/>
      <w:lvlText w:val="%1.."/>
      <w:lvlJc w:val="left"/>
      <w:pPr>
        <w:ind w:left="1080" w:hanging="72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56D02C5C"/>
    <w:multiLevelType w:val="multilevel"/>
    <w:tmpl w:val="321814D0"/>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9">
    <w:nsid w:val="583408F5"/>
    <w:multiLevelType w:val="hybridMultilevel"/>
    <w:tmpl w:val="B394C30E"/>
    <w:lvl w:ilvl="0" w:tplc="896C54D4">
      <w:start w:val="1"/>
      <w:numFmt w:val="bullet"/>
      <w:lvlText w:val="–"/>
      <w:lvlJc w:val="left"/>
      <w:pPr>
        <w:ind w:left="-255" w:firstLine="680"/>
      </w:pPr>
      <w:rPr>
        <w:rFonts w:ascii="Times New Roman" w:hAnsi="Times New Roman" w:cs="Times New Roman" w:hint="default"/>
      </w:rPr>
    </w:lvl>
    <w:lvl w:ilvl="1" w:tplc="04090003">
      <w:start w:val="1"/>
      <w:numFmt w:val="decimal"/>
      <w:lvlText w:val="%2."/>
      <w:lvlJc w:val="left"/>
      <w:pPr>
        <w:tabs>
          <w:tab w:val="num" w:pos="1723"/>
        </w:tabs>
        <w:ind w:left="1723" w:hanging="360"/>
      </w:pPr>
    </w:lvl>
    <w:lvl w:ilvl="2" w:tplc="04090005">
      <w:start w:val="1"/>
      <w:numFmt w:val="decimal"/>
      <w:lvlText w:val="%3."/>
      <w:lvlJc w:val="left"/>
      <w:pPr>
        <w:tabs>
          <w:tab w:val="num" w:pos="2443"/>
        </w:tabs>
        <w:ind w:left="2443" w:hanging="360"/>
      </w:pPr>
    </w:lvl>
    <w:lvl w:ilvl="3" w:tplc="04090001">
      <w:start w:val="1"/>
      <w:numFmt w:val="decimal"/>
      <w:lvlText w:val="%4."/>
      <w:lvlJc w:val="left"/>
      <w:pPr>
        <w:tabs>
          <w:tab w:val="num" w:pos="3163"/>
        </w:tabs>
        <w:ind w:left="3163" w:hanging="360"/>
      </w:pPr>
    </w:lvl>
    <w:lvl w:ilvl="4" w:tplc="04090003">
      <w:start w:val="1"/>
      <w:numFmt w:val="decimal"/>
      <w:lvlText w:val="%5."/>
      <w:lvlJc w:val="left"/>
      <w:pPr>
        <w:tabs>
          <w:tab w:val="num" w:pos="3883"/>
        </w:tabs>
        <w:ind w:left="3883" w:hanging="360"/>
      </w:pPr>
    </w:lvl>
    <w:lvl w:ilvl="5" w:tplc="04090005">
      <w:start w:val="1"/>
      <w:numFmt w:val="decimal"/>
      <w:lvlText w:val="%6."/>
      <w:lvlJc w:val="left"/>
      <w:pPr>
        <w:tabs>
          <w:tab w:val="num" w:pos="4603"/>
        </w:tabs>
        <w:ind w:left="4603" w:hanging="360"/>
      </w:pPr>
    </w:lvl>
    <w:lvl w:ilvl="6" w:tplc="04090001">
      <w:start w:val="1"/>
      <w:numFmt w:val="decimal"/>
      <w:lvlText w:val="%7."/>
      <w:lvlJc w:val="left"/>
      <w:pPr>
        <w:tabs>
          <w:tab w:val="num" w:pos="5323"/>
        </w:tabs>
        <w:ind w:left="5323" w:hanging="360"/>
      </w:pPr>
    </w:lvl>
    <w:lvl w:ilvl="7" w:tplc="04090003">
      <w:start w:val="1"/>
      <w:numFmt w:val="decimal"/>
      <w:lvlText w:val="%8."/>
      <w:lvlJc w:val="left"/>
      <w:pPr>
        <w:tabs>
          <w:tab w:val="num" w:pos="6043"/>
        </w:tabs>
        <w:ind w:left="6043" w:hanging="360"/>
      </w:pPr>
    </w:lvl>
    <w:lvl w:ilvl="8" w:tplc="04090005">
      <w:start w:val="1"/>
      <w:numFmt w:val="decimal"/>
      <w:lvlText w:val="%9."/>
      <w:lvlJc w:val="left"/>
      <w:pPr>
        <w:tabs>
          <w:tab w:val="num" w:pos="6763"/>
        </w:tabs>
        <w:ind w:left="6763" w:hanging="360"/>
      </w:pPr>
    </w:lvl>
  </w:abstractNum>
  <w:abstractNum w:abstractNumId="130">
    <w:nsid w:val="5A24590B"/>
    <w:multiLevelType w:val="multilevel"/>
    <w:tmpl w:val="E028DB2C"/>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nsid w:val="5A9C4FAC"/>
    <w:multiLevelType w:val="multilevel"/>
    <w:tmpl w:val="0419001D"/>
    <w:styleLink w:va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5AAE1130"/>
    <w:multiLevelType w:val="multilevel"/>
    <w:tmpl w:val="F072CDA8"/>
    <w:lvl w:ilvl="0">
      <w:numFmt w:val="bullet"/>
      <w:lvlText w:val="–"/>
      <w:lvlJc w:val="left"/>
      <w:pPr>
        <w:ind w:left="0" w:firstLine="567"/>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3">
    <w:nsid w:val="5BD77DE1"/>
    <w:multiLevelType w:val="multilevel"/>
    <w:tmpl w:val="75EA2F22"/>
    <w:lvl w:ilvl="0">
      <w:start w:val="1"/>
      <w:numFmt w:val="bullet"/>
      <w:lvlText w:val="–"/>
      <w:lvlJc w:val="left"/>
      <w:pPr>
        <w:ind w:left="567" w:firstLine="0"/>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34">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5CCD7D23"/>
    <w:multiLevelType w:val="multilevel"/>
    <w:tmpl w:val="C44A05B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nsid w:val="5E606651"/>
    <w:multiLevelType w:val="hybridMultilevel"/>
    <w:tmpl w:val="0452166A"/>
    <w:lvl w:ilvl="0" w:tplc="B7F0E158">
      <w:numFmt w:val="bullet"/>
      <w:lvlText w:val="-"/>
      <w:lvlJc w:val="left"/>
      <w:pPr>
        <w:ind w:left="1723" w:hanging="360"/>
      </w:pPr>
      <w:rPr>
        <w:rFonts w:ascii="Times New Roman" w:eastAsia="Times New Roman" w:hAnsi="Times New Roman" w:cs="Times New Roman" w:hint="default"/>
        <w:i/>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37">
    <w:nsid w:val="5E6C2619"/>
    <w:multiLevelType w:val="multilevel"/>
    <w:tmpl w:val="19A0620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nsid w:val="5EE00572"/>
    <w:multiLevelType w:val="multilevel"/>
    <w:tmpl w:val="D97CF2F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nsid w:val="613B4CD0"/>
    <w:multiLevelType w:val="multilevel"/>
    <w:tmpl w:val="19042C60"/>
    <w:styleLink w:val="10"/>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0">
    <w:nsid w:val="63476AC1"/>
    <w:multiLevelType w:val="hybridMultilevel"/>
    <w:tmpl w:val="3F10D188"/>
    <w:lvl w:ilvl="0" w:tplc="E1F04DBA">
      <w:start w:val="1"/>
      <w:numFmt w:val="decimal"/>
      <w:lvlText w:val="%1."/>
      <w:lvlJc w:val="right"/>
      <w:pPr>
        <w:ind w:left="720" w:hanging="360"/>
      </w:pPr>
      <w:rPr>
        <w:rFonts w:asciiTheme="minorHAnsi" w:hAnsiTheme="minorHAnsi" w:hint="default"/>
        <w:b w:val="0"/>
        <w:i w:val="0"/>
        <w:sz w:val="24"/>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364351C"/>
    <w:multiLevelType w:val="multilevel"/>
    <w:tmpl w:val="3774A8EA"/>
    <w:lvl w:ilvl="0">
      <w:numFmt w:val="bullet"/>
      <w:lvlText w:val="–"/>
      <w:lvlJc w:val="left"/>
      <w:pPr>
        <w:ind w:left="0" w:firstLine="284"/>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2">
    <w:nsid w:val="637F5201"/>
    <w:multiLevelType w:val="multilevel"/>
    <w:tmpl w:val="70E8EB98"/>
    <w:lvl w:ilvl="0">
      <w:start w:val="1"/>
      <w:numFmt w:val="bullet"/>
      <w:lvlText w:val="–"/>
      <w:lvlJc w:val="left"/>
      <w:pPr>
        <w:ind w:left="0" w:firstLine="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nsid w:val="638D5875"/>
    <w:multiLevelType w:val="multilevel"/>
    <w:tmpl w:val="745C8D36"/>
    <w:lvl w:ilvl="0">
      <w:numFmt w:val="bullet"/>
      <w:lvlText w:val="–"/>
      <w:lvlJc w:val="left"/>
      <w:pPr>
        <w:ind w:left="0" w:firstLine="567"/>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4">
    <w:nsid w:val="63CE2C1C"/>
    <w:multiLevelType w:val="multilevel"/>
    <w:tmpl w:val="C8F0232C"/>
    <w:styleLink w:val="18"/>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nsid w:val="645B4A66"/>
    <w:multiLevelType w:val="multilevel"/>
    <w:tmpl w:val="0638E0C0"/>
    <w:lvl w:ilvl="0">
      <w:numFmt w:val="bullet"/>
      <w:lvlText w:val="–"/>
      <w:lvlJc w:val="left"/>
      <w:pPr>
        <w:ind w:left="0" w:firstLine="567"/>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6">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7">
    <w:nsid w:val="64741147"/>
    <w:multiLevelType w:val="multilevel"/>
    <w:tmpl w:val="B3AA28A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8">
    <w:nsid w:val="65606B25"/>
    <w:multiLevelType w:val="multilevel"/>
    <w:tmpl w:val="63D0BFB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nsid w:val="664B06BD"/>
    <w:multiLevelType w:val="multilevel"/>
    <w:tmpl w:val="090A412E"/>
    <w:styleLink w:val="20"/>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0">
    <w:nsid w:val="66CE419E"/>
    <w:multiLevelType w:val="multilevel"/>
    <w:tmpl w:val="82AC74E4"/>
    <w:lvl w:ilvl="0">
      <w:numFmt w:val="bullet"/>
      <w:lvlText w:val="–"/>
      <w:lvlJc w:val="left"/>
      <w:pPr>
        <w:ind w:left="0" w:firstLine="284"/>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1">
    <w:nsid w:val="67795D04"/>
    <w:multiLevelType w:val="multilevel"/>
    <w:tmpl w:val="7542C996"/>
    <w:lvl w:ilvl="0">
      <w:start w:val="1"/>
      <w:numFmt w:val="decimal"/>
      <w:lvlText w:val="%1."/>
      <w:lvlJc w:val="left"/>
      <w:pPr>
        <w:ind w:left="885" w:hanging="885"/>
      </w:pPr>
      <w:rPr>
        <w:rFonts w:hint="default"/>
      </w:rPr>
    </w:lvl>
    <w:lvl w:ilvl="1">
      <w:start w:val="2"/>
      <w:numFmt w:val="decimal"/>
      <w:lvlText w:val="%1.%2."/>
      <w:lvlJc w:val="left"/>
      <w:pPr>
        <w:ind w:left="1877" w:hanging="885"/>
      </w:pPr>
      <w:rPr>
        <w:rFonts w:hint="default"/>
      </w:rPr>
    </w:lvl>
    <w:lvl w:ilvl="2">
      <w:start w:val="1"/>
      <w:numFmt w:val="decimal"/>
      <w:lvlText w:val="%1.%2.%3."/>
      <w:lvlJc w:val="left"/>
      <w:pPr>
        <w:ind w:left="2869" w:hanging="885"/>
      </w:pPr>
      <w:rPr>
        <w:rFonts w:hint="default"/>
      </w:rPr>
    </w:lvl>
    <w:lvl w:ilvl="3">
      <w:start w:val="2"/>
      <w:numFmt w:val="decimal"/>
      <w:lvlText w:val="%1.%2.%3.%4."/>
      <w:lvlJc w:val="left"/>
      <w:pPr>
        <w:ind w:left="1222"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52">
    <w:nsid w:val="67FB61DA"/>
    <w:multiLevelType w:val="multilevel"/>
    <w:tmpl w:val="BC5A4DD2"/>
    <w:lvl w:ilvl="0">
      <w:numFmt w:val="bullet"/>
      <w:lvlText w:val="–"/>
      <w:lvlJc w:val="left"/>
      <w:pPr>
        <w:ind w:left="0" w:firstLine="284"/>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3">
    <w:nsid w:val="6BC36EEA"/>
    <w:multiLevelType w:val="multilevel"/>
    <w:tmpl w:val="7898B9B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15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6">
    <w:nsid w:val="6E3F28AA"/>
    <w:multiLevelType w:val="multilevel"/>
    <w:tmpl w:val="A38CB54C"/>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7">
    <w:nsid w:val="6F3506AA"/>
    <w:multiLevelType w:val="multilevel"/>
    <w:tmpl w:val="96F01A1A"/>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8">
    <w:nsid w:val="6FE27789"/>
    <w:multiLevelType w:val="multilevel"/>
    <w:tmpl w:val="9A121A36"/>
    <w:lvl w:ilvl="0">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9">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160">
    <w:nsid w:val="70193D8B"/>
    <w:multiLevelType w:val="hybridMultilevel"/>
    <w:tmpl w:val="98464B42"/>
    <w:lvl w:ilvl="0" w:tplc="BDE0C73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04B320E"/>
    <w:multiLevelType w:val="multilevel"/>
    <w:tmpl w:val="02C6A7B2"/>
    <w:styleLink w:val="8"/>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2">
    <w:nsid w:val="70792BC4"/>
    <w:multiLevelType w:val="hybridMultilevel"/>
    <w:tmpl w:val="0068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164">
    <w:nsid w:val="71F91DB3"/>
    <w:multiLevelType w:val="hybridMultilevel"/>
    <w:tmpl w:val="197283D6"/>
    <w:lvl w:ilvl="0" w:tplc="1400AB52">
      <w:start w:val="1"/>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65">
    <w:nsid w:val="72CE1F24"/>
    <w:multiLevelType w:val="multilevel"/>
    <w:tmpl w:val="FDA09730"/>
    <w:lvl w:ilvl="0">
      <w:start w:val="1"/>
      <w:numFmt w:val="bullet"/>
      <w:lvlText w:val="–"/>
      <w:lvlJc w:val="left"/>
      <w:pPr>
        <w:tabs>
          <w:tab w:val="num" w:pos="227"/>
        </w:tabs>
        <w:ind w:left="0" w:firstLine="57"/>
      </w:pPr>
      <w:rPr>
        <w:rFonts w:ascii="Times New Roman" w:hAnsi="Times New Roman" w:cs="Times New Roman" w:hint="default"/>
      </w:rPr>
    </w:lvl>
    <w:lvl w:ilvl="1">
      <w:start w:val="1"/>
      <w:numFmt w:val="bullet"/>
      <w:lvlText w:val="o"/>
      <w:lvlJc w:val="left"/>
      <w:pPr>
        <w:tabs>
          <w:tab w:val="num" w:pos="1248"/>
        </w:tabs>
        <w:ind w:left="1021" w:firstLine="57"/>
      </w:pPr>
      <w:rPr>
        <w:rFonts w:ascii="Courier New" w:hAnsi="Courier New" w:cs="Courier New" w:hint="default"/>
      </w:rPr>
    </w:lvl>
    <w:lvl w:ilvl="2">
      <w:start w:val="1"/>
      <w:numFmt w:val="bullet"/>
      <w:lvlText w:val=""/>
      <w:lvlJc w:val="left"/>
      <w:pPr>
        <w:tabs>
          <w:tab w:val="num" w:pos="2269"/>
        </w:tabs>
        <w:ind w:left="2042" w:firstLine="57"/>
      </w:pPr>
      <w:rPr>
        <w:rFonts w:ascii="Wingdings" w:hAnsi="Wingdings" w:hint="default"/>
      </w:rPr>
    </w:lvl>
    <w:lvl w:ilvl="3">
      <w:start w:val="1"/>
      <w:numFmt w:val="bullet"/>
      <w:lvlText w:val=""/>
      <w:lvlJc w:val="left"/>
      <w:pPr>
        <w:tabs>
          <w:tab w:val="num" w:pos="3290"/>
        </w:tabs>
        <w:ind w:left="3063" w:firstLine="57"/>
      </w:pPr>
      <w:rPr>
        <w:rFonts w:ascii="Symbol" w:hAnsi="Symbol" w:hint="default"/>
      </w:rPr>
    </w:lvl>
    <w:lvl w:ilvl="4">
      <w:start w:val="1"/>
      <w:numFmt w:val="bullet"/>
      <w:lvlText w:val="o"/>
      <w:lvlJc w:val="left"/>
      <w:pPr>
        <w:tabs>
          <w:tab w:val="num" w:pos="4311"/>
        </w:tabs>
        <w:ind w:left="4084" w:firstLine="57"/>
      </w:pPr>
      <w:rPr>
        <w:rFonts w:ascii="Courier New" w:hAnsi="Courier New" w:cs="Courier New" w:hint="default"/>
      </w:rPr>
    </w:lvl>
    <w:lvl w:ilvl="5">
      <w:start w:val="1"/>
      <w:numFmt w:val="bullet"/>
      <w:lvlText w:val=""/>
      <w:lvlJc w:val="left"/>
      <w:pPr>
        <w:tabs>
          <w:tab w:val="num" w:pos="5332"/>
        </w:tabs>
        <w:ind w:left="5105" w:firstLine="57"/>
      </w:pPr>
      <w:rPr>
        <w:rFonts w:ascii="Wingdings" w:hAnsi="Wingdings" w:hint="default"/>
      </w:rPr>
    </w:lvl>
    <w:lvl w:ilvl="6">
      <w:start w:val="1"/>
      <w:numFmt w:val="bullet"/>
      <w:lvlText w:val=""/>
      <w:lvlJc w:val="left"/>
      <w:pPr>
        <w:tabs>
          <w:tab w:val="num" w:pos="6353"/>
        </w:tabs>
        <w:ind w:left="6126" w:firstLine="57"/>
      </w:pPr>
      <w:rPr>
        <w:rFonts w:ascii="Symbol" w:hAnsi="Symbol" w:hint="default"/>
      </w:rPr>
    </w:lvl>
    <w:lvl w:ilvl="7">
      <w:start w:val="1"/>
      <w:numFmt w:val="bullet"/>
      <w:lvlText w:val="o"/>
      <w:lvlJc w:val="left"/>
      <w:pPr>
        <w:tabs>
          <w:tab w:val="num" w:pos="7374"/>
        </w:tabs>
        <w:ind w:left="7147" w:firstLine="57"/>
      </w:pPr>
      <w:rPr>
        <w:rFonts w:ascii="Courier New" w:hAnsi="Courier New" w:cs="Courier New" w:hint="default"/>
      </w:rPr>
    </w:lvl>
    <w:lvl w:ilvl="8">
      <w:start w:val="1"/>
      <w:numFmt w:val="bullet"/>
      <w:lvlText w:val=""/>
      <w:lvlJc w:val="left"/>
      <w:pPr>
        <w:tabs>
          <w:tab w:val="num" w:pos="8395"/>
        </w:tabs>
        <w:ind w:left="8168" w:firstLine="57"/>
      </w:pPr>
      <w:rPr>
        <w:rFonts w:ascii="Wingdings" w:hAnsi="Wingdings" w:hint="default"/>
      </w:rPr>
    </w:lvl>
  </w:abstractNum>
  <w:abstractNum w:abstractNumId="166">
    <w:nsid w:val="76630FBF"/>
    <w:multiLevelType w:val="multilevel"/>
    <w:tmpl w:val="1154188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907" w:firstLine="0"/>
      </w:pPr>
      <w:rPr>
        <w:rFonts w:ascii="Courier New" w:hAnsi="Courier New" w:cs="Courier New" w:hint="default"/>
      </w:rPr>
    </w:lvl>
    <w:lvl w:ilvl="2">
      <w:start w:val="1"/>
      <w:numFmt w:val="bullet"/>
      <w:lvlText w:val=""/>
      <w:lvlJc w:val="left"/>
      <w:pPr>
        <w:ind w:left="1814" w:firstLine="0"/>
      </w:pPr>
      <w:rPr>
        <w:rFonts w:ascii="Wingdings" w:hAnsi="Wingdings" w:hint="default"/>
      </w:rPr>
    </w:lvl>
    <w:lvl w:ilvl="3">
      <w:start w:val="1"/>
      <w:numFmt w:val="bullet"/>
      <w:lvlText w:val=""/>
      <w:lvlJc w:val="left"/>
      <w:pPr>
        <w:ind w:left="2721" w:firstLine="0"/>
      </w:pPr>
      <w:rPr>
        <w:rFonts w:ascii="Symbol" w:hAnsi="Symbol" w:hint="default"/>
      </w:rPr>
    </w:lvl>
    <w:lvl w:ilvl="4">
      <w:start w:val="1"/>
      <w:numFmt w:val="bullet"/>
      <w:lvlText w:val="o"/>
      <w:lvlJc w:val="left"/>
      <w:pPr>
        <w:ind w:left="3628" w:firstLine="0"/>
      </w:pPr>
      <w:rPr>
        <w:rFonts w:ascii="Courier New" w:hAnsi="Courier New" w:cs="Courier New" w:hint="default"/>
      </w:rPr>
    </w:lvl>
    <w:lvl w:ilvl="5">
      <w:start w:val="1"/>
      <w:numFmt w:val="bullet"/>
      <w:lvlText w:val=""/>
      <w:lvlJc w:val="left"/>
      <w:pPr>
        <w:ind w:left="4535" w:firstLine="0"/>
      </w:pPr>
      <w:rPr>
        <w:rFonts w:ascii="Wingdings" w:hAnsi="Wingdings" w:hint="default"/>
      </w:rPr>
    </w:lvl>
    <w:lvl w:ilvl="6">
      <w:start w:val="1"/>
      <w:numFmt w:val="bullet"/>
      <w:lvlText w:val=""/>
      <w:lvlJc w:val="left"/>
      <w:pPr>
        <w:ind w:left="5442" w:firstLine="0"/>
      </w:pPr>
      <w:rPr>
        <w:rFonts w:ascii="Symbol" w:hAnsi="Symbol" w:hint="default"/>
      </w:rPr>
    </w:lvl>
    <w:lvl w:ilvl="7">
      <w:start w:val="1"/>
      <w:numFmt w:val="bullet"/>
      <w:lvlText w:val="o"/>
      <w:lvlJc w:val="left"/>
      <w:pPr>
        <w:ind w:left="6349" w:firstLine="0"/>
      </w:pPr>
      <w:rPr>
        <w:rFonts w:ascii="Courier New" w:hAnsi="Courier New" w:cs="Courier New" w:hint="default"/>
      </w:rPr>
    </w:lvl>
    <w:lvl w:ilvl="8">
      <w:start w:val="1"/>
      <w:numFmt w:val="bullet"/>
      <w:lvlText w:val=""/>
      <w:lvlJc w:val="left"/>
      <w:pPr>
        <w:ind w:left="7256" w:firstLine="0"/>
      </w:pPr>
      <w:rPr>
        <w:rFonts w:ascii="Wingdings" w:hAnsi="Wingdings" w:hint="default"/>
      </w:rPr>
    </w:lvl>
  </w:abstractNum>
  <w:abstractNum w:abstractNumId="167">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8">
    <w:nsid w:val="775661BB"/>
    <w:multiLevelType w:val="hybridMultilevel"/>
    <w:tmpl w:val="2BDE2A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78D0166B"/>
    <w:multiLevelType w:val="multilevel"/>
    <w:tmpl w:val="389893CE"/>
    <w:styleLink w:val="12"/>
    <w:lvl w:ilvl="0">
      <w:start w:val="1"/>
      <w:numFmt w:val="bullet"/>
      <w:lvlText w:val="–"/>
      <w:lvlJc w:val="left"/>
      <w:pPr>
        <w:tabs>
          <w:tab w:val="num" w:pos="1290"/>
        </w:tabs>
        <w:ind w:left="0" w:firstLine="567"/>
      </w:pPr>
      <w:rPr>
        <w:rFonts w:ascii="Times New Roman" w:hAnsi="Times New Roman" w:cs="Times New Roman" w:hint="default"/>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171">
    <w:nsid w:val="7B77674A"/>
    <w:multiLevelType w:val="multilevel"/>
    <w:tmpl w:val="3CA01626"/>
    <w:lvl w:ilvl="0">
      <w:start w:val="1"/>
      <w:numFmt w:val="bullet"/>
      <w:pStyle w:val="210"/>
      <w:lvlText w:val="–"/>
      <w:lvlJc w:val="left"/>
      <w:pPr>
        <w:ind w:left="0" w:firstLine="28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2">
    <w:nsid w:val="7BC511AB"/>
    <w:multiLevelType w:val="multilevel"/>
    <w:tmpl w:val="AB22D85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3">
    <w:nsid w:val="7BF658EB"/>
    <w:multiLevelType w:val="multilevel"/>
    <w:tmpl w:val="BA48D6BE"/>
    <w:lvl w:ilvl="0">
      <w:start w:val="1"/>
      <w:numFmt w:val="bullet"/>
      <w:lvlText w:val="–"/>
      <w:lvlJc w:val="left"/>
      <w:pPr>
        <w:ind w:left="0" w:firstLine="1134"/>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4">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175">
    <w:nsid w:val="7D22451C"/>
    <w:multiLevelType w:val="multilevel"/>
    <w:tmpl w:val="71B2279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6">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5"/>
  </w:num>
  <w:num w:numId="2">
    <w:abstractNumId w:val="168"/>
  </w:num>
  <w:num w:numId="3">
    <w:abstractNumId w:val="0"/>
  </w:num>
  <w:num w:numId="4">
    <w:abstractNumId w:val="143"/>
  </w:num>
  <w:num w:numId="5">
    <w:abstractNumId w:val="132"/>
  </w:num>
  <w:num w:numId="6">
    <w:abstractNumId w:val="81"/>
  </w:num>
  <w:num w:numId="7">
    <w:abstractNumId w:val="165"/>
  </w:num>
  <w:num w:numId="8">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6"/>
  </w:num>
  <w:num w:numId="11">
    <w:abstractNumId w:val="60"/>
  </w:num>
  <w:num w:numId="1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1"/>
  </w:num>
  <w:num w:numId="15">
    <w:abstractNumId w:val="113"/>
  </w:num>
  <w:num w:numId="16">
    <w:abstractNumId w:val="120"/>
  </w:num>
  <w:num w:numId="17">
    <w:abstractNumId w:val="107"/>
  </w:num>
  <w:num w:numId="18">
    <w:abstractNumId w:val="171"/>
  </w:num>
  <w:num w:numId="19">
    <w:abstractNumId w:val="43"/>
  </w:num>
  <w:num w:numId="20">
    <w:abstractNumId w:val="97"/>
  </w:num>
  <w:num w:numId="21">
    <w:abstractNumId w:val="58"/>
  </w:num>
  <w:num w:numId="22">
    <w:abstractNumId w:val="156"/>
  </w:num>
  <w:num w:numId="23">
    <w:abstractNumId w:val="70"/>
  </w:num>
  <w:num w:numId="24">
    <w:abstractNumId w:val="86"/>
  </w:num>
  <w:num w:numId="25">
    <w:abstractNumId w:val="64"/>
  </w:num>
  <w:num w:numId="26">
    <w:abstractNumId w:val="54"/>
  </w:num>
  <w:num w:numId="27">
    <w:abstractNumId w:val="110"/>
  </w:num>
  <w:num w:numId="28">
    <w:abstractNumId w:val="150"/>
  </w:num>
  <w:num w:numId="29">
    <w:abstractNumId w:val="152"/>
  </w:num>
  <w:num w:numId="30">
    <w:abstractNumId w:val="141"/>
  </w:num>
  <w:num w:numId="31">
    <w:abstractNumId w:val="93"/>
  </w:num>
  <w:num w:numId="32">
    <w:abstractNumId w:val="80"/>
  </w:num>
  <w:num w:numId="33">
    <w:abstractNumId w:val="105"/>
  </w:num>
  <w:num w:numId="34">
    <w:abstractNumId w:val="158"/>
  </w:num>
  <w:num w:numId="35">
    <w:abstractNumId w:val="85"/>
  </w:num>
  <w:num w:numId="36">
    <w:abstractNumId w:val="63"/>
  </w:num>
  <w:num w:numId="37">
    <w:abstractNumId w:val="142"/>
  </w:num>
  <w:num w:numId="38">
    <w:abstractNumId w:val="35"/>
  </w:num>
  <w:num w:numId="39">
    <w:abstractNumId w:val="164"/>
  </w:num>
  <w:num w:numId="40">
    <w:abstractNumId w:val="31"/>
  </w:num>
  <w:num w:numId="41">
    <w:abstractNumId w:val="162"/>
  </w:num>
  <w:num w:numId="42">
    <w:abstractNumId w:val="62"/>
  </w:num>
  <w:num w:numId="43">
    <w:abstractNumId w:val="160"/>
  </w:num>
  <w:num w:numId="44">
    <w:abstractNumId w:val="24"/>
  </w:num>
  <w:num w:numId="45">
    <w:abstractNumId w:val="134"/>
  </w:num>
  <w:num w:numId="46">
    <w:abstractNumId w:val="146"/>
  </w:num>
  <w:num w:numId="47">
    <w:abstractNumId w:val="122"/>
  </w:num>
  <w:num w:numId="48">
    <w:abstractNumId w:val="101"/>
  </w:num>
  <w:num w:numId="49">
    <w:abstractNumId w:val="55"/>
  </w:num>
  <w:num w:numId="50">
    <w:abstractNumId w:val="51"/>
  </w:num>
  <w:num w:numId="51">
    <w:abstractNumId w:val="71"/>
  </w:num>
  <w:num w:numId="52">
    <w:abstractNumId w:val="94"/>
  </w:num>
  <w:num w:numId="53">
    <w:abstractNumId w:val="114"/>
  </w:num>
  <w:num w:numId="54">
    <w:abstractNumId w:val="118"/>
  </w:num>
  <w:num w:numId="55">
    <w:abstractNumId w:val="57"/>
  </w:num>
  <w:num w:numId="56">
    <w:abstractNumId w:val="102"/>
  </w:num>
  <w:num w:numId="57">
    <w:abstractNumId w:val="25"/>
  </w:num>
  <w:num w:numId="58">
    <w:abstractNumId w:val="147"/>
  </w:num>
  <w:num w:numId="59">
    <w:abstractNumId w:val="22"/>
  </w:num>
  <w:num w:numId="60">
    <w:abstractNumId w:val="117"/>
  </w:num>
  <w:num w:numId="61">
    <w:abstractNumId w:val="138"/>
  </w:num>
  <w:num w:numId="62">
    <w:abstractNumId w:val="137"/>
  </w:num>
  <w:num w:numId="63">
    <w:abstractNumId w:val="130"/>
  </w:num>
  <w:num w:numId="64">
    <w:abstractNumId w:val="18"/>
  </w:num>
  <w:num w:numId="65">
    <w:abstractNumId w:val="92"/>
  </w:num>
  <w:num w:numId="66">
    <w:abstractNumId w:val="40"/>
  </w:num>
  <w:num w:numId="67">
    <w:abstractNumId w:val="38"/>
  </w:num>
  <w:num w:numId="68">
    <w:abstractNumId w:val="112"/>
  </w:num>
  <w:num w:numId="69">
    <w:abstractNumId w:val="69"/>
  </w:num>
  <w:num w:numId="70">
    <w:abstractNumId w:val="173"/>
  </w:num>
  <w:num w:numId="71">
    <w:abstractNumId w:val="72"/>
  </w:num>
  <w:num w:numId="72">
    <w:abstractNumId w:val="123"/>
  </w:num>
  <w:num w:numId="73">
    <w:abstractNumId w:val="36"/>
  </w:num>
  <w:num w:numId="74">
    <w:abstractNumId w:val="115"/>
  </w:num>
  <w:num w:numId="75">
    <w:abstractNumId w:val="89"/>
  </w:num>
  <w:num w:numId="76">
    <w:abstractNumId w:val="26"/>
  </w:num>
  <w:num w:numId="77">
    <w:abstractNumId w:val="67"/>
  </w:num>
  <w:num w:numId="78">
    <w:abstractNumId w:val="29"/>
  </w:num>
  <w:num w:numId="79">
    <w:abstractNumId w:val="39"/>
  </w:num>
  <w:num w:numId="80">
    <w:abstractNumId w:val="34"/>
  </w:num>
  <w:num w:numId="81">
    <w:abstractNumId w:val="108"/>
  </w:num>
  <w:num w:numId="82">
    <w:abstractNumId w:val="49"/>
  </w:num>
  <w:num w:numId="83">
    <w:abstractNumId w:val="76"/>
  </w:num>
  <w:num w:numId="84">
    <w:abstractNumId w:val="28"/>
  </w:num>
  <w:num w:numId="85">
    <w:abstractNumId w:val="133"/>
  </w:num>
  <w:num w:numId="86">
    <w:abstractNumId w:val="95"/>
  </w:num>
  <w:num w:numId="87">
    <w:abstractNumId w:val="111"/>
  </w:num>
  <w:num w:numId="88">
    <w:abstractNumId w:val="20"/>
  </w:num>
  <w:num w:numId="89">
    <w:abstractNumId w:val="27"/>
  </w:num>
  <w:num w:numId="9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2"/>
  </w:num>
  <w:num w:numId="93">
    <w:abstractNumId w:val="175"/>
  </w:num>
  <w:num w:numId="94">
    <w:abstractNumId w:val="145"/>
  </w:num>
  <w:num w:numId="95">
    <w:abstractNumId w:val="59"/>
  </w:num>
  <w:num w:numId="96">
    <w:abstractNumId w:val="82"/>
  </w:num>
  <w:num w:numId="97">
    <w:abstractNumId w:val="109"/>
  </w:num>
  <w:num w:numId="98">
    <w:abstractNumId w:val="68"/>
  </w:num>
  <w:num w:numId="99">
    <w:abstractNumId w:val="99"/>
  </w:num>
  <w:num w:numId="100">
    <w:abstractNumId w:val="131"/>
  </w:num>
  <w:num w:numId="101">
    <w:abstractNumId w:val="161"/>
  </w:num>
  <w:num w:numId="102">
    <w:abstractNumId w:val="30"/>
  </w:num>
  <w:num w:numId="103">
    <w:abstractNumId w:val="139"/>
  </w:num>
  <w:num w:numId="104">
    <w:abstractNumId w:val="116"/>
  </w:num>
  <w:num w:numId="105">
    <w:abstractNumId w:val="170"/>
  </w:num>
  <w:num w:numId="106">
    <w:abstractNumId w:val="84"/>
  </w:num>
  <w:num w:numId="107">
    <w:abstractNumId w:val="83"/>
  </w:num>
  <w:num w:numId="108">
    <w:abstractNumId w:val="88"/>
  </w:num>
  <w:num w:numId="109">
    <w:abstractNumId w:val="98"/>
  </w:num>
  <w:num w:numId="110">
    <w:abstractNumId w:val="78"/>
  </w:num>
  <w:num w:numId="111">
    <w:abstractNumId w:val="144"/>
  </w:num>
  <w:num w:numId="112">
    <w:abstractNumId w:val="46"/>
  </w:num>
  <w:num w:numId="113">
    <w:abstractNumId w:val="149"/>
  </w:num>
  <w:num w:numId="114">
    <w:abstractNumId w:val="21"/>
  </w:num>
  <w:num w:numId="115">
    <w:abstractNumId w:val="74"/>
  </w:num>
  <w:num w:numId="116">
    <w:abstractNumId w:val="128"/>
  </w:num>
  <w:num w:numId="117">
    <w:abstractNumId w:val="157"/>
  </w:num>
  <w:num w:numId="118">
    <w:abstractNumId w:val="148"/>
  </w:num>
  <w:num w:numId="119">
    <w:abstractNumId w:val="153"/>
  </w:num>
  <w:num w:numId="120">
    <w:abstractNumId w:val="135"/>
  </w:num>
  <w:num w:numId="121">
    <w:abstractNumId w:val="48"/>
  </w:num>
  <w:num w:numId="122">
    <w:abstractNumId w:val="53"/>
  </w:num>
  <w:num w:numId="123">
    <w:abstractNumId w:val="106"/>
  </w:num>
  <w:num w:numId="124">
    <w:abstractNumId w:val="140"/>
  </w:num>
  <w:num w:numId="125">
    <w:abstractNumId w:val="65"/>
  </w:num>
  <w:num w:numId="126">
    <w:abstractNumId w:val="37"/>
  </w:num>
  <w:num w:numId="127">
    <w:abstractNumId w:val="75"/>
  </w:num>
  <w:num w:numId="128">
    <w:abstractNumId w:val="73"/>
  </w:num>
  <w:num w:numId="129">
    <w:abstractNumId w:val="100"/>
  </w:num>
  <w:num w:numId="130">
    <w:abstractNumId w:val="104"/>
  </w:num>
  <w:num w:numId="131">
    <w:abstractNumId w:val="91"/>
  </w:num>
  <w:num w:numId="132">
    <w:abstractNumId w:val="79"/>
  </w:num>
  <w:num w:numId="133">
    <w:abstractNumId w:val="136"/>
  </w:num>
  <w:num w:numId="134">
    <w:abstractNumId w:val="41"/>
  </w:num>
  <w:num w:numId="135">
    <w:abstractNumId w:val="119"/>
  </w:num>
  <w:num w:numId="136">
    <w:abstractNumId w:val="32"/>
  </w:num>
  <w:num w:numId="137">
    <w:abstractNumId w:val="66"/>
  </w:num>
  <w:num w:numId="13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3"/>
  </w:num>
  <w:num w:numId="140">
    <w:abstractNumId w:val="176"/>
  </w:num>
  <w:num w:numId="141">
    <w:abstractNumId w:val="127"/>
  </w:num>
  <w:num w:numId="142">
    <w:abstractNumId w:val="169"/>
  </w:num>
  <w:num w:numId="143">
    <w:abstractNumId w:val="96"/>
    <w:lvlOverride w:ilvl="0">
      <w:startOverride w:val="1"/>
    </w:lvlOverride>
  </w:num>
  <w:num w:numId="144">
    <w:abstractNumId w:val="167"/>
  </w:num>
  <w:num w:numId="145">
    <w:abstractNumId w:val="19"/>
  </w:num>
  <w:num w:numId="146">
    <w:abstractNumId w:val="23"/>
  </w:num>
  <w:num w:numId="147">
    <w:abstractNumId w:val="52"/>
  </w:num>
  <w:num w:numId="148">
    <w:abstractNumId w:val="126"/>
  </w:num>
  <w:num w:numId="149">
    <w:abstractNumId w:val="90"/>
  </w:num>
  <w:num w:numId="150">
    <w:abstractNumId w:val="44"/>
  </w:num>
  <w:num w:numId="151">
    <w:abstractNumId w:val="154"/>
  </w:num>
  <w:num w:numId="152">
    <w:abstractNumId w:val="125"/>
  </w:num>
  <w:num w:numId="153">
    <w:abstractNumId w:val="56"/>
  </w:num>
  <w:num w:numId="154">
    <w:abstractNumId w:val="159"/>
  </w:num>
  <w:num w:numId="155">
    <w:abstractNumId w:val="163"/>
  </w:num>
  <w:num w:numId="156">
    <w:abstractNumId w:val="33"/>
  </w:num>
  <w:num w:numId="157">
    <w:abstractNumId w:val="45"/>
  </w:num>
  <w:num w:numId="158">
    <w:abstractNumId w:val="121"/>
  </w:num>
  <w:num w:numId="159">
    <w:abstractNumId w:val="174"/>
  </w:num>
  <w:num w:numId="160">
    <w:abstractNumId w:val="42"/>
  </w:num>
  <w:num w:numId="161">
    <w:abstractNumId w:val="61"/>
  </w:num>
  <w:num w:numId="162">
    <w:abstractNumId w:val="124"/>
  </w:num>
  <w:num w:numId="163">
    <w:abstractNumId w:val="47"/>
  </w:num>
  <w:num w:numId="164">
    <w:abstractNumId w:val="50"/>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CC09BC"/>
    <w:rsid w:val="00004086"/>
    <w:rsid w:val="0000792C"/>
    <w:rsid w:val="00012109"/>
    <w:rsid w:val="00024B86"/>
    <w:rsid w:val="00027EC9"/>
    <w:rsid w:val="00035A77"/>
    <w:rsid w:val="00041B93"/>
    <w:rsid w:val="00046136"/>
    <w:rsid w:val="00056298"/>
    <w:rsid w:val="00072D01"/>
    <w:rsid w:val="00074D0A"/>
    <w:rsid w:val="00075C1F"/>
    <w:rsid w:val="00076047"/>
    <w:rsid w:val="00081451"/>
    <w:rsid w:val="000B0ADE"/>
    <w:rsid w:val="000B130A"/>
    <w:rsid w:val="000B13B2"/>
    <w:rsid w:val="000B1B9A"/>
    <w:rsid w:val="000B438C"/>
    <w:rsid w:val="000C285D"/>
    <w:rsid w:val="000C6C60"/>
    <w:rsid w:val="000D15E7"/>
    <w:rsid w:val="000D516B"/>
    <w:rsid w:val="000D541C"/>
    <w:rsid w:val="000E178F"/>
    <w:rsid w:val="000E3A36"/>
    <w:rsid w:val="000E6343"/>
    <w:rsid w:val="000E7699"/>
    <w:rsid w:val="000F3750"/>
    <w:rsid w:val="000F5ECC"/>
    <w:rsid w:val="00111A84"/>
    <w:rsid w:val="00123615"/>
    <w:rsid w:val="001248AB"/>
    <w:rsid w:val="00130C9D"/>
    <w:rsid w:val="00136FDC"/>
    <w:rsid w:val="00142A10"/>
    <w:rsid w:val="00160666"/>
    <w:rsid w:val="001607C7"/>
    <w:rsid w:val="00162A53"/>
    <w:rsid w:val="00165A54"/>
    <w:rsid w:val="0016790B"/>
    <w:rsid w:val="00172A23"/>
    <w:rsid w:val="0017534C"/>
    <w:rsid w:val="00175C01"/>
    <w:rsid w:val="001817B7"/>
    <w:rsid w:val="001849E4"/>
    <w:rsid w:val="001966D3"/>
    <w:rsid w:val="001A4E9D"/>
    <w:rsid w:val="001B3F45"/>
    <w:rsid w:val="001B575A"/>
    <w:rsid w:val="001C53E9"/>
    <w:rsid w:val="001D762A"/>
    <w:rsid w:val="001E7F0A"/>
    <w:rsid w:val="001F0F64"/>
    <w:rsid w:val="001F1D9E"/>
    <w:rsid w:val="002150D3"/>
    <w:rsid w:val="00215413"/>
    <w:rsid w:val="00226925"/>
    <w:rsid w:val="002273FD"/>
    <w:rsid w:val="002333BC"/>
    <w:rsid w:val="0023424A"/>
    <w:rsid w:val="00234A38"/>
    <w:rsid w:val="00244921"/>
    <w:rsid w:val="00244F17"/>
    <w:rsid w:val="00253082"/>
    <w:rsid w:val="002778A9"/>
    <w:rsid w:val="002813E8"/>
    <w:rsid w:val="00286965"/>
    <w:rsid w:val="0029134B"/>
    <w:rsid w:val="00292231"/>
    <w:rsid w:val="002A5897"/>
    <w:rsid w:val="002B19BF"/>
    <w:rsid w:val="002E3682"/>
    <w:rsid w:val="002E7E90"/>
    <w:rsid w:val="002F0D79"/>
    <w:rsid w:val="00300CA6"/>
    <w:rsid w:val="00304AE8"/>
    <w:rsid w:val="003132C8"/>
    <w:rsid w:val="00313521"/>
    <w:rsid w:val="00324881"/>
    <w:rsid w:val="0033485C"/>
    <w:rsid w:val="00340154"/>
    <w:rsid w:val="00352B5E"/>
    <w:rsid w:val="00353EDA"/>
    <w:rsid w:val="0035727B"/>
    <w:rsid w:val="0036224D"/>
    <w:rsid w:val="0037215E"/>
    <w:rsid w:val="003A103F"/>
    <w:rsid w:val="003A5D32"/>
    <w:rsid w:val="003A719E"/>
    <w:rsid w:val="003C10A0"/>
    <w:rsid w:val="003C1154"/>
    <w:rsid w:val="003C34DB"/>
    <w:rsid w:val="003C50E2"/>
    <w:rsid w:val="003D14A6"/>
    <w:rsid w:val="003D63F3"/>
    <w:rsid w:val="003D782B"/>
    <w:rsid w:val="003E5988"/>
    <w:rsid w:val="003E5F76"/>
    <w:rsid w:val="003E72BF"/>
    <w:rsid w:val="004009D2"/>
    <w:rsid w:val="00404814"/>
    <w:rsid w:val="00404CFA"/>
    <w:rsid w:val="00405728"/>
    <w:rsid w:val="00406859"/>
    <w:rsid w:val="00406D8F"/>
    <w:rsid w:val="00411887"/>
    <w:rsid w:val="00411F8E"/>
    <w:rsid w:val="00412460"/>
    <w:rsid w:val="00422004"/>
    <w:rsid w:val="004242F1"/>
    <w:rsid w:val="00426A49"/>
    <w:rsid w:val="00446B01"/>
    <w:rsid w:val="0045114D"/>
    <w:rsid w:val="00453799"/>
    <w:rsid w:val="004564AF"/>
    <w:rsid w:val="004675CD"/>
    <w:rsid w:val="004710A3"/>
    <w:rsid w:val="00480075"/>
    <w:rsid w:val="004810D7"/>
    <w:rsid w:val="004821B7"/>
    <w:rsid w:val="00486CE6"/>
    <w:rsid w:val="00495BCF"/>
    <w:rsid w:val="00495FBE"/>
    <w:rsid w:val="004A1AF7"/>
    <w:rsid w:val="004A353E"/>
    <w:rsid w:val="004B2705"/>
    <w:rsid w:val="004B731E"/>
    <w:rsid w:val="004E08C0"/>
    <w:rsid w:val="004F0DC3"/>
    <w:rsid w:val="005014BD"/>
    <w:rsid w:val="00513ACE"/>
    <w:rsid w:val="005154B5"/>
    <w:rsid w:val="005232A2"/>
    <w:rsid w:val="00531443"/>
    <w:rsid w:val="00536AED"/>
    <w:rsid w:val="00562824"/>
    <w:rsid w:val="005649B7"/>
    <w:rsid w:val="005701C2"/>
    <w:rsid w:val="00580E6E"/>
    <w:rsid w:val="00582924"/>
    <w:rsid w:val="0058795F"/>
    <w:rsid w:val="005A0400"/>
    <w:rsid w:val="005A0ABD"/>
    <w:rsid w:val="005A2F09"/>
    <w:rsid w:val="005A4FA6"/>
    <w:rsid w:val="005B37A7"/>
    <w:rsid w:val="005B670A"/>
    <w:rsid w:val="005B6C7D"/>
    <w:rsid w:val="005C42FC"/>
    <w:rsid w:val="005C4557"/>
    <w:rsid w:val="005C53BB"/>
    <w:rsid w:val="005C7AA2"/>
    <w:rsid w:val="005D193E"/>
    <w:rsid w:val="005D3F56"/>
    <w:rsid w:val="005E1CAB"/>
    <w:rsid w:val="005E6682"/>
    <w:rsid w:val="005F3470"/>
    <w:rsid w:val="005F4F69"/>
    <w:rsid w:val="005F60E5"/>
    <w:rsid w:val="00611D26"/>
    <w:rsid w:val="00624CB9"/>
    <w:rsid w:val="00637A53"/>
    <w:rsid w:val="0064693E"/>
    <w:rsid w:val="00647E86"/>
    <w:rsid w:val="00651DBB"/>
    <w:rsid w:val="0066092D"/>
    <w:rsid w:val="00660FC1"/>
    <w:rsid w:val="006650D1"/>
    <w:rsid w:val="006740C5"/>
    <w:rsid w:val="00676D2E"/>
    <w:rsid w:val="00677640"/>
    <w:rsid w:val="006846F9"/>
    <w:rsid w:val="006857FE"/>
    <w:rsid w:val="0068622D"/>
    <w:rsid w:val="00691536"/>
    <w:rsid w:val="006949F6"/>
    <w:rsid w:val="006A0734"/>
    <w:rsid w:val="006A4C4B"/>
    <w:rsid w:val="006A6A29"/>
    <w:rsid w:val="006B2BEA"/>
    <w:rsid w:val="006C6B0F"/>
    <w:rsid w:val="006C7FD3"/>
    <w:rsid w:val="006D2696"/>
    <w:rsid w:val="006D7632"/>
    <w:rsid w:val="006E55D5"/>
    <w:rsid w:val="006F62A4"/>
    <w:rsid w:val="00700919"/>
    <w:rsid w:val="00700F9B"/>
    <w:rsid w:val="00705434"/>
    <w:rsid w:val="00711563"/>
    <w:rsid w:val="00720132"/>
    <w:rsid w:val="00721425"/>
    <w:rsid w:val="00723514"/>
    <w:rsid w:val="00741004"/>
    <w:rsid w:val="00741B15"/>
    <w:rsid w:val="00743E92"/>
    <w:rsid w:val="0074440A"/>
    <w:rsid w:val="00744C47"/>
    <w:rsid w:val="00750686"/>
    <w:rsid w:val="0075529B"/>
    <w:rsid w:val="0077090E"/>
    <w:rsid w:val="007755F3"/>
    <w:rsid w:val="00781261"/>
    <w:rsid w:val="00787E01"/>
    <w:rsid w:val="00792909"/>
    <w:rsid w:val="007954C2"/>
    <w:rsid w:val="0079615A"/>
    <w:rsid w:val="0079702A"/>
    <w:rsid w:val="007A45F1"/>
    <w:rsid w:val="007B72C1"/>
    <w:rsid w:val="007C412A"/>
    <w:rsid w:val="007C6788"/>
    <w:rsid w:val="007D5A24"/>
    <w:rsid w:val="007D6028"/>
    <w:rsid w:val="007E1878"/>
    <w:rsid w:val="007E5593"/>
    <w:rsid w:val="007E59B9"/>
    <w:rsid w:val="007F37EC"/>
    <w:rsid w:val="007F4CCA"/>
    <w:rsid w:val="007F5250"/>
    <w:rsid w:val="007F7090"/>
    <w:rsid w:val="007F7422"/>
    <w:rsid w:val="00811257"/>
    <w:rsid w:val="00811605"/>
    <w:rsid w:val="00814D43"/>
    <w:rsid w:val="0082699C"/>
    <w:rsid w:val="00827DF4"/>
    <w:rsid w:val="00830224"/>
    <w:rsid w:val="008320A5"/>
    <w:rsid w:val="00834E4D"/>
    <w:rsid w:val="00841A8A"/>
    <w:rsid w:val="00843FE5"/>
    <w:rsid w:val="00851580"/>
    <w:rsid w:val="008628F5"/>
    <w:rsid w:val="008630EA"/>
    <w:rsid w:val="008668D7"/>
    <w:rsid w:val="00871449"/>
    <w:rsid w:val="008769CD"/>
    <w:rsid w:val="00891623"/>
    <w:rsid w:val="008B0C3F"/>
    <w:rsid w:val="008B3086"/>
    <w:rsid w:val="008B443E"/>
    <w:rsid w:val="008B522F"/>
    <w:rsid w:val="008D1BF0"/>
    <w:rsid w:val="008E3384"/>
    <w:rsid w:val="008E71E5"/>
    <w:rsid w:val="008F5892"/>
    <w:rsid w:val="00905ABC"/>
    <w:rsid w:val="009154DF"/>
    <w:rsid w:val="009218F8"/>
    <w:rsid w:val="00921B16"/>
    <w:rsid w:val="009437BA"/>
    <w:rsid w:val="00950BEA"/>
    <w:rsid w:val="009608DC"/>
    <w:rsid w:val="0098245A"/>
    <w:rsid w:val="009863C5"/>
    <w:rsid w:val="0099380F"/>
    <w:rsid w:val="009A26A1"/>
    <w:rsid w:val="009A36AB"/>
    <w:rsid w:val="009A71B9"/>
    <w:rsid w:val="009C4E6E"/>
    <w:rsid w:val="009C70CF"/>
    <w:rsid w:val="009D2D1D"/>
    <w:rsid w:val="009D449C"/>
    <w:rsid w:val="009E50EB"/>
    <w:rsid w:val="009F404A"/>
    <w:rsid w:val="00A06ADC"/>
    <w:rsid w:val="00A21E6E"/>
    <w:rsid w:val="00A226D4"/>
    <w:rsid w:val="00A24DC7"/>
    <w:rsid w:val="00A26DAC"/>
    <w:rsid w:val="00A5120E"/>
    <w:rsid w:val="00A54210"/>
    <w:rsid w:val="00A63209"/>
    <w:rsid w:val="00A6608F"/>
    <w:rsid w:val="00A71E6A"/>
    <w:rsid w:val="00A71F17"/>
    <w:rsid w:val="00A75361"/>
    <w:rsid w:val="00A76098"/>
    <w:rsid w:val="00A76C19"/>
    <w:rsid w:val="00A80B84"/>
    <w:rsid w:val="00A94987"/>
    <w:rsid w:val="00AB06F0"/>
    <w:rsid w:val="00AB2FEE"/>
    <w:rsid w:val="00AB6EF1"/>
    <w:rsid w:val="00AC3A3C"/>
    <w:rsid w:val="00AC3AAF"/>
    <w:rsid w:val="00AE1F8A"/>
    <w:rsid w:val="00AE26D9"/>
    <w:rsid w:val="00AE3C93"/>
    <w:rsid w:val="00AE60A1"/>
    <w:rsid w:val="00AE7267"/>
    <w:rsid w:val="00AF5E8B"/>
    <w:rsid w:val="00B0016E"/>
    <w:rsid w:val="00B0497F"/>
    <w:rsid w:val="00B2413B"/>
    <w:rsid w:val="00B305F2"/>
    <w:rsid w:val="00B35592"/>
    <w:rsid w:val="00B45E7E"/>
    <w:rsid w:val="00B7790C"/>
    <w:rsid w:val="00BB2EFE"/>
    <w:rsid w:val="00BB6DA0"/>
    <w:rsid w:val="00BC6284"/>
    <w:rsid w:val="00BF1AD8"/>
    <w:rsid w:val="00BF389F"/>
    <w:rsid w:val="00BF3C05"/>
    <w:rsid w:val="00BF3CD9"/>
    <w:rsid w:val="00C006C0"/>
    <w:rsid w:val="00C01955"/>
    <w:rsid w:val="00C0480F"/>
    <w:rsid w:val="00C23C93"/>
    <w:rsid w:val="00C278AE"/>
    <w:rsid w:val="00C40440"/>
    <w:rsid w:val="00C42680"/>
    <w:rsid w:val="00C53201"/>
    <w:rsid w:val="00C57D25"/>
    <w:rsid w:val="00C60662"/>
    <w:rsid w:val="00C611A5"/>
    <w:rsid w:val="00C70ED6"/>
    <w:rsid w:val="00C71005"/>
    <w:rsid w:val="00C72178"/>
    <w:rsid w:val="00C8728B"/>
    <w:rsid w:val="00C90D4A"/>
    <w:rsid w:val="00C960EC"/>
    <w:rsid w:val="00CB35FA"/>
    <w:rsid w:val="00CB5F6E"/>
    <w:rsid w:val="00CC09BC"/>
    <w:rsid w:val="00CC0D73"/>
    <w:rsid w:val="00CC4340"/>
    <w:rsid w:val="00CC48CC"/>
    <w:rsid w:val="00CC5FBE"/>
    <w:rsid w:val="00CD1BF4"/>
    <w:rsid w:val="00CD6D42"/>
    <w:rsid w:val="00CE1D20"/>
    <w:rsid w:val="00CE5AA0"/>
    <w:rsid w:val="00CF1A4B"/>
    <w:rsid w:val="00CF45E6"/>
    <w:rsid w:val="00CF585D"/>
    <w:rsid w:val="00CF682D"/>
    <w:rsid w:val="00D02EAA"/>
    <w:rsid w:val="00D2284B"/>
    <w:rsid w:val="00D259C3"/>
    <w:rsid w:val="00D2688E"/>
    <w:rsid w:val="00D35027"/>
    <w:rsid w:val="00D6569A"/>
    <w:rsid w:val="00D65BF5"/>
    <w:rsid w:val="00D719FA"/>
    <w:rsid w:val="00D723D6"/>
    <w:rsid w:val="00D8367D"/>
    <w:rsid w:val="00D839ED"/>
    <w:rsid w:val="00DA1A82"/>
    <w:rsid w:val="00DA6927"/>
    <w:rsid w:val="00DB22FF"/>
    <w:rsid w:val="00DB4A08"/>
    <w:rsid w:val="00DB50E9"/>
    <w:rsid w:val="00DB5255"/>
    <w:rsid w:val="00DB6B45"/>
    <w:rsid w:val="00DF47B9"/>
    <w:rsid w:val="00E031DB"/>
    <w:rsid w:val="00E07F46"/>
    <w:rsid w:val="00E1049B"/>
    <w:rsid w:val="00E1062B"/>
    <w:rsid w:val="00E125E5"/>
    <w:rsid w:val="00E15C58"/>
    <w:rsid w:val="00E26712"/>
    <w:rsid w:val="00E277D5"/>
    <w:rsid w:val="00E27DF3"/>
    <w:rsid w:val="00E35C33"/>
    <w:rsid w:val="00E40FBF"/>
    <w:rsid w:val="00E422DA"/>
    <w:rsid w:val="00E4415C"/>
    <w:rsid w:val="00E46F55"/>
    <w:rsid w:val="00E6206A"/>
    <w:rsid w:val="00E62DA9"/>
    <w:rsid w:val="00E72A68"/>
    <w:rsid w:val="00E948E4"/>
    <w:rsid w:val="00EA5BF1"/>
    <w:rsid w:val="00EC18D3"/>
    <w:rsid w:val="00EC5B98"/>
    <w:rsid w:val="00EE382D"/>
    <w:rsid w:val="00EE3F37"/>
    <w:rsid w:val="00EE5760"/>
    <w:rsid w:val="00EF71F8"/>
    <w:rsid w:val="00F00008"/>
    <w:rsid w:val="00F03DFA"/>
    <w:rsid w:val="00F06F6D"/>
    <w:rsid w:val="00F2131C"/>
    <w:rsid w:val="00F252CC"/>
    <w:rsid w:val="00F26843"/>
    <w:rsid w:val="00F32CDE"/>
    <w:rsid w:val="00F34D5F"/>
    <w:rsid w:val="00F41B16"/>
    <w:rsid w:val="00F56356"/>
    <w:rsid w:val="00F600B1"/>
    <w:rsid w:val="00F6513E"/>
    <w:rsid w:val="00F702EA"/>
    <w:rsid w:val="00F945A9"/>
    <w:rsid w:val="00FA1EE6"/>
    <w:rsid w:val="00FA3707"/>
    <w:rsid w:val="00FA3AA5"/>
    <w:rsid w:val="00FA7C21"/>
    <w:rsid w:val="00FB00AD"/>
    <w:rsid w:val="00FB104A"/>
    <w:rsid w:val="00FD5ECC"/>
    <w:rsid w:val="00FD730D"/>
    <w:rsid w:val="00FE53F8"/>
    <w:rsid w:val="00FE79E8"/>
    <w:rsid w:val="00FF01E3"/>
    <w:rsid w:val="00FF5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0C3F"/>
  </w:style>
  <w:style w:type="paragraph" w:styleId="1a">
    <w:name w:val="heading 1"/>
    <w:basedOn w:val="a0"/>
    <w:next w:val="a0"/>
    <w:link w:val="1b"/>
    <w:qFormat/>
    <w:rsid w:val="00CC09BC"/>
    <w:pPr>
      <w:keepNext/>
      <w:spacing w:after="0" w:line="360" w:lineRule="auto"/>
      <w:outlineLvl w:val="0"/>
    </w:pPr>
    <w:rPr>
      <w:rFonts w:ascii="Times New Roman" w:eastAsia="MS Gothic" w:hAnsi="Times New Roman" w:cs="Times New Roman"/>
      <w:b/>
      <w:bCs/>
      <w:caps/>
      <w:kern w:val="32"/>
      <w:sz w:val="28"/>
      <w:szCs w:val="28"/>
    </w:rPr>
  </w:style>
  <w:style w:type="paragraph" w:styleId="25">
    <w:name w:val="heading 2"/>
    <w:basedOn w:val="a0"/>
    <w:next w:val="a0"/>
    <w:link w:val="26"/>
    <w:uiPriority w:val="1"/>
    <w:unhideWhenUsed/>
    <w:qFormat/>
    <w:rsid w:val="00CC09BC"/>
    <w:pPr>
      <w:keepNext/>
      <w:keepLines/>
      <w:spacing w:before="200" w:after="0"/>
      <w:outlineLvl w:val="1"/>
    </w:pPr>
    <w:rPr>
      <w:rFonts w:ascii="Cambria" w:eastAsia="Times New Roman" w:hAnsi="Cambria" w:cs="Times New Roman"/>
      <w:b/>
      <w:bCs/>
      <w:color w:val="4F81BD"/>
      <w:sz w:val="26"/>
      <w:szCs w:val="26"/>
    </w:rPr>
  </w:style>
  <w:style w:type="paragraph" w:styleId="30">
    <w:name w:val="heading 3"/>
    <w:aliases w:val="Обычный 2"/>
    <w:basedOn w:val="a0"/>
    <w:next w:val="a0"/>
    <w:link w:val="31"/>
    <w:unhideWhenUsed/>
    <w:qFormat/>
    <w:rsid w:val="00CC09BC"/>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AC3A3C"/>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paragraph" w:styleId="50">
    <w:name w:val="heading 5"/>
    <w:basedOn w:val="a0"/>
    <w:next w:val="a0"/>
    <w:link w:val="51"/>
    <w:uiPriority w:val="9"/>
    <w:unhideWhenUsed/>
    <w:qFormat/>
    <w:rsid w:val="00AC3A3C"/>
    <w:pPr>
      <w:keepNext/>
      <w:keepLines/>
      <w:spacing w:before="200" w:after="0"/>
      <w:outlineLvl w:val="4"/>
    </w:pPr>
    <w:rPr>
      <w:rFonts w:ascii="Cambria" w:eastAsia="Times New Roman" w:hAnsi="Cambria" w:cs="Times New Roman"/>
      <w:color w:val="243F60"/>
      <w:sz w:val="20"/>
      <w:szCs w:val="20"/>
      <w:lang w:eastAsia="en-US"/>
    </w:rPr>
  </w:style>
  <w:style w:type="paragraph" w:styleId="60">
    <w:name w:val="heading 6"/>
    <w:basedOn w:val="a0"/>
    <w:next w:val="a0"/>
    <w:link w:val="61"/>
    <w:uiPriority w:val="9"/>
    <w:unhideWhenUsed/>
    <w:qFormat/>
    <w:rsid w:val="00AC3A3C"/>
    <w:pPr>
      <w:keepNext/>
      <w:keepLines/>
      <w:spacing w:before="200" w:after="0"/>
      <w:outlineLvl w:val="5"/>
    </w:pPr>
    <w:rPr>
      <w:rFonts w:ascii="Cambria" w:eastAsia="Times New Roman" w:hAnsi="Cambria" w:cs="Times New Roman"/>
      <w:i/>
      <w:iCs/>
      <w:color w:val="243F60"/>
      <w:sz w:val="20"/>
      <w:szCs w:val="20"/>
      <w:lang w:eastAsia="en-US"/>
    </w:rPr>
  </w:style>
  <w:style w:type="paragraph" w:styleId="70">
    <w:name w:val="heading 7"/>
    <w:basedOn w:val="a0"/>
    <w:next w:val="a0"/>
    <w:link w:val="71"/>
    <w:uiPriority w:val="9"/>
    <w:unhideWhenUsed/>
    <w:qFormat/>
    <w:rsid w:val="00AC3A3C"/>
    <w:pPr>
      <w:keepNext/>
      <w:keepLines/>
      <w:spacing w:before="200" w:after="0"/>
      <w:outlineLvl w:val="6"/>
    </w:pPr>
    <w:rPr>
      <w:rFonts w:ascii="Cambria" w:eastAsia="Times New Roman" w:hAnsi="Cambria" w:cs="Times New Roman"/>
      <w:i/>
      <w:iCs/>
      <w:color w:val="404040"/>
      <w:sz w:val="20"/>
      <w:szCs w:val="20"/>
      <w:lang w:eastAsia="en-US"/>
    </w:rPr>
  </w:style>
  <w:style w:type="paragraph" w:styleId="80">
    <w:name w:val="heading 8"/>
    <w:basedOn w:val="a0"/>
    <w:next w:val="a0"/>
    <w:link w:val="81"/>
    <w:uiPriority w:val="9"/>
    <w:unhideWhenUsed/>
    <w:qFormat/>
    <w:rsid w:val="00AC3A3C"/>
    <w:pPr>
      <w:keepNext/>
      <w:keepLines/>
      <w:spacing w:before="40" w:after="0"/>
      <w:outlineLvl w:val="7"/>
    </w:pPr>
    <w:rPr>
      <w:rFonts w:ascii="Cambria" w:eastAsia="Times New Roman" w:hAnsi="Cambria" w:cs="Times New Roman"/>
      <w:color w:val="272727"/>
      <w:sz w:val="21"/>
      <w:szCs w:val="21"/>
      <w:lang w:eastAsia="en-US"/>
    </w:rPr>
  </w:style>
  <w:style w:type="paragraph" w:styleId="90">
    <w:name w:val="heading 9"/>
    <w:basedOn w:val="a0"/>
    <w:next w:val="a0"/>
    <w:link w:val="91"/>
    <w:uiPriority w:val="9"/>
    <w:unhideWhenUsed/>
    <w:qFormat/>
    <w:rsid w:val="00AC3A3C"/>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w:basedOn w:val="a0"/>
    <w:link w:val="a5"/>
    <w:rsid w:val="00CC09B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5">
    <w:name w:val="Основной Знак"/>
    <w:link w:val="a4"/>
    <w:rsid w:val="00CC09BC"/>
    <w:rPr>
      <w:rFonts w:ascii="NewtonCSanPin" w:eastAsia="Times New Roman" w:hAnsi="NewtonCSanPin" w:cs="Times New Roman"/>
      <w:color w:val="000000"/>
      <w:sz w:val="21"/>
      <w:szCs w:val="21"/>
    </w:rPr>
  </w:style>
  <w:style w:type="table" w:styleId="a6">
    <w:name w:val="Table Grid"/>
    <w:basedOn w:val="a2"/>
    <w:uiPriority w:val="59"/>
    <w:rsid w:val="00CC09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b">
    <w:name w:val="Заголовок 1 Знак"/>
    <w:basedOn w:val="a1"/>
    <w:link w:val="1a"/>
    <w:rsid w:val="00CC09BC"/>
    <w:rPr>
      <w:rFonts w:ascii="Times New Roman" w:eastAsia="MS Gothic" w:hAnsi="Times New Roman" w:cs="Times New Roman"/>
      <w:b/>
      <w:bCs/>
      <w:caps/>
      <w:kern w:val="32"/>
      <w:sz w:val="28"/>
      <w:szCs w:val="28"/>
    </w:rPr>
  </w:style>
  <w:style w:type="character" w:customStyle="1" w:styleId="26">
    <w:name w:val="Заголовок 2 Знак"/>
    <w:basedOn w:val="a1"/>
    <w:link w:val="25"/>
    <w:uiPriority w:val="1"/>
    <w:rsid w:val="00CC09BC"/>
    <w:rPr>
      <w:rFonts w:ascii="Cambria" w:eastAsia="Times New Roman" w:hAnsi="Cambria" w:cs="Times New Roman"/>
      <w:b/>
      <w:bCs/>
      <w:color w:val="4F81BD"/>
      <w:sz w:val="26"/>
      <w:szCs w:val="26"/>
    </w:rPr>
  </w:style>
  <w:style w:type="character" w:customStyle="1" w:styleId="31">
    <w:name w:val="Заголовок 3 Знак"/>
    <w:aliases w:val="Обычный 2 Знак"/>
    <w:basedOn w:val="a1"/>
    <w:link w:val="30"/>
    <w:rsid w:val="00CC09BC"/>
    <w:rPr>
      <w:rFonts w:asciiTheme="majorHAnsi" w:eastAsiaTheme="majorEastAsia" w:hAnsiTheme="majorHAnsi" w:cstheme="majorBidi"/>
      <w:b/>
      <w:bCs/>
      <w:color w:val="4F81BD" w:themeColor="accent1"/>
    </w:rPr>
  </w:style>
  <w:style w:type="paragraph" w:styleId="a7">
    <w:name w:val="Subtitle"/>
    <w:basedOn w:val="a0"/>
    <w:next w:val="a0"/>
    <w:link w:val="a8"/>
    <w:qFormat/>
    <w:rsid w:val="00CC09BC"/>
    <w:pPr>
      <w:spacing w:after="0" w:line="360" w:lineRule="auto"/>
      <w:outlineLvl w:val="1"/>
    </w:pPr>
    <w:rPr>
      <w:rFonts w:ascii="Times New Roman" w:eastAsia="MS Gothic" w:hAnsi="Times New Roman" w:cs="Times New Roman"/>
      <w:b/>
      <w:sz w:val="28"/>
      <w:szCs w:val="24"/>
    </w:rPr>
  </w:style>
  <w:style w:type="character" w:customStyle="1" w:styleId="a8">
    <w:name w:val="Подзаголовок Знак"/>
    <w:basedOn w:val="a1"/>
    <w:link w:val="a7"/>
    <w:rsid w:val="00CC09BC"/>
    <w:rPr>
      <w:rFonts w:ascii="Times New Roman" w:eastAsia="MS Gothic" w:hAnsi="Times New Roman" w:cs="Times New Roman"/>
      <w:b/>
      <w:sz w:val="28"/>
      <w:szCs w:val="24"/>
    </w:rPr>
  </w:style>
  <w:style w:type="paragraph" w:customStyle="1" w:styleId="a9">
    <w:name w:val="Буллит"/>
    <w:basedOn w:val="a4"/>
    <w:link w:val="aa"/>
    <w:rsid w:val="00CC09BC"/>
    <w:pPr>
      <w:ind w:firstLine="244"/>
    </w:pPr>
  </w:style>
  <w:style w:type="character" w:customStyle="1" w:styleId="aa">
    <w:name w:val="Буллит Знак"/>
    <w:link w:val="a9"/>
    <w:rsid w:val="00CC09BC"/>
    <w:rPr>
      <w:rFonts w:ascii="NewtonCSanPin" w:eastAsia="Times New Roman" w:hAnsi="NewtonCSanPin" w:cs="Times New Roman"/>
      <w:color w:val="000000"/>
      <w:sz w:val="21"/>
      <w:szCs w:val="21"/>
    </w:rPr>
  </w:style>
  <w:style w:type="paragraph" w:styleId="ab">
    <w:name w:val="List Paragraph"/>
    <w:basedOn w:val="a0"/>
    <w:link w:val="ac"/>
    <w:uiPriority w:val="34"/>
    <w:qFormat/>
    <w:rsid w:val="00CC09BC"/>
    <w:pPr>
      <w:ind w:left="720"/>
      <w:contextualSpacing/>
    </w:pPr>
    <w:rPr>
      <w:rFonts w:ascii="Calibri" w:eastAsia="Times New Roman" w:hAnsi="Calibri" w:cs="Times New Roman"/>
    </w:rPr>
  </w:style>
  <w:style w:type="character" w:customStyle="1" w:styleId="dash041e0431044b0447043d044b0439char1">
    <w:name w:val="dash041e_0431_044b_0447_043d_044b_0439__char1"/>
    <w:uiPriority w:val="99"/>
    <w:rsid w:val="00CC09B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CC09B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42">
    <w:name w:val="Заг 4"/>
    <w:basedOn w:val="a0"/>
    <w:rsid w:val="00CC09BC"/>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rPr>
  </w:style>
  <w:style w:type="paragraph" w:customStyle="1" w:styleId="210">
    <w:name w:val="Средняя сетка 21"/>
    <w:basedOn w:val="a0"/>
    <w:uiPriority w:val="1"/>
    <w:qFormat/>
    <w:rsid w:val="00CC09BC"/>
    <w:pPr>
      <w:numPr>
        <w:numId w:val="18"/>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Zag3">
    <w:name w:val="Zag_3"/>
    <w:basedOn w:val="a0"/>
    <w:rsid w:val="00CC09B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ad">
    <w:name w:val="Буллит Курсив Знак"/>
    <w:link w:val="ae"/>
    <w:uiPriority w:val="99"/>
    <w:locked/>
    <w:rsid w:val="00CC09BC"/>
    <w:rPr>
      <w:rFonts w:ascii="NewtonCSanPin" w:eastAsia="Times New Roman" w:hAnsi="NewtonCSanPin" w:cs="Times New Roman"/>
      <w:i/>
      <w:iCs/>
      <w:color w:val="000000"/>
      <w:sz w:val="21"/>
      <w:szCs w:val="21"/>
    </w:rPr>
  </w:style>
  <w:style w:type="paragraph" w:customStyle="1" w:styleId="ae">
    <w:name w:val="Буллит Курсив"/>
    <w:basedOn w:val="a9"/>
    <w:link w:val="ad"/>
    <w:uiPriority w:val="99"/>
    <w:rsid w:val="00CC09BC"/>
    <w:pPr>
      <w:textAlignment w:val="auto"/>
    </w:pPr>
    <w:rPr>
      <w:i/>
      <w:iCs/>
    </w:rPr>
  </w:style>
  <w:style w:type="paragraph" w:customStyle="1" w:styleId="af">
    <w:name w:val="Курсив"/>
    <w:basedOn w:val="a0"/>
    <w:rsid w:val="00CC09BC"/>
    <w:pPr>
      <w:autoSpaceDE w:val="0"/>
      <w:autoSpaceDN w:val="0"/>
      <w:adjustRightInd w:val="0"/>
      <w:spacing w:after="0" w:line="214" w:lineRule="atLeast"/>
      <w:ind w:firstLine="283"/>
      <w:jc w:val="both"/>
    </w:pPr>
    <w:rPr>
      <w:rFonts w:ascii="NewtonCSanPin" w:eastAsia="Times New Roman" w:hAnsi="NewtonCSanPin" w:cs="Times New Roman"/>
      <w:i/>
      <w:iCs/>
      <w:color w:val="000000"/>
      <w:sz w:val="21"/>
      <w:szCs w:val="21"/>
    </w:rPr>
  </w:style>
  <w:style w:type="paragraph" w:customStyle="1" w:styleId="Zag2">
    <w:name w:val="Zag_2"/>
    <w:basedOn w:val="a0"/>
    <w:rsid w:val="00CC09BC"/>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customStyle="1" w:styleId="Zag11">
    <w:name w:val="Zag_11"/>
    <w:rsid w:val="00CC09BC"/>
    <w:rPr>
      <w:color w:val="000000"/>
      <w:w w:val="100"/>
    </w:rPr>
  </w:style>
  <w:style w:type="paragraph" w:customStyle="1" w:styleId="af0">
    <w:name w:val="Ξαϋχνϋι"/>
    <w:basedOn w:val="a0"/>
    <w:rsid w:val="00CC09B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f1">
    <w:name w:val="header"/>
    <w:basedOn w:val="a0"/>
    <w:link w:val="af2"/>
    <w:uiPriority w:val="99"/>
    <w:unhideWhenUsed/>
    <w:rsid w:val="00CC09BC"/>
    <w:pPr>
      <w:tabs>
        <w:tab w:val="center" w:pos="4677"/>
        <w:tab w:val="right" w:pos="9355"/>
      </w:tabs>
      <w:spacing w:after="0" w:line="240" w:lineRule="auto"/>
    </w:pPr>
    <w:rPr>
      <w:rFonts w:ascii="Calibri" w:eastAsia="Times New Roman" w:hAnsi="Calibri" w:cs="Times New Roman"/>
    </w:rPr>
  </w:style>
  <w:style w:type="character" w:customStyle="1" w:styleId="af2">
    <w:name w:val="Верхний колонтитул Знак"/>
    <w:basedOn w:val="a1"/>
    <w:link w:val="af1"/>
    <w:uiPriority w:val="99"/>
    <w:rsid w:val="00CC09BC"/>
    <w:rPr>
      <w:rFonts w:ascii="Calibri" w:eastAsia="Times New Roman" w:hAnsi="Calibri" w:cs="Times New Roman"/>
    </w:rPr>
  </w:style>
  <w:style w:type="paragraph" w:styleId="af3">
    <w:name w:val="footer"/>
    <w:basedOn w:val="a0"/>
    <w:link w:val="af4"/>
    <w:uiPriority w:val="99"/>
    <w:unhideWhenUsed/>
    <w:rsid w:val="00CC09BC"/>
    <w:pPr>
      <w:tabs>
        <w:tab w:val="center" w:pos="4677"/>
        <w:tab w:val="right" w:pos="9355"/>
      </w:tabs>
      <w:spacing w:after="0" w:line="240" w:lineRule="auto"/>
    </w:pPr>
    <w:rPr>
      <w:rFonts w:ascii="Calibri" w:eastAsia="Times New Roman" w:hAnsi="Calibri" w:cs="Times New Roman"/>
    </w:rPr>
  </w:style>
  <w:style w:type="character" w:customStyle="1" w:styleId="af4">
    <w:name w:val="Нижний колонтитул Знак"/>
    <w:basedOn w:val="a1"/>
    <w:link w:val="af3"/>
    <w:uiPriority w:val="99"/>
    <w:rsid w:val="00CC09BC"/>
    <w:rPr>
      <w:rFonts w:ascii="Calibri" w:eastAsia="Times New Roman" w:hAnsi="Calibri" w:cs="Times New Roman"/>
    </w:rPr>
  </w:style>
  <w:style w:type="paragraph" w:styleId="af5">
    <w:name w:val="Normal (Web)"/>
    <w:aliases w:val="Normal (Web) Char"/>
    <w:basedOn w:val="a0"/>
    <w:next w:val="a0"/>
    <w:link w:val="af6"/>
    <w:uiPriority w:val="99"/>
    <w:unhideWhenUsed/>
    <w:qFormat/>
    <w:rsid w:val="00CC09BC"/>
    <w:pPr>
      <w:spacing w:after="0" w:line="360" w:lineRule="auto"/>
      <w:outlineLvl w:val="1"/>
    </w:pPr>
    <w:rPr>
      <w:rFonts w:ascii="Times New Roman" w:eastAsia="MS Gothic" w:hAnsi="Times New Roman" w:cs="Times New Roman"/>
      <w:b/>
      <w:sz w:val="28"/>
      <w:szCs w:val="24"/>
    </w:rPr>
  </w:style>
  <w:style w:type="character" w:customStyle="1" w:styleId="af7">
    <w:name w:val="Основной текст_"/>
    <w:link w:val="82"/>
    <w:locked/>
    <w:rsid w:val="00CC09BC"/>
    <w:rPr>
      <w:rFonts w:ascii="Courier New" w:eastAsia="Courier New" w:hAnsi="Courier New" w:cs="Courier New"/>
      <w:spacing w:val="-20"/>
      <w:sz w:val="28"/>
      <w:szCs w:val="28"/>
      <w:shd w:val="clear" w:color="auto" w:fill="FFFFFF"/>
    </w:rPr>
  </w:style>
  <w:style w:type="paragraph" w:customStyle="1" w:styleId="82">
    <w:name w:val="Основной текст8"/>
    <w:basedOn w:val="a0"/>
    <w:link w:val="af7"/>
    <w:rsid w:val="00CC09BC"/>
    <w:pPr>
      <w:shd w:val="clear" w:color="auto" w:fill="FFFFFF"/>
      <w:spacing w:before="600" w:after="60" w:line="0" w:lineRule="atLeast"/>
      <w:ind w:hanging="2080"/>
    </w:pPr>
    <w:rPr>
      <w:rFonts w:ascii="Courier New" w:eastAsia="Courier New" w:hAnsi="Courier New" w:cs="Courier New"/>
      <w:spacing w:val="-20"/>
      <w:sz w:val="28"/>
      <w:szCs w:val="28"/>
    </w:rPr>
  </w:style>
  <w:style w:type="character" w:customStyle="1" w:styleId="af8">
    <w:name w:val="Название Знак"/>
    <w:link w:val="af9"/>
    <w:uiPriority w:val="1"/>
    <w:locked/>
    <w:rsid w:val="00CC09BC"/>
    <w:rPr>
      <w:b/>
      <w:bCs/>
      <w:sz w:val="24"/>
      <w:szCs w:val="24"/>
    </w:rPr>
  </w:style>
  <w:style w:type="paragraph" w:styleId="af9">
    <w:name w:val="Title"/>
    <w:basedOn w:val="a0"/>
    <w:link w:val="af8"/>
    <w:uiPriority w:val="1"/>
    <w:qFormat/>
    <w:rsid w:val="00CC09BC"/>
    <w:pPr>
      <w:spacing w:after="0" w:line="240" w:lineRule="auto"/>
      <w:jc w:val="center"/>
    </w:pPr>
    <w:rPr>
      <w:b/>
      <w:bCs/>
      <w:sz w:val="24"/>
      <w:szCs w:val="24"/>
    </w:rPr>
  </w:style>
  <w:style w:type="character" w:customStyle="1" w:styleId="1c">
    <w:name w:val="Название Знак1"/>
    <w:basedOn w:val="a1"/>
    <w:rsid w:val="00CC09BC"/>
    <w:rPr>
      <w:rFonts w:asciiTheme="majorHAnsi" w:eastAsiaTheme="majorEastAsia" w:hAnsiTheme="majorHAnsi" w:cstheme="majorBidi"/>
      <w:color w:val="17365D" w:themeColor="text2" w:themeShade="BF"/>
      <w:spacing w:val="5"/>
      <w:kern w:val="28"/>
      <w:sz w:val="52"/>
      <w:szCs w:val="52"/>
    </w:rPr>
  </w:style>
  <w:style w:type="character" w:customStyle="1" w:styleId="af6">
    <w:name w:val="Обычный (веб) Знак"/>
    <w:aliases w:val="Normal (Web) Char Знак"/>
    <w:link w:val="af5"/>
    <w:uiPriority w:val="99"/>
    <w:rsid w:val="00CC09BC"/>
    <w:rPr>
      <w:rFonts w:ascii="Times New Roman" w:eastAsia="MS Gothic" w:hAnsi="Times New Roman" w:cs="Times New Roman"/>
      <w:b/>
      <w:sz w:val="28"/>
      <w:szCs w:val="24"/>
    </w:rPr>
  </w:style>
  <w:style w:type="paragraph" w:styleId="afa">
    <w:name w:val="footnote text"/>
    <w:aliases w:val="Знак6,F1"/>
    <w:basedOn w:val="a0"/>
    <w:link w:val="afb"/>
    <w:uiPriority w:val="99"/>
    <w:rsid w:val="00CC09BC"/>
    <w:pPr>
      <w:spacing w:after="0" w:line="240" w:lineRule="auto"/>
      <w:jc w:val="both"/>
    </w:pPr>
    <w:rPr>
      <w:rFonts w:ascii="Times New Roman" w:eastAsia="Calibri" w:hAnsi="Times New Roman" w:cs="Times New Roman"/>
      <w:sz w:val="20"/>
      <w:szCs w:val="20"/>
      <w:lang w:eastAsia="ar-SA"/>
    </w:rPr>
  </w:style>
  <w:style w:type="character" w:customStyle="1" w:styleId="afb">
    <w:name w:val="Текст сноски Знак"/>
    <w:aliases w:val="Знак6 Знак,F1 Знак"/>
    <w:basedOn w:val="a1"/>
    <w:link w:val="afa"/>
    <w:uiPriority w:val="99"/>
    <w:rsid w:val="00CC09BC"/>
    <w:rPr>
      <w:rFonts w:ascii="Times New Roman" w:eastAsia="Calibri" w:hAnsi="Times New Roman" w:cs="Times New Roman"/>
      <w:sz w:val="20"/>
      <w:szCs w:val="20"/>
      <w:lang w:eastAsia="ar-SA"/>
    </w:rPr>
  </w:style>
  <w:style w:type="character" w:styleId="afc">
    <w:name w:val="footnote reference"/>
    <w:uiPriority w:val="99"/>
    <w:rsid w:val="00CC09BC"/>
    <w:rPr>
      <w:vertAlign w:val="superscript"/>
    </w:rPr>
  </w:style>
  <w:style w:type="paragraph" w:customStyle="1" w:styleId="1d">
    <w:name w:val="Без интервала1"/>
    <w:aliases w:val="основа"/>
    <w:rsid w:val="00CC09BC"/>
    <w:pPr>
      <w:spacing w:after="0" w:line="240" w:lineRule="auto"/>
      <w:ind w:firstLine="709"/>
    </w:pPr>
    <w:rPr>
      <w:rFonts w:ascii="Times New Roman" w:eastAsia="Times New Roman" w:hAnsi="Times New Roman" w:cs="Times New Roman"/>
      <w:sz w:val="28"/>
    </w:rPr>
  </w:style>
  <w:style w:type="paragraph" w:customStyle="1" w:styleId="afd">
    <w:name w:val="Сноска"/>
    <w:basedOn w:val="a4"/>
    <w:rsid w:val="00CC09BC"/>
    <w:pPr>
      <w:spacing w:line="174" w:lineRule="atLeast"/>
    </w:pPr>
    <w:rPr>
      <w:sz w:val="17"/>
      <w:szCs w:val="17"/>
    </w:rPr>
  </w:style>
  <w:style w:type="character" w:customStyle="1" w:styleId="1e">
    <w:name w:val="Сноска1"/>
    <w:rsid w:val="00CC09BC"/>
    <w:rPr>
      <w:rFonts w:ascii="Times New Roman" w:hAnsi="Times New Roman" w:cs="Times New Roman"/>
      <w:vertAlign w:val="superscript"/>
    </w:rPr>
  </w:style>
  <w:style w:type="paragraph" w:customStyle="1" w:styleId="Default">
    <w:name w:val="Default"/>
    <w:rsid w:val="00CC09B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e">
    <w:name w:val="Strong"/>
    <w:basedOn w:val="a1"/>
    <w:qFormat/>
    <w:rsid w:val="00CC09BC"/>
    <w:rPr>
      <w:b/>
      <w:bCs/>
    </w:rPr>
  </w:style>
  <w:style w:type="paragraph" w:styleId="aff">
    <w:name w:val="No Spacing"/>
    <w:link w:val="aff0"/>
    <w:uiPriority w:val="1"/>
    <w:qFormat/>
    <w:rsid w:val="00CC09BC"/>
    <w:pPr>
      <w:spacing w:after="0" w:line="240" w:lineRule="auto"/>
    </w:pPr>
    <w:rPr>
      <w:rFonts w:ascii="Times New Roman" w:eastAsia="Times New Roman" w:hAnsi="Times New Roman" w:cs="Times New Roman"/>
      <w:sz w:val="24"/>
      <w:szCs w:val="24"/>
    </w:rPr>
  </w:style>
  <w:style w:type="paragraph" w:styleId="aff1">
    <w:name w:val="Balloon Text"/>
    <w:basedOn w:val="a0"/>
    <w:link w:val="aff2"/>
    <w:uiPriority w:val="99"/>
    <w:semiHidden/>
    <w:unhideWhenUsed/>
    <w:rsid w:val="00CC09BC"/>
    <w:pPr>
      <w:spacing w:after="0" w:line="240" w:lineRule="auto"/>
    </w:pPr>
    <w:rPr>
      <w:rFonts w:ascii="Tahoma" w:eastAsia="Times New Roman" w:hAnsi="Tahoma" w:cs="Tahoma"/>
      <w:sz w:val="16"/>
      <w:szCs w:val="16"/>
    </w:rPr>
  </w:style>
  <w:style w:type="character" w:customStyle="1" w:styleId="aff2">
    <w:name w:val="Текст выноски Знак"/>
    <w:basedOn w:val="a1"/>
    <w:link w:val="aff1"/>
    <w:uiPriority w:val="99"/>
    <w:semiHidden/>
    <w:rsid w:val="00CC09BC"/>
    <w:rPr>
      <w:rFonts w:ascii="Tahoma" w:eastAsia="Times New Roman" w:hAnsi="Tahoma" w:cs="Tahoma"/>
      <w:sz w:val="16"/>
      <w:szCs w:val="16"/>
    </w:rPr>
  </w:style>
  <w:style w:type="paragraph" w:styleId="aff3">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4"/>
    <w:uiPriority w:val="1"/>
    <w:qFormat/>
    <w:rsid w:val="00CC09BC"/>
    <w:pPr>
      <w:spacing w:after="120" w:line="240" w:lineRule="auto"/>
      <w:jc w:val="both"/>
    </w:pPr>
    <w:rPr>
      <w:rFonts w:ascii="Times New Roman" w:eastAsia="Calibri" w:hAnsi="Times New Roman" w:cs="Times New Roman"/>
      <w:sz w:val="24"/>
      <w:szCs w:val="24"/>
      <w:lang w:eastAsia="ar-SA"/>
    </w:rPr>
  </w:style>
  <w:style w:type="character" w:customStyle="1" w:styleId="aff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3"/>
    <w:uiPriority w:val="1"/>
    <w:rsid w:val="00CC09BC"/>
    <w:rPr>
      <w:rFonts w:ascii="Times New Roman" w:eastAsia="Calibri" w:hAnsi="Times New Roman" w:cs="Times New Roman"/>
      <w:sz w:val="24"/>
      <w:szCs w:val="24"/>
      <w:lang w:eastAsia="ar-SA"/>
    </w:rPr>
  </w:style>
  <w:style w:type="character" w:customStyle="1" w:styleId="1-2">
    <w:name w:val="Средняя сетка 1 - Акцент 2 Знак"/>
    <w:link w:val="1-21"/>
    <w:uiPriority w:val="34"/>
    <w:locked/>
    <w:rsid w:val="00CC09BC"/>
    <w:rPr>
      <w:rFonts w:ascii="Calibri" w:eastAsia="Calibri" w:hAnsi="Calibri"/>
      <w:sz w:val="24"/>
      <w:szCs w:val="24"/>
    </w:rPr>
  </w:style>
  <w:style w:type="paragraph" w:customStyle="1" w:styleId="1-21">
    <w:name w:val="Средняя сетка 1 - Акцент 21"/>
    <w:basedOn w:val="a0"/>
    <w:link w:val="1-2"/>
    <w:uiPriority w:val="34"/>
    <w:qFormat/>
    <w:rsid w:val="00CC09BC"/>
    <w:pPr>
      <w:spacing w:after="0" w:line="240" w:lineRule="auto"/>
      <w:ind w:left="720"/>
      <w:contextualSpacing/>
    </w:pPr>
    <w:rPr>
      <w:rFonts w:ascii="Calibri" w:eastAsia="Calibri" w:hAnsi="Calibri"/>
      <w:sz w:val="24"/>
      <w:szCs w:val="24"/>
    </w:rPr>
  </w:style>
  <w:style w:type="character" w:customStyle="1" w:styleId="ac">
    <w:name w:val="Абзац списка Знак"/>
    <w:link w:val="ab"/>
    <w:uiPriority w:val="34"/>
    <w:locked/>
    <w:rsid w:val="00CC09BC"/>
    <w:rPr>
      <w:rFonts w:ascii="Calibri" w:eastAsia="Times New Roman" w:hAnsi="Calibri" w:cs="Times New Roman"/>
    </w:rPr>
  </w:style>
  <w:style w:type="character" w:customStyle="1" w:styleId="1f">
    <w:name w:val="Основной текст1"/>
    <w:basedOn w:val="af7"/>
    <w:rsid w:val="00CC09BC"/>
    <w:rPr>
      <w:rFonts w:ascii="Times New Roman" w:eastAsia="Times New Roman" w:hAnsi="Times New Roman" w:cs="Times New Roman"/>
      <w:spacing w:val="-20"/>
      <w:sz w:val="26"/>
      <w:szCs w:val="26"/>
      <w:shd w:val="clear" w:color="auto" w:fill="FFFFFF"/>
    </w:rPr>
  </w:style>
  <w:style w:type="character" w:customStyle="1" w:styleId="ArialNarrow145pt0pt">
    <w:name w:val="Основной текст + Arial Narrow;14;5 pt;Полужирный;Интервал 0 pt"/>
    <w:rsid w:val="00CC09BC"/>
    <w:rPr>
      <w:rFonts w:ascii="Arial Narrow" w:eastAsia="Arial Narrow" w:hAnsi="Arial Narrow" w:cs="Arial Narrow"/>
      <w:b/>
      <w:bCs/>
      <w:spacing w:val="-10"/>
      <w:w w:val="100"/>
      <w:sz w:val="29"/>
      <w:szCs w:val="29"/>
      <w:shd w:val="clear" w:color="auto" w:fill="FFFFFF"/>
    </w:rPr>
  </w:style>
  <w:style w:type="character" w:customStyle="1" w:styleId="aff5">
    <w:name w:val="Основной текст + Полужирный"/>
    <w:rsid w:val="00CC09BC"/>
    <w:rPr>
      <w:rFonts w:ascii="Times New Roman" w:eastAsia="Times New Roman" w:hAnsi="Times New Roman" w:cs="Times New Roman"/>
      <w:b/>
      <w:bCs/>
      <w:sz w:val="26"/>
      <w:szCs w:val="26"/>
      <w:shd w:val="clear" w:color="auto" w:fill="FFFFFF"/>
    </w:rPr>
  </w:style>
  <w:style w:type="paragraph" w:customStyle="1" w:styleId="27">
    <w:name w:val="Основной текст2"/>
    <w:basedOn w:val="a0"/>
    <w:rsid w:val="00CC09BC"/>
    <w:pPr>
      <w:shd w:val="clear" w:color="auto" w:fill="FFFFFF"/>
      <w:spacing w:after="0" w:line="312" w:lineRule="exact"/>
      <w:ind w:firstLine="700"/>
      <w:jc w:val="both"/>
    </w:pPr>
    <w:rPr>
      <w:rFonts w:ascii="Times New Roman" w:eastAsia="Times New Roman" w:hAnsi="Times New Roman" w:cs="Times New Roman"/>
      <w:sz w:val="26"/>
      <w:szCs w:val="26"/>
    </w:rPr>
  </w:style>
  <w:style w:type="character" w:customStyle="1" w:styleId="28">
    <w:name w:val="Основной текст (2)"/>
    <w:basedOn w:val="a1"/>
    <w:rsid w:val="00CC09BC"/>
    <w:rPr>
      <w:rFonts w:ascii="Times New Roman" w:eastAsia="Times New Roman" w:hAnsi="Times New Roman" w:cs="Times New Roman"/>
      <w:b w:val="0"/>
      <w:bCs w:val="0"/>
      <w:i w:val="0"/>
      <w:iCs w:val="0"/>
      <w:smallCaps w:val="0"/>
      <w:strike w:val="0"/>
      <w:spacing w:val="0"/>
      <w:sz w:val="26"/>
      <w:szCs w:val="26"/>
    </w:rPr>
  </w:style>
  <w:style w:type="character" w:customStyle="1" w:styleId="120">
    <w:name w:val="Заголовок №1 (2)_"/>
    <w:link w:val="121"/>
    <w:uiPriority w:val="99"/>
    <w:rsid w:val="00CC09BC"/>
    <w:rPr>
      <w:rFonts w:ascii="Times New Roman" w:eastAsia="Times New Roman" w:hAnsi="Times New Roman" w:cs="Times New Roman"/>
      <w:sz w:val="25"/>
      <w:szCs w:val="25"/>
      <w:shd w:val="clear" w:color="auto" w:fill="FFFFFF"/>
    </w:rPr>
  </w:style>
  <w:style w:type="character" w:customStyle="1" w:styleId="1213pt">
    <w:name w:val="Заголовок №1 (2) + 13 pt;Не полужирный"/>
    <w:rsid w:val="00CC09BC"/>
    <w:rPr>
      <w:rFonts w:ascii="Times New Roman" w:eastAsia="Times New Roman" w:hAnsi="Times New Roman" w:cs="Times New Roman"/>
      <w:b/>
      <w:bCs/>
      <w:sz w:val="26"/>
      <w:szCs w:val="26"/>
      <w:shd w:val="clear" w:color="auto" w:fill="FFFFFF"/>
    </w:rPr>
  </w:style>
  <w:style w:type="character" w:customStyle="1" w:styleId="32">
    <w:name w:val="Основной текст (3)_"/>
    <w:link w:val="33"/>
    <w:rsid w:val="00CC09BC"/>
    <w:rPr>
      <w:rFonts w:ascii="Times New Roman" w:eastAsia="Times New Roman" w:hAnsi="Times New Roman" w:cs="Times New Roman"/>
      <w:sz w:val="25"/>
      <w:szCs w:val="25"/>
      <w:shd w:val="clear" w:color="auto" w:fill="FFFFFF"/>
    </w:rPr>
  </w:style>
  <w:style w:type="paragraph" w:customStyle="1" w:styleId="121">
    <w:name w:val="Заголовок №1 (2)"/>
    <w:basedOn w:val="a0"/>
    <w:link w:val="120"/>
    <w:uiPriority w:val="99"/>
    <w:rsid w:val="00CC09BC"/>
    <w:pPr>
      <w:shd w:val="clear" w:color="auto" w:fill="FFFFFF"/>
      <w:spacing w:after="0" w:line="307" w:lineRule="exact"/>
      <w:ind w:firstLine="720"/>
      <w:jc w:val="both"/>
      <w:outlineLvl w:val="0"/>
    </w:pPr>
    <w:rPr>
      <w:rFonts w:ascii="Times New Roman" w:eastAsia="Times New Roman" w:hAnsi="Times New Roman" w:cs="Times New Roman"/>
      <w:sz w:val="25"/>
      <w:szCs w:val="25"/>
    </w:rPr>
  </w:style>
  <w:style w:type="paragraph" w:customStyle="1" w:styleId="33">
    <w:name w:val="Основной текст (3)"/>
    <w:basedOn w:val="a0"/>
    <w:link w:val="32"/>
    <w:rsid w:val="00CC09BC"/>
    <w:pPr>
      <w:shd w:val="clear" w:color="auto" w:fill="FFFFFF"/>
      <w:spacing w:after="0" w:line="0" w:lineRule="atLeast"/>
      <w:ind w:firstLine="720"/>
      <w:jc w:val="both"/>
    </w:pPr>
    <w:rPr>
      <w:rFonts w:ascii="Times New Roman" w:eastAsia="Times New Roman" w:hAnsi="Times New Roman" w:cs="Times New Roman"/>
      <w:sz w:val="25"/>
      <w:szCs w:val="25"/>
    </w:rPr>
  </w:style>
  <w:style w:type="character" w:customStyle="1" w:styleId="43">
    <w:name w:val="Основной текст (4)_"/>
    <w:link w:val="44"/>
    <w:rsid w:val="00CC09BC"/>
    <w:rPr>
      <w:rFonts w:ascii="Times New Roman" w:eastAsia="Times New Roman" w:hAnsi="Times New Roman" w:cs="Times New Roman"/>
      <w:spacing w:val="-10"/>
      <w:sz w:val="28"/>
      <w:szCs w:val="28"/>
      <w:shd w:val="clear" w:color="auto" w:fill="FFFFFF"/>
    </w:rPr>
  </w:style>
  <w:style w:type="paragraph" w:customStyle="1" w:styleId="44">
    <w:name w:val="Основной текст (4)"/>
    <w:basedOn w:val="a0"/>
    <w:link w:val="43"/>
    <w:rsid w:val="00CC09BC"/>
    <w:pPr>
      <w:shd w:val="clear" w:color="auto" w:fill="FFFFFF"/>
      <w:spacing w:after="0" w:line="302" w:lineRule="exact"/>
      <w:ind w:firstLine="700"/>
      <w:jc w:val="both"/>
    </w:pPr>
    <w:rPr>
      <w:rFonts w:ascii="Times New Roman" w:eastAsia="Times New Roman" w:hAnsi="Times New Roman" w:cs="Times New Roman"/>
      <w:spacing w:val="-10"/>
      <w:sz w:val="28"/>
      <w:szCs w:val="28"/>
    </w:rPr>
  </w:style>
  <w:style w:type="character" w:customStyle="1" w:styleId="135pt">
    <w:name w:val="Основной текст + 13;5 pt"/>
    <w:rsid w:val="00CC09BC"/>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05pt0pt">
    <w:name w:val="Основной текст + 10;5 pt;Интервал 0 pt"/>
    <w:rsid w:val="00CC09BC"/>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4pt0pt">
    <w:name w:val="Основной текст + 14 pt;Курсив;Интервал 0 pt"/>
    <w:rsid w:val="00CC09BC"/>
    <w:rPr>
      <w:rFonts w:ascii="Times New Roman" w:eastAsia="Times New Roman" w:hAnsi="Times New Roman" w:cs="Times New Roman"/>
      <w:b w:val="0"/>
      <w:bCs w:val="0"/>
      <w:i/>
      <w:iCs/>
      <w:smallCaps w:val="0"/>
      <w:strike w:val="0"/>
      <w:spacing w:val="-10"/>
      <w:sz w:val="28"/>
      <w:szCs w:val="28"/>
      <w:shd w:val="clear" w:color="auto" w:fill="FFFFFF"/>
    </w:rPr>
  </w:style>
  <w:style w:type="paragraph" w:customStyle="1" w:styleId="34">
    <w:name w:val="Основной текст3"/>
    <w:basedOn w:val="a0"/>
    <w:rsid w:val="00CC09BC"/>
    <w:pPr>
      <w:shd w:val="clear" w:color="auto" w:fill="FFFFFF"/>
      <w:spacing w:after="0" w:line="312" w:lineRule="exact"/>
      <w:ind w:firstLine="700"/>
      <w:jc w:val="both"/>
    </w:pPr>
    <w:rPr>
      <w:rFonts w:ascii="Times New Roman" w:eastAsia="Times New Roman" w:hAnsi="Times New Roman" w:cs="Times New Roman"/>
      <w:color w:val="000000"/>
      <w:sz w:val="26"/>
      <w:szCs w:val="26"/>
    </w:rPr>
  </w:style>
  <w:style w:type="character" w:customStyle="1" w:styleId="125pt">
    <w:name w:val="Основной текст + 12;5 pt"/>
    <w:rsid w:val="00CC09B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apple-converted-space">
    <w:name w:val="apple-converted-space"/>
    <w:basedOn w:val="a1"/>
    <w:rsid w:val="00CC09BC"/>
  </w:style>
  <w:style w:type="paragraph" w:styleId="1f0">
    <w:name w:val="toc 1"/>
    <w:basedOn w:val="a0"/>
    <w:next w:val="a0"/>
    <w:autoRedefine/>
    <w:uiPriority w:val="39"/>
    <w:rsid w:val="001F0F64"/>
    <w:pPr>
      <w:tabs>
        <w:tab w:val="left" w:pos="480"/>
        <w:tab w:val="right" w:leader="dot" w:pos="10065"/>
      </w:tabs>
      <w:spacing w:after="0" w:line="240" w:lineRule="auto"/>
      <w:ind w:left="720"/>
      <w:jc w:val="center"/>
    </w:pPr>
    <w:rPr>
      <w:rFonts w:ascii="Cambria" w:eastAsia="Times New Roman" w:hAnsi="Cambria" w:cs="Times New Roman"/>
      <w:b/>
      <w:noProof/>
      <w:sz w:val="24"/>
      <w:szCs w:val="24"/>
    </w:rPr>
  </w:style>
  <w:style w:type="paragraph" w:styleId="29">
    <w:name w:val="toc 2"/>
    <w:basedOn w:val="a0"/>
    <w:next w:val="a0"/>
    <w:autoRedefine/>
    <w:uiPriority w:val="39"/>
    <w:rsid w:val="003132C8"/>
    <w:pPr>
      <w:tabs>
        <w:tab w:val="left" w:pos="1200"/>
        <w:tab w:val="left" w:pos="1985"/>
        <w:tab w:val="right" w:leader="dot" w:pos="10065"/>
      </w:tabs>
      <w:spacing w:after="0" w:line="240" w:lineRule="auto"/>
      <w:ind w:left="1985" w:hanging="1985"/>
    </w:pPr>
    <w:rPr>
      <w:rFonts w:ascii="Cambria" w:eastAsia="Times New Roman" w:hAnsi="Cambria" w:cs="Times New Roman"/>
      <w:b/>
    </w:rPr>
  </w:style>
  <w:style w:type="numbering" w:customStyle="1" w:styleId="2">
    <w:name w:val="Стиль2"/>
    <w:uiPriority w:val="99"/>
    <w:rsid w:val="00CC09BC"/>
    <w:pPr>
      <w:numPr>
        <w:numId w:val="73"/>
      </w:numPr>
    </w:pPr>
  </w:style>
  <w:style w:type="character" w:styleId="aff6">
    <w:name w:val="page number"/>
    <w:uiPriority w:val="99"/>
    <w:rsid w:val="00CC09BC"/>
  </w:style>
  <w:style w:type="paragraph" w:customStyle="1" w:styleId="aff7">
    <w:name w:val="Таблица"/>
    <w:basedOn w:val="a4"/>
    <w:rsid w:val="00CC09BC"/>
    <w:pPr>
      <w:tabs>
        <w:tab w:val="left" w:pos="4500"/>
        <w:tab w:val="left" w:pos="9180"/>
        <w:tab w:val="left" w:pos="9360"/>
      </w:tabs>
      <w:spacing w:line="194" w:lineRule="atLeast"/>
      <w:ind w:firstLine="0"/>
      <w:jc w:val="left"/>
    </w:pPr>
    <w:rPr>
      <w:sz w:val="19"/>
      <w:szCs w:val="19"/>
    </w:rPr>
  </w:style>
  <w:style w:type="paragraph" w:styleId="aff8">
    <w:name w:val="Message Header"/>
    <w:basedOn w:val="aff7"/>
    <w:link w:val="aff9"/>
    <w:rsid w:val="00CC09BC"/>
    <w:pPr>
      <w:jc w:val="center"/>
    </w:pPr>
    <w:rPr>
      <w:b/>
      <w:bCs/>
    </w:rPr>
  </w:style>
  <w:style w:type="character" w:customStyle="1" w:styleId="aff9">
    <w:name w:val="Шапка Знак"/>
    <w:basedOn w:val="a1"/>
    <w:link w:val="aff8"/>
    <w:rsid w:val="00CC09BC"/>
    <w:rPr>
      <w:rFonts w:ascii="NewtonCSanPin" w:eastAsia="Times New Roman" w:hAnsi="NewtonCSanPin" w:cs="Times New Roman"/>
      <w:b/>
      <w:bCs/>
      <w:color w:val="000000"/>
      <w:sz w:val="19"/>
      <w:szCs w:val="19"/>
    </w:rPr>
  </w:style>
  <w:style w:type="paragraph" w:customStyle="1" w:styleId="NoParagraphStyle">
    <w:name w:val="[No Paragraph Style]"/>
    <w:rsid w:val="00CC09B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fa">
    <w:name w:val="А_основной"/>
    <w:basedOn w:val="a0"/>
    <w:link w:val="affb"/>
    <w:qFormat/>
    <w:rsid w:val="00CC09BC"/>
    <w:pPr>
      <w:spacing w:after="0" w:line="360" w:lineRule="auto"/>
      <w:ind w:firstLine="454"/>
      <w:jc w:val="both"/>
    </w:pPr>
    <w:rPr>
      <w:rFonts w:ascii="Times New Roman" w:eastAsia="Calibri" w:hAnsi="Times New Roman" w:cs="Times New Roman"/>
      <w:sz w:val="28"/>
      <w:szCs w:val="28"/>
      <w:lang w:eastAsia="en-US"/>
    </w:rPr>
  </w:style>
  <w:style w:type="character" w:customStyle="1" w:styleId="affb">
    <w:name w:val="А_основной Знак"/>
    <w:link w:val="affa"/>
    <w:rsid w:val="00CC09BC"/>
    <w:rPr>
      <w:rFonts w:ascii="Times New Roman" w:eastAsia="Calibri" w:hAnsi="Times New Roman" w:cs="Times New Roman"/>
      <w:sz w:val="28"/>
      <w:szCs w:val="28"/>
      <w:lang w:eastAsia="en-US"/>
    </w:rPr>
  </w:style>
  <w:style w:type="paragraph" w:customStyle="1" w:styleId="ConsPlusNormal">
    <w:name w:val="ConsPlusNormal"/>
    <w:uiPriority w:val="99"/>
    <w:rsid w:val="00CC09BC"/>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1">
    <w:name w:val="Стиль1"/>
    <w:uiPriority w:val="99"/>
    <w:rsid w:val="00CC09BC"/>
    <w:pPr>
      <w:numPr>
        <w:numId w:val="95"/>
      </w:numPr>
    </w:pPr>
  </w:style>
  <w:style w:type="numbering" w:customStyle="1" w:styleId="3">
    <w:name w:val="Стиль3"/>
    <w:uiPriority w:val="99"/>
    <w:rsid w:val="00CC09BC"/>
    <w:pPr>
      <w:numPr>
        <w:numId w:val="96"/>
      </w:numPr>
    </w:pPr>
  </w:style>
  <w:style w:type="numbering" w:customStyle="1" w:styleId="4">
    <w:name w:val="Стиль4"/>
    <w:uiPriority w:val="99"/>
    <w:rsid w:val="00CC09BC"/>
    <w:pPr>
      <w:numPr>
        <w:numId w:val="97"/>
      </w:numPr>
    </w:pPr>
  </w:style>
  <w:style w:type="numbering" w:customStyle="1" w:styleId="5">
    <w:name w:val="Стиль5"/>
    <w:uiPriority w:val="99"/>
    <w:rsid w:val="00CC09BC"/>
    <w:pPr>
      <w:numPr>
        <w:numId w:val="98"/>
      </w:numPr>
    </w:pPr>
  </w:style>
  <w:style w:type="numbering" w:customStyle="1" w:styleId="6">
    <w:name w:val="Стиль6"/>
    <w:uiPriority w:val="99"/>
    <w:rsid w:val="00CC09BC"/>
    <w:pPr>
      <w:numPr>
        <w:numId w:val="99"/>
      </w:numPr>
    </w:pPr>
  </w:style>
  <w:style w:type="numbering" w:customStyle="1" w:styleId="7">
    <w:name w:val="Стиль7"/>
    <w:uiPriority w:val="99"/>
    <w:rsid w:val="00CC09BC"/>
    <w:pPr>
      <w:numPr>
        <w:numId w:val="100"/>
      </w:numPr>
    </w:pPr>
  </w:style>
  <w:style w:type="numbering" w:customStyle="1" w:styleId="8">
    <w:name w:val="Стиль8"/>
    <w:uiPriority w:val="99"/>
    <w:rsid w:val="00CC09BC"/>
    <w:pPr>
      <w:numPr>
        <w:numId w:val="101"/>
      </w:numPr>
    </w:pPr>
  </w:style>
  <w:style w:type="numbering" w:customStyle="1" w:styleId="9">
    <w:name w:val="Стиль9"/>
    <w:uiPriority w:val="99"/>
    <w:rsid w:val="00CC09BC"/>
    <w:pPr>
      <w:numPr>
        <w:numId w:val="102"/>
      </w:numPr>
    </w:pPr>
  </w:style>
  <w:style w:type="numbering" w:customStyle="1" w:styleId="10">
    <w:name w:val="Стиль10"/>
    <w:uiPriority w:val="99"/>
    <w:rsid w:val="00CC09BC"/>
    <w:pPr>
      <w:numPr>
        <w:numId w:val="103"/>
      </w:numPr>
    </w:pPr>
  </w:style>
  <w:style w:type="numbering" w:customStyle="1" w:styleId="11">
    <w:name w:val="Стиль11"/>
    <w:uiPriority w:val="99"/>
    <w:rsid w:val="00CC09BC"/>
    <w:pPr>
      <w:numPr>
        <w:numId w:val="104"/>
      </w:numPr>
    </w:pPr>
  </w:style>
  <w:style w:type="numbering" w:customStyle="1" w:styleId="12">
    <w:name w:val="Стиль12"/>
    <w:uiPriority w:val="99"/>
    <w:rsid w:val="00CC09BC"/>
    <w:pPr>
      <w:numPr>
        <w:numId w:val="105"/>
      </w:numPr>
    </w:pPr>
  </w:style>
  <w:style w:type="numbering" w:customStyle="1" w:styleId="13">
    <w:name w:val="Стиль13"/>
    <w:uiPriority w:val="99"/>
    <w:rsid w:val="00CC09BC"/>
    <w:pPr>
      <w:numPr>
        <w:numId w:val="106"/>
      </w:numPr>
    </w:pPr>
  </w:style>
  <w:style w:type="numbering" w:customStyle="1" w:styleId="14">
    <w:name w:val="Стиль14"/>
    <w:uiPriority w:val="99"/>
    <w:rsid w:val="00CC09BC"/>
    <w:pPr>
      <w:numPr>
        <w:numId w:val="107"/>
      </w:numPr>
    </w:pPr>
  </w:style>
  <w:style w:type="numbering" w:customStyle="1" w:styleId="15">
    <w:name w:val="Стиль15"/>
    <w:uiPriority w:val="99"/>
    <w:rsid w:val="00CC09BC"/>
    <w:pPr>
      <w:numPr>
        <w:numId w:val="108"/>
      </w:numPr>
    </w:pPr>
  </w:style>
  <w:style w:type="numbering" w:customStyle="1" w:styleId="16">
    <w:name w:val="Стиль16"/>
    <w:uiPriority w:val="99"/>
    <w:rsid w:val="00CC09BC"/>
    <w:pPr>
      <w:numPr>
        <w:numId w:val="109"/>
      </w:numPr>
    </w:pPr>
  </w:style>
  <w:style w:type="numbering" w:customStyle="1" w:styleId="17">
    <w:name w:val="Стиль17"/>
    <w:uiPriority w:val="99"/>
    <w:rsid w:val="00CC09BC"/>
    <w:pPr>
      <w:numPr>
        <w:numId w:val="110"/>
      </w:numPr>
    </w:pPr>
  </w:style>
  <w:style w:type="numbering" w:customStyle="1" w:styleId="18">
    <w:name w:val="Стиль18"/>
    <w:uiPriority w:val="99"/>
    <w:rsid w:val="00CC09BC"/>
    <w:pPr>
      <w:numPr>
        <w:numId w:val="111"/>
      </w:numPr>
    </w:pPr>
  </w:style>
  <w:style w:type="numbering" w:customStyle="1" w:styleId="19">
    <w:name w:val="Стиль19"/>
    <w:uiPriority w:val="99"/>
    <w:rsid w:val="00CC09BC"/>
    <w:pPr>
      <w:numPr>
        <w:numId w:val="112"/>
      </w:numPr>
    </w:pPr>
  </w:style>
  <w:style w:type="numbering" w:customStyle="1" w:styleId="20">
    <w:name w:val="Стиль20"/>
    <w:uiPriority w:val="99"/>
    <w:rsid w:val="00CC09BC"/>
    <w:pPr>
      <w:numPr>
        <w:numId w:val="113"/>
      </w:numPr>
    </w:pPr>
  </w:style>
  <w:style w:type="numbering" w:customStyle="1" w:styleId="21">
    <w:name w:val="Стиль21"/>
    <w:uiPriority w:val="99"/>
    <w:rsid w:val="00CC09BC"/>
    <w:pPr>
      <w:numPr>
        <w:numId w:val="114"/>
      </w:numPr>
    </w:pPr>
  </w:style>
  <w:style w:type="numbering" w:customStyle="1" w:styleId="22">
    <w:name w:val="Стиль22"/>
    <w:uiPriority w:val="99"/>
    <w:rsid w:val="00CC09BC"/>
    <w:pPr>
      <w:numPr>
        <w:numId w:val="125"/>
      </w:numPr>
    </w:pPr>
  </w:style>
  <w:style w:type="numbering" w:customStyle="1" w:styleId="23">
    <w:name w:val="Стиль23"/>
    <w:uiPriority w:val="99"/>
    <w:rsid w:val="00CC09BC"/>
    <w:pPr>
      <w:numPr>
        <w:numId w:val="126"/>
      </w:numPr>
    </w:pPr>
  </w:style>
  <w:style w:type="numbering" w:customStyle="1" w:styleId="24">
    <w:name w:val="Стиль24"/>
    <w:uiPriority w:val="99"/>
    <w:rsid w:val="00CC09BC"/>
    <w:pPr>
      <w:numPr>
        <w:numId w:val="127"/>
      </w:numPr>
    </w:pPr>
  </w:style>
  <w:style w:type="character" w:customStyle="1" w:styleId="150">
    <w:name w:val="Основной текст + Полужирный15"/>
    <w:rsid w:val="00234A38"/>
    <w:rPr>
      <w:rFonts w:ascii="Times New Roman" w:hAnsi="Times New Roman" w:cs="Times New Roman" w:hint="default"/>
      <w:b/>
      <w:bCs/>
      <w:spacing w:val="0"/>
      <w:sz w:val="22"/>
      <w:szCs w:val="22"/>
      <w:shd w:val="clear" w:color="auto" w:fill="FFFFFF"/>
      <w:lang w:bidi="ar-SA"/>
    </w:rPr>
  </w:style>
  <w:style w:type="character" w:customStyle="1" w:styleId="41">
    <w:name w:val="Заголовок 4 Знак"/>
    <w:basedOn w:val="a1"/>
    <w:link w:val="40"/>
    <w:uiPriority w:val="9"/>
    <w:rsid w:val="00AC3A3C"/>
    <w:rPr>
      <w:rFonts w:ascii="Times New Roman" w:eastAsia="Times New Roman" w:hAnsi="Times New Roman" w:cs="Times New Roman"/>
      <w:b/>
      <w:bCs/>
      <w:iCs/>
      <w:sz w:val="28"/>
      <w:lang w:eastAsia="en-US"/>
    </w:rPr>
  </w:style>
  <w:style w:type="character" w:customStyle="1" w:styleId="51">
    <w:name w:val="Заголовок 5 Знак"/>
    <w:basedOn w:val="a1"/>
    <w:link w:val="50"/>
    <w:uiPriority w:val="9"/>
    <w:rsid w:val="00AC3A3C"/>
    <w:rPr>
      <w:rFonts w:ascii="Cambria" w:eastAsia="Times New Roman" w:hAnsi="Cambria" w:cs="Times New Roman"/>
      <w:color w:val="243F60"/>
      <w:sz w:val="20"/>
      <w:szCs w:val="20"/>
      <w:lang w:eastAsia="en-US"/>
    </w:rPr>
  </w:style>
  <w:style w:type="character" w:customStyle="1" w:styleId="61">
    <w:name w:val="Заголовок 6 Знак"/>
    <w:basedOn w:val="a1"/>
    <w:link w:val="60"/>
    <w:uiPriority w:val="9"/>
    <w:rsid w:val="00AC3A3C"/>
    <w:rPr>
      <w:rFonts w:ascii="Cambria" w:eastAsia="Times New Roman" w:hAnsi="Cambria" w:cs="Times New Roman"/>
      <w:i/>
      <w:iCs/>
      <w:color w:val="243F60"/>
      <w:sz w:val="20"/>
      <w:szCs w:val="20"/>
      <w:lang w:eastAsia="en-US"/>
    </w:rPr>
  </w:style>
  <w:style w:type="character" w:customStyle="1" w:styleId="71">
    <w:name w:val="Заголовок 7 Знак"/>
    <w:basedOn w:val="a1"/>
    <w:link w:val="70"/>
    <w:uiPriority w:val="9"/>
    <w:rsid w:val="00AC3A3C"/>
    <w:rPr>
      <w:rFonts w:ascii="Cambria" w:eastAsia="Times New Roman" w:hAnsi="Cambria" w:cs="Times New Roman"/>
      <w:i/>
      <w:iCs/>
      <w:color w:val="404040"/>
      <w:sz w:val="20"/>
      <w:szCs w:val="20"/>
      <w:lang w:eastAsia="en-US"/>
    </w:rPr>
  </w:style>
  <w:style w:type="character" w:customStyle="1" w:styleId="81">
    <w:name w:val="Заголовок 8 Знак"/>
    <w:basedOn w:val="a1"/>
    <w:link w:val="80"/>
    <w:uiPriority w:val="9"/>
    <w:rsid w:val="00AC3A3C"/>
    <w:rPr>
      <w:rFonts w:ascii="Cambria" w:eastAsia="Times New Roman" w:hAnsi="Cambria" w:cs="Times New Roman"/>
      <w:color w:val="272727"/>
      <w:sz w:val="21"/>
      <w:szCs w:val="21"/>
      <w:lang w:eastAsia="en-US"/>
    </w:rPr>
  </w:style>
  <w:style w:type="character" w:customStyle="1" w:styleId="91">
    <w:name w:val="Заголовок 9 Знак"/>
    <w:basedOn w:val="a1"/>
    <w:link w:val="90"/>
    <w:uiPriority w:val="9"/>
    <w:rsid w:val="00AC3A3C"/>
    <w:rPr>
      <w:rFonts w:ascii="Cambria" w:eastAsia="Times New Roman" w:hAnsi="Cambria" w:cs="Times New Roman"/>
      <w:i/>
      <w:iCs/>
      <w:color w:val="404040"/>
      <w:sz w:val="20"/>
      <w:szCs w:val="20"/>
      <w:lang w:eastAsia="en-US"/>
    </w:rPr>
  </w:style>
  <w:style w:type="paragraph" w:customStyle="1" w:styleId="1f1">
    <w:name w:val="Абзац списка1"/>
    <w:basedOn w:val="a0"/>
    <w:rsid w:val="00AC3A3C"/>
    <w:pPr>
      <w:spacing w:after="0" w:line="240" w:lineRule="auto"/>
      <w:ind w:left="708"/>
    </w:pPr>
    <w:rPr>
      <w:rFonts w:ascii="Times New Roman" w:eastAsia="Calibri" w:hAnsi="Times New Roman" w:cs="Times New Roman"/>
      <w:sz w:val="20"/>
      <w:szCs w:val="20"/>
    </w:rPr>
  </w:style>
  <w:style w:type="character" w:customStyle="1" w:styleId="affc">
    <w:name w:val="заголовок столбца Знак"/>
    <w:link w:val="affd"/>
    <w:locked/>
    <w:rsid w:val="00AC3A3C"/>
    <w:rPr>
      <w:b/>
      <w:color w:val="000000"/>
      <w:sz w:val="16"/>
      <w:lang w:eastAsia="ar-SA"/>
    </w:rPr>
  </w:style>
  <w:style w:type="paragraph" w:customStyle="1" w:styleId="affd">
    <w:name w:val="заголовок столбца"/>
    <w:basedOn w:val="a0"/>
    <w:link w:val="affc"/>
    <w:rsid w:val="00AC3A3C"/>
    <w:pPr>
      <w:suppressAutoHyphens/>
      <w:snapToGrid w:val="0"/>
      <w:spacing w:after="120" w:line="240" w:lineRule="auto"/>
      <w:jc w:val="center"/>
    </w:pPr>
    <w:rPr>
      <w:b/>
      <w:color w:val="000000"/>
      <w:sz w:val="16"/>
      <w:lang w:eastAsia="ar-SA"/>
    </w:rPr>
  </w:style>
  <w:style w:type="character" w:customStyle="1" w:styleId="s4">
    <w:name w:val="s4"/>
    <w:rsid w:val="00AC3A3C"/>
  </w:style>
  <w:style w:type="numbering" w:customStyle="1" w:styleId="1f2">
    <w:name w:val="Нет списка1"/>
    <w:next w:val="a3"/>
    <w:uiPriority w:val="99"/>
    <w:semiHidden/>
    <w:unhideWhenUsed/>
    <w:rsid w:val="00AC3A3C"/>
  </w:style>
  <w:style w:type="paragraph" w:customStyle="1" w:styleId="1f3">
    <w:name w:val="Обычный1"/>
    <w:rsid w:val="00AC3A3C"/>
    <w:pPr>
      <w:spacing w:after="0" w:line="240" w:lineRule="auto"/>
    </w:pPr>
    <w:rPr>
      <w:rFonts w:ascii="Times New Roman" w:eastAsia="ヒラギノ角ゴ Pro W3" w:hAnsi="Times New Roman" w:cs="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rsid w:val="00AC3A3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AC3A3C"/>
    <w:pPr>
      <w:spacing w:after="0"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0"/>
    <w:rsid w:val="00AC3A3C"/>
    <w:pPr>
      <w:spacing w:after="0" w:line="240" w:lineRule="auto"/>
    </w:pPr>
    <w:rPr>
      <w:rFonts w:ascii="Times New Roman" w:eastAsia="Times New Roman" w:hAnsi="Times New Roman" w:cs="Times New Roman"/>
      <w:sz w:val="24"/>
      <w:szCs w:val="24"/>
    </w:rPr>
  </w:style>
  <w:style w:type="paragraph" w:customStyle="1" w:styleId="normacttext">
    <w:name w:val="norm_act_text"/>
    <w:basedOn w:val="a0"/>
    <w:rsid w:val="00AC3A3C"/>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Hyperlink"/>
    <w:uiPriority w:val="99"/>
    <w:unhideWhenUsed/>
    <w:rsid w:val="00AC3A3C"/>
    <w:rPr>
      <w:color w:val="0000FF"/>
      <w:u w:val="single"/>
    </w:rPr>
  </w:style>
  <w:style w:type="paragraph" w:customStyle="1" w:styleId="pagetext">
    <w:name w:val="page_text"/>
    <w:basedOn w:val="a0"/>
    <w:uiPriority w:val="99"/>
    <w:rsid w:val="00AC3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
    <w:name w:val="Основной текст + Курсив"/>
    <w:rsid w:val="00AC3A3C"/>
    <w:rPr>
      <w:i/>
      <w:iCs/>
      <w:shd w:val="clear" w:color="auto" w:fill="FFFFFF"/>
    </w:rPr>
  </w:style>
  <w:style w:type="character" w:customStyle="1" w:styleId="122">
    <w:name w:val="Основной текст (12)"/>
    <w:rsid w:val="00AC3A3C"/>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AC3A3C"/>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AC3A3C"/>
    <w:pPr>
      <w:shd w:val="clear" w:color="auto" w:fill="FFFFFF"/>
      <w:spacing w:after="780" w:line="211" w:lineRule="exact"/>
      <w:jc w:val="right"/>
    </w:pPr>
    <w:rPr>
      <w:rFonts w:ascii="Calibri" w:eastAsia="Calibri" w:hAnsi="Calibri" w:cs="Times New Roman"/>
      <w:sz w:val="20"/>
      <w:szCs w:val="20"/>
      <w:shd w:val="clear" w:color="auto" w:fill="FFFFFF"/>
    </w:rPr>
  </w:style>
  <w:style w:type="character" w:styleId="afff0">
    <w:name w:val="Emphasis"/>
    <w:qFormat/>
    <w:rsid w:val="00AC3A3C"/>
    <w:rPr>
      <w:i/>
      <w:iCs/>
      <w:sz w:val="24"/>
    </w:rPr>
  </w:style>
  <w:style w:type="paragraph" w:styleId="afff1">
    <w:name w:val="Body Text Indent"/>
    <w:basedOn w:val="a0"/>
    <w:link w:val="afff2"/>
    <w:uiPriority w:val="99"/>
    <w:unhideWhenUsed/>
    <w:rsid w:val="00AC3A3C"/>
    <w:pPr>
      <w:spacing w:after="120"/>
      <w:ind w:left="283"/>
    </w:pPr>
    <w:rPr>
      <w:rFonts w:ascii="Calibri" w:eastAsia="Calibri" w:hAnsi="Calibri" w:cs="Times New Roman"/>
      <w:lang w:eastAsia="en-US"/>
    </w:rPr>
  </w:style>
  <w:style w:type="character" w:customStyle="1" w:styleId="afff2">
    <w:name w:val="Основной текст с отступом Знак"/>
    <w:basedOn w:val="a1"/>
    <w:link w:val="afff1"/>
    <w:uiPriority w:val="99"/>
    <w:rsid w:val="00AC3A3C"/>
    <w:rPr>
      <w:rFonts w:ascii="Calibri" w:eastAsia="Calibri" w:hAnsi="Calibri" w:cs="Times New Roman"/>
      <w:lang w:eastAsia="en-US"/>
    </w:rPr>
  </w:style>
  <w:style w:type="character" w:styleId="afff3">
    <w:name w:val="FollowedHyperlink"/>
    <w:uiPriority w:val="99"/>
    <w:semiHidden/>
    <w:unhideWhenUsed/>
    <w:rsid w:val="00AC3A3C"/>
    <w:rPr>
      <w:color w:val="800080"/>
      <w:u w:val="single"/>
    </w:rPr>
  </w:style>
  <w:style w:type="paragraph" w:customStyle="1" w:styleId="xl66">
    <w:name w:val="xl66"/>
    <w:basedOn w:val="a0"/>
    <w:rsid w:val="00AC3A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AC3A3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AC3A3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AC3A3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AC3A3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AC3A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AC3A3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AC3A3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AC3A3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AC3A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AC3A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AC3A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AC3A3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AC3A3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AC3A3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AC3A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AC3A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AC3A3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AC3A3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AC3A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AC3A3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AC3A3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AC3A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AC3A3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AC3A3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AC3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AC3A3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AC3A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AC3A3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AC3A3C"/>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AC3A3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AC3A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AC3A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AC3A3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AC3A3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AC3A3C"/>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AC3A3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AC3A3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AC3A3C"/>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AC3A3C"/>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AC3A3C"/>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AC3A3C"/>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AC3A3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AC3A3C"/>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AC3A3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AC3A3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AC3A3C"/>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AC3A3C"/>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AC3A3C"/>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AC3A3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AC3A3C"/>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AC3A3C"/>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AC3A3C"/>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211">
    <w:name w:val="Основной текст 21"/>
    <w:basedOn w:val="a0"/>
    <w:rsid w:val="00AC3A3C"/>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130">
    <w:name w:val="Основной текст (13)_"/>
    <w:link w:val="131"/>
    <w:rsid w:val="00AC3A3C"/>
    <w:rPr>
      <w:sz w:val="34"/>
      <w:szCs w:val="34"/>
      <w:shd w:val="clear" w:color="auto" w:fill="FFFFFF"/>
    </w:rPr>
  </w:style>
  <w:style w:type="paragraph" w:customStyle="1" w:styleId="131">
    <w:name w:val="Основной текст (13)1"/>
    <w:basedOn w:val="a0"/>
    <w:link w:val="130"/>
    <w:rsid w:val="00AC3A3C"/>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C3A3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C3A3C"/>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AC3A3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C3A3C"/>
    <w:pPr>
      <w:spacing w:after="0" w:line="240" w:lineRule="auto"/>
      <w:ind w:left="720" w:firstLine="700"/>
      <w:jc w:val="both"/>
    </w:pPr>
    <w:rPr>
      <w:rFonts w:ascii="Times New Roman" w:eastAsia="Times New Roman" w:hAnsi="Times New Roman" w:cs="Times New Roman"/>
      <w:sz w:val="24"/>
      <w:szCs w:val="24"/>
    </w:rPr>
  </w:style>
  <w:style w:type="character" w:customStyle="1" w:styleId="1f4">
    <w:name w:val="Основной текст Знак1"/>
    <w:basedOn w:val="a1"/>
    <w:rsid w:val="00AC3A3C"/>
  </w:style>
  <w:style w:type="character" w:customStyle="1" w:styleId="dash041e005f0431005f044b005f0447005f043d005f044b005f0439char1">
    <w:name w:val="dash041e_005f0431_005f044b_005f0447_005f043d_005f044b_005f0439__char1"/>
    <w:rsid w:val="00AC3A3C"/>
    <w:rPr>
      <w:rFonts w:ascii="Times New Roman" w:hAnsi="Times New Roman" w:cs="Times New Roman" w:hint="default"/>
      <w:strike w:val="0"/>
      <w:dstrike w:val="0"/>
      <w:sz w:val="24"/>
      <w:szCs w:val="24"/>
      <w:u w:val="none"/>
      <w:effect w:val="none"/>
    </w:rPr>
  </w:style>
  <w:style w:type="paragraph" w:styleId="35">
    <w:name w:val="Body Text 3"/>
    <w:basedOn w:val="a0"/>
    <w:link w:val="36"/>
    <w:uiPriority w:val="99"/>
    <w:unhideWhenUsed/>
    <w:rsid w:val="00AC3A3C"/>
    <w:pPr>
      <w:spacing w:after="120"/>
    </w:pPr>
    <w:rPr>
      <w:rFonts w:ascii="Calibri" w:eastAsia="Calibri" w:hAnsi="Calibri" w:cs="Times New Roman"/>
      <w:sz w:val="16"/>
      <w:szCs w:val="16"/>
      <w:lang w:eastAsia="en-US"/>
    </w:rPr>
  </w:style>
  <w:style w:type="character" w:customStyle="1" w:styleId="36">
    <w:name w:val="Основной текст 3 Знак"/>
    <w:basedOn w:val="a1"/>
    <w:link w:val="35"/>
    <w:uiPriority w:val="99"/>
    <w:rsid w:val="00AC3A3C"/>
    <w:rPr>
      <w:rFonts w:ascii="Calibri" w:eastAsia="Calibri" w:hAnsi="Calibri" w:cs="Times New Roman"/>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AC3A3C"/>
    <w:rPr>
      <w:rFonts w:cs="Times New Roman"/>
      <w:b/>
      <w:bCs/>
    </w:rPr>
  </w:style>
  <w:style w:type="paragraph" w:customStyle="1" w:styleId="book">
    <w:name w:val="book"/>
    <w:basedOn w:val="a0"/>
    <w:uiPriority w:val="99"/>
    <w:rsid w:val="00AC3A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Содержимое таблицы"/>
    <w:basedOn w:val="a0"/>
    <w:rsid w:val="00AC3A3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AC3A3C"/>
    <w:rPr>
      <w:rFonts w:cs="Times New Roman"/>
    </w:rPr>
  </w:style>
  <w:style w:type="character" w:customStyle="1" w:styleId="aff0">
    <w:name w:val="Без интервала Знак"/>
    <w:link w:val="aff"/>
    <w:uiPriority w:val="1"/>
    <w:rsid w:val="00AC3A3C"/>
    <w:rPr>
      <w:rFonts w:ascii="Times New Roman" w:eastAsia="Times New Roman" w:hAnsi="Times New Roman" w:cs="Times New Roman"/>
      <w:sz w:val="24"/>
      <w:szCs w:val="24"/>
    </w:rPr>
  </w:style>
  <w:style w:type="paragraph" w:styleId="afff5">
    <w:name w:val="caption"/>
    <w:basedOn w:val="a0"/>
    <w:next w:val="a0"/>
    <w:uiPriority w:val="35"/>
    <w:unhideWhenUsed/>
    <w:qFormat/>
    <w:rsid w:val="00AC3A3C"/>
    <w:pPr>
      <w:spacing w:line="240" w:lineRule="auto"/>
    </w:pPr>
    <w:rPr>
      <w:rFonts w:ascii="Calibri" w:eastAsia="Times New Roman" w:hAnsi="Calibri" w:cs="Times New Roman"/>
      <w:b/>
      <w:bCs/>
      <w:color w:val="4F81BD"/>
      <w:sz w:val="18"/>
      <w:szCs w:val="18"/>
      <w:lang w:eastAsia="en-US"/>
    </w:rPr>
  </w:style>
  <w:style w:type="paragraph" w:styleId="afff6">
    <w:name w:val="Block Text"/>
    <w:basedOn w:val="a0"/>
    <w:link w:val="afff7"/>
    <w:uiPriority w:val="99"/>
    <w:rsid w:val="00AC3A3C"/>
    <w:pPr>
      <w:spacing w:after="0" w:line="360" w:lineRule="auto"/>
      <w:ind w:left="-851" w:right="-1333" w:firstLine="851"/>
      <w:jc w:val="both"/>
    </w:pPr>
    <w:rPr>
      <w:rFonts w:ascii="Calibri" w:eastAsia="Times New Roman" w:hAnsi="Calibri" w:cs="Times New Roman"/>
      <w:i/>
      <w:iCs/>
      <w:color w:val="000000"/>
      <w:sz w:val="20"/>
      <w:szCs w:val="20"/>
      <w:lang w:eastAsia="en-US"/>
    </w:rPr>
  </w:style>
  <w:style w:type="character" w:customStyle="1" w:styleId="afff7">
    <w:name w:val="Цитата Знак"/>
    <w:link w:val="afff6"/>
    <w:uiPriority w:val="99"/>
    <w:rsid w:val="00AC3A3C"/>
    <w:rPr>
      <w:rFonts w:ascii="Calibri" w:eastAsia="Times New Roman" w:hAnsi="Calibri" w:cs="Times New Roman"/>
      <w:i/>
      <w:iCs/>
      <w:color w:val="000000"/>
      <w:sz w:val="20"/>
      <w:szCs w:val="20"/>
      <w:lang w:eastAsia="en-US"/>
    </w:rPr>
  </w:style>
  <w:style w:type="paragraph" w:styleId="afff8">
    <w:name w:val="Intense Quote"/>
    <w:basedOn w:val="a0"/>
    <w:next w:val="a0"/>
    <w:link w:val="afff9"/>
    <w:uiPriority w:val="30"/>
    <w:qFormat/>
    <w:rsid w:val="00AC3A3C"/>
    <w:pPr>
      <w:pBdr>
        <w:bottom w:val="single" w:sz="4" w:space="4" w:color="4F81BD"/>
      </w:pBdr>
      <w:spacing w:before="200" w:after="280"/>
      <w:ind w:left="936" w:right="936"/>
    </w:pPr>
    <w:rPr>
      <w:rFonts w:ascii="Calibri" w:eastAsia="Times New Roman" w:hAnsi="Calibri" w:cs="Times New Roman"/>
      <w:b/>
      <w:bCs/>
      <w:i/>
      <w:iCs/>
      <w:color w:val="4F81BD"/>
      <w:sz w:val="20"/>
      <w:szCs w:val="20"/>
      <w:lang w:eastAsia="en-US"/>
    </w:rPr>
  </w:style>
  <w:style w:type="character" w:customStyle="1" w:styleId="afff9">
    <w:name w:val="Выделенная цитата Знак"/>
    <w:basedOn w:val="a1"/>
    <w:link w:val="afff8"/>
    <w:uiPriority w:val="30"/>
    <w:rsid w:val="00AC3A3C"/>
    <w:rPr>
      <w:rFonts w:ascii="Calibri" w:eastAsia="Times New Roman" w:hAnsi="Calibri" w:cs="Times New Roman"/>
      <w:b/>
      <w:bCs/>
      <w:i/>
      <w:iCs/>
      <w:color w:val="4F81BD"/>
      <w:sz w:val="20"/>
      <w:szCs w:val="20"/>
      <w:lang w:eastAsia="en-US"/>
    </w:rPr>
  </w:style>
  <w:style w:type="character" w:styleId="afffa">
    <w:name w:val="Subtle Emphasis"/>
    <w:uiPriority w:val="19"/>
    <w:qFormat/>
    <w:rsid w:val="00AC3A3C"/>
    <w:rPr>
      <w:i/>
      <w:iCs/>
      <w:color w:val="808080"/>
    </w:rPr>
  </w:style>
  <w:style w:type="character" w:styleId="afffb">
    <w:name w:val="Intense Emphasis"/>
    <w:uiPriority w:val="21"/>
    <w:qFormat/>
    <w:rsid w:val="00AC3A3C"/>
    <w:rPr>
      <w:b/>
      <w:bCs/>
      <w:i/>
      <w:iCs/>
      <w:color w:val="4F81BD"/>
    </w:rPr>
  </w:style>
  <w:style w:type="character" w:styleId="afffc">
    <w:name w:val="Subtle Reference"/>
    <w:uiPriority w:val="31"/>
    <w:qFormat/>
    <w:rsid w:val="00AC3A3C"/>
    <w:rPr>
      <w:smallCaps/>
      <w:color w:val="C0504D"/>
      <w:u w:val="single"/>
    </w:rPr>
  </w:style>
  <w:style w:type="character" w:styleId="afffd">
    <w:name w:val="Intense Reference"/>
    <w:uiPriority w:val="32"/>
    <w:qFormat/>
    <w:rsid w:val="00AC3A3C"/>
    <w:rPr>
      <w:b/>
      <w:bCs/>
      <w:smallCaps/>
      <w:color w:val="C0504D"/>
      <w:spacing w:val="5"/>
      <w:u w:val="single"/>
    </w:rPr>
  </w:style>
  <w:style w:type="character" w:styleId="afffe">
    <w:name w:val="Book Title"/>
    <w:uiPriority w:val="33"/>
    <w:qFormat/>
    <w:rsid w:val="00AC3A3C"/>
    <w:rPr>
      <w:b/>
      <w:bCs/>
      <w:smallCaps/>
      <w:spacing w:val="5"/>
    </w:rPr>
  </w:style>
  <w:style w:type="paragraph" w:styleId="affff">
    <w:name w:val="TOC Heading"/>
    <w:basedOn w:val="1a"/>
    <w:next w:val="a0"/>
    <w:uiPriority w:val="39"/>
    <w:unhideWhenUsed/>
    <w:qFormat/>
    <w:rsid w:val="00AC3A3C"/>
    <w:pPr>
      <w:keepLines/>
      <w:spacing w:before="480" w:line="276" w:lineRule="auto"/>
      <w:outlineLvl w:val="9"/>
    </w:pPr>
    <w:rPr>
      <w:rFonts w:ascii="Cambria" w:eastAsia="Times New Roman" w:hAnsi="Cambria"/>
      <w:caps w:val="0"/>
      <w:color w:val="365F91"/>
      <w:kern w:val="0"/>
      <w:lang w:eastAsia="en-US"/>
    </w:rPr>
  </w:style>
  <w:style w:type="table" w:customStyle="1" w:styleId="1f5">
    <w:name w:val="Сетка таблицы1"/>
    <w:basedOn w:val="a2"/>
    <w:next w:val="a6"/>
    <w:uiPriority w:val="59"/>
    <w:rsid w:val="00AC3A3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toc 3"/>
    <w:basedOn w:val="a0"/>
    <w:next w:val="a0"/>
    <w:autoRedefine/>
    <w:uiPriority w:val="39"/>
    <w:unhideWhenUsed/>
    <w:rsid w:val="00AC3A3C"/>
    <w:pPr>
      <w:tabs>
        <w:tab w:val="left" w:pos="1843"/>
        <w:tab w:val="right" w:leader="dot" w:pos="9496"/>
      </w:tabs>
      <w:spacing w:after="0" w:line="240" w:lineRule="auto"/>
      <w:ind w:left="993"/>
      <w:jc w:val="both"/>
    </w:pPr>
    <w:rPr>
      <w:rFonts w:ascii="Times New Roman" w:eastAsia="Calibri" w:hAnsi="Times New Roman" w:cs="Times New Roman"/>
      <w:b/>
      <w:sz w:val="28"/>
      <w:szCs w:val="28"/>
      <w:lang w:eastAsia="en-US"/>
    </w:rPr>
  </w:style>
  <w:style w:type="paragraph" w:styleId="45">
    <w:name w:val="toc 4"/>
    <w:basedOn w:val="a0"/>
    <w:next w:val="a0"/>
    <w:autoRedefine/>
    <w:uiPriority w:val="39"/>
    <w:unhideWhenUsed/>
    <w:rsid w:val="00AC3A3C"/>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paragraph" w:styleId="52">
    <w:name w:val="toc 5"/>
    <w:basedOn w:val="a0"/>
    <w:next w:val="a0"/>
    <w:autoRedefine/>
    <w:uiPriority w:val="39"/>
    <w:unhideWhenUsed/>
    <w:rsid w:val="00AC3A3C"/>
    <w:pPr>
      <w:spacing w:after="0"/>
      <w:ind w:left="880"/>
    </w:pPr>
    <w:rPr>
      <w:rFonts w:ascii="Calibri" w:eastAsia="Calibri" w:hAnsi="Calibri" w:cs="Times New Roman"/>
      <w:sz w:val="20"/>
      <w:szCs w:val="20"/>
      <w:lang w:eastAsia="en-US"/>
    </w:rPr>
  </w:style>
  <w:style w:type="paragraph" w:styleId="62">
    <w:name w:val="toc 6"/>
    <w:basedOn w:val="a0"/>
    <w:next w:val="a0"/>
    <w:autoRedefine/>
    <w:uiPriority w:val="39"/>
    <w:unhideWhenUsed/>
    <w:rsid w:val="00AC3A3C"/>
    <w:pPr>
      <w:spacing w:after="0"/>
      <w:ind w:left="1100"/>
    </w:pPr>
    <w:rPr>
      <w:rFonts w:ascii="Calibri" w:eastAsia="Calibri" w:hAnsi="Calibri" w:cs="Times New Roman"/>
      <w:sz w:val="20"/>
      <w:szCs w:val="20"/>
      <w:lang w:eastAsia="en-US"/>
    </w:rPr>
  </w:style>
  <w:style w:type="paragraph" w:styleId="72">
    <w:name w:val="toc 7"/>
    <w:basedOn w:val="a0"/>
    <w:next w:val="a0"/>
    <w:autoRedefine/>
    <w:uiPriority w:val="39"/>
    <w:unhideWhenUsed/>
    <w:rsid w:val="00AC3A3C"/>
    <w:pPr>
      <w:spacing w:after="0"/>
      <w:ind w:left="1320"/>
    </w:pPr>
    <w:rPr>
      <w:rFonts w:ascii="Calibri" w:eastAsia="Calibri" w:hAnsi="Calibri" w:cs="Times New Roman"/>
      <w:sz w:val="20"/>
      <w:szCs w:val="20"/>
      <w:lang w:eastAsia="en-US"/>
    </w:rPr>
  </w:style>
  <w:style w:type="paragraph" w:styleId="83">
    <w:name w:val="toc 8"/>
    <w:basedOn w:val="a0"/>
    <w:next w:val="a0"/>
    <w:autoRedefine/>
    <w:uiPriority w:val="39"/>
    <w:unhideWhenUsed/>
    <w:rsid w:val="00AC3A3C"/>
    <w:pPr>
      <w:spacing w:after="0"/>
      <w:ind w:left="1540"/>
    </w:pPr>
    <w:rPr>
      <w:rFonts w:ascii="Calibri" w:eastAsia="Calibri" w:hAnsi="Calibri" w:cs="Times New Roman"/>
      <w:sz w:val="20"/>
      <w:szCs w:val="20"/>
      <w:lang w:eastAsia="en-US"/>
    </w:rPr>
  </w:style>
  <w:style w:type="paragraph" w:styleId="92">
    <w:name w:val="toc 9"/>
    <w:basedOn w:val="a0"/>
    <w:next w:val="a0"/>
    <w:autoRedefine/>
    <w:uiPriority w:val="39"/>
    <w:unhideWhenUsed/>
    <w:rsid w:val="00AC3A3C"/>
    <w:pPr>
      <w:spacing w:after="0"/>
      <w:ind w:left="1760"/>
    </w:pPr>
    <w:rPr>
      <w:rFonts w:ascii="Calibri" w:eastAsia="Calibri" w:hAnsi="Calibri" w:cs="Times New Roman"/>
      <w:sz w:val="20"/>
      <w:szCs w:val="20"/>
      <w:lang w:eastAsia="en-US"/>
    </w:rPr>
  </w:style>
  <w:style w:type="paragraph" w:styleId="38">
    <w:name w:val="Body Text Indent 3"/>
    <w:basedOn w:val="a0"/>
    <w:link w:val="39"/>
    <w:uiPriority w:val="99"/>
    <w:rsid w:val="00AC3A3C"/>
    <w:pPr>
      <w:spacing w:after="120"/>
      <w:ind w:left="283"/>
    </w:pPr>
    <w:rPr>
      <w:rFonts w:ascii="Calibri" w:eastAsia="Times New Roman" w:hAnsi="Calibri" w:cs="Times New Roman"/>
      <w:sz w:val="16"/>
      <w:szCs w:val="16"/>
    </w:rPr>
  </w:style>
  <w:style w:type="character" w:customStyle="1" w:styleId="39">
    <w:name w:val="Основной текст с отступом 3 Знак"/>
    <w:basedOn w:val="a1"/>
    <w:link w:val="38"/>
    <w:uiPriority w:val="99"/>
    <w:rsid w:val="00AC3A3C"/>
    <w:rPr>
      <w:rFonts w:ascii="Calibri" w:eastAsia="Times New Roman" w:hAnsi="Calibri" w:cs="Times New Roman"/>
      <w:sz w:val="16"/>
      <w:szCs w:val="16"/>
    </w:rPr>
  </w:style>
  <w:style w:type="character" w:customStyle="1" w:styleId="mw-headline">
    <w:name w:val="mw-headline"/>
    <w:basedOn w:val="a1"/>
    <w:rsid w:val="00AC3A3C"/>
  </w:style>
  <w:style w:type="paragraph" w:customStyle="1" w:styleId="descriptionind">
    <w:name w:val="descriptionind"/>
    <w:basedOn w:val="a0"/>
    <w:rsid w:val="00AC3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AC3A3C"/>
  </w:style>
  <w:style w:type="character" w:customStyle="1" w:styleId="editsection">
    <w:name w:val="editsection"/>
    <w:basedOn w:val="a1"/>
    <w:rsid w:val="00AC3A3C"/>
  </w:style>
  <w:style w:type="paragraph" w:customStyle="1" w:styleId="2a">
    <w:name w:val="Абзац списка2"/>
    <w:basedOn w:val="a0"/>
    <w:rsid w:val="00AC3A3C"/>
    <w:pPr>
      <w:ind w:left="720"/>
    </w:pPr>
    <w:rPr>
      <w:rFonts w:ascii="Calibri" w:eastAsia="Times New Roman" w:hAnsi="Calibri" w:cs="Times New Roman"/>
    </w:rPr>
  </w:style>
  <w:style w:type="paragraph" w:styleId="affff0">
    <w:name w:val="Plain Text"/>
    <w:basedOn w:val="a0"/>
    <w:link w:val="affff1"/>
    <w:rsid w:val="00AC3A3C"/>
    <w:pPr>
      <w:spacing w:after="0" w:line="240" w:lineRule="auto"/>
    </w:pPr>
    <w:rPr>
      <w:rFonts w:ascii="Courier New" w:eastAsia="Times New Roman" w:hAnsi="Courier New" w:cs="Times New Roman"/>
      <w:sz w:val="20"/>
      <w:szCs w:val="20"/>
    </w:rPr>
  </w:style>
  <w:style w:type="character" w:customStyle="1" w:styleId="affff1">
    <w:name w:val="Текст Знак"/>
    <w:basedOn w:val="a1"/>
    <w:link w:val="affff0"/>
    <w:rsid w:val="00AC3A3C"/>
    <w:rPr>
      <w:rFonts w:ascii="Courier New" w:eastAsia="Times New Roman" w:hAnsi="Courier New" w:cs="Times New Roman"/>
      <w:sz w:val="20"/>
      <w:szCs w:val="20"/>
    </w:rPr>
  </w:style>
  <w:style w:type="paragraph" w:customStyle="1" w:styleId="description">
    <w:name w:val="description"/>
    <w:basedOn w:val="a0"/>
    <w:rsid w:val="00AC3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AC3A3C"/>
  </w:style>
  <w:style w:type="character" w:customStyle="1" w:styleId="fn">
    <w:name w:val="fn"/>
    <w:basedOn w:val="a1"/>
    <w:rsid w:val="00AC3A3C"/>
  </w:style>
  <w:style w:type="character" w:customStyle="1" w:styleId="post-timestamp2">
    <w:name w:val="post-timestamp2"/>
    <w:rsid w:val="00AC3A3C"/>
    <w:rPr>
      <w:color w:val="999966"/>
    </w:rPr>
  </w:style>
  <w:style w:type="character" w:customStyle="1" w:styleId="post-comment-link">
    <w:name w:val="post-comment-link"/>
    <w:basedOn w:val="a1"/>
    <w:rsid w:val="00AC3A3C"/>
  </w:style>
  <w:style w:type="character" w:customStyle="1" w:styleId="item-controlblog-adminpid-1744177254">
    <w:name w:val="item-control blog-admin pid-1744177254"/>
    <w:basedOn w:val="a1"/>
    <w:rsid w:val="00AC3A3C"/>
  </w:style>
  <w:style w:type="character" w:customStyle="1" w:styleId="zippytoggle-open">
    <w:name w:val="zippy toggle-open"/>
    <w:basedOn w:val="a1"/>
    <w:rsid w:val="00AC3A3C"/>
  </w:style>
  <w:style w:type="character" w:customStyle="1" w:styleId="post-count">
    <w:name w:val="post-count"/>
    <w:basedOn w:val="a1"/>
    <w:rsid w:val="00AC3A3C"/>
  </w:style>
  <w:style w:type="character" w:customStyle="1" w:styleId="zippy">
    <w:name w:val="zippy"/>
    <w:basedOn w:val="a1"/>
    <w:rsid w:val="00AC3A3C"/>
  </w:style>
  <w:style w:type="character" w:customStyle="1" w:styleId="item-controlblog-admin">
    <w:name w:val="item-control blog-admin"/>
    <w:basedOn w:val="a1"/>
    <w:rsid w:val="00AC3A3C"/>
  </w:style>
  <w:style w:type="paragraph" w:styleId="2b">
    <w:name w:val="Body Text Indent 2"/>
    <w:basedOn w:val="a0"/>
    <w:link w:val="2c"/>
    <w:uiPriority w:val="99"/>
    <w:rsid w:val="00AC3A3C"/>
    <w:pPr>
      <w:spacing w:after="0" w:line="240" w:lineRule="auto"/>
      <w:ind w:right="-1" w:firstLine="284"/>
      <w:jc w:val="both"/>
    </w:pPr>
    <w:rPr>
      <w:rFonts w:ascii="Times New Roman" w:eastAsia="Times New Roman" w:hAnsi="Times New Roman" w:cs="Times New Roman"/>
      <w:sz w:val="28"/>
      <w:szCs w:val="20"/>
    </w:rPr>
  </w:style>
  <w:style w:type="character" w:customStyle="1" w:styleId="2c">
    <w:name w:val="Основной текст с отступом 2 Знак"/>
    <w:basedOn w:val="a1"/>
    <w:link w:val="2b"/>
    <w:uiPriority w:val="99"/>
    <w:rsid w:val="00AC3A3C"/>
    <w:rPr>
      <w:rFonts w:ascii="Times New Roman" w:eastAsia="Times New Roman" w:hAnsi="Times New Roman" w:cs="Times New Roman"/>
      <w:sz w:val="28"/>
      <w:szCs w:val="20"/>
    </w:rPr>
  </w:style>
  <w:style w:type="paragraph" w:customStyle="1" w:styleId="Zag1">
    <w:name w:val="Zag_1"/>
    <w:basedOn w:val="a0"/>
    <w:rsid w:val="00AC3A3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fff2">
    <w:name w:val="annotation reference"/>
    <w:uiPriority w:val="99"/>
    <w:rsid w:val="00AC3A3C"/>
    <w:rPr>
      <w:sz w:val="16"/>
      <w:szCs w:val="16"/>
    </w:rPr>
  </w:style>
  <w:style w:type="paragraph" w:styleId="affff3">
    <w:name w:val="annotation text"/>
    <w:basedOn w:val="a0"/>
    <w:link w:val="affff4"/>
    <w:uiPriority w:val="99"/>
    <w:semiHidden/>
    <w:rsid w:val="00AC3A3C"/>
    <w:pPr>
      <w:spacing w:after="0" w:line="240" w:lineRule="auto"/>
    </w:pPr>
    <w:rPr>
      <w:rFonts w:ascii="Times New Roman" w:eastAsia="Times New Roman" w:hAnsi="Times New Roman" w:cs="Times New Roman"/>
      <w:sz w:val="20"/>
      <w:szCs w:val="20"/>
    </w:rPr>
  </w:style>
  <w:style w:type="character" w:customStyle="1" w:styleId="affff4">
    <w:name w:val="Текст примечания Знак"/>
    <w:basedOn w:val="a1"/>
    <w:link w:val="affff3"/>
    <w:uiPriority w:val="99"/>
    <w:semiHidden/>
    <w:rsid w:val="00AC3A3C"/>
    <w:rPr>
      <w:rFonts w:ascii="Times New Roman" w:eastAsia="Times New Roman" w:hAnsi="Times New Roman" w:cs="Times New Roman"/>
      <w:sz w:val="20"/>
      <w:szCs w:val="20"/>
    </w:rPr>
  </w:style>
  <w:style w:type="character" w:customStyle="1" w:styleId="val">
    <w:name w:val="val"/>
    <w:basedOn w:val="a1"/>
    <w:rsid w:val="00AC3A3C"/>
  </w:style>
  <w:style w:type="character" w:customStyle="1" w:styleId="addressbooksuggestitemhint">
    <w:name w:val="addressbook__suggest__item__hint"/>
    <w:basedOn w:val="a1"/>
    <w:rsid w:val="00AC3A3C"/>
  </w:style>
  <w:style w:type="character" w:customStyle="1" w:styleId="style1">
    <w:name w:val="style1"/>
    <w:basedOn w:val="a1"/>
    <w:rsid w:val="00AC3A3C"/>
  </w:style>
  <w:style w:type="paragraph" w:customStyle="1" w:styleId="1f6">
    <w:name w:val="МОН1"/>
    <w:basedOn w:val="a0"/>
    <w:rsid w:val="00AC3A3C"/>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AC3A3C"/>
  </w:style>
  <w:style w:type="character" w:customStyle="1" w:styleId="apple-style-span">
    <w:name w:val="apple-style-span"/>
    <w:basedOn w:val="a1"/>
    <w:rsid w:val="00AC3A3C"/>
  </w:style>
  <w:style w:type="paragraph" w:styleId="2d">
    <w:name w:val="Body Text 2"/>
    <w:basedOn w:val="a0"/>
    <w:link w:val="2e"/>
    <w:uiPriority w:val="99"/>
    <w:unhideWhenUsed/>
    <w:rsid w:val="00AC3A3C"/>
    <w:pPr>
      <w:spacing w:after="120" w:line="480" w:lineRule="auto"/>
    </w:pPr>
    <w:rPr>
      <w:rFonts w:ascii="Calibri" w:eastAsia="Calibri" w:hAnsi="Calibri" w:cs="Times New Roman"/>
      <w:lang w:eastAsia="en-US"/>
    </w:rPr>
  </w:style>
  <w:style w:type="character" w:customStyle="1" w:styleId="2e">
    <w:name w:val="Основной текст 2 Знак"/>
    <w:basedOn w:val="a1"/>
    <w:link w:val="2d"/>
    <w:uiPriority w:val="99"/>
    <w:rsid w:val="00AC3A3C"/>
    <w:rPr>
      <w:rFonts w:ascii="Calibri" w:eastAsia="Calibri" w:hAnsi="Calibri" w:cs="Times New Roman"/>
      <w:lang w:eastAsia="en-US"/>
    </w:rPr>
  </w:style>
  <w:style w:type="paragraph" w:customStyle="1" w:styleId="Normal1">
    <w:name w:val="Normal1"/>
    <w:uiPriority w:val="99"/>
    <w:rsid w:val="00AC3A3C"/>
    <w:pPr>
      <w:widowControl w:val="0"/>
      <w:spacing w:after="0" w:line="240" w:lineRule="auto"/>
      <w:jc w:val="both"/>
    </w:pPr>
    <w:rPr>
      <w:rFonts w:ascii="Times New Roman" w:eastAsia="Times New Roman" w:hAnsi="Times New Roman" w:cs="Times New Roman"/>
      <w:sz w:val="20"/>
      <w:szCs w:val="20"/>
    </w:rPr>
  </w:style>
  <w:style w:type="paragraph" w:customStyle="1" w:styleId="affff5">
    <w:name w:val="А_сноска"/>
    <w:basedOn w:val="afa"/>
    <w:link w:val="affff6"/>
    <w:qFormat/>
    <w:rsid w:val="00AC3A3C"/>
    <w:pPr>
      <w:widowControl w:val="0"/>
      <w:ind w:firstLine="400"/>
    </w:pPr>
    <w:rPr>
      <w:rFonts w:eastAsia="Times New Roman"/>
      <w:sz w:val="24"/>
      <w:szCs w:val="24"/>
      <w:lang w:eastAsia="ru-RU"/>
    </w:rPr>
  </w:style>
  <w:style w:type="character" w:customStyle="1" w:styleId="affff6">
    <w:name w:val="А_сноска Знак"/>
    <w:link w:val="affff5"/>
    <w:locked/>
    <w:rsid w:val="00AC3A3C"/>
    <w:rPr>
      <w:rFonts w:ascii="Times New Roman" w:eastAsia="Times New Roman" w:hAnsi="Times New Roman" w:cs="Times New Roman"/>
      <w:sz w:val="24"/>
      <w:szCs w:val="24"/>
    </w:rPr>
  </w:style>
  <w:style w:type="paragraph" w:customStyle="1" w:styleId="affff7">
    <w:name w:val="Новый"/>
    <w:basedOn w:val="a0"/>
    <w:rsid w:val="00AC3A3C"/>
    <w:pPr>
      <w:spacing w:after="0" w:line="360" w:lineRule="auto"/>
      <w:ind w:firstLine="454"/>
      <w:jc w:val="both"/>
    </w:pPr>
    <w:rPr>
      <w:rFonts w:ascii="Times New Roman" w:eastAsia="Calibri" w:hAnsi="Times New Roman" w:cs="Times New Roman"/>
      <w:sz w:val="28"/>
      <w:szCs w:val="24"/>
      <w:lang w:eastAsia="en-US"/>
    </w:rPr>
  </w:style>
  <w:style w:type="paragraph" w:customStyle="1" w:styleId="2f">
    <w:name w:val="?????2"/>
    <w:basedOn w:val="a0"/>
    <w:rsid w:val="00AC3A3C"/>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2f0">
    <w:name w:val="Основной текст (2)_"/>
    <w:rsid w:val="00AC3A3C"/>
    <w:rPr>
      <w:rFonts w:ascii="Times New Roman" w:eastAsia="Times New Roman" w:hAnsi="Times New Roman"/>
      <w:b/>
      <w:bCs/>
      <w:sz w:val="27"/>
      <w:szCs w:val="27"/>
      <w:shd w:val="clear" w:color="auto" w:fill="FFFFFF"/>
    </w:rPr>
  </w:style>
  <w:style w:type="paragraph" w:customStyle="1" w:styleId="-11">
    <w:name w:val="Цветной список - Акцент 11"/>
    <w:basedOn w:val="a0"/>
    <w:qFormat/>
    <w:rsid w:val="00AC3A3C"/>
    <w:pPr>
      <w:spacing w:after="0" w:line="240" w:lineRule="auto"/>
      <w:ind w:left="720"/>
      <w:contextualSpacing/>
    </w:pPr>
    <w:rPr>
      <w:rFonts w:ascii="Times New Roman" w:eastAsia="Times New Roman" w:hAnsi="Times New Roman" w:cs="Times New Roman"/>
      <w:sz w:val="24"/>
      <w:szCs w:val="24"/>
    </w:rPr>
  </w:style>
  <w:style w:type="paragraph" w:customStyle="1" w:styleId="western">
    <w:name w:val="western"/>
    <w:basedOn w:val="a0"/>
    <w:rsid w:val="00AC3A3C"/>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f7">
    <w:name w:val="Текст сноски Знак1"/>
    <w:basedOn w:val="a1"/>
    <w:uiPriority w:val="99"/>
    <w:semiHidden/>
    <w:rsid w:val="00AC3A3C"/>
  </w:style>
  <w:style w:type="paragraph" w:customStyle="1" w:styleId="160">
    <w:name w:val="Стиль Основной текст + 16 пт"/>
    <w:next w:val="aff3"/>
    <w:autoRedefine/>
    <w:uiPriority w:val="99"/>
    <w:rsid w:val="00AC3A3C"/>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AC3A3C"/>
    <w:rPr>
      <w:i/>
      <w:shd w:val="clear" w:color="auto" w:fill="FFFFFF"/>
    </w:rPr>
  </w:style>
  <w:style w:type="paragraph" w:customStyle="1" w:styleId="141">
    <w:name w:val="Основной текст (14)1"/>
    <w:basedOn w:val="a0"/>
    <w:link w:val="140"/>
    <w:rsid w:val="00AC3A3C"/>
    <w:pPr>
      <w:shd w:val="clear" w:color="auto" w:fill="FFFFFF"/>
      <w:spacing w:after="0" w:line="211" w:lineRule="exact"/>
      <w:ind w:firstLine="400"/>
      <w:jc w:val="both"/>
    </w:pPr>
    <w:rPr>
      <w:i/>
    </w:rPr>
  </w:style>
  <w:style w:type="character" w:customStyle="1" w:styleId="2f1">
    <w:name w:val="Заголовок №2_"/>
    <w:link w:val="212"/>
    <w:locked/>
    <w:rsid w:val="00AC3A3C"/>
    <w:rPr>
      <w:b/>
      <w:shd w:val="clear" w:color="auto" w:fill="FFFFFF"/>
    </w:rPr>
  </w:style>
  <w:style w:type="paragraph" w:customStyle="1" w:styleId="212">
    <w:name w:val="Заголовок №21"/>
    <w:basedOn w:val="a0"/>
    <w:link w:val="2f1"/>
    <w:rsid w:val="00AC3A3C"/>
    <w:pPr>
      <w:shd w:val="clear" w:color="auto" w:fill="FFFFFF"/>
      <w:spacing w:before="60" w:after="60" w:line="240" w:lineRule="atLeast"/>
      <w:jc w:val="center"/>
      <w:outlineLvl w:val="1"/>
    </w:pPr>
    <w:rPr>
      <w:b/>
    </w:rPr>
  </w:style>
  <w:style w:type="character" w:customStyle="1" w:styleId="149">
    <w:name w:val="Основной текст (14)9"/>
    <w:uiPriority w:val="99"/>
    <w:rsid w:val="00AC3A3C"/>
    <w:rPr>
      <w:rFonts w:ascii="Times New Roman" w:hAnsi="Times New Roman"/>
      <w:spacing w:val="0"/>
      <w:sz w:val="22"/>
    </w:rPr>
  </w:style>
  <w:style w:type="character" w:customStyle="1" w:styleId="148">
    <w:name w:val="Основной текст (14)8"/>
    <w:uiPriority w:val="99"/>
    <w:rsid w:val="00AC3A3C"/>
    <w:rPr>
      <w:rFonts w:ascii="Times New Roman" w:hAnsi="Times New Roman"/>
      <w:spacing w:val="0"/>
      <w:sz w:val="22"/>
    </w:rPr>
  </w:style>
  <w:style w:type="character" w:customStyle="1" w:styleId="Osnova1">
    <w:name w:val="Osnova1"/>
    <w:rsid w:val="00AC3A3C"/>
  </w:style>
  <w:style w:type="character" w:customStyle="1" w:styleId="Zag21">
    <w:name w:val="Zag_21"/>
    <w:rsid w:val="00AC3A3C"/>
  </w:style>
  <w:style w:type="character" w:customStyle="1" w:styleId="Zag31">
    <w:name w:val="Zag_31"/>
    <w:rsid w:val="00AC3A3C"/>
  </w:style>
  <w:style w:type="paragraph" w:customStyle="1" w:styleId="affff8">
    <w:name w:val="Νξβϋι"/>
    <w:basedOn w:val="a0"/>
    <w:rsid w:val="00AC3A3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0"/>
    <w:rsid w:val="00AC3A3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AC3A3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AC3A3C"/>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f8">
    <w:name w:val="Знак Знак1 Знак Знак Знак"/>
    <w:basedOn w:val="a0"/>
    <w:uiPriority w:val="99"/>
    <w:rsid w:val="00AC3A3C"/>
    <w:pPr>
      <w:spacing w:after="160" w:line="240" w:lineRule="exact"/>
    </w:pPr>
    <w:rPr>
      <w:rFonts w:ascii="Verdana" w:eastAsia="Times New Roman" w:hAnsi="Verdana" w:cs="Times New Roman"/>
      <w:sz w:val="20"/>
      <w:szCs w:val="20"/>
      <w:lang w:val="en-US" w:eastAsia="en-US"/>
    </w:rPr>
  </w:style>
  <w:style w:type="paragraph" w:customStyle="1" w:styleId="affff9">
    <w:name w:val="Знак Знак Знак Знак Знак"/>
    <w:basedOn w:val="a0"/>
    <w:uiPriority w:val="99"/>
    <w:rsid w:val="00AC3A3C"/>
    <w:pPr>
      <w:spacing w:after="160" w:line="240" w:lineRule="exact"/>
    </w:pPr>
    <w:rPr>
      <w:rFonts w:ascii="Verdana" w:eastAsia="Times New Roman" w:hAnsi="Verdana" w:cs="Times New Roman"/>
      <w:sz w:val="20"/>
      <w:szCs w:val="20"/>
      <w:lang w:val="en-US" w:eastAsia="en-US"/>
    </w:rPr>
  </w:style>
  <w:style w:type="character" w:customStyle="1" w:styleId="1f9">
    <w:name w:val="Подзаголовок Знак1"/>
    <w:uiPriority w:val="11"/>
    <w:rsid w:val="00AC3A3C"/>
    <w:rPr>
      <w:rFonts w:ascii="Cambria" w:eastAsia="Times New Roman" w:hAnsi="Cambria" w:cs="Times New Roman"/>
      <w:i/>
      <w:iCs/>
      <w:color w:val="4F81BD"/>
      <w:spacing w:val="15"/>
      <w:sz w:val="24"/>
      <w:szCs w:val="24"/>
      <w:lang w:eastAsia="ru-RU"/>
    </w:rPr>
  </w:style>
  <w:style w:type="character" w:customStyle="1" w:styleId="151">
    <w:name w:val="Подзаголовок Знак15"/>
    <w:uiPriority w:val="11"/>
    <w:rsid w:val="00AC3A3C"/>
    <w:rPr>
      <w:rFonts w:ascii="Calibri Light" w:eastAsia="Times New Roman" w:hAnsi="Calibri Light" w:cs="Times New Roman"/>
      <w:sz w:val="24"/>
      <w:szCs w:val="24"/>
    </w:rPr>
  </w:style>
  <w:style w:type="character" w:customStyle="1" w:styleId="142">
    <w:name w:val="Подзаголовок Знак14"/>
    <w:uiPriority w:val="11"/>
    <w:rsid w:val="00AC3A3C"/>
    <w:rPr>
      <w:rFonts w:ascii="Calibri Light" w:eastAsia="Times New Roman" w:hAnsi="Calibri Light" w:cs="Times New Roman"/>
      <w:sz w:val="24"/>
      <w:szCs w:val="24"/>
    </w:rPr>
  </w:style>
  <w:style w:type="character" w:customStyle="1" w:styleId="132">
    <w:name w:val="Подзаголовок Знак13"/>
    <w:uiPriority w:val="11"/>
    <w:rsid w:val="00AC3A3C"/>
    <w:rPr>
      <w:rFonts w:ascii="Calibri Light" w:eastAsia="Times New Roman" w:hAnsi="Calibri Light" w:cs="Times New Roman"/>
      <w:sz w:val="24"/>
      <w:szCs w:val="24"/>
    </w:rPr>
  </w:style>
  <w:style w:type="character" w:customStyle="1" w:styleId="124">
    <w:name w:val="Подзаголовок Знак12"/>
    <w:uiPriority w:val="11"/>
    <w:rsid w:val="00AC3A3C"/>
    <w:rPr>
      <w:rFonts w:ascii="Calibri Light" w:eastAsia="Times New Roman" w:hAnsi="Calibri Light" w:cs="Times New Roman"/>
      <w:sz w:val="24"/>
      <w:szCs w:val="24"/>
    </w:rPr>
  </w:style>
  <w:style w:type="character" w:customStyle="1" w:styleId="110">
    <w:name w:val="Подзаголовок Знак11"/>
    <w:rsid w:val="00AC3A3C"/>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C3A3C"/>
    <w:pPr>
      <w:autoSpaceDE w:val="0"/>
      <w:autoSpaceDN w:val="0"/>
      <w:spacing w:after="160" w:line="240" w:lineRule="exact"/>
    </w:pPr>
    <w:rPr>
      <w:rFonts w:ascii="Arial" w:eastAsia="Times New Roman" w:hAnsi="Arial" w:cs="Arial"/>
      <w:sz w:val="20"/>
      <w:szCs w:val="20"/>
      <w:lang w:val="en-US" w:eastAsia="en-US"/>
    </w:rPr>
  </w:style>
  <w:style w:type="paragraph" w:customStyle="1" w:styleId="affffa">
    <w:name w:val="Знак Знак"/>
    <w:basedOn w:val="a0"/>
    <w:uiPriority w:val="99"/>
    <w:rsid w:val="00AC3A3C"/>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AC3A3C"/>
  </w:style>
  <w:style w:type="character" w:customStyle="1" w:styleId="grame">
    <w:name w:val="grame"/>
    <w:uiPriority w:val="99"/>
    <w:rsid w:val="00AC3A3C"/>
  </w:style>
  <w:style w:type="paragraph" w:customStyle="1" w:styleId="affffb">
    <w:name w:val="a"/>
    <w:basedOn w:val="a0"/>
    <w:rsid w:val="00AC3A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AC3A3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c">
    <w:name w:val="Знак Знак Знак"/>
    <w:basedOn w:val="a0"/>
    <w:uiPriority w:val="99"/>
    <w:rsid w:val="00AC3A3C"/>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AC3A3C"/>
    <w:rPr>
      <w:rFonts w:ascii="Calibri" w:hAnsi="Calibri"/>
      <w:sz w:val="22"/>
    </w:rPr>
  </w:style>
  <w:style w:type="paragraph" w:customStyle="1" w:styleId="ListParagraph1">
    <w:name w:val="List Paragraph1"/>
    <w:basedOn w:val="a0"/>
    <w:uiPriority w:val="99"/>
    <w:rsid w:val="00AC3A3C"/>
    <w:pPr>
      <w:spacing w:after="0" w:line="240" w:lineRule="auto"/>
      <w:ind w:left="720"/>
      <w:contextualSpacing/>
    </w:pPr>
    <w:rPr>
      <w:rFonts w:ascii="Times New Roman" w:eastAsia="Times New Roman" w:hAnsi="Times New Roman" w:cs="Times New Roman"/>
      <w:sz w:val="24"/>
      <w:szCs w:val="24"/>
    </w:rPr>
  </w:style>
  <w:style w:type="paragraph" w:customStyle="1" w:styleId="affffd">
    <w:name w:val="Знак Знак Знак Знак"/>
    <w:basedOn w:val="a0"/>
    <w:uiPriority w:val="99"/>
    <w:rsid w:val="00AC3A3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a">
    <w:name w:val="Номер 1"/>
    <w:basedOn w:val="1a"/>
    <w:qFormat/>
    <w:rsid w:val="00AC3A3C"/>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rsid w:val="00AC3A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2">
    <w:name w:val="Номер 2"/>
    <w:basedOn w:val="30"/>
    <w:qFormat/>
    <w:rsid w:val="00AC3A3C"/>
    <w:pPr>
      <w:keepLines w:val="0"/>
      <w:spacing w:before="120" w:after="120" w:line="360" w:lineRule="auto"/>
      <w:jc w:val="center"/>
    </w:pPr>
    <w:rPr>
      <w:rFonts w:ascii="Times New Roman" w:eastAsia="Times New Roman" w:hAnsi="Times New Roman" w:cs="Times New Roman"/>
      <w:bCs w:val="0"/>
      <w:color w:val="auto"/>
      <w:sz w:val="28"/>
      <w:szCs w:val="28"/>
      <w:lang w:eastAsia="en-US"/>
    </w:rPr>
  </w:style>
  <w:style w:type="paragraph" w:customStyle="1" w:styleId="BodyText21">
    <w:name w:val="Body Text 21"/>
    <w:basedOn w:val="a0"/>
    <w:rsid w:val="00AC3A3C"/>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AC3A3C"/>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AC3A3C"/>
    <w:rPr>
      <w:rFonts w:ascii="Times New Roman" w:hAnsi="Times New Roman"/>
      <w:sz w:val="20"/>
    </w:rPr>
  </w:style>
  <w:style w:type="paragraph" w:customStyle="1" w:styleId="Style3">
    <w:name w:val="Style3"/>
    <w:basedOn w:val="a0"/>
    <w:rsid w:val="00AC3A3C"/>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0"/>
    <w:rsid w:val="00AC3A3C"/>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0"/>
    <w:uiPriority w:val="99"/>
    <w:rsid w:val="00AC3A3C"/>
    <w:pPr>
      <w:spacing w:after="0" w:line="240" w:lineRule="auto"/>
      <w:ind w:firstLine="709"/>
      <w:jc w:val="both"/>
    </w:pPr>
    <w:rPr>
      <w:rFonts w:ascii="Times New Roman" w:eastAsia="Times New Roman" w:hAnsi="Times New Roman" w:cs="Times New Roman"/>
      <w:sz w:val="24"/>
      <w:szCs w:val="24"/>
    </w:rPr>
  </w:style>
  <w:style w:type="paragraph" w:customStyle="1" w:styleId="affffe">
    <w:name w:val="Стиль"/>
    <w:rsid w:val="00AC3A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AC3A3C"/>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
    <w:name w:val="Знак"/>
    <w:basedOn w:val="a0"/>
    <w:uiPriority w:val="99"/>
    <w:rsid w:val="00AC3A3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f0">
    <w:name w:val="Знак Знак Знак Знак Знак Знак Знак Знак Знак Знак Знак Знак Знак Знак Знак Знак"/>
    <w:basedOn w:val="a0"/>
    <w:rsid w:val="00AC3A3C"/>
    <w:pPr>
      <w:spacing w:after="160" w:line="240" w:lineRule="exact"/>
    </w:pPr>
    <w:rPr>
      <w:rFonts w:ascii="Verdana" w:eastAsia="Times New Roman" w:hAnsi="Verdana" w:cs="Times New Roman"/>
      <w:sz w:val="20"/>
      <w:szCs w:val="20"/>
      <w:lang w:val="en-US" w:eastAsia="en-US"/>
    </w:rPr>
  </w:style>
  <w:style w:type="character" w:customStyle="1" w:styleId="afffff1">
    <w:name w:val="Схема документа Знак"/>
    <w:link w:val="afffff2"/>
    <w:uiPriority w:val="99"/>
    <w:semiHidden/>
    <w:rsid w:val="00AC3A3C"/>
    <w:rPr>
      <w:rFonts w:ascii="Tahoma" w:eastAsia="Times New Roman" w:hAnsi="Tahoma"/>
      <w:sz w:val="16"/>
      <w:lang w:val="en-US"/>
    </w:rPr>
  </w:style>
  <w:style w:type="paragraph" w:styleId="afffff2">
    <w:name w:val="Document Map"/>
    <w:basedOn w:val="a0"/>
    <w:link w:val="afffff1"/>
    <w:uiPriority w:val="99"/>
    <w:semiHidden/>
    <w:rsid w:val="00AC3A3C"/>
    <w:pPr>
      <w:spacing w:after="0" w:line="240" w:lineRule="auto"/>
      <w:ind w:firstLine="709"/>
      <w:jc w:val="both"/>
    </w:pPr>
    <w:rPr>
      <w:rFonts w:ascii="Tahoma" w:eastAsia="Times New Roman" w:hAnsi="Tahoma"/>
      <w:sz w:val="16"/>
      <w:lang w:val="en-US"/>
    </w:rPr>
  </w:style>
  <w:style w:type="character" w:customStyle="1" w:styleId="1fb">
    <w:name w:val="Схема документа Знак1"/>
    <w:basedOn w:val="a1"/>
    <w:uiPriority w:val="99"/>
    <w:semiHidden/>
    <w:rsid w:val="00AC3A3C"/>
    <w:rPr>
      <w:rFonts w:ascii="Tahoma" w:hAnsi="Tahoma" w:cs="Tahoma"/>
      <w:sz w:val="16"/>
      <w:szCs w:val="16"/>
    </w:rPr>
  </w:style>
  <w:style w:type="paragraph" w:customStyle="1" w:styleId="MediumGrid21">
    <w:name w:val="Medium Grid 21"/>
    <w:basedOn w:val="a0"/>
    <w:uiPriority w:val="99"/>
    <w:rsid w:val="00AC3A3C"/>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AC3A3C"/>
    <w:rPr>
      <w:i/>
      <w:color w:val="5A5A5A"/>
    </w:rPr>
  </w:style>
  <w:style w:type="character" w:customStyle="1" w:styleId="IntenseEmphasis1">
    <w:name w:val="Intense Emphasis1"/>
    <w:uiPriority w:val="99"/>
    <w:rsid w:val="00AC3A3C"/>
    <w:rPr>
      <w:b/>
      <w:i/>
      <w:sz w:val="24"/>
      <w:u w:val="single"/>
    </w:rPr>
  </w:style>
  <w:style w:type="character" w:customStyle="1" w:styleId="SubtleReference1">
    <w:name w:val="Subtle Reference1"/>
    <w:uiPriority w:val="99"/>
    <w:rsid w:val="00AC3A3C"/>
    <w:rPr>
      <w:sz w:val="24"/>
      <w:u w:val="single"/>
    </w:rPr>
  </w:style>
  <w:style w:type="character" w:customStyle="1" w:styleId="IntenseReference1">
    <w:name w:val="Intense Reference1"/>
    <w:uiPriority w:val="99"/>
    <w:rsid w:val="00AC3A3C"/>
    <w:rPr>
      <w:b/>
      <w:sz w:val="24"/>
      <w:u w:val="single"/>
    </w:rPr>
  </w:style>
  <w:style w:type="character" w:customStyle="1" w:styleId="BookTitle1">
    <w:name w:val="Book Title1"/>
    <w:uiPriority w:val="99"/>
    <w:rsid w:val="00AC3A3C"/>
    <w:rPr>
      <w:rFonts w:ascii="Arial" w:hAnsi="Arial"/>
      <w:b/>
      <w:i/>
      <w:sz w:val="24"/>
    </w:rPr>
  </w:style>
  <w:style w:type="paragraph" w:customStyle="1" w:styleId="TOCHeading1">
    <w:name w:val="TOC Heading1"/>
    <w:basedOn w:val="1a"/>
    <w:next w:val="a0"/>
    <w:uiPriority w:val="99"/>
    <w:rsid w:val="00AC3A3C"/>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rsid w:val="00AC3A3C"/>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C3A3C"/>
    <w:pPr>
      <w:ind w:left="634" w:firstLine="0"/>
      <w:jc w:val="left"/>
    </w:pPr>
    <w:rPr>
      <w:rFonts w:ascii="Cambria" w:hAnsi="Cambria" w:cs="Cambria"/>
      <w:sz w:val="18"/>
      <w:szCs w:val="22"/>
      <w:lang w:eastAsia="zh-TW"/>
    </w:rPr>
  </w:style>
  <w:style w:type="paragraph" w:customStyle="1" w:styleId="DocumentDate">
    <w:name w:val="Document Date"/>
    <w:basedOn w:val="MediumGrid21"/>
    <w:rsid w:val="00AC3A3C"/>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C3A3C"/>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AC3A3C"/>
    <w:rPr>
      <w:rFonts w:ascii="Times New Roman" w:eastAsia="@Arial Unicode MS" w:hAnsi="Times New Roman" w:cs="Times New Roman"/>
      <w:sz w:val="20"/>
      <w:szCs w:val="20"/>
    </w:rPr>
  </w:style>
  <w:style w:type="paragraph" w:customStyle="1" w:styleId="afffff3">
    <w:name w:val="Аннотации"/>
    <w:basedOn w:val="a0"/>
    <w:rsid w:val="00AC3A3C"/>
    <w:pPr>
      <w:spacing w:after="0" w:line="240" w:lineRule="auto"/>
      <w:ind w:firstLine="284"/>
      <w:jc w:val="both"/>
    </w:pPr>
    <w:rPr>
      <w:rFonts w:ascii="Times New Roman" w:eastAsia="Times New Roman" w:hAnsi="Times New Roman" w:cs="Times New Roman"/>
      <w:szCs w:val="20"/>
    </w:rPr>
  </w:style>
  <w:style w:type="character" w:customStyle="1" w:styleId="afffff4">
    <w:name w:val="Методика подзаголовок"/>
    <w:rsid w:val="00AC3A3C"/>
    <w:rPr>
      <w:rFonts w:ascii="Times New Roman" w:hAnsi="Times New Roman"/>
      <w:b/>
      <w:spacing w:val="30"/>
    </w:rPr>
  </w:style>
  <w:style w:type="paragraph" w:customStyle="1" w:styleId="afffff5">
    <w:name w:val="текст сноски"/>
    <w:basedOn w:val="a0"/>
    <w:rsid w:val="00AC3A3C"/>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uiPriority w:val="99"/>
    <w:rsid w:val="00AC3A3C"/>
    <w:rPr>
      <w:rFonts w:ascii="Arial" w:hAnsi="Arial"/>
      <w:b/>
      <w:kern w:val="32"/>
      <w:sz w:val="32"/>
    </w:rPr>
  </w:style>
  <w:style w:type="character" w:customStyle="1" w:styleId="170">
    <w:name w:val="Знак Знак17"/>
    <w:uiPriority w:val="99"/>
    <w:rsid w:val="00AC3A3C"/>
    <w:rPr>
      <w:rFonts w:ascii="Arial" w:hAnsi="Arial"/>
      <w:b/>
      <w:sz w:val="28"/>
    </w:rPr>
  </w:style>
  <w:style w:type="character" w:customStyle="1" w:styleId="161">
    <w:name w:val="Знак Знак16"/>
    <w:uiPriority w:val="99"/>
    <w:rsid w:val="00AC3A3C"/>
    <w:rPr>
      <w:rFonts w:ascii="Arial" w:hAnsi="Arial"/>
      <w:b/>
      <w:sz w:val="26"/>
    </w:rPr>
  </w:style>
  <w:style w:type="paragraph" w:styleId="HTML">
    <w:name w:val="HTML Preformatted"/>
    <w:basedOn w:val="a0"/>
    <w:link w:val="HTML0"/>
    <w:uiPriority w:val="99"/>
    <w:rsid w:val="00AC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AC3A3C"/>
    <w:rPr>
      <w:rFonts w:ascii="Courier New" w:eastAsia="Times New Roman" w:hAnsi="Courier New" w:cs="Times New Roman"/>
      <w:sz w:val="20"/>
      <w:szCs w:val="20"/>
    </w:rPr>
  </w:style>
  <w:style w:type="paragraph" w:customStyle="1" w:styleId="msonormalcxspmiddle">
    <w:name w:val="msonormalcxspmiddle"/>
    <w:basedOn w:val="a0"/>
    <w:rsid w:val="00AC3A3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c">
    <w:name w:val="Знак1"/>
    <w:basedOn w:val="a0"/>
    <w:rsid w:val="00AC3A3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AC3A3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AC3A3C"/>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d">
    <w:name w:val="Знак Знак1"/>
    <w:locked/>
    <w:rsid w:val="00AC3A3C"/>
    <w:rPr>
      <w:rFonts w:ascii="Arial" w:hAnsi="Arial"/>
      <w:b/>
      <w:sz w:val="26"/>
      <w:lang w:val="ru-RU" w:eastAsia="ru-RU"/>
    </w:rPr>
  </w:style>
  <w:style w:type="paragraph" w:customStyle="1" w:styleId="NR">
    <w:name w:val="NR"/>
    <w:basedOn w:val="a0"/>
    <w:rsid w:val="00AC3A3C"/>
    <w:pPr>
      <w:spacing w:after="0" w:line="240" w:lineRule="auto"/>
    </w:pPr>
    <w:rPr>
      <w:rFonts w:ascii="Times New Roman" w:eastAsia="Times New Roman" w:hAnsi="Times New Roman" w:cs="Times New Roman"/>
      <w:sz w:val="24"/>
      <w:szCs w:val="20"/>
      <w:lang w:eastAsia="en-US"/>
    </w:rPr>
  </w:style>
  <w:style w:type="paragraph" w:customStyle="1" w:styleId="2f3">
    <w:name w:val="Знак Знак2 Знак"/>
    <w:basedOn w:val="a0"/>
    <w:uiPriority w:val="99"/>
    <w:rsid w:val="00AC3A3C"/>
    <w:pPr>
      <w:spacing w:after="160" w:line="240" w:lineRule="exact"/>
    </w:pPr>
    <w:rPr>
      <w:rFonts w:ascii="Verdana" w:eastAsia="Times New Roman" w:hAnsi="Verdana" w:cs="Times New Roman"/>
      <w:sz w:val="20"/>
      <w:szCs w:val="20"/>
      <w:lang w:val="en-US" w:eastAsia="en-US"/>
    </w:rPr>
  </w:style>
  <w:style w:type="paragraph" w:styleId="2f4">
    <w:name w:val="List Bullet 2"/>
    <w:basedOn w:val="a0"/>
    <w:autoRedefine/>
    <w:uiPriority w:val="99"/>
    <w:rsid w:val="00AC3A3C"/>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AC3A3C"/>
    <w:rPr>
      <w:rFonts w:ascii="Arial" w:hAnsi="Arial"/>
      <w:b/>
      <w:sz w:val="26"/>
      <w:lang w:eastAsia="ru-RU"/>
    </w:rPr>
  </w:style>
  <w:style w:type="character" w:customStyle="1" w:styleId="list0020paragraphchar1">
    <w:name w:val="list_0020paragraph__char1"/>
    <w:rsid w:val="00AC3A3C"/>
    <w:rPr>
      <w:rFonts w:ascii="Times New Roman" w:hAnsi="Times New Roman"/>
      <w:sz w:val="24"/>
    </w:rPr>
  </w:style>
  <w:style w:type="character" w:customStyle="1" w:styleId="1fe">
    <w:name w:val="Основной шрифт абзаца1"/>
    <w:rsid w:val="00AC3A3C"/>
  </w:style>
  <w:style w:type="paragraph" w:customStyle="1" w:styleId="1ff">
    <w:name w:val="Заголовок1"/>
    <w:basedOn w:val="a0"/>
    <w:next w:val="aff3"/>
    <w:rsid w:val="00AC3A3C"/>
    <w:pPr>
      <w:keepNext/>
      <w:suppressAutoHyphens/>
      <w:spacing w:before="240" w:after="120" w:line="240" w:lineRule="auto"/>
    </w:pPr>
    <w:rPr>
      <w:rFonts w:ascii="Arial" w:eastAsia="MS Mincho" w:hAnsi="Arial" w:cs="Tahoma"/>
      <w:sz w:val="28"/>
      <w:szCs w:val="28"/>
      <w:lang w:eastAsia="ar-SA"/>
    </w:rPr>
  </w:style>
  <w:style w:type="paragraph" w:customStyle="1" w:styleId="1ff0">
    <w:name w:val="Название1"/>
    <w:basedOn w:val="a0"/>
    <w:rsid w:val="00AC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1">
    <w:name w:val="Указатель1"/>
    <w:basedOn w:val="a0"/>
    <w:rsid w:val="00AC3A3C"/>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6">
    <w:name w:val="Символ сноски"/>
    <w:rsid w:val="00AC3A3C"/>
    <w:rPr>
      <w:vertAlign w:val="superscript"/>
    </w:rPr>
  </w:style>
  <w:style w:type="character" w:customStyle="1" w:styleId="dash0417043d0430043a00200441043d043e0441043a0438char">
    <w:name w:val="dash0417_043d_0430_043a_0020_0441_043d_043e_0441_043a_0438__char"/>
    <w:rsid w:val="00AC3A3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C3A3C"/>
    <w:rPr>
      <w:rFonts w:ascii="Times New Roman" w:hAnsi="Times New Roman"/>
      <w:sz w:val="24"/>
      <w:u w:val="none"/>
      <w:effect w:val="none"/>
    </w:rPr>
  </w:style>
  <w:style w:type="character" w:customStyle="1" w:styleId="normal005f005f005f005fchar1005f005fchar1char1">
    <w:name w:val="normal_005f005f_005f005fchar1_005f_005fchar1__char1"/>
    <w:rsid w:val="00AC3A3C"/>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C3A3C"/>
    <w:pPr>
      <w:spacing w:after="0" w:line="240" w:lineRule="auto"/>
    </w:pPr>
    <w:rPr>
      <w:rFonts w:ascii="Times New Roman" w:eastAsia="Times New Roman" w:hAnsi="Times New Roman" w:cs="Times New Roman"/>
      <w:sz w:val="24"/>
      <w:szCs w:val="24"/>
    </w:rPr>
  </w:style>
  <w:style w:type="paragraph" w:customStyle="1" w:styleId="afffff7">
    <w:name w:val="#Текст_мой"/>
    <w:rsid w:val="00AC3A3C"/>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8">
    <w:name w:val="Знак Знак Знак Знак Знак Знак Знак Знак Знак"/>
    <w:basedOn w:val="a0"/>
    <w:uiPriority w:val="99"/>
    <w:rsid w:val="00AC3A3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C3A3C"/>
    <w:rPr>
      <w:rFonts w:ascii="Times New Roman" w:hAnsi="Times New Roman"/>
      <w:sz w:val="24"/>
      <w:u w:val="none"/>
      <w:effect w:val="none"/>
    </w:rPr>
  </w:style>
  <w:style w:type="paragraph" w:customStyle="1" w:styleId="-12">
    <w:name w:val="Цветной список - Акцент 12"/>
    <w:basedOn w:val="a0"/>
    <w:qFormat/>
    <w:rsid w:val="00AC3A3C"/>
    <w:pPr>
      <w:spacing w:line="240" w:lineRule="auto"/>
      <w:ind w:left="720"/>
      <w:contextualSpacing/>
    </w:pPr>
    <w:rPr>
      <w:rFonts w:ascii="Cambria" w:eastAsia="Times New Roman" w:hAnsi="Cambria" w:cs="Times New Roman"/>
      <w:sz w:val="24"/>
      <w:szCs w:val="24"/>
      <w:lang w:eastAsia="en-US"/>
    </w:rPr>
  </w:style>
  <w:style w:type="character" w:customStyle="1" w:styleId="maintext1">
    <w:name w:val="maintext1"/>
    <w:rsid w:val="00AC3A3C"/>
    <w:rPr>
      <w:sz w:val="24"/>
    </w:rPr>
  </w:style>
  <w:style w:type="paragraph" w:customStyle="1" w:styleId="default0">
    <w:name w:val="default"/>
    <w:basedOn w:val="a0"/>
    <w:rsid w:val="00AC3A3C"/>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AC3A3C"/>
    <w:rPr>
      <w:rFonts w:ascii="Times New Roman" w:hAnsi="Times New Roman"/>
      <w:sz w:val="24"/>
      <w:u w:val="none"/>
      <w:effect w:val="none"/>
    </w:rPr>
  </w:style>
  <w:style w:type="paragraph" w:customStyle="1" w:styleId="afffff9">
    <w:name w:val="А_осн"/>
    <w:basedOn w:val="Abstract"/>
    <w:link w:val="afffffa"/>
    <w:rsid w:val="00AC3A3C"/>
    <w:rPr>
      <w:sz w:val="28"/>
    </w:rPr>
  </w:style>
  <w:style w:type="character" w:customStyle="1" w:styleId="afffffa">
    <w:name w:val="А_осн Знак"/>
    <w:link w:val="afffff9"/>
    <w:locked/>
    <w:rsid w:val="00AC3A3C"/>
    <w:rPr>
      <w:rFonts w:ascii="Times New Roman" w:eastAsia="@Arial Unicode MS" w:hAnsi="Times New Roman" w:cs="Times New Roman"/>
      <w:sz w:val="28"/>
      <w:szCs w:val="20"/>
    </w:rPr>
  </w:style>
  <w:style w:type="character" w:customStyle="1" w:styleId="FontStyle69">
    <w:name w:val="Font Style69"/>
    <w:uiPriority w:val="99"/>
    <w:rsid w:val="00AC3A3C"/>
    <w:rPr>
      <w:rFonts w:ascii="Calibri" w:hAnsi="Calibri"/>
      <w:sz w:val="20"/>
    </w:rPr>
  </w:style>
  <w:style w:type="paragraph" w:customStyle="1" w:styleId="text">
    <w:name w:val="text"/>
    <w:basedOn w:val="a0"/>
    <w:uiPriority w:val="99"/>
    <w:rsid w:val="00AC3A3C"/>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AC3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AC3A3C"/>
  </w:style>
  <w:style w:type="character" w:customStyle="1" w:styleId="HeaderChar">
    <w:name w:val="Header Char"/>
    <w:locked/>
    <w:rsid w:val="00AC3A3C"/>
    <w:rPr>
      <w:rFonts w:ascii="Calibri" w:hAnsi="Calibri" w:cs="Times New Roman"/>
    </w:rPr>
  </w:style>
  <w:style w:type="character" w:customStyle="1" w:styleId="FooterChar">
    <w:name w:val="Footer Char"/>
    <w:locked/>
    <w:rsid w:val="00AC3A3C"/>
    <w:rPr>
      <w:rFonts w:ascii="Calibri" w:hAnsi="Calibri" w:cs="Times New Roman"/>
    </w:rPr>
  </w:style>
  <w:style w:type="character" w:customStyle="1" w:styleId="111">
    <w:name w:val="Заголовок 1 Знак1"/>
    <w:rsid w:val="00AC3A3C"/>
    <w:rPr>
      <w:rFonts w:ascii="Arial" w:hAnsi="Arial"/>
      <w:b/>
      <w:kern w:val="32"/>
      <w:sz w:val="32"/>
      <w:lang w:val="de-DE" w:eastAsia="ru-RU"/>
    </w:rPr>
  </w:style>
  <w:style w:type="character" w:customStyle="1" w:styleId="213">
    <w:name w:val="Заголовок 2 Знак1"/>
    <w:rsid w:val="00AC3A3C"/>
    <w:rPr>
      <w:rFonts w:ascii="Cambria" w:hAnsi="Cambria"/>
      <w:b/>
      <w:color w:val="4F81BD"/>
      <w:sz w:val="26"/>
      <w:lang w:val="ru-RU" w:eastAsia="ru-RU"/>
    </w:rPr>
  </w:style>
  <w:style w:type="character" w:customStyle="1" w:styleId="310">
    <w:name w:val="Заголовок 3 Знак1"/>
    <w:rsid w:val="00AC3A3C"/>
    <w:rPr>
      <w:rFonts w:ascii="Arial" w:hAnsi="Arial"/>
      <w:b/>
      <w:sz w:val="26"/>
      <w:lang w:val="ru-RU" w:eastAsia="ru-RU"/>
    </w:rPr>
  </w:style>
  <w:style w:type="character" w:customStyle="1" w:styleId="1ff2">
    <w:name w:val="Нижний колонтитул Знак1"/>
    <w:locked/>
    <w:rsid w:val="00AC3A3C"/>
    <w:rPr>
      <w:rFonts w:eastAsia="Times New Roman"/>
      <w:sz w:val="24"/>
      <w:lang w:val="en-US" w:eastAsia="ru-RU"/>
    </w:rPr>
  </w:style>
  <w:style w:type="character" w:customStyle="1" w:styleId="1ff3">
    <w:name w:val="Основной текст с отступом Знак1"/>
    <w:rsid w:val="00AC3A3C"/>
    <w:rPr>
      <w:sz w:val="24"/>
      <w:lang w:val="ru-RU" w:eastAsia="ru-RU"/>
    </w:rPr>
  </w:style>
  <w:style w:type="paragraph" w:customStyle="1" w:styleId="112">
    <w:name w:val="Знак Знак1 Знак Знак Знак1"/>
    <w:basedOn w:val="a0"/>
    <w:rsid w:val="00AC3A3C"/>
    <w:pPr>
      <w:spacing w:after="160" w:line="240" w:lineRule="exact"/>
    </w:pPr>
    <w:rPr>
      <w:rFonts w:ascii="Verdana" w:eastAsia="Times New Roman" w:hAnsi="Verdana" w:cs="Times New Roman"/>
      <w:sz w:val="20"/>
      <w:szCs w:val="20"/>
      <w:lang w:val="en-US" w:eastAsia="en-US"/>
    </w:rPr>
  </w:style>
  <w:style w:type="paragraph" w:customStyle="1" w:styleId="1ff4">
    <w:name w:val="Знак Знак Знак Знак Знак1"/>
    <w:basedOn w:val="a0"/>
    <w:rsid w:val="00AC3A3C"/>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AC3A3C"/>
    <w:pPr>
      <w:autoSpaceDE w:val="0"/>
      <w:autoSpaceDN w:val="0"/>
      <w:spacing w:after="160" w:line="240" w:lineRule="exact"/>
    </w:pPr>
    <w:rPr>
      <w:rFonts w:ascii="Arial" w:eastAsia="Times New Roman" w:hAnsi="Arial" w:cs="Arial"/>
      <w:sz w:val="20"/>
      <w:szCs w:val="20"/>
      <w:lang w:val="en-US" w:eastAsia="en-US"/>
    </w:rPr>
  </w:style>
  <w:style w:type="paragraph" w:customStyle="1" w:styleId="3a">
    <w:name w:val="Знак Знак3"/>
    <w:basedOn w:val="a0"/>
    <w:rsid w:val="00AC3A3C"/>
    <w:pPr>
      <w:spacing w:after="160" w:line="240" w:lineRule="exact"/>
    </w:pPr>
    <w:rPr>
      <w:rFonts w:ascii="Verdana" w:eastAsia="Times New Roman" w:hAnsi="Verdana" w:cs="Times New Roman"/>
      <w:sz w:val="20"/>
      <w:szCs w:val="20"/>
      <w:lang w:val="en-US" w:eastAsia="en-US"/>
    </w:rPr>
  </w:style>
  <w:style w:type="paragraph" w:customStyle="1" w:styleId="1ff5">
    <w:name w:val="Знак Знак Знак1"/>
    <w:basedOn w:val="a0"/>
    <w:rsid w:val="00AC3A3C"/>
    <w:pPr>
      <w:spacing w:after="160" w:line="240" w:lineRule="exact"/>
    </w:pPr>
    <w:rPr>
      <w:rFonts w:ascii="Verdana" w:eastAsia="Times New Roman" w:hAnsi="Verdana" w:cs="Times New Roman"/>
      <w:sz w:val="20"/>
      <w:szCs w:val="20"/>
      <w:lang w:val="en-US" w:eastAsia="en-US"/>
    </w:rPr>
  </w:style>
  <w:style w:type="paragraph" w:customStyle="1" w:styleId="1ff6">
    <w:name w:val="Знак Знак Знак Знак1"/>
    <w:basedOn w:val="a0"/>
    <w:rsid w:val="00AC3A3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5">
    <w:name w:val="Знак2"/>
    <w:basedOn w:val="a0"/>
    <w:rsid w:val="00AC3A3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AC3A3C"/>
    <w:rPr>
      <w:rFonts w:ascii="Arial" w:hAnsi="Arial"/>
      <w:b/>
      <w:kern w:val="32"/>
      <w:sz w:val="32"/>
    </w:rPr>
  </w:style>
  <w:style w:type="character" w:customStyle="1" w:styleId="171">
    <w:name w:val="Знак Знак171"/>
    <w:rsid w:val="00AC3A3C"/>
    <w:rPr>
      <w:rFonts w:ascii="Arial" w:hAnsi="Arial"/>
      <w:b/>
      <w:sz w:val="28"/>
    </w:rPr>
  </w:style>
  <w:style w:type="character" w:customStyle="1" w:styleId="1610">
    <w:name w:val="Знак Знак161"/>
    <w:rsid w:val="00AC3A3C"/>
    <w:rPr>
      <w:rFonts w:ascii="Arial" w:hAnsi="Arial"/>
      <w:b/>
      <w:sz w:val="26"/>
    </w:rPr>
  </w:style>
  <w:style w:type="paragraph" w:customStyle="1" w:styleId="214">
    <w:name w:val="Знак Знак2 Знак1"/>
    <w:basedOn w:val="a0"/>
    <w:rsid w:val="00AC3A3C"/>
    <w:pPr>
      <w:spacing w:after="160" w:line="240" w:lineRule="exact"/>
    </w:pPr>
    <w:rPr>
      <w:rFonts w:ascii="Verdana" w:eastAsia="Times New Roman" w:hAnsi="Verdana" w:cs="Times New Roman"/>
      <w:sz w:val="20"/>
      <w:szCs w:val="20"/>
      <w:lang w:val="en-US" w:eastAsia="en-US"/>
    </w:rPr>
  </w:style>
  <w:style w:type="paragraph" w:customStyle="1" w:styleId="1ff7">
    <w:name w:val="Знак Знак Знак Знак Знак Знак Знак Знак Знак1"/>
    <w:basedOn w:val="a0"/>
    <w:rsid w:val="00AC3A3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AC3A3C"/>
  </w:style>
  <w:style w:type="character" w:customStyle="1" w:styleId="dash0410043104370430044600200441043f04380441043a0430char1">
    <w:name w:val="dash0410_0431_0437_0430_0446_0020_0441_043f_0438_0441_043a_0430__char1"/>
    <w:rsid w:val="00AC3A3C"/>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C3A3C"/>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C3A3C"/>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C3A3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C3A3C"/>
    <w:pPr>
      <w:spacing w:after="120" w:line="480" w:lineRule="atLeast"/>
    </w:pPr>
    <w:rPr>
      <w:rFonts w:ascii="Times New Roman" w:eastAsia="Times New Roman" w:hAnsi="Times New Roman" w:cs="Times New Roman"/>
      <w:sz w:val="24"/>
      <w:szCs w:val="24"/>
    </w:rPr>
  </w:style>
  <w:style w:type="character" w:customStyle="1" w:styleId="c0">
    <w:name w:val="c0"/>
    <w:rsid w:val="00AC3A3C"/>
  </w:style>
  <w:style w:type="paragraph" w:customStyle="1" w:styleId="afffffb">
    <w:name w:val="Название таблицы"/>
    <w:basedOn w:val="a4"/>
    <w:rsid w:val="00AC3A3C"/>
    <w:pPr>
      <w:spacing w:before="113"/>
      <w:ind w:firstLine="0"/>
      <w:jc w:val="center"/>
    </w:pPr>
    <w:rPr>
      <w:b/>
      <w:bCs/>
      <w:lang w:eastAsia="en-US"/>
    </w:rPr>
  </w:style>
  <w:style w:type="character" w:customStyle="1" w:styleId="2f6">
    <w:name w:val="Подпись к таблице2"/>
    <w:rsid w:val="00AC3A3C"/>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AC3A3C"/>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C3A3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C3A3C"/>
    <w:pPr>
      <w:spacing w:after="120" w:line="240" w:lineRule="auto"/>
      <w:ind w:left="280"/>
    </w:pPr>
    <w:rPr>
      <w:rFonts w:ascii="Times New Roman" w:eastAsia="Calibri" w:hAnsi="Times New Roman" w:cs="Times New Roman"/>
      <w:sz w:val="24"/>
      <w:szCs w:val="24"/>
    </w:rPr>
  </w:style>
  <w:style w:type="paragraph" w:styleId="afffffc">
    <w:name w:val="annotation subject"/>
    <w:basedOn w:val="affff3"/>
    <w:next w:val="affff3"/>
    <w:link w:val="afffffd"/>
    <w:semiHidden/>
    <w:rsid w:val="00AC3A3C"/>
    <w:pPr>
      <w:widowControl w:val="0"/>
      <w:spacing w:after="200" w:line="276" w:lineRule="auto"/>
    </w:pPr>
    <w:rPr>
      <w:rFonts w:ascii="Calibri" w:hAnsi="Calibri"/>
      <w:b/>
      <w:bCs/>
      <w:lang w:val="en-US"/>
    </w:rPr>
  </w:style>
  <w:style w:type="character" w:customStyle="1" w:styleId="afffffd">
    <w:name w:val="Тема примечания Знак"/>
    <w:basedOn w:val="affff4"/>
    <w:link w:val="afffffc"/>
    <w:semiHidden/>
    <w:rsid w:val="00AC3A3C"/>
    <w:rPr>
      <w:rFonts w:ascii="Calibri" w:eastAsia="Times New Roman" w:hAnsi="Calibri" w:cs="Times New Roman"/>
      <w:b/>
      <w:bCs/>
      <w:sz w:val="20"/>
      <w:szCs w:val="20"/>
      <w:lang w:val="en-US"/>
    </w:rPr>
  </w:style>
  <w:style w:type="paragraph" w:styleId="afffffe">
    <w:name w:val="Revision"/>
    <w:hidden/>
    <w:uiPriority w:val="99"/>
    <w:semiHidden/>
    <w:rsid w:val="00AC3A3C"/>
    <w:pPr>
      <w:spacing w:after="0" w:line="240" w:lineRule="auto"/>
    </w:pPr>
    <w:rPr>
      <w:rFonts w:ascii="Calibri" w:eastAsia="Times New Roman" w:hAnsi="Calibri" w:cs="Times New Roman"/>
      <w:lang w:val="en-US" w:eastAsia="en-US"/>
    </w:rPr>
  </w:style>
  <w:style w:type="numbering" w:customStyle="1" w:styleId="2f7">
    <w:name w:val="Нет списка2"/>
    <w:next w:val="a3"/>
    <w:uiPriority w:val="99"/>
    <w:semiHidden/>
    <w:unhideWhenUsed/>
    <w:rsid w:val="00AC3A3C"/>
  </w:style>
  <w:style w:type="character" w:customStyle="1" w:styleId="1ff8">
    <w:name w:val="Текст выноски Знак1"/>
    <w:uiPriority w:val="99"/>
    <w:semiHidden/>
    <w:rsid w:val="00AC3A3C"/>
    <w:rPr>
      <w:rFonts w:ascii="Segoe UI" w:eastAsia="Times New Roman" w:hAnsi="Segoe UI" w:cs="Segoe UI"/>
      <w:sz w:val="18"/>
      <w:szCs w:val="18"/>
      <w:lang w:eastAsia="ru-RU"/>
    </w:rPr>
  </w:style>
  <w:style w:type="character" w:customStyle="1" w:styleId="1ff9">
    <w:name w:val="Текст примечания Знак1"/>
    <w:uiPriority w:val="99"/>
    <w:semiHidden/>
    <w:rsid w:val="00AC3A3C"/>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C3A3C"/>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C3A3C"/>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C3A3C"/>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AC3A3C"/>
    <w:rPr>
      <w:rFonts w:ascii="Arial" w:hAnsi="Arial" w:cs="Arial"/>
      <w:spacing w:val="-10"/>
      <w:shd w:val="clear" w:color="auto" w:fill="FFFFFF"/>
    </w:rPr>
  </w:style>
  <w:style w:type="paragraph" w:customStyle="1" w:styleId="351">
    <w:name w:val="Основной текст (35)"/>
    <w:basedOn w:val="a0"/>
    <w:link w:val="350"/>
    <w:uiPriority w:val="99"/>
    <w:rsid w:val="00AC3A3C"/>
    <w:pPr>
      <w:widowControl w:val="0"/>
      <w:shd w:val="clear" w:color="auto" w:fill="FFFFFF"/>
      <w:spacing w:after="0" w:line="322" w:lineRule="exact"/>
    </w:pPr>
    <w:rPr>
      <w:rFonts w:ascii="Arial" w:hAnsi="Arial" w:cs="Arial"/>
      <w:spacing w:val="-10"/>
    </w:rPr>
  </w:style>
  <w:style w:type="character" w:customStyle="1" w:styleId="53">
    <w:name w:val="Основной текст (5)_"/>
    <w:link w:val="54"/>
    <w:locked/>
    <w:rsid w:val="00AC3A3C"/>
    <w:rPr>
      <w:rFonts w:ascii="Times New Roman" w:eastAsia="Times New Roman" w:hAnsi="Times New Roman"/>
      <w:i/>
      <w:iCs/>
      <w:shd w:val="clear" w:color="auto" w:fill="FFFFFF"/>
    </w:rPr>
  </w:style>
  <w:style w:type="paragraph" w:customStyle="1" w:styleId="54">
    <w:name w:val="Основной текст (5)"/>
    <w:basedOn w:val="a0"/>
    <w:link w:val="53"/>
    <w:rsid w:val="00AC3A3C"/>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AC3A3C"/>
    <w:rPr>
      <w:rFonts w:ascii="Times New Roman" w:eastAsia="Times New Roman" w:hAnsi="Times New Roman"/>
      <w:b/>
      <w:bCs/>
      <w:sz w:val="21"/>
      <w:szCs w:val="21"/>
      <w:shd w:val="clear" w:color="auto" w:fill="FFFFFF"/>
    </w:rPr>
  </w:style>
  <w:style w:type="paragraph" w:customStyle="1" w:styleId="56">
    <w:name w:val="Заголовок №5"/>
    <w:basedOn w:val="a0"/>
    <w:link w:val="55"/>
    <w:rsid w:val="00AC3A3C"/>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3">
    <w:name w:val="Основной текст (6)_"/>
    <w:link w:val="64"/>
    <w:locked/>
    <w:rsid w:val="00AC3A3C"/>
    <w:rPr>
      <w:rFonts w:ascii="Times New Roman" w:eastAsia="Times New Roman" w:hAnsi="Times New Roman"/>
      <w:b/>
      <w:bCs/>
      <w:sz w:val="21"/>
      <w:szCs w:val="21"/>
      <w:shd w:val="clear" w:color="auto" w:fill="FFFFFF"/>
    </w:rPr>
  </w:style>
  <w:style w:type="paragraph" w:customStyle="1" w:styleId="64">
    <w:name w:val="Основной текст (6)"/>
    <w:basedOn w:val="a0"/>
    <w:link w:val="63"/>
    <w:rsid w:val="00AC3A3C"/>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3">
    <w:name w:val="Основной текст (7)_"/>
    <w:link w:val="74"/>
    <w:locked/>
    <w:rsid w:val="00AC3A3C"/>
    <w:rPr>
      <w:rFonts w:ascii="Times New Roman" w:eastAsia="Times New Roman" w:hAnsi="Times New Roman"/>
      <w:sz w:val="17"/>
      <w:szCs w:val="17"/>
      <w:shd w:val="clear" w:color="auto" w:fill="FFFFFF"/>
    </w:rPr>
  </w:style>
  <w:style w:type="paragraph" w:customStyle="1" w:styleId="74">
    <w:name w:val="Основной текст (7)"/>
    <w:basedOn w:val="a0"/>
    <w:link w:val="73"/>
    <w:rsid w:val="00AC3A3C"/>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f"/>
    <w:locked/>
    <w:rsid w:val="00AC3A3C"/>
    <w:rPr>
      <w:rFonts w:ascii="Times New Roman" w:eastAsia="Times New Roman" w:hAnsi="Times New Roman"/>
      <w:sz w:val="21"/>
      <w:szCs w:val="21"/>
      <w:shd w:val="clear" w:color="auto" w:fill="FFFFFF"/>
    </w:rPr>
  </w:style>
  <w:style w:type="paragraph" w:customStyle="1" w:styleId="affffff">
    <w:name w:val="Подпись к картинке"/>
    <w:basedOn w:val="a0"/>
    <w:link w:val="Exact"/>
    <w:rsid w:val="00AC3A3C"/>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8"/>
    <w:locked/>
    <w:rsid w:val="00AC3A3C"/>
    <w:rPr>
      <w:rFonts w:ascii="Times New Roman" w:eastAsia="Times New Roman" w:hAnsi="Times New Roman"/>
      <w:b/>
      <w:bCs/>
      <w:sz w:val="26"/>
      <w:szCs w:val="26"/>
      <w:shd w:val="clear" w:color="auto" w:fill="FFFFFF"/>
    </w:rPr>
  </w:style>
  <w:style w:type="paragraph" w:customStyle="1" w:styleId="2f8">
    <w:name w:val="Заголовок №2"/>
    <w:basedOn w:val="a0"/>
    <w:link w:val="2Exact"/>
    <w:rsid w:val="00AC3A3C"/>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4"/>
    <w:locked/>
    <w:rsid w:val="00AC3A3C"/>
    <w:rPr>
      <w:rFonts w:ascii="Times New Roman" w:eastAsia="Times New Roman" w:hAnsi="Times New Roman"/>
      <w:sz w:val="17"/>
      <w:szCs w:val="17"/>
      <w:shd w:val="clear" w:color="auto" w:fill="FFFFFF"/>
    </w:rPr>
  </w:style>
  <w:style w:type="paragraph" w:customStyle="1" w:styleId="84">
    <w:name w:val="Основной текст (8)"/>
    <w:basedOn w:val="a0"/>
    <w:link w:val="8Exact"/>
    <w:rsid w:val="00AC3A3C"/>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AC3A3C"/>
    <w:rPr>
      <w:rFonts w:ascii="Times New Roman" w:eastAsia="Times New Roman" w:hAnsi="Times New Roman"/>
      <w:b/>
      <w:bCs/>
      <w:i/>
      <w:iCs/>
      <w:sz w:val="21"/>
      <w:szCs w:val="21"/>
      <w:shd w:val="clear" w:color="auto" w:fill="FFFFFF"/>
    </w:rPr>
  </w:style>
  <w:style w:type="paragraph" w:customStyle="1" w:styleId="101">
    <w:name w:val="Основной текст (10)"/>
    <w:basedOn w:val="a0"/>
    <w:link w:val="100"/>
    <w:rsid w:val="00AC3A3C"/>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3">
    <w:name w:val="Основной текст (9)_"/>
    <w:link w:val="94"/>
    <w:locked/>
    <w:rsid w:val="00AC3A3C"/>
    <w:rPr>
      <w:rFonts w:ascii="Times New Roman" w:eastAsia="Times New Roman" w:hAnsi="Times New Roman"/>
      <w:i/>
      <w:iCs/>
      <w:sz w:val="21"/>
      <w:szCs w:val="21"/>
      <w:shd w:val="clear" w:color="auto" w:fill="FFFFFF"/>
    </w:rPr>
  </w:style>
  <w:style w:type="paragraph" w:customStyle="1" w:styleId="94">
    <w:name w:val="Основной текст (9)"/>
    <w:basedOn w:val="a0"/>
    <w:link w:val="93"/>
    <w:rsid w:val="00AC3A3C"/>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AC3A3C"/>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AC3A3C"/>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5">
    <w:name w:val="Основной текст (12)_"/>
    <w:locked/>
    <w:rsid w:val="00AC3A3C"/>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AC3A3C"/>
    <w:rPr>
      <w:rFonts w:ascii="Times New Roman" w:eastAsia="Times New Roman" w:hAnsi="Times New Roman"/>
      <w:sz w:val="21"/>
      <w:szCs w:val="21"/>
      <w:shd w:val="clear" w:color="auto" w:fill="FFFFFF"/>
      <w:lang w:val="en-US" w:bidi="en-US"/>
    </w:rPr>
  </w:style>
  <w:style w:type="paragraph" w:customStyle="1" w:styleId="3b">
    <w:name w:val="Заголовок №3"/>
    <w:basedOn w:val="a0"/>
    <w:link w:val="3Exact"/>
    <w:rsid w:val="00AC3A3C"/>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9"/>
    <w:locked/>
    <w:rsid w:val="00AC3A3C"/>
    <w:rPr>
      <w:rFonts w:ascii="Times New Roman" w:eastAsia="Times New Roman" w:hAnsi="Times New Roman"/>
      <w:shd w:val="clear" w:color="auto" w:fill="FFFFFF"/>
    </w:rPr>
  </w:style>
  <w:style w:type="paragraph" w:customStyle="1" w:styleId="2f9">
    <w:name w:val="Подпись к картинке (2)"/>
    <w:basedOn w:val="a0"/>
    <w:link w:val="2Exact0"/>
    <w:rsid w:val="00AC3A3C"/>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AC3A3C"/>
    <w:rPr>
      <w:rFonts w:ascii="Times New Roman" w:eastAsia="Times New Roman" w:hAnsi="Times New Roman"/>
      <w:sz w:val="21"/>
      <w:szCs w:val="21"/>
      <w:shd w:val="clear" w:color="auto" w:fill="FFFFFF"/>
    </w:rPr>
  </w:style>
  <w:style w:type="paragraph" w:customStyle="1" w:styleId="3c">
    <w:name w:val="Подпись к картинке (3)"/>
    <w:basedOn w:val="a0"/>
    <w:link w:val="3Exact0"/>
    <w:rsid w:val="00AC3A3C"/>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6"/>
    <w:uiPriority w:val="99"/>
    <w:locked/>
    <w:rsid w:val="00AC3A3C"/>
    <w:rPr>
      <w:rFonts w:ascii="Times New Roman" w:eastAsia="Times New Roman" w:hAnsi="Times New Roman"/>
      <w:i/>
      <w:iCs/>
      <w:sz w:val="21"/>
      <w:szCs w:val="21"/>
      <w:shd w:val="clear" w:color="auto" w:fill="FFFFFF"/>
      <w:lang w:val="en-US" w:bidi="en-US"/>
    </w:rPr>
  </w:style>
  <w:style w:type="paragraph" w:customStyle="1" w:styleId="46">
    <w:name w:val="Подпись к картинке (4)"/>
    <w:basedOn w:val="a0"/>
    <w:link w:val="4Exact"/>
    <w:uiPriority w:val="99"/>
    <w:rsid w:val="00AC3A3C"/>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7">
    <w:name w:val="Заголовок №4_"/>
    <w:link w:val="48"/>
    <w:locked/>
    <w:rsid w:val="00AC3A3C"/>
    <w:rPr>
      <w:rFonts w:ascii="Times New Roman" w:eastAsia="Times New Roman" w:hAnsi="Times New Roman"/>
      <w:b/>
      <w:bCs/>
      <w:sz w:val="26"/>
      <w:szCs w:val="26"/>
      <w:shd w:val="clear" w:color="auto" w:fill="FFFFFF"/>
    </w:rPr>
  </w:style>
  <w:style w:type="paragraph" w:customStyle="1" w:styleId="48">
    <w:name w:val="Заголовок №4"/>
    <w:basedOn w:val="a0"/>
    <w:link w:val="47"/>
    <w:rsid w:val="00AC3A3C"/>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AC3A3C"/>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AC3A3C"/>
    <w:rPr>
      <w:rFonts w:ascii="Times New Roman" w:eastAsia="Times New Roman" w:hAnsi="Times New Roman"/>
      <w:b/>
      <w:bCs/>
      <w:sz w:val="19"/>
      <w:szCs w:val="19"/>
      <w:shd w:val="clear" w:color="auto" w:fill="FFFFFF"/>
    </w:rPr>
  </w:style>
  <w:style w:type="paragraph" w:customStyle="1" w:styleId="162">
    <w:name w:val="Основной текст (16)"/>
    <w:basedOn w:val="a0"/>
    <w:link w:val="16Exact"/>
    <w:rsid w:val="00AC3A3C"/>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AC3A3C"/>
    <w:rPr>
      <w:rFonts w:ascii="Impact" w:eastAsia="Impact" w:hAnsi="Impact" w:cs="Impact"/>
      <w:sz w:val="19"/>
      <w:szCs w:val="19"/>
      <w:shd w:val="clear" w:color="auto" w:fill="FFFFFF"/>
    </w:rPr>
  </w:style>
  <w:style w:type="paragraph" w:customStyle="1" w:styleId="3d">
    <w:name w:val="Номер заголовка №3"/>
    <w:basedOn w:val="a0"/>
    <w:link w:val="3Exact1"/>
    <w:rsid w:val="00AC3A3C"/>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AC3A3C"/>
    <w:rPr>
      <w:rFonts w:ascii="Times New Roman" w:eastAsia="Times New Roman" w:hAnsi="Times New Roman"/>
      <w:sz w:val="21"/>
      <w:szCs w:val="21"/>
      <w:shd w:val="clear" w:color="auto" w:fill="FFFFFF"/>
    </w:rPr>
  </w:style>
  <w:style w:type="paragraph" w:customStyle="1" w:styleId="320">
    <w:name w:val="Номер заголовка №3 (2)"/>
    <w:basedOn w:val="a0"/>
    <w:link w:val="32Exact"/>
    <w:rsid w:val="00AC3A3C"/>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AC3A3C"/>
    <w:rPr>
      <w:rFonts w:ascii="Times New Roman" w:eastAsia="Times New Roman" w:hAnsi="Times New Roman"/>
      <w:sz w:val="26"/>
      <w:szCs w:val="26"/>
      <w:shd w:val="clear" w:color="auto" w:fill="FFFFFF"/>
    </w:rPr>
  </w:style>
  <w:style w:type="paragraph" w:customStyle="1" w:styleId="330">
    <w:name w:val="Номер заголовка №3 (3)"/>
    <w:basedOn w:val="a0"/>
    <w:link w:val="33Exact"/>
    <w:rsid w:val="00AC3A3C"/>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AC3A3C"/>
    <w:rPr>
      <w:rFonts w:ascii="Candara" w:eastAsia="Candara" w:hAnsi="Candara" w:cs="Candara"/>
      <w:shd w:val="clear" w:color="auto" w:fill="FFFFFF"/>
    </w:rPr>
  </w:style>
  <w:style w:type="paragraph" w:customStyle="1" w:styleId="172">
    <w:name w:val="Основной текст (17)"/>
    <w:basedOn w:val="a0"/>
    <w:link w:val="17Exact"/>
    <w:rsid w:val="00AC3A3C"/>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AC3A3C"/>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C3A3C"/>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0">
    <w:name w:val="Сноска_"/>
    <w:locked/>
    <w:rsid w:val="00AC3A3C"/>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AC3A3C"/>
    <w:rPr>
      <w:rFonts w:ascii="Times New Roman" w:eastAsia="Times New Roman" w:hAnsi="Times New Roman"/>
      <w:i/>
      <w:iCs/>
      <w:shd w:val="clear" w:color="auto" w:fill="FFFFFF"/>
    </w:rPr>
  </w:style>
  <w:style w:type="paragraph" w:customStyle="1" w:styleId="3f">
    <w:name w:val="Подпись к таблице (3)"/>
    <w:basedOn w:val="a0"/>
    <w:link w:val="3e"/>
    <w:rsid w:val="00AC3A3C"/>
    <w:pPr>
      <w:widowControl w:val="0"/>
      <w:shd w:val="clear" w:color="auto" w:fill="FFFFFF"/>
      <w:spacing w:after="0" w:line="0" w:lineRule="atLeast"/>
    </w:pPr>
    <w:rPr>
      <w:rFonts w:ascii="Times New Roman" w:eastAsia="Times New Roman" w:hAnsi="Times New Roman"/>
      <w:i/>
      <w:iCs/>
    </w:rPr>
  </w:style>
  <w:style w:type="character" w:customStyle="1" w:styleId="2fa">
    <w:name w:val="Сноска (2)_"/>
    <w:link w:val="2fb"/>
    <w:locked/>
    <w:rsid w:val="00AC3A3C"/>
    <w:rPr>
      <w:rFonts w:ascii="Times New Roman" w:eastAsia="Times New Roman" w:hAnsi="Times New Roman"/>
      <w:shd w:val="clear" w:color="auto" w:fill="FFFFFF"/>
    </w:rPr>
  </w:style>
  <w:style w:type="paragraph" w:customStyle="1" w:styleId="2fb">
    <w:name w:val="Сноска (2)"/>
    <w:basedOn w:val="a0"/>
    <w:link w:val="2fa"/>
    <w:rsid w:val="00AC3A3C"/>
    <w:pPr>
      <w:widowControl w:val="0"/>
      <w:shd w:val="clear" w:color="auto" w:fill="FFFFFF"/>
      <w:spacing w:after="0" w:line="211" w:lineRule="exact"/>
      <w:ind w:hanging="180"/>
    </w:pPr>
    <w:rPr>
      <w:rFonts w:ascii="Times New Roman" w:eastAsia="Times New Roman" w:hAnsi="Times New Roman"/>
    </w:rPr>
  </w:style>
  <w:style w:type="character" w:customStyle="1" w:styleId="affffff1">
    <w:name w:val="Подпись к таблице_"/>
    <w:link w:val="affffff2"/>
    <w:locked/>
    <w:rsid w:val="00AC3A3C"/>
    <w:rPr>
      <w:rFonts w:ascii="Times New Roman" w:eastAsia="Times New Roman" w:hAnsi="Times New Roman"/>
      <w:sz w:val="17"/>
      <w:szCs w:val="17"/>
      <w:shd w:val="clear" w:color="auto" w:fill="FFFFFF"/>
    </w:rPr>
  </w:style>
  <w:style w:type="paragraph" w:customStyle="1" w:styleId="affffff2">
    <w:name w:val="Подпись к таблице"/>
    <w:basedOn w:val="a0"/>
    <w:link w:val="affffff1"/>
    <w:rsid w:val="00AC3A3C"/>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AC3A3C"/>
    <w:rPr>
      <w:rFonts w:ascii="Times New Roman" w:eastAsia="Times New Roman" w:hAnsi="Times New Roman"/>
      <w:sz w:val="21"/>
      <w:szCs w:val="21"/>
      <w:shd w:val="clear" w:color="auto" w:fill="FFFFFF"/>
    </w:rPr>
  </w:style>
  <w:style w:type="paragraph" w:customStyle="1" w:styleId="191">
    <w:name w:val="Основной текст (19)"/>
    <w:basedOn w:val="a0"/>
    <w:link w:val="190"/>
    <w:rsid w:val="00AC3A3C"/>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a"/>
    <w:locked/>
    <w:rsid w:val="00AC3A3C"/>
    <w:rPr>
      <w:rFonts w:ascii="Franklin Gothic Heavy" w:eastAsia="Franklin Gothic Heavy" w:hAnsi="Franklin Gothic Heavy" w:cs="Franklin Gothic Heavy"/>
      <w:i/>
      <w:iCs/>
      <w:sz w:val="28"/>
      <w:szCs w:val="28"/>
      <w:shd w:val="clear" w:color="auto" w:fill="FFFFFF"/>
    </w:rPr>
  </w:style>
  <w:style w:type="paragraph" w:customStyle="1" w:styleId="1ffa">
    <w:name w:val="Заголовок №1"/>
    <w:basedOn w:val="a0"/>
    <w:link w:val="1Exact"/>
    <w:rsid w:val="00AC3A3C"/>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c"/>
    <w:locked/>
    <w:rsid w:val="00AC3A3C"/>
    <w:rPr>
      <w:rFonts w:ascii="Times New Roman" w:eastAsia="Times New Roman" w:hAnsi="Times New Roman"/>
      <w:shd w:val="clear" w:color="auto" w:fill="FFFFFF"/>
    </w:rPr>
  </w:style>
  <w:style w:type="paragraph" w:customStyle="1" w:styleId="2fc">
    <w:name w:val="Номер заголовка №2"/>
    <w:basedOn w:val="a0"/>
    <w:link w:val="2Exact1"/>
    <w:rsid w:val="00AC3A3C"/>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AC3A3C"/>
    <w:rPr>
      <w:rFonts w:ascii="Impact" w:eastAsia="Impact" w:hAnsi="Impact" w:cs="Impact"/>
      <w:sz w:val="21"/>
      <w:szCs w:val="21"/>
      <w:shd w:val="clear" w:color="auto" w:fill="FFFFFF"/>
    </w:rPr>
  </w:style>
  <w:style w:type="paragraph" w:customStyle="1" w:styleId="220">
    <w:name w:val="Заголовок №2 (2)"/>
    <w:basedOn w:val="a0"/>
    <w:link w:val="22Exact"/>
    <w:rsid w:val="00AC3A3C"/>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AC3A3C"/>
    <w:rPr>
      <w:rFonts w:ascii="Times New Roman" w:eastAsia="Times New Roman" w:hAnsi="Times New Roman"/>
      <w:sz w:val="21"/>
      <w:szCs w:val="21"/>
      <w:shd w:val="clear" w:color="auto" w:fill="FFFFFF"/>
    </w:rPr>
  </w:style>
  <w:style w:type="paragraph" w:customStyle="1" w:styleId="230">
    <w:name w:val="Заголовок №2 (3)"/>
    <w:basedOn w:val="a0"/>
    <w:link w:val="23Exact"/>
    <w:rsid w:val="00AC3A3C"/>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AC3A3C"/>
    <w:rPr>
      <w:rFonts w:ascii="Times New Roman" w:eastAsia="Times New Roman" w:hAnsi="Times New Roman"/>
      <w:b/>
      <w:bCs/>
      <w:sz w:val="26"/>
      <w:szCs w:val="26"/>
      <w:shd w:val="clear" w:color="auto" w:fill="FFFFFF"/>
    </w:rPr>
  </w:style>
  <w:style w:type="paragraph" w:customStyle="1" w:styleId="221">
    <w:name w:val="Номер заголовка №2 (2)"/>
    <w:basedOn w:val="a0"/>
    <w:link w:val="22Exact0"/>
    <w:rsid w:val="00AC3A3C"/>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AC3A3C"/>
    <w:rPr>
      <w:rFonts w:ascii="Impact" w:eastAsia="Impact" w:hAnsi="Impact" w:cs="Impact"/>
      <w:sz w:val="21"/>
      <w:szCs w:val="21"/>
      <w:shd w:val="clear" w:color="auto" w:fill="FFFFFF"/>
    </w:rPr>
  </w:style>
  <w:style w:type="paragraph" w:customStyle="1" w:styleId="57">
    <w:name w:val="Подпись к картинке (5)"/>
    <w:basedOn w:val="a0"/>
    <w:link w:val="5Exact"/>
    <w:rsid w:val="00AC3A3C"/>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AC3A3C"/>
    <w:rPr>
      <w:rFonts w:ascii="Times New Roman" w:eastAsia="Times New Roman" w:hAnsi="Times New Roman"/>
      <w:b/>
      <w:bCs/>
      <w:sz w:val="26"/>
      <w:szCs w:val="26"/>
      <w:shd w:val="clear" w:color="auto" w:fill="FFFFFF"/>
    </w:rPr>
  </w:style>
  <w:style w:type="paragraph" w:customStyle="1" w:styleId="65">
    <w:name w:val="Подпись к картинке (6)"/>
    <w:basedOn w:val="a0"/>
    <w:link w:val="6Exact"/>
    <w:rsid w:val="00AC3A3C"/>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d">
    <w:name w:val="Подпись к таблице (2)_"/>
    <w:link w:val="2fe"/>
    <w:locked/>
    <w:rsid w:val="00AC3A3C"/>
    <w:rPr>
      <w:rFonts w:ascii="Times New Roman" w:eastAsia="Times New Roman" w:hAnsi="Times New Roman"/>
      <w:sz w:val="21"/>
      <w:szCs w:val="21"/>
      <w:shd w:val="clear" w:color="auto" w:fill="FFFFFF"/>
    </w:rPr>
  </w:style>
  <w:style w:type="paragraph" w:customStyle="1" w:styleId="2fe">
    <w:name w:val="Подпись к таблице (2)"/>
    <w:basedOn w:val="a0"/>
    <w:link w:val="2fd"/>
    <w:rsid w:val="00AC3A3C"/>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AC3A3C"/>
    <w:rPr>
      <w:rFonts w:ascii="Times New Roman" w:eastAsia="Times New Roman" w:hAnsi="Times New Roman"/>
      <w:sz w:val="17"/>
      <w:szCs w:val="17"/>
      <w:shd w:val="clear" w:color="auto" w:fill="FFFFFF"/>
    </w:rPr>
  </w:style>
  <w:style w:type="paragraph" w:customStyle="1" w:styleId="200">
    <w:name w:val="Основной текст (20)"/>
    <w:basedOn w:val="a0"/>
    <w:link w:val="20Exact"/>
    <w:rsid w:val="00AC3A3C"/>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5"/>
    <w:locked/>
    <w:rsid w:val="00AC3A3C"/>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AC3A3C"/>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3">
    <w:name w:val="Колонтитул_"/>
    <w:link w:val="affffff4"/>
    <w:locked/>
    <w:rsid w:val="00AC3A3C"/>
    <w:rPr>
      <w:rFonts w:ascii="Times New Roman" w:eastAsia="Times New Roman" w:hAnsi="Times New Roman"/>
      <w:i/>
      <w:iCs/>
      <w:sz w:val="18"/>
      <w:szCs w:val="18"/>
      <w:shd w:val="clear" w:color="auto" w:fill="FFFFFF"/>
    </w:rPr>
  </w:style>
  <w:style w:type="paragraph" w:customStyle="1" w:styleId="affffff4">
    <w:name w:val="Колонтитул"/>
    <w:basedOn w:val="a0"/>
    <w:link w:val="affffff3"/>
    <w:rsid w:val="00AC3A3C"/>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f">
    <w:name w:val="Основной текст (2) + Полужирный"/>
    <w:rsid w:val="00AC3A3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C3A3C"/>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C3A3C"/>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C3A3C"/>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C3A3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C3A3C"/>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C3A3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C3A3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C3A3C"/>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C3A3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C3A3C"/>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0">
    <w:name w:val="Основной текст (2) + Курсив"/>
    <w:aliases w:val="Интервал 9 pt"/>
    <w:rsid w:val="00AC3A3C"/>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C3A3C"/>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C3A3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C3A3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C3A3C"/>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C3A3C"/>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C3A3C"/>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C3A3C"/>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C3A3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C3A3C"/>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C3A3C"/>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C3A3C"/>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C3A3C"/>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C3A3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2">
    <w:name w:val="Основной текст (15)_"/>
    <w:rsid w:val="00AC3A3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3">
    <w:name w:val="Основной текст (15)"/>
    <w:rsid w:val="00AC3A3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4">
    <w:name w:val="Основной текст (15) + Курсив"/>
    <w:rsid w:val="00AC3A3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C3A3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5">
    <w:name w:val="Сноска + Полужирный"/>
    <w:rsid w:val="00AC3A3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6">
    <w:name w:val="Сноска + Курсив"/>
    <w:rsid w:val="00AC3A3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C3A3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C3A3C"/>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AC3A3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C3A3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C3A3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AC3A3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AC3A3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C3A3C"/>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C3A3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C3A3C"/>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C3A3C"/>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C3A3C"/>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1">
    <w:name w:val="Подпись к таблице (2) + Полужирный"/>
    <w:rsid w:val="00AC3A3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C3A3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2">
    <w:name w:val="Подпись к таблице (2) + Курсив"/>
    <w:rsid w:val="00AC3A3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AC3A3C"/>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AC3A3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AC3A3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AC3A3C"/>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AC3A3C"/>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b">
    <w:name w:val="Заголовок №1_"/>
    <w:uiPriority w:val="99"/>
    <w:locked/>
    <w:rsid w:val="00AC3A3C"/>
    <w:rPr>
      <w:rFonts w:ascii="Times New Roman" w:hAnsi="Times New Roman" w:cs="Times New Roman"/>
      <w:b/>
      <w:bCs/>
      <w:shd w:val="clear" w:color="auto" w:fill="FFFFFF"/>
    </w:rPr>
  </w:style>
  <w:style w:type="character" w:customStyle="1" w:styleId="49">
    <w:name w:val="Основной текст (4) + Не курсив"/>
    <w:uiPriority w:val="99"/>
    <w:rsid w:val="00AC3A3C"/>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C3A3C"/>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AC3A3C"/>
    <w:rPr>
      <w:rFonts w:ascii="Times New Roman" w:eastAsia="Times New Roman" w:hAnsi="Times New Roman"/>
      <w:b/>
      <w:bCs/>
      <w:i/>
      <w:iCs/>
      <w:shd w:val="clear" w:color="auto" w:fill="FFFFFF"/>
    </w:rPr>
  </w:style>
  <w:style w:type="paragraph" w:customStyle="1" w:styleId="69">
    <w:name w:val="Заголовок №6"/>
    <w:basedOn w:val="a0"/>
    <w:link w:val="67"/>
    <w:rsid w:val="00AC3A3C"/>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AC3A3C"/>
    <w:rPr>
      <w:rFonts w:ascii="Times New Roman" w:eastAsia="Times New Roman" w:hAnsi="Times New Roman"/>
      <w:b/>
      <w:bCs/>
      <w:shd w:val="clear" w:color="auto" w:fill="FFFFFF"/>
    </w:rPr>
  </w:style>
  <w:style w:type="paragraph" w:customStyle="1" w:styleId="251">
    <w:name w:val="Основной текст (25)"/>
    <w:basedOn w:val="a0"/>
    <w:link w:val="250"/>
    <w:uiPriority w:val="99"/>
    <w:rsid w:val="00AC3A3C"/>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AC3A3C"/>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C3A3C"/>
    <w:rPr>
      <w:rFonts w:ascii="Verdana" w:eastAsia="Verdana" w:hAnsi="Verdana" w:cs="Verdana"/>
      <w:b/>
      <w:bCs/>
      <w:sz w:val="17"/>
      <w:szCs w:val="17"/>
      <w:shd w:val="clear" w:color="auto" w:fill="FFFFFF"/>
    </w:rPr>
  </w:style>
  <w:style w:type="character" w:customStyle="1" w:styleId="183">
    <w:name w:val="Основной текст (18)_"/>
    <w:locked/>
    <w:rsid w:val="00AC3A3C"/>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AC3A3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C3A3C"/>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5">
    <w:name w:val="Основной текст (15) + Полужирный"/>
    <w:rsid w:val="00AC3A3C"/>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C3A3C"/>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AC3A3C"/>
    <w:rPr>
      <w:rFonts w:ascii="Times New Roman" w:eastAsia="Times New Roman" w:hAnsi="Times New Roman" w:cs="Times New Roman"/>
      <w:b/>
      <w:bCs/>
      <w:shd w:val="clear" w:color="auto" w:fill="FFFFFF"/>
    </w:rPr>
  </w:style>
  <w:style w:type="character" w:customStyle="1" w:styleId="affffff7">
    <w:name w:val="Подпись к картинке_"/>
    <w:locked/>
    <w:rsid w:val="00AC3A3C"/>
    <w:rPr>
      <w:rFonts w:ascii="Arial" w:eastAsia="Arial" w:hAnsi="Arial" w:cs="Arial"/>
      <w:sz w:val="18"/>
      <w:szCs w:val="18"/>
      <w:shd w:val="clear" w:color="auto" w:fill="FFFFFF"/>
    </w:rPr>
  </w:style>
  <w:style w:type="character" w:customStyle="1" w:styleId="2ff3">
    <w:name w:val="Основной текст (2) + Малые прописные"/>
    <w:rsid w:val="00AC3A3C"/>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C3A3C"/>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AC3A3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AC3A3C"/>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C3A3C"/>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AC3A3C"/>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AC3A3C"/>
    <w:rPr>
      <w:rFonts w:ascii="Times New Roman" w:hAnsi="Times New Roman"/>
      <w:shd w:val="clear" w:color="auto" w:fill="FFFFFF"/>
    </w:rPr>
  </w:style>
  <w:style w:type="paragraph" w:customStyle="1" w:styleId="241">
    <w:name w:val="Основной текст (24)"/>
    <w:basedOn w:val="a0"/>
    <w:link w:val="240"/>
    <w:uiPriority w:val="99"/>
    <w:rsid w:val="00AC3A3C"/>
    <w:pPr>
      <w:widowControl w:val="0"/>
      <w:shd w:val="clear" w:color="auto" w:fill="FFFFFF"/>
      <w:spacing w:after="0" w:line="206" w:lineRule="exact"/>
    </w:pPr>
    <w:rPr>
      <w:rFonts w:ascii="Times New Roman" w:hAnsi="Times New Roman"/>
    </w:rPr>
  </w:style>
  <w:style w:type="character" w:customStyle="1" w:styleId="4a">
    <w:name w:val="Подпись к таблице (4)_"/>
    <w:link w:val="4b"/>
    <w:uiPriority w:val="99"/>
    <w:locked/>
    <w:rsid w:val="00AC3A3C"/>
    <w:rPr>
      <w:rFonts w:ascii="Times New Roman" w:hAnsi="Times New Roman"/>
      <w:shd w:val="clear" w:color="auto" w:fill="FFFFFF"/>
    </w:rPr>
  </w:style>
  <w:style w:type="paragraph" w:customStyle="1" w:styleId="4b">
    <w:name w:val="Подпись к таблице (4)"/>
    <w:basedOn w:val="a0"/>
    <w:link w:val="4a"/>
    <w:uiPriority w:val="99"/>
    <w:rsid w:val="00AC3A3C"/>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AC3A3C"/>
    <w:rPr>
      <w:rFonts w:ascii="Arial" w:hAnsi="Arial" w:cs="Arial"/>
      <w:sz w:val="18"/>
      <w:szCs w:val="18"/>
      <w:shd w:val="clear" w:color="auto" w:fill="FFFFFF"/>
    </w:rPr>
  </w:style>
  <w:style w:type="paragraph" w:customStyle="1" w:styleId="281">
    <w:name w:val="Основной текст (28)"/>
    <w:basedOn w:val="a0"/>
    <w:link w:val="280"/>
    <w:uiPriority w:val="99"/>
    <w:rsid w:val="00AC3A3C"/>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AC3A3C"/>
    <w:rPr>
      <w:rFonts w:ascii="Times New Roman" w:hAnsi="Times New Roman"/>
      <w:i/>
      <w:iCs/>
      <w:shd w:val="clear" w:color="auto" w:fill="FFFFFF"/>
    </w:rPr>
  </w:style>
  <w:style w:type="paragraph" w:customStyle="1" w:styleId="223">
    <w:name w:val="Основной текст (22)"/>
    <w:basedOn w:val="a0"/>
    <w:link w:val="222"/>
    <w:uiPriority w:val="99"/>
    <w:rsid w:val="00AC3A3C"/>
    <w:pPr>
      <w:widowControl w:val="0"/>
      <w:shd w:val="clear" w:color="auto" w:fill="FFFFFF"/>
      <w:spacing w:after="60" w:line="211" w:lineRule="exact"/>
    </w:pPr>
    <w:rPr>
      <w:rFonts w:ascii="Times New Roman" w:hAnsi="Times New Roman"/>
      <w:i/>
      <w:iCs/>
    </w:rPr>
  </w:style>
  <w:style w:type="character" w:customStyle="1" w:styleId="affffff8">
    <w:name w:val="Оглавление_"/>
    <w:link w:val="affffff9"/>
    <w:locked/>
    <w:rsid w:val="00AC3A3C"/>
    <w:rPr>
      <w:rFonts w:ascii="Times New Roman" w:hAnsi="Times New Roman"/>
      <w:shd w:val="clear" w:color="auto" w:fill="FFFFFF"/>
    </w:rPr>
  </w:style>
  <w:style w:type="paragraph" w:customStyle="1" w:styleId="affffff9">
    <w:name w:val="Оглавление"/>
    <w:basedOn w:val="a0"/>
    <w:link w:val="affffff8"/>
    <w:rsid w:val="00AC3A3C"/>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uiPriority w:val="99"/>
    <w:locked/>
    <w:rsid w:val="00AC3A3C"/>
    <w:rPr>
      <w:rFonts w:ascii="Times New Roman" w:hAnsi="Times New Roman"/>
      <w:b/>
      <w:bCs/>
      <w:sz w:val="17"/>
      <w:szCs w:val="17"/>
      <w:shd w:val="clear" w:color="auto" w:fill="FFFFFF"/>
    </w:rPr>
  </w:style>
  <w:style w:type="paragraph" w:customStyle="1" w:styleId="3f2">
    <w:name w:val="Оглавление (3)"/>
    <w:basedOn w:val="a0"/>
    <w:link w:val="3f1"/>
    <w:uiPriority w:val="99"/>
    <w:rsid w:val="00AC3A3C"/>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7">
    <w:name w:val="Основной текст (2) + Курсив1"/>
    <w:uiPriority w:val="99"/>
    <w:rsid w:val="00AC3A3C"/>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AC3A3C"/>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C3A3C"/>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C3A3C"/>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C3A3C"/>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C3A3C"/>
    <w:rPr>
      <w:rFonts w:ascii="Arial" w:hAnsi="Arial" w:cs="Arial"/>
      <w:spacing w:val="20"/>
      <w:sz w:val="18"/>
      <w:szCs w:val="18"/>
      <w:shd w:val="clear" w:color="auto" w:fill="FFFFFF"/>
    </w:rPr>
  </w:style>
  <w:style w:type="character" w:customStyle="1" w:styleId="225">
    <w:name w:val="Основной текст (22) + Не курсив"/>
    <w:uiPriority w:val="99"/>
    <w:rsid w:val="00AC3A3C"/>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C3A3C"/>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C3A3C"/>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C3A3C"/>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C3A3C"/>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C3A3C"/>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C3A3C"/>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C3A3C"/>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C3A3C"/>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C3A3C"/>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C3A3C"/>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C3A3C"/>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C3A3C"/>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C3A3C"/>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C3A3C"/>
    <w:rPr>
      <w:rFonts w:ascii="Arial" w:eastAsia="Times New Roman" w:hAnsi="Arial" w:cs="Arial"/>
      <w:b/>
      <w:bCs/>
      <w:strike w:val="0"/>
      <w:dstrike w:val="0"/>
      <w:sz w:val="22"/>
      <w:szCs w:val="22"/>
      <w:u w:val="none"/>
      <w:effect w:val="none"/>
      <w:shd w:val="clear" w:color="auto" w:fill="FFFFFF"/>
    </w:rPr>
  </w:style>
  <w:style w:type="character" w:customStyle="1" w:styleId="86">
    <w:name w:val="Заголовок №8_"/>
    <w:link w:val="87"/>
    <w:locked/>
    <w:rsid w:val="00AC3A3C"/>
    <w:rPr>
      <w:rFonts w:ascii="Times New Roman" w:eastAsia="Times New Roman" w:hAnsi="Times New Roman"/>
      <w:b/>
      <w:bCs/>
      <w:shd w:val="clear" w:color="auto" w:fill="FFFFFF"/>
    </w:rPr>
  </w:style>
  <w:style w:type="paragraph" w:customStyle="1" w:styleId="87">
    <w:name w:val="Заголовок №8"/>
    <w:basedOn w:val="a0"/>
    <w:link w:val="86"/>
    <w:rsid w:val="00AC3A3C"/>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7">
    <w:name w:val="Заголовок №9_"/>
    <w:link w:val="98"/>
    <w:locked/>
    <w:rsid w:val="00AC3A3C"/>
    <w:rPr>
      <w:rFonts w:ascii="Tahoma" w:eastAsia="Tahoma" w:hAnsi="Tahoma" w:cs="Tahoma"/>
      <w:sz w:val="19"/>
      <w:szCs w:val="19"/>
      <w:shd w:val="clear" w:color="auto" w:fill="FFFFFF"/>
    </w:rPr>
  </w:style>
  <w:style w:type="paragraph" w:customStyle="1" w:styleId="98">
    <w:name w:val="Заголовок №9"/>
    <w:basedOn w:val="a0"/>
    <w:link w:val="97"/>
    <w:rsid w:val="00AC3A3C"/>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AC3A3C"/>
    <w:rPr>
      <w:rFonts w:ascii="Times New Roman" w:eastAsia="Times New Roman" w:hAnsi="Times New Roman"/>
      <w:b/>
      <w:bCs/>
      <w:i/>
      <w:iCs/>
      <w:shd w:val="clear" w:color="auto" w:fill="FFFFFF"/>
    </w:rPr>
  </w:style>
  <w:style w:type="paragraph" w:customStyle="1" w:styleId="5d">
    <w:name w:val="Сноска (5)"/>
    <w:basedOn w:val="a0"/>
    <w:link w:val="5c"/>
    <w:rsid w:val="00AC3A3C"/>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AC3A3C"/>
    <w:rPr>
      <w:rFonts w:ascii="Tahoma" w:eastAsia="Tahoma" w:hAnsi="Tahoma" w:cs="Tahoma"/>
      <w:b/>
      <w:bCs/>
      <w:sz w:val="18"/>
      <w:szCs w:val="18"/>
      <w:shd w:val="clear" w:color="auto" w:fill="FFFFFF"/>
    </w:rPr>
  </w:style>
  <w:style w:type="paragraph" w:customStyle="1" w:styleId="105">
    <w:name w:val="Заголовок №10"/>
    <w:basedOn w:val="a0"/>
    <w:link w:val="104"/>
    <w:rsid w:val="00AC3A3C"/>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AC3A3C"/>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C3A3C"/>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C3A3C"/>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C3A3C"/>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rsid w:val="00AC3A3C"/>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C3A3C"/>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5"/>
    <w:link w:val="affffffa"/>
    <w:uiPriority w:val="99"/>
    <w:qFormat/>
    <w:rsid w:val="00AC3A3C"/>
    <w:pPr>
      <w:numPr>
        <w:numId w:val="143"/>
      </w:numPr>
      <w:spacing w:line="240" w:lineRule="auto"/>
      <w:jc w:val="both"/>
      <w:outlineLvl w:val="9"/>
    </w:pPr>
    <w:rPr>
      <w:rFonts w:ascii="Arial Narrow" w:eastAsia="Calibri" w:hAnsi="Arial Narrow"/>
      <w:b w:val="0"/>
      <w:sz w:val="18"/>
      <w:szCs w:val="18"/>
      <w:lang w:eastAsia="en-US"/>
    </w:rPr>
  </w:style>
  <w:style w:type="character" w:customStyle="1" w:styleId="affffffa">
    <w:name w:val="НОМЕРА Знак"/>
    <w:link w:val="a"/>
    <w:uiPriority w:val="99"/>
    <w:rsid w:val="00AC3A3C"/>
    <w:rPr>
      <w:rFonts w:ascii="Arial Narrow" w:eastAsia="Calibri" w:hAnsi="Arial Narrow" w:cs="Times New Roman"/>
      <w:sz w:val="18"/>
      <w:szCs w:val="18"/>
      <w:lang w:eastAsia="en-US"/>
    </w:rPr>
  </w:style>
  <w:style w:type="character" w:customStyle="1" w:styleId="1ffc">
    <w:name w:val="Стиль1 Знак"/>
    <w:locked/>
    <w:rsid w:val="00AC3A3C"/>
    <w:rPr>
      <w:rFonts w:ascii="Times New Roman" w:eastAsia="Times New Roman" w:hAnsi="Times New Roman"/>
      <w:sz w:val="28"/>
      <w:lang w:eastAsia="en-US"/>
    </w:rPr>
  </w:style>
  <w:style w:type="character" w:customStyle="1" w:styleId="5yl5">
    <w:name w:val="_5yl5"/>
    <w:basedOn w:val="a1"/>
    <w:rsid w:val="00AC3A3C"/>
  </w:style>
  <w:style w:type="character" w:customStyle="1" w:styleId="poemyear">
    <w:name w:val="poemyear"/>
    <w:basedOn w:val="a1"/>
    <w:rsid w:val="00AC3A3C"/>
  </w:style>
  <w:style w:type="character" w:customStyle="1" w:styleId="st">
    <w:name w:val="st"/>
    <w:basedOn w:val="a1"/>
    <w:rsid w:val="00AC3A3C"/>
  </w:style>
  <w:style w:type="character" w:customStyle="1" w:styleId="line">
    <w:name w:val="line"/>
    <w:basedOn w:val="a1"/>
    <w:rsid w:val="00AC3A3C"/>
  </w:style>
  <w:style w:type="character" w:customStyle="1" w:styleId="il">
    <w:name w:val="il"/>
    <w:basedOn w:val="a1"/>
    <w:rsid w:val="00AC3A3C"/>
  </w:style>
  <w:style w:type="paragraph" w:styleId="2ff4">
    <w:name w:val="Quote"/>
    <w:basedOn w:val="a0"/>
    <w:next w:val="a0"/>
    <w:link w:val="2ff5"/>
    <w:uiPriority w:val="29"/>
    <w:qFormat/>
    <w:rsid w:val="00AC3A3C"/>
    <w:pPr>
      <w:spacing w:after="0" w:line="240" w:lineRule="auto"/>
    </w:pPr>
    <w:rPr>
      <w:rFonts w:ascii="Cambria" w:eastAsia="Times New Roman" w:hAnsi="Cambria" w:cs="Times New Roman"/>
      <w:i/>
      <w:iCs/>
      <w:color w:val="000000"/>
      <w:sz w:val="24"/>
      <w:szCs w:val="24"/>
      <w:lang w:eastAsia="en-US"/>
    </w:rPr>
  </w:style>
  <w:style w:type="character" w:customStyle="1" w:styleId="2ff5">
    <w:name w:val="Цитата 2 Знак"/>
    <w:basedOn w:val="a1"/>
    <w:link w:val="2ff4"/>
    <w:uiPriority w:val="29"/>
    <w:rsid w:val="00AC3A3C"/>
    <w:rPr>
      <w:rFonts w:ascii="Cambria" w:eastAsia="Times New Roman" w:hAnsi="Cambria" w:cs="Times New Roman"/>
      <w:i/>
      <w:iCs/>
      <w:color w:val="000000"/>
      <w:sz w:val="24"/>
      <w:szCs w:val="24"/>
      <w:lang w:eastAsia="en-US"/>
    </w:rPr>
  </w:style>
  <w:style w:type="numbering" w:customStyle="1" w:styleId="3f3">
    <w:name w:val="Нет списка3"/>
    <w:next w:val="a3"/>
    <w:uiPriority w:val="99"/>
    <w:semiHidden/>
    <w:unhideWhenUsed/>
    <w:rsid w:val="00AC3A3C"/>
  </w:style>
  <w:style w:type="table" w:customStyle="1" w:styleId="2ff6">
    <w:name w:val="Сетка таблицы2"/>
    <w:basedOn w:val="a2"/>
    <w:next w:val="a6"/>
    <w:rsid w:val="00AC3A3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0020paragraph">
    <w:name w:val="list_0020paragraph"/>
    <w:basedOn w:val="a0"/>
    <w:rsid w:val="00AC3A3C"/>
    <w:pPr>
      <w:spacing w:after="0" w:line="240" w:lineRule="atLeast"/>
      <w:ind w:left="720"/>
    </w:pPr>
    <w:rPr>
      <w:rFonts w:ascii="Times New Roman" w:eastAsia="Times New Roman" w:hAnsi="Times New Roman" w:cs="Times New Roman"/>
      <w:sz w:val="24"/>
      <w:szCs w:val="24"/>
    </w:rPr>
  </w:style>
  <w:style w:type="character" w:customStyle="1" w:styleId="b-quotebutton-i">
    <w:name w:val="b-quote__button-i"/>
    <w:basedOn w:val="a1"/>
    <w:rsid w:val="00AC3A3C"/>
  </w:style>
  <w:style w:type="character" w:customStyle="1" w:styleId="144">
    <w:name w:val="Основной текст + Полужирный14"/>
    <w:aliases w:val="Курсив14"/>
    <w:rsid w:val="00AC3A3C"/>
    <w:rPr>
      <w:rFonts w:ascii="Times New Roman" w:hAnsi="Times New Roman" w:cs="Times New Roman" w:hint="default"/>
      <w:b/>
      <w:bCs/>
      <w:i/>
      <w:iCs/>
      <w:spacing w:val="0"/>
      <w:sz w:val="22"/>
      <w:szCs w:val="22"/>
      <w:shd w:val="clear" w:color="auto" w:fill="FFFFFF"/>
      <w:lang w:bidi="ar-SA"/>
    </w:rPr>
  </w:style>
  <w:style w:type="character" w:customStyle="1" w:styleId="128">
    <w:name w:val="Основной текст + Полужирный12"/>
    <w:aliases w:val="Курсив12"/>
    <w:rsid w:val="00AC3A3C"/>
    <w:rPr>
      <w:rFonts w:ascii="Times New Roman" w:hAnsi="Times New Roman" w:cs="Times New Roman" w:hint="default"/>
      <w:b/>
      <w:bCs/>
      <w:i/>
      <w:iCs/>
      <w:noProof/>
      <w:spacing w:val="0"/>
      <w:sz w:val="22"/>
      <w:szCs w:val="22"/>
      <w:shd w:val="clear" w:color="auto" w:fill="FFFFFF"/>
      <w:lang w:bidi="ar-SA"/>
    </w:rPr>
  </w:style>
  <w:style w:type="character" w:customStyle="1" w:styleId="145">
    <w:name w:val="Основной текст (14) + Не курсив"/>
    <w:rsid w:val="00AC3A3C"/>
    <w:rPr>
      <w:rFonts w:ascii="Times New Roman" w:hAnsi="Times New Roman" w:cs="Times New Roman" w:hint="default"/>
      <w:i/>
      <w:iCs/>
      <w:sz w:val="22"/>
      <w:szCs w:val="22"/>
      <w:shd w:val="clear" w:color="auto" w:fill="FFFFFF"/>
      <w:lang w:bidi="ar-SA"/>
    </w:rPr>
  </w:style>
  <w:style w:type="character" w:customStyle="1" w:styleId="360">
    <w:name w:val="Заголовок №36"/>
    <w:rsid w:val="00AC3A3C"/>
    <w:rPr>
      <w:rFonts w:ascii="Times New Roman" w:hAnsi="Times New Roman" w:cs="Times New Roman" w:hint="default"/>
      <w:b/>
      <w:bCs/>
      <w:spacing w:val="0"/>
      <w:sz w:val="22"/>
      <w:szCs w:val="22"/>
      <w:shd w:val="clear" w:color="auto" w:fill="FFFFFF"/>
      <w:lang w:bidi="ar-SA"/>
    </w:rPr>
  </w:style>
  <w:style w:type="character" w:customStyle="1" w:styleId="1257">
    <w:name w:val="Основной текст (12)57"/>
    <w:rsid w:val="00AC3A3C"/>
    <w:rPr>
      <w:rFonts w:ascii="Times New Roman" w:hAnsi="Times New Roman" w:cs="Times New Roman" w:hint="default"/>
      <w:noProof/>
      <w:spacing w:val="0"/>
      <w:sz w:val="19"/>
      <w:szCs w:val="19"/>
      <w:lang w:bidi="ar-SA"/>
    </w:rPr>
  </w:style>
  <w:style w:type="character" w:customStyle="1" w:styleId="173">
    <w:name w:val="Основной текст (17)_"/>
    <w:link w:val="1710"/>
    <w:locked/>
    <w:rsid w:val="00AC3A3C"/>
    <w:rPr>
      <w:b/>
      <w:bCs/>
      <w:shd w:val="clear" w:color="auto" w:fill="FFFFFF"/>
    </w:rPr>
  </w:style>
  <w:style w:type="paragraph" w:customStyle="1" w:styleId="1710">
    <w:name w:val="Основной текст (17)1"/>
    <w:basedOn w:val="a0"/>
    <w:link w:val="173"/>
    <w:rsid w:val="00AC3A3C"/>
    <w:pPr>
      <w:shd w:val="clear" w:color="auto" w:fill="FFFFFF"/>
      <w:spacing w:after="60" w:line="211" w:lineRule="exact"/>
      <w:ind w:firstLine="400"/>
      <w:jc w:val="both"/>
    </w:pPr>
    <w:rPr>
      <w:b/>
      <w:bCs/>
    </w:rPr>
  </w:style>
  <w:style w:type="character" w:customStyle="1" w:styleId="174">
    <w:name w:val="Основной текст (17) + Не полужирный"/>
    <w:basedOn w:val="173"/>
    <w:rsid w:val="00AC3A3C"/>
    <w:rPr>
      <w:b/>
      <w:bCs/>
      <w:shd w:val="clear" w:color="auto" w:fill="FFFFFF"/>
    </w:rPr>
  </w:style>
  <w:style w:type="character" w:customStyle="1" w:styleId="178">
    <w:name w:val="Основной текст (17)8"/>
    <w:rsid w:val="00AC3A3C"/>
    <w:rPr>
      <w:rFonts w:ascii="Times New Roman" w:hAnsi="Times New Roman" w:cs="Times New Roman" w:hint="default"/>
      <w:b/>
      <w:bCs/>
      <w:sz w:val="22"/>
      <w:szCs w:val="22"/>
      <w:shd w:val="clear" w:color="auto" w:fill="FFFFFF"/>
      <w:lang w:bidi="ar-SA"/>
    </w:rPr>
  </w:style>
  <w:style w:type="character" w:customStyle="1" w:styleId="176">
    <w:name w:val="Основной текст (17)6"/>
    <w:rsid w:val="00AC3A3C"/>
    <w:rPr>
      <w:rFonts w:ascii="Times New Roman" w:hAnsi="Times New Roman" w:cs="Times New Roman" w:hint="default"/>
      <w:b/>
      <w:bCs/>
      <w:sz w:val="22"/>
      <w:szCs w:val="22"/>
      <w:shd w:val="clear" w:color="auto" w:fill="FFFFFF"/>
      <w:lang w:bidi="ar-SA"/>
    </w:rPr>
  </w:style>
  <w:style w:type="character" w:customStyle="1" w:styleId="99">
    <w:name w:val="Основной текст + Полужирный9"/>
    <w:rsid w:val="00AC3A3C"/>
    <w:rPr>
      <w:rFonts w:ascii="Times New Roman" w:hAnsi="Times New Roman" w:cs="Times New Roman" w:hint="default"/>
      <w:b/>
      <w:bCs/>
      <w:spacing w:val="0"/>
      <w:sz w:val="22"/>
      <w:szCs w:val="22"/>
      <w:shd w:val="clear" w:color="auto" w:fill="FFFFFF"/>
      <w:lang w:bidi="ar-SA"/>
    </w:rPr>
  </w:style>
  <w:style w:type="character" w:customStyle="1" w:styleId="9a">
    <w:name w:val="Основной текст + Курсив9"/>
    <w:rsid w:val="00AC3A3C"/>
    <w:rPr>
      <w:rFonts w:ascii="Times New Roman" w:hAnsi="Times New Roman" w:cs="Times New Roman" w:hint="default"/>
      <w:i/>
      <w:iCs/>
      <w:spacing w:val="0"/>
      <w:sz w:val="22"/>
      <w:szCs w:val="22"/>
      <w:shd w:val="clear" w:color="auto" w:fill="FFFFFF"/>
      <w:lang w:bidi="ar-SA"/>
    </w:rPr>
  </w:style>
  <w:style w:type="character" w:customStyle="1" w:styleId="1424">
    <w:name w:val="Основной текст (14)24"/>
    <w:rsid w:val="00AC3A3C"/>
    <w:rPr>
      <w:rFonts w:ascii="Times New Roman" w:hAnsi="Times New Roman" w:cs="Times New Roman" w:hint="default"/>
      <w:i/>
      <w:iCs/>
      <w:spacing w:val="0"/>
      <w:sz w:val="22"/>
      <w:szCs w:val="22"/>
      <w:shd w:val="clear" w:color="auto" w:fill="FFFFFF"/>
      <w:lang w:bidi="ar-SA"/>
    </w:rPr>
  </w:style>
  <w:style w:type="paragraph" w:customStyle="1" w:styleId="msonormalbullet2gif">
    <w:name w:val="msonormalbullet2.gif"/>
    <w:basedOn w:val="a0"/>
    <w:rsid w:val="00AC3A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f4">
    <w:name w:val="Сетка таблицы3"/>
    <w:basedOn w:val="a2"/>
    <w:next w:val="a6"/>
    <w:uiPriority w:val="59"/>
    <w:rsid w:val="00AC3A3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0"/>
    <w:rsid w:val="00AC3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AC3A3C"/>
  </w:style>
  <w:style w:type="paragraph" w:customStyle="1" w:styleId="c21">
    <w:name w:val="c21"/>
    <w:basedOn w:val="a0"/>
    <w:rsid w:val="00AC3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1"/>
    <w:rsid w:val="00AC3A3C"/>
  </w:style>
  <w:style w:type="character" w:customStyle="1" w:styleId="c44">
    <w:name w:val="c44"/>
    <w:basedOn w:val="a1"/>
    <w:rsid w:val="00AC3A3C"/>
  </w:style>
  <w:style w:type="character" w:customStyle="1" w:styleId="c17">
    <w:name w:val="c17"/>
    <w:basedOn w:val="a1"/>
    <w:rsid w:val="00AC3A3C"/>
  </w:style>
  <w:style w:type="paragraph" w:customStyle="1" w:styleId="c61">
    <w:name w:val="c61"/>
    <w:basedOn w:val="a0"/>
    <w:rsid w:val="00AC3A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4B270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B2705"/>
    <w:pPr>
      <w:widowControl w:val="0"/>
      <w:autoSpaceDE w:val="0"/>
      <w:autoSpaceDN w:val="0"/>
      <w:spacing w:after="0" w:line="240" w:lineRule="auto"/>
      <w:ind w:left="108"/>
    </w:pPr>
    <w:rPr>
      <w:rFonts w:ascii="Times New Roman" w:eastAsia="Times New Roman" w:hAnsi="Times New Roman" w:cs="Times New Roman"/>
      <w:lang w:eastAsia="en-US"/>
    </w:rPr>
  </w:style>
  <w:style w:type="character" w:customStyle="1" w:styleId="CharAttribute484">
    <w:name w:val="CharAttribute484"/>
    <w:uiPriority w:val="99"/>
    <w:rsid w:val="004B2705"/>
    <w:rPr>
      <w:rFonts w:ascii="Times New Roman" w:eastAsia="Times New Roman"/>
      <w:i/>
      <w:sz w:val="28"/>
    </w:rPr>
  </w:style>
  <w:style w:type="paragraph" w:customStyle="1" w:styleId="ParaAttribute10">
    <w:name w:val="ParaAttribute10"/>
    <w:uiPriority w:val="99"/>
    <w:rsid w:val="004B2705"/>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4B2705"/>
    <w:pPr>
      <w:spacing w:after="0" w:line="240" w:lineRule="auto"/>
      <w:ind w:left="1080"/>
      <w:jc w:val="both"/>
    </w:pPr>
    <w:rPr>
      <w:rFonts w:ascii="Times New Roman" w:eastAsia="№Е" w:hAnsi="Times New Roman" w:cs="Times New Roman"/>
      <w:sz w:val="20"/>
      <w:szCs w:val="20"/>
    </w:rPr>
  </w:style>
  <w:style w:type="character" w:customStyle="1" w:styleId="CharAttribute6">
    <w:name w:val="CharAttribute6"/>
    <w:rsid w:val="004B2705"/>
    <w:rPr>
      <w:rFonts w:ascii="Times New Roman" w:eastAsia="Batang" w:hAnsi="Batang"/>
      <w:color w:val="0000FF"/>
      <w:sz w:val="28"/>
      <w:u w:val="single"/>
    </w:rPr>
  </w:style>
  <w:style w:type="character" w:customStyle="1" w:styleId="CharAttribute2">
    <w:name w:val="CharAttribute2"/>
    <w:rsid w:val="004B2705"/>
    <w:rPr>
      <w:rFonts w:ascii="Times New Roman" w:eastAsia="Batang" w:hAnsi="Batang"/>
      <w:sz w:val="28"/>
    </w:rPr>
  </w:style>
  <w:style w:type="paragraph" w:customStyle="1" w:styleId="ParaAttribute7">
    <w:name w:val="ParaAttribute7"/>
    <w:rsid w:val="004B2705"/>
    <w:pPr>
      <w:spacing w:after="0" w:line="240" w:lineRule="auto"/>
      <w:ind w:firstLine="851"/>
      <w:jc w:val="center"/>
    </w:pPr>
    <w:rPr>
      <w:rFonts w:ascii="Times New Roman" w:eastAsia="№Е" w:hAnsi="Times New Roman" w:cs="Times New Roman"/>
      <w:sz w:val="20"/>
      <w:szCs w:val="20"/>
    </w:rPr>
  </w:style>
  <w:style w:type="paragraph" w:customStyle="1" w:styleId="ParaAttribute8">
    <w:name w:val="ParaAttribute8"/>
    <w:rsid w:val="004B2705"/>
    <w:pPr>
      <w:spacing w:after="0" w:line="240" w:lineRule="auto"/>
      <w:ind w:firstLine="851"/>
      <w:jc w:val="both"/>
    </w:pPr>
    <w:rPr>
      <w:rFonts w:ascii="Times New Roman" w:eastAsia="№Е" w:hAnsi="Times New Roman" w:cs="Times New Roman"/>
      <w:sz w:val="20"/>
      <w:szCs w:val="20"/>
    </w:rPr>
  </w:style>
  <w:style w:type="character" w:customStyle="1" w:styleId="CharAttribute5">
    <w:name w:val="CharAttribute5"/>
    <w:rsid w:val="004B2705"/>
    <w:rPr>
      <w:rFonts w:ascii="Batang" w:eastAsia="Times New Roman" w:hAnsi="Times New Roman" w:hint="eastAsia"/>
      <w:sz w:val="28"/>
    </w:rPr>
  </w:style>
  <w:style w:type="paragraph" w:customStyle="1" w:styleId="ParaAttribute2">
    <w:name w:val="ParaAttribute2"/>
    <w:rsid w:val="004B2705"/>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4B2705"/>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rsid w:val="004B2705"/>
    <w:pPr>
      <w:widowControl w:val="0"/>
      <w:wordWrap w:val="0"/>
      <w:spacing w:after="0" w:line="240" w:lineRule="auto"/>
      <w:ind w:right="-1"/>
      <w:jc w:val="both"/>
    </w:pPr>
    <w:rPr>
      <w:rFonts w:ascii="Times New Roman" w:eastAsia="№Е" w:hAnsi="Times New Roman" w:cs="Times New Roman"/>
      <w:sz w:val="20"/>
      <w:szCs w:val="20"/>
    </w:rPr>
  </w:style>
  <w:style w:type="table" w:customStyle="1" w:styleId="TableGrid">
    <w:name w:val="TableGrid"/>
    <w:rsid w:val="004B2705"/>
    <w:pPr>
      <w:spacing w:after="0" w:line="240" w:lineRule="auto"/>
    </w:pPr>
    <w:rPr>
      <w:rFonts w:eastAsia="Times New Roman"/>
    </w:rPr>
    <w:tblPr>
      <w:tblCellMar>
        <w:top w:w="0" w:type="dxa"/>
        <w:left w:w="0" w:type="dxa"/>
        <w:bottom w:w="0" w:type="dxa"/>
        <w:right w:w="0" w:type="dxa"/>
      </w:tblCellMar>
    </w:tblPr>
  </w:style>
  <w:style w:type="paragraph" w:customStyle="1" w:styleId="115">
    <w:name w:val="Заголовок 11"/>
    <w:basedOn w:val="a0"/>
    <w:next w:val="a0"/>
    <w:uiPriority w:val="9"/>
    <w:qFormat/>
    <w:rsid w:val="004B2705"/>
    <w:pPr>
      <w:keepNext/>
      <w:keepLines/>
      <w:spacing w:before="240" w:after="0" w:line="259" w:lineRule="auto"/>
      <w:outlineLvl w:val="0"/>
    </w:pPr>
    <w:rPr>
      <w:rFonts w:ascii="Calibri Light" w:eastAsia="Times New Roman" w:hAnsi="Calibri Light" w:cs="Times New Roman"/>
      <w:color w:val="2F5496"/>
      <w:sz w:val="32"/>
      <w:szCs w:val="32"/>
      <w:lang w:eastAsia="en-US"/>
    </w:rPr>
  </w:style>
  <w:style w:type="paragraph" w:styleId="affffffb">
    <w:name w:val="endnote text"/>
    <w:basedOn w:val="a0"/>
    <w:link w:val="affffffc"/>
    <w:uiPriority w:val="99"/>
    <w:semiHidden/>
    <w:unhideWhenUsed/>
    <w:rsid w:val="009A71B9"/>
    <w:pPr>
      <w:spacing w:after="0" w:line="240" w:lineRule="auto"/>
    </w:pPr>
    <w:rPr>
      <w:sz w:val="20"/>
      <w:szCs w:val="20"/>
    </w:rPr>
  </w:style>
  <w:style w:type="character" w:customStyle="1" w:styleId="affffffc">
    <w:name w:val="Текст концевой сноски Знак"/>
    <w:basedOn w:val="a1"/>
    <w:link w:val="affffffb"/>
    <w:uiPriority w:val="99"/>
    <w:semiHidden/>
    <w:rsid w:val="009A71B9"/>
    <w:rPr>
      <w:sz w:val="20"/>
      <w:szCs w:val="20"/>
    </w:rPr>
  </w:style>
  <w:style w:type="character" w:styleId="affffffd">
    <w:name w:val="endnote reference"/>
    <w:basedOn w:val="a1"/>
    <w:uiPriority w:val="99"/>
    <w:semiHidden/>
    <w:unhideWhenUsed/>
    <w:rsid w:val="009A71B9"/>
    <w:rPr>
      <w:vertAlign w:val="superscript"/>
    </w:rPr>
  </w:style>
</w:styles>
</file>

<file path=word/webSettings.xml><?xml version="1.0" encoding="utf-8"?>
<w:webSettings xmlns:r="http://schemas.openxmlformats.org/officeDocument/2006/relationships" xmlns:w="http://schemas.openxmlformats.org/wordprocessingml/2006/main">
  <w:divs>
    <w:div w:id="736705294">
      <w:bodyDiv w:val="1"/>
      <w:marLeft w:val="0"/>
      <w:marRight w:val="0"/>
      <w:marTop w:val="0"/>
      <w:marBottom w:val="0"/>
      <w:divBdr>
        <w:top w:val="none" w:sz="0" w:space="0" w:color="auto"/>
        <w:left w:val="none" w:sz="0" w:space="0" w:color="auto"/>
        <w:bottom w:val="none" w:sz="0" w:space="0" w:color="auto"/>
        <w:right w:val="none" w:sz="0" w:space="0" w:color="auto"/>
      </w:divBdr>
      <w:divsChild>
        <w:div w:id="1678920760">
          <w:marLeft w:val="0"/>
          <w:marRight w:val="0"/>
          <w:marTop w:val="0"/>
          <w:marBottom w:val="0"/>
          <w:divBdr>
            <w:top w:val="none" w:sz="0" w:space="0" w:color="auto"/>
            <w:left w:val="none" w:sz="0" w:space="0" w:color="auto"/>
            <w:bottom w:val="none" w:sz="0" w:space="0" w:color="auto"/>
            <w:right w:val="none" w:sz="0" w:space="0" w:color="auto"/>
          </w:divBdr>
          <w:divsChild>
            <w:div w:id="12926218">
              <w:marLeft w:val="0"/>
              <w:marRight w:val="0"/>
              <w:marTop w:val="0"/>
              <w:marBottom w:val="0"/>
              <w:divBdr>
                <w:top w:val="none" w:sz="0" w:space="0" w:color="auto"/>
                <w:left w:val="none" w:sz="0" w:space="0" w:color="auto"/>
                <w:bottom w:val="none" w:sz="0" w:space="0" w:color="auto"/>
                <w:right w:val="none" w:sz="0" w:space="0" w:color="auto"/>
              </w:divBdr>
              <w:divsChild>
                <w:div w:id="1285233452">
                  <w:marLeft w:val="0"/>
                  <w:marRight w:val="0"/>
                  <w:marTop w:val="0"/>
                  <w:marBottom w:val="0"/>
                  <w:divBdr>
                    <w:top w:val="none" w:sz="0" w:space="0" w:color="auto"/>
                    <w:left w:val="none" w:sz="0" w:space="0" w:color="auto"/>
                    <w:bottom w:val="none" w:sz="0" w:space="0" w:color="auto"/>
                    <w:right w:val="none" w:sz="0" w:space="0" w:color="auto"/>
                  </w:divBdr>
                </w:div>
              </w:divsChild>
            </w:div>
            <w:div w:id="1225338317">
              <w:marLeft w:val="0"/>
              <w:marRight w:val="0"/>
              <w:marTop w:val="0"/>
              <w:marBottom w:val="0"/>
              <w:divBdr>
                <w:top w:val="none" w:sz="0" w:space="0" w:color="auto"/>
                <w:left w:val="none" w:sz="0" w:space="0" w:color="auto"/>
                <w:bottom w:val="none" w:sz="0" w:space="0" w:color="auto"/>
                <w:right w:val="none" w:sz="0" w:space="0" w:color="auto"/>
              </w:divBdr>
              <w:divsChild>
                <w:div w:id="1011100200">
                  <w:marLeft w:val="0"/>
                  <w:marRight w:val="0"/>
                  <w:marTop w:val="0"/>
                  <w:marBottom w:val="0"/>
                  <w:divBdr>
                    <w:top w:val="none" w:sz="0" w:space="0" w:color="auto"/>
                    <w:left w:val="none" w:sz="0" w:space="0" w:color="auto"/>
                    <w:bottom w:val="none" w:sz="0" w:space="0" w:color="auto"/>
                    <w:right w:val="none" w:sz="0" w:space="0" w:color="auto"/>
                  </w:divBdr>
                </w:div>
                <w:div w:id="1211379053">
                  <w:marLeft w:val="0"/>
                  <w:marRight w:val="0"/>
                  <w:marTop w:val="0"/>
                  <w:marBottom w:val="0"/>
                  <w:divBdr>
                    <w:top w:val="none" w:sz="0" w:space="0" w:color="auto"/>
                    <w:left w:val="none" w:sz="0" w:space="0" w:color="auto"/>
                    <w:bottom w:val="none" w:sz="0" w:space="0" w:color="auto"/>
                    <w:right w:val="none" w:sz="0" w:space="0" w:color="auto"/>
                  </w:divBdr>
                </w:div>
              </w:divsChild>
            </w:div>
            <w:div w:id="2141265284">
              <w:marLeft w:val="0"/>
              <w:marRight w:val="0"/>
              <w:marTop w:val="0"/>
              <w:marBottom w:val="0"/>
              <w:divBdr>
                <w:top w:val="none" w:sz="0" w:space="0" w:color="auto"/>
                <w:left w:val="none" w:sz="0" w:space="0" w:color="auto"/>
                <w:bottom w:val="none" w:sz="0" w:space="0" w:color="auto"/>
                <w:right w:val="none" w:sz="0" w:space="0" w:color="auto"/>
              </w:divBdr>
              <w:divsChild>
                <w:div w:id="816455392">
                  <w:marLeft w:val="0"/>
                  <w:marRight w:val="0"/>
                  <w:marTop w:val="0"/>
                  <w:marBottom w:val="0"/>
                  <w:divBdr>
                    <w:top w:val="none" w:sz="0" w:space="0" w:color="auto"/>
                    <w:left w:val="none" w:sz="0" w:space="0" w:color="auto"/>
                    <w:bottom w:val="none" w:sz="0" w:space="0" w:color="auto"/>
                    <w:right w:val="none" w:sz="0" w:space="0" w:color="auto"/>
                  </w:divBdr>
                </w:div>
              </w:divsChild>
            </w:div>
            <w:div w:id="926183964">
              <w:marLeft w:val="0"/>
              <w:marRight w:val="0"/>
              <w:marTop w:val="0"/>
              <w:marBottom w:val="0"/>
              <w:divBdr>
                <w:top w:val="none" w:sz="0" w:space="0" w:color="auto"/>
                <w:left w:val="none" w:sz="0" w:space="0" w:color="auto"/>
                <w:bottom w:val="none" w:sz="0" w:space="0" w:color="auto"/>
                <w:right w:val="none" w:sz="0" w:space="0" w:color="auto"/>
              </w:divBdr>
              <w:divsChild>
                <w:div w:id="1582833728">
                  <w:marLeft w:val="0"/>
                  <w:marRight w:val="0"/>
                  <w:marTop w:val="0"/>
                  <w:marBottom w:val="0"/>
                  <w:divBdr>
                    <w:top w:val="none" w:sz="0" w:space="0" w:color="auto"/>
                    <w:left w:val="none" w:sz="0" w:space="0" w:color="auto"/>
                    <w:bottom w:val="none" w:sz="0" w:space="0" w:color="auto"/>
                    <w:right w:val="none" w:sz="0" w:space="0" w:color="auto"/>
                  </w:divBdr>
                </w:div>
              </w:divsChild>
            </w:div>
            <w:div w:id="1045329857">
              <w:marLeft w:val="0"/>
              <w:marRight w:val="0"/>
              <w:marTop w:val="0"/>
              <w:marBottom w:val="0"/>
              <w:divBdr>
                <w:top w:val="none" w:sz="0" w:space="0" w:color="auto"/>
                <w:left w:val="none" w:sz="0" w:space="0" w:color="auto"/>
                <w:bottom w:val="none" w:sz="0" w:space="0" w:color="auto"/>
                <w:right w:val="none" w:sz="0" w:space="0" w:color="auto"/>
              </w:divBdr>
              <w:divsChild>
                <w:div w:id="14541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6961">
      <w:bodyDiv w:val="1"/>
      <w:marLeft w:val="0"/>
      <w:marRight w:val="0"/>
      <w:marTop w:val="0"/>
      <w:marBottom w:val="0"/>
      <w:divBdr>
        <w:top w:val="none" w:sz="0" w:space="0" w:color="auto"/>
        <w:left w:val="none" w:sz="0" w:space="0" w:color="auto"/>
        <w:bottom w:val="none" w:sz="0" w:space="0" w:color="auto"/>
        <w:right w:val="none" w:sz="0" w:space="0" w:color="auto"/>
      </w:divBdr>
    </w:div>
    <w:div w:id="2007979630">
      <w:bodyDiv w:val="1"/>
      <w:marLeft w:val="0"/>
      <w:marRight w:val="0"/>
      <w:marTop w:val="0"/>
      <w:marBottom w:val="0"/>
      <w:divBdr>
        <w:top w:val="none" w:sz="0" w:space="0" w:color="auto"/>
        <w:left w:val="none" w:sz="0" w:space="0" w:color="auto"/>
        <w:bottom w:val="none" w:sz="0" w:space="0" w:color="auto"/>
        <w:right w:val="none" w:sz="0" w:space="0" w:color="auto"/>
      </w:divBdr>
      <w:divsChild>
        <w:div w:id="842628435">
          <w:marLeft w:val="0"/>
          <w:marRight w:val="0"/>
          <w:marTop w:val="0"/>
          <w:marBottom w:val="0"/>
          <w:divBdr>
            <w:top w:val="none" w:sz="0" w:space="0" w:color="auto"/>
            <w:left w:val="none" w:sz="0" w:space="0" w:color="auto"/>
            <w:bottom w:val="none" w:sz="0" w:space="0" w:color="auto"/>
            <w:right w:val="none" w:sz="0" w:space="0" w:color="auto"/>
          </w:divBdr>
          <w:divsChild>
            <w:div w:id="1740833556">
              <w:marLeft w:val="0"/>
              <w:marRight w:val="0"/>
              <w:marTop w:val="0"/>
              <w:marBottom w:val="0"/>
              <w:divBdr>
                <w:top w:val="none" w:sz="0" w:space="0" w:color="auto"/>
                <w:left w:val="none" w:sz="0" w:space="0" w:color="auto"/>
                <w:bottom w:val="none" w:sz="0" w:space="0" w:color="auto"/>
                <w:right w:val="none" w:sz="0" w:space="0" w:color="auto"/>
              </w:divBdr>
              <w:divsChild>
                <w:div w:id="663359458">
                  <w:marLeft w:val="0"/>
                  <w:marRight w:val="0"/>
                  <w:marTop w:val="0"/>
                  <w:marBottom w:val="0"/>
                  <w:divBdr>
                    <w:top w:val="none" w:sz="0" w:space="0" w:color="auto"/>
                    <w:left w:val="none" w:sz="0" w:space="0" w:color="auto"/>
                    <w:bottom w:val="none" w:sz="0" w:space="0" w:color="auto"/>
                    <w:right w:val="none" w:sz="0" w:space="0" w:color="auto"/>
                  </w:divBdr>
                </w:div>
              </w:divsChild>
            </w:div>
            <w:div w:id="1198589276">
              <w:marLeft w:val="0"/>
              <w:marRight w:val="0"/>
              <w:marTop w:val="0"/>
              <w:marBottom w:val="0"/>
              <w:divBdr>
                <w:top w:val="none" w:sz="0" w:space="0" w:color="auto"/>
                <w:left w:val="none" w:sz="0" w:space="0" w:color="auto"/>
                <w:bottom w:val="none" w:sz="0" w:space="0" w:color="auto"/>
                <w:right w:val="none" w:sz="0" w:space="0" w:color="auto"/>
              </w:divBdr>
              <w:divsChild>
                <w:div w:id="3053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6AFC-BC2D-496B-9BB4-048EC2E7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170</Pages>
  <Words>74620</Words>
  <Characters>425339</Characters>
  <Application>Microsoft Office Word</Application>
  <DocSecurity>0</DocSecurity>
  <Lines>3544</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cp:revision>
  <cp:lastPrinted>2021-11-23T07:38:00Z</cp:lastPrinted>
  <dcterms:created xsi:type="dcterms:W3CDTF">2021-11-23T08:47:00Z</dcterms:created>
  <dcterms:modified xsi:type="dcterms:W3CDTF">2021-11-23T16:37:00Z</dcterms:modified>
</cp:coreProperties>
</file>