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6C9" w:rsidRDefault="00CA76C9" w:rsidP="006E241B">
      <w:pPr>
        <w:spacing w:after="0" w:line="360" w:lineRule="auto"/>
        <w:ind w:left="-851" w:right="-144"/>
        <w:jc w:val="center"/>
        <w:outlineLvl w:val="0"/>
        <w:rPr>
          <w:rFonts w:ascii="Times New Roman" w:hAnsi="Times New Roman" w:cs="Times New Roman"/>
        </w:rPr>
      </w:pPr>
    </w:p>
    <w:p w:rsidR="00CA76C9" w:rsidRDefault="00CA76C9" w:rsidP="006E241B">
      <w:pPr>
        <w:spacing w:after="0" w:line="360" w:lineRule="auto"/>
        <w:ind w:left="-851" w:right="-14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Муниципальное  общеобразовательное учреждение</w:t>
      </w:r>
    </w:p>
    <w:p w:rsidR="00CA76C9" w:rsidRDefault="00CA76C9" w:rsidP="006E241B">
      <w:pPr>
        <w:tabs>
          <w:tab w:val="left" w:pos="465"/>
          <w:tab w:val="center" w:pos="3676"/>
        </w:tabs>
        <w:spacing w:after="0" w:line="360" w:lineRule="auto"/>
        <w:ind w:left="-851" w:right="-14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«Средняя школа № 55»</w:t>
      </w:r>
    </w:p>
    <w:p w:rsidR="00CA76C9" w:rsidRDefault="00CA76C9" w:rsidP="006E241B">
      <w:pPr>
        <w:spacing w:after="0" w:line="360" w:lineRule="auto"/>
        <w:ind w:left="-851" w:right="-144"/>
        <w:jc w:val="center"/>
        <w:rPr>
          <w:rFonts w:ascii="Times New Roman" w:hAnsi="Times New Roman" w:cs="Times New Roman"/>
          <w:sz w:val="28"/>
          <w:szCs w:val="28"/>
        </w:rPr>
      </w:pPr>
    </w:p>
    <w:p w:rsidR="00CA76C9" w:rsidRDefault="00122949" w:rsidP="00122949">
      <w:pPr>
        <w:tabs>
          <w:tab w:val="left" w:pos="5940"/>
        </w:tabs>
        <w:spacing w:after="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48C" w:rsidRPr="00D51B4E" w:rsidRDefault="00EB448C" w:rsidP="00EB448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96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75"/>
        <w:gridCol w:w="2370"/>
        <w:gridCol w:w="3600"/>
      </w:tblGrid>
      <w:tr w:rsidR="00EB448C" w:rsidRPr="00D51B4E" w:rsidTr="00EB448C">
        <w:tc>
          <w:tcPr>
            <w:tcW w:w="3675" w:type="dxa"/>
            <w:shd w:val="clear" w:color="auto" w:fill="auto"/>
          </w:tcPr>
          <w:p w:rsidR="00EB448C" w:rsidRPr="00D51B4E" w:rsidRDefault="00EB448C" w:rsidP="00DB16D5">
            <w:pPr>
              <w:spacing w:after="0" w:line="240" w:lineRule="auto"/>
              <w:ind w:left="-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4E">
              <w:rPr>
                <w:rFonts w:ascii="Times New Roman" w:hAnsi="Times New Roman" w:cs="Times New Roman"/>
                <w:sz w:val="24"/>
                <w:szCs w:val="24"/>
              </w:rPr>
              <w:t xml:space="preserve"> Принято</w:t>
            </w:r>
          </w:p>
          <w:p w:rsidR="00EB448C" w:rsidRPr="00D51B4E" w:rsidRDefault="00EB448C" w:rsidP="00DB16D5">
            <w:pPr>
              <w:spacing w:after="0" w:line="240" w:lineRule="auto"/>
              <w:ind w:left="-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B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51B4E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заседании методического</w:t>
            </w:r>
          </w:p>
          <w:p w:rsidR="00EB448C" w:rsidRPr="00D51B4E" w:rsidRDefault="00EB448C" w:rsidP="00EB448C">
            <w:pPr>
              <w:spacing w:after="0" w:line="240" w:lineRule="auto"/>
              <w:ind w:left="-2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51B4E">
              <w:rPr>
                <w:rFonts w:ascii="Times New Roman" w:hAnsi="Times New Roman" w:cs="Times New Roman"/>
                <w:sz w:val="24"/>
                <w:szCs w:val="24"/>
              </w:rPr>
              <w:t>объединения учителей</w:t>
            </w:r>
          </w:p>
          <w:p w:rsidR="00EB448C" w:rsidRPr="00D51B4E" w:rsidRDefault="00EB448C" w:rsidP="00DB16D5">
            <w:pPr>
              <w:spacing w:after="0" w:line="240" w:lineRule="auto"/>
              <w:ind w:left="-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1B4E">
              <w:rPr>
                <w:rFonts w:ascii="Times New Roman" w:hAnsi="Times New Roman" w:cs="Times New Roman"/>
                <w:sz w:val="24"/>
                <w:szCs w:val="24"/>
              </w:rPr>
              <w:t>естественно</w:t>
            </w:r>
            <w:proofErr w:type="gramEnd"/>
            <w:r w:rsidRPr="00D51B4E">
              <w:rPr>
                <w:rFonts w:ascii="Times New Roman" w:hAnsi="Times New Roman" w:cs="Times New Roman"/>
                <w:sz w:val="24"/>
                <w:szCs w:val="24"/>
              </w:rPr>
              <w:t>-научного цикла</w:t>
            </w:r>
          </w:p>
          <w:p w:rsidR="00EB448C" w:rsidRPr="00D51B4E" w:rsidRDefault="00EB448C" w:rsidP="00DB16D5">
            <w:pPr>
              <w:spacing w:after="0" w:line="240" w:lineRule="auto"/>
              <w:ind w:left="-2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51B4E">
              <w:rPr>
                <w:rFonts w:ascii="Times New Roman" w:hAnsi="Times New Roman" w:cs="Times New Roman"/>
                <w:sz w:val="24"/>
                <w:szCs w:val="24"/>
              </w:rPr>
              <w:t>Протокол №________</w:t>
            </w:r>
          </w:p>
          <w:p w:rsidR="00EB448C" w:rsidRPr="00D51B4E" w:rsidRDefault="00EB448C" w:rsidP="00EB448C">
            <w:pPr>
              <w:spacing w:after="0" w:line="240" w:lineRule="auto"/>
              <w:ind w:left="-2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Pr="00D51B4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51B4E">
              <w:rPr>
                <w:rFonts w:ascii="Times New Roman" w:hAnsi="Times New Roman" w:cs="Times New Roman"/>
                <w:sz w:val="24"/>
                <w:szCs w:val="24"/>
              </w:rPr>
              <w:t xml:space="preserve"> «_</w:t>
            </w:r>
            <w:r w:rsidR="00A75A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51B4E">
              <w:rPr>
                <w:rFonts w:ascii="Times New Roman" w:hAnsi="Times New Roman" w:cs="Times New Roman"/>
                <w:sz w:val="24"/>
                <w:szCs w:val="24"/>
              </w:rPr>
              <w:t>_»</w:t>
            </w:r>
            <w:r w:rsidRPr="00D51B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августа </w:t>
            </w:r>
            <w:r w:rsidRPr="00D51B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75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0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1B4E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  <w:p w:rsidR="00EB448C" w:rsidRPr="00D51B4E" w:rsidRDefault="00EB448C" w:rsidP="00A75A8D">
            <w:pPr>
              <w:spacing w:after="0" w:line="240" w:lineRule="auto"/>
              <w:ind w:left="1005" w:hanging="10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75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shd w:val="clear" w:color="auto" w:fill="auto"/>
          </w:tcPr>
          <w:p w:rsidR="00EB448C" w:rsidRPr="00D51B4E" w:rsidRDefault="00EB448C" w:rsidP="00DB16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EB448C" w:rsidRPr="00D51B4E" w:rsidRDefault="00EB448C" w:rsidP="00DB1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4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448C" w:rsidRPr="00D51B4E" w:rsidRDefault="00EB448C" w:rsidP="00DB1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4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B448C" w:rsidRPr="00D51B4E" w:rsidRDefault="00EB448C" w:rsidP="00DB1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EB448C" w:rsidRPr="00D51B4E" w:rsidRDefault="00EB448C" w:rsidP="00DB1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4E">
              <w:rPr>
                <w:rFonts w:ascii="Times New Roman" w:hAnsi="Times New Roman" w:cs="Times New Roman"/>
                <w:sz w:val="24"/>
                <w:szCs w:val="24"/>
              </w:rPr>
              <w:t>О.С. Старостина</w:t>
            </w:r>
          </w:p>
          <w:p w:rsidR="00EB448C" w:rsidRPr="00D51B4E" w:rsidRDefault="00EB448C" w:rsidP="00DB1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48C" w:rsidRPr="00D51B4E" w:rsidRDefault="00EB448C" w:rsidP="00DB1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4E">
              <w:rPr>
                <w:rFonts w:ascii="Times New Roman" w:hAnsi="Times New Roman" w:cs="Times New Roman"/>
                <w:sz w:val="24"/>
                <w:szCs w:val="24"/>
              </w:rPr>
              <w:t>Приказ №_______</w:t>
            </w:r>
          </w:p>
          <w:p w:rsidR="00EB448C" w:rsidRPr="00D51B4E" w:rsidRDefault="00EB448C" w:rsidP="00DB1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B4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51B4E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="00A75A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D51B4E">
              <w:rPr>
                <w:rFonts w:ascii="Times New Roman" w:hAnsi="Times New Roman" w:cs="Times New Roman"/>
                <w:sz w:val="24"/>
                <w:szCs w:val="24"/>
              </w:rPr>
              <w:t>»_08_20</w:t>
            </w:r>
            <w:r w:rsidR="001A0F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51B4E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  <w:p w:rsidR="00EB448C" w:rsidRPr="00D51B4E" w:rsidRDefault="00EB448C" w:rsidP="00DB1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48C" w:rsidRPr="00D51B4E" w:rsidRDefault="00EB448C" w:rsidP="00DB1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6C9" w:rsidRDefault="00CA76C9" w:rsidP="006E241B">
      <w:pPr>
        <w:pStyle w:val="1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A76C9" w:rsidRDefault="00CA76C9" w:rsidP="006E241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A76C9" w:rsidRDefault="00CA76C9" w:rsidP="006E241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A76C9" w:rsidRDefault="00CA76C9" w:rsidP="006E241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A76C9" w:rsidRPr="001404F9" w:rsidRDefault="00CA76C9" w:rsidP="006E241B">
      <w:pPr>
        <w:spacing w:before="102" w:after="102"/>
        <w:jc w:val="center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1404F9">
        <w:rPr>
          <w:rFonts w:ascii="Times New Roman" w:hAnsi="Times New Roman" w:cs="Times New Roman"/>
          <w:bCs/>
          <w:sz w:val="32"/>
          <w:szCs w:val="32"/>
        </w:rPr>
        <w:t>Рабочая программа</w:t>
      </w:r>
    </w:p>
    <w:p w:rsidR="00CA76C9" w:rsidRPr="001404F9" w:rsidRDefault="00CA76C9" w:rsidP="006E241B">
      <w:pPr>
        <w:spacing w:before="102" w:after="102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1404F9">
        <w:rPr>
          <w:rFonts w:ascii="Times New Roman" w:hAnsi="Times New Roman" w:cs="Times New Roman"/>
          <w:bCs/>
          <w:sz w:val="32"/>
          <w:szCs w:val="32"/>
        </w:rPr>
        <w:t>по предмету:</w:t>
      </w:r>
    </w:p>
    <w:p w:rsidR="00CA76C9" w:rsidRPr="001404F9" w:rsidRDefault="001404F9" w:rsidP="006E241B">
      <w:pPr>
        <w:spacing w:before="102" w:after="102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«</w:t>
      </w:r>
      <w:r w:rsidR="00CA76C9" w:rsidRPr="001404F9">
        <w:rPr>
          <w:rFonts w:ascii="Times New Roman" w:hAnsi="Times New Roman" w:cs="Times New Roman"/>
          <w:bCs/>
          <w:sz w:val="32"/>
          <w:szCs w:val="32"/>
        </w:rPr>
        <w:t>Физическая культура»</w:t>
      </w:r>
    </w:p>
    <w:p w:rsidR="001404F9" w:rsidRPr="001404F9" w:rsidRDefault="001404F9" w:rsidP="006E241B">
      <w:pPr>
        <w:spacing w:before="102" w:after="102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1404F9">
        <w:rPr>
          <w:rFonts w:ascii="Times New Roman" w:hAnsi="Times New Roman" w:cs="Times New Roman"/>
          <w:bCs/>
          <w:sz w:val="32"/>
          <w:szCs w:val="32"/>
        </w:rPr>
        <w:t>20</w:t>
      </w:r>
      <w:r w:rsidR="001A0F39">
        <w:rPr>
          <w:rFonts w:ascii="Times New Roman" w:hAnsi="Times New Roman" w:cs="Times New Roman"/>
          <w:bCs/>
          <w:sz w:val="32"/>
          <w:szCs w:val="32"/>
        </w:rPr>
        <w:t>21</w:t>
      </w:r>
      <w:r w:rsidRPr="001404F9">
        <w:rPr>
          <w:rFonts w:ascii="Times New Roman" w:hAnsi="Times New Roman" w:cs="Times New Roman"/>
          <w:bCs/>
          <w:sz w:val="32"/>
          <w:szCs w:val="32"/>
        </w:rPr>
        <w:t>-20</w:t>
      </w:r>
      <w:r w:rsidR="001A0F39">
        <w:rPr>
          <w:rFonts w:ascii="Times New Roman" w:hAnsi="Times New Roman" w:cs="Times New Roman"/>
          <w:bCs/>
          <w:sz w:val="32"/>
          <w:szCs w:val="32"/>
        </w:rPr>
        <w:t>22</w:t>
      </w:r>
      <w:bookmarkStart w:id="0" w:name="_GoBack"/>
      <w:bookmarkEnd w:id="0"/>
      <w:r w:rsidRPr="001404F9">
        <w:rPr>
          <w:rFonts w:ascii="Times New Roman" w:hAnsi="Times New Roman" w:cs="Times New Roman"/>
          <w:bCs/>
          <w:sz w:val="32"/>
          <w:szCs w:val="32"/>
        </w:rPr>
        <w:t xml:space="preserve"> учебный год</w:t>
      </w:r>
    </w:p>
    <w:p w:rsidR="00CA76C9" w:rsidRPr="00EB448C" w:rsidRDefault="001404F9" w:rsidP="006E241B">
      <w:pPr>
        <w:spacing w:before="102" w:after="102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1404F9">
        <w:rPr>
          <w:rFonts w:ascii="Times New Roman" w:hAnsi="Times New Roman" w:cs="Times New Roman"/>
          <w:bCs/>
          <w:sz w:val="32"/>
          <w:szCs w:val="32"/>
        </w:rPr>
        <w:t>(</w:t>
      </w:r>
      <w:r w:rsidR="00CA76C9" w:rsidRPr="001404F9">
        <w:rPr>
          <w:rFonts w:ascii="Times New Roman" w:hAnsi="Times New Roman" w:cs="Times New Roman"/>
          <w:bCs/>
          <w:sz w:val="32"/>
          <w:szCs w:val="32"/>
        </w:rPr>
        <w:t>5-9 класс</w:t>
      </w:r>
      <w:r>
        <w:rPr>
          <w:rFonts w:ascii="Times New Roman" w:hAnsi="Times New Roman" w:cs="Times New Roman"/>
          <w:bCs/>
          <w:sz w:val="36"/>
          <w:szCs w:val="36"/>
        </w:rPr>
        <w:t>)</w:t>
      </w:r>
    </w:p>
    <w:p w:rsidR="00CA76C9" w:rsidRDefault="00CA76C9" w:rsidP="006E241B">
      <w:pPr>
        <w:spacing w:before="102" w:after="10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A76C9" w:rsidRDefault="00CA76C9" w:rsidP="006E24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6C9" w:rsidRDefault="00CA76C9" w:rsidP="006E24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6C9" w:rsidRDefault="00CA76C9" w:rsidP="006E241B">
      <w:pPr>
        <w:spacing w:before="102" w:after="10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Составитель:</w:t>
      </w:r>
    </w:p>
    <w:p w:rsidR="00CA76C9" w:rsidRDefault="00CA76C9" w:rsidP="006E241B">
      <w:pPr>
        <w:spacing w:before="102" w:after="10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Шаврова</w:t>
      </w:r>
      <w:proofErr w:type="spellEnd"/>
      <w:r>
        <w:rPr>
          <w:rFonts w:ascii="Times New Roman" w:hAnsi="Times New Roman" w:cs="Times New Roman"/>
        </w:rPr>
        <w:t xml:space="preserve"> Л.А.,</w:t>
      </w:r>
    </w:p>
    <w:p w:rsidR="00CA76C9" w:rsidRDefault="00CA76C9" w:rsidP="006E241B">
      <w:pPr>
        <w:spacing w:before="102" w:after="10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учитель физкультуры</w:t>
      </w:r>
    </w:p>
    <w:p w:rsidR="00CA76C9" w:rsidRDefault="00CA76C9" w:rsidP="006E241B">
      <w:pPr>
        <w:spacing w:before="102" w:after="10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СШ №55</w:t>
      </w:r>
    </w:p>
    <w:p w:rsidR="00CA76C9" w:rsidRDefault="00CA76C9" w:rsidP="006E241B">
      <w:pPr>
        <w:spacing w:before="102" w:after="102"/>
        <w:jc w:val="right"/>
        <w:rPr>
          <w:rFonts w:cs="Times New Roman"/>
          <w:b/>
          <w:bCs/>
        </w:rPr>
      </w:pPr>
      <w:r>
        <w:rPr>
          <w:rFonts w:ascii="Times New Roman" w:hAnsi="Times New Roman" w:cs="Times New Roman"/>
        </w:rPr>
        <w:t>высшая квалификационная категория</w:t>
      </w:r>
    </w:p>
    <w:p w:rsidR="00CA76C9" w:rsidRDefault="00CA76C9" w:rsidP="006E24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6C9" w:rsidRDefault="00CA76C9" w:rsidP="006E241B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A76C9" w:rsidRDefault="00CA76C9" w:rsidP="006E241B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A76C9" w:rsidRDefault="00CA76C9" w:rsidP="006E241B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A76C9" w:rsidRPr="006E241B" w:rsidRDefault="00CA76C9" w:rsidP="0012294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</w:t>
      </w:r>
      <w:r w:rsidR="001229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75A8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</w:t>
      </w:r>
      <w:r>
        <w:t xml:space="preserve">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22949" w:rsidRDefault="00CA76C9" w:rsidP="006E24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122949" w:rsidRDefault="00122949" w:rsidP="006E241B">
      <w:pPr>
        <w:spacing w:after="0"/>
        <w:rPr>
          <w:rFonts w:ascii="Times New Roman" w:hAnsi="Times New Roman" w:cs="Times New Roman"/>
        </w:rPr>
      </w:pPr>
    </w:p>
    <w:p w:rsidR="00CA76C9" w:rsidRPr="00122949" w:rsidRDefault="00CA76C9" w:rsidP="0012294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Pr="00122949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gramStart"/>
      <w:r w:rsidRPr="00122949">
        <w:rPr>
          <w:rFonts w:ascii="Times New Roman" w:hAnsi="Times New Roman" w:cs="Times New Roman"/>
          <w:sz w:val="24"/>
          <w:szCs w:val="24"/>
        </w:rPr>
        <w:t>по  физической</w:t>
      </w:r>
      <w:proofErr w:type="gramEnd"/>
      <w:r w:rsidRPr="00122949">
        <w:rPr>
          <w:rFonts w:ascii="Times New Roman" w:hAnsi="Times New Roman" w:cs="Times New Roman"/>
          <w:sz w:val="24"/>
          <w:szCs w:val="24"/>
        </w:rPr>
        <w:t xml:space="preserve"> культуре  для 5-9 классов разработана в соответствии  с требованиями федерального государственного образовательного стандарта основного  общего   образования (Федеральный государственный образовательный стандарт основного общего    образования. - М.: Просвещение, 2013);   рекомендациями Примерной программы по физической культуре (Примерная программа по физической культуре. 5-9классы. - М.: Просвещение, 2013 год);</w:t>
      </w:r>
      <w:r w:rsidR="00122949">
        <w:rPr>
          <w:rFonts w:ascii="Times New Roman" w:hAnsi="Times New Roman" w:cs="Times New Roman"/>
          <w:sz w:val="24"/>
          <w:szCs w:val="24"/>
        </w:rPr>
        <w:t xml:space="preserve">  </w:t>
      </w:r>
      <w:r w:rsidRPr="00122949">
        <w:rPr>
          <w:rFonts w:ascii="Times New Roman" w:hAnsi="Times New Roman" w:cs="Times New Roman"/>
          <w:spacing w:val="-9"/>
        </w:rPr>
        <w:t xml:space="preserve">учебной </w:t>
      </w:r>
      <w:r w:rsidR="00122949">
        <w:rPr>
          <w:rFonts w:ascii="Times New Roman" w:hAnsi="Times New Roman" w:cs="Times New Roman"/>
          <w:spacing w:val="-9"/>
        </w:rPr>
        <w:t xml:space="preserve"> </w:t>
      </w:r>
      <w:r w:rsidRPr="00122949">
        <w:rPr>
          <w:rFonts w:ascii="Times New Roman" w:hAnsi="Times New Roman" w:cs="Times New Roman"/>
          <w:spacing w:val="-9"/>
        </w:rPr>
        <w:t>программы «</w:t>
      </w:r>
      <w:r w:rsidR="00122949">
        <w:rPr>
          <w:rFonts w:ascii="Times New Roman" w:hAnsi="Times New Roman" w:cs="Times New Roman"/>
          <w:spacing w:val="-9"/>
        </w:rPr>
        <w:t xml:space="preserve"> </w:t>
      </w:r>
      <w:r w:rsidRPr="00122949">
        <w:rPr>
          <w:rFonts w:ascii="Times New Roman" w:hAnsi="Times New Roman" w:cs="Times New Roman"/>
          <w:spacing w:val="-9"/>
        </w:rPr>
        <w:t xml:space="preserve">Комплексная программа </w:t>
      </w:r>
      <w:r w:rsidRPr="00122949">
        <w:rPr>
          <w:rFonts w:ascii="Times New Roman" w:hAnsi="Times New Roman" w:cs="Times New Roman"/>
        </w:rPr>
        <w:t xml:space="preserve">физического воспитания учащихся 5-9классов» (В. И. Лях, А. А. </w:t>
      </w:r>
      <w:proofErr w:type="spellStart"/>
      <w:r w:rsidRPr="00122949">
        <w:rPr>
          <w:rFonts w:ascii="Times New Roman" w:hAnsi="Times New Roman" w:cs="Times New Roman"/>
        </w:rPr>
        <w:t>Зданевич</w:t>
      </w:r>
      <w:proofErr w:type="spellEnd"/>
      <w:r w:rsidRPr="00122949">
        <w:rPr>
          <w:rFonts w:ascii="Times New Roman" w:hAnsi="Times New Roman" w:cs="Times New Roman"/>
        </w:rPr>
        <w:t xml:space="preserve">. - М.: Просвещение, 2013);   авторской программой  </w:t>
      </w:r>
      <w:r w:rsidRPr="00122949">
        <w:rPr>
          <w:rFonts w:ascii="Times New Roman" w:hAnsi="Times New Roman" w:cs="Times New Roman"/>
          <w:spacing w:val="-9"/>
        </w:rPr>
        <w:t xml:space="preserve">«Комплексная программа </w:t>
      </w:r>
      <w:r w:rsidRPr="00122949">
        <w:rPr>
          <w:rFonts w:ascii="Times New Roman" w:hAnsi="Times New Roman" w:cs="Times New Roman"/>
        </w:rPr>
        <w:t xml:space="preserve">физического воспитания учащихся 1-11 классов» (В. И. Лях, А. А. </w:t>
      </w:r>
      <w:proofErr w:type="spellStart"/>
      <w:r w:rsidRPr="00122949">
        <w:rPr>
          <w:rFonts w:ascii="Times New Roman" w:hAnsi="Times New Roman" w:cs="Times New Roman"/>
        </w:rPr>
        <w:t>Зданевич</w:t>
      </w:r>
      <w:proofErr w:type="spellEnd"/>
      <w:r w:rsidRPr="00122949">
        <w:rPr>
          <w:rFonts w:ascii="Times New Roman" w:hAnsi="Times New Roman" w:cs="Times New Roman"/>
        </w:rPr>
        <w:t>. - М.: Просвещение, 2013):</w:t>
      </w:r>
    </w:p>
    <w:p w:rsidR="00CA76C9" w:rsidRPr="00122949" w:rsidRDefault="00CA76C9" w:rsidP="0012294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2294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</w:t>
      </w:r>
      <w:r w:rsidR="00122949" w:rsidRPr="0012294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</w:t>
      </w:r>
      <w:r w:rsidRPr="00122949">
        <w:rPr>
          <w:rFonts w:ascii="Times New Roman" w:hAnsi="Times New Roman" w:cs="Times New Roman"/>
          <w:color w:val="000000"/>
          <w:spacing w:val="-8"/>
          <w:sz w:val="24"/>
          <w:szCs w:val="24"/>
        </w:rPr>
        <w:t>Рабочая программа  составлена с учетом следующих нормативных документов:</w:t>
      </w:r>
    </w:p>
    <w:p w:rsidR="00CA76C9" w:rsidRPr="00122949" w:rsidRDefault="00CA76C9" w:rsidP="00122949">
      <w:pPr>
        <w:pStyle w:val="a4"/>
        <w:widowControl w:val="0"/>
        <w:shd w:val="clear" w:color="auto" w:fill="FFFFFF"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2949">
        <w:rPr>
          <w:rFonts w:ascii="Times New Roman" w:hAnsi="Times New Roman" w:cs="Times New Roman"/>
          <w:sz w:val="24"/>
          <w:szCs w:val="24"/>
        </w:rPr>
        <w:t>- Федеральный закон «Об образовании в Российской Федерации» (от 29.12.2012 №273-ФЗ);</w:t>
      </w:r>
    </w:p>
    <w:p w:rsidR="00CA76C9" w:rsidRPr="00122949" w:rsidRDefault="00CA76C9" w:rsidP="00122949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2949">
        <w:rPr>
          <w:rFonts w:ascii="Times New Roman" w:hAnsi="Times New Roman" w:cs="Times New Roman"/>
          <w:sz w:val="24"/>
          <w:szCs w:val="24"/>
        </w:rPr>
        <w:t xml:space="preserve"> - 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 №1897;</w:t>
      </w:r>
    </w:p>
    <w:p w:rsidR="00CA76C9" w:rsidRPr="00122949" w:rsidRDefault="00CA76C9" w:rsidP="00122949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2949">
        <w:rPr>
          <w:rFonts w:ascii="Times New Roman" w:hAnsi="Times New Roman" w:cs="Times New Roman"/>
          <w:sz w:val="24"/>
          <w:szCs w:val="24"/>
        </w:rPr>
        <w:t>-  Основная образовательная программа основного общего образования МБОУ СШ № 55;</w:t>
      </w:r>
    </w:p>
    <w:p w:rsidR="00CA76C9" w:rsidRPr="00122949" w:rsidRDefault="00CA76C9" w:rsidP="00122949">
      <w:pPr>
        <w:pStyle w:val="a4"/>
        <w:widowControl w:val="0"/>
        <w:shd w:val="clear" w:color="auto" w:fill="FFFFFF"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2949">
        <w:rPr>
          <w:rFonts w:ascii="Times New Roman" w:hAnsi="Times New Roman" w:cs="Times New Roman"/>
          <w:sz w:val="24"/>
          <w:szCs w:val="24"/>
        </w:rPr>
        <w:t xml:space="preserve">- Федеральный закон «О физической культуре и спорте в РФ» от 04.12.2007г. №329-ФЗ (ред. От 21.04 2011г.). </w:t>
      </w:r>
    </w:p>
    <w:p w:rsidR="00CA76C9" w:rsidRPr="00122949" w:rsidRDefault="00CA76C9" w:rsidP="00122949">
      <w:pPr>
        <w:pStyle w:val="a4"/>
        <w:widowControl w:val="0"/>
        <w:shd w:val="clear" w:color="auto" w:fill="FFFFFF"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2949">
        <w:rPr>
          <w:rFonts w:ascii="Times New Roman" w:hAnsi="Times New Roman" w:cs="Times New Roman"/>
          <w:sz w:val="24"/>
          <w:szCs w:val="24"/>
        </w:rPr>
        <w:t>- Стратегия развития физической культуры и спорта на период до 2020г. Распоряжение правительства РФ от. 07.08.2009г. № 1101-р.</w:t>
      </w:r>
    </w:p>
    <w:p w:rsidR="00CA76C9" w:rsidRPr="00122949" w:rsidRDefault="00CA76C9" w:rsidP="00122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949">
        <w:rPr>
          <w:rFonts w:ascii="Times New Roman" w:hAnsi="Times New Roman" w:cs="Times New Roman"/>
          <w:sz w:val="24"/>
          <w:szCs w:val="24"/>
        </w:rPr>
        <w:t xml:space="preserve"> </w:t>
      </w:r>
      <w:r w:rsidRPr="001229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A76C9" w:rsidRPr="00122949" w:rsidRDefault="00CA76C9" w:rsidP="00122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949">
        <w:rPr>
          <w:rFonts w:ascii="Times New Roman" w:hAnsi="Times New Roman" w:cs="Times New Roman"/>
          <w:sz w:val="24"/>
          <w:szCs w:val="24"/>
        </w:rPr>
        <w:t xml:space="preserve">           На обязательное изучение всех учебных тем программы отводится 945 ч, из расчета 3 ч в   неделю с V по IX класс.  </w:t>
      </w:r>
    </w:p>
    <w:p w:rsidR="00122949" w:rsidRDefault="00122949" w:rsidP="006E241B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A76C9" w:rsidRDefault="00CA76C9" w:rsidP="001229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Личностные,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</w:t>
      </w:r>
    </w:p>
    <w:p w:rsidR="00CA76C9" w:rsidRDefault="00CA76C9" w:rsidP="00122949">
      <w:pPr>
        <w:spacing w:after="0" w:line="240" w:lineRule="auto"/>
        <w:ind w:left="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освоения учебного предмета «Физическая культура»</w:t>
      </w:r>
    </w:p>
    <w:p w:rsidR="00122949" w:rsidRDefault="00122949" w:rsidP="00122949">
      <w:pPr>
        <w:spacing w:after="0" w:line="240" w:lineRule="auto"/>
        <w:ind w:left="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6C9" w:rsidRPr="00EB448C" w:rsidRDefault="00CA76C9" w:rsidP="0055419A">
      <w:pPr>
        <w:jc w:val="both"/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 xml:space="preserve"> 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CA76C9" w:rsidRPr="00EB448C" w:rsidRDefault="00CA76C9" w:rsidP="0055419A">
      <w:pPr>
        <w:jc w:val="both"/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 xml:space="preserve"> 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CA76C9" w:rsidRPr="00EB448C" w:rsidRDefault="00CA76C9" w:rsidP="0055419A">
      <w:pPr>
        <w:jc w:val="both"/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 w:rsidRPr="00EB448C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EB448C">
        <w:rPr>
          <w:rFonts w:ascii="Times New Roman" w:hAnsi="Times New Roman" w:cs="Times New Roman"/>
          <w:sz w:val="24"/>
          <w:szCs w:val="24"/>
        </w:rPr>
        <w:t>, предметными и личностными результатами.</w:t>
      </w:r>
    </w:p>
    <w:p w:rsidR="00CA76C9" w:rsidRPr="00EB448C" w:rsidRDefault="00CA76C9" w:rsidP="00122949">
      <w:pPr>
        <w:ind w:left="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48C">
        <w:rPr>
          <w:rFonts w:ascii="Times New Roman" w:hAnsi="Times New Roman" w:cs="Times New Roman"/>
          <w:b/>
          <w:bCs/>
          <w:sz w:val="24"/>
          <w:szCs w:val="24"/>
        </w:rPr>
        <w:t xml:space="preserve"> Личностные результаты освоения предмета физической культуры.</w:t>
      </w:r>
    </w:p>
    <w:p w:rsidR="00CA76C9" w:rsidRPr="00EB448C" w:rsidRDefault="00CA76C9" w:rsidP="006E241B">
      <w:p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В области познавательной культуры:</w:t>
      </w:r>
    </w:p>
    <w:p w:rsidR="00CA76C9" w:rsidRPr="00EB448C" w:rsidRDefault="00CA76C9" w:rsidP="006E24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CA76C9" w:rsidRPr="00EB448C" w:rsidRDefault="00CA76C9" w:rsidP="006E24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lastRenderedPageBreak/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CA76C9" w:rsidRPr="00EB448C" w:rsidRDefault="00CA76C9" w:rsidP="006E24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CA76C9" w:rsidRPr="00EB448C" w:rsidRDefault="00CA76C9" w:rsidP="006E241B">
      <w:p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 xml:space="preserve"> В области нравственной культуры:</w:t>
      </w:r>
    </w:p>
    <w:p w:rsidR="00CA76C9" w:rsidRPr="00EB448C" w:rsidRDefault="00CA76C9" w:rsidP="006E24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CA76C9" w:rsidRPr="00EB448C" w:rsidRDefault="00CA76C9" w:rsidP="006E24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CA76C9" w:rsidRPr="00EB448C" w:rsidRDefault="00CA76C9" w:rsidP="006E24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CA76C9" w:rsidRPr="00EB448C" w:rsidRDefault="00CA76C9" w:rsidP="006E241B">
      <w:p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 xml:space="preserve"> В области трудовой культуры:</w:t>
      </w:r>
    </w:p>
    <w:p w:rsidR="00CA76C9" w:rsidRPr="00EB448C" w:rsidRDefault="00CA76C9" w:rsidP="006E24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умение планировать режим дня, обеспечивать оптимальное сочетание нагрузки и отдыха;</w:t>
      </w:r>
    </w:p>
    <w:p w:rsidR="00CA76C9" w:rsidRPr="00EB448C" w:rsidRDefault="00CA76C9" w:rsidP="006E24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CA76C9" w:rsidRPr="00EB448C" w:rsidRDefault="00CA76C9" w:rsidP="006E24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CA76C9" w:rsidRPr="00EB448C" w:rsidRDefault="00CA76C9" w:rsidP="006E241B">
      <w:p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В области эстетической культуры:</w:t>
      </w:r>
    </w:p>
    <w:p w:rsidR="00CA76C9" w:rsidRPr="00EB448C" w:rsidRDefault="00CA76C9" w:rsidP="006E24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красивая (правильная) осанка, умение ее длительно сохранять при разнообразных формах движения и пере движений;</w:t>
      </w:r>
    </w:p>
    <w:p w:rsidR="00CA76C9" w:rsidRPr="00EB448C" w:rsidRDefault="00CA76C9" w:rsidP="006E24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CA76C9" w:rsidRPr="00EB448C" w:rsidRDefault="00CA76C9" w:rsidP="006E24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культура движения, умение передвигаться красиво, легко и непринужденно.</w:t>
      </w:r>
    </w:p>
    <w:p w:rsidR="00CA76C9" w:rsidRPr="00EB448C" w:rsidRDefault="00CA76C9" w:rsidP="006E241B">
      <w:p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В области коммуникативной культуры:</w:t>
      </w:r>
    </w:p>
    <w:p w:rsidR="00CA76C9" w:rsidRPr="00EB448C" w:rsidRDefault="00CA76C9" w:rsidP="006E24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CA76C9" w:rsidRPr="00EB448C" w:rsidRDefault="00CA76C9" w:rsidP="006E24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CA76C9" w:rsidRPr="00EB448C" w:rsidRDefault="00CA76C9" w:rsidP="006E24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lastRenderedPageBreak/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CA76C9" w:rsidRPr="00EB448C" w:rsidRDefault="00CA76C9" w:rsidP="006E241B">
      <w:p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 xml:space="preserve"> В области физической культуры:</w:t>
      </w:r>
    </w:p>
    <w:p w:rsidR="00CA76C9" w:rsidRPr="00EB448C" w:rsidRDefault="00CA76C9" w:rsidP="006E24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CA76C9" w:rsidRPr="00EB448C" w:rsidRDefault="00CA76C9" w:rsidP="006E24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CA76C9" w:rsidRPr="00EB448C" w:rsidRDefault="00CA76C9" w:rsidP="001229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CA76C9" w:rsidRPr="00EB448C" w:rsidRDefault="00CA76C9" w:rsidP="00122949">
      <w:pPr>
        <w:pStyle w:val="a4"/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48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EB448C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EB448C">
        <w:rPr>
          <w:rFonts w:ascii="Times New Roman" w:hAnsi="Times New Roman" w:cs="Times New Roman"/>
          <w:sz w:val="24"/>
          <w:szCs w:val="24"/>
        </w:rPr>
        <w:t xml:space="preserve">  </w:t>
      </w:r>
      <w:r w:rsidRPr="00EB448C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физической культуры.</w:t>
      </w:r>
    </w:p>
    <w:p w:rsidR="00CA76C9" w:rsidRPr="00EB448C" w:rsidRDefault="00CA76C9" w:rsidP="006E241B">
      <w:p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В области познавательной культуры:</w:t>
      </w:r>
    </w:p>
    <w:p w:rsidR="00CA76C9" w:rsidRPr="00EB448C" w:rsidRDefault="00CA76C9" w:rsidP="006E241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CA76C9" w:rsidRPr="00EB448C" w:rsidRDefault="00CA76C9" w:rsidP="006E241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CA76C9" w:rsidRPr="00EB448C" w:rsidRDefault="00CA76C9" w:rsidP="006E241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 xml:space="preserve">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EB448C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EB448C">
        <w:rPr>
          <w:rFonts w:ascii="Times New Roman" w:hAnsi="Times New Roman" w:cs="Times New Roman"/>
          <w:sz w:val="24"/>
          <w:szCs w:val="24"/>
        </w:rPr>
        <w:t xml:space="preserve"> (отклоняющегося) поведения.</w:t>
      </w:r>
    </w:p>
    <w:p w:rsidR="00CA76C9" w:rsidRPr="00EB448C" w:rsidRDefault="00CA76C9" w:rsidP="006E241B">
      <w:p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 xml:space="preserve"> В области нравственной культуры:</w:t>
      </w:r>
    </w:p>
    <w:p w:rsidR="00CA76C9" w:rsidRPr="00EB448C" w:rsidRDefault="00CA76C9" w:rsidP="006E24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CA76C9" w:rsidRPr="00EB448C" w:rsidRDefault="00CA76C9" w:rsidP="006E24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CA76C9" w:rsidRPr="00EB448C" w:rsidRDefault="00CA76C9" w:rsidP="006E24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CA76C9" w:rsidRPr="00EB448C" w:rsidRDefault="00CA76C9" w:rsidP="006E241B">
      <w:p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 xml:space="preserve"> В области трудовой культуры:</w:t>
      </w:r>
    </w:p>
    <w:p w:rsidR="00CA76C9" w:rsidRPr="00EB448C" w:rsidRDefault="00CA76C9" w:rsidP="006E24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CA76C9" w:rsidRPr="00EB448C" w:rsidRDefault="00CA76C9" w:rsidP="006E24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lastRenderedPageBreak/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CA76C9" w:rsidRPr="00EB448C" w:rsidRDefault="00CA76C9" w:rsidP="006E24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CA76C9" w:rsidRPr="00EB448C" w:rsidRDefault="00CA76C9" w:rsidP="006E241B">
      <w:p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 xml:space="preserve"> В области эстетической культуры:</w:t>
      </w:r>
    </w:p>
    <w:p w:rsidR="00CA76C9" w:rsidRPr="00EB448C" w:rsidRDefault="00CA76C9" w:rsidP="006E24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 xml:space="preserve"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CA76C9" w:rsidRPr="00EB448C" w:rsidRDefault="00CA76C9" w:rsidP="006E24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CA76C9" w:rsidRPr="00EB448C" w:rsidRDefault="00CA76C9" w:rsidP="006E24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CA76C9" w:rsidRPr="00EB448C" w:rsidRDefault="00CA76C9" w:rsidP="006E241B">
      <w:p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 xml:space="preserve"> В области коммуникативной культуры:</w:t>
      </w:r>
    </w:p>
    <w:p w:rsidR="00CA76C9" w:rsidRPr="00EB448C" w:rsidRDefault="00CA76C9" w:rsidP="006E24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CA76C9" w:rsidRPr="00EB448C" w:rsidRDefault="00CA76C9" w:rsidP="006E24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CA76C9" w:rsidRPr="00EB448C" w:rsidRDefault="00CA76C9" w:rsidP="006E24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CA76C9" w:rsidRPr="00EB448C" w:rsidRDefault="00CA76C9" w:rsidP="006E241B">
      <w:p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 xml:space="preserve"> В области физической культуры:</w:t>
      </w:r>
    </w:p>
    <w:p w:rsidR="00CA76C9" w:rsidRPr="00EB448C" w:rsidRDefault="00CA76C9" w:rsidP="006E24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CA76C9" w:rsidRPr="00EB448C" w:rsidRDefault="00CA76C9" w:rsidP="006E24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CA76C9" w:rsidRPr="00EB448C" w:rsidRDefault="00CA76C9" w:rsidP="001229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CA76C9" w:rsidRPr="00EB448C" w:rsidRDefault="00CA76C9" w:rsidP="00122949">
      <w:pPr>
        <w:pStyle w:val="a4"/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48C">
        <w:rPr>
          <w:rFonts w:ascii="Times New Roman" w:hAnsi="Times New Roman" w:cs="Times New Roman"/>
          <w:b/>
          <w:bCs/>
          <w:sz w:val="24"/>
          <w:szCs w:val="24"/>
        </w:rPr>
        <w:t xml:space="preserve"> Предметные</w:t>
      </w:r>
      <w:r w:rsidRPr="00EB448C">
        <w:rPr>
          <w:rFonts w:ascii="Times New Roman" w:hAnsi="Times New Roman" w:cs="Times New Roman"/>
          <w:sz w:val="24"/>
          <w:szCs w:val="24"/>
        </w:rPr>
        <w:t xml:space="preserve">  </w:t>
      </w:r>
      <w:r w:rsidRPr="00EB448C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физической культуры.</w:t>
      </w:r>
    </w:p>
    <w:p w:rsidR="00CA76C9" w:rsidRPr="00EB448C" w:rsidRDefault="00CA76C9" w:rsidP="006E241B">
      <w:p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 xml:space="preserve"> В области познавательной культуры:</w:t>
      </w:r>
    </w:p>
    <w:p w:rsidR="00CA76C9" w:rsidRPr="00EB448C" w:rsidRDefault="00CA76C9" w:rsidP="006E24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CA76C9" w:rsidRPr="00EB448C" w:rsidRDefault="00CA76C9" w:rsidP="006E24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lastRenderedPageBreak/>
        <w:t>знание основных направлений развития физической культуры в обществе, их целей, задач и форм организации;</w:t>
      </w:r>
    </w:p>
    <w:p w:rsidR="00CA76C9" w:rsidRPr="00EB448C" w:rsidRDefault="00CA76C9" w:rsidP="006E24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CA76C9" w:rsidRPr="00EB448C" w:rsidRDefault="00CA76C9" w:rsidP="006E241B">
      <w:p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В области нравственной культуры:</w:t>
      </w:r>
    </w:p>
    <w:p w:rsidR="00CA76C9" w:rsidRPr="00EB448C" w:rsidRDefault="00CA76C9" w:rsidP="006E24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B448C">
        <w:rPr>
          <w:rFonts w:ascii="Times New Roman" w:hAnsi="Times New Roman" w:cs="Times New Roman"/>
          <w:sz w:val="24"/>
          <w:szCs w:val="24"/>
        </w:rPr>
        <w:t>способность</w:t>
      </w:r>
      <w:proofErr w:type="gramEnd"/>
      <w:r w:rsidRPr="00EB448C">
        <w:rPr>
          <w:rFonts w:ascii="Times New Roman" w:hAnsi="Times New Roman" w:cs="Times New Roman"/>
          <w:sz w:val="24"/>
          <w:szCs w:val="24"/>
        </w:rPr>
        <w:t xml:space="preserve">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CA76C9" w:rsidRPr="00EB448C" w:rsidRDefault="00CA76C9" w:rsidP="006E24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B448C">
        <w:rPr>
          <w:rFonts w:ascii="Times New Roman" w:hAnsi="Times New Roman" w:cs="Times New Roman"/>
          <w:sz w:val="24"/>
          <w:szCs w:val="24"/>
        </w:rPr>
        <w:t>умение</w:t>
      </w:r>
      <w:proofErr w:type="gramEnd"/>
      <w:r w:rsidRPr="00EB448C">
        <w:rPr>
          <w:rFonts w:ascii="Times New Roman" w:hAnsi="Times New Roman" w:cs="Times New Roman"/>
          <w:sz w:val="24"/>
          <w:szCs w:val="24"/>
        </w:rPr>
        <w:t xml:space="preserve">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CA76C9" w:rsidRPr="00EB448C" w:rsidRDefault="00CA76C9" w:rsidP="006E24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CA76C9" w:rsidRPr="00EB448C" w:rsidRDefault="00CA76C9" w:rsidP="006E241B">
      <w:p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В области трудовой культуры:</w:t>
      </w:r>
    </w:p>
    <w:p w:rsidR="00CA76C9" w:rsidRPr="00EB448C" w:rsidRDefault="00CA76C9" w:rsidP="006E24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CA76C9" w:rsidRPr="00EB448C" w:rsidRDefault="00CA76C9" w:rsidP="006E24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CA76C9" w:rsidRPr="00EB448C" w:rsidRDefault="00CA76C9" w:rsidP="006E24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CA76C9" w:rsidRPr="00EB448C" w:rsidRDefault="00CA76C9" w:rsidP="006E241B">
      <w:p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 xml:space="preserve"> В области эстетической культуры:</w:t>
      </w:r>
    </w:p>
    <w:p w:rsidR="00CA76C9" w:rsidRPr="00EB448C" w:rsidRDefault="00CA76C9" w:rsidP="006E24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CA76C9" w:rsidRPr="00EB448C" w:rsidRDefault="00CA76C9" w:rsidP="006E24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CA76C9" w:rsidRPr="00EB448C" w:rsidRDefault="00CA76C9" w:rsidP="006E24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CA76C9" w:rsidRPr="00EB448C" w:rsidRDefault="00CA76C9" w:rsidP="006E241B">
      <w:p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 xml:space="preserve"> В области коммуникативной культуры:</w:t>
      </w:r>
    </w:p>
    <w:p w:rsidR="00CA76C9" w:rsidRPr="00EB448C" w:rsidRDefault="00CA76C9" w:rsidP="006E24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lastRenderedPageBreak/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CA76C9" w:rsidRPr="00EB448C" w:rsidRDefault="00CA76C9" w:rsidP="006E24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CA76C9" w:rsidRPr="00EB448C" w:rsidRDefault="00CA76C9" w:rsidP="006E24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CA76C9" w:rsidRPr="00EB448C" w:rsidRDefault="00CA76C9" w:rsidP="006E241B">
      <w:p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 xml:space="preserve"> В области физической культуры:</w:t>
      </w:r>
    </w:p>
    <w:p w:rsidR="00CA76C9" w:rsidRPr="00EB448C" w:rsidRDefault="00CA76C9" w:rsidP="006E24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CA76C9" w:rsidRPr="00EB448C" w:rsidRDefault="00CA76C9" w:rsidP="006E24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CA76C9" w:rsidRPr="00EB448C" w:rsidRDefault="00CA76C9" w:rsidP="006E24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CA76C9" w:rsidRPr="00EB448C" w:rsidRDefault="00CA76C9" w:rsidP="00700AB2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448C">
        <w:rPr>
          <w:rFonts w:ascii="Times New Roman" w:hAnsi="Times New Roman" w:cs="Times New Roman"/>
          <w:b/>
          <w:bCs/>
          <w:sz w:val="24"/>
          <w:szCs w:val="24"/>
        </w:rPr>
        <w:t xml:space="preserve"> Планируемые результаты освоения учебного предмета «Физическая культура»</w:t>
      </w:r>
    </w:p>
    <w:p w:rsidR="00CA76C9" w:rsidRPr="00EB448C" w:rsidRDefault="00CA76C9" w:rsidP="00700AB2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448C">
        <w:rPr>
          <w:rFonts w:ascii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CA76C9" w:rsidRPr="00EB448C" w:rsidRDefault="00CA76C9" w:rsidP="00700AB2">
      <w:pPr>
        <w:jc w:val="both"/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A76C9" w:rsidRPr="00EB448C" w:rsidRDefault="00CA76C9" w:rsidP="00700AB2">
      <w:pPr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CA76C9" w:rsidRPr="00EB448C" w:rsidRDefault="00CA76C9" w:rsidP="00700AB2">
      <w:pPr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CA76C9" w:rsidRPr="00EB448C" w:rsidRDefault="00CA76C9" w:rsidP="00700AB2">
      <w:pPr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CA76C9" w:rsidRPr="00EB448C" w:rsidRDefault="00CA76C9" w:rsidP="00700AB2">
      <w:pPr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CA76C9" w:rsidRPr="00EB448C" w:rsidRDefault="00CA76C9" w:rsidP="00700AB2">
      <w:pPr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CA76C9" w:rsidRPr="00EB448C" w:rsidRDefault="00CA76C9" w:rsidP="00700AB2">
      <w:pPr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CA76C9" w:rsidRPr="00EB448C" w:rsidRDefault="00CA76C9" w:rsidP="00700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6C9" w:rsidRPr="00EB448C" w:rsidRDefault="00CA76C9" w:rsidP="00122949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A76C9" w:rsidRPr="00EB448C" w:rsidRDefault="00CA76C9" w:rsidP="00700AB2">
      <w:pPr>
        <w:pStyle w:val="a4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CA76C9" w:rsidRPr="00EB448C" w:rsidRDefault="00CA76C9" w:rsidP="00700AB2">
      <w:pPr>
        <w:pStyle w:val="a4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lastRenderedPageBreak/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CA76C9" w:rsidRPr="00EB448C" w:rsidRDefault="00CA76C9" w:rsidP="00700AB2">
      <w:pPr>
        <w:pStyle w:val="a4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CA76C9" w:rsidRPr="00EB448C" w:rsidRDefault="00CA76C9" w:rsidP="00700AB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A76C9" w:rsidRPr="00EB448C" w:rsidRDefault="00CA76C9" w:rsidP="00700AB2">
      <w:pPr>
        <w:ind w:hanging="28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448C">
        <w:rPr>
          <w:rFonts w:ascii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CA76C9" w:rsidRPr="00EB448C" w:rsidRDefault="00CA76C9" w:rsidP="00700AB2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CA76C9" w:rsidRPr="00EB448C" w:rsidRDefault="00CA76C9" w:rsidP="00700AB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CA76C9" w:rsidRPr="00EB448C" w:rsidRDefault="00CA76C9" w:rsidP="00700AB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</w:r>
    </w:p>
    <w:p w:rsidR="00CA76C9" w:rsidRPr="00EB448C" w:rsidRDefault="00CA76C9" w:rsidP="00700AB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CA76C9" w:rsidRPr="00EB448C" w:rsidRDefault="00CA76C9" w:rsidP="00700AB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CA76C9" w:rsidRPr="00EB448C" w:rsidRDefault="00CA76C9" w:rsidP="00700AB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CA76C9" w:rsidRPr="00EB448C" w:rsidRDefault="00CA76C9" w:rsidP="00700AB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CA76C9" w:rsidRPr="00EB448C" w:rsidRDefault="00CA76C9" w:rsidP="00700AB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76C9" w:rsidRPr="00EB448C" w:rsidRDefault="00CA76C9" w:rsidP="00700AB2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A76C9" w:rsidRPr="00EB448C" w:rsidRDefault="00CA76C9" w:rsidP="00700AB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CA76C9" w:rsidRPr="00EB448C" w:rsidRDefault="00CA76C9" w:rsidP="00700AB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CA76C9" w:rsidRPr="00EB448C" w:rsidRDefault="00CA76C9" w:rsidP="00700AB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CA76C9" w:rsidRPr="00EB448C" w:rsidRDefault="00CA76C9" w:rsidP="00700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6C9" w:rsidRPr="00EB448C" w:rsidRDefault="00CA76C9" w:rsidP="00700AB2">
      <w:pPr>
        <w:ind w:hanging="28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448C">
        <w:rPr>
          <w:rFonts w:ascii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CA76C9" w:rsidRPr="00EB448C" w:rsidRDefault="00CA76C9" w:rsidP="00700AB2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CA76C9" w:rsidRPr="00EB448C" w:rsidRDefault="00CA76C9" w:rsidP="00700AB2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CA76C9" w:rsidRPr="00EB448C" w:rsidRDefault="00CA76C9" w:rsidP="00700AB2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CA76C9" w:rsidRPr="00EB448C" w:rsidRDefault="00CA76C9" w:rsidP="00700AB2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 xml:space="preserve">выполнять акробатические комбинации из числа хорошо освоенных упражнений; </w:t>
      </w:r>
    </w:p>
    <w:p w:rsidR="00CA76C9" w:rsidRPr="00EB448C" w:rsidRDefault="00CA76C9" w:rsidP="00700AB2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lastRenderedPageBreak/>
        <w:t>выполнять гимнастические комбинации на спортивных снарядах из числа хорошо освоенных упражнений;</w:t>
      </w:r>
    </w:p>
    <w:p w:rsidR="00CA76C9" w:rsidRPr="00EB448C" w:rsidRDefault="00CA76C9" w:rsidP="00700AB2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 xml:space="preserve">выполнять легкоатлетические упражнения в беге и прыжках (в высоту и длину); </w:t>
      </w:r>
    </w:p>
    <w:p w:rsidR="00CA76C9" w:rsidRPr="00EB448C" w:rsidRDefault="00CA76C9" w:rsidP="00700AB2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 xml:space="preserve"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(для снежных регионов России); </w:t>
      </w:r>
    </w:p>
    <w:p w:rsidR="00CA76C9" w:rsidRPr="00EB448C" w:rsidRDefault="00CA76C9" w:rsidP="00700AB2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 xml:space="preserve">выполнять спуски и торможения на лыжах с пологого склона одним из разученных способов; </w:t>
      </w:r>
    </w:p>
    <w:p w:rsidR="00CA76C9" w:rsidRPr="00EB448C" w:rsidRDefault="00CA76C9" w:rsidP="00700AB2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 xml:space="preserve">выполнять основные технические действия и приемы игры в футбол в условиях учебной и игровой деятельности; </w:t>
      </w:r>
    </w:p>
    <w:p w:rsidR="00CA76C9" w:rsidRPr="00EB448C" w:rsidRDefault="00CA76C9" w:rsidP="00700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6C9" w:rsidRPr="00EB448C" w:rsidRDefault="00CA76C9" w:rsidP="00700AB2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 xml:space="preserve">выполнять основные технические действия и приемы игры в волейбол в условиях учебной и игровой деятельности; </w:t>
      </w:r>
    </w:p>
    <w:p w:rsidR="00CA76C9" w:rsidRPr="00EB448C" w:rsidRDefault="00CA76C9" w:rsidP="00700AB2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CA76C9" w:rsidRPr="00EB448C" w:rsidRDefault="00CA76C9" w:rsidP="00700AB2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выполнять тестовые упражнения на оценку уровня индивидуального развития основных физических качеств.</w:t>
      </w:r>
    </w:p>
    <w:p w:rsidR="00CA76C9" w:rsidRPr="00EB448C" w:rsidRDefault="00CA76C9" w:rsidP="00700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6C9" w:rsidRPr="00EB448C" w:rsidRDefault="00CA76C9" w:rsidP="00700AB2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A76C9" w:rsidRPr="00EB448C" w:rsidRDefault="00CA76C9" w:rsidP="00700AB2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 xml:space="preserve">выполнять комплексы упражнений лечебной физической культуры с учетом имеющихся индивидуальных нарушений в показателях здоровья; </w:t>
      </w:r>
    </w:p>
    <w:p w:rsidR="00CA76C9" w:rsidRPr="00EB448C" w:rsidRDefault="00CA76C9" w:rsidP="00700AB2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CA76C9" w:rsidRPr="00EB448C" w:rsidRDefault="00CA76C9" w:rsidP="00700AB2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>осуществлять судейство по одному из осваиваемых видов спорта;</w:t>
      </w:r>
    </w:p>
    <w:p w:rsidR="00CA76C9" w:rsidRPr="00EB448C" w:rsidRDefault="00CA76C9" w:rsidP="00700AB2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448C">
        <w:rPr>
          <w:rFonts w:ascii="Times New Roman" w:hAnsi="Times New Roman" w:cs="Times New Roman"/>
          <w:sz w:val="24"/>
          <w:szCs w:val="24"/>
        </w:rPr>
        <w:t xml:space="preserve">выполнять тестовые нормативы по физической подготовке. </w:t>
      </w:r>
    </w:p>
    <w:p w:rsidR="00CA76C9" w:rsidRPr="00EB448C" w:rsidRDefault="00CA76C9" w:rsidP="00700AB2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22949" w:rsidRDefault="00122949" w:rsidP="00EB448C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A76C9" w:rsidRDefault="00CA76C9" w:rsidP="006E241B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Основное содержание учебного предмета «Физическая культура» </w:t>
      </w:r>
    </w:p>
    <w:p w:rsidR="00CA76C9" w:rsidRDefault="00CA76C9" w:rsidP="006E241B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5-9 классы</w:t>
      </w:r>
    </w:p>
    <w:p w:rsidR="00CA76C9" w:rsidRDefault="00CA76C9" w:rsidP="006E241B">
      <w:pPr>
        <w:shd w:val="clear" w:color="auto" w:fill="FFFFFF"/>
        <w:ind w:firstLine="426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Знания о физической культуре</w:t>
      </w:r>
    </w:p>
    <w:p w:rsidR="00CA76C9" w:rsidRDefault="00CA76C9" w:rsidP="006E241B">
      <w:pPr>
        <w:shd w:val="clear" w:color="auto" w:fill="FFFFFF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История физической культуры. </w:t>
      </w:r>
      <w:r>
        <w:rPr>
          <w:rFonts w:ascii="Times New Roman" w:hAnsi="Times New Roman" w:cs="Times New Roman"/>
        </w:rPr>
        <w:t>Олимпийские игры древности.</w:t>
      </w:r>
    </w:p>
    <w:p w:rsidR="00CA76C9" w:rsidRDefault="00CA76C9" w:rsidP="008F5D50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Возрождение Олимпийских игр и олимпийского движения.</w:t>
      </w:r>
    </w:p>
    <w:p w:rsidR="00CA76C9" w:rsidRDefault="00CA76C9" w:rsidP="008F5D50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CA76C9" w:rsidRDefault="00CA76C9" w:rsidP="008F5D50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Краткая характеристика видов спорта, входящих в программу Олимпийских игр.</w:t>
      </w:r>
    </w:p>
    <w:p w:rsidR="00CA76C9" w:rsidRDefault="00CA76C9" w:rsidP="008F5D50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культура в современном обществе.</w:t>
      </w:r>
    </w:p>
    <w:p w:rsidR="00CA76C9" w:rsidRDefault="00CA76C9" w:rsidP="008F5D50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365622" w:rsidRDefault="00CA76C9" w:rsidP="003656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Физическая культура (основные понятия). </w:t>
      </w:r>
      <w:r>
        <w:rPr>
          <w:rFonts w:ascii="Times New Roman" w:hAnsi="Times New Roman" w:cs="Times New Roman"/>
        </w:rPr>
        <w:t>Физическое развитие человека.</w:t>
      </w:r>
      <w:r w:rsidR="00365622" w:rsidRPr="00365622">
        <w:rPr>
          <w:rFonts w:ascii="Times New Roman" w:hAnsi="Times New Roman" w:cs="Times New Roman"/>
          <w:sz w:val="20"/>
          <w:szCs w:val="20"/>
        </w:rPr>
        <w:t xml:space="preserve"> </w:t>
      </w:r>
      <w:r w:rsidR="00365622">
        <w:rPr>
          <w:rFonts w:ascii="Times New Roman" w:hAnsi="Times New Roman" w:cs="Times New Roman"/>
          <w:sz w:val="24"/>
          <w:szCs w:val="24"/>
        </w:rPr>
        <w:t xml:space="preserve">Понятие о </w:t>
      </w:r>
      <w:r w:rsidR="00365622" w:rsidRPr="00365622">
        <w:rPr>
          <w:rFonts w:ascii="Times New Roman" w:hAnsi="Times New Roman" w:cs="Times New Roman"/>
          <w:sz w:val="24"/>
          <w:szCs w:val="24"/>
        </w:rPr>
        <w:t>физическом развитии, характеристика его основных показателей. Осанка как показатель физического развития человека, основные ее характеристики и параметры. Характеристика основных средств формирования и профилактики нарушения осанки. Правила составления комплексов упражнений</w:t>
      </w:r>
    </w:p>
    <w:p w:rsidR="00CA76C9" w:rsidRPr="00365622" w:rsidRDefault="00CA76C9" w:rsidP="003656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Физическая подготовка и ее связь с укреплением здоровья, развитием физических качеств.</w:t>
      </w:r>
    </w:p>
    <w:p w:rsidR="00CA76C9" w:rsidRDefault="00CA76C9" w:rsidP="003656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и планирование самостоятельных занятий по развитию физических качеств.</w:t>
      </w:r>
    </w:p>
    <w:p w:rsidR="00CA76C9" w:rsidRDefault="00CA76C9" w:rsidP="003656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Техническая подготовка. Техника движений и ее основные показатели.</w:t>
      </w:r>
    </w:p>
    <w:p w:rsidR="00CA76C9" w:rsidRDefault="00CA76C9" w:rsidP="003656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Всестороннее и гармоничное физическое развитие.</w:t>
      </w:r>
    </w:p>
    <w:p w:rsidR="00CA76C9" w:rsidRDefault="00CA76C9" w:rsidP="008F5D50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Адаптивная физическая культура.</w:t>
      </w:r>
    </w:p>
    <w:p w:rsidR="00CA76C9" w:rsidRDefault="00CA76C9" w:rsidP="008F5D50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Спортивная подготовка.</w:t>
      </w:r>
    </w:p>
    <w:p w:rsidR="00CA76C9" w:rsidRDefault="00CA76C9" w:rsidP="008F5D50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Здоровье и здоровый образ жизни.</w:t>
      </w:r>
    </w:p>
    <w:p w:rsidR="006512EF" w:rsidRPr="00A05FCC" w:rsidRDefault="00CA76C9" w:rsidP="0036562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Профессионально-прикладная физическая подготовка.</w:t>
      </w:r>
      <w:r w:rsidR="006512EF">
        <w:rPr>
          <w:rFonts w:ascii="Times New Roman" w:hAnsi="Times New Roman" w:cs="Times New Roman"/>
        </w:rPr>
        <w:t xml:space="preserve"> </w:t>
      </w:r>
      <w:r w:rsidR="003656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76C9" w:rsidRDefault="00CA76C9" w:rsidP="008F5D50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CA76C9" w:rsidRDefault="00CA76C9" w:rsidP="008F5D50">
      <w:pPr>
        <w:shd w:val="clear" w:color="auto" w:fill="FFFFFF"/>
        <w:spacing w:after="0"/>
        <w:ind w:firstLine="5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Физическая культура человека. </w:t>
      </w:r>
      <w:r>
        <w:rPr>
          <w:rFonts w:ascii="Times New Roman" w:hAnsi="Times New Roman" w:cs="Times New Roman"/>
        </w:rPr>
        <w:t>Режим дня, его основное содержание и правила планирования.</w:t>
      </w:r>
    </w:p>
    <w:p w:rsidR="00CA76C9" w:rsidRDefault="00CA76C9" w:rsidP="008F5D50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Закаливание организма. Правила безопасности и гигиенические требования.</w:t>
      </w:r>
    </w:p>
    <w:p w:rsidR="00CA76C9" w:rsidRDefault="00CA76C9" w:rsidP="008F5D50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Влияние занятий физической культурой на формирование положительных качеств личности.</w:t>
      </w:r>
    </w:p>
    <w:p w:rsidR="00CA76C9" w:rsidRDefault="00CA76C9" w:rsidP="008F5D50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самостоятельных занятий по коррекции осанки и телосложения.</w:t>
      </w:r>
    </w:p>
    <w:p w:rsidR="00CA76C9" w:rsidRDefault="00CA76C9" w:rsidP="008F5D5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Восстановительный массаж.</w:t>
      </w:r>
    </w:p>
    <w:p w:rsidR="00CA76C9" w:rsidRDefault="00CA76C9" w:rsidP="008F5D50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банных процедур.</w:t>
      </w:r>
    </w:p>
    <w:p w:rsidR="00EB448C" w:rsidRDefault="00CA76C9" w:rsidP="00EB448C">
      <w:pPr>
        <w:shd w:val="clear" w:color="auto" w:fill="FFFFFF"/>
        <w:spacing w:after="0"/>
        <w:ind w:firstLine="51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Доврачебная помощь во время занятий физической </w:t>
      </w:r>
      <w:proofErr w:type="gramStart"/>
      <w:r>
        <w:rPr>
          <w:rFonts w:ascii="Times New Roman" w:hAnsi="Times New Roman" w:cs="Times New Roman"/>
        </w:rPr>
        <w:t xml:space="preserve">культурой </w:t>
      </w:r>
      <w:r w:rsidR="00AC0E7F">
        <w:rPr>
          <w:rFonts w:ascii="Times New Roman" w:hAnsi="Times New Roman" w:cs="Times New Roman"/>
        </w:rPr>
        <w:t>.</w:t>
      </w:r>
      <w:proofErr w:type="gramEnd"/>
      <w:r w:rsidR="00AC0E7F">
        <w:rPr>
          <w:rFonts w:ascii="Times New Roman" w:hAnsi="Times New Roman" w:cs="Times New Roman"/>
          <w:sz w:val="24"/>
          <w:szCs w:val="24"/>
        </w:rPr>
        <w:t xml:space="preserve"> </w:t>
      </w:r>
      <w:r w:rsidR="00EB448C">
        <w:rPr>
          <w:rFonts w:ascii="Times New Roman" w:hAnsi="Times New Roman" w:cs="Times New Roman"/>
          <w:sz w:val="24"/>
          <w:szCs w:val="24"/>
        </w:rPr>
        <w:br/>
      </w:r>
    </w:p>
    <w:p w:rsidR="00CA76C9" w:rsidRPr="00EB448C" w:rsidRDefault="00EB448C" w:rsidP="00EB448C">
      <w:pPr>
        <w:shd w:val="clear" w:color="auto" w:fill="FFFFFF"/>
        <w:spacing w:after="0"/>
        <w:ind w:firstLine="51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Спортивно-оздоровительная деятельность с общеразвивающей направленностью</w:t>
      </w:r>
    </w:p>
    <w:p w:rsidR="00CA76C9" w:rsidRPr="00EB448C" w:rsidRDefault="00EB448C" w:rsidP="00EB4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="00CA76C9">
        <w:rPr>
          <w:rFonts w:ascii="Times New Roman" w:hAnsi="Times New Roman" w:cs="Times New Roman"/>
          <w:b/>
          <w:bCs/>
        </w:rPr>
        <w:t>Способы двигательной (физкультурной) деятельности</w:t>
      </w:r>
      <w:r w:rsidR="00AC0E7F">
        <w:rPr>
          <w:rFonts w:ascii="Times New Roman" w:hAnsi="Times New Roman" w:cs="Times New Roman"/>
          <w:b/>
          <w:bCs/>
        </w:rPr>
        <w:t xml:space="preserve">. </w:t>
      </w:r>
      <w:r w:rsidR="00AC0E7F" w:rsidRPr="00A12176">
        <w:rPr>
          <w:rFonts w:ascii="Times New Roman" w:hAnsi="Times New Roman" w:cs="Times New Roman"/>
          <w:sz w:val="24"/>
          <w:szCs w:val="24"/>
        </w:rPr>
        <w:t>Подтягивание на перекладине, ОРУ на развитие силы</w:t>
      </w:r>
      <w:r w:rsidR="00501DC0">
        <w:rPr>
          <w:rFonts w:ascii="Times New Roman" w:hAnsi="Times New Roman" w:cs="Times New Roman"/>
          <w:sz w:val="24"/>
          <w:szCs w:val="24"/>
        </w:rPr>
        <w:t>.</w:t>
      </w:r>
      <w:r w:rsidR="00501DC0" w:rsidRPr="00501DC0">
        <w:rPr>
          <w:rFonts w:ascii="Times New Roman" w:hAnsi="Times New Roman" w:cs="Times New Roman"/>
          <w:sz w:val="24"/>
          <w:szCs w:val="24"/>
        </w:rPr>
        <w:t xml:space="preserve"> </w:t>
      </w:r>
      <w:r w:rsidR="00501DC0" w:rsidRPr="00271569">
        <w:rPr>
          <w:rFonts w:ascii="Times New Roman" w:hAnsi="Times New Roman" w:cs="Times New Roman"/>
          <w:sz w:val="24"/>
          <w:szCs w:val="24"/>
        </w:rPr>
        <w:t>ОРУ с повышенной амплитудой движений</w:t>
      </w:r>
      <w:r w:rsidR="00501DC0">
        <w:rPr>
          <w:rFonts w:ascii="Times New Roman" w:hAnsi="Times New Roman" w:cs="Times New Roman"/>
          <w:sz w:val="24"/>
          <w:szCs w:val="24"/>
        </w:rPr>
        <w:t>.</w:t>
      </w:r>
      <w:r w:rsidR="00501DC0" w:rsidRPr="00AC0E7F">
        <w:rPr>
          <w:rFonts w:ascii="Times New Roman" w:hAnsi="Times New Roman" w:cs="Times New Roman"/>
          <w:sz w:val="24"/>
          <w:szCs w:val="24"/>
        </w:rPr>
        <w:t xml:space="preserve"> </w:t>
      </w:r>
      <w:r w:rsidR="00501DC0" w:rsidRPr="00271569">
        <w:rPr>
          <w:rFonts w:ascii="Times New Roman" w:hAnsi="Times New Roman" w:cs="Times New Roman"/>
          <w:sz w:val="24"/>
          <w:szCs w:val="24"/>
        </w:rPr>
        <w:t>Комбинации из: бег «паучком», отжимание в упоре лёжа, прыжковые упражнения, выполнение угла на «шведской стенке</w:t>
      </w:r>
      <w:r w:rsidR="00501DC0">
        <w:rPr>
          <w:rFonts w:ascii="Times New Roman" w:hAnsi="Times New Roman" w:cs="Times New Roman"/>
          <w:sz w:val="24"/>
          <w:szCs w:val="24"/>
        </w:rPr>
        <w:t xml:space="preserve">. </w:t>
      </w:r>
      <w:r w:rsidR="00501DC0" w:rsidRPr="00BE0ED6">
        <w:rPr>
          <w:rFonts w:ascii="Times New Roman" w:hAnsi="Times New Roman" w:cs="Times New Roman"/>
          <w:sz w:val="24"/>
          <w:szCs w:val="24"/>
        </w:rPr>
        <w:t>Занятия на тренажерах, с гантелями, набивными мячами.</w:t>
      </w:r>
      <w:r w:rsidR="00501DC0" w:rsidRPr="00AC0E7F">
        <w:rPr>
          <w:rFonts w:ascii="Times New Roman" w:hAnsi="Times New Roman" w:cs="Times New Roman"/>
          <w:sz w:val="24"/>
          <w:szCs w:val="24"/>
        </w:rPr>
        <w:t xml:space="preserve"> </w:t>
      </w:r>
      <w:r w:rsidR="00501DC0" w:rsidRPr="00BE0ED6">
        <w:rPr>
          <w:rFonts w:ascii="Times New Roman" w:hAnsi="Times New Roman" w:cs="Times New Roman"/>
          <w:sz w:val="24"/>
          <w:szCs w:val="24"/>
        </w:rPr>
        <w:t>Передвижение на руках с помощью партнёра, переноска партнёра, комплекс упражнений у гимнастической стенки</w:t>
      </w:r>
      <w:r w:rsidR="00501DC0">
        <w:rPr>
          <w:rFonts w:ascii="Times New Roman" w:hAnsi="Times New Roman" w:cs="Times New Roman"/>
          <w:sz w:val="24"/>
          <w:szCs w:val="24"/>
        </w:rPr>
        <w:t>.</w:t>
      </w:r>
      <w:r w:rsidR="00501DC0" w:rsidRPr="00AC0E7F">
        <w:rPr>
          <w:rFonts w:ascii="Times New Roman" w:hAnsi="Times New Roman" w:cs="Times New Roman"/>
          <w:sz w:val="24"/>
          <w:szCs w:val="24"/>
        </w:rPr>
        <w:t xml:space="preserve"> </w:t>
      </w:r>
      <w:r w:rsidR="00501DC0" w:rsidRPr="00BE0ED6">
        <w:rPr>
          <w:rFonts w:ascii="Times New Roman" w:hAnsi="Times New Roman" w:cs="Times New Roman"/>
          <w:sz w:val="24"/>
          <w:szCs w:val="24"/>
        </w:rPr>
        <w:t xml:space="preserve">Прыжки со скакалкой: 30 секунд в </w:t>
      </w:r>
      <w:r w:rsidR="00501DC0">
        <w:rPr>
          <w:rFonts w:ascii="Times New Roman" w:hAnsi="Times New Roman" w:cs="Times New Roman"/>
          <w:sz w:val="24"/>
          <w:szCs w:val="24"/>
        </w:rPr>
        <w:t>максимальном темпе.</w:t>
      </w:r>
      <w:r w:rsidR="00501DC0" w:rsidRPr="00AC0E7F">
        <w:rPr>
          <w:rFonts w:ascii="Times New Roman" w:hAnsi="Times New Roman" w:cs="Times New Roman"/>
          <w:sz w:val="24"/>
          <w:szCs w:val="24"/>
        </w:rPr>
        <w:t xml:space="preserve"> </w:t>
      </w:r>
      <w:r w:rsidR="00501DC0" w:rsidRPr="001D7F2C">
        <w:rPr>
          <w:rFonts w:ascii="Times New Roman" w:hAnsi="Times New Roman" w:cs="Times New Roman"/>
          <w:sz w:val="24"/>
          <w:szCs w:val="24"/>
        </w:rPr>
        <w:t>Висы и упоры, подтягивание.</w:t>
      </w:r>
      <w:r w:rsidR="00501DC0" w:rsidRPr="00AC0E7F">
        <w:rPr>
          <w:rFonts w:ascii="Times New Roman" w:hAnsi="Times New Roman" w:cs="Times New Roman"/>
          <w:sz w:val="24"/>
          <w:szCs w:val="24"/>
        </w:rPr>
        <w:t xml:space="preserve"> </w:t>
      </w:r>
      <w:r w:rsidR="00501DC0">
        <w:rPr>
          <w:rFonts w:ascii="Times New Roman" w:hAnsi="Times New Roman" w:cs="Times New Roman"/>
          <w:sz w:val="24"/>
          <w:szCs w:val="24"/>
        </w:rPr>
        <w:t>Перетягивание каната.</w:t>
      </w:r>
      <w:r w:rsidR="00501DC0" w:rsidRPr="00AC0E7F">
        <w:rPr>
          <w:rFonts w:ascii="Times New Roman" w:hAnsi="Times New Roman" w:cs="Times New Roman"/>
          <w:sz w:val="24"/>
          <w:szCs w:val="24"/>
        </w:rPr>
        <w:t xml:space="preserve"> </w:t>
      </w:r>
      <w:r w:rsidR="00501DC0" w:rsidRPr="001D7F2C">
        <w:rPr>
          <w:rFonts w:ascii="Times New Roman" w:hAnsi="Times New Roman" w:cs="Times New Roman"/>
          <w:sz w:val="24"/>
          <w:szCs w:val="24"/>
        </w:rPr>
        <w:t>Комплекс корригирующих упражнений для позвоночника, мышц спины, живота</w:t>
      </w:r>
      <w:r w:rsidR="00501DC0">
        <w:rPr>
          <w:rFonts w:ascii="Times New Roman" w:hAnsi="Times New Roman" w:cs="Times New Roman"/>
          <w:sz w:val="24"/>
          <w:szCs w:val="24"/>
        </w:rPr>
        <w:t>.</w:t>
      </w:r>
      <w:r w:rsidR="00501DC0" w:rsidRPr="00501DC0">
        <w:rPr>
          <w:rFonts w:ascii="Times New Roman" w:hAnsi="Times New Roman" w:cs="Times New Roman"/>
          <w:sz w:val="24"/>
          <w:szCs w:val="24"/>
        </w:rPr>
        <w:t xml:space="preserve"> </w:t>
      </w:r>
      <w:r w:rsidR="00501DC0" w:rsidRPr="001D7F2C">
        <w:rPr>
          <w:rFonts w:ascii="Times New Roman" w:hAnsi="Times New Roman" w:cs="Times New Roman"/>
          <w:sz w:val="24"/>
          <w:szCs w:val="24"/>
        </w:rPr>
        <w:t xml:space="preserve">Прыжки на одной и двух ногах с продвижением вперёд. Выпрыгивание в вверх из </w:t>
      </w:r>
      <w:proofErr w:type="spellStart"/>
      <w:r w:rsidR="00501DC0" w:rsidRPr="001D7F2C">
        <w:rPr>
          <w:rFonts w:ascii="Times New Roman" w:hAnsi="Times New Roman" w:cs="Times New Roman"/>
          <w:sz w:val="24"/>
          <w:szCs w:val="24"/>
        </w:rPr>
        <w:t>полуприседа</w:t>
      </w:r>
      <w:proofErr w:type="spellEnd"/>
      <w:r w:rsidR="00501DC0" w:rsidRPr="001D7F2C">
        <w:rPr>
          <w:rFonts w:ascii="Times New Roman" w:hAnsi="Times New Roman" w:cs="Times New Roman"/>
          <w:sz w:val="24"/>
          <w:szCs w:val="24"/>
        </w:rPr>
        <w:t xml:space="preserve"> (6-8 прыжков, отдых 1 минута)</w:t>
      </w:r>
      <w:r w:rsidR="00501DC0">
        <w:rPr>
          <w:rFonts w:ascii="Times New Roman" w:hAnsi="Times New Roman" w:cs="Times New Roman"/>
          <w:sz w:val="24"/>
          <w:szCs w:val="24"/>
        </w:rPr>
        <w:t>.</w:t>
      </w:r>
      <w:r w:rsidR="00501DC0" w:rsidRPr="00501DC0">
        <w:rPr>
          <w:rFonts w:ascii="Times New Roman" w:hAnsi="Times New Roman" w:cs="Times New Roman"/>
          <w:sz w:val="24"/>
          <w:szCs w:val="24"/>
        </w:rPr>
        <w:t xml:space="preserve"> Игровые упражнения с набивным мячом в сочетании с прыжками и метанием. </w:t>
      </w:r>
      <w:r w:rsidR="00501DC0" w:rsidRPr="00536DBB">
        <w:rPr>
          <w:rFonts w:ascii="Times New Roman" w:hAnsi="Times New Roman" w:cs="Times New Roman"/>
          <w:sz w:val="24"/>
          <w:szCs w:val="24"/>
        </w:rPr>
        <w:t xml:space="preserve">Серия упражнений из: бег на </w:t>
      </w:r>
      <w:smartTag w:uri="urn:schemas-microsoft-com:office:smarttags" w:element="metricconverter">
        <w:smartTagPr>
          <w:attr w:name="ProductID" w:val="15 метров"/>
        </w:smartTagPr>
        <w:r w:rsidR="00501DC0" w:rsidRPr="00536DBB">
          <w:rPr>
            <w:rFonts w:ascii="Times New Roman" w:hAnsi="Times New Roman" w:cs="Times New Roman"/>
            <w:sz w:val="24"/>
            <w:szCs w:val="24"/>
          </w:rPr>
          <w:t>15 метров</w:t>
        </w:r>
      </w:smartTag>
      <w:r w:rsidR="00501DC0" w:rsidRPr="00536DBB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501DC0" w:rsidRPr="00536DBB">
        <w:rPr>
          <w:rFonts w:ascii="Times New Roman" w:hAnsi="Times New Roman" w:cs="Times New Roman"/>
          <w:sz w:val="24"/>
          <w:szCs w:val="24"/>
        </w:rPr>
        <w:t>отжимание</w:t>
      </w:r>
      <w:r w:rsidR="00501DC0">
        <w:rPr>
          <w:rFonts w:ascii="Times New Roman" w:hAnsi="Times New Roman" w:cs="Times New Roman"/>
          <w:sz w:val="24"/>
          <w:szCs w:val="24"/>
        </w:rPr>
        <w:t>,</w:t>
      </w:r>
      <w:r w:rsidR="00501DC0" w:rsidRPr="00536DBB">
        <w:rPr>
          <w:rFonts w:ascii="Times New Roman" w:hAnsi="Times New Roman" w:cs="Times New Roman"/>
          <w:sz w:val="24"/>
          <w:szCs w:val="24"/>
        </w:rPr>
        <w:t xml:space="preserve"> </w:t>
      </w:r>
      <w:r w:rsidR="00501DC0">
        <w:rPr>
          <w:rFonts w:ascii="Times New Roman" w:hAnsi="Times New Roman" w:cs="Times New Roman"/>
          <w:sz w:val="24"/>
          <w:szCs w:val="24"/>
        </w:rPr>
        <w:t xml:space="preserve"> </w:t>
      </w:r>
      <w:r w:rsidR="00501DC0" w:rsidRPr="00536D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01DC0" w:rsidRPr="00536DBB">
        <w:rPr>
          <w:rFonts w:ascii="Times New Roman" w:hAnsi="Times New Roman" w:cs="Times New Roman"/>
          <w:sz w:val="24"/>
          <w:szCs w:val="24"/>
        </w:rPr>
        <w:t xml:space="preserve">прыжки на двух ногах </w:t>
      </w:r>
      <w:r w:rsidR="00501DC0">
        <w:rPr>
          <w:rFonts w:ascii="Times New Roman" w:hAnsi="Times New Roman" w:cs="Times New Roman"/>
          <w:sz w:val="24"/>
          <w:szCs w:val="24"/>
        </w:rPr>
        <w:t xml:space="preserve">, </w:t>
      </w:r>
      <w:r w:rsidR="00501DC0" w:rsidRPr="00536DBB">
        <w:rPr>
          <w:rFonts w:ascii="Times New Roman" w:hAnsi="Times New Roman" w:cs="Times New Roman"/>
          <w:sz w:val="24"/>
          <w:szCs w:val="24"/>
        </w:rPr>
        <w:t xml:space="preserve"> выпрыгивание из приседа; броски набивного мяча</w:t>
      </w:r>
      <w:r w:rsidR="00501DC0">
        <w:rPr>
          <w:rFonts w:ascii="Times New Roman" w:hAnsi="Times New Roman" w:cs="Times New Roman"/>
          <w:sz w:val="24"/>
          <w:szCs w:val="24"/>
        </w:rPr>
        <w:t>.</w:t>
      </w:r>
      <w:r w:rsidR="00501DC0" w:rsidRPr="00501DC0">
        <w:rPr>
          <w:rFonts w:ascii="Times New Roman" w:hAnsi="Times New Roman" w:cs="Times New Roman"/>
          <w:sz w:val="24"/>
          <w:szCs w:val="24"/>
        </w:rPr>
        <w:t xml:space="preserve"> </w:t>
      </w:r>
      <w:r w:rsidR="00501DC0" w:rsidRPr="001E33A3">
        <w:rPr>
          <w:rFonts w:ascii="Times New Roman" w:hAnsi="Times New Roman" w:cs="Times New Roman"/>
          <w:sz w:val="24"/>
          <w:szCs w:val="24"/>
        </w:rPr>
        <w:t>Наклоны в перёд из положения сидя, сгибание и разгибание туловища из положения лёжа за 30 секунд</w:t>
      </w:r>
      <w:r w:rsidR="00501DC0">
        <w:rPr>
          <w:rFonts w:ascii="Times New Roman" w:hAnsi="Times New Roman" w:cs="Times New Roman"/>
          <w:sz w:val="24"/>
          <w:szCs w:val="24"/>
        </w:rPr>
        <w:t>.</w:t>
      </w:r>
    </w:p>
    <w:p w:rsidR="00CA76C9" w:rsidRDefault="00CA76C9" w:rsidP="008F5D50">
      <w:pPr>
        <w:shd w:val="clear" w:color="auto" w:fill="FFFFFF"/>
        <w:spacing w:after="0"/>
        <w:ind w:firstLine="51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Организация и проведение самостоятельных занятий физической культурой. </w:t>
      </w:r>
    </w:p>
    <w:p w:rsidR="00CA76C9" w:rsidRDefault="00CA76C9" w:rsidP="008F5D50">
      <w:pPr>
        <w:shd w:val="clear" w:color="auto" w:fill="FFFFFF"/>
        <w:spacing w:after="0"/>
        <w:ind w:firstLine="5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Подготовка к занятиям физической культурой.</w:t>
      </w:r>
    </w:p>
    <w:p w:rsidR="00CA76C9" w:rsidRDefault="00CA76C9" w:rsidP="008F5D50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>
        <w:rPr>
          <w:rFonts w:ascii="Times New Roman" w:hAnsi="Times New Roman" w:cs="Times New Roman"/>
        </w:rPr>
        <w:t>физкультпауз</w:t>
      </w:r>
      <w:proofErr w:type="spellEnd"/>
      <w:r>
        <w:rPr>
          <w:rFonts w:ascii="Times New Roman" w:hAnsi="Times New Roman" w:cs="Times New Roman"/>
        </w:rPr>
        <w:t xml:space="preserve"> (подвижных перемен).</w:t>
      </w:r>
    </w:p>
    <w:p w:rsidR="00CA76C9" w:rsidRDefault="00CA76C9" w:rsidP="008F5D50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Планирование занятий физической культурой.</w:t>
      </w:r>
    </w:p>
    <w:p w:rsidR="00CA76C9" w:rsidRDefault="00CA76C9" w:rsidP="008F5D50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самостоятельных занятий прикладной физической подготовкой.</w:t>
      </w:r>
    </w:p>
    <w:p w:rsidR="00CA76C9" w:rsidRDefault="00CA76C9" w:rsidP="008F5D50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досуга средствами физической культуры.</w:t>
      </w:r>
    </w:p>
    <w:p w:rsidR="00CA76C9" w:rsidRDefault="00CA76C9" w:rsidP="008F5D50">
      <w:pPr>
        <w:shd w:val="clear" w:color="auto" w:fill="FFFFFF"/>
        <w:spacing w:after="0"/>
        <w:ind w:firstLine="51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Оценка эффективности занятий физической культурой. </w:t>
      </w:r>
      <w:r>
        <w:rPr>
          <w:rFonts w:ascii="Times New Roman" w:hAnsi="Times New Roman" w:cs="Times New Roman"/>
        </w:rPr>
        <w:t>Самонаблюдение и самоконтроль.</w:t>
      </w:r>
    </w:p>
    <w:p w:rsidR="00CA76C9" w:rsidRDefault="00CA76C9" w:rsidP="008F5D50">
      <w:pPr>
        <w:shd w:val="clear" w:color="auto" w:fill="FFFFFF"/>
        <w:spacing w:after="0"/>
        <w:ind w:firstLine="5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CA76C9" w:rsidRPr="00EB448C" w:rsidRDefault="00CA76C9" w:rsidP="00EB448C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Измерение резервов организма и состояния здоровья с помощью функциональных проб.</w:t>
      </w:r>
    </w:p>
    <w:p w:rsidR="00CA76C9" w:rsidRPr="00EB448C" w:rsidRDefault="00CA76C9" w:rsidP="00EB448C">
      <w:pPr>
        <w:shd w:val="clear" w:color="auto" w:fill="FFFFFF"/>
        <w:spacing w:after="0"/>
        <w:ind w:firstLine="5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Физкультурно-оздоровительная деятельность. </w:t>
      </w:r>
      <w:r>
        <w:rPr>
          <w:rFonts w:ascii="Times New Roman" w:hAnsi="Times New Roman" w:cs="Times New Roman"/>
        </w:rPr>
        <w:t>Оздоровительные формы занятий в режиме учебного дня и учебной недели.</w:t>
      </w:r>
      <w:r w:rsidR="00EB44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Индивидуальные комплексы адаптивной (лечебной) и корригирующей физической культуры.</w:t>
      </w:r>
    </w:p>
    <w:p w:rsidR="00CA76C9" w:rsidRDefault="00CA76C9" w:rsidP="008F5D50">
      <w:pPr>
        <w:shd w:val="clear" w:color="auto" w:fill="FFFFFF"/>
        <w:spacing w:after="0"/>
        <w:ind w:firstLine="5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Гимнастика с основами акробатики</w:t>
      </w:r>
      <w:r>
        <w:rPr>
          <w:rFonts w:ascii="Times New Roman" w:hAnsi="Times New Roman" w:cs="Times New Roman"/>
          <w:b/>
          <w:bCs/>
          <w:i/>
          <w:iCs/>
        </w:rPr>
        <w:t xml:space="preserve">. </w:t>
      </w:r>
      <w:r>
        <w:rPr>
          <w:rFonts w:ascii="Times New Roman" w:hAnsi="Times New Roman" w:cs="Times New Roman"/>
        </w:rPr>
        <w:t>Организующие команды и приемы.</w:t>
      </w:r>
    </w:p>
    <w:p w:rsidR="00CA76C9" w:rsidRDefault="00CA76C9" w:rsidP="008F5D50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Акробатические упражнения и комбинации.</w:t>
      </w:r>
      <w:r w:rsidR="006512EF" w:rsidRPr="006512EF">
        <w:rPr>
          <w:rFonts w:ascii="Times New Roman" w:hAnsi="Times New Roman" w:cs="Times New Roman"/>
        </w:rPr>
        <w:t xml:space="preserve"> </w:t>
      </w:r>
      <w:r w:rsidR="006512EF">
        <w:rPr>
          <w:rFonts w:ascii="Times New Roman" w:hAnsi="Times New Roman" w:cs="Times New Roman"/>
        </w:rPr>
        <w:t>Развитие гибкости, координация движений, силы, выносливости.</w:t>
      </w:r>
    </w:p>
    <w:p w:rsidR="00CA76C9" w:rsidRDefault="00CA76C9" w:rsidP="008F5D50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775C40">
        <w:rPr>
          <w:rFonts w:ascii="Times New Roman" w:hAnsi="Times New Roman" w:cs="Times New Roman"/>
        </w:rPr>
        <w:t>итмическая гимнастика (девочки):</w:t>
      </w:r>
      <w:r w:rsidR="00775C40" w:rsidRPr="00775C40">
        <w:rPr>
          <w:rFonts w:ascii="Times New Roman" w:hAnsi="Times New Roman" w:cs="Times New Roman"/>
          <w:sz w:val="24"/>
          <w:szCs w:val="24"/>
        </w:rPr>
        <w:t xml:space="preserve"> стилизованные общеразвивающие упражнения; танцевальные шаги (мягкий шаг, высокий шаг, приставной шаг, шаг галопа, шаг польки); упражнения ритмической и аэробной гимнастики.</w:t>
      </w:r>
    </w:p>
    <w:p w:rsidR="00CA76C9" w:rsidRDefault="00CA76C9" w:rsidP="008F5D50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Опорные прыжки.</w:t>
      </w:r>
    </w:p>
    <w:p w:rsidR="00CA76C9" w:rsidRDefault="00CA76C9" w:rsidP="008F5D50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Упражнения и комбинации на гимнастическом бревне (девочки).</w:t>
      </w:r>
    </w:p>
    <w:p w:rsidR="00CA76C9" w:rsidRDefault="00CA76C9" w:rsidP="008F5D50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Упражнения и комбинации на гимнастической перекладине (мальчики).</w:t>
      </w:r>
    </w:p>
    <w:p w:rsidR="00365622" w:rsidRPr="00EB448C" w:rsidRDefault="00365622" w:rsidP="00EB44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5C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5C40">
        <w:rPr>
          <w:rFonts w:ascii="Times New Roman" w:hAnsi="Times New Roman" w:cs="Times New Roman"/>
          <w:sz w:val="24"/>
          <w:szCs w:val="24"/>
        </w:rPr>
        <w:t>Кувырок вперед в группировке; кувырок назад в упор присев; из упора присев перекат назад в стойку на лопатках; перекат вперед в упор присев; стойка на голове.</w:t>
      </w:r>
      <w:r w:rsidR="00775C40">
        <w:rPr>
          <w:rFonts w:ascii="Times New Roman" w:hAnsi="Times New Roman" w:cs="Times New Roman"/>
          <w:sz w:val="24"/>
          <w:szCs w:val="24"/>
        </w:rPr>
        <w:t xml:space="preserve"> </w:t>
      </w:r>
      <w:r w:rsidRPr="00775C40">
        <w:rPr>
          <w:rFonts w:ascii="Times New Roman" w:hAnsi="Times New Roman" w:cs="Times New Roman"/>
          <w:sz w:val="24"/>
          <w:szCs w:val="24"/>
        </w:rPr>
        <w:t xml:space="preserve"> </w:t>
      </w:r>
      <w:r w:rsidR="00775C40">
        <w:rPr>
          <w:rFonts w:ascii="Times New Roman" w:hAnsi="Times New Roman" w:cs="Times New Roman"/>
          <w:sz w:val="24"/>
          <w:szCs w:val="24"/>
        </w:rPr>
        <w:t xml:space="preserve"> </w:t>
      </w:r>
      <w:r w:rsidRPr="00775C40">
        <w:rPr>
          <w:rFonts w:ascii="Times New Roman" w:hAnsi="Times New Roman" w:cs="Times New Roman"/>
          <w:i/>
          <w:sz w:val="24"/>
          <w:szCs w:val="24"/>
        </w:rPr>
        <w:t xml:space="preserve"> Опорные прыжки: </w:t>
      </w:r>
      <w:r w:rsidRPr="00775C40">
        <w:rPr>
          <w:rFonts w:ascii="Times New Roman" w:hAnsi="Times New Roman" w:cs="Times New Roman"/>
          <w:sz w:val="24"/>
          <w:szCs w:val="24"/>
        </w:rPr>
        <w:t>прыжок на гимнастического козла с последующим спрыгиванием; опорный прыжок через гимнастического козла ноги врозь.</w:t>
      </w:r>
      <w:r w:rsidR="00D832E2">
        <w:rPr>
          <w:rFonts w:ascii="Times New Roman" w:hAnsi="Times New Roman" w:cs="Times New Roman"/>
          <w:sz w:val="24"/>
          <w:szCs w:val="24"/>
        </w:rPr>
        <w:t xml:space="preserve"> </w:t>
      </w:r>
      <w:r w:rsidR="00D832E2" w:rsidRPr="00D832E2">
        <w:rPr>
          <w:rFonts w:ascii="Times New Roman" w:hAnsi="Times New Roman"/>
          <w:sz w:val="24"/>
          <w:szCs w:val="24"/>
        </w:rPr>
        <w:t>Вис на согнутых руках, согнув ноги; на гимнастической стенке вис прогнувшись и согнувшись подтягивание в висе, поднимание ног в висе.  Упражнение с утяжелением. Упражнения с обручами, большим мячом, скакалками.</w:t>
      </w:r>
      <w:r w:rsidR="00D832E2" w:rsidRPr="00D832E2">
        <w:rPr>
          <w:rFonts w:ascii="Times New Roman" w:hAnsi="Times New Roman"/>
          <w:sz w:val="20"/>
          <w:szCs w:val="20"/>
        </w:rPr>
        <w:t xml:space="preserve"> </w:t>
      </w:r>
      <w:r w:rsidR="00D832E2" w:rsidRPr="00D832E2">
        <w:rPr>
          <w:rFonts w:ascii="Times New Roman" w:hAnsi="Times New Roman"/>
          <w:sz w:val="24"/>
          <w:szCs w:val="24"/>
        </w:rPr>
        <w:t>Прыжки через короткую скакалку.</w:t>
      </w:r>
      <w:r w:rsidR="00D832E2" w:rsidRPr="00D832E2">
        <w:rPr>
          <w:rFonts w:ascii="Times New Roman" w:hAnsi="Times New Roman"/>
          <w:spacing w:val="-20"/>
          <w:sz w:val="24"/>
          <w:szCs w:val="24"/>
        </w:rPr>
        <w:t xml:space="preserve"> </w:t>
      </w:r>
      <w:r w:rsidR="00D832E2">
        <w:rPr>
          <w:rFonts w:ascii="Times New Roman" w:hAnsi="Times New Roman"/>
          <w:spacing w:val="-20"/>
          <w:sz w:val="24"/>
          <w:szCs w:val="24"/>
        </w:rPr>
        <w:t xml:space="preserve"> </w:t>
      </w:r>
      <w:r w:rsidR="00EB448C">
        <w:rPr>
          <w:rFonts w:ascii="Times New Roman" w:hAnsi="Times New Roman"/>
          <w:spacing w:val="-20"/>
          <w:sz w:val="24"/>
          <w:szCs w:val="24"/>
        </w:rPr>
        <w:t>Комплексы упражнений аэробики.</w:t>
      </w:r>
    </w:p>
    <w:p w:rsidR="00CA76C9" w:rsidRDefault="00CA76C9" w:rsidP="008F5D50">
      <w:pPr>
        <w:spacing w:after="0"/>
        <w:ind w:firstLine="426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t>Легкая атлетика</w:t>
      </w:r>
      <w:r>
        <w:rPr>
          <w:rFonts w:ascii="Times New Roman" w:hAnsi="Times New Roman" w:cs="Times New Roman"/>
          <w:b/>
          <w:bCs/>
          <w:i/>
          <w:iCs/>
        </w:rPr>
        <w:t xml:space="preserve">. </w:t>
      </w:r>
    </w:p>
    <w:p w:rsidR="006512EF" w:rsidRDefault="006512EF" w:rsidP="006512EF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>Развитие выносливости, силы, быст</w:t>
      </w:r>
      <w:r>
        <w:rPr>
          <w:rFonts w:ascii="Times New Roman" w:hAnsi="Times New Roman" w:cs="Times New Roman"/>
        </w:rPr>
        <w:softHyphen/>
        <w:t>роты, координации движений.</w:t>
      </w:r>
      <w:r w:rsidR="00F302CE" w:rsidRPr="00F302CE">
        <w:rPr>
          <w:rFonts w:ascii="Times New Roman" w:hAnsi="Times New Roman" w:cs="Times New Roman"/>
        </w:rPr>
        <w:t xml:space="preserve"> </w:t>
      </w:r>
      <w:r w:rsidR="00EB448C">
        <w:rPr>
          <w:rFonts w:ascii="Times New Roman" w:hAnsi="Times New Roman" w:cs="Times New Roman"/>
        </w:rPr>
        <w:t xml:space="preserve"> </w:t>
      </w:r>
    </w:p>
    <w:p w:rsidR="00CA76C9" w:rsidRPr="00AC0E7F" w:rsidRDefault="00CA76C9" w:rsidP="00AC0E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Бег.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Спринтарский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бег</w:t>
      </w:r>
      <w:r w:rsidR="00F302C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</w:rPr>
        <w:t xml:space="preserve"> Беговые упражнения.</w:t>
      </w:r>
      <w:r w:rsidR="00365622" w:rsidRPr="0036562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65622" w:rsidRPr="00365622">
        <w:rPr>
          <w:rFonts w:ascii="Times New Roman" w:hAnsi="Times New Roman" w:cs="Times New Roman"/>
          <w:i/>
          <w:sz w:val="24"/>
          <w:szCs w:val="24"/>
        </w:rPr>
        <w:t xml:space="preserve">Беговые упражнения: </w:t>
      </w:r>
      <w:r w:rsidR="00365622" w:rsidRPr="00365622">
        <w:rPr>
          <w:rFonts w:ascii="Times New Roman" w:hAnsi="Times New Roman" w:cs="Times New Roman"/>
          <w:sz w:val="24"/>
          <w:szCs w:val="24"/>
        </w:rPr>
        <w:t>бег на длинные, средние и короткие дистанции; высокий старт; ускорения с высокого старта; спринтерский бег; гладкий равном</w:t>
      </w:r>
      <w:r w:rsidR="00F302CE">
        <w:rPr>
          <w:rFonts w:ascii="Times New Roman" w:hAnsi="Times New Roman" w:cs="Times New Roman"/>
          <w:sz w:val="24"/>
          <w:szCs w:val="24"/>
        </w:rPr>
        <w:t>ерный  бег на учебные дистанции.</w:t>
      </w:r>
      <w:r w:rsidR="00F302CE" w:rsidRPr="00F302CE">
        <w:rPr>
          <w:rFonts w:ascii="Times New Roman" w:hAnsi="Times New Roman"/>
          <w:sz w:val="20"/>
          <w:szCs w:val="20"/>
        </w:rPr>
        <w:t xml:space="preserve"> </w:t>
      </w:r>
      <w:r w:rsidR="00F302CE" w:rsidRPr="00F302CE">
        <w:rPr>
          <w:rFonts w:ascii="Times New Roman" w:hAnsi="Times New Roman"/>
          <w:sz w:val="24"/>
          <w:szCs w:val="24"/>
        </w:rPr>
        <w:t>Стартовый разгон</w:t>
      </w:r>
      <w:r w:rsidR="00F302CE" w:rsidRPr="00F302CE">
        <w:rPr>
          <w:rFonts w:ascii="Times New Roman" w:hAnsi="Times New Roman"/>
          <w:sz w:val="20"/>
          <w:szCs w:val="20"/>
        </w:rPr>
        <w:t xml:space="preserve"> </w:t>
      </w:r>
      <w:r w:rsidR="00F302CE" w:rsidRPr="00F302CE">
        <w:rPr>
          <w:rFonts w:ascii="Times New Roman" w:hAnsi="Times New Roman"/>
          <w:sz w:val="24"/>
          <w:szCs w:val="24"/>
        </w:rPr>
        <w:t>Техники старта с опорой на одну руку.</w:t>
      </w:r>
      <w:r w:rsidR="00AC0E7F">
        <w:rPr>
          <w:rFonts w:ascii="Times New Roman" w:hAnsi="Times New Roman"/>
          <w:sz w:val="24"/>
          <w:szCs w:val="24"/>
        </w:rPr>
        <w:t xml:space="preserve"> </w:t>
      </w:r>
      <w:r w:rsidR="00AC0E7F" w:rsidRPr="00F56DC7">
        <w:rPr>
          <w:rFonts w:ascii="Times New Roman" w:hAnsi="Times New Roman" w:cs="Times New Roman"/>
        </w:rPr>
        <w:t>Кроссовая подготовка</w:t>
      </w:r>
    </w:p>
    <w:p w:rsidR="00AC0E7F" w:rsidRDefault="00CA76C9" w:rsidP="00AC0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2EF">
        <w:rPr>
          <w:rFonts w:ascii="Times New Roman" w:hAnsi="Times New Roman" w:cs="Times New Roman"/>
          <w:b/>
        </w:rPr>
        <w:t>Прыжки</w:t>
      </w:r>
      <w:r w:rsidR="00122949" w:rsidRPr="006512EF">
        <w:rPr>
          <w:rFonts w:ascii="Times New Roman" w:hAnsi="Times New Roman" w:cs="Times New Roman"/>
          <w:b/>
        </w:rPr>
        <w:t>.</w:t>
      </w:r>
      <w:r w:rsidR="001229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Прыжковые упражнения.</w:t>
      </w:r>
      <w:r w:rsidR="00365622" w:rsidRPr="0036562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65622" w:rsidRPr="00365622">
        <w:rPr>
          <w:rFonts w:ascii="Times New Roman" w:hAnsi="Times New Roman" w:cs="Times New Roman"/>
          <w:i/>
          <w:sz w:val="24"/>
          <w:szCs w:val="24"/>
        </w:rPr>
        <w:t>Прыжковые упражнения:</w:t>
      </w:r>
      <w:r w:rsidR="00365622" w:rsidRPr="00365622">
        <w:rPr>
          <w:rFonts w:ascii="Times New Roman" w:hAnsi="Times New Roman" w:cs="Times New Roman"/>
          <w:sz w:val="24"/>
          <w:szCs w:val="24"/>
        </w:rPr>
        <w:t xml:space="preserve"> прыжок в длину с разбега</w:t>
      </w:r>
      <w:r w:rsidR="00F302CE">
        <w:rPr>
          <w:rFonts w:ascii="Times New Roman" w:hAnsi="Times New Roman" w:cs="Times New Roman"/>
          <w:sz w:val="24"/>
          <w:szCs w:val="24"/>
        </w:rPr>
        <w:t>,</w:t>
      </w:r>
      <w:r w:rsidR="00365622" w:rsidRPr="00365622">
        <w:rPr>
          <w:rFonts w:ascii="Times New Roman" w:hAnsi="Times New Roman" w:cs="Times New Roman"/>
          <w:sz w:val="24"/>
          <w:szCs w:val="24"/>
        </w:rPr>
        <w:t xml:space="preserve"> способом «согнув ноги»; прыжок в длину с места</w:t>
      </w:r>
      <w:r w:rsidR="00D832E2">
        <w:rPr>
          <w:rFonts w:ascii="Times New Roman" w:hAnsi="Times New Roman" w:cs="Times New Roman"/>
          <w:sz w:val="24"/>
          <w:szCs w:val="24"/>
        </w:rPr>
        <w:t xml:space="preserve">. </w:t>
      </w:r>
      <w:r w:rsidR="00D832E2" w:rsidRPr="00D832E2">
        <w:rPr>
          <w:rFonts w:ascii="Times New Roman" w:hAnsi="Times New Roman"/>
          <w:sz w:val="24"/>
          <w:szCs w:val="24"/>
        </w:rPr>
        <w:t>Прыжковые упражнения, выполняемые сериями (с ноги на ногу, толкаясь вверх; то же</w:t>
      </w:r>
      <w:r w:rsidR="00D832E2">
        <w:rPr>
          <w:rFonts w:ascii="Times New Roman" w:hAnsi="Times New Roman"/>
          <w:sz w:val="24"/>
          <w:szCs w:val="24"/>
        </w:rPr>
        <w:t>,</w:t>
      </w:r>
      <w:r w:rsidR="00D832E2" w:rsidRPr="00D832E2">
        <w:rPr>
          <w:rFonts w:ascii="Times New Roman" w:hAnsi="Times New Roman"/>
          <w:sz w:val="24"/>
          <w:szCs w:val="24"/>
        </w:rPr>
        <w:t xml:space="preserve"> но через набивные мячи, расставленные низкие барьеры; то же, но на скамью высотой 20 </w:t>
      </w:r>
      <w:smartTag w:uri="urn:schemas-microsoft-com:office:smarttags" w:element="metricconverter">
        <w:smartTagPr>
          <w:attr w:name="ProductID" w:val="-40 см"/>
        </w:smartTagPr>
        <w:r w:rsidR="00D832E2" w:rsidRPr="00D832E2">
          <w:rPr>
            <w:rFonts w:ascii="Times New Roman" w:hAnsi="Times New Roman"/>
            <w:sz w:val="24"/>
            <w:szCs w:val="24"/>
          </w:rPr>
          <w:t>-40 см</w:t>
        </w:r>
      </w:smartTag>
      <w:r w:rsidR="00D832E2" w:rsidRPr="00D832E2">
        <w:rPr>
          <w:rFonts w:ascii="Times New Roman" w:hAnsi="Times New Roman"/>
          <w:sz w:val="24"/>
          <w:szCs w:val="24"/>
        </w:rPr>
        <w:t xml:space="preserve">). </w:t>
      </w:r>
      <w:r w:rsidR="00D832E2" w:rsidRPr="00D83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C40" w:rsidRPr="00775C40" w:rsidRDefault="00CA76C9" w:rsidP="00AC0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2EF">
        <w:rPr>
          <w:rFonts w:ascii="Times New Roman" w:hAnsi="Times New Roman" w:cs="Times New Roman"/>
          <w:b/>
        </w:rPr>
        <w:t xml:space="preserve">Метание </w:t>
      </w:r>
      <w:r>
        <w:rPr>
          <w:rFonts w:ascii="Times New Roman" w:hAnsi="Times New Roman" w:cs="Times New Roman"/>
        </w:rPr>
        <w:t>малого мяча.</w:t>
      </w:r>
      <w:r w:rsidRPr="00452E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Метание набивного мяча из – за головы (сидя, стоя), назад (через голову, между ног), от груди двумя руками или одной, сбоку одной рукой.</w:t>
      </w:r>
      <w:r w:rsidR="00775C40" w:rsidRPr="00775C40">
        <w:rPr>
          <w:rFonts w:ascii="Times New Roman" w:hAnsi="Times New Roman" w:cs="Times New Roman"/>
          <w:sz w:val="20"/>
          <w:szCs w:val="20"/>
        </w:rPr>
        <w:t xml:space="preserve"> </w:t>
      </w:r>
      <w:r w:rsidR="00775C40" w:rsidRPr="00775C40">
        <w:rPr>
          <w:rFonts w:ascii="Times New Roman" w:hAnsi="Times New Roman" w:cs="Times New Roman"/>
          <w:sz w:val="24"/>
          <w:szCs w:val="24"/>
        </w:rPr>
        <w:t>Метание малого мяча с места в вертикальную неподвижную мишень; метание малого мяча на дальность с разбега (трех шагов).</w:t>
      </w:r>
    </w:p>
    <w:p w:rsidR="00CA76C9" w:rsidRDefault="00CA76C9" w:rsidP="008F5D50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775C40" w:rsidRDefault="00CA76C9" w:rsidP="006512EF">
      <w:pPr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Спортивные игры.</w:t>
      </w:r>
    </w:p>
    <w:p w:rsidR="00775C40" w:rsidRPr="00775C40" w:rsidRDefault="00775C40" w:rsidP="00775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C40">
        <w:rPr>
          <w:rFonts w:ascii="Times New Roman" w:hAnsi="Times New Roman" w:cs="Times New Roman"/>
          <w:b/>
          <w:i/>
          <w:sz w:val="24"/>
          <w:szCs w:val="24"/>
        </w:rPr>
        <w:t>Бадминтон.</w:t>
      </w:r>
      <w:r w:rsidR="00D832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5C40">
        <w:rPr>
          <w:rFonts w:ascii="Times New Roman" w:hAnsi="Times New Roman" w:cs="Times New Roman"/>
          <w:sz w:val="24"/>
          <w:szCs w:val="24"/>
        </w:rPr>
        <w:t xml:space="preserve">Правила игры.  Хватка ракетки. Освоение правильной стойки. Освоение ударов открытой стороной ракетки. Отбивание воланов открытой стороной ракетки </w:t>
      </w:r>
    </w:p>
    <w:p w:rsidR="00775C40" w:rsidRPr="00775C40" w:rsidRDefault="00775C40" w:rsidP="00775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C40">
        <w:rPr>
          <w:rFonts w:ascii="Times New Roman" w:hAnsi="Times New Roman" w:cs="Times New Roman"/>
          <w:sz w:val="24"/>
          <w:szCs w:val="24"/>
        </w:rPr>
        <w:t>Подача волана.</w:t>
      </w:r>
      <w:r w:rsidR="00D832E2">
        <w:rPr>
          <w:rFonts w:ascii="Times New Roman" w:hAnsi="Times New Roman" w:cs="Times New Roman"/>
          <w:sz w:val="24"/>
          <w:szCs w:val="24"/>
        </w:rPr>
        <w:t xml:space="preserve"> </w:t>
      </w:r>
      <w:r w:rsidRPr="00775C40">
        <w:rPr>
          <w:rFonts w:ascii="Times New Roman" w:hAnsi="Times New Roman" w:cs="Times New Roman"/>
          <w:sz w:val="24"/>
          <w:szCs w:val="24"/>
        </w:rPr>
        <w:t>Освоение игры на счет.</w:t>
      </w:r>
      <w:r w:rsidR="00501DC0">
        <w:rPr>
          <w:rFonts w:ascii="Times New Roman" w:hAnsi="Times New Roman" w:cs="Times New Roman"/>
          <w:sz w:val="24"/>
          <w:szCs w:val="24"/>
        </w:rPr>
        <w:t xml:space="preserve"> Подвижные игры на свежем </w:t>
      </w:r>
      <w:proofErr w:type="spellStart"/>
      <w:r w:rsidR="00501DC0">
        <w:rPr>
          <w:rFonts w:ascii="Times New Roman" w:hAnsi="Times New Roman" w:cs="Times New Roman"/>
          <w:sz w:val="24"/>
          <w:szCs w:val="24"/>
        </w:rPr>
        <w:t>воздуже</w:t>
      </w:r>
      <w:proofErr w:type="spellEnd"/>
    </w:p>
    <w:p w:rsidR="00CA76C9" w:rsidRDefault="00CA76C9" w:rsidP="006512EF">
      <w:pPr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CA76C9" w:rsidRPr="00775C40" w:rsidRDefault="00CA76C9" w:rsidP="00775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</w:rPr>
        <w:t>Прикладно</w:t>
      </w:r>
      <w:proofErr w:type="spellEnd"/>
      <w:r>
        <w:rPr>
          <w:rFonts w:ascii="Times New Roman" w:hAnsi="Times New Roman" w:cs="Times New Roman"/>
          <w:b/>
          <w:bCs/>
        </w:rPr>
        <w:t xml:space="preserve">-ориентированная подготовка. </w:t>
      </w:r>
      <w:proofErr w:type="spellStart"/>
      <w:r>
        <w:rPr>
          <w:rFonts w:ascii="Times New Roman" w:hAnsi="Times New Roman" w:cs="Times New Roman"/>
        </w:rPr>
        <w:t>Прикладно</w:t>
      </w:r>
      <w:proofErr w:type="spellEnd"/>
      <w:r>
        <w:rPr>
          <w:rFonts w:ascii="Times New Roman" w:hAnsi="Times New Roman" w:cs="Times New Roman"/>
        </w:rPr>
        <w:t>-ориентированные упражнения.</w:t>
      </w:r>
      <w:r w:rsidR="00775C40" w:rsidRPr="00775C40">
        <w:rPr>
          <w:rFonts w:ascii="Times New Roman" w:hAnsi="Times New Roman" w:cs="Times New Roman"/>
          <w:sz w:val="20"/>
          <w:szCs w:val="20"/>
        </w:rPr>
        <w:t xml:space="preserve">  </w:t>
      </w:r>
      <w:r w:rsidR="00775C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C40" w:rsidRPr="00775C40" w:rsidRDefault="00CA76C9" w:rsidP="00775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Упражнения общеразвивающей направленности. </w:t>
      </w:r>
      <w:r w:rsidRPr="00365622">
        <w:rPr>
          <w:rFonts w:ascii="Times New Roman" w:hAnsi="Times New Roman" w:cs="Times New Roman"/>
          <w:sz w:val="24"/>
          <w:szCs w:val="24"/>
        </w:rPr>
        <w:t>Общефизическая подготовка.</w:t>
      </w:r>
      <w:r w:rsidR="00775C40" w:rsidRPr="00775C40">
        <w:rPr>
          <w:rFonts w:ascii="Times New Roman" w:hAnsi="Times New Roman" w:cs="Times New Roman"/>
          <w:sz w:val="24"/>
          <w:szCs w:val="24"/>
        </w:rPr>
        <w:t xml:space="preserve">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775C40" w:rsidRPr="00775C40" w:rsidRDefault="00775C40" w:rsidP="00775C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5C40">
        <w:rPr>
          <w:rFonts w:ascii="Times New Roman" w:hAnsi="Times New Roman" w:cs="Times New Roman"/>
          <w:i/>
          <w:sz w:val="24"/>
          <w:szCs w:val="24"/>
        </w:rPr>
        <w:t xml:space="preserve">   Развитие гибкости.</w:t>
      </w:r>
    </w:p>
    <w:p w:rsidR="00775C40" w:rsidRPr="00775C40" w:rsidRDefault="00775C40" w:rsidP="00775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C4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75C40">
        <w:rPr>
          <w:rFonts w:ascii="Times New Roman" w:hAnsi="Times New Roman" w:cs="Times New Roman"/>
          <w:sz w:val="24"/>
          <w:szCs w:val="24"/>
        </w:rPr>
        <w:t>Наклоны туловища вперед, назад, в стороны с возрастающей амплитудой движений в положении стоя, сидя, сидя ноги в стороны.</w:t>
      </w:r>
    </w:p>
    <w:p w:rsidR="00775C40" w:rsidRPr="00775C40" w:rsidRDefault="00775C40" w:rsidP="00775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C40">
        <w:rPr>
          <w:rFonts w:ascii="Times New Roman" w:hAnsi="Times New Roman" w:cs="Times New Roman"/>
          <w:sz w:val="24"/>
          <w:szCs w:val="24"/>
        </w:rPr>
        <w:t xml:space="preserve">  Упражнения с гимнастической палкой (укороченной скакалкой) для развития подвижности плечевого сустава (</w:t>
      </w:r>
      <w:proofErr w:type="spellStart"/>
      <w:r w:rsidRPr="00775C40">
        <w:rPr>
          <w:rFonts w:ascii="Times New Roman" w:hAnsi="Times New Roman" w:cs="Times New Roman"/>
          <w:sz w:val="24"/>
          <w:szCs w:val="24"/>
        </w:rPr>
        <w:t>выкруты</w:t>
      </w:r>
      <w:proofErr w:type="spellEnd"/>
      <w:r w:rsidRPr="00775C40">
        <w:rPr>
          <w:rFonts w:ascii="Times New Roman" w:hAnsi="Times New Roman" w:cs="Times New Roman"/>
          <w:sz w:val="24"/>
          <w:szCs w:val="24"/>
        </w:rPr>
        <w:t>).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 Комплексы активных и пассивных упражнений с большой  амплитудой движений. Упражнения для развития подвижности  суставов (</w:t>
      </w:r>
      <w:proofErr w:type="spellStart"/>
      <w:r w:rsidRPr="00775C40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775C40">
        <w:rPr>
          <w:rFonts w:ascii="Times New Roman" w:hAnsi="Times New Roman" w:cs="Times New Roman"/>
          <w:sz w:val="24"/>
          <w:szCs w:val="24"/>
        </w:rPr>
        <w:t>, шпагат, складка, мост).</w:t>
      </w:r>
    </w:p>
    <w:p w:rsidR="00775C40" w:rsidRPr="00775C40" w:rsidRDefault="00775C40" w:rsidP="00775C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5C40">
        <w:rPr>
          <w:rFonts w:ascii="Times New Roman" w:hAnsi="Times New Roman" w:cs="Times New Roman"/>
          <w:i/>
          <w:sz w:val="24"/>
          <w:szCs w:val="24"/>
        </w:rPr>
        <w:t xml:space="preserve">  Развитие координации движений.</w:t>
      </w:r>
    </w:p>
    <w:p w:rsidR="00775C40" w:rsidRPr="00775C40" w:rsidRDefault="00775C40" w:rsidP="00775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C40">
        <w:rPr>
          <w:rFonts w:ascii="Times New Roman" w:hAnsi="Times New Roman" w:cs="Times New Roman"/>
          <w:sz w:val="24"/>
          <w:szCs w:val="24"/>
        </w:rPr>
        <w:t xml:space="preserve"> Прохождение усложненной полосы препятствий, включающей кувырки (вперед, назад), кувырки по наклонной плоскости, преодоление препятствий прыжком с опорой на руку, безопорным прыжком. Броски теннисного мяча правой и левой рукой в подвижную и неподвижную мишень, с места и с разбега. Разнообразные прыжки через гимнастическую скакалку на месте и с продвижением. Прыжки на точность отталкивания и приземления.</w:t>
      </w:r>
    </w:p>
    <w:p w:rsidR="00775C40" w:rsidRPr="00775C40" w:rsidRDefault="00775C40" w:rsidP="00775C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5C40">
        <w:rPr>
          <w:rFonts w:ascii="Times New Roman" w:hAnsi="Times New Roman" w:cs="Times New Roman"/>
          <w:sz w:val="24"/>
          <w:szCs w:val="24"/>
        </w:rPr>
        <w:t xml:space="preserve">  </w:t>
      </w:r>
      <w:r w:rsidRPr="00775C40">
        <w:rPr>
          <w:rFonts w:ascii="Times New Roman" w:hAnsi="Times New Roman" w:cs="Times New Roman"/>
          <w:i/>
          <w:sz w:val="24"/>
          <w:szCs w:val="24"/>
        </w:rPr>
        <w:t>Развитие силы.</w:t>
      </w:r>
    </w:p>
    <w:p w:rsidR="00775C40" w:rsidRPr="00775C40" w:rsidRDefault="00775C40" w:rsidP="00775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C40">
        <w:rPr>
          <w:rFonts w:ascii="Times New Roman" w:hAnsi="Times New Roman" w:cs="Times New Roman"/>
          <w:sz w:val="24"/>
          <w:szCs w:val="24"/>
        </w:rPr>
        <w:t xml:space="preserve">Подтягивание в висе и отжимание в упоре. Передвижение в висе и упоре на руках на перекладине (мальчики), подтягивание в висе стоя (лежа) на низкой перекладине (девочки); отжимание в упоре лежа с изменяющейся высотой опоры для рук и ног; отжимание в упоре на низкой перекладине; поднимание ног в висе на гимнастической стенке до посильной высоты; из положения лежа на гимнастическом козле (ноги зафиксированы) сгибание туловища с различной амплитудой  движений (на животе и </w:t>
      </w:r>
      <w:r w:rsidRPr="00775C40">
        <w:rPr>
          <w:rFonts w:ascii="Times New Roman" w:hAnsi="Times New Roman" w:cs="Times New Roman"/>
          <w:sz w:val="24"/>
          <w:szCs w:val="24"/>
        </w:rPr>
        <w:lastRenderedPageBreak/>
        <w:t>на спине); комплексы упражнений с гантелями; метание набивного мяча из различных исходных положений; комплексы упражнений избирательного воздействия  на отдельные мышечные группы; элементы атлетической гимнастики; приседания на одной ноге пистолетом (с опорой на одну руку для равновесия).</w:t>
      </w:r>
    </w:p>
    <w:p w:rsidR="00775C40" w:rsidRPr="00775C40" w:rsidRDefault="00775C40" w:rsidP="00775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C40">
        <w:rPr>
          <w:rFonts w:ascii="Times New Roman" w:hAnsi="Times New Roman" w:cs="Times New Roman"/>
          <w:sz w:val="24"/>
          <w:szCs w:val="24"/>
        </w:rPr>
        <w:t xml:space="preserve">  </w:t>
      </w:r>
      <w:r w:rsidRPr="00775C40">
        <w:rPr>
          <w:rFonts w:ascii="Times New Roman" w:hAnsi="Times New Roman" w:cs="Times New Roman"/>
          <w:i/>
          <w:sz w:val="24"/>
          <w:szCs w:val="24"/>
        </w:rPr>
        <w:t xml:space="preserve">Развитие выносливости. </w:t>
      </w:r>
      <w:r w:rsidRPr="00775C40">
        <w:rPr>
          <w:rFonts w:ascii="Times New Roman" w:hAnsi="Times New Roman" w:cs="Times New Roman"/>
          <w:sz w:val="24"/>
          <w:szCs w:val="24"/>
        </w:rPr>
        <w:t xml:space="preserve">Упражнения с непредельными отягощениями, выполняемые  в режиме умеренной интенсивности в сочетании с напряжением мышц и фиксацией положений тела. Повторное выполнение гимнастических упражнений с уменьшающимся интервалом отдыха (по методу круговой тренировки). Комплексы упражнений с отягощением, выполняемые в режиме непрерывного и интервального методов. </w:t>
      </w:r>
    </w:p>
    <w:p w:rsidR="00CA76C9" w:rsidRPr="00365622" w:rsidRDefault="00CA76C9" w:rsidP="006512EF">
      <w:pPr>
        <w:shd w:val="clear" w:color="auto" w:fill="FFFFFF"/>
        <w:spacing w:after="0"/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A76C9" w:rsidRPr="00365622" w:rsidRDefault="00D832E2" w:rsidP="00365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CA76C9" w:rsidRPr="00365622">
        <w:rPr>
          <w:rFonts w:ascii="Times New Roman" w:hAnsi="Times New Roman" w:cs="Times New Roman"/>
          <w:b/>
          <w:bCs/>
          <w:sz w:val="24"/>
          <w:szCs w:val="24"/>
        </w:rPr>
        <w:t>Баскетбол.</w:t>
      </w:r>
      <w:r w:rsidR="00CA76C9" w:rsidRPr="003656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A76C9" w:rsidRPr="00365622">
        <w:rPr>
          <w:rFonts w:ascii="Times New Roman" w:hAnsi="Times New Roman" w:cs="Times New Roman"/>
          <w:sz w:val="24"/>
          <w:szCs w:val="24"/>
        </w:rPr>
        <w:t>Развитие быстроты, силы, выносливости, ко</w:t>
      </w:r>
      <w:r w:rsidR="00CA76C9" w:rsidRPr="00365622">
        <w:rPr>
          <w:rFonts w:ascii="Times New Roman" w:hAnsi="Times New Roman" w:cs="Times New Roman"/>
          <w:sz w:val="24"/>
          <w:szCs w:val="24"/>
        </w:rPr>
        <w:softHyphen/>
        <w:t>ординации движений.</w:t>
      </w:r>
      <w:r w:rsidR="00365622" w:rsidRPr="00365622">
        <w:rPr>
          <w:rFonts w:ascii="Times New Roman" w:hAnsi="Times New Roman" w:cs="Times New Roman"/>
          <w:sz w:val="24"/>
          <w:szCs w:val="24"/>
        </w:rPr>
        <w:t xml:space="preserve"> Техника передвижений, остановок, поворотов, стоек в баскетболе. Освоение ловли и передачи мяча.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622" w:rsidRPr="00365622">
        <w:rPr>
          <w:rFonts w:ascii="Times New Roman" w:hAnsi="Times New Roman" w:cs="Times New Roman"/>
          <w:sz w:val="24"/>
          <w:szCs w:val="24"/>
        </w:rPr>
        <w:t>Ведение мяча правой и левой рукой в движении. Ведение мяча с изменением направления, Броски двумя руками с места. Броски мяча двумя</w:t>
      </w:r>
      <w:r w:rsidR="00365622" w:rsidRPr="00365622">
        <w:rPr>
          <w:sz w:val="24"/>
          <w:szCs w:val="24"/>
        </w:rPr>
        <w:t xml:space="preserve"> </w:t>
      </w:r>
      <w:r w:rsidR="00365622" w:rsidRPr="00D832E2">
        <w:rPr>
          <w:rFonts w:ascii="Times New Roman" w:hAnsi="Times New Roman" w:cs="Times New Roman"/>
          <w:sz w:val="24"/>
          <w:szCs w:val="24"/>
        </w:rPr>
        <w:t>руками с места</w:t>
      </w:r>
      <w:r w:rsidR="00365622" w:rsidRPr="00365622">
        <w:rPr>
          <w:rFonts w:ascii="Times New Roman" w:hAnsi="Times New Roman" w:cs="Times New Roman"/>
          <w:sz w:val="24"/>
          <w:szCs w:val="24"/>
        </w:rPr>
        <w:t>. Броски мяча одной рукой от плеча с места и в движении. Вырывание, выбивание мяча. Передача мяча при встречном движении. Перехват мяча во время передачи. Повороты с мячом на месте.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E7F" w:rsidRPr="0058276F">
        <w:rPr>
          <w:rFonts w:ascii="Times New Roman" w:hAnsi="Times New Roman" w:cs="Times New Roman"/>
          <w:sz w:val="24"/>
          <w:szCs w:val="24"/>
        </w:rPr>
        <w:t>Ведение мяча с изменением направления</w:t>
      </w:r>
      <w:r w:rsidR="00AC0E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C2A0D">
        <w:rPr>
          <w:rFonts w:ascii="Times New Roman" w:hAnsi="Times New Roman"/>
          <w:sz w:val="20"/>
          <w:szCs w:val="20"/>
        </w:rPr>
        <w:t xml:space="preserve"> </w:t>
      </w:r>
      <w:r w:rsidRPr="00D832E2">
        <w:rPr>
          <w:rFonts w:ascii="Times New Roman" w:hAnsi="Times New Roman"/>
          <w:sz w:val="24"/>
          <w:szCs w:val="24"/>
        </w:rPr>
        <w:t>Сочетание приемов: ловля мяча на месте – обводка четырех стоек – передача – ловля в движении – бросок одной рукой от головы после двух шагов. Взаимодействие двух игроков «отдай мяч и выйди»</w:t>
      </w:r>
      <w:r w:rsidRPr="00FC2A0D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 </w:t>
      </w:r>
      <w:r w:rsidR="00365622" w:rsidRPr="00365622">
        <w:rPr>
          <w:rFonts w:ascii="Times New Roman" w:hAnsi="Times New Roman" w:cs="Times New Roman"/>
          <w:sz w:val="24"/>
          <w:szCs w:val="24"/>
        </w:rPr>
        <w:t>Игра в баскетбол по упрощённым правилам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76C9" w:rsidRPr="00365622" w:rsidRDefault="00AC0E7F" w:rsidP="00AC0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="00CA76C9">
        <w:rPr>
          <w:rFonts w:ascii="Times New Roman" w:hAnsi="Times New Roman" w:cs="Times New Roman"/>
          <w:b/>
          <w:bCs/>
        </w:rPr>
        <w:t>Футбол</w:t>
      </w:r>
      <w:r w:rsidR="00CA76C9" w:rsidRPr="0036562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A76C9" w:rsidRPr="003656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A76C9" w:rsidRPr="00365622">
        <w:rPr>
          <w:rFonts w:ascii="Times New Roman" w:hAnsi="Times New Roman" w:cs="Times New Roman"/>
          <w:sz w:val="24"/>
          <w:szCs w:val="24"/>
        </w:rPr>
        <w:t>Развитие быстроты, силы, выносливости.</w:t>
      </w:r>
      <w:r w:rsidR="00365622" w:rsidRPr="00365622">
        <w:rPr>
          <w:rFonts w:ascii="Times New Roman" w:hAnsi="Times New Roman" w:cs="Times New Roman"/>
          <w:sz w:val="24"/>
          <w:szCs w:val="24"/>
        </w:rPr>
        <w:t xml:space="preserve"> </w:t>
      </w:r>
      <w:r w:rsidR="00365622">
        <w:rPr>
          <w:rFonts w:ascii="Times New Roman" w:hAnsi="Times New Roman" w:cs="Times New Roman"/>
          <w:sz w:val="24"/>
          <w:szCs w:val="24"/>
        </w:rPr>
        <w:t>У</w:t>
      </w:r>
      <w:r w:rsidR="00365622" w:rsidRPr="00365622">
        <w:rPr>
          <w:rFonts w:ascii="Times New Roman" w:hAnsi="Times New Roman" w:cs="Times New Roman"/>
          <w:sz w:val="24"/>
          <w:szCs w:val="24"/>
        </w:rPr>
        <w:t>дар по неподвижному и катящемуся мячу внутренней стороной стопы; остановка катящегося мяча внутренней стороной стопы; остановка мяча подошвой; остановка опускающегося мяча внутренней стороной стопы, игра по правилам</w:t>
      </w:r>
      <w:r>
        <w:rPr>
          <w:rFonts w:ascii="Times New Roman" w:hAnsi="Times New Roman" w:cs="Times New Roman"/>
          <w:sz w:val="24"/>
          <w:szCs w:val="24"/>
        </w:rPr>
        <w:t xml:space="preserve">. Розыгрыш "углового". </w:t>
      </w:r>
      <w:r w:rsidRPr="00E451FD">
        <w:rPr>
          <w:rFonts w:ascii="Times New Roman" w:hAnsi="Times New Roman" w:cs="Times New Roman"/>
          <w:sz w:val="24"/>
          <w:szCs w:val="24"/>
        </w:rPr>
        <w:t>Удары по мячу головой, вбрасывание из-за «боковой» линии, обманные движения</w:t>
      </w:r>
    </w:p>
    <w:p w:rsidR="006512EF" w:rsidRPr="00F302CE" w:rsidRDefault="006512EF" w:rsidP="00AC0E7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02CE">
        <w:rPr>
          <w:rFonts w:ascii="Times New Roman" w:hAnsi="Times New Roman" w:cs="Times New Roman"/>
          <w:b/>
          <w:sz w:val="24"/>
          <w:szCs w:val="24"/>
        </w:rPr>
        <w:t xml:space="preserve">Лыжная подготовка. </w:t>
      </w:r>
      <w:r w:rsidRPr="00F302CE">
        <w:rPr>
          <w:rFonts w:ascii="Times New Roman" w:hAnsi="Times New Roman" w:cs="Times New Roman"/>
          <w:sz w:val="24"/>
          <w:szCs w:val="24"/>
        </w:rPr>
        <w:t>Развитие быстроты, силы, выносливости.</w:t>
      </w:r>
    </w:p>
    <w:p w:rsidR="00F302CE" w:rsidRPr="00F302CE" w:rsidRDefault="00F302CE" w:rsidP="00AC0E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2CE">
        <w:rPr>
          <w:rFonts w:ascii="Times New Roman" w:hAnsi="Times New Roman"/>
          <w:sz w:val="24"/>
          <w:szCs w:val="24"/>
        </w:rPr>
        <w:t>Температурный режим, одежда, обувь лыжника. Техника лыжных ходов.</w:t>
      </w:r>
    </w:p>
    <w:p w:rsidR="00F302CE" w:rsidRPr="00501DC0" w:rsidRDefault="00F302CE" w:rsidP="00501D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2CE">
        <w:rPr>
          <w:rFonts w:ascii="Times New Roman" w:hAnsi="Times New Roman"/>
          <w:sz w:val="24"/>
          <w:szCs w:val="24"/>
        </w:rPr>
        <w:t xml:space="preserve">Правила выполнения </w:t>
      </w:r>
      <w:proofErr w:type="gramStart"/>
      <w:r w:rsidRPr="00F302CE">
        <w:rPr>
          <w:rFonts w:ascii="Times New Roman" w:hAnsi="Times New Roman"/>
          <w:sz w:val="24"/>
          <w:szCs w:val="24"/>
        </w:rPr>
        <w:t>техники  попеременного</w:t>
      </w:r>
      <w:proofErr w:type="gramEnd"/>
      <w:r w:rsidRPr="00F302CE">
        <w:rPr>
          <w:rFonts w:ascii="Times New Roman" w:hAnsi="Times New Roman"/>
          <w:sz w:val="24"/>
          <w:szCs w:val="24"/>
        </w:rPr>
        <w:t xml:space="preserve"> и одновременного </w:t>
      </w:r>
      <w:proofErr w:type="spellStart"/>
      <w:r w:rsidRPr="00F302CE">
        <w:rPr>
          <w:rFonts w:ascii="Times New Roman" w:hAnsi="Times New Roman"/>
          <w:sz w:val="24"/>
          <w:szCs w:val="24"/>
        </w:rPr>
        <w:t>двухшажных</w:t>
      </w:r>
      <w:proofErr w:type="spellEnd"/>
      <w:r w:rsidRPr="00F302CE">
        <w:rPr>
          <w:rFonts w:ascii="Times New Roman" w:hAnsi="Times New Roman"/>
          <w:sz w:val="24"/>
          <w:szCs w:val="24"/>
        </w:rPr>
        <w:t xml:space="preserve"> ходов. техники </w:t>
      </w:r>
      <w:proofErr w:type="spellStart"/>
      <w:r w:rsidRPr="00F302CE">
        <w:rPr>
          <w:rFonts w:ascii="Times New Roman" w:hAnsi="Times New Roman"/>
          <w:sz w:val="24"/>
          <w:szCs w:val="24"/>
        </w:rPr>
        <w:t>бесшажного</w:t>
      </w:r>
      <w:proofErr w:type="spellEnd"/>
      <w:r w:rsidRPr="00F302CE">
        <w:rPr>
          <w:rFonts w:ascii="Times New Roman" w:hAnsi="Times New Roman"/>
          <w:sz w:val="24"/>
          <w:szCs w:val="24"/>
        </w:rPr>
        <w:t xml:space="preserve"> одновременного хода и попеременных ходов. Подъем елочкой на  склоне 45˚. Техника спусков</w:t>
      </w:r>
      <w:r>
        <w:rPr>
          <w:rFonts w:ascii="Times New Roman" w:hAnsi="Times New Roman"/>
          <w:sz w:val="24"/>
          <w:szCs w:val="24"/>
        </w:rPr>
        <w:t>.</w:t>
      </w:r>
    </w:p>
    <w:p w:rsidR="00775C40" w:rsidRPr="00775C40" w:rsidRDefault="00775C40" w:rsidP="00775C40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Волейбол. </w:t>
      </w:r>
      <w:r w:rsidRPr="00775C40">
        <w:rPr>
          <w:rFonts w:ascii="Times New Roman" w:hAnsi="Times New Roman" w:cs="Times New Roman"/>
          <w:sz w:val="24"/>
          <w:szCs w:val="24"/>
        </w:rPr>
        <w:t>Изучение элементов техники пер</w:t>
      </w:r>
      <w:r>
        <w:rPr>
          <w:rFonts w:ascii="Times New Roman" w:hAnsi="Times New Roman" w:cs="Times New Roman"/>
          <w:sz w:val="24"/>
          <w:szCs w:val="24"/>
        </w:rPr>
        <w:t xml:space="preserve">емещений в волейбольной стойке, </w:t>
      </w:r>
      <w:r w:rsidRPr="00775C40">
        <w:rPr>
          <w:rFonts w:ascii="Times New Roman" w:hAnsi="Times New Roman" w:cs="Times New Roman"/>
          <w:sz w:val="24"/>
          <w:szCs w:val="24"/>
        </w:rPr>
        <w:t>остановки, ускорения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5C40" w:rsidRPr="00775C40" w:rsidRDefault="00775C40" w:rsidP="00775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C40">
        <w:rPr>
          <w:rFonts w:ascii="Times New Roman" w:hAnsi="Times New Roman" w:cs="Times New Roman"/>
          <w:sz w:val="24"/>
          <w:szCs w:val="24"/>
        </w:rPr>
        <w:t>Комбинации из основных элементов передвижений, остановок, поворотов, передач мяча сверху двумя руками, передач мяча над собой, через сетку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75C40">
        <w:rPr>
          <w:rFonts w:ascii="Times New Roman" w:hAnsi="Times New Roman" w:cs="Times New Roman"/>
          <w:sz w:val="24"/>
          <w:szCs w:val="24"/>
        </w:rPr>
        <w:t>Приём мяча снизу двумя руками, на месте и после перемещения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75C40">
        <w:rPr>
          <w:rFonts w:ascii="Times New Roman" w:hAnsi="Times New Roman" w:cs="Times New Roman"/>
          <w:sz w:val="24"/>
          <w:szCs w:val="24"/>
        </w:rPr>
        <w:t>Обучение технике нижней подачи, 3-</w:t>
      </w:r>
      <w:smartTag w:uri="urn:schemas-microsoft-com:office:smarttags" w:element="metricconverter">
        <w:smartTagPr>
          <w:attr w:name="ProductID" w:val="6 метров"/>
        </w:smartTagPr>
        <w:r w:rsidRPr="00775C40">
          <w:rPr>
            <w:rFonts w:ascii="Times New Roman" w:hAnsi="Times New Roman" w:cs="Times New Roman"/>
            <w:sz w:val="24"/>
            <w:szCs w:val="24"/>
          </w:rPr>
          <w:t>6 метров</w:t>
        </w:r>
      </w:smartTag>
      <w:r w:rsidRPr="00775C40">
        <w:rPr>
          <w:rFonts w:ascii="Times New Roman" w:hAnsi="Times New Roman" w:cs="Times New Roman"/>
          <w:sz w:val="24"/>
          <w:szCs w:val="24"/>
        </w:rPr>
        <w:t xml:space="preserve"> от сетки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75C40">
        <w:rPr>
          <w:rFonts w:ascii="Times New Roman" w:hAnsi="Times New Roman" w:cs="Times New Roman"/>
          <w:sz w:val="24"/>
          <w:szCs w:val="24"/>
        </w:rPr>
        <w:t>Прямой нападающий удар после подбрасывания мяча партнёром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76C9" w:rsidRPr="00775C40" w:rsidRDefault="00775C40" w:rsidP="00775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C40">
        <w:rPr>
          <w:rFonts w:ascii="Times New Roman" w:hAnsi="Times New Roman" w:cs="Times New Roman"/>
          <w:sz w:val="24"/>
          <w:szCs w:val="24"/>
        </w:rPr>
        <w:t>Комбинации из основных элементов (приём, передача, удар)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75C40">
        <w:rPr>
          <w:rFonts w:ascii="Times New Roman" w:hAnsi="Times New Roman" w:cs="Times New Roman"/>
          <w:sz w:val="24"/>
          <w:szCs w:val="24"/>
        </w:rPr>
        <w:t>Закрепление основных элементов перемещений и владения мячом.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C40">
        <w:rPr>
          <w:rFonts w:ascii="Times New Roman" w:hAnsi="Times New Roman" w:cs="Times New Roman"/>
          <w:sz w:val="24"/>
          <w:szCs w:val="24"/>
        </w:rPr>
        <w:t>Тактика позиционного нападения без изменения позиций игроков.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2E2">
        <w:rPr>
          <w:rFonts w:ascii="Times New Roman" w:hAnsi="Times New Roman" w:cs="Times New Roman"/>
          <w:sz w:val="24"/>
          <w:szCs w:val="24"/>
        </w:rPr>
        <w:t xml:space="preserve">Основные приемы и техники. </w:t>
      </w:r>
      <w:r w:rsidRPr="00775C40">
        <w:rPr>
          <w:rFonts w:ascii="Times New Roman" w:hAnsi="Times New Roman" w:cs="Times New Roman"/>
          <w:sz w:val="24"/>
          <w:szCs w:val="24"/>
        </w:rPr>
        <w:t>Игра «Мяч через сетку» с элементами волейбола</w:t>
      </w:r>
      <w:r w:rsidR="00D832E2">
        <w:rPr>
          <w:rFonts w:ascii="Times New Roman" w:hAnsi="Times New Roman" w:cs="Times New Roman"/>
          <w:sz w:val="24"/>
          <w:szCs w:val="24"/>
        </w:rPr>
        <w:t xml:space="preserve">. </w:t>
      </w:r>
      <w:r w:rsidRPr="00775C40">
        <w:rPr>
          <w:rFonts w:ascii="Times New Roman" w:hAnsi="Times New Roman" w:cs="Times New Roman"/>
          <w:sz w:val="24"/>
          <w:szCs w:val="24"/>
        </w:rPr>
        <w:t>Двусторонняя игра «Мяч через сетку» по упрощённым правилам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75C40">
        <w:rPr>
          <w:rFonts w:ascii="Times New Roman" w:hAnsi="Times New Roman" w:cs="Times New Roman"/>
          <w:sz w:val="24"/>
          <w:szCs w:val="24"/>
        </w:rPr>
        <w:t>Игра «Мяч через сетку» по основным правилам</w:t>
      </w:r>
    </w:p>
    <w:p w:rsidR="00F302CE" w:rsidRDefault="00F302CE" w:rsidP="00700AB2">
      <w:pPr>
        <w:ind w:left="9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A76C9" w:rsidRDefault="00CA76C9" w:rsidP="00700AB2">
      <w:pPr>
        <w:ind w:left="9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CA76C9" w:rsidRPr="008F5D50" w:rsidRDefault="00CA76C9" w:rsidP="008F5D50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</w:rPr>
      </w:pPr>
    </w:p>
    <w:p w:rsidR="00CA76C9" w:rsidRPr="00D8419A" w:rsidRDefault="00CA76C9" w:rsidP="00D8419A">
      <w:pPr>
        <w:ind w:firstLine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19A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tbl>
      <w:tblPr>
        <w:tblW w:w="894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0"/>
        <w:gridCol w:w="6096"/>
        <w:gridCol w:w="2268"/>
      </w:tblGrid>
      <w:tr w:rsidR="00CA76C9" w:rsidRPr="00E47734">
        <w:trPr>
          <w:trHeight w:val="825"/>
        </w:trPr>
        <w:tc>
          <w:tcPr>
            <w:tcW w:w="580" w:type="dxa"/>
            <w:vMerge w:val="restart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№  п</w:t>
            </w:r>
            <w:proofErr w:type="gramEnd"/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6" w:type="dxa"/>
            <w:vMerge w:val="restart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</w:p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CA76C9" w:rsidRPr="004637FF" w:rsidRDefault="00CA76C9" w:rsidP="004637FF">
            <w:pPr>
              <w:spacing w:after="0" w:line="240" w:lineRule="auto"/>
              <w:ind w:left="-2813" w:firstLine="28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</w:t>
            </w:r>
          </w:p>
          <w:p w:rsidR="00CA76C9" w:rsidRPr="004637FF" w:rsidRDefault="00CA76C9" w:rsidP="004637FF">
            <w:pPr>
              <w:spacing w:after="0" w:line="240" w:lineRule="auto"/>
              <w:ind w:left="-2813" w:firstLine="28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CA76C9" w:rsidRPr="00E47734">
        <w:trPr>
          <w:trHeight w:val="276"/>
        </w:trPr>
        <w:tc>
          <w:tcPr>
            <w:tcW w:w="580" w:type="dxa"/>
            <w:vMerge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76C9" w:rsidRPr="004637FF" w:rsidRDefault="00CA76C9" w:rsidP="004637FF">
            <w:pPr>
              <w:spacing w:after="0" w:line="240" w:lineRule="auto"/>
              <w:ind w:left="-2813" w:firstLine="28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6C9">
        <w:tc>
          <w:tcPr>
            <w:tcW w:w="58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CA76C9" w:rsidRPr="004637FF" w:rsidRDefault="00CA76C9" w:rsidP="00463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 xml:space="preserve">Знания о физической культуре  </w:t>
            </w:r>
          </w:p>
        </w:tc>
        <w:tc>
          <w:tcPr>
            <w:tcW w:w="2268" w:type="dxa"/>
          </w:tcPr>
          <w:p w:rsidR="00CA76C9" w:rsidRPr="004637FF" w:rsidRDefault="00CA76C9" w:rsidP="004637FF">
            <w:pPr>
              <w:spacing w:after="0" w:line="240" w:lineRule="auto"/>
              <w:ind w:left="-2813" w:firstLine="28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76C9" w:rsidRPr="00E47734">
        <w:tc>
          <w:tcPr>
            <w:tcW w:w="58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CA76C9" w:rsidRPr="004637FF" w:rsidRDefault="00CA76C9" w:rsidP="00463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 xml:space="preserve">Способы двигательной (физкультурной) деятельности  </w:t>
            </w:r>
          </w:p>
        </w:tc>
        <w:tc>
          <w:tcPr>
            <w:tcW w:w="2268" w:type="dxa"/>
          </w:tcPr>
          <w:p w:rsidR="00CA76C9" w:rsidRPr="004637FF" w:rsidRDefault="00CA76C9" w:rsidP="004637FF">
            <w:pPr>
              <w:spacing w:after="0" w:line="240" w:lineRule="auto"/>
              <w:ind w:hanging="20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4</w:t>
            </w:r>
          </w:p>
        </w:tc>
      </w:tr>
      <w:tr w:rsidR="00CA76C9">
        <w:tc>
          <w:tcPr>
            <w:tcW w:w="58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CA76C9" w:rsidRPr="004637FF" w:rsidRDefault="00CA76C9" w:rsidP="00463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совершенствование  </w:t>
            </w:r>
          </w:p>
        </w:tc>
        <w:tc>
          <w:tcPr>
            <w:tcW w:w="2268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CA76C9">
        <w:tc>
          <w:tcPr>
            <w:tcW w:w="58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6096" w:type="dxa"/>
          </w:tcPr>
          <w:p w:rsidR="00CA76C9" w:rsidRPr="004637FF" w:rsidRDefault="00CA76C9" w:rsidP="004637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Легкая атлетика  </w:t>
            </w:r>
          </w:p>
        </w:tc>
        <w:tc>
          <w:tcPr>
            <w:tcW w:w="2268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A76C9" w:rsidRPr="00A05FCC">
        <w:tc>
          <w:tcPr>
            <w:tcW w:w="58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7FF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096" w:type="dxa"/>
          </w:tcPr>
          <w:p w:rsidR="00CA76C9" w:rsidRPr="004637FF" w:rsidRDefault="00CA76C9" w:rsidP="004637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Футбол </w:t>
            </w:r>
          </w:p>
        </w:tc>
        <w:tc>
          <w:tcPr>
            <w:tcW w:w="2268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76C9" w:rsidRPr="00BA11CF">
        <w:tc>
          <w:tcPr>
            <w:tcW w:w="58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7FF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096" w:type="dxa"/>
          </w:tcPr>
          <w:p w:rsidR="00CA76C9" w:rsidRPr="004637FF" w:rsidRDefault="00CA76C9" w:rsidP="004637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Баскетбол </w:t>
            </w:r>
          </w:p>
        </w:tc>
        <w:tc>
          <w:tcPr>
            <w:tcW w:w="2268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</w:tr>
      <w:tr w:rsidR="00CA76C9" w:rsidRPr="003F45A0">
        <w:tc>
          <w:tcPr>
            <w:tcW w:w="58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7FF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096" w:type="dxa"/>
          </w:tcPr>
          <w:p w:rsidR="00CA76C9" w:rsidRPr="004637FF" w:rsidRDefault="00CA76C9" w:rsidP="004637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Гимнастика </w:t>
            </w:r>
          </w:p>
        </w:tc>
        <w:tc>
          <w:tcPr>
            <w:tcW w:w="2268" w:type="dxa"/>
          </w:tcPr>
          <w:p w:rsidR="00CA76C9" w:rsidRPr="004637FF" w:rsidRDefault="00CA76C9" w:rsidP="004637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11</w:t>
            </w:r>
          </w:p>
        </w:tc>
      </w:tr>
      <w:tr w:rsidR="00CA76C9" w:rsidRPr="00216DC6">
        <w:tc>
          <w:tcPr>
            <w:tcW w:w="58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7FF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6096" w:type="dxa"/>
          </w:tcPr>
          <w:p w:rsidR="00CA76C9" w:rsidRPr="004637FF" w:rsidRDefault="00CA76C9" w:rsidP="004637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Волейбол </w:t>
            </w:r>
          </w:p>
        </w:tc>
        <w:tc>
          <w:tcPr>
            <w:tcW w:w="2268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</w:tr>
      <w:tr w:rsidR="00CA76C9" w:rsidRPr="0058308F">
        <w:tc>
          <w:tcPr>
            <w:tcW w:w="58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7FF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6096" w:type="dxa"/>
          </w:tcPr>
          <w:p w:rsidR="00CA76C9" w:rsidRPr="004637FF" w:rsidRDefault="00CA76C9" w:rsidP="004637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Упражнения общеразвивающей направленности </w:t>
            </w:r>
          </w:p>
        </w:tc>
        <w:tc>
          <w:tcPr>
            <w:tcW w:w="2268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A76C9" w:rsidRPr="00742CD6">
        <w:tc>
          <w:tcPr>
            <w:tcW w:w="58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7FF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6096" w:type="dxa"/>
          </w:tcPr>
          <w:p w:rsidR="00CA76C9" w:rsidRPr="004637FF" w:rsidRDefault="00CA76C9" w:rsidP="004637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Бадминтон </w:t>
            </w:r>
          </w:p>
        </w:tc>
        <w:tc>
          <w:tcPr>
            <w:tcW w:w="2268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A76C9" w:rsidRPr="00742CD6">
        <w:tc>
          <w:tcPr>
            <w:tcW w:w="58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CA76C9" w:rsidRPr="004637FF" w:rsidRDefault="00CA76C9" w:rsidP="00463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</w:tr>
    </w:tbl>
    <w:p w:rsidR="00CA76C9" w:rsidRDefault="00CA76C9" w:rsidP="001765EF">
      <w:pPr>
        <w:rPr>
          <w:rFonts w:ascii="Times New Roman" w:hAnsi="Times New Roman" w:cs="Times New Roman"/>
        </w:rPr>
      </w:pPr>
    </w:p>
    <w:p w:rsidR="00CA76C9" w:rsidRPr="008F5D50" w:rsidRDefault="00CA76C9" w:rsidP="00AE7185">
      <w:pPr>
        <w:ind w:left="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5D50"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tbl>
      <w:tblPr>
        <w:tblW w:w="894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0"/>
        <w:gridCol w:w="5954"/>
        <w:gridCol w:w="2410"/>
      </w:tblGrid>
      <w:tr w:rsidR="00CA76C9" w:rsidRPr="00D8419A">
        <w:trPr>
          <w:trHeight w:val="825"/>
        </w:trPr>
        <w:tc>
          <w:tcPr>
            <w:tcW w:w="580" w:type="dxa"/>
            <w:vMerge w:val="restart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№  п</w:t>
            </w:r>
            <w:proofErr w:type="gramEnd"/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  <w:vMerge w:val="restart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</w:p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CA76C9" w:rsidRPr="004637FF" w:rsidRDefault="00CA76C9" w:rsidP="004637FF">
            <w:pPr>
              <w:spacing w:after="0" w:line="240" w:lineRule="auto"/>
              <w:ind w:left="-2813" w:firstLine="28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</w:t>
            </w:r>
          </w:p>
          <w:p w:rsidR="00CA76C9" w:rsidRPr="004637FF" w:rsidRDefault="00CA76C9" w:rsidP="004637FF">
            <w:pPr>
              <w:spacing w:after="0" w:line="240" w:lineRule="auto"/>
              <w:ind w:left="-2813" w:firstLine="28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CA76C9" w:rsidRPr="00E47734">
        <w:trPr>
          <w:trHeight w:val="276"/>
        </w:trPr>
        <w:tc>
          <w:tcPr>
            <w:tcW w:w="580" w:type="dxa"/>
            <w:vMerge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A76C9" w:rsidRPr="004637FF" w:rsidRDefault="00CA76C9" w:rsidP="004637FF">
            <w:pPr>
              <w:spacing w:after="0" w:line="240" w:lineRule="auto"/>
              <w:ind w:left="-2813" w:firstLine="28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6C9">
        <w:tc>
          <w:tcPr>
            <w:tcW w:w="58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CA76C9" w:rsidRPr="004637FF" w:rsidRDefault="00CA76C9" w:rsidP="006512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Основы знаний:</w:t>
            </w:r>
            <w:r w:rsidR="00651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упражнения, их влияние на развитие физических качеств.</w:t>
            </w: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</w:t>
            </w:r>
            <w:r w:rsidR="006512E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безопасности.</w:t>
            </w:r>
          </w:p>
        </w:tc>
        <w:tc>
          <w:tcPr>
            <w:tcW w:w="2410" w:type="dxa"/>
          </w:tcPr>
          <w:p w:rsidR="00CA76C9" w:rsidRPr="004637FF" w:rsidRDefault="00CA76C9" w:rsidP="004637FF">
            <w:pPr>
              <w:spacing w:after="0" w:line="240" w:lineRule="auto"/>
              <w:ind w:left="-2813" w:firstLine="28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6C9" w:rsidRPr="00E47734">
        <w:tc>
          <w:tcPr>
            <w:tcW w:w="58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CA76C9" w:rsidRPr="004637FF" w:rsidRDefault="00CA76C9" w:rsidP="00463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410" w:type="dxa"/>
          </w:tcPr>
          <w:p w:rsidR="00CA76C9" w:rsidRPr="004637FF" w:rsidRDefault="00CA76C9" w:rsidP="004637FF">
            <w:pPr>
              <w:spacing w:after="0" w:line="240" w:lineRule="auto"/>
              <w:ind w:left="-108" w:hanging="20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18</w:t>
            </w:r>
          </w:p>
        </w:tc>
      </w:tr>
      <w:tr w:rsidR="00CA76C9">
        <w:tc>
          <w:tcPr>
            <w:tcW w:w="58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CA76C9" w:rsidRPr="004637FF" w:rsidRDefault="00CA76C9" w:rsidP="00463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  <w:r w:rsidR="00501DC0">
              <w:rPr>
                <w:rFonts w:ascii="Times New Roman" w:hAnsi="Times New Roman" w:cs="Times New Roman"/>
                <w:sz w:val="24"/>
                <w:szCs w:val="24"/>
              </w:rPr>
              <w:t>,  элементами аэробики</w:t>
            </w: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A76C9">
        <w:tc>
          <w:tcPr>
            <w:tcW w:w="58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CA76C9" w:rsidRPr="004637FF" w:rsidRDefault="00CA76C9" w:rsidP="004637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241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A76C9" w:rsidRPr="00D8419A">
        <w:tc>
          <w:tcPr>
            <w:tcW w:w="58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CA76C9" w:rsidRPr="004637FF" w:rsidRDefault="00CA76C9" w:rsidP="004637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241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A76C9" w:rsidRPr="00D8419A">
        <w:tc>
          <w:tcPr>
            <w:tcW w:w="58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CA76C9" w:rsidRPr="004637FF" w:rsidRDefault="00CA76C9" w:rsidP="00463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41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A76C9" w:rsidRPr="00D8419A">
        <w:tc>
          <w:tcPr>
            <w:tcW w:w="58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CA76C9" w:rsidRPr="004637FF" w:rsidRDefault="00CA76C9" w:rsidP="00463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Упражнения общеразвивающей направленности</w:t>
            </w:r>
          </w:p>
        </w:tc>
        <w:tc>
          <w:tcPr>
            <w:tcW w:w="241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A76C9" w:rsidRPr="00D8419A">
        <w:tc>
          <w:tcPr>
            <w:tcW w:w="58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CA76C9" w:rsidRPr="004637FF" w:rsidRDefault="00CA76C9" w:rsidP="00463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41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76C9" w:rsidRPr="00D8419A">
        <w:tc>
          <w:tcPr>
            <w:tcW w:w="58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A76C9" w:rsidRPr="004637FF" w:rsidRDefault="00CA76C9" w:rsidP="00463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</w:tr>
    </w:tbl>
    <w:p w:rsidR="00CA76C9" w:rsidRDefault="00CA76C9" w:rsidP="001229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A76C9" w:rsidRPr="008F5D50" w:rsidRDefault="00CA76C9" w:rsidP="00215D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5D50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tbl>
      <w:tblPr>
        <w:tblW w:w="894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0"/>
        <w:gridCol w:w="5954"/>
        <w:gridCol w:w="2410"/>
      </w:tblGrid>
      <w:tr w:rsidR="00CA76C9" w:rsidRPr="00D8419A">
        <w:trPr>
          <w:trHeight w:val="825"/>
        </w:trPr>
        <w:tc>
          <w:tcPr>
            <w:tcW w:w="580" w:type="dxa"/>
            <w:vMerge w:val="restart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№  п</w:t>
            </w:r>
            <w:proofErr w:type="gramEnd"/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  <w:vMerge w:val="restart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</w:p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CA76C9" w:rsidRPr="004637FF" w:rsidRDefault="00CA76C9" w:rsidP="004637FF">
            <w:pPr>
              <w:spacing w:after="0" w:line="240" w:lineRule="auto"/>
              <w:ind w:left="-2813" w:firstLine="28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</w:t>
            </w:r>
          </w:p>
          <w:p w:rsidR="00CA76C9" w:rsidRPr="004637FF" w:rsidRDefault="00CA76C9" w:rsidP="004637FF">
            <w:pPr>
              <w:spacing w:after="0" w:line="240" w:lineRule="auto"/>
              <w:ind w:left="-2813" w:firstLine="28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CA76C9" w:rsidRPr="00E47734">
        <w:trPr>
          <w:trHeight w:val="276"/>
        </w:trPr>
        <w:tc>
          <w:tcPr>
            <w:tcW w:w="580" w:type="dxa"/>
            <w:vMerge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A76C9" w:rsidRPr="004637FF" w:rsidRDefault="00CA76C9" w:rsidP="004637FF">
            <w:pPr>
              <w:spacing w:after="0" w:line="240" w:lineRule="auto"/>
              <w:ind w:left="-2813" w:firstLine="28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6C9">
        <w:tc>
          <w:tcPr>
            <w:tcW w:w="58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CA76C9" w:rsidRPr="004637FF" w:rsidRDefault="00CA76C9" w:rsidP="004637F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 (основные понятия).</w:t>
            </w:r>
          </w:p>
        </w:tc>
        <w:tc>
          <w:tcPr>
            <w:tcW w:w="2410" w:type="dxa"/>
          </w:tcPr>
          <w:p w:rsidR="00CA76C9" w:rsidRPr="004637FF" w:rsidRDefault="00CA76C9" w:rsidP="004637FF">
            <w:pPr>
              <w:spacing w:after="0" w:line="240" w:lineRule="auto"/>
              <w:ind w:left="-2813" w:firstLine="28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6C9" w:rsidRPr="00E47734">
        <w:tc>
          <w:tcPr>
            <w:tcW w:w="58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CA76C9" w:rsidRPr="004637FF" w:rsidRDefault="00CA76C9" w:rsidP="00463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410" w:type="dxa"/>
          </w:tcPr>
          <w:p w:rsidR="00CA76C9" w:rsidRPr="004637FF" w:rsidRDefault="00CA76C9" w:rsidP="004637FF">
            <w:pPr>
              <w:spacing w:after="0" w:line="240" w:lineRule="auto"/>
              <w:ind w:left="-108" w:hanging="20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19</w:t>
            </w:r>
          </w:p>
        </w:tc>
      </w:tr>
      <w:tr w:rsidR="00CA76C9">
        <w:tc>
          <w:tcPr>
            <w:tcW w:w="58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CA76C9" w:rsidRPr="004637FF" w:rsidRDefault="00CA76C9" w:rsidP="00463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 xml:space="preserve">Бадминтон </w:t>
            </w:r>
          </w:p>
        </w:tc>
        <w:tc>
          <w:tcPr>
            <w:tcW w:w="241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A76C9">
        <w:tc>
          <w:tcPr>
            <w:tcW w:w="58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CA76C9" w:rsidRPr="004637FF" w:rsidRDefault="00CA76C9" w:rsidP="004637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241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76C9" w:rsidRPr="00D8419A">
        <w:tc>
          <w:tcPr>
            <w:tcW w:w="58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CA76C9" w:rsidRPr="004637FF" w:rsidRDefault="00CA76C9" w:rsidP="004637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241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A76C9" w:rsidRPr="00553DDF">
        <w:tc>
          <w:tcPr>
            <w:tcW w:w="58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CA76C9" w:rsidRPr="004637FF" w:rsidRDefault="00CA76C9" w:rsidP="00463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человека</w:t>
            </w:r>
          </w:p>
        </w:tc>
        <w:tc>
          <w:tcPr>
            <w:tcW w:w="241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76C9" w:rsidRPr="00553DDF">
        <w:tc>
          <w:tcPr>
            <w:tcW w:w="58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CA76C9" w:rsidRPr="004637FF" w:rsidRDefault="00CA76C9" w:rsidP="00463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  <w:r w:rsidR="00501DC0">
              <w:rPr>
                <w:rFonts w:ascii="Times New Roman" w:hAnsi="Times New Roman" w:cs="Times New Roman"/>
                <w:sz w:val="24"/>
                <w:szCs w:val="24"/>
              </w:rPr>
              <w:t>с элементами акробатики, аэробики</w:t>
            </w:r>
          </w:p>
        </w:tc>
        <w:tc>
          <w:tcPr>
            <w:tcW w:w="241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A76C9">
        <w:tc>
          <w:tcPr>
            <w:tcW w:w="58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CA76C9" w:rsidRPr="004637FF" w:rsidRDefault="00CA76C9" w:rsidP="00463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241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A76C9">
        <w:tc>
          <w:tcPr>
            <w:tcW w:w="58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CA76C9" w:rsidRPr="004637FF" w:rsidRDefault="00CA76C9" w:rsidP="00463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двигательных способностей </w:t>
            </w:r>
          </w:p>
        </w:tc>
        <w:tc>
          <w:tcPr>
            <w:tcW w:w="241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A76C9" w:rsidRPr="00553DDF">
        <w:tc>
          <w:tcPr>
            <w:tcW w:w="58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A76C9" w:rsidRPr="004637FF" w:rsidRDefault="00CA76C9" w:rsidP="00463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</w:tr>
    </w:tbl>
    <w:p w:rsidR="00CA76C9" w:rsidRPr="008F5D50" w:rsidRDefault="00CA76C9" w:rsidP="008F5D5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 w:rsidRPr="008F5D50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tbl>
      <w:tblPr>
        <w:tblW w:w="894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0"/>
        <w:gridCol w:w="5954"/>
        <w:gridCol w:w="2410"/>
      </w:tblGrid>
      <w:tr w:rsidR="00CA76C9" w:rsidRPr="00D8419A">
        <w:trPr>
          <w:trHeight w:val="825"/>
        </w:trPr>
        <w:tc>
          <w:tcPr>
            <w:tcW w:w="580" w:type="dxa"/>
            <w:vMerge w:val="restart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№  п</w:t>
            </w:r>
            <w:proofErr w:type="gramEnd"/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  <w:vMerge w:val="restart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</w:p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CA76C9" w:rsidRPr="004637FF" w:rsidRDefault="00CA76C9" w:rsidP="004637FF">
            <w:pPr>
              <w:spacing w:after="0" w:line="240" w:lineRule="auto"/>
              <w:ind w:left="-2813" w:firstLine="28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</w:t>
            </w:r>
          </w:p>
          <w:p w:rsidR="00CA76C9" w:rsidRPr="004637FF" w:rsidRDefault="00CA76C9" w:rsidP="004637FF">
            <w:pPr>
              <w:spacing w:after="0" w:line="240" w:lineRule="auto"/>
              <w:ind w:left="-2813" w:firstLine="28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CA76C9" w:rsidRPr="00E47734">
        <w:trPr>
          <w:trHeight w:val="276"/>
        </w:trPr>
        <w:tc>
          <w:tcPr>
            <w:tcW w:w="580" w:type="dxa"/>
            <w:vMerge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A76C9" w:rsidRPr="004637FF" w:rsidRDefault="00CA76C9" w:rsidP="004637FF">
            <w:pPr>
              <w:spacing w:after="0" w:line="240" w:lineRule="auto"/>
              <w:ind w:left="-2813" w:firstLine="28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6C9">
        <w:tc>
          <w:tcPr>
            <w:tcW w:w="58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CA76C9" w:rsidRPr="004637FF" w:rsidRDefault="00CA76C9" w:rsidP="00463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Знания о физической культуре  </w:t>
            </w:r>
          </w:p>
        </w:tc>
        <w:tc>
          <w:tcPr>
            <w:tcW w:w="2410" w:type="dxa"/>
          </w:tcPr>
          <w:p w:rsidR="00CA76C9" w:rsidRPr="004637FF" w:rsidRDefault="00CA76C9" w:rsidP="004637FF">
            <w:pPr>
              <w:spacing w:after="0" w:line="240" w:lineRule="auto"/>
              <w:ind w:left="-2813" w:firstLine="28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A76C9">
        <w:tc>
          <w:tcPr>
            <w:tcW w:w="58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CA76C9" w:rsidRPr="004637FF" w:rsidRDefault="00CA76C9" w:rsidP="004637F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Легкая атлетика  </w:t>
            </w:r>
          </w:p>
        </w:tc>
        <w:tc>
          <w:tcPr>
            <w:tcW w:w="2410" w:type="dxa"/>
          </w:tcPr>
          <w:p w:rsidR="00CA76C9" w:rsidRPr="004637FF" w:rsidRDefault="00CA76C9" w:rsidP="004637FF">
            <w:pPr>
              <w:spacing w:after="0" w:line="240" w:lineRule="auto"/>
              <w:ind w:left="-2813" w:firstLine="28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22</w:t>
            </w:r>
          </w:p>
        </w:tc>
      </w:tr>
      <w:tr w:rsidR="00CA76C9">
        <w:tc>
          <w:tcPr>
            <w:tcW w:w="58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954" w:type="dxa"/>
          </w:tcPr>
          <w:p w:rsidR="00CA76C9" w:rsidRPr="004637FF" w:rsidRDefault="00CA76C9" w:rsidP="004637FF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Бег</w:t>
            </w:r>
          </w:p>
        </w:tc>
        <w:tc>
          <w:tcPr>
            <w:tcW w:w="2410" w:type="dxa"/>
          </w:tcPr>
          <w:p w:rsidR="00CA76C9" w:rsidRPr="004637FF" w:rsidRDefault="00CA76C9" w:rsidP="004637FF">
            <w:pPr>
              <w:spacing w:after="0" w:line="240" w:lineRule="auto"/>
              <w:ind w:left="-2813" w:firstLine="281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CA76C9">
        <w:tc>
          <w:tcPr>
            <w:tcW w:w="58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954" w:type="dxa"/>
          </w:tcPr>
          <w:p w:rsidR="00CA76C9" w:rsidRPr="004637FF" w:rsidRDefault="00CA76C9" w:rsidP="004637FF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Прыжки</w:t>
            </w:r>
          </w:p>
        </w:tc>
        <w:tc>
          <w:tcPr>
            <w:tcW w:w="2410" w:type="dxa"/>
          </w:tcPr>
          <w:p w:rsidR="00CA76C9" w:rsidRPr="004637FF" w:rsidRDefault="00CA76C9" w:rsidP="004637FF">
            <w:pPr>
              <w:spacing w:after="0" w:line="240" w:lineRule="auto"/>
              <w:ind w:left="-2813" w:firstLine="281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</w:tr>
      <w:tr w:rsidR="00CA76C9">
        <w:tc>
          <w:tcPr>
            <w:tcW w:w="58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954" w:type="dxa"/>
          </w:tcPr>
          <w:p w:rsidR="00CA76C9" w:rsidRPr="004637FF" w:rsidRDefault="00CA76C9" w:rsidP="004637FF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Метание</w:t>
            </w:r>
          </w:p>
        </w:tc>
        <w:tc>
          <w:tcPr>
            <w:tcW w:w="2410" w:type="dxa"/>
          </w:tcPr>
          <w:p w:rsidR="00CA76C9" w:rsidRPr="004637FF" w:rsidRDefault="00CA76C9" w:rsidP="004637FF">
            <w:pPr>
              <w:spacing w:after="0" w:line="240" w:lineRule="auto"/>
              <w:ind w:left="-2813" w:firstLine="281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CA76C9" w:rsidRPr="00E47734">
        <w:tc>
          <w:tcPr>
            <w:tcW w:w="58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CA76C9" w:rsidRPr="004637FF" w:rsidRDefault="00CA76C9" w:rsidP="00463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Баскетбол  </w:t>
            </w:r>
          </w:p>
        </w:tc>
        <w:tc>
          <w:tcPr>
            <w:tcW w:w="2410" w:type="dxa"/>
          </w:tcPr>
          <w:p w:rsidR="00CA76C9" w:rsidRPr="004637FF" w:rsidRDefault="00CA76C9" w:rsidP="004637FF">
            <w:pPr>
              <w:spacing w:after="0" w:line="240" w:lineRule="auto"/>
              <w:ind w:left="-108" w:hanging="20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12</w:t>
            </w:r>
          </w:p>
        </w:tc>
      </w:tr>
      <w:tr w:rsidR="00CA76C9">
        <w:tc>
          <w:tcPr>
            <w:tcW w:w="58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CA76C9" w:rsidRPr="004637FF" w:rsidRDefault="00CA76C9" w:rsidP="00463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Волейбол  </w:t>
            </w:r>
          </w:p>
        </w:tc>
        <w:tc>
          <w:tcPr>
            <w:tcW w:w="241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CA76C9">
        <w:tc>
          <w:tcPr>
            <w:tcW w:w="58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CA76C9" w:rsidRPr="004637FF" w:rsidRDefault="00CA76C9" w:rsidP="004637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Гимнастика </w:t>
            </w:r>
          </w:p>
        </w:tc>
        <w:tc>
          <w:tcPr>
            <w:tcW w:w="241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CA76C9" w:rsidRPr="00D8419A">
        <w:tc>
          <w:tcPr>
            <w:tcW w:w="58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CA76C9" w:rsidRPr="004637FF" w:rsidRDefault="00CA76C9" w:rsidP="004637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Лыжная подготовка (теория)</w:t>
            </w:r>
          </w:p>
        </w:tc>
        <w:tc>
          <w:tcPr>
            <w:tcW w:w="241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A76C9" w:rsidRPr="00553DDF">
        <w:tc>
          <w:tcPr>
            <w:tcW w:w="58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CA76C9" w:rsidRPr="004637FF" w:rsidRDefault="00CA76C9" w:rsidP="00463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41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CA76C9" w:rsidRPr="00553DDF">
        <w:tc>
          <w:tcPr>
            <w:tcW w:w="58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CA76C9" w:rsidRPr="004637FF" w:rsidRDefault="00CA76C9" w:rsidP="00463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способностей</w:t>
            </w:r>
          </w:p>
        </w:tc>
        <w:tc>
          <w:tcPr>
            <w:tcW w:w="241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CA76C9" w:rsidRPr="00553DDF">
        <w:tc>
          <w:tcPr>
            <w:tcW w:w="58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A76C9" w:rsidRPr="004637FF" w:rsidRDefault="00CA76C9" w:rsidP="00463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</w:tr>
    </w:tbl>
    <w:p w:rsidR="00CA76C9" w:rsidRDefault="00CA76C9" w:rsidP="00215D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76C9" w:rsidRPr="00057D50" w:rsidRDefault="00CA76C9" w:rsidP="008F5D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</w:p>
    <w:tbl>
      <w:tblPr>
        <w:tblW w:w="894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0"/>
        <w:gridCol w:w="5954"/>
        <w:gridCol w:w="2410"/>
      </w:tblGrid>
      <w:tr w:rsidR="00CA76C9" w:rsidRPr="00D8419A">
        <w:trPr>
          <w:trHeight w:val="825"/>
        </w:trPr>
        <w:tc>
          <w:tcPr>
            <w:tcW w:w="580" w:type="dxa"/>
            <w:vMerge w:val="restart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№  п</w:t>
            </w:r>
            <w:proofErr w:type="gramEnd"/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  <w:vMerge w:val="restart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</w:p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CA76C9" w:rsidRPr="004637FF" w:rsidRDefault="00CA76C9" w:rsidP="004637FF">
            <w:pPr>
              <w:spacing w:after="0" w:line="240" w:lineRule="auto"/>
              <w:ind w:left="-2813" w:firstLine="28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</w:t>
            </w:r>
          </w:p>
          <w:p w:rsidR="00CA76C9" w:rsidRPr="004637FF" w:rsidRDefault="00CA76C9" w:rsidP="004637FF">
            <w:pPr>
              <w:spacing w:after="0" w:line="240" w:lineRule="auto"/>
              <w:ind w:left="-2813" w:firstLine="28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CA76C9" w:rsidRPr="00E47734">
        <w:trPr>
          <w:trHeight w:val="276"/>
        </w:trPr>
        <w:tc>
          <w:tcPr>
            <w:tcW w:w="580" w:type="dxa"/>
            <w:vMerge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A76C9" w:rsidRPr="004637FF" w:rsidRDefault="00CA76C9" w:rsidP="004637FF">
            <w:pPr>
              <w:spacing w:after="0" w:line="240" w:lineRule="auto"/>
              <w:ind w:left="-2813" w:firstLine="28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6C9">
        <w:tc>
          <w:tcPr>
            <w:tcW w:w="58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CA76C9" w:rsidRPr="004637FF" w:rsidRDefault="00CA76C9" w:rsidP="00463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Знания о физической культуре  </w:t>
            </w:r>
          </w:p>
        </w:tc>
        <w:tc>
          <w:tcPr>
            <w:tcW w:w="2410" w:type="dxa"/>
          </w:tcPr>
          <w:p w:rsidR="00CA76C9" w:rsidRPr="004637FF" w:rsidRDefault="00CA76C9" w:rsidP="004637FF">
            <w:pPr>
              <w:spacing w:after="0" w:line="240" w:lineRule="auto"/>
              <w:ind w:left="-2813" w:firstLine="28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A76C9">
        <w:tc>
          <w:tcPr>
            <w:tcW w:w="58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CA76C9" w:rsidRPr="004637FF" w:rsidRDefault="00CA76C9" w:rsidP="004637F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Легкая атлетика  </w:t>
            </w:r>
          </w:p>
        </w:tc>
        <w:tc>
          <w:tcPr>
            <w:tcW w:w="2410" w:type="dxa"/>
          </w:tcPr>
          <w:p w:rsidR="00CA76C9" w:rsidRPr="004637FF" w:rsidRDefault="00CA76C9" w:rsidP="004637FF">
            <w:pPr>
              <w:spacing w:after="0" w:line="240" w:lineRule="auto"/>
              <w:ind w:left="-2813" w:firstLine="28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CA76C9">
        <w:tc>
          <w:tcPr>
            <w:tcW w:w="58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954" w:type="dxa"/>
          </w:tcPr>
          <w:p w:rsidR="00CA76C9" w:rsidRPr="004637FF" w:rsidRDefault="00CA76C9" w:rsidP="004637FF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Бег</w:t>
            </w:r>
          </w:p>
        </w:tc>
        <w:tc>
          <w:tcPr>
            <w:tcW w:w="2410" w:type="dxa"/>
          </w:tcPr>
          <w:p w:rsidR="00CA76C9" w:rsidRPr="004637FF" w:rsidRDefault="00CA76C9" w:rsidP="004637FF">
            <w:pPr>
              <w:spacing w:after="0" w:line="240" w:lineRule="auto"/>
              <w:ind w:left="-2813" w:firstLine="281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15</w:t>
            </w:r>
          </w:p>
        </w:tc>
      </w:tr>
      <w:tr w:rsidR="00CA76C9">
        <w:tc>
          <w:tcPr>
            <w:tcW w:w="58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954" w:type="dxa"/>
          </w:tcPr>
          <w:p w:rsidR="00CA76C9" w:rsidRPr="004637FF" w:rsidRDefault="00CA76C9" w:rsidP="004637FF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Прыжки</w:t>
            </w:r>
          </w:p>
        </w:tc>
        <w:tc>
          <w:tcPr>
            <w:tcW w:w="2410" w:type="dxa"/>
          </w:tcPr>
          <w:p w:rsidR="00CA76C9" w:rsidRPr="004637FF" w:rsidRDefault="00CA76C9" w:rsidP="004637FF">
            <w:pPr>
              <w:spacing w:after="0" w:line="240" w:lineRule="auto"/>
              <w:ind w:left="-2813" w:firstLine="281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CA76C9">
        <w:tc>
          <w:tcPr>
            <w:tcW w:w="58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954" w:type="dxa"/>
          </w:tcPr>
          <w:p w:rsidR="00CA76C9" w:rsidRPr="004637FF" w:rsidRDefault="00CA76C9" w:rsidP="004637FF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Метание</w:t>
            </w:r>
          </w:p>
        </w:tc>
        <w:tc>
          <w:tcPr>
            <w:tcW w:w="2410" w:type="dxa"/>
          </w:tcPr>
          <w:p w:rsidR="00CA76C9" w:rsidRPr="004637FF" w:rsidRDefault="00CA76C9" w:rsidP="004637FF">
            <w:pPr>
              <w:spacing w:after="0" w:line="240" w:lineRule="auto"/>
              <w:ind w:left="-2813" w:firstLine="281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CA76C9" w:rsidRPr="00E47734">
        <w:tc>
          <w:tcPr>
            <w:tcW w:w="58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CA76C9" w:rsidRPr="004637FF" w:rsidRDefault="00CA76C9" w:rsidP="00463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Баскетбол  </w:t>
            </w:r>
          </w:p>
        </w:tc>
        <w:tc>
          <w:tcPr>
            <w:tcW w:w="2410" w:type="dxa"/>
          </w:tcPr>
          <w:p w:rsidR="00CA76C9" w:rsidRPr="004637FF" w:rsidRDefault="00CA76C9" w:rsidP="004637FF">
            <w:pPr>
              <w:spacing w:after="0" w:line="240" w:lineRule="auto"/>
              <w:ind w:left="-108" w:hanging="20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12</w:t>
            </w:r>
          </w:p>
        </w:tc>
      </w:tr>
      <w:tr w:rsidR="00CA76C9">
        <w:tc>
          <w:tcPr>
            <w:tcW w:w="58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CA76C9" w:rsidRPr="004637FF" w:rsidRDefault="00CA76C9" w:rsidP="00463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Волейбол  </w:t>
            </w:r>
          </w:p>
        </w:tc>
        <w:tc>
          <w:tcPr>
            <w:tcW w:w="241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CA76C9">
        <w:tc>
          <w:tcPr>
            <w:tcW w:w="58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CA76C9" w:rsidRPr="004637FF" w:rsidRDefault="00CA76C9" w:rsidP="004637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  с элементами акробатики</w:t>
            </w:r>
          </w:p>
        </w:tc>
        <w:tc>
          <w:tcPr>
            <w:tcW w:w="241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CA76C9" w:rsidRPr="00D8419A">
        <w:tc>
          <w:tcPr>
            <w:tcW w:w="58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CA76C9" w:rsidRPr="004637FF" w:rsidRDefault="00CA76C9" w:rsidP="004637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Лыжная подготовка (теория)</w:t>
            </w:r>
          </w:p>
        </w:tc>
        <w:tc>
          <w:tcPr>
            <w:tcW w:w="241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A76C9" w:rsidRPr="00553DDF">
        <w:tc>
          <w:tcPr>
            <w:tcW w:w="58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CA76C9" w:rsidRPr="004637FF" w:rsidRDefault="00CA76C9" w:rsidP="00463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41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CA76C9" w:rsidRPr="00553DDF">
        <w:tc>
          <w:tcPr>
            <w:tcW w:w="58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CA76C9" w:rsidRPr="004637FF" w:rsidRDefault="00CA76C9" w:rsidP="00463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способностей</w:t>
            </w:r>
          </w:p>
        </w:tc>
        <w:tc>
          <w:tcPr>
            <w:tcW w:w="241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CA76C9" w:rsidRPr="00553DDF">
        <w:tc>
          <w:tcPr>
            <w:tcW w:w="58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CA76C9" w:rsidRPr="004637FF" w:rsidRDefault="00CA76C9" w:rsidP="00463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41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A76C9" w:rsidRPr="00553DDF">
        <w:tc>
          <w:tcPr>
            <w:tcW w:w="58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A76C9" w:rsidRPr="004637FF" w:rsidRDefault="00CA76C9" w:rsidP="00463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CA76C9" w:rsidRPr="004637FF" w:rsidRDefault="00CA76C9" w:rsidP="00463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</w:tr>
    </w:tbl>
    <w:p w:rsidR="00CA76C9" w:rsidRPr="00215DD5" w:rsidRDefault="00CA76C9" w:rsidP="00215D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CA76C9" w:rsidRPr="00215DD5" w:rsidSect="00122949">
      <w:pgSz w:w="11906" w:h="16838"/>
      <w:pgMar w:top="568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540" w:hanging="360"/>
      </w:pPr>
      <w:rPr>
        <w:rFonts w:ascii="Calibri" w:hAnsi="Calibri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•"/>
      <w:lvlJc w:val="left"/>
      <w:pPr>
        <w:tabs>
          <w:tab w:val="num" w:pos="0"/>
        </w:tabs>
        <w:ind w:left="450" w:hanging="360"/>
      </w:pPr>
      <w:rPr>
        <w:rFonts w:ascii="Calibri" w:hAnsi="Calibri" w:cs="Calibri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514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241B"/>
    <w:rsid w:val="00057D50"/>
    <w:rsid w:val="00122949"/>
    <w:rsid w:val="001404F9"/>
    <w:rsid w:val="001765EF"/>
    <w:rsid w:val="001A0F39"/>
    <w:rsid w:val="00215DD5"/>
    <w:rsid w:val="00216DC6"/>
    <w:rsid w:val="00325D95"/>
    <w:rsid w:val="00365622"/>
    <w:rsid w:val="00390B41"/>
    <w:rsid w:val="003F45A0"/>
    <w:rsid w:val="00452E12"/>
    <w:rsid w:val="004637FF"/>
    <w:rsid w:val="004669A3"/>
    <w:rsid w:val="00501DC0"/>
    <w:rsid w:val="00553DDF"/>
    <w:rsid w:val="0055419A"/>
    <w:rsid w:val="0058308F"/>
    <w:rsid w:val="005A7291"/>
    <w:rsid w:val="006512EF"/>
    <w:rsid w:val="006E241B"/>
    <w:rsid w:val="00700AB2"/>
    <w:rsid w:val="00742CD6"/>
    <w:rsid w:val="00775C40"/>
    <w:rsid w:val="008F5D50"/>
    <w:rsid w:val="00906093"/>
    <w:rsid w:val="00A01DE6"/>
    <w:rsid w:val="00A05FCC"/>
    <w:rsid w:val="00A75A8D"/>
    <w:rsid w:val="00AC0E7F"/>
    <w:rsid w:val="00AE7185"/>
    <w:rsid w:val="00B25456"/>
    <w:rsid w:val="00BA11CF"/>
    <w:rsid w:val="00CA76C9"/>
    <w:rsid w:val="00D832E2"/>
    <w:rsid w:val="00D8419A"/>
    <w:rsid w:val="00D869E4"/>
    <w:rsid w:val="00DA4204"/>
    <w:rsid w:val="00DE4B90"/>
    <w:rsid w:val="00E47734"/>
    <w:rsid w:val="00EB448C"/>
    <w:rsid w:val="00F302CE"/>
    <w:rsid w:val="00F8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1FAFD61-FCAA-48BD-9155-3F41FB10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1B"/>
    <w:pPr>
      <w:suppressAutoHyphens/>
      <w:spacing w:after="200" w:line="276" w:lineRule="auto"/>
    </w:pPr>
    <w:rPr>
      <w:rFonts w:eastAsia="Times New Roman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6E241B"/>
  </w:style>
  <w:style w:type="paragraph" w:styleId="a3">
    <w:name w:val="No Spacing"/>
    <w:uiPriority w:val="99"/>
    <w:qFormat/>
    <w:rsid w:val="006E241B"/>
    <w:pPr>
      <w:suppressAutoHyphens/>
    </w:pPr>
    <w:rPr>
      <w:rFonts w:eastAsia="Times New Roman" w:cs="Calibri"/>
      <w:lang w:eastAsia="ar-SA"/>
    </w:rPr>
  </w:style>
  <w:style w:type="paragraph" w:styleId="a4">
    <w:name w:val="List Paragraph"/>
    <w:basedOn w:val="a"/>
    <w:uiPriority w:val="99"/>
    <w:qFormat/>
    <w:rsid w:val="006E241B"/>
    <w:pPr>
      <w:ind w:left="720"/>
    </w:pPr>
  </w:style>
  <w:style w:type="paragraph" w:customStyle="1" w:styleId="1">
    <w:name w:val="Абзац списка1"/>
    <w:basedOn w:val="a"/>
    <w:uiPriority w:val="99"/>
    <w:rsid w:val="006E241B"/>
    <w:pPr>
      <w:suppressAutoHyphens w:val="0"/>
      <w:ind w:left="720"/>
    </w:pPr>
    <w:rPr>
      <w:lang w:eastAsia="en-US"/>
    </w:rPr>
  </w:style>
  <w:style w:type="table" w:styleId="a5">
    <w:name w:val="Table Grid"/>
    <w:basedOn w:val="a1"/>
    <w:uiPriority w:val="59"/>
    <w:rsid w:val="00700AB2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14</Pages>
  <Words>4689</Words>
  <Characters>26730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2019-09-23T08:44:00Z</cp:lastPrinted>
  <dcterms:created xsi:type="dcterms:W3CDTF">2019-08-14T12:09:00Z</dcterms:created>
  <dcterms:modified xsi:type="dcterms:W3CDTF">2021-08-26T10:11:00Z</dcterms:modified>
</cp:coreProperties>
</file>