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A6" w:rsidRPr="004B15A6" w:rsidRDefault="004B15A6" w:rsidP="004B15A6">
      <w:pPr>
        <w:jc w:val="center"/>
        <w:rPr>
          <w:b/>
          <w:bCs/>
          <w:sz w:val="28"/>
          <w:szCs w:val="28"/>
        </w:rPr>
      </w:pPr>
      <w:r w:rsidRPr="004B15A6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B15A6" w:rsidRPr="004B15A6" w:rsidRDefault="004B15A6" w:rsidP="004B15A6">
      <w:pPr>
        <w:jc w:val="center"/>
        <w:rPr>
          <w:b/>
          <w:bCs/>
          <w:sz w:val="28"/>
          <w:szCs w:val="28"/>
        </w:rPr>
      </w:pPr>
      <w:r w:rsidRPr="004B15A6">
        <w:rPr>
          <w:b/>
          <w:bCs/>
          <w:sz w:val="28"/>
          <w:szCs w:val="28"/>
        </w:rPr>
        <w:t>«Средняя  школа №55» г. Твери</w:t>
      </w:r>
    </w:p>
    <w:p w:rsidR="004B15A6" w:rsidRDefault="004B15A6" w:rsidP="004B15A6">
      <w:pPr>
        <w:jc w:val="center"/>
      </w:pPr>
    </w:p>
    <w:tbl>
      <w:tblPr>
        <w:tblStyle w:val="afe"/>
        <w:tblpPr w:leftFromText="180" w:rightFromText="180" w:vertAnchor="page" w:horzAnchor="margin" w:tblpY="2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2"/>
        <w:gridCol w:w="4420"/>
      </w:tblGrid>
      <w:tr w:rsidR="004B15A6" w:rsidTr="009F32A9">
        <w:tc>
          <w:tcPr>
            <w:tcW w:w="4785" w:type="dxa"/>
          </w:tcPr>
          <w:p w:rsidR="004B15A6" w:rsidRDefault="004B15A6" w:rsidP="009F32A9">
            <w:pPr>
              <w:rPr>
                <w:rFonts w:ascii="Times New Roman" w:hAnsi="Times New Roman" w:cs="Times New Roman"/>
                <w:b/>
              </w:rPr>
            </w:pPr>
          </w:p>
          <w:p w:rsidR="004B15A6" w:rsidRDefault="004B15A6" w:rsidP="009F32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4B15A6" w:rsidRDefault="004B15A6" w:rsidP="009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4B15A6" w:rsidRDefault="004B15A6" w:rsidP="009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_____________Карпова С.В.</w:t>
            </w:r>
          </w:p>
          <w:p w:rsidR="004B15A6" w:rsidRDefault="004B15A6" w:rsidP="009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«____»___________20____года</w:t>
            </w:r>
          </w:p>
        </w:tc>
        <w:tc>
          <w:tcPr>
            <w:tcW w:w="4786" w:type="dxa"/>
          </w:tcPr>
          <w:p w:rsidR="004B15A6" w:rsidRDefault="004B15A6" w:rsidP="009F32A9">
            <w:pPr>
              <w:rPr>
                <w:rFonts w:ascii="Times New Roman" w:hAnsi="Times New Roman" w:cs="Times New Roman"/>
                <w:b/>
              </w:rPr>
            </w:pPr>
          </w:p>
          <w:p w:rsidR="004B15A6" w:rsidRDefault="004B15A6" w:rsidP="009F32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B15A6" w:rsidRDefault="004B15A6" w:rsidP="009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4B15A6" w:rsidRDefault="004B15A6" w:rsidP="009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____________Старостина О.С.</w:t>
            </w:r>
          </w:p>
          <w:p w:rsidR="004B15A6" w:rsidRDefault="004B15A6" w:rsidP="009F3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«____»___________20____ г.</w:t>
            </w:r>
          </w:p>
        </w:tc>
      </w:tr>
    </w:tbl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2"/>
      </w:tblGrid>
      <w:tr w:rsidR="004B15A6" w:rsidTr="009F32A9">
        <w:tc>
          <w:tcPr>
            <w:tcW w:w="9571" w:type="dxa"/>
          </w:tcPr>
          <w:p w:rsidR="004B15A6" w:rsidRDefault="004B15A6" w:rsidP="009F32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15A6" w:rsidRDefault="004B15A6" w:rsidP="004B15A6">
      <w:pPr>
        <w:rPr>
          <w:b/>
          <w:sz w:val="28"/>
          <w:szCs w:val="28"/>
        </w:rPr>
      </w:pPr>
    </w:p>
    <w:p w:rsidR="004B15A6" w:rsidRDefault="004B15A6" w:rsidP="004B15A6">
      <w:pPr>
        <w:jc w:val="center"/>
        <w:rPr>
          <w:b/>
          <w:sz w:val="28"/>
          <w:szCs w:val="28"/>
        </w:rPr>
      </w:pPr>
    </w:p>
    <w:p w:rsidR="004B15A6" w:rsidRDefault="004B15A6" w:rsidP="004B15A6">
      <w:pPr>
        <w:jc w:val="center"/>
        <w:rPr>
          <w:b/>
          <w:sz w:val="28"/>
          <w:szCs w:val="28"/>
        </w:rPr>
      </w:pPr>
    </w:p>
    <w:p w:rsidR="004B15A6" w:rsidRPr="006123AA" w:rsidRDefault="004B15A6" w:rsidP="004B15A6">
      <w:pPr>
        <w:jc w:val="center"/>
        <w:rPr>
          <w:b/>
          <w:sz w:val="24"/>
          <w:szCs w:val="24"/>
        </w:rPr>
      </w:pPr>
    </w:p>
    <w:p w:rsidR="004B15A6" w:rsidRPr="0078311A" w:rsidRDefault="004B15A6" w:rsidP="004B15A6">
      <w:pPr>
        <w:jc w:val="center"/>
        <w:rPr>
          <w:b/>
          <w:sz w:val="28"/>
          <w:szCs w:val="28"/>
        </w:rPr>
      </w:pPr>
      <w:r w:rsidRPr="0078311A">
        <w:rPr>
          <w:b/>
          <w:sz w:val="28"/>
          <w:szCs w:val="28"/>
        </w:rPr>
        <w:t xml:space="preserve">Рабочая программа </w:t>
      </w:r>
    </w:p>
    <w:p w:rsidR="004B15A6" w:rsidRPr="0078311A" w:rsidRDefault="004B15A6" w:rsidP="004B15A6">
      <w:pPr>
        <w:jc w:val="center"/>
        <w:rPr>
          <w:b/>
          <w:sz w:val="28"/>
          <w:szCs w:val="28"/>
        </w:rPr>
      </w:pPr>
      <w:r w:rsidRPr="0078311A">
        <w:rPr>
          <w:b/>
          <w:sz w:val="28"/>
          <w:szCs w:val="28"/>
        </w:rPr>
        <w:t>по   учебному предмету «Английский язык»</w:t>
      </w:r>
    </w:p>
    <w:p w:rsidR="004B15A6" w:rsidRPr="0078311A" w:rsidRDefault="004B15A6" w:rsidP="004B15A6">
      <w:pPr>
        <w:jc w:val="center"/>
        <w:rPr>
          <w:b/>
          <w:sz w:val="28"/>
          <w:szCs w:val="28"/>
        </w:rPr>
      </w:pPr>
      <w:r w:rsidRPr="0078311A">
        <w:rPr>
          <w:b/>
          <w:sz w:val="28"/>
          <w:szCs w:val="28"/>
        </w:rPr>
        <w:t>10 -11 класс (базовый уровень)</w:t>
      </w:r>
    </w:p>
    <w:p w:rsidR="004B15A6" w:rsidRPr="0078311A" w:rsidRDefault="004B15A6" w:rsidP="004B15A6">
      <w:pPr>
        <w:jc w:val="center"/>
        <w:rPr>
          <w:b/>
          <w:sz w:val="28"/>
          <w:szCs w:val="28"/>
        </w:rPr>
      </w:pPr>
      <w:r w:rsidRPr="0078311A">
        <w:rPr>
          <w:b/>
          <w:sz w:val="28"/>
          <w:szCs w:val="28"/>
        </w:rPr>
        <w:t>на  2021-2022 учебный  год</w:t>
      </w:r>
    </w:p>
    <w:p w:rsidR="004B15A6" w:rsidRPr="0078311A" w:rsidRDefault="004B15A6" w:rsidP="004B15A6">
      <w:pPr>
        <w:jc w:val="center"/>
        <w:rPr>
          <w:color w:val="000000"/>
          <w:sz w:val="28"/>
          <w:szCs w:val="28"/>
        </w:rPr>
      </w:pPr>
    </w:p>
    <w:p w:rsidR="004B15A6" w:rsidRPr="006123AA" w:rsidRDefault="004B15A6" w:rsidP="004B15A6">
      <w:pPr>
        <w:rPr>
          <w:sz w:val="24"/>
          <w:szCs w:val="24"/>
        </w:rPr>
      </w:pPr>
    </w:p>
    <w:p w:rsidR="004B15A6" w:rsidRPr="006123AA" w:rsidRDefault="004B15A6" w:rsidP="004B15A6">
      <w:pPr>
        <w:rPr>
          <w:sz w:val="24"/>
          <w:szCs w:val="24"/>
        </w:rPr>
      </w:pPr>
    </w:p>
    <w:p w:rsidR="004B15A6" w:rsidRDefault="004B15A6" w:rsidP="004B15A6">
      <w:pPr>
        <w:jc w:val="right"/>
        <w:rPr>
          <w:sz w:val="24"/>
          <w:szCs w:val="24"/>
        </w:rPr>
      </w:pPr>
      <w:r w:rsidRPr="001B0033">
        <w:rPr>
          <w:b/>
          <w:bCs/>
          <w:sz w:val="24"/>
          <w:szCs w:val="24"/>
        </w:rPr>
        <w:t>Составитель:</w:t>
      </w:r>
      <w:r>
        <w:rPr>
          <w:sz w:val="24"/>
          <w:szCs w:val="24"/>
        </w:rPr>
        <w:t xml:space="preserve">  учитель Архипова М.О.</w:t>
      </w: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Default="0078311A" w:rsidP="004B15A6">
      <w:pPr>
        <w:jc w:val="right"/>
        <w:rPr>
          <w:sz w:val="24"/>
          <w:szCs w:val="24"/>
        </w:rPr>
      </w:pPr>
    </w:p>
    <w:p w:rsidR="0078311A" w:rsidRPr="0078311A" w:rsidRDefault="0078311A" w:rsidP="0078311A">
      <w:pPr>
        <w:jc w:val="center"/>
        <w:rPr>
          <w:b/>
          <w:sz w:val="24"/>
          <w:szCs w:val="24"/>
        </w:rPr>
      </w:pPr>
      <w:r w:rsidRPr="0078311A">
        <w:rPr>
          <w:b/>
          <w:sz w:val="24"/>
          <w:szCs w:val="24"/>
        </w:rPr>
        <w:t>Тверь, 2021</w:t>
      </w:r>
    </w:p>
    <w:p w:rsidR="00F34CE2" w:rsidRPr="003B6CEB" w:rsidRDefault="004B15A6" w:rsidP="00466F72">
      <w:pPr>
        <w:pageBreakBefore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356D1" w:rsidRPr="003B6CEB" w:rsidRDefault="004356D1" w:rsidP="00F14D61">
      <w:pPr>
        <w:widowControl w:val="0"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3B6CEB">
        <w:rPr>
          <w:sz w:val="24"/>
          <w:szCs w:val="24"/>
        </w:rPr>
        <w:t>Рабочая программа по английскому языку разработана на основе Федерального компонента государственного образовательного стандарта среднего (полного) общего образования с учетом обязательного минимума содержания образовательной программы по английскому языку, предусматривает изучение предмета в 10-11 классах на базовом уровне. Рабочая программа ориентирована на  УМК «</w:t>
      </w:r>
      <w:r w:rsidRPr="003B6CEB">
        <w:rPr>
          <w:sz w:val="24"/>
          <w:szCs w:val="24"/>
          <w:lang w:val="en-US"/>
        </w:rPr>
        <w:t>Spotlight</w:t>
      </w:r>
      <w:r w:rsidRPr="003B6CEB">
        <w:rPr>
          <w:sz w:val="24"/>
          <w:szCs w:val="24"/>
        </w:rPr>
        <w:t xml:space="preserve">» (Английский в фокусе) для 10 и 11 классов/О. В. Афанасьева, Дж. Дули, И. В. Михеева И. В. и др. –М.: Просвещение; </w:t>
      </w:r>
      <w:r w:rsidRPr="003B6CEB">
        <w:rPr>
          <w:sz w:val="24"/>
          <w:szCs w:val="24"/>
          <w:lang w:val="en-US"/>
        </w:rPr>
        <w:t>UK</w:t>
      </w:r>
      <w:r w:rsidRPr="003B6CEB">
        <w:rPr>
          <w:sz w:val="24"/>
          <w:szCs w:val="24"/>
        </w:rPr>
        <w:t xml:space="preserve">: </w:t>
      </w:r>
      <w:r w:rsidRPr="003B6CEB">
        <w:rPr>
          <w:sz w:val="24"/>
          <w:szCs w:val="24"/>
          <w:lang w:val="en-US"/>
        </w:rPr>
        <w:t>ExpressPublishing</w:t>
      </w:r>
      <w:r w:rsidRPr="003B6CEB">
        <w:rPr>
          <w:sz w:val="24"/>
          <w:szCs w:val="24"/>
        </w:rPr>
        <w:t>, 2015.</w:t>
      </w:r>
      <w:r w:rsidR="00902C17">
        <w:rPr>
          <w:sz w:val="24"/>
          <w:szCs w:val="24"/>
        </w:rPr>
        <w:t xml:space="preserve"> Программа реализуется с применением дистанционных технологий. </w:t>
      </w:r>
    </w:p>
    <w:p w:rsidR="00F14D61" w:rsidRPr="003B6CEB" w:rsidRDefault="00CF0F81" w:rsidP="00B53886">
      <w:pPr>
        <w:pStyle w:val="af6"/>
        <w:rPr>
          <w:sz w:val="24"/>
          <w:szCs w:val="24"/>
        </w:rPr>
      </w:pPr>
      <w:r w:rsidRPr="003B6CEB">
        <w:rPr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</w:t>
      </w:r>
      <w:r w:rsidR="00B53886" w:rsidRPr="003B6CEB">
        <w:rPr>
          <w:sz w:val="24"/>
          <w:szCs w:val="24"/>
        </w:rPr>
        <w:t xml:space="preserve">ния. </w:t>
      </w:r>
    </w:p>
    <w:p w:rsidR="00CF0F81" w:rsidRPr="003B6CEB" w:rsidRDefault="00CF0F81" w:rsidP="00B53886">
      <w:pPr>
        <w:pStyle w:val="af6"/>
        <w:rPr>
          <w:sz w:val="24"/>
          <w:szCs w:val="24"/>
        </w:rPr>
      </w:pPr>
      <w:r w:rsidRPr="003B6CEB">
        <w:rPr>
          <w:sz w:val="24"/>
          <w:szCs w:val="24"/>
        </w:rPr>
        <w:t xml:space="preserve">Изучение иностранного языка на базовом </w:t>
      </w:r>
      <w:r w:rsidR="00B53886" w:rsidRPr="003B6CEB">
        <w:rPr>
          <w:sz w:val="24"/>
          <w:szCs w:val="24"/>
        </w:rPr>
        <w:t>уровне</w:t>
      </w:r>
      <w:r w:rsidRPr="003B6CEB">
        <w:rPr>
          <w:sz w:val="24"/>
          <w:szCs w:val="24"/>
        </w:rPr>
        <w:t xml:space="preserve"> среднего (полного) общего образования обеспечивает достижение следующих целей:</w:t>
      </w:r>
    </w:p>
    <w:p w:rsidR="00CF0F81" w:rsidRPr="003B6CEB" w:rsidRDefault="00CF0F81" w:rsidP="00B53886">
      <w:pPr>
        <w:pStyle w:val="af6"/>
        <w:rPr>
          <w:sz w:val="24"/>
          <w:szCs w:val="24"/>
        </w:rPr>
      </w:pPr>
      <w:r w:rsidRPr="003B6CEB">
        <w:rPr>
          <w:sz w:val="24"/>
          <w:szCs w:val="24"/>
        </w:rPr>
        <w:t>дальнейшее развитие иноязычной коммуникативной компетенции;</w:t>
      </w:r>
    </w:p>
    <w:p w:rsidR="00CF0F81" w:rsidRPr="003B6CEB" w:rsidRDefault="00CF0F81" w:rsidP="00B53886">
      <w:pPr>
        <w:pStyle w:val="af6"/>
        <w:rPr>
          <w:sz w:val="24"/>
          <w:szCs w:val="24"/>
        </w:rPr>
      </w:pPr>
      <w:r w:rsidRPr="003B6CEB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CF0F81" w:rsidRPr="003B6CEB" w:rsidRDefault="00CF0F81" w:rsidP="00B53886">
      <w:pPr>
        <w:pStyle w:val="af6"/>
        <w:rPr>
          <w:sz w:val="24"/>
          <w:szCs w:val="24"/>
        </w:rPr>
      </w:pPr>
      <w:r w:rsidRPr="003B6CEB">
        <w:rPr>
          <w:sz w:val="24"/>
          <w:szCs w:val="24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:rsidR="00CF0F81" w:rsidRPr="003B6CEB" w:rsidRDefault="00210C65" w:rsidP="001B446E">
      <w:pPr>
        <w:pStyle w:val="af6"/>
        <w:rPr>
          <w:sz w:val="24"/>
          <w:szCs w:val="24"/>
        </w:rPr>
      </w:pPr>
      <w:r w:rsidRPr="003B6CEB">
        <w:rPr>
          <w:sz w:val="24"/>
          <w:szCs w:val="24"/>
        </w:rPr>
        <w:t>Освоение учебного предмета</w:t>
      </w:r>
      <w:r w:rsidR="00CF0F81" w:rsidRPr="003B6CEB">
        <w:rPr>
          <w:sz w:val="24"/>
          <w:szCs w:val="24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</w:t>
      </w:r>
      <w:r w:rsidR="00B53886" w:rsidRPr="003B6CEB">
        <w:rPr>
          <w:sz w:val="24"/>
          <w:szCs w:val="24"/>
        </w:rPr>
        <w:t xml:space="preserve">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</w:t>
      </w:r>
      <w:r w:rsidR="001B446E" w:rsidRPr="003B6CEB">
        <w:rPr>
          <w:sz w:val="24"/>
          <w:szCs w:val="24"/>
        </w:rPr>
        <w:t>и владения иностранным языком».</w:t>
      </w:r>
    </w:p>
    <w:p w:rsidR="002060D2" w:rsidRPr="003B6CEB" w:rsidRDefault="00F14D61" w:rsidP="002060D2">
      <w:pPr>
        <w:suppressAutoHyphens w:val="0"/>
        <w:spacing w:before="100" w:beforeAutospacing="1" w:line="360" w:lineRule="auto"/>
        <w:ind w:left="284" w:firstLine="376"/>
        <w:contextualSpacing/>
        <w:jc w:val="both"/>
        <w:rPr>
          <w:rFonts w:eastAsia="MS Mincho"/>
          <w:color w:val="000000"/>
          <w:sz w:val="24"/>
          <w:szCs w:val="24"/>
        </w:rPr>
      </w:pPr>
      <w:r w:rsidRPr="003B6CEB">
        <w:rPr>
          <w:rFonts w:eastAsia="MS Mincho"/>
          <w:color w:val="000000"/>
          <w:sz w:val="24"/>
          <w:szCs w:val="24"/>
        </w:rPr>
        <w:lastRenderedPageBreak/>
        <w:t>Предмет «Английский язык» изучается на уровне среднего (полного) общего образования в качестве обязательного предмета в 10-11 классах. Изучение предмета «Английский язык» как части предметной области «Филология» основано на межпредметных связях с предметами: «Обществознание», «География», «Литература», «Русский язык», «История», «Изобразительное искусство», «Музыка», «Информатика», «Математика», «Основы безопасности и жизнедеятельности» и др.</w:t>
      </w:r>
    </w:p>
    <w:p w:rsidR="002060D2" w:rsidRPr="003B6CEB" w:rsidRDefault="002060D2" w:rsidP="002060D2">
      <w:pPr>
        <w:suppressAutoHyphens w:val="0"/>
        <w:spacing w:before="100" w:beforeAutospacing="1" w:line="360" w:lineRule="auto"/>
        <w:ind w:left="284" w:firstLine="376"/>
        <w:contextualSpacing/>
        <w:jc w:val="both"/>
        <w:rPr>
          <w:rFonts w:eastAsia="MS Mincho"/>
          <w:color w:val="000000"/>
          <w:sz w:val="24"/>
          <w:szCs w:val="24"/>
        </w:rPr>
      </w:pPr>
      <w:r w:rsidRPr="003B6CEB">
        <w:rPr>
          <w:rFonts w:eastAsia="MS Mincho"/>
          <w:color w:val="000000"/>
          <w:sz w:val="24"/>
          <w:szCs w:val="24"/>
        </w:rPr>
        <w:t xml:space="preserve">На изучение английского языка  выделяется 204 часа из обязательной части учебного плана, из них в 10 классе -  102 часа, в 11 классе  102 часа. </w:t>
      </w:r>
    </w:p>
    <w:p w:rsidR="002060D2" w:rsidRPr="003B6CEB" w:rsidRDefault="002060D2" w:rsidP="002060D2">
      <w:pPr>
        <w:tabs>
          <w:tab w:val="left" w:pos="1080"/>
        </w:tabs>
        <w:autoSpaceDE w:val="0"/>
        <w:spacing w:line="100" w:lineRule="atLeast"/>
        <w:ind w:firstLine="720"/>
        <w:jc w:val="both"/>
        <w:rPr>
          <w:rFonts w:eastAsia="TimesNewRomanPSMT"/>
        </w:rPr>
      </w:pPr>
    </w:p>
    <w:p w:rsidR="00F34CE2" w:rsidRPr="003B6CEB" w:rsidRDefault="004B15A6">
      <w:pPr>
        <w:pStyle w:val="af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257A" w:rsidRPr="003B6CEB" w:rsidRDefault="00B1257A" w:rsidP="00253042">
      <w:pPr>
        <w:pStyle w:val="2"/>
        <w:tabs>
          <w:tab w:val="clear" w:pos="576"/>
        </w:tabs>
        <w:spacing w:line="276" w:lineRule="auto"/>
        <w:ind w:left="0" w:firstLine="0"/>
        <w:jc w:val="center"/>
        <w:rPr>
          <w:rFonts w:eastAsia="Calibri"/>
          <w:b/>
          <w:sz w:val="28"/>
          <w:szCs w:val="28"/>
          <w:u w:color="222222"/>
          <w:bdr w:val="nil"/>
          <w:shd w:val="clear" w:color="auto" w:fill="FFFFFF"/>
        </w:rPr>
      </w:pPr>
      <w:r w:rsidRPr="003B6CEB">
        <w:rPr>
          <w:b/>
          <w:sz w:val="28"/>
          <w:szCs w:val="28"/>
        </w:rPr>
        <w:t>Планируемые</w:t>
      </w:r>
      <w:r w:rsidR="00BF1BF2">
        <w:rPr>
          <w:b/>
          <w:sz w:val="28"/>
          <w:szCs w:val="28"/>
        </w:rPr>
        <w:t xml:space="preserve"> </w:t>
      </w:r>
      <w:r w:rsidRPr="003B6CEB">
        <w:rPr>
          <w:b/>
          <w:sz w:val="28"/>
          <w:szCs w:val="28"/>
        </w:rPr>
        <w:t>результаты</w:t>
      </w:r>
      <w:r w:rsidRPr="003B6CEB">
        <w:rPr>
          <w:b/>
          <w:sz w:val="28"/>
          <w:szCs w:val="28"/>
          <w:u w:color="222222"/>
          <w:bdr w:val="nil"/>
          <w:shd w:val="clear" w:color="auto" w:fill="FFFFFF"/>
        </w:rPr>
        <w:t xml:space="preserve"> освоения обучающимися основной образовательной программы среднего общего образования</w:t>
      </w:r>
    </w:p>
    <w:p w:rsidR="008E1719" w:rsidRPr="003B6CEB" w:rsidRDefault="008E1719" w:rsidP="003B6CEB">
      <w:pPr>
        <w:pStyle w:val="a"/>
        <w:numPr>
          <w:ilvl w:val="0"/>
          <w:numId w:val="0"/>
        </w:numPr>
        <w:rPr>
          <w:sz w:val="24"/>
          <w:szCs w:val="24"/>
        </w:rPr>
      </w:pPr>
      <w:r w:rsidRPr="003B6CEB">
        <w:rPr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</w:t>
      </w:r>
      <w:r w:rsidR="00BA4016" w:rsidRPr="003B6CEB">
        <w:rPr>
          <w:sz w:val="24"/>
          <w:szCs w:val="24"/>
        </w:rPr>
        <w:t>:</w:t>
      </w:r>
    </w:p>
    <w:p w:rsidR="008E1719" w:rsidRPr="003B6CEB" w:rsidRDefault="008E1719" w:rsidP="00F14D61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t>Выпускник на базовом уровне научится:</w:t>
      </w:r>
    </w:p>
    <w:p w:rsidR="008E1719" w:rsidRPr="003B6CEB" w:rsidRDefault="008E1719" w:rsidP="008E1719">
      <w:pPr>
        <w:rPr>
          <w:b/>
          <w:sz w:val="24"/>
          <w:szCs w:val="24"/>
        </w:rPr>
      </w:pPr>
    </w:p>
    <w:p w:rsidR="008E1719" w:rsidRPr="003B6CEB" w:rsidRDefault="008E1719" w:rsidP="00FB090C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Коммуникативные умения</w:t>
      </w:r>
    </w:p>
    <w:p w:rsidR="008E1719" w:rsidRPr="003B6CEB" w:rsidRDefault="008E1719" w:rsidP="00FB090C">
      <w:pPr>
        <w:spacing w:line="360" w:lineRule="auto"/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Говорение, диалогическая речь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выражать и аргументировать личную точку зрения;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обращаться за разъяснениями, уточняя интересующую информацию.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Говорение, монологическая речь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lastRenderedPageBreak/>
        <w:t>передавать основное содержание прочитанного/</w:t>
      </w:r>
      <w:r w:rsidRPr="003B6CEB">
        <w:rPr>
          <w:sz w:val="24"/>
          <w:szCs w:val="24"/>
        </w:rPr>
        <w:br/>
        <w:t>увиденного/услышанного;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давать краткие описания и/или комментариис опорой на нелинейный текст (таблицы, графики);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Аудирование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Чтение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Письмо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Писать несложные связные тексты по изученной тематике;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8E1719" w:rsidRPr="003B6CEB" w:rsidRDefault="008E1719" w:rsidP="008E1719">
      <w:pPr>
        <w:rPr>
          <w:sz w:val="24"/>
          <w:szCs w:val="24"/>
        </w:rPr>
      </w:pPr>
    </w:p>
    <w:p w:rsidR="008E1719" w:rsidRPr="003B6CEB" w:rsidRDefault="008E1719" w:rsidP="008E1719">
      <w:pPr>
        <w:rPr>
          <w:sz w:val="24"/>
          <w:szCs w:val="24"/>
        </w:rPr>
      </w:pPr>
      <w:r w:rsidRPr="003B6CEB">
        <w:rPr>
          <w:b/>
          <w:sz w:val="24"/>
          <w:szCs w:val="24"/>
        </w:rPr>
        <w:t>Языковые навыки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Орфография и пунктуация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lastRenderedPageBreak/>
        <w:t>расставлять в тексте знаки препинания в соответствии с нормами пунктуации.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Фонетическая сторона речи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Лексическая сторона речи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определять принадлежность слов к частям речи по аффиксам;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Грамматическая сторона речи</w:t>
      </w:r>
    </w:p>
    <w:p w:rsidR="00BA4016" w:rsidRPr="003B6CEB" w:rsidRDefault="00BA4016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употреблятьвречисложноподчиненныепредложенияссоюзамиисоюзнымисловами</w:t>
      </w:r>
      <w:r w:rsidRPr="003B6CEB">
        <w:rPr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lastRenderedPageBreak/>
        <w:t>употреблять в речи сложносочиненные предложения с сочинительными союзами and, but, or;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употреблятьвречиусловныепредложенияреального</w:t>
      </w:r>
      <w:r w:rsidRPr="003B6CEB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3B6CEB">
        <w:rPr>
          <w:sz w:val="24"/>
          <w:szCs w:val="24"/>
        </w:rPr>
        <w:t>инереальногохарактера</w:t>
      </w:r>
      <w:r w:rsidRPr="003B6CEB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предложения с конструкцией I wish (I wish I had my own room);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употреблятьвречипредложениясконструкцией</w:t>
      </w:r>
      <w:r w:rsidRPr="003B6CEB">
        <w:rPr>
          <w:sz w:val="24"/>
          <w:szCs w:val="24"/>
          <w:lang w:val="en-US"/>
        </w:rPr>
        <w:t xml:space="preserve"> so/such (I was so busy that I forgot to phone my parents);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употреблятьвречиконструкциисгерундием</w:t>
      </w:r>
      <w:r w:rsidRPr="003B6CEB">
        <w:rPr>
          <w:sz w:val="24"/>
          <w:szCs w:val="24"/>
          <w:lang w:val="en-US"/>
        </w:rPr>
        <w:t>: to love/hate doing something; stop talking;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конструкции с инфинитивом: want to do, learn to speak;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употреблятьвречиинфинитивцели</w:t>
      </w:r>
      <w:r w:rsidRPr="003B6CEB">
        <w:rPr>
          <w:sz w:val="24"/>
          <w:szCs w:val="24"/>
          <w:lang w:val="en-US"/>
        </w:rPr>
        <w:t xml:space="preserve"> (I called to cancel our lesson);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употреблятьвречиконструкцию</w:t>
      </w:r>
      <w:r w:rsidRPr="003B6CEB">
        <w:rPr>
          <w:sz w:val="24"/>
          <w:szCs w:val="24"/>
          <w:lang w:val="en-US"/>
        </w:rPr>
        <w:t xml:space="preserve"> it takes me … to do something;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использоватькосвеннуюречь</w:t>
      </w:r>
      <w:r w:rsidRPr="003B6CEB">
        <w:rPr>
          <w:sz w:val="24"/>
          <w:szCs w:val="24"/>
          <w:lang w:val="en-US"/>
        </w:rPr>
        <w:t>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использоватьвречиглаголывнаиболееупотребляемыхвременныхформах</w:t>
      </w:r>
      <w:r w:rsidRPr="003B6CEB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употреблятьвречистрадательныйзалогвформахнаиболееиспользуемыхвремен</w:t>
      </w:r>
      <w:r w:rsidRPr="003B6CEB">
        <w:rPr>
          <w:sz w:val="24"/>
          <w:szCs w:val="24"/>
          <w:lang w:val="en-US"/>
        </w:rPr>
        <w:t>: Present Simple, Present Continuous, Past Simple, Present Perfect;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употреблять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в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речи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модальные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глаголы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и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их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эквиваленты</w:t>
      </w:r>
      <w:r w:rsidRPr="003B6CEB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определенный/неопределенный/нулевой артикль;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lastRenderedPageBreak/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8E1719" w:rsidRPr="003B6CEB" w:rsidRDefault="008E1719" w:rsidP="008E1719">
      <w:pPr>
        <w:rPr>
          <w:sz w:val="24"/>
          <w:szCs w:val="24"/>
        </w:rPr>
      </w:pP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FB090C">
      <w:pPr>
        <w:spacing w:line="360" w:lineRule="auto"/>
        <w:rPr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Коммуникативные умения</w:t>
      </w:r>
    </w:p>
    <w:p w:rsidR="008E1719" w:rsidRPr="003B6CEB" w:rsidRDefault="008E1719" w:rsidP="00FB090C">
      <w:pPr>
        <w:spacing w:line="360" w:lineRule="auto"/>
        <w:rPr>
          <w:b/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Говорение, диалогическая речь</w:t>
      </w:r>
    </w:p>
    <w:p w:rsidR="0070063A" w:rsidRPr="003B6CEB" w:rsidRDefault="0070063A" w:rsidP="008E1719">
      <w:pPr>
        <w:rPr>
          <w:i/>
          <w:sz w:val="24"/>
          <w:szCs w:val="24"/>
        </w:rPr>
      </w:pP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8E1719" w:rsidRPr="003B6CEB" w:rsidRDefault="008E1719" w:rsidP="008E1719">
      <w:pPr>
        <w:rPr>
          <w:b/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Говорение, монологическая речь</w:t>
      </w:r>
    </w:p>
    <w:p w:rsidR="0070063A" w:rsidRPr="003B6CEB" w:rsidRDefault="0070063A" w:rsidP="008E1719">
      <w:pPr>
        <w:rPr>
          <w:i/>
          <w:sz w:val="24"/>
          <w:szCs w:val="24"/>
        </w:rPr>
      </w:pP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Резюмировать прослушанный/прочитанный текст;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8E1719" w:rsidRPr="003B6CEB" w:rsidRDefault="008E1719" w:rsidP="008E1719">
      <w:pPr>
        <w:rPr>
          <w:b/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Аудирование</w:t>
      </w:r>
    </w:p>
    <w:p w:rsidR="0070063A" w:rsidRPr="003B6CEB" w:rsidRDefault="0070063A" w:rsidP="008E1719">
      <w:pPr>
        <w:rPr>
          <w:i/>
          <w:sz w:val="24"/>
          <w:szCs w:val="24"/>
        </w:rPr>
      </w:pP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8E1719" w:rsidRPr="003B6CEB" w:rsidRDefault="008E1719" w:rsidP="008E1719">
      <w:pPr>
        <w:rPr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Чтение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8E1719" w:rsidRPr="003B6CEB" w:rsidRDefault="008E1719" w:rsidP="008E1719">
      <w:pPr>
        <w:rPr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Письмо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Писать краткий отзыв на фильм, книгу или пьесу.</w:t>
      </w:r>
    </w:p>
    <w:p w:rsidR="008E1719" w:rsidRPr="003B6CEB" w:rsidRDefault="008E1719" w:rsidP="008E1719">
      <w:pPr>
        <w:rPr>
          <w:i/>
          <w:sz w:val="24"/>
          <w:szCs w:val="24"/>
        </w:rPr>
      </w:pPr>
    </w:p>
    <w:p w:rsidR="008E1719" w:rsidRPr="003B6CEB" w:rsidRDefault="008E1719" w:rsidP="008E1719">
      <w:pPr>
        <w:rPr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Языковые навыки</w:t>
      </w:r>
    </w:p>
    <w:p w:rsidR="008E1719" w:rsidRPr="003B6CEB" w:rsidRDefault="008E1719" w:rsidP="008E1719">
      <w:pPr>
        <w:rPr>
          <w:b/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Фонетическая сторона речи</w:t>
      </w:r>
    </w:p>
    <w:p w:rsidR="0070063A" w:rsidRPr="003B6CEB" w:rsidRDefault="0070063A" w:rsidP="008E1719">
      <w:pPr>
        <w:rPr>
          <w:i/>
          <w:sz w:val="24"/>
          <w:szCs w:val="24"/>
        </w:rPr>
      </w:pP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lastRenderedPageBreak/>
        <w:t>Произносить звуки английского языка четко, естественным произношением, не допуская ярко выраженного акцента.</w:t>
      </w:r>
    </w:p>
    <w:p w:rsidR="008E1719" w:rsidRPr="003B6CEB" w:rsidRDefault="008E1719" w:rsidP="008E1719">
      <w:pPr>
        <w:rPr>
          <w:b/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Орфография и пунктуация</w:t>
      </w:r>
    </w:p>
    <w:p w:rsidR="0070063A" w:rsidRPr="003B6CEB" w:rsidRDefault="0070063A" w:rsidP="008E1719">
      <w:pPr>
        <w:rPr>
          <w:i/>
          <w:sz w:val="24"/>
          <w:szCs w:val="24"/>
        </w:rPr>
      </w:pP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Владеть орфографическими навыками;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8E1719" w:rsidRPr="003B6CEB" w:rsidRDefault="008E1719" w:rsidP="008E1719">
      <w:pPr>
        <w:pStyle w:val="a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Лексическая сторона речи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узнавать и использовать в речи устойчивые выражения и фразы (collocations).</w:t>
      </w:r>
    </w:p>
    <w:p w:rsidR="008E1719" w:rsidRPr="003B6CEB" w:rsidRDefault="008E1719" w:rsidP="008E1719">
      <w:pPr>
        <w:rPr>
          <w:b/>
          <w:i/>
          <w:sz w:val="24"/>
          <w:szCs w:val="24"/>
        </w:rPr>
      </w:pPr>
      <w:r w:rsidRPr="003B6CEB">
        <w:rPr>
          <w:b/>
          <w:i/>
          <w:sz w:val="24"/>
          <w:szCs w:val="24"/>
        </w:rPr>
        <w:t>Грамматическая сторона речи</w:t>
      </w:r>
    </w:p>
    <w:p w:rsidR="0070063A" w:rsidRPr="003B6CEB" w:rsidRDefault="0070063A" w:rsidP="008E1719">
      <w:pPr>
        <w:rPr>
          <w:i/>
          <w:sz w:val="24"/>
          <w:szCs w:val="24"/>
        </w:rPr>
      </w:pP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употреблять в речи структуру have/get + something + Participle II (causative form) как эквивалент страдательного залога;</w:t>
      </w:r>
    </w:p>
    <w:p w:rsidR="008E1719" w:rsidRPr="003B6CEB" w:rsidRDefault="008E1719" w:rsidP="008E1719">
      <w:pPr>
        <w:pStyle w:val="a"/>
        <w:rPr>
          <w:i/>
          <w:sz w:val="24"/>
          <w:szCs w:val="24"/>
          <w:lang w:val="en-US"/>
        </w:rPr>
      </w:pPr>
      <w:r w:rsidRPr="003B6CEB">
        <w:rPr>
          <w:i/>
          <w:sz w:val="24"/>
          <w:szCs w:val="24"/>
        </w:rPr>
        <w:t xml:space="preserve">употреблять в речи эмфатические конструкции типа It’s him who… </w:t>
      </w:r>
      <w:r w:rsidRPr="003B6CEB">
        <w:rPr>
          <w:i/>
          <w:sz w:val="24"/>
          <w:szCs w:val="24"/>
          <w:lang w:val="en-US"/>
        </w:rPr>
        <w:t>It’s time you did smth;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употреблять в речи все формы страдательного залога;</w:t>
      </w:r>
    </w:p>
    <w:p w:rsidR="008E1719" w:rsidRPr="003B6CEB" w:rsidRDefault="008E1719" w:rsidP="008E1719">
      <w:pPr>
        <w:pStyle w:val="a"/>
        <w:rPr>
          <w:i/>
          <w:sz w:val="24"/>
          <w:szCs w:val="24"/>
          <w:lang w:val="en-US"/>
        </w:rPr>
      </w:pPr>
      <w:r w:rsidRPr="003B6CEB">
        <w:rPr>
          <w:i/>
          <w:sz w:val="24"/>
          <w:szCs w:val="24"/>
        </w:rPr>
        <w:t>употреблять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в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реч</w:t>
      </w:r>
      <w:r w:rsidR="00BF1BF2">
        <w:rPr>
          <w:i/>
          <w:sz w:val="24"/>
          <w:szCs w:val="24"/>
          <w:lang w:val="en-US"/>
        </w:rPr>
        <w:t xml:space="preserve">и </w:t>
      </w:r>
      <w:r w:rsidRPr="003B6CEB">
        <w:rPr>
          <w:i/>
          <w:sz w:val="24"/>
          <w:szCs w:val="24"/>
        </w:rPr>
        <w:t>времена</w:t>
      </w:r>
      <w:r w:rsidRPr="003B6CEB">
        <w:rPr>
          <w:i/>
          <w:sz w:val="24"/>
          <w:szCs w:val="24"/>
          <w:lang w:val="en-US"/>
        </w:rPr>
        <w:t xml:space="preserve"> Past Perfect </w:t>
      </w:r>
      <w:r w:rsidRPr="003B6CEB">
        <w:rPr>
          <w:i/>
          <w:sz w:val="24"/>
          <w:szCs w:val="24"/>
        </w:rPr>
        <w:t>и</w:t>
      </w:r>
      <w:r w:rsidRPr="003B6CEB">
        <w:rPr>
          <w:i/>
          <w:sz w:val="24"/>
          <w:szCs w:val="24"/>
          <w:lang w:val="en-US"/>
        </w:rPr>
        <w:t xml:space="preserve"> Past Perfect Continuous;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употреблять в речи условные предложения нереального характера (Conditional 3);</w:t>
      </w:r>
    </w:p>
    <w:p w:rsidR="008E1719" w:rsidRPr="003B6CEB" w:rsidRDefault="008E1719" w:rsidP="008E1719">
      <w:pPr>
        <w:pStyle w:val="a"/>
        <w:rPr>
          <w:i/>
          <w:sz w:val="24"/>
          <w:szCs w:val="24"/>
          <w:lang w:val="en-US"/>
        </w:rPr>
      </w:pPr>
      <w:r w:rsidRPr="003B6CEB">
        <w:rPr>
          <w:i/>
          <w:sz w:val="24"/>
          <w:szCs w:val="24"/>
        </w:rPr>
        <w:t>употреблять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в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речи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структуру</w:t>
      </w:r>
      <w:r w:rsidRPr="003B6CEB">
        <w:rPr>
          <w:i/>
          <w:sz w:val="24"/>
          <w:szCs w:val="24"/>
          <w:lang w:val="en-US"/>
        </w:rPr>
        <w:t xml:space="preserve"> to be/get + used to + verb;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употреблять в речи структуру used to / would + verb для обозначения регулярных действий в прошлом;</w:t>
      </w:r>
    </w:p>
    <w:p w:rsidR="008E1719" w:rsidRPr="003B6CEB" w:rsidRDefault="008E1719" w:rsidP="008E1719">
      <w:pPr>
        <w:pStyle w:val="a"/>
        <w:rPr>
          <w:i/>
          <w:sz w:val="24"/>
          <w:szCs w:val="24"/>
          <w:lang w:val="en-US"/>
        </w:rPr>
      </w:pPr>
      <w:r w:rsidRPr="003B6CEB">
        <w:rPr>
          <w:i/>
          <w:sz w:val="24"/>
          <w:szCs w:val="24"/>
        </w:rPr>
        <w:t>употреблять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в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речи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предложения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с</w:t>
      </w:r>
      <w:r w:rsidR="00BF1BF2" w:rsidRPr="00BF1BF2">
        <w:rPr>
          <w:i/>
          <w:sz w:val="24"/>
          <w:szCs w:val="24"/>
          <w:lang w:val="en-US"/>
        </w:rPr>
        <w:t xml:space="preserve"> </w:t>
      </w:r>
      <w:r w:rsidRPr="003B6CEB">
        <w:rPr>
          <w:i/>
          <w:sz w:val="24"/>
          <w:szCs w:val="24"/>
        </w:rPr>
        <w:t>конструкциями</w:t>
      </w:r>
      <w:r w:rsidRPr="003B6CEB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8E1719" w:rsidRPr="003B6CEB" w:rsidRDefault="008E1719" w:rsidP="008E1719">
      <w:pPr>
        <w:pStyle w:val="a"/>
        <w:rPr>
          <w:i/>
          <w:sz w:val="24"/>
          <w:szCs w:val="24"/>
        </w:rPr>
      </w:pPr>
      <w:r w:rsidRPr="003B6CEB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8E1719" w:rsidRPr="003B6CEB" w:rsidRDefault="008E1719" w:rsidP="008E1719">
      <w:pPr>
        <w:rPr>
          <w:sz w:val="24"/>
          <w:szCs w:val="24"/>
        </w:rPr>
      </w:pPr>
    </w:p>
    <w:p w:rsidR="008E1719" w:rsidRPr="003B6CEB" w:rsidRDefault="008E1719" w:rsidP="008E1719">
      <w:pPr>
        <w:rPr>
          <w:sz w:val="24"/>
          <w:szCs w:val="24"/>
        </w:rPr>
      </w:pPr>
      <w:r w:rsidRPr="003B6CEB">
        <w:rPr>
          <w:b/>
          <w:sz w:val="24"/>
          <w:szCs w:val="24"/>
        </w:rPr>
        <w:t>Языковые навыки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Фонетическая сторона речи</w:t>
      </w:r>
    </w:p>
    <w:p w:rsidR="00BA4016" w:rsidRPr="003B6CEB" w:rsidRDefault="00BA4016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lastRenderedPageBreak/>
        <w:t>Произносить звуки английского языка четко, не допуская ярко выраженного акцента;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Орфография и пунктуация</w:t>
      </w:r>
    </w:p>
    <w:p w:rsidR="00FB090C" w:rsidRPr="003B6CEB" w:rsidRDefault="00FB090C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Соблюдать правила орфографии и пунктуации, не допуская ошибок, затрудняющих понимание.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Лексическая сторона речи</w:t>
      </w:r>
    </w:p>
    <w:p w:rsidR="00BA4016" w:rsidRPr="003B6CEB" w:rsidRDefault="00BA4016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узнавать и использовать в речи устойчивые выражения и фразы (collocations);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распознавать и употреблять в речи различные фразы-клише для участия в диалогах/полилогах в различных коммуникативных ситуациях;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использовать в пересказе различные глаголы для передачи косвенной речи (</w:t>
      </w:r>
      <w:r w:rsidRPr="003B6CEB">
        <w:rPr>
          <w:sz w:val="24"/>
          <w:szCs w:val="24"/>
          <w:lang w:val="en-US"/>
        </w:rPr>
        <w:t>reporting</w:t>
      </w:r>
      <w:r w:rsidR="00BF1BF2">
        <w:rPr>
          <w:sz w:val="24"/>
          <w:szCs w:val="24"/>
        </w:rPr>
        <w:t xml:space="preserve"> </w:t>
      </w:r>
      <w:r w:rsidRPr="003B6CEB">
        <w:rPr>
          <w:sz w:val="24"/>
          <w:szCs w:val="24"/>
          <w:lang w:val="en-US"/>
        </w:rPr>
        <w:t>verbs</w:t>
      </w:r>
      <w:r w:rsidRPr="003B6CEB">
        <w:rPr>
          <w:sz w:val="24"/>
          <w:szCs w:val="24"/>
        </w:rPr>
        <w:t xml:space="preserve"> — </w:t>
      </w:r>
      <w:r w:rsidRPr="003B6CEB">
        <w:rPr>
          <w:sz w:val="24"/>
          <w:szCs w:val="24"/>
          <w:lang w:val="en-US"/>
        </w:rPr>
        <w:t>he</w:t>
      </w:r>
      <w:r w:rsidR="00BF1BF2">
        <w:rPr>
          <w:sz w:val="24"/>
          <w:szCs w:val="24"/>
        </w:rPr>
        <w:t xml:space="preserve"> </w:t>
      </w:r>
      <w:r w:rsidRPr="003B6CEB">
        <w:rPr>
          <w:sz w:val="24"/>
          <w:szCs w:val="24"/>
          <w:lang w:val="en-US"/>
        </w:rPr>
        <w:t>was</w:t>
      </w:r>
      <w:r w:rsidR="00BF1BF2">
        <w:rPr>
          <w:sz w:val="24"/>
          <w:szCs w:val="24"/>
        </w:rPr>
        <w:t xml:space="preserve"> </w:t>
      </w:r>
      <w:r w:rsidRPr="003B6CEB">
        <w:rPr>
          <w:sz w:val="24"/>
          <w:szCs w:val="24"/>
          <w:lang w:val="en-US"/>
        </w:rPr>
        <w:t>asked</w:t>
      </w:r>
      <w:r w:rsidR="00BF1BF2">
        <w:rPr>
          <w:sz w:val="24"/>
          <w:szCs w:val="24"/>
        </w:rPr>
        <w:t xml:space="preserve"> </w:t>
      </w:r>
      <w:r w:rsidRPr="003B6CEB">
        <w:rPr>
          <w:sz w:val="24"/>
          <w:szCs w:val="24"/>
          <w:lang w:val="en-US"/>
        </w:rPr>
        <w:t>to</w:t>
      </w:r>
      <w:r w:rsidRPr="003B6CEB">
        <w:rPr>
          <w:sz w:val="24"/>
          <w:szCs w:val="24"/>
        </w:rPr>
        <w:t xml:space="preserve">…; </w:t>
      </w:r>
      <w:r w:rsidRPr="003B6CEB">
        <w:rPr>
          <w:sz w:val="24"/>
          <w:szCs w:val="24"/>
          <w:lang w:val="en-US"/>
        </w:rPr>
        <w:t>he</w:t>
      </w:r>
      <w:r w:rsidR="00BF1BF2">
        <w:rPr>
          <w:sz w:val="24"/>
          <w:szCs w:val="24"/>
        </w:rPr>
        <w:t xml:space="preserve"> </w:t>
      </w:r>
      <w:r w:rsidRPr="003B6CEB">
        <w:rPr>
          <w:sz w:val="24"/>
          <w:szCs w:val="24"/>
          <w:lang w:val="en-US"/>
        </w:rPr>
        <w:t>ordered</w:t>
      </w:r>
      <w:r w:rsidR="00BF1BF2">
        <w:rPr>
          <w:sz w:val="24"/>
          <w:szCs w:val="24"/>
        </w:rPr>
        <w:t xml:space="preserve"> </w:t>
      </w:r>
      <w:r w:rsidRPr="003B6CEB">
        <w:rPr>
          <w:sz w:val="24"/>
          <w:szCs w:val="24"/>
          <w:lang w:val="en-US"/>
        </w:rPr>
        <w:t>them</w:t>
      </w:r>
      <w:r w:rsidR="00BF1BF2">
        <w:rPr>
          <w:sz w:val="24"/>
          <w:szCs w:val="24"/>
        </w:rPr>
        <w:t xml:space="preserve"> </w:t>
      </w:r>
      <w:r w:rsidRPr="003B6CEB">
        <w:rPr>
          <w:sz w:val="24"/>
          <w:szCs w:val="24"/>
          <w:lang w:val="en-US"/>
        </w:rPr>
        <w:t>to</w:t>
      </w:r>
      <w:r w:rsidRPr="003B6CEB">
        <w:rPr>
          <w:sz w:val="24"/>
          <w:szCs w:val="24"/>
        </w:rPr>
        <w:t>…).</w:t>
      </w:r>
    </w:p>
    <w:p w:rsidR="008E1719" w:rsidRPr="003B6CEB" w:rsidRDefault="008E1719" w:rsidP="008E1719">
      <w:pPr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Грамматическая сторона речи</w:t>
      </w:r>
    </w:p>
    <w:p w:rsidR="0070063A" w:rsidRPr="003B6CEB" w:rsidRDefault="0070063A" w:rsidP="008E1719">
      <w:pPr>
        <w:rPr>
          <w:sz w:val="24"/>
          <w:szCs w:val="24"/>
        </w:rPr>
      </w:pP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артикли для передачи нюансов;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все формы страдательного залога;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сложное дополнение (Complex object);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использовать в речи местоимения «one» и «ones»;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модальные глаголы для выражения догадки и предположения (might, could, may);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инверсионные конструкции;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условные предложения смешанного типа (Mixed Conditionals);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эллиптические структуры;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lastRenderedPageBreak/>
        <w:t>использовать степени сравнения прилагательных с наречиями, усиливающими их значение (intesifiers, modifiers);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употреблять в речи формы действительного залога времен Future Perfect и Future Continuous;</w:t>
      </w:r>
    </w:p>
    <w:p w:rsidR="008E1719" w:rsidRPr="003B6CEB" w:rsidRDefault="008E1719" w:rsidP="008E1719">
      <w:pPr>
        <w:pStyle w:val="a"/>
        <w:rPr>
          <w:sz w:val="24"/>
          <w:szCs w:val="24"/>
          <w:lang w:val="en-US"/>
        </w:rPr>
      </w:pPr>
      <w:r w:rsidRPr="003B6CEB">
        <w:rPr>
          <w:sz w:val="24"/>
          <w:szCs w:val="24"/>
        </w:rPr>
        <w:t>употреблять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в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речи</w:t>
      </w:r>
      <w:r w:rsidR="00BF1BF2" w:rsidRPr="00BF1BF2">
        <w:rPr>
          <w:sz w:val="24"/>
          <w:szCs w:val="24"/>
          <w:lang w:val="en-US"/>
        </w:rPr>
        <w:t xml:space="preserve"> </w:t>
      </w:r>
      <w:r w:rsidRPr="003B6CEB">
        <w:rPr>
          <w:sz w:val="24"/>
          <w:szCs w:val="24"/>
        </w:rPr>
        <w:t>времена</w:t>
      </w:r>
      <w:r w:rsidRPr="003B6CEB">
        <w:rPr>
          <w:sz w:val="24"/>
          <w:szCs w:val="24"/>
          <w:lang w:val="en-US"/>
        </w:rPr>
        <w:t xml:space="preserve"> Past Perfect </w:t>
      </w:r>
      <w:r w:rsidRPr="003B6CEB">
        <w:rPr>
          <w:sz w:val="24"/>
          <w:szCs w:val="24"/>
        </w:rPr>
        <w:t>и</w:t>
      </w:r>
      <w:r w:rsidRPr="003B6CEB">
        <w:rPr>
          <w:sz w:val="24"/>
          <w:szCs w:val="24"/>
          <w:lang w:val="en-US"/>
        </w:rPr>
        <w:t xml:space="preserve"> Past Perfect Continuous;</w:t>
      </w:r>
    </w:p>
    <w:p w:rsidR="008E1719" w:rsidRPr="003B6CEB" w:rsidRDefault="008E1719" w:rsidP="008E1719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>использовать в речи причастные и деепричастные обороты (participle clause);</w:t>
      </w:r>
    </w:p>
    <w:p w:rsidR="00055D05" w:rsidRPr="003B6CEB" w:rsidRDefault="008E1719" w:rsidP="00055D05">
      <w:pPr>
        <w:pStyle w:val="a"/>
        <w:rPr>
          <w:sz w:val="24"/>
          <w:szCs w:val="24"/>
        </w:rPr>
      </w:pPr>
      <w:r w:rsidRPr="003B6CEB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(could </w:t>
      </w:r>
      <w:r w:rsidR="00055D05" w:rsidRPr="003B6CEB">
        <w:rPr>
          <w:sz w:val="24"/>
          <w:szCs w:val="24"/>
        </w:rPr>
        <w:t>+ have done; might + have done)</w:t>
      </w:r>
    </w:p>
    <w:p w:rsidR="00FB090C" w:rsidRPr="003B6CEB" w:rsidRDefault="00FB090C" w:rsidP="00F40694">
      <w:pPr>
        <w:pStyle w:val="a"/>
        <w:numPr>
          <w:ilvl w:val="0"/>
          <w:numId w:val="0"/>
        </w:numPr>
        <w:rPr>
          <w:b/>
          <w:color w:val="000000"/>
          <w:szCs w:val="28"/>
        </w:rPr>
      </w:pPr>
    </w:p>
    <w:p w:rsidR="00F34CE2" w:rsidRPr="003B6CEB" w:rsidRDefault="00C2011D" w:rsidP="00055D05">
      <w:pPr>
        <w:pStyle w:val="a"/>
        <w:numPr>
          <w:ilvl w:val="0"/>
          <w:numId w:val="0"/>
        </w:numPr>
        <w:ind w:left="284"/>
        <w:jc w:val="center"/>
        <w:rPr>
          <w:b/>
          <w:color w:val="000000"/>
          <w:szCs w:val="28"/>
        </w:rPr>
      </w:pPr>
      <w:r w:rsidRPr="003B6CEB">
        <w:rPr>
          <w:b/>
          <w:color w:val="000000"/>
          <w:szCs w:val="28"/>
        </w:rPr>
        <w:t>Содержание учебного предмета</w:t>
      </w:r>
    </w:p>
    <w:p w:rsidR="006C1D4F" w:rsidRPr="003B6CEB" w:rsidRDefault="006C1D4F" w:rsidP="006C1D4F">
      <w:pPr>
        <w:spacing w:before="100" w:beforeAutospacing="1" w:after="119" w:line="360" w:lineRule="auto"/>
        <w:ind w:firstLine="708"/>
        <w:jc w:val="both"/>
        <w:rPr>
          <w:sz w:val="24"/>
          <w:szCs w:val="24"/>
        </w:rPr>
      </w:pPr>
      <w:r w:rsidRPr="003B6CEB">
        <w:rPr>
          <w:color w:val="000000"/>
          <w:sz w:val="24"/>
          <w:szCs w:val="24"/>
        </w:rPr>
        <w:t xml:space="preserve">Организация учебного материала имеет цикличный характер. Материал объединен в 8 циклов и распределен по четвертям. Все циклы имеют одинаковую структуру. Цикл строится на трех этапах овладения материалом: этап формирования навыков, этап совершенствования навыков и развитие умения общаться, этап самоконтроля и самооценки. В основу построения цикла положен принцип комплексности, который предполагает взаимосвязанное обучение всем видам речевой деятельности: отобранный речевой материал усваивается и в чтении, и в аудировании, и в говорении, и в письме. </w:t>
      </w:r>
    </w:p>
    <w:p w:rsidR="006C1D4F" w:rsidRPr="003B6CEB" w:rsidRDefault="006C1D4F" w:rsidP="006C1D4F"/>
    <w:p w:rsidR="00F40694" w:rsidRDefault="00F40694" w:rsidP="00F40694">
      <w:pPr>
        <w:spacing w:line="360" w:lineRule="auto"/>
        <w:rPr>
          <w:b/>
          <w:sz w:val="24"/>
          <w:szCs w:val="24"/>
        </w:rPr>
      </w:pPr>
    </w:p>
    <w:p w:rsidR="00F40694" w:rsidRDefault="00F40694" w:rsidP="00F40694">
      <w:pPr>
        <w:spacing w:line="360" w:lineRule="auto"/>
        <w:rPr>
          <w:b/>
          <w:sz w:val="24"/>
          <w:szCs w:val="24"/>
        </w:rPr>
      </w:pPr>
    </w:p>
    <w:p w:rsidR="00126F54" w:rsidRPr="003B6CEB" w:rsidRDefault="00126F54" w:rsidP="00072AC4">
      <w:pPr>
        <w:spacing w:line="360" w:lineRule="auto"/>
        <w:jc w:val="center"/>
        <w:rPr>
          <w:sz w:val="24"/>
          <w:szCs w:val="24"/>
        </w:rPr>
      </w:pPr>
      <w:r w:rsidRPr="003B6CEB">
        <w:rPr>
          <w:b/>
          <w:sz w:val="24"/>
          <w:szCs w:val="24"/>
        </w:rPr>
        <w:t>Коммуникативные умения</w:t>
      </w:r>
    </w:p>
    <w:p w:rsidR="00126F54" w:rsidRPr="003B6CEB" w:rsidRDefault="00126F54" w:rsidP="00F55C17">
      <w:pPr>
        <w:spacing w:line="360" w:lineRule="auto"/>
        <w:jc w:val="both"/>
        <w:rPr>
          <w:b/>
          <w:sz w:val="24"/>
          <w:szCs w:val="24"/>
        </w:rPr>
      </w:pP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Говорение</w:t>
      </w: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Диалогическая речь</w:t>
      </w:r>
    </w:p>
    <w:p w:rsidR="00126F54" w:rsidRPr="003B6CEB" w:rsidRDefault="00126F54" w:rsidP="0016694C">
      <w:pPr>
        <w:spacing w:line="360" w:lineRule="auto"/>
        <w:ind w:firstLine="720"/>
        <w:jc w:val="both"/>
        <w:rPr>
          <w:sz w:val="24"/>
          <w:szCs w:val="24"/>
        </w:rPr>
      </w:pPr>
      <w:r w:rsidRPr="003B6CEB">
        <w:rPr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</w:t>
      </w:r>
      <w:r w:rsidRPr="003B6CEB">
        <w:rPr>
          <w:sz w:val="24"/>
          <w:szCs w:val="24"/>
        </w:rPr>
        <w:lastRenderedPageBreak/>
        <w:t xml:space="preserve">дискуссия. </w:t>
      </w:r>
      <w:r w:rsidRPr="003B6CEB">
        <w:rPr>
          <w:i/>
          <w:sz w:val="24"/>
          <w:szCs w:val="24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Монологическая речь</w:t>
      </w:r>
    </w:p>
    <w:p w:rsidR="00126F54" w:rsidRPr="003B6CEB" w:rsidRDefault="00126F54" w:rsidP="0016694C">
      <w:pPr>
        <w:spacing w:line="360" w:lineRule="auto"/>
        <w:ind w:firstLine="720"/>
        <w:jc w:val="both"/>
        <w:rPr>
          <w:sz w:val="24"/>
          <w:szCs w:val="24"/>
        </w:rPr>
      </w:pPr>
      <w:r w:rsidRPr="003B6CEB">
        <w:rPr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3B6CEB">
        <w:rPr>
          <w:color w:val="000000"/>
          <w:sz w:val="24"/>
          <w:szCs w:val="24"/>
        </w:rPr>
        <w:t>рассказ, описание, характеристика</w:t>
      </w:r>
      <w:r w:rsidRPr="003B6CEB">
        <w:rPr>
          <w:sz w:val="24"/>
          <w:szCs w:val="24"/>
        </w:rPr>
        <w:t xml:space="preserve">, сообщение, объявление, презентация. </w:t>
      </w:r>
      <w:r w:rsidRPr="003B6CEB">
        <w:rPr>
          <w:i/>
          <w:sz w:val="24"/>
          <w:szCs w:val="24"/>
        </w:rPr>
        <w:t xml:space="preserve">Умение предоставлять фактическую информацию. </w:t>
      </w:r>
    </w:p>
    <w:p w:rsidR="00126F54" w:rsidRPr="003B6CEB" w:rsidRDefault="00126F54" w:rsidP="0016694C">
      <w:pPr>
        <w:pStyle w:val="3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Аудирование</w:t>
      </w:r>
    </w:p>
    <w:p w:rsidR="00126F54" w:rsidRPr="003B6CEB" w:rsidRDefault="00126F54" w:rsidP="006919C7">
      <w:pPr>
        <w:spacing w:line="360" w:lineRule="auto"/>
        <w:ind w:firstLine="720"/>
        <w:jc w:val="both"/>
        <w:rPr>
          <w:sz w:val="24"/>
          <w:szCs w:val="24"/>
        </w:rPr>
      </w:pPr>
      <w:r w:rsidRPr="003B6CEB">
        <w:rPr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3B6CEB">
        <w:rPr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Чтение</w:t>
      </w:r>
    </w:p>
    <w:p w:rsidR="00126F54" w:rsidRPr="003B6CEB" w:rsidRDefault="00126F54" w:rsidP="006919C7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3B6CEB">
        <w:rPr>
          <w:sz w:val="24"/>
          <w:szCs w:val="24"/>
        </w:rPr>
        <w:t>Совершенствование умений читать (вслух и про себя) и понимать простые аутентичные тексты различных стилей (</w:t>
      </w:r>
      <w:r w:rsidRPr="003B6CEB">
        <w:rPr>
          <w:bCs/>
          <w:sz w:val="24"/>
          <w:szCs w:val="24"/>
        </w:rPr>
        <w:t>публицистического, художественного, разговорного</w:t>
      </w:r>
      <w:r w:rsidRPr="003B6CEB">
        <w:rPr>
          <w:sz w:val="24"/>
          <w:szCs w:val="24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</w:t>
      </w:r>
      <w:r w:rsidRPr="003B6CEB">
        <w:rPr>
          <w:sz w:val="24"/>
          <w:szCs w:val="24"/>
        </w:rPr>
        <w:lastRenderedPageBreak/>
        <w:t xml:space="preserve">публикации на информационных Интернет-сайтах. </w:t>
      </w:r>
      <w:r w:rsidRPr="003B6CEB">
        <w:rPr>
          <w:i/>
          <w:sz w:val="24"/>
          <w:szCs w:val="24"/>
        </w:rPr>
        <w:t>Умение читать и достаточно хорошо понимать простые аутентичные тексты различных стилей (</w:t>
      </w:r>
      <w:r w:rsidRPr="003B6CEB">
        <w:rPr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3B6CEB">
        <w:rPr>
          <w:i/>
          <w:sz w:val="24"/>
          <w:szCs w:val="24"/>
        </w:rPr>
        <w:t>) и жанров (рассказ, роман, статья научно-популярного характера, деловая переписка).</w:t>
      </w: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Письмо</w:t>
      </w:r>
    </w:p>
    <w:p w:rsidR="00126F54" w:rsidRPr="003B6CEB" w:rsidRDefault="00126F54" w:rsidP="006919C7">
      <w:pPr>
        <w:spacing w:line="360" w:lineRule="auto"/>
        <w:ind w:firstLine="720"/>
        <w:jc w:val="both"/>
        <w:rPr>
          <w:sz w:val="24"/>
          <w:szCs w:val="24"/>
        </w:rPr>
      </w:pPr>
      <w:r w:rsidRPr="003B6CEB">
        <w:rPr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3B6CEB">
        <w:rPr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126F54" w:rsidRPr="003B6CEB" w:rsidRDefault="00126F54" w:rsidP="0016694C">
      <w:pPr>
        <w:pStyle w:val="33"/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Языковые навыки</w:t>
      </w: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Орфография и пунктуация</w:t>
      </w:r>
    </w:p>
    <w:p w:rsidR="00126F54" w:rsidRPr="003B6CEB" w:rsidRDefault="00126F54" w:rsidP="006919C7">
      <w:pPr>
        <w:spacing w:line="360" w:lineRule="auto"/>
        <w:ind w:firstLine="720"/>
        <w:jc w:val="both"/>
        <w:rPr>
          <w:sz w:val="24"/>
          <w:szCs w:val="24"/>
        </w:rPr>
      </w:pPr>
      <w:r w:rsidRPr="003B6CEB">
        <w:rPr>
          <w:sz w:val="24"/>
          <w:szCs w:val="24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Фонетическая сторона речи</w:t>
      </w:r>
    </w:p>
    <w:p w:rsidR="00126F54" w:rsidRPr="003B6CEB" w:rsidRDefault="00126F54" w:rsidP="006919C7">
      <w:pPr>
        <w:spacing w:line="360" w:lineRule="auto"/>
        <w:ind w:firstLine="720"/>
        <w:jc w:val="both"/>
        <w:rPr>
          <w:sz w:val="24"/>
          <w:szCs w:val="24"/>
        </w:rPr>
      </w:pPr>
      <w:r w:rsidRPr="003B6CEB">
        <w:rPr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3B6CEB">
        <w:rPr>
          <w:i/>
          <w:sz w:val="24"/>
          <w:szCs w:val="24"/>
        </w:rPr>
        <w:t>Произношение звуков английского языка без выраженного акцента.</w:t>
      </w: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Грамматическая сторона речи</w:t>
      </w:r>
    </w:p>
    <w:p w:rsidR="00126F54" w:rsidRPr="003B6CEB" w:rsidRDefault="00126F54" w:rsidP="006919C7">
      <w:pPr>
        <w:spacing w:line="360" w:lineRule="auto"/>
        <w:ind w:firstLine="720"/>
        <w:jc w:val="both"/>
        <w:rPr>
          <w:sz w:val="24"/>
          <w:szCs w:val="24"/>
        </w:rPr>
      </w:pPr>
      <w:r w:rsidRPr="003B6CEB">
        <w:rPr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3B6CEB">
        <w:rPr>
          <w:i/>
          <w:sz w:val="24"/>
          <w:szCs w:val="24"/>
        </w:rPr>
        <w:t>Употреблениевречиэмфатическихконструкций</w:t>
      </w:r>
      <w:r w:rsidRPr="003B6CEB">
        <w:rPr>
          <w:i/>
          <w:sz w:val="24"/>
          <w:szCs w:val="24"/>
          <w:lang w:val="en-US"/>
        </w:rPr>
        <w:t xml:space="preserve"> (</w:t>
      </w:r>
      <w:r w:rsidRPr="003B6CEB">
        <w:rPr>
          <w:i/>
          <w:sz w:val="24"/>
          <w:szCs w:val="24"/>
        </w:rPr>
        <w:t>например</w:t>
      </w:r>
      <w:r w:rsidRPr="003B6CEB">
        <w:rPr>
          <w:i/>
          <w:sz w:val="24"/>
          <w:szCs w:val="24"/>
          <w:lang w:val="en-US"/>
        </w:rPr>
        <w:t xml:space="preserve">, „It’s him who took the </w:t>
      </w:r>
      <w:r w:rsidRPr="003B6CEB">
        <w:rPr>
          <w:i/>
          <w:sz w:val="24"/>
          <w:szCs w:val="24"/>
          <w:lang w:val="en-US"/>
        </w:rPr>
        <w:lastRenderedPageBreak/>
        <w:t xml:space="preserve">money”, “It’s time you talked to her”). </w:t>
      </w:r>
      <w:r w:rsidRPr="003B6CEB">
        <w:rPr>
          <w:i/>
          <w:sz w:val="24"/>
          <w:szCs w:val="24"/>
        </w:rPr>
        <w:t>Употребление в речи предложений с конструкциями … as; not so … as; either … or; neither … nor.</w:t>
      </w:r>
    </w:p>
    <w:p w:rsidR="00126F54" w:rsidRPr="003B6CEB" w:rsidRDefault="00126F54" w:rsidP="0016694C">
      <w:pPr>
        <w:spacing w:line="360" w:lineRule="auto"/>
        <w:jc w:val="both"/>
        <w:rPr>
          <w:sz w:val="24"/>
          <w:szCs w:val="24"/>
        </w:rPr>
      </w:pPr>
      <w:r w:rsidRPr="003B6CEB">
        <w:rPr>
          <w:b/>
          <w:sz w:val="24"/>
          <w:szCs w:val="24"/>
        </w:rPr>
        <w:t>Лексическая сторона речи</w:t>
      </w:r>
    </w:p>
    <w:p w:rsidR="009513CF" w:rsidRPr="003B6CEB" w:rsidRDefault="00126F54" w:rsidP="006919C7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3B6CEB">
        <w:rPr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3B6CEB">
        <w:rPr>
          <w:i/>
          <w:sz w:val="24"/>
          <w:szCs w:val="24"/>
        </w:rPr>
        <w:t>(</w:t>
      </w:r>
      <w:r w:rsidRPr="003B6CEB">
        <w:rPr>
          <w:i/>
          <w:sz w:val="24"/>
          <w:szCs w:val="24"/>
          <w:lang w:val="en-US"/>
        </w:rPr>
        <w:t>lookafter</w:t>
      </w:r>
      <w:r w:rsidRPr="003B6CEB">
        <w:rPr>
          <w:i/>
          <w:sz w:val="24"/>
          <w:szCs w:val="24"/>
        </w:rPr>
        <w:t xml:space="preserve">, </w:t>
      </w:r>
      <w:r w:rsidRPr="003B6CEB">
        <w:rPr>
          <w:i/>
          <w:sz w:val="24"/>
          <w:szCs w:val="24"/>
          <w:lang w:val="en-US"/>
        </w:rPr>
        <w:t>giveup</w:t>
      </w:r>
      <w:r w:rsidRPr="003B6CEB">
        <w:rPr>
          <w:i/>
          <w:sz w:val="24"/>
          <w:szCs w:val="24"/>
        </w:rPr>
        <w:t xml:space="preserve">, </w:t>
      </w:r>
      <w:r w:rsidRPr="003B6CEB">
        <w:rPr>
          <w:i/>
          <w:sz w:val="24"/>
          <w:szCs w:val="24"/>
          <w:lang w:val="en-US"/>
        </w:rPr>
        <w:t>beover</w:t>
      </w:r>
      <w:r w:rsidRPr="003B6CEB">
        <w:rPr>
          <w:i/>
          <w:sz w:val="24"/>
          <w:szCs w:val="24"/>
        </w:rPr>
        <w:t xml:space="preserve">, </w:t>
      </w:r>
      <w:r w:rsidRPr="003B6CEB">
        <w:rPr>
          <w:i/>
          <w:sz w:val="24"/>
          <w:szCs w:val="24"/>
          <w:lang w:val="en-US"/>
        </w:rPr>
        <w:t>writedowngeton</w:t>
      </w:r>
      <w:r w:rsidRPr="003B6CEB">
        <w:rPr>
          <w:i/>
          <w:sz w:val="24"/>
          <w:szCs w:val="24"/>
        </w:rPr>
        <w:t>).</w:t>
      </w:r>
      <w:r w:rsidRPr="003B6CEB">
        <w:rPr>
          <w:sz w:val="24"/>
          <w:szCs w:val="24"/>
        </w:rPr>
        <w:t xml:space="preserve"> Определение части речи по аффиксу.Распознавание и употребление в речи различных средств связи для обеспечения целостности высказывания. </w:t>
      </w:r>
      <w:r w:rsidRPr="003B6CEB">
        <w:rPr>
          <w:i/>
          <w:sz w:val="24"/>
          <w:szCs w:val="24"/>
        </w:rPr>
        <w:t xml:space="preserve">Распознавание и использование в речи устойчивых выражений и фраз (collocations – </w:t>
      </w:r>
      <w:r w:rsidRPr="003B6CEB">
        <w:rPr>
          <w:i/>
          <w:sz w:val="24"/>
          <w:szCs w:val="24"/>
          <w:lang w:val="en-US"/>
        </w:rPr>
        <w:t>gettoknowsomebody</w:t>
      </w:r>
      <w:r w:rsidRPr="003B6CEB">
        <w:rPr>
          <w:i/>
          <w:sz w:val="24"/>
          <w:szCs w:val="24"/>
        </w:rPr>
        <w:t xml:space="preserve">, </w:t>
      </w:r>
      <w:r w:rsidRPr="003B6CEB">
        <w:rPr>
          <w:i/>
          <w:sz w:val="24"/>
          <w:szCs w:val="24"/>
          <w:lang w:val="en-US"/>
        </w:rPr>
        <w:t>keepintouchwithsomebody</w:t>
      </w:r>
      <w:r w:rsidRPr="003B6CEB">
        <w:rPr>
          <w:i/>
          <w:sz w:val="24"/>
          <w:szCs w:val="24"/>
        </w:rPr>
        <w:t xml:space="preserve">, </w:t>
      </w:r>
      <w:r w:rsidRPr="003B6CEB">
        <w:rPr>
          <w:i/>
          <w:sz w:val="24"/>
          <w:szCs w:val="24"/>
          <w:lang w:val="en-US"/>
        </w:rPr>
        <w:t>lookforwardtodoingsomething</w:t>
      </w:r>
      <w:r w:rsidRPr="003B6CEB">
        <w:rPr>
          <w:i/>
          <w:sz w:val="24"/>
          <w:szCs w:val="24"/>
        </w:rPr>
        <w:t>) в рамках тем, включенных в раздел «Предметное содержание речи».</w:t>
      </w:r>
    </w:p>
    <w:p w:rsidR="00126F54" w:rsidRPr="003B6CEB" w:rsidRDefault="00126F54" w:rsidP="006919C7">
      <w:pPr>
        <w:spacing w:line="360" w:lineRule="auto"/>
        <w:ind w:firstLine="720"/>
        <w:jc w:val="both"/>
        <w:rPr>
          <w:i/>
          <w:sz w:val="24"/>
          <w:szCs w:val="24"/>
        </w:rPr>
      </w:pPr>
    </w:p>
    <w:p w:rsidR="006919C7" w:rsidRPr="003B6CEB" w:rsidRDefault="006919C7" w:rsidP="006919C7">
      <w:pPr>
        <w:jc w:val="center"/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Предметное содержание речи</w:t>
      </w:r>
    </w:p>
    <w:p w:rsidR="009513CF" w:rsidRPr="003B6CEB" w:rsidRDefault="009513CF" w:rsidP="006919C7">
      <w:pPr>
        <w:jc w:val="center"/>
        <w:rPr>
          <w:sz w:val="24"/>
          <w:szCs w:val="24"/>
        </w:rPr>
      </w:pP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Повседневная жизнь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Здоровье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t xml:space="preserve">Посещение  врача. Здоровый образ жизни. 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Спорт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t xml:space="preserve">Активный отдых. Экстремальные виды спорта. 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Городская и сельская жизнь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Научно-технический прогресс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t xml:space="preserve">Прогресс в науке. Космос. Новые информационные технологии. 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Природа и экология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Современная молодежь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lastRenderedPageBreak/>
        <w:t xml:space="preserve">Увлечения и интересы. Связь с предыдущими поколениями. Образовательные поездки. 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Профессии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t xml:space="preserve">Современные профессии. Планы на будущее, проблемы выбора профессии. Образование и профессии. 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Страны изучаемого языка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sz w:val="24"/>
          <w:szCs w:val="24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6919C7" w:rsidRPr="003B6CEB" w:rsidRDefault="006919C7" w:rsidP="006919C7">
      <w:pPr>
        <w:spacing w:line="360" w:lineRule="auto"/>
        <w:rPr>
          <w:sz w:val="24"/>
          <w:szCs w:val="24"/>
        </w:rPr>
      </w:pPr>
      <w:r w:rsidRPr="003B6CEB">
        <w:rPr>
          <w:b/>
          <w:sz w:val="24"/>
          <w:szCs w:val="24"/>
        </w:rPr>
        <w:t>Иностранные языки</w:t>
      </w:r>
    </w:p>
    <w:p w:rsidR="006919C7" w:rsidRPr="003B6CEB" w:rsidRDefault="006919C7" w:rsidP="006919C7">
      <w:pPr>
        <w:pStyle w:val="210"/>
        <w:spacing w:line="360" w:lineRule="auto"/>
        <w:ind w:right="6"/>
        <w:rPr>
          <w:b/>
          <w:color w:val="000000"/>
          <w:sz w:val="24"/>
          <w:szCs w:val="24"/>
        </w:rPr>
      </w:pPr>
      <w:r w:rsidRPr="003B6CEB">
        <w:rPr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6919C7" w:rsidRPr="003B6CEB" w:rsidRDefault="006919C7" w:rsidP="006919C7">
      <w:pPr>
        <w:spacing w:line="360" w:lineRule="auto"/>
        <w:ind w:firstLine="454"/>
        <w:jc w:val="center"/>
        <w:rPr>
          <w:b/>
          <w:color w:val="000000"/>
          <w:sz w:val="24"/>
          <w:szCs w:val="24"/>
        </w:rPr>
      </w:pPr>
    </w:p>
    <w:p w:rsidR="006919C7" w:rsidRPr="003B6CEB" w:rsidRDefault="006919C7" w:rsidP="006919C7">
      <w:pPr>
        <w:spacing w:line="360" w:lineRule="auto"/>
        <w:ind w:firstLine="708"/>
        <w:rPr>
          <w:sz w:val="24"/>
          <w:szCs w:val="24"/>
        </w:rPr>
      </w:pPr>
    </w:p>
    <w:p w:rsidR="006919C7" w:rsidRPr="003B6CEB" w:rsidRDefault="006919C7" w:rsidP="0016694C">
      <w:pPr>
        <w:spacing w:line="360" w:lineRule="auto"/>
        <w:jc w:val="both"/>
        <w:rPr>
          <w:sz w:val="24"/>
          <w:szCs w:val="24"/>
        </w:rPr>
      </w:pPr>
    </w:p>
    <w:p w:rsidR="00126F54" w:rsidRPr="003B6CEB" w:rsidRDefault="00126F54" w:rsidP="0016694C">
      <w:pPr>
        <w:suppressAutoHyphens w:val="0"/>
        <w:spacing w:line="360" w:lineRule="auto"/>
        <w:rPr>
          <w:sz w:val="24"/>
          <w:szCs w:val="24"/>
        </w:rPr>
      </w:pPr>
    </w:p>
    <w:p w:rsidR="00126F54" w:rsidRPr="003B6CEB" w:rsidRDefault="00126F54" w:rsidP="0016694C">
      <w:pPr>
        <w:suppressAutoHyphens w:val="0"/>
        <w:spacing w:line="360" w:lineRule="auto"/>
        <w:jc w:val="center"/>
        <w:rPr>
          <w:b/>
          <w:sz w:val="24"/>
          <w:szCs w:val="24"/>
        </w:rPr>
      </w:pPr>
    </w:p>
    <w:p w:rsidR="00F34CE2" w:rsidRPr="003B6CEB" w:rsidRDefault="00F34CE2" w:rsidP="0016694C">
      <w:pPr>
        <w:spacing w:line="360" w:lineRule="auto"/>
        <w:ind w:firstLine="708"/>
        <w:rPr>
          <w:sz w:val="24"/>
          <w:szCs w:val="24"/>
        </w:rPr>
      </w:pPr>
    </w:p>
    <w:p w:rsidR="00F34CE2" w:rsidRPr="003B6CEB" w:rsidRDefault="00F34CE2" w:rsidP="0016694C">
      <w:pPr>
        <w:spacing w:line="360" w:lineRule="auto"/>
        <w:ind w:firstLine="708"/>
        <w:jc w:val="center"/>
        <w:rPr>
          <w:sz w:val="24"/>
          <w:szCs w:val="24"/>
        </w:rPr>
      </w:pPr>
    </w:p>
    <w:p w:rsidR="005C40B9" w:rsidRDefault="005C40B9" w:rsidP="005C40B9">
      <w:pPr>
        <w:pStyle w:val="af6"/>
        <w:ind w:firstLine="0"/>
        <w:rPr>
          <w:b/>
          <w:bCs/>
          <w:sz w:val="28"/>
          <w:szCs w:val="28"/>
        </w:rPr>
      </w:pPr>
    </w:p>
    <w:p w:rsidR="00C2011D" w:rsidRPr="003B6CEB" w:rsidRDefault="00B01E27" w:rsidP="005C40B9">
      <w:pPr>
        <w:pStyle w:val="af6"/>
        <w:ind w:firstLine="0"/>
        <w:jc w:val="center"/>
        <w:rPr>
          <w:b/>
          <w:bCs/>
          <w:sz w:val="28"/>
          <w:szCs w:val="28"/>
        </w:rPr>
      </w:pPr>
      <w:r w:rsidRPr="003B6CEB">
        <w:rPr>
          <w:b/>
          <w:bCs/>
          <w:sz w:val="28"/>
          <w:szCs w:val="28"/>
        </w:rPr>
        <w:t>Тематическое планирование</w:t>
      </w:r>
    </w:p>
    <w:p w:rsidR="00C2011D" w:rsidRPr="003B6CEB" w:rsidRDefault="00C2011D" w:rsidP="00C2011D">
      <w:pPr>
        <w:pStyle w:val="Standard"/>
        <w:jc w:val="center"/>
        <w:rPr>
          <w:b/>
          <w:bCs/>
          <w:sz w:val="24"/>
          <w:szCs w:val="24"/>
        </w:rPr>
      </w:pPr>
      <w:r w:rsidRPr="003B6CEB">
        <w:rPr>
          <w:b/>
          <w:bCs/>
          <w:sz w:val="24"/>
          <w:szCs w:val="24"/>
        </w:rPr>
        <w:t>10 класс</w:t>
      </w:r>
    </w:p>
    <w:p w:rsidR="00C2011D" w:rsidRPr="003B6CEB" w:rsidRDefault="00C2011D" w:rsidP="00C2011D">
      <w:pPr>
        <w:pStyle w:val="Standard"/>
        <w:jc w:val="center"/>
        <w:rPr>
          <w:b/>
          <w:bCs/>
          <w:sz w:val="24"/>
          <w:szCs w:val="24"/>
        </w:rPr>
      </w:pPr>
    </w:p>
    <w:tbl>
      <w:tblPr>
        <w:tblW w:w="9510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6436"/>
        <w:gridCol w:w="2127"/>
      </w:tblGrid>
      <w:tr w:rsidR="006919C7" w:rsidRPr="003B6CEB" w:rsidTr="006919C7"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b/>
                <w:sz w:val="24"/>
                <w:szCs w:val="24"/>
              </w:rPr>
              <w:t>№</w:t>
            </w:r>
          </w:p>
          <w:p w:rsidR="006919C7" w:rsidRPr="003B6CEB" w:rsidRDefault="006919C7" w:rsidP="00C2011D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3B6CE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3B6CE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919C7" w:rsidRPr="003B6CEB" w:rsidTr="006919C7">
        <w:tc>
          <w:tcPr>
            <w:tcW w:w="9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E17371" w:rsidRDefault="00E17371" w:rsidP="00F572D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19C7" w:rsidRPr="003B6CEB" w:rsidRDefault="00E17371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19C7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5468D4" w:rsidRDefault="005468D4" w:rsidP="00F572D5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Здоровье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19C7" w:rsidRPr="003B6CEB" w:rsidRDefault="006919C7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12</w:t>
            </w:r>
          </w:p>
        </w:tc>
      </w:tr>
      <w:tr w:rsidR="006919C7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5468D4" w:rsidRDefault="005468D4" w:rsidP="00F572D5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Спорт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19C7" w:rsidRPr="003B6CEB" w:rsidRDefault="005468D4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919C7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5468D4" w:rsidRDefault="005468D4" w:rsidP="00F572D5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Городская и сельская жизнь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19C7" w:rsidRPr="003B6CEB" w:rsidRDefault="005468D4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919C7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5468D4" w:rsidP="00F572D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19C7" w:rsidRPr="003B6CEB" w:rsidRDefault="005468D4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919C7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5468D4" w:rsidRDefault="005468D4" w:rsidP="00F572D5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Природа и экология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19C7" w:rsidRPr="003B6CEB" w:rsidRDefault="005468D4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919C7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5468D4" w:rsidRDefault="005468D4" w:rsidP="00F572D5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Современная молодежь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19C7" w:rsidRPr="003B6CEB" w:rsidRDefault="005468D4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468D4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8D4" w:rsidRPr="003B6CEB" w:rsidRDefault="005468D4" w:rsidP="006D0441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8D4" w:rsidRPr="005468D4" w:rsidRDefault="005468D4" w:rsidP="00F572D5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Профессии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468D4" w:rsidRPr="003B6CEB" w:rsidRDefault="005468D4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</w:t>
            </w:r>
          </w:p>
        </w:tc>
      </w:tr>
      <w:tr w:rsidR="005468D4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8D4" w:rsidRPr="003B6CEB" w:rsidRDefault="005468D4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8D4" w:rsidRPr="005468D4" w:rsidRDefault="005468D4" w:rsidP="00F572D5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Страны изучаемого языка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468D4" w:rsidRPr="003B6CEB" w:rsidRDefault="005468D4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C40B9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B9" w:rsidRPr="000C5FE0" w:rsidRDefault="005C40B9" w:rsidP="00150949">
            <w:pPr>
              <w:pStyle w:val="TableContents"/>
              <w:jc w:val="center"/>
              <w:rPr>
                <w:sz w:val="24"/>
                <w:szCs w:val="24"/>
              </w:rPr>
            </w:pPr>
            <w:r w:rsidRPr="000C5FE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B9" w:rsidRPr="003B6CEB" w:rsidRDefault="005C40B9" w:rsidP="00150949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C40B9" w:rsidRPr="003B6CEB" w:rsidRDefault="005C40B9" w:rsidP="00150949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40B9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B9" w:rsidRPr="000C5FE0" w:rsidRDefault="005C40B9" w:rsidP="00C2011D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0B9" w:rsidRPr="003B6CEB" w:rsidRDefault="005C40B9" w:rsidP="00F572D5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C40B9" w:rsidRPr="003B6CEB" w:rsidRDefault="005C40B9" w:rsidP="005468D4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C2011D" w:rsidRPr="003B6CEB" w:rsidRDefault="00C2011D" w:rsidP="00C2011D">
      <w:pPr>
        <w:pStyle w:val="Standard"/>
        <w:jc w:val="center"/>
        <w:rPr>
          <w:b/>
          <w:bCs/>
          <w:sz w:val="24"/>
          <w:szCs w:val="24"/>
        </w:rPr>
      </w:pPr>
    </w:p>
    <w:p w:rsidR="00C2011D" w:rsidRPr="003B6CEB" w:rsidRDefault="00C2011D" w:rsidP="00862E09">
      <w:pPr>
        <w:pStyle w:val="Standard"/>
        <w:jc w:val="center"/>
        <w:rPr>
          <w:b/>
          <w:bCs/>
          <w:sz w:val="24"/>
          <w:szCs w:val="24"/>
        </w:rPr>
      </w:pPr>
      <w:r w:rsidRPr="003B6CEB">
        <w:rPr>
          <w:b/>
          <w:bCs/>
          <w:sz w:val="24"/>
          <w:szCs w:val="24"/>
        </w:rPr>
        <w:lastRenderedPageBreak/>
        <w:t>11 класс</w:t>
      </w:r>
    </w:p>
    <w:p w:rsidR="00C2011D" w:rsidRPr="003B6CEB" w:rsidRDefault="00C2011D" w:rsidP="00C2011D">
      <w:pPr>
        <w:pStyle w:val="Standard"/>
        <w:jc w:val="center"/>
        <w:rPr>
          <w:b/>
          <w:bCs/>
          <w:sz w:val="24"/>
          <w:szCs w:val="24"/>
        </w:rPr>
      </w:pPr>
    </w:p>
    <w:tbl>
      <w:tblPr>
        <w:tblW w:w="9510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6436"/>
        <w:gridCol w:w="2127"/>
      </w:tblGrid>
      <w:tr w:rsidR="006919C7" w:rsidRPr="003B6CEB" w:rsidTr="006919C7"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№</w:t>
            </w:r>
          </w:p>
          <w:p w:rsidR="006919C7" w:rsidRPr="003B6CEB" w:rsidRDefault="006919C7" w:rsidP="00C2011D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919C7" w:rsidRPr="003B6CEB" w:rsidRDefault="006919C7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Количество часов</w:t>
            </w:r>
          </w:p>
        </w:tc>
      </w:tr>
      <w:tr w:rsidR="000C5FE0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E17371" w:rsidRDefault="000C5FE0" w:rsidP="006D044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жизнь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FE0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C5FE0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5468D4" w:rsidRDefault="000C5FE0" w:rsidP="006D0441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Здоровье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FE0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5FE0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5468D4" w:rsidRDefault="000C5FE0" w:rsidP="006D0441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Спорт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FE0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5FE0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5468D4" w:rsidRDefault="000C5FE0" w:rsidP="006D0441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Городская и сельская жизнь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FE0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C5FE0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FE0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5FE0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5468D4" w:rsidRDefault="000C5FE0" w:rsidP="006D0441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Природа и экология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FE0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5FE0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5468D4" w:rsidRDefault="000C5FE0" w:rsidP="006D0441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Современная молодежь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FE0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C5FE0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jc w:val="center"/>
              <w:rPr>
                <w:i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5468D4" w:rsidRDefault="000C5FE0" w:rsidP="006D0441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Профессии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FE0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C5FE0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3B6CEB" w:rsidRDefault="000C5FE0" w:rsidP="006D044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FE0" w:rsidRPr="005468D4" w:rsidRDefault="000C5FE0" w:rsidP="006D0441">
            <w:pPr>
              <w:pStyle w:val="TableContents"/>
              <w:rPr>
                <w:sz w:val="24"/>
                <w:szCs w:val="24"/>
              </w:rPr>
            </w:pPr>
            <w:r w:rsidRPr="005468D4">
              <w:rPr>
                <w:sz w:val="24"/>
                <w:szCs w:val="24"/>
              </w:rPr>
              <w:t>Страны изучаемого языка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5FE0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4293F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93F" w:rsidRPr="000C5FE0" w:rsidRDefault="0024293F" w:rsidP="00150949">
            <w:pPr>
              <w:pStyle w:val="TableContents"/>
              <w:jc w:val="center"/>
              <w:rPr>
                <w:sz w:val="24"/>
                <w:szCs w:val="24"/>
              </w:rPr>
            </w:pPr>
            <w:r w:rsidRPr="000C5FE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93F" w:rsidRPr="003B6CEB" w:rsidRDefault="0024293F" w:rsidP="00150949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4293F" w:rsidRPr="003B6CEB" w:rsidRDefault="0024293F" w:rsidP="00150949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293F" w:rsidRPr="003B6CEB" w:rsidTr="006919C7">
        <w:tc>
          <w:tcPr>
            <w:tcW w:w="9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93F" w:rsidRPr="000C5FE0" w:rsidRDefault="0024293F" w:rsidP="006D044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6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93F" w:rsidRPr="003B6CEB" w:rsidRDefault="0024293F" w:rsidP="006D044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4293F" w:rsidRPr="003B6CEB" w:rsidRDefault="0024293F" w:rsidP="00C2011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C2011D" w:rsidRPr="003B6CEB" w:rsidRDefault="00C2011D" w:rsidP="00C2011D">
      <w:pPr>
        <w:spacing w:line="360" w:lineRule="auto"/>
        <w:ind w:left="720"/>
        <w:rPr>
          <w:b/>
          <w:sz w:val="24"/>
          <w:szCs w:val="24"/>
        </w:rPr>
      </w:pPr>
    </w:p>
    <w:p w:rsidR="00C2011D" w:rsidRPr="003B6CEB" w:rsidRDefault="00C2011D" w:rsidP="00C2011D">
      <w:pPr>
        <w:spacing w:line="360" w:lineRule="auto"/>
        <w:ind w:left="720"/>
        <w:rPr>
          <w:b/>
          <w:bCs/>
          <w:sz w:val="24"/>
          <w:szCs w:val="24"/>
        </w:rPr>
      </w:pPr>
    </w:p>
    <w:p w:rsidR="00F34CE2" w:rsidRPr="003B6CEB" w:rsidRDefault="00F34CE2" w:rsidP="002C0D78">
      <w:pPr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3B6CEB">
        <w:rPr>
          <w:b/>
          <w:bCs/>
          <w:sz w:val="24"/>
          <w:szCs w:val="24"/>
        </w:rPr>
        <w:t>К</w:t>
      </w:r>
      <w:r w:rsidR="002C0D78" w:rsidRPr="003B6CEB">
        <w:rPr>
          <w:b/>
          <w:bCs/>
          <w:sz w:val="24"/>
          <w:szCs w:val="24"/>
        </w:rPr>
        <w:t>онтроль уровня обученности</w:t>
      </w:r>
    </w:p>
    <w:p w:rsidR="00A56F2E" w:rsidRPr="003B6CEB" w:rsidRDefault="00A56F2E" w:rsidP="00112EFD">
      <w:pPr>
        <w:spacing w:line="360" w:lineRule="auto"/>
        <w:jc w:val="both"/>
        <w:rPr>
          <w:sz w:val="24"/>
          <w:szCs w:val="24"/>
        </w:rPr>
      </w:pPr>
      <w:r w:rsidRPr="003B6CEB">
        <w:rPr>
          <w:bCs/>
          <w:sz w:val="24"/>
          <w:szCs w:val="24"/>
        </w:rPr>
        <w:t>Текущий контроль проводится в форме комплексной контрольной работы.</w:t>
      </w:r>
    </w:p>
    <w:p w:rsidR="00F34CE2" w:rsidRPr="003B6CEB" w:rsidRDefault="00F34CE2">
      <w:pPr>
        <w:pStyle w:val="Standard"/>
        <w:spacing w:line="360" w:lineRule="auto"/>
        <w:ind w:firstLine="708"/>
        <w:jc w:val="center"/>
        <w:rPr>
          <w:sz w:val="24"/>
          <w:szCs w:val="24"/>
        </w:rPr>
      </w:pPr>
      <w:r w:rsidRPr="003B6CEB">
        <w:rPr>
          <w:b/>
          <w:sz w:val="24"/>
          <w:szCs w:val="24"/>
        </w:rPr>
        <w:t>10 класс</w:t>
      </w: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6"/>
        <w:gridCol w:w="3940"/>
        <w:gridCol w:w="4252"/>
      </w:tblGrid>
      <w:tr w:rsidR="00257207" w:rsidRPr="003B6CEB" w:rsidTr="00257207"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276274" w:rsidRDefault="00257207">
            <w:pPr>
              <w:rPr>
                <w:b/>
                <w:sz w:val="24"/>
                <w:szCs w:val="24"/>
              </w:rPr>
            </w:pPr>
            <w:r w:rsidRPr="002762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276274" w:rsidRDefault="00257207">
            <w:pPr>
              <w:rPr>
                <w:b/>
                <w:sz w:val="24"/>
                <w:szCs w:val="24"/>
              </w:rPr>
            </w:pPr>
            <w:r w:rsidRPr="00276274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57207" w:rsidRPr="00276274" w:rsidRDefault="00257207">
            <w:pPr>
              <w:rPr>
                <w:b/>
                <w:sz w:val="24"/>
                <w:szCs w:val="24"/>
              </w:rPr>
            </w:pPr>
            <w:r w:rsidRPr="00276274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257207" w:rsidRPr="003B6CEB" w:rsidTr="00257207"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 «Крепкие связи».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Progress Check стр. 26</w:t>
            </w:r>
          </w:p>
        </w:tc>
      </w:tr>
      <w:tr w:rsidR="00257207" w:rsidRPr="003B6CEB" w:rsidTr="00257207"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«Жизнь и деньги».</w:t>
            </w: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Progress Check стр. 44</w:t>
            </w:r>
          </w:p>
        </w:tc>
      </w:tr>
      <w:tr w:rsidR="00257207" w:rsidRPr="003B6CEB" w:rsidTr="00257207"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«Школа и работа»</w:t>
            </w: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Progress Check стр. 62</w:t>
            </w:r>
          </w:p>
        </w:tc>
      </w:tr>
      <w:tr w:rsidR="00257207" w:rsidRPr="003B6CEB" w:rsidTr="00257207"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4.</w:t>
            </w:r>
          </w:p>
        </w:tc>
        <w:tc>
          <w:tcPr>
            <w:tcW w:w="3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«Экологические проблемы современного мира»</w:t>
            </w: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Progress Check стр. 80</w:t>
            </w:r>
          </w:p>
        </w:tc>
      </w:tr>
      <w:tr w:rsidR="00257207" w:rsidRPr="003B6CEB" w:rsidTr="00257207"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«Отдых»</w:t>
            </w: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Progress Check стр. 100</w:t>
            </w:r>
          </w:p>
        </w:tc>
      </w:tr>
      <w:tr w:rsidR="00257207" w:rsidRPr="003B6CEB" w:rsidTr="00257207"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«Еда и здоровье»</w:t>
            </w: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Progress Check стр. 120</w:t>
            </w:r>
          </w:p>
        </w:tc>
      </w:tr>
      <w:tr w:rsidR="00257207" w:rsidRPr="003B6CEB" w:rsidTr="00257207"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7.</w:t>
            </w:r>
          </w:p>
        </w:tc>
        <w:tc>
          <w:tcPr>
            <w:tcW w:w="3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«Развлечения»</w:t>
            </w: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Progress Check стр. 138</w:t>
            </w:r>
          </w:p>
        </w:tc>
      </w:tr>
      <w:tr w:rsidR="00257207" w:rsidRPr="003B6CEB" w:rsidTr="00257207"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8.</w:t>
            </w:r>
          </w:p>
        </w:tc>
        <w:tc>
          <w:tcPr>
            <w:tcW w:w="3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«Техника и технологии»</w:t>
            </w: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Progress Check стр. 156</w:t>
            </w:r>
          </w:p>
        </w:tc>
      </w:tr>
    </w:tbl>
    <w:p w:rsidR="00F34CE2" w:rsidRPr="003B6CEB" w:rsidRDefault="00F34CE2">
      <w:pPr>
        <w:spacing w:line="360" w:lineRule="auto"/>
        <w:ind w:firstLine="708"/>
        <w:rPr>
          <w:sz w:val="24"/>
          <w:szCs w:val="24"/>
        </w:rPr>
      </w:pPr>
    </w:p>
    <w:p w:rsidR="00F34CE2" w:rsidRPr="003B6CEB" w:rsidRDefault="00514609" w:rsidP="005146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34CE2" w:rsidRPr="003B6CEB">
        <w:rPr>
          <w:b/>
          <w:sz w:val="24"/>
          <w:szCs w:val="24"/>
        </w:rPr>
        <w:t xml:space="preserve"> класс</w:t>
      </w:r>
    </w:p>
    <w:p w:rsidR="00F34CE2" w:rsidRPr="003B6CEB" w:rsidRDefault="00F34CE2">
      <w:pPr>
        <w:spacing w:line="360" w:lineRule="auto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833"/>
        <w:gridCol w:w="4252"/>
      </w:tblGrid>
      <w:tr w:rsidR="00257207" w:rsidRPr="003B6CEB" w:rsidTr="002572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b/>
                <w:sz w:val="24"/>
                <w:szCs w:val="24"/>
              </w:rPr>
            </w:pPr>
            <w:r w:rsidRPr="003B6C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6CEB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6CEB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257207" w:rsidRPr="003B6CEB" w:rsidTr="002572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 «Общение»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  <w:lang w:val="en-US"/>
              </w:rPr>
              <w:t xml:space="preserve">Progress Check </w:t>
            </w:r>
            <w:r w:rsidRPr="003B6CEB">
              <w:rPr>
                <w:sz w:val="24"/>
                <w:szCs w:val="24"/>
              </w:rPr>
              <w:t>стр. 26</w:t>
            </w:r>
          </w:p>
        </w:tc>
      </w:tr>
      <w:tr w:rsidR="00257207" w:rsidRPr="003B6CEB" w:rsidTr="002572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«Где воля - там и выход»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 w:rsidP="0011509C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  <w:lang w:val="en-US"/>
              </w:rPr>
              <w:lastRenderedPageBreak/>
              <w:t>ProgressCheck</w:t>
            </w:r>
            <w:r w:rsidRPr="003B6CEB">
              <w:rPr>
                <w:sz w:val="24"/>
                <w:szCs w:val="24"/>
              </w:rPr>
              <w:t xml:space="preserve"> стр. 44</w:t>
            </w:r>
          </w:p>
        </w:tc>
      </w:tr>
      <w:tr w:rsidR="00257207" w:rsidRPr="003B6CEB" w:rsidTr="002572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«Ответственность»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 w:rsidP="0011509C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  <w:lang w:val="en-US"/>
              </w:rPr>
              <w:t xml:space="preserve">Progress Check </w:t>
            </w:r>
            <w:r w:rsidRPr="003B6CEB">
              <w:rPr>
                <w:sz w:val="24"/>
                <w:szCs w:val="24"/>
              </w:rPr>
              <w:t>стр.62</w:t>
            </w:r>
          </w:p>
        </w:tc>
      </w:tr>
      <w:tr w:rsidR="00257207" w:rsidRPr="003B6CEB" w:rsidTr="002572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«Опасность»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 w:rsidP="0011509C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  <w:lang w:val="en-US"/>
              </w:rPr>
              <w:t>ProgressCheck</w:t>
            </w:r>
            <w:r w:rsidRPr="003B6CEB">
              <w:rPr>
                <w:sz w:val="24"/>
                <w:szCs w:val="24"/>
              </w:rPr>
              <w:t xml:space="preserve"> стр. 82</w:t>
            </w:r>
          </w:p>
        </w:tc>
      </w:tr>
      <w:tr w:rsidR="00257207" w:rsidRPr="003B6CEB" w:rsidTr="002572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rPr>
                <w:b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«Кто ты?»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 w:rsidP="0011509C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  <w:lang w:val="en-US"/>
              </w:rPr>
              <w:t>ProgressCheck</w:t>
            </w:r>
            <w:r w:rsidRPr="003B6CEB">
              <w:rPr>
                <w:sz w:val="24"/>
                <w:szCs w:val="24"/>
              </w:rPr>
              <w:t xml:space="preserve"> стр. 100</w:t>
            </w:r>
          </w:p>
        </w:tc>
      </w:tr>
      <w:tr w:rsidR="00257207" w:rsidRPr="003B6CEB" w:rsidTr="002572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«Общение»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 w:rsidP="0011509C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  <w:lang w:val="en-US"/>
              </w:rPr>
              <w:t>ProgressCheck</w:t>
            </w:r>
            <w:r w:rsidRPr="003B6CEB">
              <w:rPr>
                <w:sz w:val="24"/>
                <w:szCs w:val="24"/>
              </w:rPr>
              <w:t xml:space="preserve"> стр. 118</w:t>
            </w:r>
          </w:p>
        </w:tc>
      </w:tr>
      <w:tr w:rsidR="00257207" w:rsidRPr="003B6CEB" w:rsidTr="002572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«В ближайшем будущем»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 w:rsidP="0011509C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  <w:lang w:val="en-US"/>
              </w:rPr>
              <w:t xml:space="preserve">Progress Check </w:t>
            </w:r>
            <w:r w:rsidRPr="003B6CEB">
              <w:rPr>
                <w:sz w:val="24"/>
                <w:szCs w:val="24"/>
              </w:rPr>
              <w:t>стр. 136</w:t>
            </w:r>
          </w:p>
        </w:tc>
      </w:tr>
      <w:tr w:rsidR="00257207" w:rsidRPr="003B6CEB" w:rsidTr="002572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spacing w:line="360" w:lineRule="auto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«Путешествие»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207" w:rsidRPr="003B6CEB" w:rsidRDefault="00257207">
            <w:pPr>
              <w:rPr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Учебник</w:t>
            </w:r>
          </w:p>
          <w:p w:rsidR="00257207" w:rsidRPr="003B6CEB" w:rsidRDefault="00257207" w:rsidP="0011509C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  <w:lang w:val="en-US"/>
              </w:rPr>
              <w:t xml:space="preserve">Progress Check </w:t>
            </w:r>
            <w:r w:rsidRPr="003B6CEB">
              <w:rPr>
                <w:sz w:val="24"/>
                <w:szCs w:val="24"/>
              </w:rPr>
              <w:t>стр. 154</w:t>
            </w:r>
          </w:p>
        </w:tc>
      </w:tr>
    </w:tbl>
    <w:p w:rsidR="0006269B" w:rsidRDefault="0006269B" w:rsidP="00466F72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06269B" w:rsidRDefault="0006269B" w:rsidP="00466F72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551098" w:rsidRDefault="00551098" w:rsidP="00466F72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551098" w:rsidRDefault="00551098" w:rsidP="00466F72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551098" w:rsidRDefault="00551098" w:rsidP="00466F72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82472F" w:rsidRDefault="0082472F" w:rsidP="00ED6F81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82472F" w:rsidRDefault="0082472F" w:rsidP="00ED6F81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82472F" w:rsidRDefault="0082472F" w:rsidP="00ED6F81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82472F" w:rsidRDefault="0082472F" w:rsidP="00ED6F81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82472F" w:rsidRDefault="0082472F" w:rsidP="00ED6F81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82472F" w:rsidRDefault="0082472F" w:rsidP="00ED6F81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82472F" w:rsidRDefault="0082472F" w:rsidP="00ED6F81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82472F" w:rsidRDefault="0082472F" w:rsidP="00ED6F81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</w:p>
    <w:p w:rsidR="00F34CE2" w:rsidRPr="003B6CEB" w:rsidRDefault="004A76DF" w:rsidP="00ED6F81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01E27" w:rsidRPr="003B6CEB">
        <w:rPr>
          <w:b/>
          <w:sz w:val="24"/>
          <w:szCs w:val="24"/>
        </w:rPr>
        <w:t>риложение</w:t>
      </w:r>
    </w:p>
    <w:p w:rsidR="00F34CE2" w:rsidRPr="003B6CEB" w:rsidRDefault="00F34CE2">
      <w:pPr>
        <w:widowControl w:val="0"/>
        <w:autoSpaceDE w:val="0"/>
        <w:spacing w:line="360" w:lineRule="auto"/>
        <w:jc w:val="center"/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Календарно-тематическое планирование</w:t>
      </w:r>
    </w:p>
    <w:p w:rsidR="00F34CE2" w:rsidRPr="003B6CEB" w:rsidRDefault="00F34CE2">
      <w:pPr>
        <w:pStyle w:val="Standard"/>
        <w:jc w:val="center"/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10 класс</w:t>
      </w:r>
    </w:p>
    <w:p w:rsidR="00F34CE2" w:rsidRPr="003B6CEB" w:rsidRDefault="00F34CE2">
      <w:pPr>
        <w:pStyle w:val="Standard"/>
        <w:jc w:val="center"/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Календарно-тематический  план</w:t>
      </w:r>
    </w:p>
    <w:p w:rsidR="00F34CE2" w:rsidRPr="003B6CEB" w:rsidRDefault="00F34CE2">
      <w:pPr>
        <w:pStyle w:val="Standard"/>
        <w:jc w:val="center"/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(рассчитан на 3 часа в неделю, спланировано 102 урока)</w:t>
      </w:r>
    </w:p>
    <w:p w:rsidR="00F34CE2" w:rsidRPr="003B6CEB" w:rsidRDefault="00F34CE2">
      <w:pPr>
        <w:pStyle w:val="Standard"/>
        <w:jc w:val="center"/>
        <w:rPr>
          <w:b/>
          <w:sz w:val="24"/>
          <w:szCs w:val="24"/>
        </w:rPr>
      </w:pPr>
    </w:p>
    <w:p w:rsidR="00F34CE2" w:rsidRPr="003B6CEB" w:rsidRDefault="00F34CE2">
      <w:pPr>
        <w:pStyle w:val="Standard"/>
        <w:snapToGrid w:val="0"/>
        <w:jc w:val="center"/>
        <w:rPr>
          <w:sz w:val="24"/>
          <w:szCs w:val="24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"/>
        <w:gridCol w:w="5561"/>
        <w:gridCol w:w="3224"/>
      </w:tblGrid>
      <w:tr w:rsidR="00F34CE2" w:rsidRPr="003B6CEB"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0E2662" w:rsidRDefault="00F34CE2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0E266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0E2662" w:rsidRDefault="00F34CE2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0E266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0E2662" w:rsidRDefault="00F34CE2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0E266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extbody"/>
              <w:jc w:val="center"/>
              <w:rPr>
                <w:b/>
                <w:caps/>
                <w:sz w:val="24"/>
                <w:szCs w:val="24"/>
              </w:rPr>
            </w:pPr>
            <w:r w:rsidRPr="003B6CEB">
              <w:rPr>
                <w:b/>
                <w:sz w:val="24"/>
                <w:szCs w:val="24"/>
                <w:lang w:val="en-US"/>
              </w:rPr>
              <w:t>I</w:t>
            </w:r>
            <w:r w:rsidRPr="003B6CEB">
              <w:rPr>
                <w:b/>
                <w:sz w:val="24"/>
                <w:szCs w:val="24"/>
              </w:rPr>
              <w:t xml:space="preserve"> полугодие (спланировано 48 уроков)</w:t>
            </w:r>
          </w:p>
          <w:p w:rsidR="00F34CE2" w:rsidRPr="003B6CEB" w:rsidRDefault="00230717">
            <w:pPr>
              <w:pStyle w:val="Textbody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Модуль </w:t>
            </w:r>
            <w:r w:rsidR="00F34CE2" w:rsidRPr="00230717">
              <w:rPr>
                <w:b/>
                <w:bCs/>
                <w:sz w:val="24"/>
                <w:szCs w:val="24"/>
              </w:rPr>
              <w:t xml:space="preserve"> I.   «Крепкие связи»  (14 часов)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A30B9">
            <w:pPr>
              <w:pStyle w:val="TableContents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«Повседневная жизнь</w:t>
            </w:r>
            <w:r w:rsidR="00F34CE2" w:rsidRPr="003B6CEB">
              <w:rPr>
                <w:b/>
                <w:bCs/>
                <w:sz w:val="24"/>
                <w:szCs w:val="24"/>
              </w:rPr>
              <w:t>»</w:t>
            </w:r>
            <w:r w:rsidR="00FB34B9">
              <w:rPr>
                <w:b/>
                <w:bCs/>
                <w:sz w:val="24"/>
                <w:szCs w:val="24"/>
              </w:rPr>
              <w:t xml:space="preserve"> (6 ч.)</w:t>
            </w:r>
            <w:r>
              <w:rPr>
                <w:b/>
                <w:sz w:val="24"/>
                <w:szCs w:val="24"/>
              </w:rPr>
              <w:t>«Современная молодежь</w:t>
            </w:r>
            <w:r w:rsidR="00FB34B9" w:rsidRPr="00FB34B9">
              <w:rPr>
                <w:b/>
                <w:sz w:val="24"/>
                <w:szCs w:val="24"/>
              </w:rPr>
              <w:t>»</w:t>
            </w:r>
            <w:r w:rsidR="00FB34B9">
              <w:rPr>
                <w:b/>
                <w:sz w:val="24"/>
                <w:szCs w:val="24"/>
              </w:rPr>
              <w:t>(6 ч.)</w:t>
            </w:r>
            <w:r w:rsidR="00FB34B9" w:rsidRPr="00FB34B9">
              <w:rPr>
                <w:b/>
                <w:sz w:val="24"/>
                <w:szCs w:val="24"/>
              </w:rPr>
              <w:t>, «</w:t>
            </w:r>
            <w:r w:rsidR="00925615">
              <w:rPr>
                <w:b/>
                <w:sz w:val="24"/>
                <w:szCs w:val="24"/>
              </w:rPr>
              <w:t>Страны изучаемого языка</w:t>
            </w:r>
            <w:r w:rsidR="00FB34B9" w:rsidRPr="003B6CEB">
              <w:rPr>
                <w:sz w:val="24"/>
                <w:szCs w:val="24"/>
              </w:rPr>
              <w:t>»</w:t>
            </w:r>
            <w:r w:rsidR="00FB34B9" w:rsidRPr="00FB34B9">
              <w:rPr>
                <w:b/>
                <w:sz w:val="24"/>
                <w:szCs w:val="24"/>
              </w:rPr>
              <w:t>(2 ч.)</w:t>
            </w:r>
          </w:p>
          <w:p w:rsidR="00F34CE2" w:rsidRPr="003B6CEB" w:rsidRDefault="00F34CE2">
            <w:pPr>
              <w:pStyle w:val="Standard"/>
              <w:spacing w:after="120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Формирование лексических навыков говорения </w:t>
            </w:r>
            <w:r w:rsidRPr="003B6CEB">
              <w:rPr>
                <w:sz w:val="24"/>
                <w:szCs w:val="24"/>
              </w:rPr>
              <w:lastRenderedPageBreak/>
              <w:t>(совершенствование произносительных навыков, развитие умения читать с целью полного понимания прочитанного)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Формированиеграмматическихнавыковговорения</w:t>
            </w:r>
            <w:r w:rsidRPr="003B6CEB">
              <w:rPr>
                <w:sz w:val="24"/>
                <w:szCs w:val="24"/>
                <w:lang w:val="fr-FR"/>
              </w:rPr>
              <w:t xml:space="preserve"> (</w:t>
            </w:r>
            <w:r w:rsidRPr="003B6CEB">
              <w:rPr>
                <w:sz w:val="24"/>
                <w:szCs w:val="24"/>
              </w:rPr>
              <w:t>развитие умения читать и аудировать с целью полного понимания прочитанного/услышанного и с целью поиска конкретной информации).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целью понимания основного содержания и с целью поиска конкретной информации (развитие умения говорить на основе прочитанного).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речевого умения: диалогическая форма речи.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писать неофициальное письмо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 с целью поиска конкретной информации (развитие умения говорить на основе прочитанного).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10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I модулю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230717" w:rsidRDefault="00F34CE2">
            <w:pPr>
              <w:pStyle w:val="Textbody"/>
              <w:jc w:val="center"/>
              <w:rPr>
                <w:b/>
                <w:sz w:val="24"/>
                <w:szCs w:val="24"/>
              </w:rPr>
            </w:pPr>
            <w:r w:rsidRPr="00230717">
              <w:rPr>
                <w:b/>
                <w:sz w:val="24"/>
                <w:szCs w:val="24"/>
              </w:rPr>
              <w:t>Модуль II.  «Жизнь и деньги»  (12 часов)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AD0A4E" w:rsidRDefault="00F34CE2">
            <w:pPr>
              <w:pStyle w:val="TableContents"/>
              <w:rPr>
                <w:b/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</w:t>
            </w:r>
            <w:r w:rsidR="00AD0A4E" w:rsidRPr="003B6CEB">
              <w:rPr>
                <w:b/>
                <w:sz w:val="24"/>
                <w:szCs w:val="24"/>
              </w:rPr>
              <w:t>:</w:t>
            </w:r>
            <w:r w:rsidR="00AD0A4E" w:rsidRPr="00AD0A4E">
              <w:rPr>
                <w:b/>
                <w:sz w:val="24"/>
                <w:szCs w:val="24"/>
              </w:rPr>
              <w:t>« Повседневная жизнь»</w:t>
            </w:r>
            <w:r w:rsidR="00FA30B9">
              <w:rPr>
                <w:b/>
                <w:sz w:val="24"/>
                <w:szCs w:val="24"/>
              </w:rPr>
              <w:t xml:space="preserve"> ( 4</w:t>
            </w:r>
            <w:r w:rsidR="00AD0A4E">
              <w:rPr>
                <w:b/>
                <w:sz w:val="24"/>
                <w:szCs w:val="24"/>
              </w:rPr>
              <w:t xml:space="preserve"> ч.)</w:t>
            </w:r>
            <w:r w:rsidR="00AD0A4E" w:rsidRPr="00AD0A4E">
              <w:rPr>
                <w:b/>
                <w:sz w:val="24"/>
                <w:szCs w:val="24"/>
              </w:rPr>
              <w:t xml:space="preserve">, </w:t>
            </w:r>
            <w:r w:rsidR="00FA30B9">
              <w:rPr>
                <w:b/>
                <w:sz w:val="24"/>
                <w:szCs w:val="24"/>
              </w:rPr>
              <w:t>«Спорт»(4 ч. «Современная молодежь» (4 ч.)</w:t>
            </w:r>
          </w:p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и орфографических навыков, развитие умения читать и аудировать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17</w:t>
            </w: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19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20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писать краткое сообщение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II модулю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26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230717" w:rsidRDefault="007C2822" w:rsidP="00230717">
            <w:pPr>
              <w:pStyle w:val="Text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III.  «Ш</w:t>
            </w:r>
            <w:r w:rsidR="00F34CE2" w:rsidRPr="00230717">
              <w:rPr>
                <w:b/>
                <w:bCs/>
                <w:sz w:val="24"/>
                <w:szCs w:val="24"/>
              </w:rPr>
              <w:t>кола и работа»  (11 часов)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27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 «</w:t>
            </w:r>
            <w:r w:rsidR="00925615">
              <w:rPr>
                <w:b/>
                <w:bCs/>
                <w:sz w:val="24"/>
                <w:szCs w:val="24"/>
              </w:rPr>
              <w:t>П</w:t>
            </w:r>
            <w:r w:rsidRPr="003B6CEB">
              <w:rPr>
                <w:b/>
                <w:bCs/>
                <w:sz w:val="24"/>
                <w:szCs w:val="24"/>
              </w:rPr>
              <w:t>рофессии»</w:t>
            </w:r>
            <w:r w:rsidR="00925615">
              <w:rPr>
                <w:b/>
                <w:bCs/>
                <w:sz w:val="24"/>
                <w:szCs w:val="24"/>
              </w:rPr>
              <w:t xml:space="preserve"> (4 </w:t>
            </w:r>
            <w:r w:rsidR="00AD0A4E">
              <w:rPr>
                <w:b/>
                <w:bCs/>
                <w:sz w:val="24"/>
                <w:szCs w:val="24"/>
              </w:rPr>
              <w:t xml:space="preserve"> ч.)</w:t>
            </w:r>
            <w:r w:rsidR="00925615">
              <w:rPr>
                <w:b/>
                <w:bCs/>
                <w:sz w:val="24"/>
                <w:szCs w:val="24"/>
              </w:rPr>
              <w:t>, «Страны изучаемого языка» (4 ч.), «Иностранные языки» (3 ч.)</w:t>
            </w:r>
          </w:p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и орфографических навыков).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грамматических навыков (совершенствование лексических навыков, развитие умения читать с целью извлечения конкретной информации).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29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и грамматических навыков говорения (совершенствование произносительных навыков,  развитие умения читать с целью понимания основного содержания).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30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Развитие умения читать с полным пониманием </w:t>
            </w:r>
            <w:r w:rsidRPr="003B6CEB">
              <w:rPr>
                <w:sz w:val="24"/>
                <w:szCs w:val="24"/>
              </w:rPr>
              <w:lastRenderedPageBreak/>
              <w:t>содержания и с целью извлечения конкретной информации.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(развитие умения читать и аудировать с целью понимания основного содержания и с целью извлечения конкретной информации).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навыков письма.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36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III модулю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37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230717" w:rsidRDefault="00F34CE2">
            <w:pPr>
              <w:pStyle w:val="Textbody"/>
              <w:jc w:val="center"/>
              <w:rPr>
                <w:b/>
                <w:bCs/>
                <w:sz w:val="24"/>
                <w:szCs w:val="24"/>
              </w:rPr>
            </w:pPr>
            <w:r w:rsidRPr="00230717">
              <w:rPr>
                <w:b/>
                <w:bCs/>
                <w:sz w:val="24"/>
                <w:szCs w:val="24"/>
              </w:rPr>
              <w:t>Модуль IV.   «Экологические проблемы современного мира» (11 часов)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Тема: « Природа и экология»</w:t>
            </w:r>
            <w:r w:rsidR="00925615">
              <w:rPr>
                <w:b/>
                <w:bCs/>
                <w:sz w:val="24"/>
                <w:szCs w:val="24"/>
              </w:rPr>
              <w:t xml:space="preserve"> (6</w:t>
            </w:r>
            <w:r w:rsidR="00AD0A4E">
              <w:rPr>
                <w:b/>
                <w:bCs/>
                <w:sz w:val="24"/>
                <w:szCs w:val="24"/>
              </w:rPr>
              <w:t xml:space="preserve"> ч.)</w:t>
            </w:r>
            <w:r w:rsidR="00925615">
              <w:rPr>
                <w:b/>
                <w:bCs/>
                <w:sz w:val="24"/>
                <w:szCs w:val="24"/>
              </w:rPr>
              <w:t>, «Городская и сельская жизнь» (3 ч.), «Страны изучаемого языка (2 ч.)</w:t>
            </w:r>
          </w:p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и орфографических навыков).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39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и грамматических навыков говорения (совершенствование произносительных навыков,  развитие умения читать с целью понимания основного содержания).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40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полным пониманием содержания и с целью извлечения конкретной информации.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писать эссе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rPr>
          <w:cantSplit/>
        </w:trPr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46</w:t>
            </w:r>
          </w:p>
        </w:tc>
        <w:tc>
          <w:tcPr>
            <w:tcW w:w="55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за I полугодие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rPr>
          <w:cantSplit/>
          <w:trHeight w:val="418"/>
        </w:trPr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47</w:t>
            </w:r>
          </w:p>
        </w:tc>
        <w:tc>
          <w:tcPr>
            <w:tcW w:w="55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230717" w:rsidRDefault="00F34CE2">
            <w:pPr>
              <w:pStyle w:val="Textbody"/>
              <w:jc w:val="center"/>
              <w:rPr>
                <w:b/>
                <w:bCs/>
                <w:sz w:val="24"/>
                <w:szCs w:val="24"/>
              </w:rPr>
            </w:pPr>
            <w:r w:rsidRPr="00230717">
              <w:rPr>
                <w:b/>
                <w:bCs/>
                <w:sz w:val="24"/>
                <w:szCs w:val="24"/>
              </w:rPr>
              <w:t>II полугодие (спланировано 54 урока)</w:t>
            </w:r>
          </w:p>
          <w:p w:rsidR="00F34CE2" w:rsidRPr="00230717" w:rsidRDefault="00F34CE2">
            <w:pPr>
              <w:pStyle w:val="Textbody"/>
              <w:jc w:val="center"/>
              <w:rPr>
                <w:b/>
                <w:bCs/>
                <w:sz w:val="24"/>
                <w:szCs w:val="24"/>
              </w:rPr>
            </w:pPr>
            <w:r w:rsidRPr="00230717">
              <w:rPr>
                <w:b/>
                <w:bCs/>
                <w:sz w:val="24"/>
                <w:szCs w:val="24"/>
              </w:rPr>
              <w:t>Модуль V.   «Отдых»  ( 14 ЧАСОВ)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Тема: «</w:t>
            </w:r>
            <w:r w:rsidR="0089449A">
              <w:rPr>
                <w:b/>
                <w:bCs/>
                <w:sz w:val="24"/>
                <w:szCs w:val="24"/>
              </w:rPr>
              <w:t>С</w:t>
            </w:r>
            <w:r w:rsidRPr="003B6CEB">
              <w:rPr>
                <w:b/>
                <w:bCs/>
                <w:sz w:val="24"/>
                <w:szCs w:val="24"/>
              </w:rPr>
              <w:t>траны</w:t>
            </w:r>
            <w:r w:rsidR="0089449A">
              <w:rPr>
                <w:b/>
                <w:bCs/>
                <w:sz w:val="24"/>
                <w:szCs w:val="24"/>
              </w:rPr>
              <w:t xml:space="preserve"> изучаемого языка</w:t>
            </w:r>
            <w:r w:rsidRPr="003B6CEB">
              <w:rPr>
                <w:b/>
                <w:bCs/>
                <w:sz w:val="24"/>
                <w:szCs w:val="24"/>
              </w:rPr>
              <w:t>»</w:t>
            </w:r>
            <w:r w:rsidR="0089449A">
              <w:rPr>
                <w:b/>
                <w:bCs/>
                <w:sz w:val="24"/>
                <w:szCs w:val="24"/>
              </w:rPr>
              <w:t xml:space="preserve"> (4</w:t>
            </w:r>
            <w:r w:rsidR="00AD0A4E">
              <w:rPr>
                <w:b/>
                <w:bCs/>
                <w:sz w:val="24"/>
                <w:szCs w:val="24"/>
              </w:rPr>
              <w:t xml:space="preserve"> ч.)</w:t>
            </w:r>
            <w:r w:rsidR="0089449A">
              <w:rPr>
                <w:b/>
                <w:bCs/>
                <w:sz w:val="24"/>
                <w:szCs w:val="24"/>
              </w:rPr>
              <w:t>, «Городская и сельская жизнь» (6 ч.), « «Спорт» (4 ч.).</w:t>
            </w:r>
          </w:p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и орфографических навыков, развитие умения аудировать с целью извлечения конкретной информации).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50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лексических и грамматических навыков говорения (совершенствование произносительных навыков,  развитие умения читать с целью понимания основного содержания).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(развитие умения аудировать с целью извлечения конкретной информации).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полным пониманием содержания и с целью извлечения конкретной информации.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письма делового характера и личного письма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56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речевого умения: диалогическая форма речи.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57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лексических  навыков говорения (совершенствование произносительных навыков,  развитие умения читать с целью понимания основного содержания).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59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60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V модулю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письма. Эссе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extbody"/>
              <w:jc w:val="center"/>
              <w:rPr>
                <w:sz w:val="24"/>
                <w:szCs w:val="24"/>
              </w:rPr>
            </w:pPr>
            <w:r w:rsidRPr="00230717">
              <w:rPr>
                <w:b/>
                <w:bCs/>
                <w:sz w:val="24"/>
                <w:szCs w:val="24"/>
              </w:rPr>
              <w:t>Модуль VI.   «Еда и здоровье» (15 часов</w:t>
            </w:r>
            <w:r w:rsidRPr="003B6CEB">
              <w:rPr>
                <w:b/>
                <w:caps/>
                <w:sz w:val="24"/>
                <w:szCs w:val="24"/>
              </w:rPr>
              <w:t>)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Тема: «Здоров</w:t>
            </w:r>
            <w:r w:rsidR="00004574">
              <w:rPr>
                <w:b/>
                <w:bCs/>
                <w:sz w:val="24"/>
                <w:szCs w:val="24"/>
              </w:rPr>
              <w:t>ье</w:t>
            </w:r>
            <w:r w:rsidRPr="003B6CEB">
              <w:rPr>
                <w:b/>
                <w:bCs/>
                <w:sz w:val="24"/>
                <w:szCs w:val="24"/>
              </w:rPr>
              <w:t>»</w:t>
            </w:r>
            <w:r w:rsidR="00004574">
              <w:rPr>
                <w:b/>
                <w:bCs/>
                <w:sz w:val="24"/>
                <w:szCs w:val="24"/>
              </w:rPr>
              <w:t xml:space="preserve"> (12 ч.), «Природа и экология»(3 ч.)</w:t>
            </w:r>
          </w:p>
          <w:p w:rsidR="00F34CE2" w:rsidRPr="003B6CEB" w:rsidRDefault="00F34CE2">
            <w:pPr>
              <w:pStyle w:val="Standard"/>
              <w:rPr>
                <w:sz w:val="24"/>
                <w:szCs w:val="24"/>
                <w:u w:val="single"/>
              </w:rPr>
            </w:pPr>
            <w:r w:rsidRPr="003B6CEB">
              <w:rPr>
                <w:sz w:val="24"/>
                <w:szCs w:val="24"/>
              </w:rPr>
              <w:t xml:space="preserve">Формирование лексических навыков говорения (совершенствование произносительных навыков и грамматических навыков говорения, развитие умения </w:t>
            </w:r>
            <w:r w:rsidRPr="003B6CEB">
              <w:rPr>
                <w:sz w:val="24"/>
                <w:szCs w:val="24"/>
              </w:rPr>
              <w:lastRenderedPageBreak/>
              <w:t>аудировать с целью извлечения конкретной информации).</w:t>
            </w:r>
          </w:p>
          <w:p w:rsidR="00F34CE2" w:rsidRPr="003B6CEB" w:rsidRDefault="00F34CE2">
            <w:pPr>
              <w:pStyle w:val="TableContents"/>
              <w:rPr>
                <w:sz w:val="24"/>
                <w:szCs w:val="24"/>
                <w:u w:val="single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(совершенствование лексических навыков говорения).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чтения и говорения (совершенствование лексических навыков говорения, развитие умения аудировать с целью полного понимания 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66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67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целью полного понимания содержания и с целью поиска конкретной информации, развитие умения определять связи между частями текста посредством союзов и союзных слов (развитие умения говорить на основе прочитанного).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речевого умения: диалогическая форма речи.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69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pBdr>
                <w:left w:val="single" w:sz="4" w:space="0" w:color="000080"/>
                <w:right w:val="single" w:sz="4" w:space="0" w:color="000080"/>
              </w:pBdr>
              <w:jc w:val="both"/>
              <w:rPr>
                <w:i/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чтения и говорения. Словаспредлогами</w:t>
            </w:r>
          </w:p>
          <w:p w:rsidR="00F34CE2" w:rsidRPr="003B6CEB" w:rsidRDefault="00F34CE2">
            <w:pPr>
              <w:pStyle w:val="Standard"/>
              <w:pBdr>
                <w:left w:val="single" w:sz="4" w:space="0" w:color="000080"/>
                <w:right w:val="single" w:sz="4" w:space="0" w:color="000080"/>
              </w:pBdr>
              <w:jc w:val="both"/>
              <w:rPr>
                <w:sz w:val="24"/>
                <w:szCs w:val="24"/>
                <w:lang w:val="en-US"/>
              </w:rPr>
            </w:pPr>
            <w:r w:rsidRPr="003B6CEB">
              <w:rPr>
                <w:i/>
                <w:sz w:val="24"/>
                <w:szCs w:val="24"/>
                <w:lang w:val="en-US"/>
              </w:rPr>
              <w:t>Result in, suffer from, recover from, cope with, advise against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70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навыков письма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 с целью поиска конкретной информации (развитие умения говорить на основе прочитанного).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VI модулю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76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77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письма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230717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230717" w:rsidRDefault="00230717" w:rsidP="00230717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</w:t>
            </w:r>
            <w:r w:rsidR="00F34CE2" w:rsidRPr="003B6CEB">
              <w:rPr>
                <w:b/>
                <w:bCs/>
                <w:sz w:val="24"/>
                <w:szCs w:val="24"/>
              </w:rPr>
              <w:t xml:space="preserve"> VII  «Р</w:t>
            </w:r>
            <w:r>
              <w:rPr>
                <w:b/>
                <w:bCs/>
                <w:sz w:val="24"/>
                <w:szCs w:val="24"/>
              </w:rPr>
              <w:t>азвлечения</w:t>
            </w:r>
            <w:r w:rsidR="00F34CE2" w:rsidRPr="003B6CEB">
              <w:rPr>
                <w:b/>
                <w:bCs/>
                <w:sz w:val="24"/>
                <w:szCs w:val="24"/>
              </w:rPr>
              <w:t>» ( 11 часов)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230717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004574">
            <w:pPr>
              <w:pStyle w:val="TableContents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Тема: « Современная молодежь</w:t>
            </w:r>
            <w:r w:rsidR="00F34CE2" w:rsidRPr="003B6CEB">
              <w:rPr>
                <w:b/>
                <w:bCs/>
                <w:sz w:val="24"/>
                <w:szCs w:val="24"/>
              </w:rPr>
              <w:t>»</w:t>
            </w:r>
            <w:r w:rsidR="00E17371">
              <w:rPr>
                <w:b/>
                <w:bCs/>
                <w:sz w:val="24"/>
                <w:szCs w:val="24"/>
              </w:rPr>
              <w:t xml:space="preserve"> (4 ч.), «Научно-технический прогресс» (5 ч.), «Повседневная жизнь» (2 ч.)</w:t>
            </w:r>
          </w:p>
          <w:p w:rsidR="00F34CE2" w:rsidRPr="003B6CEB" w:rsidRDefault="00F34CE2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говорения, (совершенствование произносительных навыков, совершенствование грамматических навыков, развитие умения читать с целью полного понимания прочитанного и с целью поиска конкретной информации).</w:t>
            </w:r>
          </w:p>
          <w:p w:rsidR="00F34CE2" w:rsidRPr="003B6CEB" w:rsidRDefault="00F34CE2">
            <w:pPr>
              <w:pStyle w:val="TableContent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(совершенствовании произносительных навыков совершенствование грамматических навыков).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80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(развитие умения читать полным пониманием прочитанного и с целью извлечения конкретной информации).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аудировать с целью понимания основного содержания и читать с полным пониманием прочитанного, развитие умения писать письмо).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речевого умения: диалогическая форма речи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целью полного понимания содержания и с целью поиска конкретной информации, развитие умения определять связи между частями текста посредством союзов и союзных слов (развитие умения говорить на основе прочитанного).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навыков письма личного характера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86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87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VII модулю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extbody"/>
              <w:jc w:val="center"/>
              <w:rPr>
                <w:sz w:val="24"/>
                <w:szCs w:val="24"/>
              </w:rPr>
            </w:pPr>
            <w:r w:rsidRPr="00783C06">
              <w:rPr>
                <w:b/>
                <w:bCs/>
                <w:sz w:val="24"/>
                <w:szCs w:val="24"/>
              </w:rPr>
              <w:t>Модуль VIII.   «</w:t>
            </w:r>
            <w:r w:rsidR="00DA669B">
              <w:rPr>
                <w:b/>
                <w:bCs/>
                <w:sz w:val="24"/>
                <w:szCs w:val="24"/>
              </w:rPr>
              <w:t>Техника и технологии» ( 14 часов</w:t>
            </w:r>
            <w:r w:rsidRPr="00783C0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89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bCs/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Тема: «</w:t>
            </w:r>
            <w:r w:rsidR="00E17371">
              <w:rPr>
                <w:b/>
                <w:bCs/>
                <w:sz w:val="24"/>
                <w:szCs w:val="24"/>
              </w:rPr>
              <w:t>Н</w:t>
            </w:r>
            <w:r w:rsidRPr="003B6CEB">
              <w:rPr>
                <w:b/>
                <w:bCs/>
                <w:sz w:val="24"/>
                <w:szCs w:val="24"/>
              </w:rPr>
              <w:t>аучно-технический прогресс»</w:t>
            </w:r>
            <w:r w:rsidR="00E17371">
              <w:rPr>
                <w:b/>
                <w:bCs/>
                <w:sz w:val="24"/>
                <w:szCs w:val="24"/>
              </w:rPr>
              <w:t xml:space="preserve"> (8 ч.), «Повседневная жизнь» (3 ч.), «Современная молодежь» (3 ч.)</w:t>
            </w:r>
          </w:p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bCs/>
                <w:sz w:val="24"/>
                <w:szCs w:val="24"/>
              </w:rPr>
              <w:t>Формирование лексических навыков говорения, (совершенствование произносительных навыков, совершенствование грамматических навыков, развитие умения читать с целью полного понимания прочитанного и с целью поиска конкретной информации).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90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аудировать с целью понимания основного содержания и читать с полным пониманием прочитанного, развитие умения писать письмо).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целью понимания основного содержания и с целью полного понимания прочитанного, с целью поиска конкретной информации, развитие умения делать записи на основе прочитанного.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(развитие умения читать полным пониманием прочитанного и с целью извлечения конкретной информации).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93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94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95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Повторение материала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96</w:t>
            </w:r>
          </w:p>
        </w:tc>
        <w:tc>
          <w:tcPr>
            <w:tcW w:w="55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за IV четверть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97</w:t>
            </w:r>
          </w:p>
        </w:tc>
        <w:tc>
          <w:tcPr>
            <w:tcW w:w="55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98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99</w:t>
            </w:r>
          </w:p>
        </w:tc>
        <w:tc>
          <w:tcPr>
            <w:tcW w:w="55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100</w:t>
            </w:r>
          </w:p>
        </w:tc>
        <w:tc>
          <w:tcPr>
            <w:tcW w:w="55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101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102</w:t>
            </w:r>
          </w:p>
        </w:tc>
        <w:tc>
          <w:tcPr>
            <w:tcW w:w="5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</w:tbl>
    <w:p w:rsidR="00F34CE2" w:rsidRPr="003B6CEB" w:rsidRDefault="00F34CE2">
      <w:pPr>
        <w:pStyle w:val="Textbody"/>
        <w:jc w:val="center"/>
        <w:rPr>
          <w:b/>
          <w:sz w:val="24"/>
          <w:szCs w:val="24"/>
        </w:rPr>
        <w:sectPr w:rsidR="00F34CE2" w:rsidRPr="003B6CEB">
          <w:footerReference w:type="default" r:id="rId8"/>
          <w:pgSz w:w="11906" w:h="16838"/>
          <w:pgMar w:top="1440" w:right="1410" w:bottom="1440" w:left="1800" w:header="720" w:footer="708" w:gutter="0"/>
          <w:pgNumType w:start="1"/>
          <w:cols w:space="720"/>
          <w:docGrid w:linePitch="600" w:charSpace="32768"/>
        </w:sectPr>
      </w:pPr>
    </w:p>
    <w:p w:rsidR="00F34CE2" w:rsidRPr="003B6CEB" w:rsidRDefault="00F34CE2">
      <w:pPr>
        <w:pStyle w:val="Standard"/>
        <w:jc w:val="center"/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lastRenderedPageBreak/>
        <w:t>11 класс</w:t>
      </w:r>
    </w:p>
    <w:p w:rsidR="00F34CE2" w:rsidRPr="003B6CEB" w:rsidRDefault="00F34CE2">
      <w:pPr>
        <w:pStyle w:val="Standard"/>
        <w:jc w:val="center"/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Календарно-тематический  план</w:t>
      </w:r>
    </w:p>
    <w:p w:rsidR="00F34CE2" w:rsidRPr="003B6CEB" w:rsidRDefault="00F34CE2">
      <w:pPr>
        <w:pStyle w:val="Standard"/>
        <w:jc w:val="center"/>
        <w:rPr>
          <w:b/>
          <w:sz w:val="24"/>
          <w:szCs w:val="24"/>
        </w:rPr>
      </w:pPr>
      <w:r w:rsidRPr="003B6CEB">
        <w:rPr>
          <w:b/>
          <w:sz w:val="24"/>
          <w:szCs w:val="24"/>
        </w:rPr>
        <w:t>(рассчитан на 3 часа в неделю, спланировано 102 урока)</w:t>
      </w:r>
    </w:p>
    <w:p w:rsidR="00F34CE2" w:rsidRPr="003B6CEB" w:rsidRDefault="00F34CE2">
      <w:pPr>
        <w:pStyle w:val="Standard"/>
        <w:jc w:val="center"/>
        <w:rPr>
          <w:b/>
          <w:sz w:val="24"/>
          <w:szCs w:val="24"/>
        </w:rPr>
      </w:pPr>
    </w:p>
    <w:p w:rsidR="00F34CE2" w:rsidRPr="003B6CEB" w:rsidRDefault="00F34CE2">
      <w:pPr>
        <w:pStyle w:val="Standard"/>
        <w:snapToGrid w:val="0"/>
        <w:jc w:val="center"/>
        <w:rPr>
          <w:sz w:val="24"/>
          <w:szCs w:val="24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2"/>
        <w:gridCol w:w="5533"/>
        <w:gridCol w:w="3218"/>
      </w:tblGrid>
      <w:tr w:rsidR="00F34CE2" w:rsidRPr="003B6CEB"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№ урока</w:t>
            </w:r>
          </w:p>
        </w:tc>
        <w:tc>
          <w:tcPr>
            <w:tcW w:w="5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Тема урока</w:t>
            </w:r>
          </w:p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Количество часов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extbody"/>
              <w:jc w:val="center"/>
              <w:rPr>
                <w:b/>
                <w:caps/>
                <w:sz w:val="24"/>
                <w:szCs w:val="24"/>
              </w:rPr>
            </w:pPr>
            <w:r w:rsidRPr="003B6CEB">
              <w:rPr>
                <w:b/>
                <w:sz w:val="24"/>
                <w:szCs w:val="24"/>
              </w:rPr>
              <w:t>I полугодие ( 48 часов)</w:t>
            </w:r>
          </w:p>
          <w:p w:rsidR="00F34CE2" w:rsidRPr="003B6CEB" w:rsidRDefault="00F668B2">
            <w:pPr>
              <w:pStyle w:val="Textbody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I.   «О</w:t>
            </w:r>
            <w:r w:rsidR="00F34CE2" w:rsidRPr="00F668B2">
              <w:rPr>
                <w:b/>
                <w:bCs/>
                <w:sz w:val="24"/>
                <w:szCs w:val="24"/>
              </w:rPr>
              <w:t>бщение»   (15 часов)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 w:rsidP="004F0557">
            <w:pPr>
              <w:pStyle w:val="TableContents"/>
              <w:rPr>
                <w:b/>
                <w:bCs/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 xml:space="preserve">Тема : </w:t>
            </w:r>
            <w:r w:rsidR="004F0557">
              <w:rPr>
                <w:b/>
                <w:sz w:val="24"/>
                <w:szCs w:val="24"/>
              </w:rPr>
              <w:t>«</w:t>
            </w:r>
            <w:r w:rsidRPr="003B6CEB">
              <w:rPr>
                <w:b/>
                <w:sz w:val="24"/>
                <w:szCs w:val="24"/>
              </w:rPr>
              <w:t>Повседневная жизнь</w:t>
            </w:r>
            <w:r w:rsidR="004F0557">
              <w:rPr>
                <w:b/>
                <w:sz w:val="24"/>
                <w:szCs w:val="24"/>
              </w:rPr>
              <w:t>»</w:t>
            </w:r>
            <w:r w:rsidR="00D90340">
              <w:rPr>
                <w:b/>
                <w:sz w:val="24"/>
                <w:szCs w:val="24"/>
              </w:rPr>
              <w:t xml:space="preserve"> (6 ч.)</w:t>
            </w:r>
            <w:r w:rsidR="004F0557">
              <w:rPr>
                <w:b/>
                <w:sz w:val="24"/>
                <w:szCs w:val="24"/>
              </w:rPr>
              <w:t>, «Современная молодежь»</w:t>
            </w:r>
            <w:r w:rsidR="00D90340">
              <w:rPr>
                <w:b/>
                <w:sz w:val="24"/>
                <w:szCs w:val="24"/>
              </w:rPr>
              <w:t xml:space="preserve"> (5 ч.), «Страны изучаемого языка» (4 ч.)</w:t>
            </w: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навыков, развитие умения читать с целью полного понимания прочитанного)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Формированиеграмматическихнавыковговорения</w:t>
            </w:r>
            <w:r w:rsidRPr="003B6CEB">
              <w:rPr>
                <w:sz w:val="24"/>
                <w:szCs w:val="24"/>
                <w:lang w:val="fr-FR"/>
              </w:rPr>
              <w:t xml:space="preserve"> (</w:t>
            </w:r>
            <w:r w:rsidRPr="003B6CEB">
              <w:rPr>
                <w:sz w:val="24"/>
                <w:szCs w:val="24"/>
              </w:rPr>
              <w:t>развитие умения читать и аудировать с целью полного понимания прочитанного/услышанного и с целью поиска конкретной информации). Активизация грамматического материала. Настоящее время.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навыков, развитие умения читать с целью полного понимания прочитанного, развитие умения аудировать с целью поиска конкретной информации).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целью понимания основного содержания и с целью поиска конкретной информации (развитие умения говорить на основе прочитанного).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речевого умения: диалогическая форма речи. Зависимые предлоги и фразовые глаголы.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писать неофициальное письмо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аудирования с выборочным извлечением информации. Диалог-расспрос. Придаточные предложения.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10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Развитие речевых умений (скрытый контроль сформированности речевых умений). Существительные, имеющие форму только единственного или множественного числа. 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14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Контрольная работа по I модулю. 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15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extbody"/>
              <w:jc w:val="center"/>
              <w:rPr>
                <w:sz w:val="24"/>
                <w:szCs w:val="24"/>
              </w:rPr>
            </w:pPr>
            <w:r w:rsidRPr="008025F2">
              <w:rPr>
                <w:b/>
                <w:sz w:val="24"/>
                <w:szCs w:val="24"/>
              </w:rPr>
              <w:t>Модуль II.  «Где воля – там и выход!»  (11 часов)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16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 xml:space="preserve">Тема : </w:t>
            </w:r>
            <w:r w:rsidR="004F0557">
              <w:rPr>
                <w:b/>
                <w:sz w:val="24"/>
                <w:szCs w:val="24"/>
              </w:rPr>
              <w:t>«Современная молодежь»</w:t>
            </w:r>
            <w:r w:rsidR="00D90340">
              <w:rPr>
                <w:b/>
                <w:sz w:val="24"/>
                <w:szCs w:val="24"/>
              </w:rPr>
              <w:t xml:space="preserve"> (2 ч.)</w:t>
            </w:r>
            <w:r w:rsidR="004F0557">
              <w:rPr>
                <w:b/>
                <w:sz w:val="24"/>
                <w:szCs w:val="24"/>
              </w:rPr>
              <w:t>, «Здоровье»</w:t>
            </w:r>
            <w:r w:rsidR="00D90340">
              <w:rPr>
                <w:b/>
                <w:sz w:val="24"/>
                <w:szCs w:val="24"/>
              </w:rPr>
              <w:t xml:space="preserve"> (5 ч.)</w:t>
            </w:r>
            <w:r w:rsidR="004F0557">
              <w:rPr>
                <w:b/>
                <w:sz w:val="24"/>
                <w:szCs w:val="24"/>
              </w:rPr>
              <w:t>, «Страны изучаемого языка»</w:t>
            </w:r>
            <w:r w:rsidR="00D90340">
              <w:rPr>
                <w:b/>
                <w:sz w:val="24"/>
                <w:szCs w:val="24"/>
              </w:rPr>
              <w:t xml:space="preserve"> (4 ч.)</w:t>
            </w:r>
          </w:p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и орфографических навыков, развитие умения читать и аудировать с целью полного понимания прочитанного/услышанного).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17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18</w:t>
            </w: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 Словообразование прилагательных. Зависимые предлоги. Фразовые глаголы.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20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писать краткое сообщение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24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II модулю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25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extbody"/>
              <w:jc w:val="center"/>
              <w:rPr>
                <w:b/>
                <w:sz w:val="24"/>
                <w:szCs w:val="24"/>
              </w:rPr>
            </w:pPr>
          </w:p>
          <w:p w:rsidR="00F34CE2" w:rsidRPr="003B6CEB" w:rsidRDefault="008025F2">
            <w:pPr>
              <w:pStyle w:val="Textbody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III.  «О</w:t>
            </w:r>
            <w:r w:rsidR="00F34CE2" w:rsidRPr="008025F2">
              <w:rPr>
                <w:b/>
                <w:sz w:val="24"/>
                <w:szCs w:val="24"/>
              </w:rPr>
              <w:t>тветственность»  (11 часов)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27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 w:rsidP="004F0557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 :</w:t>
            </w:r>
            <w:r w:rsidR="004F0557">
              <w:rPr>
                <w:b/>
                <w:sz w:val="24"/>
                <w:szCs w:val="24"/>
              </w:rPr>
              <w:t>«Современная молодежь»</w:t>
            </w:r>
            <w:r w:rsidR="006F77D7">
              <w:rPr>
                <w:b/>
                <w:sz w:val="24"/>
                <w:szCs w:val="24"/>
              </w:rPr>
              <w:t xml:space="preserve"> (4 ч.)</w:t>
            </w:r>
            <w:r w:rsidR="004F0557">
              <w:rPr>
                <w:b/>
                <w:sz w:val="24"/>
                <w:szCs w:val="24"/>
              </w:rPr>
              <w:t>, «</w:t>
            </w:r>
            <w:r w:rsidR="0024293F">
              <w:rPr>
                <w:b/>
                <w:sz w:val="24"/>
                <w:szCs w:val="24"/>
              </w:rPr>
              <w:t>Страны</w:t>
            </w:r>
            <w:r w:rsidR="004F0557">
              <w:rPr>
                <w:b/>
                <w:sz w:val="24"/>
                <w:szCs w:val="24"/>
              </w:rPr>
              <w:t xml:space="preserve"> изучаемого языка»</w:t>
            </w:r>
            <w:r w:rsidR="006F77D7">
              <w:rPr>
                <w:b/>
                <w:sz w:val="24"/>
                <w:szCs w:val="24"/>
              </w:rPr>
              <w:t xml:space="preserve"> (4ч.)</w:t>
            </w:r>
            <w:r w:rsidR="004F0557">
              <w:rPr>
                <w:b/>
                <w:sz w:val="24"/>
                <w:szCs w:val="24"/>
              </w:rPr>
              <w:t>, «Профессии»</w:t>
            </w:r>
            <w:r w:rsidR="006F77D7">
              <w:rPr>
                <w:b/>
                <w:sz w:val="24"/>
                <w:szCs w:val="24"/>
              </w:rPr>
              <w:t xml:space="preserve"> (3 ч.)</w:t>
            </w:r>
            <w:r w:rsidR="004F0557">
              <w:rPr>
                <w:b/>
                <w:sz w:val="24"/>
                <w:szCs w:val="24"/>
              </w:rPr>
              <w:t>.</w:t>
            </w: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и орфографических навыков).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1B70E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 w:rsidP="006F77D7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28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грамматических навыков (совершенствование лексических навыков, развитие умения читать с целью извлечения конкретной информации).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29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и грамматических навыков говорения (совершенствование произносительных навыков,  развитие умения читать с целью понимания основного содержания). Активизация грамматического материала. Герундий и инфинитив.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30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записи). Фразовые глаголы с Keep. Словообразование.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полным пониманием содержания и с целью извлечения конкретной информации.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(развитие умения читать и аудировать с целью понимания основного содержания и с целью извлечения конкретной информации).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34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Развитие навыков письменной речи. Порядок написания рассказа. 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35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36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III модулю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37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EE324B" w:rsidRDefault="00EE324B" w:rsidP="00EE324B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 w:rsidRPr="00EE324B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одуль</w:t>
            </w:r>
            <w:r w:rsidR="00F34CE2" w:rsidRPr="00EE324B">
              <w:rPr>
                <w:b/>
                <w:bCs/>
                <w:sz w:val="24"/>
                <w:szCs w:val="24"/>
              </w:rPr>
              <w:t xml:space="preserve"> IV.   «Опасность»  (11 часов)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38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 xml:space="preserve">Тема: </w:t>
            </w:r>
            <w:r w:rsidR="004F0557">
              <w:rPr>
                <w:b/>
                <w:bCs/>
                <w:sz w:val="24"/>
                <w:szCs w:val="24"/>
              </w:rPr>
              <w:t>«</w:t>
            </w:r>
            <w:r w:rsidRPr="003B6CEB">
              <w:rPr>
                <w:b/>
                <w:sz w:val="24"/>
                <w:szCs w:val="24"/>
              </w:rPr>
              <w:t>Здоровье</w:t>
            </w:r>
            <w:r w:rsidR="004F0557">
              <w:rPr>
                <w:b/>
                <w:sz w:val="24"/>
                <w:szCs w:val="24"/>
              </w:rPr>
              <w:t>»</w:t>
            </w:r>
            <w:r w:rsidR="00D90340">
              <w:rPr>
                <w:b/>
                <w:sz w:val="24"/>
                <w:szCs w:val="24"/>
              </w:rPr>
              <w:t>( 5 ч.)</w:t>
            </w:r>
            <w:r w:rsidR="004F0557">
              <w:rPr>
                <w:b/>
                <w:sz w:val="24"/>
                <w:szCs w:val="24"/>
              </w:rPr>
              <w:t>,  «Спорт»</w:t>
            </w:r>
            <w:r w:rsidR="00D90340">
              <w:rPr>
                <w:b/>
                <w:sz w:val="24"/>
                <w:szCs w:val="24"/>
              </w:rPr>
              <w:t>(4 ч.)</w:t>
            </w:r>
            <w:r w:rsidR="004F0557">
              <w:rPr>
                <w:b/>
                <w:sz w:val="24"/>
                <w:szCs w:val="24"/>
              </w:rPr>
              <w:t>, «</w:t>
            </w:r>
            <w:r w:rsidRPr="003B6CEB">
              <w:rPr>
                <w:b/>
                <w:sz w:val="24"/>
                <w:szCs w:val="24"/>
              </w:rPr>
              <w:t>Природа и экология</w:t>
            </w:r>
            <w:r w:rsidR="004F0557">
              <w:rPr>
                <w:b/>
                <w:sz w:val="24"/>
                <w:szCs w:val="24"/>
              </w:rPr>
              <w:t>»</w:t>
            </w:r>
            <w:r w:rsidR="00D90340">
              <w:rPr>
                <w:b/>
                <w:sz w:val="24"/>
                <w:szCs w:val="24"/>
              </w:rPr>
              <w:t xml:space="preserve"> (2 ч.)</w:t>
            </w:r>
          </w:p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и орфографических навыков).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Формирование лексических и грамматических навыков говорения (совершенствование произносительных навыков,  развитие умения читать с целью понимания основного содержания). 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40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 Активизация грамматического материала. Страдательный залог.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полным пониманием содержания и с целью извлечения конкретной информации.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письменной речи. Письмо-совет о проблемах подростков.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аудировать с целью полного понимания услышанного и с целью извлечения конкретной информации (развитие умения делать краткие записи).  Фразовые глаголы. Словообразование прилагательных.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44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45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rPr>
          <w:cantSplit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46</w:t>
            </w:r>
          </w:p>
        </w:tc>
        <w:tc>
          <w:tcPr>
            <w:tcW w:w="55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Контрольная работа за  </w:t>
            </w:r>
            <w:r w:rsidRPr="003B6CEB">
              <w:rPr>
                <w:sz w:val="24"/>
                <w:szCs w:val="24"/>
                <w:lang w:val="en-US"/>
              </w:rPr>
              <w:t>I</w:t>
            </w:r>
            <w:r w:rsidRPr="003B6CEB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rPr>
          <w:cantSplit/>
          <w:trHeight w:val="418"/>
        </w:trPr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47</w:t>
            </w:r>
          </w:p>
        </w:tc>
        <w:tc>
          <w:tcPr>
            <w:tcW w:w="55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48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extbody"/>
              <w:jc w:val="center"/>
              <w:rPr>
                <w:b/>
                <w:caps/>
                <w:sz w:val="24"/>
                <w:szCs w:val="24"/>
              </w:rPr>
            </w:pPr>
            <w:r w:rsidRPr="003B6CEB">
              <w:rPr>
                <w:b/>
                <w:sz w:val="24"/>
                <w:szCs w:val="24"/>
              </w:rPr>
              <w:t xml:space="preserve">  II полугодие</w:t>
            </w:r>
          </w:p>
          <w:p w:rsidR="00F34CE2" w:rsidRPr="003B6CEB" w:rsidRDefault="00F34CE2">
            <w:pPr>
              <w:pStyle w:val="Textbody"/>
              <w:jc w:val="center"/>
              <w:rPr>
                <w:sz w:val="24"/>
                <w:szCs w:val="24"/>
              </w:rPr>
            </w:pPr>
            <w:r w:rsidRPr="003740E9">
              <w:rPr>
                <w:b/>
                <w:bCs/>
                <w:sz w:val="24"/>
                <w:szCs w:val="24"/>
              </w:rPr>
              <w:t>Модуль V.   «Кто ты?»  ( 14 ЧАСОВ)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49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0557" w:rsidRDefault="00F34CE2" w:rsidP="004F0557">
            <w:pPr>
              <w:rPr>
                <w:b/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Тема: «</w:t>
            </w:r>
            <w:r w:rsidR="004F0557">
              <w:rPr>
                <w:b/>
                <w:bCs/>
                <w:sz w:val="24"/>
                <w:szCs w:val="24"/>
              </w:rPr>
              <w:t>С</w:t>
            </w:r>
            <w:r w:rsidR="0024293F">
              <w:rPr>
                <w:b/>
                <w:sz w:val="24"/>
                <w:szCs w:val="24"/>
              </w:rPr>
              <w:t>траны</w:t>
            </w:r>
            <w:r w:rsidRPr="003B6CEB">
              <w:rPr>
                <w:b/>
                <w:sz w:val="24"/>
                <w:szCs w:val="24"/>
              </w:rPr>
              <w:t xml:space="preserve"> изучаемого языка</w:t>
            </w:r>
            <w:r w:rsidR="004F0557">
              <w:rPr>
                <w:b/>
                <w:sz w:val="24"/>
                <w:szCs w:val="24"/>
              </w:rPr>
              <w:t>»</w:t>
            </w:r>
            <w:r w:rsidR="00122EA0">
              <w:rPr>
                <w:b/>
                <w:sz w:val="24"/>
                <w:szCs w:val="24"/>
              </w:rPr>
              <w:t xml:space="preserve"> (3 ч.)</w:t>
            </w:r>
            <w:r w:rsidR="004F0557">
              <w:rPr>
                <w:b/>
                <w:sz w:val="24"/>
                <w:szCs w:val="24"/>
              </w:rPr>
              <w:t>, «</w:t>
            </w:r>
            <w:r w:rsidR="00D90340">
              <w:rPr>
                <w:b/>
                <w:sz w:val="24"/>
                <w:szCs w:val="24"/>
              </w:rPr>
              <w:t>Городская и сельская жизнь</w:t>
            </w:r>
            <w:r w:rsidR="004F0557">
              <w:rPr>
                <w:b/>
                <w:sz w:val="24"/>
                <w:szCs w:val="24"/>
              </w:rPr>
              <w:t>»</w:t>
            </w:r>
            <w:r w:rsidR="00D90340">
              <w:rPr>
                <w:b/>
                <w:sz w:val="24"/>
                <w:szCs w:val="24"/>
              </w:rPr>
              <w:t xml:space="preserve"> (8 ч.)</w:t>
            </w:r>
            <w:r w:rsidR="006F77D7">
              <w:rPr>
                <w:b/>
                <w:sz w:val="24"/>
                <w:szCs w:val="24"/>
              </w:rPr>
              <w:t>, «Повседневная жизнь»</w:t>
            </w:r>
            <w:r w:rsidR="00122EA0">
              <w:rPr>
                <w:b/>
                <w:sz w:val="24"/>
                <w:szCs w:val="24"/>
              </w:rPr>
              <w:t>(3 ч.)</w:t>
            </w:r>
          </w:p>
          <w:p w:rsidR="00F34CE2" w:rsidRPr="003B6CEB" w:rsidRDefault="00F34CE2" w:rsidP="004F0557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и орфографических навыков, развитие умения аудировать с целью извлечения конкретной информации).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50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лексических и грамматических навыков говорения (совершенствование произносительных навыков,  развитие умения читать с целью понимания основного содержания).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Совершенствование грамматических навыков говорения (развитие умения аудировать с целью извлечения конкретной информации). Активизация грамматического материала. Инфинитив или – ing форма глагола. 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Развитие умения аудировать с целью полного </w:t>
            </w:r>
            <w:r w:rsidRPr="003B6CEB">
              <w:rPr>
                <w:sz w:val="24"/>
                <w:szCs w:val="24"/>
              </w:rPr>
              <w:lastRenderedPageBreak/>
              <w:t>понимания услышанного и с целью извлечения конкретной информации (развитие умения делать краткие записи)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 навыков письменной речи. Эссе о решении проблем движения в родном городе.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54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навыков. Словообразование существительных от глаголов.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55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56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речевого умения: диалогическая форма речи.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57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лексических  навыков говорения (совершенствование произносительных навыков,  развитие умения читать с целью понимания основного содержания).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58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59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snapToGrid w:val="0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60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V модулю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письма. Эссе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3740E9" w:rsidP="003740E9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VI.   «О</w:t>
            </w:r>
            <w:r w:rsidR="00F34CE2" w:rsidRPr="003740E9">
              <w:rPr>
                <w:b/>
                <w:bCs/>
                <w:sz w:val="24"/>
                <w:szCs w:val="24"/>
              </w:rPr>
              <w:t>бщение»  (16 часов)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 xml:space="preserve">Тема: </w:t>
            </w:r>
            <w:r w:rsidR="004F0557">
              <w:rPr>
                <w:b/>
                <w:bCs/>
                <w:sz w:val="24"/>
                <w:szCs w:val="24"/>
              </w:rPr>
              <w:t>«</w:t>
            </w:r>
            <w:r w:rsidRPr="003B6CEB">
              <w:rPr>
                <w:b/>
                <w:sz w:val="24"/>
                <w:szCs w:val="24"/>
              </w:rPr>
              <w:t>Научно-технический прогресс</w:t>
            </w:r>
            <w:r w:rsidR="004F0557">
              <w:rPr>
                <w:b/>
                <w:sz w:val="24"/>
                <w:szCs w:val="24"/>
              </w:rPr>
              <w:t>»</w:t>
            </w:r>
            <w:r w:rsidR="00122EA0">
              <w:rPr>
                <w:b/>
                <w:sz w:val="24"/>
                <w:szCs w:val="24"/>
              </w:rPr>
              <w:t xml:space="preserve"> (10 ч.), </w:t>
            </w:r>
            <w:r w:rsidR="004F0557">
              <w:rPr>
                <w:b/>
                <w:sz w:val="24"/>
                <w:szCs w:val="24"/>
              </w:rPr>
              <w:t>«Иностранные языки»</w:t>
            </w:r>
            <w:r w:rsidR="00122EA0">
              <w:rPr>
                <w:b/>
                <w:sz w:val="24"/>
                <w:szCs w:val="24"/>
              </w:rPr>
              <w:t xml:space="preserve"> (4 ч.)</w:t>
            </w:r>
            <w:r w:rsidR="004F0557">
              <w:rPr>
                <w:b/>
                <w:sz w:val="24"/>
                <w:szCs w:val="24"/>
              </w:rPr>
              <w:t>, «Профессии»</w:t>
            </w:r>
            <w:r w:rsidR="00122EA0">
              <w:rPr>
                <w:b/>
                <w:sz w:val="24"/>
                <w:szCs w:val="24"/>
              </w:rPr>
              <w:t>(2 ч.)</w:t>
            </w:r>
          </w:p>
          <w:p w:rsidR="00F34CE2" w:rsidRPr="003B6CEB" w:rsidRDefault="00F34CE2">
            <w:pPr>
              <w:pStyle w:val="Standard"/>
              <w:rPr>
                <w:sz w:val="24"/>
                <w:szCs w:val="24"/>
                <w:u w:val="single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(совершенствование произносительных навыков и грамматических навыков говорения, развитие умения аудировать с целью извлечения конкретной информации).</w:t>
            </w:r>
          </w:p>
          <w:p w:rsidR="00F34CE2" w:rsidRPr="003B6CEB" w:rsidRDefault="00F34CE2">
            <w:pPr>
              <w:pStyle w:val="TableContents"/>
              <w:rPr>
                <w:sz w:val="24"/>
                <w:szCs w:val="24"/>
                <w:u w:val="single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64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(совершенствование лексических навыков говорения).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65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чтения и говорения (совершенствование лексических навыков говорения, развитие умения аудировать с целью полного понимания услышанного).  Косвенная речь.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66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67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Развитие умения читать с целью полного понимания содержания и с целью поиска конкретной информации, развитие умения определять связи </w:t>
            </w:r>
            <w:r w:rsidRPr="003B6CEB">
              <w:rPr>
                <w:sz w:val="24"/>
                <w:szCs w:val="24"/>
              </w:rPr>
              <w:lastRenderedPageBreak/>
              <w:t>между частями текста посредством союзов и союзных слов (развитие умения говорить на основе прочитанного).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речевого умения: диалогическая форма речи.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69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pBdr>
                <w:left w:val="single" w:sz="4" w:space="0" w:color="000080"/>
                <w:right w:val="single" w:sz="4" w:space="0" w:color="000080"/>
              </w:pBdr>
              <w:jc w:val="both"/>
              <w:rPr>
                <w:i/>
                <w:sz w:val="24"/>
                <w:szCs w:val="24"/>
                <w:lang w:val="en-US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чтения и говорения. Словаспредлогами</w:t>
            </w:r>
          </w:p>
          <w:p w:rsidR="00F34CE2" w:rsidRPr="003B6CEB" w:rsidRDefault="00F34CE2">
            <w:pPr>
              <w:pStyle w:val="Standard"/>
              <w:pBdr>
                <w:left w:val="single" w:sz="4" w:space="0" w:color="000080"/>
                <w:right w:val="single" w:sz="4" w:space="0" w:color="000080"/>
              </w:pBdr>
              <w:jc w:val="both"/>
              <w:rPr>
                <w:sz w:val="24"/>
                <w:szCs w:val="24"/>
                <w:lang w:val="en-US"/>
              </w:rPr>
            </w:pPr>
            <w:r w:rsidRPr="003B6CEB">
              <w:rPr>
                <w:i/>
                <w:sz w:val="24"/>
                <w:szCs w:val="24"/>
                <w:lang w:val="en-US"/>
              </w:rPr>
              <w:t>Result in, suffer from, recover from, cope with, advise against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70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навыков письма. Письмо- благодарность за прием.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 с целью поиска конкретной информации (развитие умения говорить на основе прочитанного).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74</w:t>
            </w:r>
          </w:p>
        </w:tc>
        <w:tc>
          <w:tcPr>
            <w:tcW w:w="55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за III четверть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75</w:t>
            </w:r>
          </w:p>
        </w:tc>
        <w:tc>
          <w:tcPr>
            <w:tcW w:w="55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76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работы. Работа над ошибками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77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ЕГЭ в фокусе 5. Практикум по выполнению заданий формата ЕГЭ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78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ЕГЭ в фокусе 6. Практикум по выполнению заданий формата ЕГЭ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extbody"/>
              <w:jc w:val="center"/>
              <w:rPr>
                <w:b/>
                <w:sz w:val="24"/>
                <w:szCs w:val="24"/>
              </w:rPr>
            </w:pPr>
          </w:p>
          <w:p w:rsidR="00F34CE2" w:rsidRPr="003B6CEB" w:rsidRDefault="00F34CE2">
            <w:pPr>
              <w:pStyle w:val="Textbody"/>
              <w:jc w:val="center"/>
              <w:rPr>
                <w:sz w:val="24"/>
                <w:szCs w:val="24"/>
              </w:rPr>
            </w:pPr>
            <w:r w:rsidRPr="003B6CEB">
              <w:rPr>
                <w:b/>
                <w:caps/>
                <w:sz w:val="24"/>
                <w:szCs w:val="24"/>
              </w:rPr>
              <w:t>М</w:t>
            </w:r>
            <w:r w:rsidRPr="002D0859">
              <w:rPr>
                <w:b/>
                <w:bCs/>
                <w:sz w:val="24"/>
                <w:szCs w:val="24"/>
              </w:rPr>
              <w:t>одуль VII.   «</w:t>
            </w:r>
            <w:r w:rsidR="002D0859">
              <w:rPr>
                <w:b/>
                <w:bCs/>
                <w:sz w:val="24"/>
                <w:szCs w:val="24"/>
              </w:rPr>
              <w:t>В ближайшем будущем»  ( 11 часов</w:t>
            </w:r>
            <w:r w:rsidRPr="002D0859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79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jc w:val="both"/>
              <w:rPr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Тема: «</w:t>
            </w:r>
            <w:r w:rsidRPr="003B6CEB">
              <w:rPr>
                <w:b/>
                <w:sz w:val="24"/>
                <w:szCs w:val="24"/>
              </w:rPr>
              <w:t>Профессии»</w:t>
            </w:r>
            <w:r w:rsidR="00381D61">
              <w:rPr>
                <w:b/>
                <w:sz w:val="24"/>
                <w:szCs w:val="24"/>
              </w:rPr>
              <w:t xml:space="preserve"> (8 ч.)</w:t>
            </w:r>
            <w:r w:rsidR="004F0557">
              <w:rPr>
                <w:b/>
                <w:sz w:val="24"/>
                <w:szCs w:val="24"/>
              </w:rPr>
              <w:t>, «Современная мол</w:t>
            </w:r>
            <w:r w:rsidR="00381D61">
              <w:rPr>
                <w:b/>
                <w:sz w:val="24"/>
                <w:szCs w:val="24"/>
              </w:rPr>
              <w:t>о</w:t>
            </w:r>
            <w:r w:rsidR="004F0557">
              <w:rPr>
                <w:b/>
                <w:sz w:val="24"/>
                <w:szCs w:val="24"/>
              </w:rPr>
              <w:t>дежь»</w:t>
            </w:r>
            <w:r w:rsidR="00381D61">
              <w:rPr>
                <w:b/>
                <w:sz w:val="24"/>
                <w:szCs w:val="24"/>
              </w:rPr>
              <w:t xml:space="preserve"> (3 ч.)</w:t>
            </w:r>
          </w:p>
          <w:p w:rsidR="00F34CE2" w:rsidRPr="003B6CEB" w:rsidRDefault="00F34CE2">
            <w:pPr>
              <w:pStyle w:val="Standard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говорения, (совершенствование произносительных навыков, совершенствование грамматических навыков, развитие умения читать с целью полного понимания прочитанного и с целью поиска конкретной информации).</w:t>
            </w:r>
          </w:p>
          <w:p w:rsidR="00F34CE2" w:rsidRPr="003B6CEB" w:rsidRDefault="00F34CE2">
            <w:pPr>
              <w:pStyle w:val="TableContent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80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Формирование лексических навыков говорения (совершенствовании произносительных навыков совершенствование грамматических навыков).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(развитие умения читать полным пониманием прочитанного и с целью извлечения конкретной информации). Активизация грамматического материала. Модальные глаголы.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Совершенствование речевых навыков (развитие умения аудировать с целью понимания основного содержания и читать с полным пониманием </w:t>
            </w:r>
            <w:r w:rsidRPr="003B6CEB">
              <w:rPr>
                <w:sz w:val="24"/>
                <w:szCs w:val="24"/>
              </w:rPr>
              <w:lastRenderedPageBreak/>
              <w:t>прочитанного, развитие умения писать письмо).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речевого умения: диалогическая форма речи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84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целью полного понимания содержания и с целью поиска конкретной информации, развитие умения определять связи между частями текста посредством союзов и союзных слов (развитие умения говорить на основе прочитанного).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85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навыков письменной речи. Структура написания сочинения – рассуждения. Средства логической связи.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86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87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 основных навыков и умений, над которыми велась работа в данном модуле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88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по VII модулю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89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21F49">
            <w:pPr>
              <w:pStyle w:val="Textbody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VIII.   «Путешествие» ( 13 часов</w:t>
            </w:r>
            <w:r w:rsidR="00F34CE2" w:rsidRPr="00F21F49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90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bCs/>
                <w:sz w:val="24"/>
                <w:szCs w:val="24"/>
              </w:rPr>
            </w:pPr>
            <w:r w:rsidRPr="003B6CEB">
              <w:rPr>
                <w:b/>
                <w:bCs/>
                <w:sz w:val="24"/>
                <w:szCs w:val="24"/>
              </w:rPr>
              <w:t>Тема: «</w:t>
            </w:r>
            <w:r w:rsidR="004F0557">
              <w:rPr>
                <w:b/>
                <w:bCs/>
                <w:sz w:val="24"/>
                <w:szCs w:val="24"/>
              </w:rPr>
              <w:t>С</w:t>
            </w:r>
            <w:r w:rsidR="00E62A15">
              <w:rPr>
                <w:b/>
                <w:sz w:val="24"/>
                <w:szCs w:val="24"/>
              </w:rPr>
              <w:t>траныизучаемого языка</w:t>
            </w:r>
            <w:r w:rsidRPr="003B6CEB">
              <w:rPr>
                <w:b/>
                <w:sz w:val="24"/>
                <w:szCs w:val="24"/>
              </w:rPr>
              <w:t>»</w:t>
            </w:r>
            <w:r w:rsidR="00381D61">
              <w:rPr>
                <w:b/>
                <w:sz w:val="24"/>
                <w:szCs w:val="24"/>
              </w:rPr>
              <w:t xml:space="preserve"> ( 1 ч.)</w:t>
            </w:r>
            <w:r w:rsidR="006F77D7">
              <w:rPr>
                <w:b/>
                <w:sz w:val="24"/>
                <w:szCs w:val="24"/>
              </w:rPr>
              <w:t>, «Природа и экология»</w:t>
            </w:r>
            <w:r w:rsidR="00381D61">
              <w:rPr>
                <w:b/>
                <w:sz w:val="24"/>
                <w:szCs w:val="24"/>
              </w:rPr>
              <w:t xml:space="preserve"> (8 ч.)</w:t>
            </w:r>
            <w:r w:rsidR="006F77D7">
              <w:rPr>
                <w:b/>
                <w:sz w:val="24"/>
                <w:szCs w:val="24"/>
              </w:rPr>
              <w:t>, «Повседневная жизнь»</w:t>
            </w:r>
            <w:r w:rsidR="00381D61">
              <w:rPr>
                <w:b/>
                <w:sz w:val="24"/>
                <w:szCs w:val="24"/>
              </w:rPr>
              <w:t xml:space="preserve"> (4 ч.)</w:t>
            </w:r>
            <w:r w:rsidR="006F77D7">
              <w:rPr>
                <w:b/>
                <w:sz w:val="24"/>
                <w:szCs w:val="24"/>
              </w:rPr>
              <w:t>.</w:t>
            </w:r>
          </w:p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bCs/>
                <w:sz w:val="24"/>
                <w:szCs w:val="24"/>
              </w:rPr>
              <w:t>Формирование лексических навыков говорения, (совершенствование произносительных навыков, совершенствование грамматических навыков, развитие умения читать с целью полного понимания прочитанного и с целью поиска конкретной информации).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речевых навыков (развитие умения аудировать с целью понимания основного содержания и читать с полным пониманием прочитанного, развитие умения писать письмо).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умения читать с целью понимания основного содержания и с целью полного понимания прочитанного, с целью поиска конкретной информации, развитие умения делать записи на основе прочитанного.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93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Совершенствование грамматических навыков говорения (развитие умения читать полным пониманием прочитанного и с целью извлечения конкретной информации). Все типы условного наклонения.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94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Развитие речевых умений (скрытый контроль сформированности речевых умений).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95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Standard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Контроль основных навыков и умений, над которыми велась работа в данном модуле (контроль умения учащихся самостоятельно оценивать себя в </w:t>
            </w:r>
            <w:r w:rsidRPr="003B6CEB">
              <w:rPr>
                <w:sz w:val="24"/>
                <w:szCs w:val="24"/>
              </w:rPr>
              <w:lastRenderedPageBreak/>
              <w:t>разных видах речевой деятельности).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 xml:space="preserve">Развитие навыков письменной речи. Запрос информации в письмах. 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97</w:t>
            </w:r>
          </w:p>
        </w:tc>
        <w:tc>
          <w:tcPr>
            <w:tcW w:w="55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Контрольная работа за IV четверть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98</w:t>
            </w:r>
          </w:p>
        </w:tc>
        <w:tc>
          <w:tcPr>
            <w:tcW w:w="55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99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100</w:t>
            </w: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101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  <w:tr w:rsidR="00F34CE2" w:rsidRPr="003B6CEB"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102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Анализ работы. Работа над ошибками. Повторение материала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4CE2" w:rsidRPr="003B6CEB" w:rsidRDefault="00F34CE2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B6CEB">
              <w:rPr>
                <w:sz w:val="24"/>
                <w:szCs w:val="24"/>
              </w:rPr>
              <w:t>1</w:t>
            </w:r>
          </w:p>
        </w:tc>
      </w:tr>
    </w:tbl>
    <w:p w:rsidR="00F34CE2" w:rsidRPr="003B6CEB" w:rsidRDefault="00F34CE2">
      <w:pPr>
        <w:pStyle w:val="Textbody"/>
        <w:jc w:val="center"/>
        <w:rPr>
          <w:b/>
          <w:sz w:val="24"/>
          <w:szCs w:val="24"/>
        </w:rPr>
      </w:pPr>
    </w:p>
    <w:p w:rsidR="00F34CE2" w:rsidRPr="003B6CEB" w:rsidRDefault="00F34CE2">
      <w:pPr>
        <w:spacing w:line="360" w:lineRule="auto"/>
        <w:rPr>
          <w:sz w:val="24"/>
          <w:szCs w:val="24"/>
        </w:rPr>
      </w:pPr>
    </w:p>
    <w:sectPr w:rsidR="00F34CE2" w:rsidRPr="003B6CEB" w:rsidSect="00A46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0" w:bottom="1440" w:left="1800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02" w:rsidRDefault="000F0202">
      <w:r>
        <w:separator/>
      </w:r>
    </w:p>
  </w:endnote>
  <w:endnote w:type="continuationSeparator" w:id="1">
    <w:p w:rsidR="000F0202" w:rsidRDefault="000F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1" w:rsidRDefault="00871402">
    <w:pPr>
      <w:pStyle w:val="af8"/>
      <w:jc w:val="center"/>
    </w:pPr>
    <w:r>
      <w:fldChar w:fldCharType="begin"/>
    </w:r>
    <w:r w:rsidR="00F14D61">
      <w:instrText xml:space="preserve"> PAGE </w:instrText>
    </w:r>
    <w:r>
      <w:fldChar w:fldCharType="separate"/>
    </w:r>
    <w:r w:rsidR="0078311A">
      <w:rPr>
        <w:noProof/>
      </w:rPr>
      <w:t>1</w:t>
    </w:r>
    <w:r>
      <w:fldChar w:fldCharType="end"/>
    </w:r>
  </w:p>
  <w:p w:rsidR="00F14D61" w:rsidRDefault="00F14D61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1" w:rsidRDefault="00F14D6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1" w:rsidRDefault="00871402">
    <w:pPr>
      <w:pStyle w:val="af8"/>
      <w:jc w:val="center"/>
    </w:pPr>
    <w:r>
      <w:fldChar w:fldCharType="begin"/>
    </w:r>
    <w:r w:rsidR="00F14D61">
      <w:instrText xml:space="preserve"> PAGE </w:instrText>
    </w:r>
    <w:r>
      <w:fldChar w:fldCharType="separate"/>
    </w:r>
    <w:r w:rsidR="004B15A6">
      <w:rPr>
        <w:noProof/>
      </w:rPr>
      <w:t>31</w:t>
    </w:r>
    <w:r>
      <w:fldChar w:fldCharType="end"/>
    </w:r>
  </w:p>
  <w:p w:rsidR="00F14D61" w:rsidRDefault="00F14D61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1" w:rsidRDefault="00F14D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02" w:rsidRDefault="000F0202">
      <w:r>
        <w:separator/>
      </w:r>
    </w:p>
  </w:footnote>
  <w:footnote w:type="continuationSeparator" w:id="1">
    <w:p w:rsidR="000F0202" w:rsidRDefault="000F0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1" w:rsidRDefault="00F14D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1" w:rsidRDefault="00F14D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61" w:rsidRDefault="00F14D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</w:rPr>
    </w:lvl>
  </w:abstractNum>
  <w:abstractNum w:abstractNumId="10">
    <w:nsid w:val="0000000B"/>
    <w:multiLevelType w:val="multi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9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</w:abstractNum>
  <w:abstractNum w:abstractNumId="14">
    <w:nsid w:val="0000000F"/>
    <w:multiLevelType w:val="multi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16">
    <w:nsid w:val="00000011"/>
    <w:multiLevelType w:val="singleLevel"/>
    <w:tmpl w:val="00000011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18">
    <w:nsid w:val="00000013"/>
    <w:multiLevelType w:val="singleLevel"/>
    <w:tmpl w:val="0000001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20">
    <w:nsid w:val="00000015"/>
    <w:multiLevelType w:val="singleLevel"/>
    <w:tmpl w:val="00000015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4"/>
        <w:szCs w:val="24"/>
      </w:rPr>
    </w:lvl>
  </w:abstractNum>
  <w:abstractNum w:abstractNumId="21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44"/>
    <w:lvl w:ilvl="0">
      <w:start w:val="1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/>
      </w:rPr>
    </w:lvl>
  </w:abstractNum>
  <w:abstractNum w:abstractNumId="23">
    <w:nsid w:val="042415BA"/>
    <w:multiLevelType w:val="hybridMultilevel"/>
    <w:tmpl w:val="94C6DE94"/>
    <w:lvl w:ilvl="0" w:tplc="0F58F1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8613FA3"/>
    <w:multiLevelType w:val="hybridMultilevel"/>
    <w:tmpl w:val="2CE6DE9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7"/>
  </w:num>
  <w:num w:numId="26">
    <w:abstractNumId w:val="23"/>
  </w:num>
  <w:num w:numId="27">
    <w:abstractNumId w:val="26"/>
  </w:num>
  <w:num w:numId="28">
    <w:abstractNumId w:val="2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34CE2"/>
    <w:rsid w:val="00004574"/>
    <w:rsid w:val="000236F4"/>
    <w:rsid w:val="00055D05"/>
    <w:rsid w:val="0006269B"/>
    <w:rsid w:val="00072AC4"/>
    <w:rsid w:val="000C5FE0"/>
    <w:rsid w:val="000E2662"/>
    <w:rsid w:val="000F0202"/>
    <w:rsid w:val="00112EFD"/>
    <w:rsid w:val="0011509C"/>
    <w:rsid w:val="00122EA0"/>
    <w:rsid w:val="00126F54"/>
    <w:rsid w:val="00150949"/>
    <w:rsid w:val="00156D71"/>
    <w:rsid w:val="0016694C"/>
    <w:rsid w:val="001B446E"/>
    <w:rsid w:val="001B70E1"/>
    <w:rsid w:val="001C192F"/>
    <w:rsid w:val="002060D2"/>
    <w:rsid w:val="00210C65"/>
    <w:rsid w:val="002268D5"/>
    <w:rsid w:val="00230717"/>
    <w:rsid w:val="0024293F"/>
    <w:rsid w:val="00253042"/>
    <w:rsid w:val="00257207"/>
    <w:rsid w:val="00275F68"/>
    <w:rsid w:val="00276274"/>
    <w:rsid w:val="002C0D78"/>
    <w:rsid w:val="002D0859"/>
    <w:rsid w:val="003740E9"/>
    <w:rsid w:val="00381D61"/>
    <w:rsid w:val="003B6CEB"/>
    <w:rsid w:val="004356D1"/>
    <w:rsid w:val="00466F72"/>
    <w:rsid w:val="004A76DF"/>
    <w:rsid w:val="004B15A6"/>
    <w:rsid w:val="004F0557"/>
    <w:rsid w:val="0050782A"/>
    <w:rsid w:val="00514609"/>
    <w:rsid w:val="005468D4"/>
    <w:rsid w:val="00551098"/>
    <w:rsid w:val="00585AC7"/>
    <w:rsid w:val="005C40B9"/>
    <w:rsid w:val="005F0259"/>
    <w:rsid w:val="00684C9C"/>
    <w:rsid w:val="006919C7"/>
    <w:rsid w:val="006A0583"/>
    <w:rsid w:val="006A1691"/>
    <w:rsid w:val="006C1D4F"/>
    <w:rsid w:val="006D0441"/>
    <w:rsid w:val="006F39EE"/>
    <w:rsid w:val="006F641E"/>
    <w:rsid w:val="006F77D7"/>
    <w:rsid w:val="0070063A"/>
    <w:rsid w:val="0078311A"/>
    <w:rsid w:val="00783C06"/>
    <w:rsid w:val="007C2822"/>
    <w:rsid w:val="007F16C5"/>
    <w:rsid w:val="008025F2"/>
    <w:rsid w:val="0082472F"/>
    <w:rsid w:val="00862E09"/>
    <w:rsid w:val="00871402"/>
    <w:rsid w:val="0087542B"/>
    <w:rsid w:val="0089449A"/>
    <w:rsid w:val="008D6DC2"/>
    <w:rsid w:val="008E1719"/>
    <w:rsid w:val="008E4E87"/>
    <w:rsid w:val="008F69DA"/>
    <w:rsid w:val="00902C17"/>
    <w:rsid w:val="00925615"/>
    <w:rsid w:val="009513CF"/>
    <w:rsid w:val="009D0C1C"/>
    <w:rsid w:val="009E39EF"/>
    <w:rsid w:val="00A46891"/>
    <w:rsid w:val="00A56B26"/>
    <w:rsid w:val="00A56F2E"/>
    <w:rsid w:val="00A9678F"/>
    <w:rsid w:val="00AD0A4E"/>
    <w:rsid w:val="00B01E27"/>
    <w:rsid w:val="00B1257A"/>
    <w:rsid w:val="00B53886"/>
    <w:rsid w:val="00BA4016"/>
    <w:rsid w:val="00BA4897"/>
    <w:rsid w:val="00BF03BF"/>
    <w:rsid w:val="00BF1BF2"/>
    <w:rsid w:val="00C2011D"/>
    <w:rsid w:val="00C6070E"/>
    <w:rsid w:val="00C633E8"/>
    <w:rsid w:val="00CA7517"/>
    <w:rsid w:val="00CE515E"/>
    <w:rsid w:val="00CF0F81"/>
    <w:rsid w:val="00D90340"/>
    <w:rsid w:val="00DA669B"/>
    <w:rsid w:val="00E1014B"/>
    <w:rsid w:val="00E17371"/>
    <w:rsid w:val="00E62A15"/>
    <w:rsid w:val="00ED6F81"/>
    <w:rsid w:val="00EE324B"/>
    <w:rsid w:val="00F14D61"/>
    <w:rsid w:val="00F21F49"/>
    <w:rsid w:val="00F34CE2"/>
    <w:rsid w:val="00F40694"/>
    <w:rsid w:val="00F55C17"/>
    <w:rsid w:val="00F572D5"/>
    <w:rsid w:val="00F668B2"/>
    <w:rsid w:val="00FA30B9"/>
    <w:rsid w:val="00FB090C"/>
    <w:rsid w:val="00FB1BB8"/>
    <w:rsid w:val="00FB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A46891"/>
    <w:pPr>
      <w:suppressAutoHyphens/>
    </w:pPr>
  </w:style>
  <w:style w:type="paragraph" w:styleId="2">
    <w:name w:val="heading 2"/>
    <w:basedOn w:val="a0"/>
    <w:next w:val="a0"/>
    <w:qFormat/>
    <w:rsid w:val="00A46891"/>
    <w:pPr>
      <w:keepNext/>
      <w:tabs>
        <w:tab w:val="num" w:pos="576"/>
      </w:tabs>
      <w:spacing w:before="240" w:after="60"/>
      <w:ind w:left="576" w:hanging="576"/>
      <w:outlineLvl w:val="1"/>
    </w:pPr>
  </w:style>
  <w:style w:type="paragraph" w:styleId="3">
    <w:name w:val="heading 3"/>
    <w:basedOn w:val="a0"/>
    <w:next w:val="a0"/>
    <w:qFormat/>
    <w:rsid w:val="00A46891"/>
    <w:pPr>
      <w:keepNext/>
      <w:tabs>
        <w:tab w:val="num" w:pos="720"/>
      </w:tabs>
      <w:spacing w:before="240" w:after="60"/>
      <w:ind w:left="720" w:hanging="720"/>
      <w:outlineLvl w:val="2"/>
    </w:pPr>
  </w:style>
  <w:style w:type="paragraph" w:styleId="4">
    <w:name w:val="heading 4"/>
    <w:basedOn w:val="a0"/>
    <w:next w:val="a0"/>
    <w:qFormat/>
    <w:rsid w:val="00A46891"/>
    <w:pPr>
      <w:keepNext/>
      <w:tabs>
        <w:tab w:val="num" w:pos="864"/>
      </w:tabs>
      <w:spacing w:before="240" w:after="6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46891"/>
    <w:rPr>
      <w:rFonts w:ascii="Symbol" w:hAnsi="Symbol" w:cs="Symbol"/>
    </w:rPr>
  </w:style>
  <w:style w:type="character" w:customStyle="1" w:styleId="WW8Num1z2">
    <w:name w:val="WW8Num1z2"/>
    <w:rsid w:val="00A46891"/>
    <w:rPr>
      <w:rFonts w:ascii="Courier New" w:hAnsi="Courier New" w:cs="Courier New"/>
    </w:rPr>
  </w:style>
  <w:style w:type="character" w:customStyle="1" w:styleId="WW8Num1z3">
    <w:name w:val="WW8Num1z3"/>
    <w:rsid w:val="00A46891"/>
    <w:rPr>
      <w:rFonts w:ascii="Wingdings" w:hAnsi="Wingdings" w:cs="Wingdings"/>
    </w:rPr>
  </w:style>
  <w:style w:type="character" w:customStyle="1" w:styleId="WW8Num2z0">
    <w:name w:val="WW8Num2z0"/>
    <w:rsid w:val="00A46891"/>
    <w:rPr>
      <w:rFonts w:ascii="Symbol" w:hAnsi="Symbol" w:cs="Symbol"/>
    </w:rPr>
  </w:style>
  <w:style w:type="character" w:customStyle="1" w:styleId="WW8Num2z1">
    <w:name w:val="WW8Num2z1"/>
    <w:rsid w:val="00A46891"/>
    <w:rPr>
      <w:rFonts w:ascii="Courier New" w:hAnsi="Courier New" w:cs="Courier New"/>
    </w:rPr>
  </w:style>
  <w:style w:type="character" w:customStyle="1" w:styleId="WW8Num2z2">
    <w:name w:val="WW8Num2z2"/>
    <w:rsid w:val="00A46891"/>
    <w:rPr>
      <w:rFonts w:ascii="Wingdings" w:hAnsi="Wingdings" w:cs="Wingdings"/>
    </w:rPr>
  </w:style>
  <w:style w:type="character" w:customStyle="1" w:styleId="WW8Num3z0">
    <w:name w:val="WW8Num3z0"/>
    <w:rsid w:val="00A46891"/>
    <w:rPr>
      <w:rFonts w:ascii="Symbol" w:hAnsi="Symbol" w:cs="Symbol"/>
    </w:rPr>
  </w:style>
  <w:style w:type="character" w:customStyle="1" w:styleId="WW8Num3z1">
    <w:name w:val="WW8Num3z1"/>
    <w:rsid w:val="00A46891"/>
    <w:rPr>
      <w:rFonts w:ascii="Courier New" w:hAnsi="Courier New" w:cs="Courier New"/>
    </w:rPr>
  </w:style>
  <w:style w:type="character" w:customStyle="1" w:styleId="WW8Num3z2">
    <w:name w:val="WW8Num3z2"/>
    <w:rsid w:val="00A46891"/>
    <w:rPr>
      <w:rFonts w:ascii="Wingdings" w:hAnsi="Wingdings" w:cs="Wingdings"/>
    </w:rPr>
  </w:style>
  <w:style w:type="character" w:customStyle="1" w:styleId="WW8Num4z0">
    <w:name w:val="WW8Num4z0"/>
    <w:rsid w:val="00A46891"/>
    <w:rPr>
      <w:rFonts w:ascii="Symbol" w:hAnsi="Symbol" w:cs="Symbol"/>
    </w:rPr>
  </w:style>
  <w:style w:type="character" w:customStyle="1" w:styleId="WW8Num5z0">
    <w:name w:val="WW8Num5z0"/>
    <w:rsid w:val="00A46891"/>
  </w:style>
  <w:style w:type="character" w:customStyle="1" w:styleId="WW8Num6z0">
    <w:name w:val="WW8Num6z0"/>
    <w:rsid w:val="00A46891"/>
    <w:rPr>
      <w:rFonts w:ascii="Symbol" w:hAnsi="Symbol" w:cs="Symbol"/>
    </w:rPr>
  </w:style>
  <w:style w:type="character" w:customStyle="1" w:styleId="WW8Num6z1">
    <w:name w:val="WW8Num6z1"/>
    <w:rsid w:val="00A46891"/>
    <w:rPr>
      <w:rFonts w:ascii="Courier New" w:hAnsi="Courier New" w:cs="Marigold"/>
    </w:rPr>
  </w:style>
  <w:style w:type="character" w:customStyle="1" w:styleId="WW8Num6z2">
    <w:name w:val="WW8Num6z2"/>
    <w:rsid w:val="00A46891"/>
    <w:rPr>
      <w:rFonts w:ascii="Wingdings" w:hAnsi="Wingdings" w:cs="Wingdings"/>
    </w:rPr>
  </w:style>
  <w:style w:type="character" w:customStyle="1" w:styleId="WW8Num7z0">
    <w:name w:val="WW8Num7z0"/>
    <w:rsid w:val="00A46891"/>
    <w:rPr>
      <w:rFonts w:ascii="Symbol" w:hAnsi="Symbol" w:cs="Symbol"/>
    </w:rPr>
  </w:style>
  <w:style w:type="character" w:customStyle="1" w:styleId="WW8Num7z1">
    <w:name w:val="WW8Num7z1"/>
    <w:rsid w:val="00A46891"/>
  </w:style>
  <w:style w:type="character" w:customStyle="1" w:styleId="WW8Num7z2">
    <w:name w:val="WW8Num7z2"/>
    <w:rsid w:val="00A46891"/>
  </w:style>
  <w:style w:type="character" w:customStyle="1" w:styleId="WW8Num7z3">
    <w:name w:val="WW8Num7z3"/>
    <w:rsid w:val="00A46891"/>
  </w:style>
  <w:style w:type="character" w:customStyle="1" w:styleId="WW8Num7z4">
    <w:name w:val="WW8Num7z4"/>
    <w:rsid w:val="00A46891"/>
  </w:style>
  <w:style w:type="character" w:customStyle="1" w:styleId="WW8Num7z5">
    <w:name w:val="WW8Num7z5"/>
    <w:rsid w:val="00A46891"/>
  </w:style>
  <w:style w:type="character" w:customStyle="1" w:styleId="WW8Num7z6">
    <w:name w:val="WW8Num7z6"/>
    <w:rsid w:val="00A46891"/>
  </w:style>
  <w:style w:type="character" w:customStyle="1" w:styleId="WW8Num7z7">
    <w:name w:val="WW8Num7z7"/>
    <w:rsid w:val="00A46891"/>
  </w:style>
  <w:style w:type="character" w:customStyle="1" w:styleId="WW8Num7z8">
    <w:name w:val="WW8Num7z8"/>
    <w:rsid w:val="00A46891"/>
  </w:style>
  <w:style w:type="character" w:customStyle="1" w:styleId="WW8Num8z0">
    <w:name w:val="WW8Num8z0"/>
    <w:rsid w:val="00A46891"/>
    <w:rPr>
      <w:rFonts w:ascii="Symbol" w:hAnsi="Symbol" w:cs="Symbol"/>
    </w:rPr>
  </w:style>
  <w:style w:type="character" w:customStyle="1" w:styleId="WW8Num8z1">
    <w:name w:val="WW8Num8z1"/>
    <w:rsid w:val="00A46891"/>
    <w:rPr>
      <w:rFonts w:ascii="Courier New" w:hAnsi="Courier New" w:cs="Courier New"/>
    </w:rPr>
  </w:style>
  <w:style w:type="character" w:customStyle="1" w:styleId="WW8Num8z2">
    <w:name w:val="WW8Num8z2"/>
    <w:rsid w:val="00A46891"/>
    <w:rPr>
      <w:rFonts w:ascii="Wingdings" w:hAnsi="Wingdings" w:cs="Wingdings"/>
    </w:rPr>
  </w:style>
  <w:style w:type="character" w:customStyle="1" w:styleId="WW8Num9z0">
    <w:name w:val="WW8Num9z0"/>
    <w:rsid w:val="00A46891"/>
    <w:rPr>
      <w:rFonts w:ascii="Symbol" w:hAnsi="Symbol" w:cs="Symbol"/>
    </w:rPr>
  </w:style>
  <w:style w:type="character" w:customStyle="1" w:styleId="WW8Num9z1">
    <w:name w:val="WW8Num9z1"/>
    <w:rsid w:val="00A46891"/>
    <w:rPr>
      <w:rFonts w:ascii="Courier New" w:hAnsi="Courier New" w:cs="Courier New"/>
    </w:rPr>
  </w:style>
  <w:style w:type="character" w:customStyle="1" w:styleId="WW8Num9z2">
    <w:name w:val="WW8Num9z2"/>
    <w:rsid w:val="00A46891"/>
    <w:rPr>
      <w:rFonts w:ascii="Wingdings" w:hAnsi="Wingdings" w:cs="Wingdings"/>
    </w:rPr>
  </w:style>
  <w:style w:type="character" w:customStyle="1" w:styleId="WW8Num10z0">
    <w:name w:val="WW8Num10z0"/>
    <w:rsid w:val="00A46891"/>
    <w:rPr>
      <w:rFonts w:ascii="Symbol" w:hAnsi="Symbol" w:cs="Symbol"/>
    </w:rPr>
  </w:style>
  <w:style w:type="character" w:customStyle="1" w:styleId="WW8Num10z1">
    <w:name w:val="WW8Num10z1"/>
    <w:rsid w:val="00A46891"/>
  </w:style>
  <w:style w:type="character" w:customStyle="1" w:styleId="WW8Num10z2">
    <w:name w:val="WW8Num10z2"/>
    <w:rsid w:val="00A46891"/>
  </w:style>
  <w:style w:type="character" w:customStyle="1" w:styleId="WW8Num10z3">
    <w:name w:val="WW8Num10z3"/>
    <w:rsid w:val="00A46891"/>
  </w:style>
  <w:style w:type="character" w:customStyle="1" w:styleId="WW8Num10z4">
    <w:name w:val="WW8Num10z4"/>
    <w:rsid w:val="00A46891"/>
  </w:style>
  <w:style w:type="character" w:customStyle="1" w:styleId="WW8Num10z5">
    <w:name w:val="WW8Num10z5"/>
    <w:rsid w:val="00A46891"/>
  </w:style>
  <w:style w:type="character" w:customStyle="1" w:styleId="WW8Num10z6">
    <w:name w:val="WW8Num10z6"/>
    <w:rsid w:val="00A46891"/>
  </w:style>
  <w:style w:type="character" w:customStyle="1" w:styleId="WW8Num10z7">
    <w:name w:val="WW8Num10z7"/>
    <w:rsid w:val="00A46891"/>
  </w:style>
  <w:style w:type="character" w:customStyle="1" w:styleId="WW8Num10z8">
    <w:name w:val="WW8Num10z8"/>
    <w:rsid w:val="00A46891"/>
  </w:style>
  <w:style w:type="character" w:customStyle="1" w:styleId="WW8Num11z0">
    <w:name w:val="WW8Num11z0"/>
    <w:rsid w:val="00A46891"/>
  </w:style>
  <w:style w:type="character" w:customStyle="1" w:styleId="WW8Num11z1">
    <w:name w:val="WW8Num11z1"/>
    <w:rsid w:val="00A46891"/>
    <w:rPr>
      <w:rFonts w:ascii="Courier New" w:hAnsi="Courier New" w:cs="Courier New"/>
    </w:rPr>
  </w:style>
  <w:style w:type="character" w:customStyle="1" w:styleId="WW8Num11z2">
    <w:name w:val="WW8Num11z2"/>
    <w:rsid w:val="00A46891"/>
    <w:rPr>
      <w:rFonts w:ascii="Wingdings" w:hAnsi="Wingdings" w:cs="Wingdings"/>
    </w:rPr>
  </w:style>
  <w:style w:type="character" w:customStyle="1" w:styleId="WW8Num11z3">
    <w:name w:val="WW8Num11z3"/>
    <w:rsid w:val="00A46891"/>
    <w:rPr>
      <w:rFonts w:ascii="Symbol" w:hAnsi="Symbol" w:cs="Symbol"/>
    </w:rPr>
  </w:style>
  <w:style w:type="character" w:customStyle="1" w:styleId="WW8Num12z0">
    <w:name w:val="WW8Num12z0"/>
    <w:rsid w:val="00A46891"/>
    <w:rPr>
      <w:rFonts w:ascii="Symbol" w:hAnsi="Symbol" w:cs="Symbol"/>
    </w:rPr>
  </w:style>
  <w:style w:type="character" w:customStyle="1" w:styleId="WW8Num13z0">
    <w:name w:val="WW8Num13z0"/>
    <w:rsid w:val="00A46891"/>
  </w:style>
  <w:style w:type="character" w:customStyle="1" w:styleId="WW8Num13z1">
    <w:name w:val="WW8Num13z1"/>
    <w:rsid w:val="00A46891"/>
    <w:rPr>
      <w:rFonts w:ascii="Courier New" w:hAnsi="Courier New" w:cs="Wingdings"/>
    </w:rPr>
  </w:style>
  <w:style w:type="character" w:customStyle="1" w:styleId="WW8Num13z2">
    <w:name w:val="WW8Num13z2"/>
    <w:rsid w:val="00A46891"/>
    <w:rPr>
      <w:rFonts w:ascii="Wingdings" w:hAnsi="Wingdings" w:cs="Wingdings"/>
    </w:rPr>
  </w:style>
  <w:style w:type="character" w:customStyle="1" w:styleId="WW8Num13z3">
    <w:name w:val="WW8Num13z3"/>
    <w:rsid w:val="00A46891"/>
    <w:rPr>
      <w:rFonts w:ascii="Symbol" w:hAnsi="Symbol" w:cs="Symbol"/>
    </w:rPr>
  </w:style>
  <w:style w:type="character" w:customStyle="1" w:styleId="WW8Num14z0">
    <w:name w:val="WW8Num14z0"/>
    <w:rsid w:val="00A46891"/>
  </w:style>
  <w:style w:type="character" w:customStyle="1" w:styleId="WW8Num14z1">
    <w:name w:val="WW8Num14z1"/>
    <w:rsid w:val="00A46891"/>
    <w:rPr>
      <w:rFonts w:ascii="Courier New" w:hAnsi="Courier New" w:cs="Arial"/>
    </w:rPr>
  </w:style>
  <w:style w:type="character" w:customStyle="1" w:styleId="WW8Num14z2">
    <w:name w:val="WW8Num14z2"/>
    <w:rsid w:val="00A46891"/>
    <w:rPr>
      <w:rFonts w:ascii="Wingdings" w:hAnsi="Wingdings" w:cs="Wingdings"/>
    </w:rPr>
  </w:style>
  <w:style w:type="character" w:customStyle="1" w:styleId="WW8Num14z3">
    <w:name w:val="WW8Num14z3"/>
    <w:rsid w:val="00A46891"/>
    <w:rPr>
      <w:rFonts w:ascii="Symbol" w:hAnsi="Symbol" w:cs="Symbol"/>
    </w:rPr>
  </w:style>
  <w:style w:type="character" w:customStyle="1" w:styleId="WW8Num15z0">
    <w:name w:val="WW8Num15z0"/>
    <w:rsid w:val="00A46891"/>
  </w:style>
  <w:style w:type="character" w:customStyle="1" w:styleId="WW8Num15z1">
    <w:name w:val="WW8Num15z1"/>
    <w:rsid w:val="00A46891"/>
    <w:rPr>
      <w:rFonts w:ascii="Courier New" w:hAnsi="Courier New" w:cs="Courier New"/>
    </w:rPr>
  </w:style>
  <w:style w:type="character" w:customStyle="1" w:styleId="WW8Num15z2">
    <w:name w:val="WW8Num15z2"/>
    <w:rsid w:val="00A46891"/>
    <w:rPr>
      <w:rFonts w:ascii="Wingdings" w:hAnsi="Wingdings" w:cs="Wingdings"/>
    </w:rPr>
  </w:style>
  <w:style w:type="character" w:customStyle="1" w:styleId="WW8Num15z3">
    <w:name w:val="WW8Num15z3"/>
    <w:rsid w:val="00A46891"/>
    <w:rPr>
      <w:rFonts w:ascii="Symbol" w:hAnsi="Symbol" w:cs="Symbol"/>
    </w:rPr>
  </w:style>
  <w:style w:type="character" w:customStyle="1" w:styleId="WW8Num16z0">
    <w:name w:val="WW8Num16z0"/>
    <w:rsid w:val="00A46891"/>
    <w:rPr>
      <w:rFonts w:ascii="Symbol" w:hAnsi="Symbol" w:cs="Symbol"/>
    </w:rPr>
  </w:style>
  <w:style w:type="character" w:customStyle="1" w:styleId="WW8Num16z1">
    <w:name w:val="WW8Num16z1"/>
    <w:rsid w:val="00A46891"/>
    <w:rPr>
      <w:rFonts w:ascii="Courier New" w:hAnsi="Courier New" w:cs="Courier New"/>
    </w:rPr>
  </w:style>
  <w:style w:type="character" w:customStyle="1" w:styleId="WW8Num16z2">
    <w:name w:val="WW8Num16z2"/>
    <w:rsid w:val="00A46891"/>
    <w:rPr>
      <w:rFonts w:ascii="Wingdings" w:hAnsi="Wingdings" w:cs="Wingdings"/>
    </w:rPr>
  </w:style>
  <w:style w:type="character" w:customStyle="1" w:styleId="WW8Num17z0">
    <w:name w:val="WW8Num17z0"/>
    <w:rsid w:val="00A46891"/>
  </w:style>
  <w:style w:type="character" w:customStyle="1" w:styleId="WW8Num17z1">
    <w:name w:val="WW8Num17z1"/>
    <w:rsid w:val="00A46891"/>
  </w:style>
  <w:style w:type="character" w:customStyle="1" w:styleId="WW8Num17z2">
    <w:name w:val="WW8Num17z2"/>
    <w:rsid w:val="00A46891"/>
  </w:style>
  <w:style w:type="character" w:customStyle="1" w:styleId="WW8Num17z3">
    <w:name w:val="WW8Num17z3"/>
    <w:rsid w:val="00A46891"/>
  </w:style>
  <w:style w:type="character" w:customStyle="1" w:styleId="WW8Num17z4">
    <w:name w:val="WW8Num17z4"/>
    <w:rsid w:val="00A46891"/>
  </w:style>
  <w:style w:type="character" w:customStyle="1" w:styleId="WW8Num17z5">
    <w:name w:val="WW8Num17z5"/>
    <w:rsid w:val="00A46891"/>
  </w:style>
  <w:style w:type="character" w:customStyle="1" w:styleId="WW8Num17z6">
    <w:name w:val="WW8Num17z6"/>
    <w:rsid w:val="00A46891"/>
  </w:style>
  <w:style w:type="character" w:customStyle="1" w:styleId="WW8Num17z7">
    <w:name w:val="WW8Num17z7"/>
    <w:rsid w:val="00A46891"/>
  </w:style>
  <w:style w:type="character" w:customStyle="1" w:styleId="WW8Num17z8">
    <w:name w:val="WW8Num17z8"/>
    <w:rsid w:val="00A46891"/>
  </w:style>
  <w:style w:type="character" w:customStyle="1" w:styleId="WW8Num18z0">
    <w:name w:val="WW8Num18z0"/>
    <w:rsid w:val="00A46891"/>
  </w:style>
  <w:style w:type="character" w:customStyle="1" w:styleId="WW8Num18z1">
    <w:name w:val="WW8Num18z1"/>
    <w:rsid w:val="00A46891"/>
    <w:rPr>
      <w:rFonts w:ascii="Symbol" w:hAnsi="Symbol" w:cs="Symbol"/>
    </w:rPr>
  </w:style>
  <w:style w:type="character" w:customStyle="1" w:styleId="WW8Num18z2">
    <w:name w:val="WW8Num18z2"/>
    <w:rsid w:val="00A46891"/>
    <w:rPr>
      <w:rFonts w:ascii="Wingdings" w:hAnsi="Wingdings" w:cs="Wingdings"/>
    </w:rPr>
  </w:style>
  <w:style w:type="character" w:customStyle="1" w:styleId="WW8Num18z4">
    <w:name w:val="WW8Num18z4"/>
    <w:rsid w:val="00A46891"/>
    <w:rPr>
      <w:rFonts w:ascii="Courier New" w:hAnsi="Courier New" w:cs="Courier New"/>
    </w:rPr>
  </w:style>
  <w:style w:type="character" w:customStyle="1" w:styleId="WW8Num19z0">
    <w:name w:val="WW8Num19z0"/>
    <w:rsid w:val="00A46891"/>
  </w:style>
  <w:style w:type="character" w:customStyle="1" w:styleId="WW8Num19z1">
    <w:name w:val="WW8Num19z1"/>
    <w:rsid w:val="00A46891"/>
  </w:style>
  <w:style w:type="character" w:customStyle="1" w:styleId="WW8Num19z2">
    <w:name w:val="WW8Num19z2"/>
    <w:rsid w:val="00A46891"/>
  </w:style>
  <w:style w:type="character" w:customStyle="1" w:styleId="WW8Num19z3">
    <w:name w:val="WW8Num19z3"/>
    <w:rsid w:val="00A46891"/>
  </w:style>
  <w:style w:type="character" w:customStyle="1" w:styleId="WW8Num19z4">
    <w:name w:val="WW8Num19z4"/>
    <w:rsid w:val="00A46891"/>
  </w:style>
  <w:style w:type="character" w:customStyle="1" w:styleId="WW8Num19z5">
    <w:name w:val="WW8Num19z5"/>
    <w:rsid w:val="00A46891"/>
  </w:style>
  <w:style w:type="character" w:customStyle="1" w:styleId="WW8Num19z6">
    <w:name w:val="WW8Num19z6"/>
    <w:rsid w:val="00A46891"/>
  </w:style>
  <w:style w:type="character" w:customStyle="1" w:styleId="WW8Num19z7">
    <w:name w:val="WW8Num19z7"/>
    <w:rsid w:val="00A46891"/>
  </w:style>
  <w:style w:type="character" w:customStyle="1" w:styleId="WW8Num19z8">
    <w:name w:val="WW8Num19z8"/>
    <w:rsid w:val="00A46891"/>
  </w:style>
  <w:style w:type="character" w:customStyle="1" w:styleId="WW8Num20z0">
    <w:name w:val="WW8Num20z0"/>
    <w:rsid w:val="00A46891"/>
    <w:rPr>
      <w:rFonts w:ascii="Symbol" w:hAnsi="Symbol" w:cs="Symbol"/>
    </w:rPr>
  </w:style>
  <w:style w:type="character" w:customStyle="1" w:styleId="WW8Num20z1">
    <w:name w:val="WW8Num20z1"/>
    <w:rsid w:val="00A46891"/>
    <w:rPr>
      <w:rFonts w:ascii="Courier New" w:hAnsi="Courier New" w:cs="Marigold"/>
    </w:rPr>
  </w:style>
  <w:style w:type="character" w:customStyle="1" w:styleId="WW8Num20z2">
    <w:name w:val="WW8Num20z2"/>
    <w:rsid w:val="00A46891"/>
    <w:rPr>
      <w:rFonts w:ascii="Wingdings" w:hAnsi="Wingdings" w:cs="Wingdings"/>
    </w:rPr>
  </w:style>
  <w:style w:type="character" w:customStyle="1" w:styleId="WW8Num21z0">
    <w:name w:val="WW8Num21z0"/>
    <w:rsid w:val="00A46891"/>
    <w:rPr>
      <w:lang w:val="en-US"/>
    </w:rPr>
  </w:style>
  <w:style w:type="character" w:customStyle="1" w:styleId="WW8Num21z1">
    <w:name w:val="WW8Num21z1"/>
    <w:rsid w:val="00A46891"/>
  </w:style>
  <w:style w:type="character" w:customStyle="1" w:styleId="WW8Num21z2">
    <w:name w:val="WW8Num21z2"/>
    <w:rsid w:val="00A46891"/>
  </w:style>
  <w:style w:type="character" w:customStyle="1" w:styleId="WW8Num21z3">
    <w:name w:val="WW8Num21z3"/>
    <w:rsid w:val="00A46891"/>
  </w:style>
  <w:style w:type="character" w:customStyle="1" w:styleId="WW8Num21z4">
    <w:name w:val="WW8Num21z4"/>
    <w:rsid w:val="00A46891"/>
  </w:style>
  <w:style w:type="character" w:customStyle="1" w:styleId="WW8Num21z5">
    <w:name w:val="WW8Num21z5"/>
    <w:rsid w:val="00A46891"/>
  </w:style>
  <w:style w:type="character" w:customStyle="1" w:styleId="WW8Num21z6">
    <w:name w:val="WW8Num21z6"/>
    <w:rsid w:val="00A46891"/>
  </w:style>
  <w:style w:type="character" w:customStyle="1" w:styleId="WW8Num21z7">
    <w:name w:val="WW8Num21z7"/>
    <w:rsid w:val="00A46891"/>
  </w:style>
  <w:style w:type="character" w:customStyle="1" w:styleId="WW8Num21z8">
    <w:name w:val="WW8Num21z8"/>
    <w:rsid w:val="00A46891"/>
  </w:style>
  <w:style w:type="character" w:customStyle="1" w:styleId="WW8Num22z0">
    <w:name w:val="WW8Num22z0"/>
    <w:rsid w:val="00A46891"/>
    <w:rPr>
      <w:rFonts w:ascii="Symbol" w:hAnsi="Symbol" w:cs="Symbol"/>
    </w:rPr>
  </w:style>
  <w:style w:type="character" w:customStyle="1" w:styleId="WW8Num22z1">
    <w:name w:val="WW8Num22z1"/>
    <w:rsid w:val="00A46891"/>
    <w:rPr>
      <w:rFonts w:ascii="Courier New" w:hAnsi="Courier New" w:cs="Courier New"/>
    </w:rPr>
  </w:style>
  <w:style w:type="character" w:customStyle="1" w:styleId="WW8Num22z2">
    <w:name w:val="WW8Num22z2"/>
    <w:rsid w:val="00A46891"/>
    <w:rPr>
      <w:rFonts w:ascii="Wingdings" w:hAnsi="Wingdings" w:cs="Wingdings"/>
    </w:rPr>
  </w:style>
  <w:style w:type="character" w:customStyle="1" w:styleId="WW8Num23z0">
    <w:name w:val="WW8Num23z0"/>
    <w:rsid w:val="00A46891"/>
  </w:style>
  <w:style w:type="character" w:customStyle="1" w:styleId="WW8Num23z1">
    <w:name w:val="WW8Num23z1"/>
    <w:rsid w:val="00A46891"/>
  </w:style>
  <w:style w:type="character" w:customStyle="1" w:styleId="WW8Num23z2">
    <w:name w:val="WW8Num23z2"/>
    <w:rsid w:val="00A46891"/>
  </w:style>
  <w:style w:type="character" w:customStyle="1" w:styleId="WW8Num23z3">
    <w:name w:val="WW8Num23z3"/>
    <w:rsid w:val="00A46891"/>
  </w:style>
  <w:style w:type="character" w:customStyle="1" w:styleId="WW8Num23z4">
    <w:name w:val="WW8Num23z4"/>
    <w:rsid w:val="00A46891"/>
  </w:style>
  <w:style w:type="character" w:customStyle="1" w:styleId="WW8Num23z5">
    <w:name w:val="WW8Num23z5"/>
    <w:rsid w:val="00A46891"/>
  </w:style>
  <w:style w:type="character" w:customStyle="1" w:styleId="WW8Num23z6">
    <w:name w:val="WW8Num23z6"/>
    <w:rsid w:val="00A46891"/>
  </w:style>
  <w:style w:type="character" w:customStyle="1" w:styleId="WW8Num23z7">
    <w:name w:val="WW8Num23z7"/>
    <w:rsid w:val="00A46891"/>
  </w:style>
  <w:style w:type="character" w:customStyle="1" w:styleId="WW8Num23z8">
    <w:name w:val="WW8Num23z8"/>
    <w:rsid w:val="00A46891"/>
  </w:style>
  <w:style w:type="character" w:customStyle="1" w:styleId="WW8Num24z0">
    <w:name w:val="WW8Num24z0"/>
    <w:rsid w:val="00A46891"/>
    <w:rPr>
      <w:rFonts w:ascii="Symbol" w:hAnsi="Symbol" w:cs="Symbol"/>
    </w:rPr>
  </w:style>
  <w:style w:type="character" w:customStyle="1" w:styleId="WW8Num24z1">
    <w:name w:val="WW8Num24z1"/>
    <w:rsid w:val="00A46891"/>
    <w:rPr>
      <w:rFonts w:ascii="Courier New" w:hAnsi="Courier New" w:cs="Courier New"/>
    </w:rPr>
  </w:style>
  <w:style w:type="character" w:customStyle="1" w:styleId="WW8Num24z2">
    <w:name w:val="WW8Num24z2"/>
    <w:rsid w:val="00A46891"/>
    <w:rPr>
      <w:rFonts w:ascii="Wingdings" w:hAnsi="Wingdings" w:cs="Wingdings"/>
    </w:rPr>
  </w:style>
  <w:style w:type="character" w:customStyle="1" w:styleId="WW8Num25z0">
    <w:name w:val="WW8Num25z0"/>
    <w:rsid w:val="00A46891"/>
  </w:style>
  <w:style w:type="character" w:customStyle="1" w:styleId="WW8Num25z1">
    <w:name w:val="WW8Num25z1"/>
    <w:rsid w:val="00A46891"/>
  </w:style>
  <w:style w:type="character" w:customStyle="1" w:styleId="WW8Num25z2">
    <w:name w:val="WW8Num25z2"/>
    <w:rsid w:val="00A46891"/>
  </w:style>
  <w:style w:type="character" w:customStyle="1" w:styleId="WW8Num25z3">
    <w:name w:val="WW8Num25z3"/>
    <w:rsid w:val="00A46891"/>
  </w:style>
  <w:style w:type="character" w:customStyle="1" w:styleId="WW8Num25z4">
    <w:name w:val="WW8Num25z4"/>
    <w:rsid w:val="00A46891"/>
  </w:style>
  <w:style w:type="character" w:customStyle="1" w:styleId="WW8Num25z5">
    <w:name w:val="WW8Num25z5"/>
    <w:rsid w:val="00A46891"/>
  </w:style>
  <w:style w:type="character" w:customStyle="1" w:styleId="WW8Num25z6">
    <w:name w:val="WW8Num25z6"/>
    <w:rsid w:val="00A46891"/>
  </w:style>
  <w:style w:type="character" w:customStyle="1" w:styleId="WW8Num25z7">
    <w:name w:val="WW8Num25z7"/>
    <w:rsid w:val="00A46891"/>
  </w:style>
  <w:style w:type="character" w:customStyle="1" w:styleId="WW8Num25z8">
    <w:name w:val="WW8Num25z8"/>
    <w:rsid w:val="00A46891"/>
  </w:style>
  <w:style w:type="character" w:customStyle="1" w:styleId="WW8Num26z0">
    <w:name w:val="WW8Num26z0"/>
    <w:rsid w:val="00A46891"/>
  </w:style>
  <w:style w:type="character" w:customStyle="1" w:styleId="WW8Num26z1">
    <w:name w:val="WW8Num26z1"/>
    <w:rsid w:val="00A46891"/>
  </w:style>
  <w:style w:type="character" w:customStyle="1" w:styleId="WW8Num26z2">
    <w:name w:val="WW8Num26z2"/>
    <w:rsid w:val="00A46891"/>
  </w:style>
  <w:style w:type="character" w:customStyle="1" w:styleId="WW8Num26z3">
    <w:name w:val="WW8Num26z3"/>
    <w:rsid w:val="00A46891"/>
  </w:style>
  <w:style w:type="character" w:customStyle="1" w:styleId="WW8Num26z4">
    <w:name w:val="WW8Num26z4"/>
    <w:rsid w:val="00A46891"/>
  </w:style>
  <w:style w:type="character" w:customStyle="1" w:styleId="WW8Num26z5">
    <w:name w:val="WW8Num26z5"/>
    <w:rsid w:val="00A46891"/>
  </w:style>
  <w:style w:type="character" w:customStyle="1" w:styleId="WW8Num26z6">
    <w:name w:val="WW8Num26z6"/>
    <w:rsid w:val="00A46891"/>
  </w:style>
  <w:style w:type="character" w:customStyle="1" w:styleId="WW8Num26z7">
    <w:name w:val="WW8Num26z7"/>
    <w:rsid w:val="00A46891"/>
  </w:style>
  <w:style w:type="character" w:customStyle="1" w:styleId="WW8Num26z8">
    <w:name w:val="WW8Num26z8"/>
    <w:rsid w:val="00A46891"/>
  </w:style>
  <w:style w:type="character" w:customStyle="1" w:styleId="WW8Num27z0">
    <w:name w:val="WW8Num27z0"/>
    <w:rsid w:val="00A46891"/>
  </w:style>
  <w:style w:type="character" w:customStyle="1" w:styleId="WW8Num27z1">
    <w:name w:val="WW8Num27z1"/>
    <w:rsid w:val="00A46891"/>
  </w:style>
  <w:style w:type="character" w:customStyle="1" w:styleId="WW8Num27z2">
    <w:name w:val="WW8Num27z2"/>
    <w:rsid w:val="00A46891"/>
  </w:style>
  <w:style w:type="character" w:customStyle="1" w:styleId="WW8Num27z3">
    <w:name w:val="WW8Num27z3"/>
    <w:rsid w:val="00A46891"/>
  </w:style>
  <w:style w:type="character" w:customStyle="1" w:styleId="WW8Num27z4">
    <w:name w:val="WW8Num27z4"/>
    <w:rsid w:val="00A46891"/>
  </w:style>
  <w:style w:type="character" w:customStyle="1" w:styleId="WW8Num27z5">
    <w:name w:val="WW8Num27z5"/>
    <w:rsid w:val="00A46891"/>
  </w:style>
  <w:style w:type="character" w:customStyle="1" w:styleId="WW8Num27z6">
    <w:name w:val="WW8Num27z6"/>
    <w:rsid w:val="00A46891"/>
  </w:style>
  <w:style w:type="character" w:customStyle="1" w:styleId="WW8Num27z7">
    <w:name w:val="WW8Num27z7"/>
    <w:rsid w:val="00A46891"/>
  </w:style>
  <w:style w:type="character" w:customStyle="1" w:styleId="WW8Num27z8">
    <w:name w:val="WW8Num27z8"/>
    <w:rsid w:val="00A46891"/>
  </w:style>
  <w:style w:type="character" w:customStyle="1" w:styleId="WW8Num28z0">
    <w:name w:val="WW8Num28z0"/>
    <w:rsid w:val="00A46891"/>
    <w:rPr>
      <w:rFonts w:ascii="Symbol" w:hAnsi="Symbol" w:cs="Symbol"/>
    </w:rPr>
  </w:style>
  <w:style w:type="character" w:customStyle="1" w:styleId="WW8Num28z1">
    <w:name w:val="WW8Num28z1"/>
    <w:rsid w:val="00A46891"/>
  </w:style>
  <w:style w:type="character" w:customStyle="1" w:styleId="WW8Num28z2">
    <w:name w:val="WW8Num28z2"/>
    <w:rsid w:val="00A46891"/>
  </w:style>
  <w:style w:type="character" w:customStyle="1" w:styleId="WW8Num28z3">
    <w:name w:val="WW8Num28z3"/>
    <w:rsid w:val="00A46891"/>
  </w:style>
  <w:style w:type="character" w:customStyle="1" w:styleId="WW8Num28z4">
    <w:name w:val="WW8Num28z4"/>
    <w:rsid w:val="00A46891"/>
  </w:style>
  <w:style w:type="character" w:customStyle="1" w:styleId="WW8Num28z5">
    <w:name w:val="WW8Num28z5"/>
    <w:rsid w:val="00A46891"/>
  </w:style>
  <w:style w:type="character" w:customStyle="1" w:styleId="WW8Num28z6">
    <w:name w:val="WW8Num28z6"/>
    <w:rsid w:val="00A46891"/>
  </w:style>
  <w:style w:type="character" w:customStyle="1" w:styleId="WW8Num28z7">
    <w:name w:val="WW8Num28z7"/>
    <w:rsid w:val="00A46891"/>
  </w:style>
  <w:style w:type="character" w:customStyle="1" w:styleId="WW8Num28z8">
    <w:name w:val="WW8Num28z8"/>
    <w:rsid w:val="00A46891"/>
  </w:style>
  <w:style w:type="character" w:customStyle="1" w:styleId="WW8Num29z0">
    <w:name w:val="WW8Num29z0"/>
    <w:rsid w:val="00A46891"/>
  </w:style>
  <w:style w:type="character" w:customStyle="1" w:styleId="WW8Num29z1">
    <w:name w:val="WW8Num29z1"/>
    <w:rsid w:val="00A46891"/>
    <w:rPr>
      <w:rFonts w:ascii="Courier New" w:hAnsi="Courier New" w:cs="Courier New"/>
    </w:rPr>
  </w:style>
  <w:style w:type="character" w:customStyle="1" w:styleId="WW8Num29z2">
    <w:name w:val="WW8Num29z2"/>
    <w:rsid w:val="00A46891"/>
    <w:rPr>
      <w:rFonts w:ascii="Wingdings" w:hAnsi="Wingdings" w:cs="Wingdings"/>
    </w:rPr>
  </w:style>
  <w:style w:type="character" w:customStyle="1" w:styleId="WW8Num30z0">
    <w:name w:val="WW8Num30z0"/>
    <w:rsid w:val="00A46891"/>
    <w:rPr>
      <w:rFonts w:ascii="Symbol" w:hAnsi="Symbol" w:cs="Symbol"/>
    </w:rPr>
  </w:style>
  <w:style w:type="character" w:customStyle="1" w:styleId="WW8Num30z1">
    <w:name w:val="WW8Num30z1"/>
    <w:rsid w:val="00A46891"/>
  </w:style>
  <w:style w:type="character" w:customStyle="1" w:styleId="WW8Num30z2">
    <w:name w:val="WW8Num30z2"/>
    <w:rsid w:val="00A46891"/>
  </w:style>
  <w:style w:type="character" w:customStyle="1" w:styleId="WW8Num30z3">
    <w:name w:val="WW8Num30z3"/>
    <w:rsid w:val="00A46891"/>
  </w:style>
  <w:style w:type="character" w:customStyle="1" w:styleId="WW8Num30z4">
    <w:name w:val="WW8Num30z4"/>
    <w:rsid w:val="00A46891"/>
  </w:style>
  <w:style w:type="character" w:customStyle="1" w:styleId="WW8Num30z5">
    <w:name w:val="WW8Num30z5"/>
    <w:rsid w:val="00A46891"/>
  </w:style>
  <w:style w:type="character" w:customStyle="1" w:styleId="WW8Num30z6">
    <w:name w:val="WW8Num30z6"/>
    <w:rsid w:val="00A46891"/>
  </w:style>
  <w:style w:type="character" w:customStyle="1" w:styleId="WW8Num30z7">
    <w:name w:val="WW8Num30z7"/>
    <w:rsid w:val="00A46891"/>
  </w:style>
  <w:style w:type="character" w:customStyle="1" w:styleId="WW8Num30z8">
    <w:name w:val="WW8Num30z8"/>
    <w:rsid w:val="00A46891"/>
  </w:style>
  <w:style w:type="character" w:customStyle="1" w:styleId="WW8Num31z0">
    <w:name w:val="WW8Num31z0"/>
    <w:rsid w:val="00A46891"/>
    <w:rPr>
      <w:rFonts w:ascii="Symbol" w:hAnsi="Symbol" w:cs="Symbol"/>
    </w:rPr>
  </w:style>
  <w:style w:type="character" w:customStyle="1" w:styleId="WW8Num32z0">
    <w:name w:val="WW8Num32z0"/>
    <w:rsid w:val="00A46891"/>
  </w:style>
  <w:style w:type="character" w:customStyle="1" w:styleId="WW8Num32z1">
    <w:name w:val="WW8Num32z1"/>
    <w:rsid w:val="00A46891"/>
    <w:rPr>
      <w:rFonts w:ascii="Courier New" w:hAnsi="Courier New" w:cs="Courier New"/>
    </w:rPr>
  </w:style>
  <w:style w:type="character" w:customStyle="1" w:styleId="WW8Num32z2">
    <w:name w:val="WW8Num32z2"/>
    <w:rsid w:val="00A46891"/>
    <w:rPr>
      <w:rFonts w:ascii="Wingdings" w:hAnsi="Wingdings" w:cs="Wingdings"/>
    </w:rPr>
  </w:style>
  <w:style w:type="character" w:customStyle="1" w:styleId="WW8Num33z0">
    <w:name w:val="WW8Num33z0"/>
    <w:rsid w:val="00A46891"/>
    <w:rPr>
      <w:rFonts w:ascii="Symbol" w:hAnsi="Symbol" w:cs="Symbol"/>
    </w:rPr>
  </w:style>
  <w:style w:type="character" w:customStyle="1" w:styleId="WW8Num33z1">
    <w:name w:val="WW8Num33z1"/>
    <w:rsid w:val="00A46891"/>
    <w:rPr>
      <w:rFonts w:ascii="Courier New" w:hAnsi="Courier New" w:cs="Courier New"/>
    </w:rPr>
  </w:style>
  <w:style w:type="character" w:customStyle="1" w:styleId="WW8Num33z2">
    <w:name w:val="WW8Num33z2"/>
    <w:rsid w:val="00A46891"/>
    <w:rPr>
      <w:rFonts w:ascii="Wingdings" w:hAnsi="Wingdings" w:cs="Wingdings"/>
    </w:rPr>
  </w:style>
  <w:style w:type="character" w:customStyle="1" w:styleId="WW8Num34z0">
    <w:name w:val="WW8Num34z0"/>
    <w:rsid w:val="00A46891"/>
    <w:rPr>
      <w:rFonts w:ascii="Symbol" w:hAnsi="Symbol" w:cs="Symbol"/>
    </w:rPr>
  </w:style>
  <w:style w:type="character" w:customStyle="1" w:styleId="WW8Num34z1">
    <w:name w:val="WW8Num34z1"/>
    <w:rsid w:val="00A46891"/>
  </w:style>
  <w:style w:type="character" w:customStyle="1" w:styleId="WW8Num34z2">
    <w:name w:val="WW8Num34z2"/>
    <w:rsid w:val="00A46891"/>
  </w:style>
  <w:style w:type="character" w:customStyle="1" w:styleId="WW8Num34z3">
    <w:name w:val="WW8Num34z3"/>
    <w:rsid w:val="00A46891"/>
  </w:style>
  <w:style w:type="character" w:customStyle="1" w:styleId="WW8Num34z4">
    <w:name w:val="WW8Num34z4"/>
    <w:rsid w:val="00A46891"/>
  </w:style>
  <w:style w:type="character" w:customStyle="1" w:styleId="WW8Num34z5">
    <w:name w:val="WW8Num34z5"/>
    <w:rsid w:val="00A46891"/>
  </w:style>
  <w:style w:type="character" w:customStyle="1" w:styleId="WW8Num34z6">
    <w:name w:val="WW8Num34z6"/>
    <w:rsid w:val="00A46891"/>
  </w:style>
  <w:style w:type="character" w:customStyle="1" w:styleId="WW8Num34z7">
    <w:name w:val="WW8Num34z7"/>
    <w:rsid w:val="00A46891"/>
  </w:style>
  <w:style w:type="character" w:customStyle="1" w:styleId="WW8Num34z8">
    <w:name w:val="WW8Num34z8"/>
    <w:rsid w:val="00A46891"/>
  </w:style>
  <w:style w:type="character" w:customStyle="1" w:styleId="WW8Num35z0">
    <w:name w:val="WW8Num35z0"/>
    <w:rsid w:val="00A46891"/>
    <w:rPr>
      <w:rFonts w:ascii="Symbol" w:hAnsi="Symbol" w:cs="Symbol"/>
    </w:rPr>
  </w:style>
  <w:style w:type="character" w:customStyle="1" w:styleId="WW8Num36z0">
    <w:name w:val="WW8Num36z0"/>
    <w:rsid w:val="00A46891"/>
  </w:style>
  <w:style w:type="character" w:customStyle="1" w:styleId="WW8Num36z1">
    <w:name w:val="WW8Num36z1"/>
    <w:rsid w:val="00A46891"/>
    <w:rPr>
      <w:rFonts w:ascii="Courier New" w:hAnsi="Courier New" w:cs="Courier New"/>
    </w:rPr>
  </w:style>
  <w:style w:type="character" w:customStyle="1" w:styleId="WW8Num36z2">
    <w:name w:val="WW8Num36z2"/>
    <w:rsid w:val="00A46891"/>
    <w:rPr>
      <w:rFonts w:ascii="Wingdings" w:hAnsi="Wingdings" w:cs="Wingdings"/>
    </w:rPr>
  </w:style>
  <w:style w:type="character" w:customStyle="1" w:styleId="WW8Num37z0">
    <w:name w:val="WW8Num37z0"/>
    <w:rsid w:val="00A46891"/>
    <w:rPr>
      <w:rFonts w:ascii="Symbol" w:hAnsi="Symbol" w:cs="Symbol"/>
    </w:rPr>
  </w:style>
  <w:style w:type="character" w:customStyle="1" w:styleId="WW8Num37z1">
    <w:name w:val="WW8Num37z1"/>
    <w:rsid w:val="00A46891"/>
  </w:style>
  <w:style w:type="character" w:customStyle="1" w:styleId="WW8Num37z2">
    <w:name w:val="WW8Num37z2"/>
    <w:rsid w:val="00A46891"/>
  </w:style>
  <w:style w:type="character" w:customStyle="1" w:styleId="WW8Num37z3">
    <w:name w:val="WW8Num37z3"/>
    <w:rsid w:val="00A46891"/>
  </w:style>
  <w:style w:type="character" w:customStyle="1" w:styleId="WW8Num37z4">
    <w:name w:val="WW8Num37z4"/>
    <w:rsid w:val="00A46891"/>
  </w:style>
  <w:style w:type="character" w:customStyle="1" w:styleId="WW8Num37z5">
    <w:name w:val="WW8Num37z5"/>
    <w:rsid w:val="00A46891"/>
  </w:style>
  <w:style w:type="character" w:customStyle="1" w:styleId="WW8Num37z6">
    <w:name w:val="WW8Num37z6"/>
    <w:rsid w:val="00A46891"/>
  </w:style>
  <w:style w:type="character" w:customStyle="1" w:styleId="WW8Num37z7">
    <w:name w:val="WW8Num37z7"/>
    <w:rsid w:val="00A46891"/>
  </w:style>
  <w:style w:type="character" w:customStyle="1" w:styleId="WW8Num37z8">
    <w:name w:val="WW8Num37z8"/>
    <w:rsid w:val="00A46891"/>
  </w:style>
  <w:style w:type="character" w:customStyle="1" w:styleId="WW8Num38z0">
    <w:name w:val="WW8Num38z0"/>
    <w:rsid w:val="00A46891"/>
    <w:rPr>
      <w:rFonts w:ascii="Symbol" w:hAnsi="Symbol" w:cs="Symbol"/>
    </w:rPr>
  </w:style>
  <w:style w:type="character" w:customStyle="1" w:styleId="WW8Num38z1">
    <w:name w:val="WW8Num38z1"/>
    <w:rsid w:val="00A46891"/>
    <w:rPr>
      <w:rFonts w:ascii="Courier New" w:hAnsi="Courier New" w:cs="Courier New"/>
    </w:rPr>
  </w:style>
  <w:style w:type="character" w:customStyle="1" w:styleId="WW8Num38z2">
    <w:name w:val="WW8Num38z2"/>
    <w:rsid w:val="00A46891"/>
    <w:rPr>
      <w:rFonts w:ascii="Wingdings" w:hAnsi="Wingdings" w:cs="Wingdings"/>
    </w:rPr>
  </w:style>
  <w:style w:type="character" w:customStyle="1" w:styleId="WW8Num39z0">
    <w:name w:val="WW8Num39z0"/>
    <w:rsid w:val="00A46891"/>
    <w:rPr>
      <w:rFonts w:ascii="Symbol" w:hAnsi="Symbol" w:cs="Symbol"/>
    </w:rPr>
  </w:style>
  <w:style w:type="character" w:customStyle="1" w:styleId="WW8Num39z1">
    <w:name w:val="WW8Num39z1"/>
    <w:rsid w:val="00A46891"/>
    <w:rPr>
      <w:rFonts w:ascii="Courier New" w:hAnsi="Courier New" w:cs="Courier New"/>
    </w:rPr>
  </w:style>
  <w:style w:type="character" w:customStyle="1" w:styleId="WW8Num39z2">
    <w:name w:val="WW8Num39z2"/>
    <w:rsid w:val="00A46891"/>
    <w:rPr>
      <w:rFonts w:ascii="Wingdings" w:hAnsi="Wingdings" w:cs="Wingdings"/>
    </w:rPr>
  </w:style>
  <w:style w:type="character" w:customStyle="1" w:styleId="WW8Num40z0">
    <w:name w:val="WW8Num40z0"/>
    <w:rsid w:val="00A46891"/>
    <w:rPr>
      <w:rFonts w:ascii="Symbol" w:hAnsi="Symbol" w:cs="Symbol"/>
    </w:rPr>
  </w:style>
  <w:style w:type="character" w:customStyle="1" w:styleId="WW8Num40z1">
    <w:name w:val="WW8Num40z1"/>
    <w:rsid w:val="00A46891"/>
    <w:rPr>
      <w:rFonts w:ascii="Courier New" w:hAnsi="Courier New" w:cs="Courier New"/>
    </w:rPr>
  </w:style>
  <w:style w:type="character" w:customStyle="1" w:styleId="WW8Num40z2">
    <w:name w:val="WW8Num40z2"/>
    <w:rsid w:val="00A46891"/>
    <w:rPr>
      <w:rFonts w:ascii="Wingdings" w:hAnsi="Wingdings" w:cs="Wingdings"/>
    </w:rPr>
  </w:style>
  <w:style w:type="character" w:customStyle="1" w:styleId="WW8Num41z0">
    <w:name w:val="WW8Num41z0"/>
    <w:rsid w:val="00A46891"/>
    <w:rPr>
      <w:rFonts w:ascii="Symbol" w:hAnsi="Symbol" w:cs="Symbol"/>
    </w:rPr>
  </w:style>
  <w:style w:type="character" w:customStyle="1" w:styleId="WW8Num41z1">
    <w:name w:val="WW8Num41z1"/>
    <w:rsid w:val="00A46891"/>
    <w:rPr>
      <w:rFonts w:ascii="Courier New" w:hAnsi="Courier New" w:cs="Courier New"/>
    </w:rPr>
  </w:style>
  <w:style w:type="character" w:customStyle="1" w:styleId="WW8Num41z2">
    <w:name w:val="WW8Num41z2"/>
    <w:rsid w:val="00A46891"/>
    <w:rPr>
      <w:rFonts w:ascii="Wingdings" w:hAnsi="Wingdings" w:cs="Wingdings"/>
    </w:rPr>
  </w:style>
  <w:style w:type="character" w:customStyle="1" w:styleId="WW8Num42z0">
    <w:name w:val="WW8Num42z0"/>
    <w:rsid w:val="00A46891"/>
  </w:style>
  <w:style w:type="character" w:customStyle="1" w:styleId="WW8Num42z1">
    <w:name w:val="WW8Num42z1"/>
    <w:rsid w:val="00A46891"/>
    <w:rPr>
      <w:rFonts w:ascii="Courier New" w:hAnsi="Courier New" w:cs="Courier New"/>
    </w:rPr>
  </w:style>
  <w:style w:type="character" w:customStyle="1" w:styleId="WW8Num42z2">
    <w:name w:val="WW8Num42z2"/>
    <w:rsid w:val="00A46891"/>
    <w:rPr>
      <w:rFonts w:ascii="Wingdings" w:hAnsi="Wingdings" w:cs="Wingdings"/>
    </w:rPr>
  </w:style>
  <w:style w:type="character" w:customStyle="1" w:styleId="WW8Num43z0">
    <w:name w:val="WW8Num43z0"/>
    <w:rsid w:val="00A46891"/>
    <w:rPr>
      <w:rFonts w:ascii="Symbol" w:hAnsi="Symbol" w:cs="Symbol"/>
    </w:rPr>
  </w:style>
  <w:style w:type="character" w:customStyle="1" w:styleId="WW8Num44z0">
    <w:name w:val="WW8Num44z0"/>
    <w:rsid w:val="00A46891"/>
  </w:style>
  <w:style w:type="character" w:customStyle="1" w:styleId="WW8Num44z1">
    <w:name w:val="WW8Num44z1"/>
    <w:rsid w:val="00A46891"/>
    <w:rPr>
      <w:rFonts w:ascii="Courier New" w:hAnsi="Courier New" w:cs="Marigold"/>
    </w:rPr>
  </w:style>
  <w:style w:type="character" w:customStyle="1" w:styleId="WW8Num44z2">
    <w:name w:val="WW8Num44z2"/>
    <w:rsid w:val="00A46891"/>
    <w:rPr>
      <w:rFonts w:ascii="Wingdings" w:hAnsi="Wingdings" w:cs="Wingdings"/>
    </w:rPr>
  </w:style>
  <w:style w:type="character" w:customStyle="1" w:styleId="WW8Num44z3">
    <w:name w:val="WW8Num44z3"/>
    <w:rsid w:val="00A46891"/>
    <w:rPr>
      <w:rFonts w:ascii="Symbol" w:hAnsi="Symbol" w:cs="Symbol"/>
    </w:rPr>
  </w:style>
  <w:style w:type="character" w:customStyle="1" w:styleId="1">
    <w:name w:val="Основной шрифт1"/>
    <w:rsid w:val="00A46891"/>
  </w:style>
  <w:style w:type="character" w:customStyle="1" w:styleId="20">
    <w:name w:val="Заголовок 2 Знак"/>
    <w:rsid w:val="00A46891"/>
  </w:style>
  <w:style w:type="character" w:customStyle="1" w:styleId="30">
    <w:name w:val="Заголовок 3 Знак"/>
    <w:rsid w:val="00A46891"/>
  </w:style>
  <w:style w:type="character" w:customStyle="1" w:styleId="40">
    <w:name w:val="Заголовок 4 Знак"/>
    <w:rsid w:val="00A46891"/>
  </w:style>
  <w:style w:type="character" w:customStyle="1" w:styleId="a4">
    <w:name w:val="Отступ основного текста Знак"/>
    <w:rsid w:val="00A46891"/>
  </w:style>
  <w:style w:type="character" w:customStyle="1" w:styleId="a5">
    <w:name w:val="Верхний колонтитул Знак"/>
    <w:rsid w:val="00A46891"/>
  </w:style>
  <w:style w:type="character" w:styleId="a6">
    <w:name w:val="page number"/>
    <w:basedOn w:val="1"/>
    <w:rsid w:val="00A46891"/>
  </w:style>
  <w:style w:type="character" w:customStyle="1" w:styleId="21">
    <w:name w:val="Основной текст 2 Знак"/>
    <w:rsid w:val="00A46891"/>
  </w:style>
  <w:style w:type="character" w:customStyle="1" w:styleId="a7">
    <w:name w:val="Нижний колонтитул Знак"/>
    <w:rsid w:val="00A46891"/>
  </w:style>
  <w:style w:type="character" w:customStyle="1" w:styleId="22">
    <w:name w:val="Основной текст с отступом 2 Знак"/>
    <w:rsid w:val="00A46891"/>
  </w:style>
  <w:style w:type="character" w:customStyle="1" w:styleId="a8">
    <w:name w:val="Основной текст Знак"/>
    <w:rsid w:val="00A46891"/>
  </w:style>
  <w:style w:type="character" w:customStyle="1" w:styleId="a9">
    <w:name w:val="Текст сноски Знак"/>
    <w:rsid w:val="00A46891"/>
  </w:style>
  <w:style w:type="character" w:customStyle="1" w:styleId="aa">
    <w:name w:val="Символ сноски"/>
    <w:rsid w:val="00A46891"/>
    <w:rPr>
      <w:vertAlign w:val="superscript"/>
    </w:rPr>
  </w:style>
  <w:style w:type="character" w:customStyle="1" w:styleId="ab">
    <w:name w:val="Текст выноски Знак"/>
    <w:rsid w:val="00A46891"/>
  </w:style>
  <w:style w:type="character" w:customStyle="1" w:styleId="31">
    <w:name w:val="Основной текст с отступом 3 Знак"/>
    <w:rsid w:val="00A46891"/>
  </w:style>
  <w:style w:type="character" w:customStyle="1" w:styleId="32">
    <w:name w:val="Основной текст 3 Знак"/>
    <w:rsid w:val="00A46891"/>
  </w:style>
  <w:style w:type="character" w:customStyle="1" w:styleId="ac">
    <w:name w:val="Обычный текст Знак"/>
    <w:rsid w:val="00A46891"/>
  </w:style>
  <w:style w:type="character" w:styleId="ad">
    <w:name w:val="Hyperlink"/>
    <w:rsid w:val="00A46891"/>
  </w:style>
  <w:style w:type="character" w:styleId="ae">
    <w:name w:val="Strong"/>
    <w:qFormat/>
    <w:rsid w:val="00A46891"/>
    <w:rPr>
      <w:b/>
      <w:bCs/>
    </w:rPr>
  </w:style>
  <w:style w:type="character" w:styleId="af">
    <w:name w:val="FollowedHyperlink"/>
    <w:rsid w:val="00A46891"/>
  </w:style>
  <w:style w:type="character" w:customStyle="1" w:styleId="HTML">
    <w:name w:val="Стандартный HTML Знак"/>
    <w:rsid w:val="00A46891"/>
    <w:rPr>
      <w:rFonts w:ascii="Courier" w:hAnsi="Courier" w:cs="Courier"/>
    </w:rPr>
  </w:style>
  <w:style w:type="character" w:styleId="af0">
    <w:name w:val="footnote reference"/>
    <w:rsid w:val="00A46891"/>
    <w:rPr>
      <w:vertAlign w:val="superscript"/>
    </w:rPr>
  </w:style>
  <w:style w:type="character" w:styleId="af1">
    <w:name w:val="endnote reference"/>
    <w:rsid w:val="00A46891"/>
    <w:rPr>
      <w:vertAlign w:val="superscript"/>
    </w:rPr>
  </w:style>
  <w:style w:type="character" w:customStyle="1" w:styleId="af2">
    <w:name w:val="Символы концевой сноски"/>
    <w:rsid w:val="00A46891"/>
  </w:style>
  <w:style w:type="paragraph" w:customStyle="1" w:styleId="af3">
    <w:name w:val="Заголовок"/>
    <w:basedOn w:val="a0"/>
    <w:next w:val="af4"/>
    <w:rsid w:val="00A46891"/>
    <w:pPr>
      <w:keepNext/>
      <w:spacing w:before="240" w:after="120"/>
    </w:pPr>
  </w:style>
  <w:style w:type="paragraph" w:styleId="af4">
    <w:name w:val="Body Text"/>
    <w:basedOn w:val="a0"/>
    <w:rsid w:val="00A46891"/>
    <w:pPr>
      <w:spacing w:after="120"/>
    </w:pPr>
  </w:style>
  <w:style w:type="paragraph" w:styleId="af5">
    <w:name w:val="List"/>
    <w:basedOn w:val="af4"/>
    <w:rsid w:val="00A46891"/>
  </w:style>
  <w:style w:type="paragraph" w:customStyle="1" w:styleId="10">
    <w:name w:val="Название1"/>
    <w:basedOn w:val="a0"/>
    <w:rsid w:val="00A46891"/>
    <w:pPr>
      <w:suppressLineNumbers/>
      <w:spacing w:before="120" w:after="120"/>
    </w:pPr>
  </w:style>
  <w:style w:type="paragraph" w:customStyle="1" w:styleId="11">
    <w:name w:val="Указатель1"/>
    <w:basedOn w:val="a0"/>
    <w:rsid w:val="00A46891"/>
    <w:pPr>
      <w:suppressLineNumbers/>
    </w:pPr>
  </w:style>
  <w:style w:type="paragraph" w:styleId="af6">
    <w:name w:val="Body Text Indent"/>
    <w:basedOn w:val="a0"/>
    <w:rsid w:val="00A46891"/>
    <w:pPr>
      <w:spacing w:line="360" w:lineRule="auto"/>
      <w:ind w:firstLine="708"/>
      <w:jc w:val="both"/>
    </w:pPr>
  </w:style>
  <w:style w:type="paragraph" w:styleId="af7">
    <w:name w:val="header"/>
    <w:basedOn w:val="a0"/>
    <w:rsid w:val="00A4689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A46891"/>
  </w:style>
  <w:style w:type="paragraph" w:styleId="af8">
    <w:name w:val="footer"/>
    <w:basedOn w:val="a0"/>
    <w:rsid w:val="00A46891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0"/>
    <w:rsid w:val="00A46891"/>
    <w:pPr>
      <w:spacing w:after="120" w:line="480" w:lineRule="auto"/>
      <w:ind w:left="283"/>
    </w:pPr>
  </w:style>
  <w:style w:type="paragraph" w:styleId="af9">
    <w:name w:val="footnote text"/>
    <w:basedOn w:val="a0"/>
    <w:rsid w:val="00A46891"/>
  </w:style>
  <w:style w:type="paragraph" w:styleId="afa">
    <w:name w:val="Balloon Text"/>
    <w:basedOn w:val="a0"/>
    <w:rsid w:val="00A46891"/>
  </w:style>
  <w:style w:type="paragraph" w:customStyle="1" w:styleId="310">
    <w:name w:val="Основной текст с отступом 31"/>
    <w:basedOn w:val="a0"/>
    <w:rsid w:val="00A46891"/>
    <w:pPr>
      <w:spacing w:after="120"/>
      <w:ind w:left="283"/>
    </w:pPr>
  </w:style>
  <w:style w:type="paragraph" w:customStyle="1" w:styleId="311">
    <w:name w:val="Основной текст 31"/>
    <w:basedOn w:val="a0"/>
    <w:rsid w:val="00A46891"/>
    <w:pPr>
      <w:spacing w:after="120"/>
    </w:pPr>
  </w:style>
  <w:style w:type="paragraph" w:customStyle="1" w:styleId="12">
    <w:name w:val="Обычный текст1"/>
    <w:basedOn w:val="a0"/>
    <w:rsid w:val="00A46891"/>
  </w:style>
  <w:style w:type="paragraph" w:styleId="HTML0">
    <w:name w:val="HTML Preformatted"/>
    <w:basedOn w:val="a0"/>
    <w:rsid w:val="00A4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Standard">
    <w:name w:val="Standard"/>
    <w:rsid w:val="00A46891"/>
    <w:pPr>
      <w:widowControl w:val="0"/>
      <w:suppressAutoHyphens/>
      <w:textAlignment w:val="baseline"/>
    </w:pPr>
  </w:style>
  <w:style w:type="paragraph" w:customStyle="1" w:styleId="TableContents">
    <w:name w:val="Table Contents"/>
    <w:basedOn w:val="Standard"/>
    <w:rsid w:val="00A46891"/>
    <w:pPr>
      <w:suppressLineNumbers/>
    </w:pPr>
  </w:style>
  <w:style w:type="paragraph" w:customStyle="1" w:styleId="Textbody">
    <w:name w:val="Text body"/>
    <w:basedOn w:val="Standard"/>
    <w:rsid w:val="00A46891"/>
    <w:pPr>
      <w:spacing w:after="120"/>
    </w:pPr>
  </w:style>
  <w:style w:type="paragraph" w:customStyle="1" w:styleId="afb">
    <w:name w:val="Содержимое таблицы"/>
    <w:basedOn w:val="a0"/>
    <w:rsid w:val="00A46891"/>
    <w:pPr>
      <w:suppressLineNumbers/>
    </w:pPr>
  </w:style>
  <w:style w:type="paragraph" w:customStyle="1" w:styleId="afc">
    <w:name w:val="Заголовок таблицы"/>
    <w:basedOn w:val="afb"/>
    <w:rsid w:val="00A46891"/>
    <w:pPr>
      <w:jc w:val="center"/>
    </w:pPr>
    <w:rPr>
      <w:b/>
      <w:bCs/>
    </w:rPr>
  </w:style>
  <w:style w:type="paragraph" w:customStyle="1" w:styleId="a">
    <w:name w:val="Перечень"/>
    <w:basedOn w:val="a0"/>
    <w:next w:val="a0"/>
    <w:link w:val="afd"/>
    <w:qFormat/>
    <w:rsid w:val="008E1719"/>
    <w:pPr>
      <w:numPr>
        <w:numId w:val="24"/>
      </w:numPr>
      <w:spacing w:line="360" w:lineRule="auto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"/>
    <w:rsid w:val="008E1719"/>
    <w:rPr>
      <w:rFonts w:eastAsia="Calibri"/>
      <w:sz w:val="28"/>
      <w:szCs w:val="22"/>
      <w:u w:color="000000"/>
      <w:bdr w:val="nil"/>
    </w:rPr>
  </w:style>
  <w:style w:type="numbering" w:customStyle="1" w:styleId="List0">
    <w:name w:val="List 0"/>
    <w:basedOn w:val="a3"/>
    <w:rsid w:val="00B1257A"/>
    <w:pPr>
      <w:numPr>
        <w:numId w:val="25"/>
      </w:numPr>
    </w:pPr>
  </w:style>
  <w:style w:type="paragraph" w:customStyle="1" w:styleId="-11">
    <w:name w:val="Цветной список - Акцент 11"/>
    <w:basedOn w:val="a0"/>
    <w:uiPriority w:val="34"/>
    <w:qFormat/>
    <w:rsid w:val="004356D1"/>
    <w:pPr>
      <w:suppressAutoHyphens w:val="0"/>
      <w:ind w:left="720"/>
      <w:contextualSpacing/>
    </w:pPr>
    <w:rPr>
      <w:rFonts w:ascii="Cambria" w:eastAsia="MS Mincho" w:hAnsi="Cambria"/>
      <w:sz w:val="24"/>
      <w:szCs w:val="24"/>
    </w:rPr>
  </w:style>
  <w:style w:type="numbering" w:customStyle="1" w:styleId="60">
    <w:name w:val="Імпортований стиль 60"/>
    <w:rsid w:val="00055D05"/>
    <w:pPr>
      <w:numPr>
        <w:numId w:val="28"/>
      </w:numPr>
    </w:pPr>
  </w:style>
  <w:style w:type="paragraph" w:customStyle="1" w:styleId="33">
    <w:name w:val="Обычный3"/>
    <w:rsid w:val="00126F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e">
    <w:name w:val="Table Grid"/>
    <w:basedOn w:val="a2"/>
    <w:uiPriority w:val="59"/>
    <w:rsid w:val="004B15A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pPr>
      <w:suppressAutoHyphens/>
    </w:p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Marigold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Aria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Marigold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lang w:val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</w:style>
  <w:style w:type="character" w:customStyle="1" w:styleId="WW8Num44z1">
    <w:name w:val="WW8Num44z1"/>
    <w:rPr>
      <w:rFonts w:ascii="Courier New" w:hAnsi="Courier New" w:cs="Marigold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1">
    <w:name w:val="Основной шрифт1"/>
  </w:style>
  <w:style w:type="character" w:customStyle="1" w:styleId="20">
    <w:name w:val="Заголовок 2 Знак"/>
  </w:style>
  <w:style w:type="character" w:customStyle="1" w:styleId="30">
    <w:name w:val="Заголовок 3 Знак"/>
  </w:style>
  <w:style w:type="character" w:customStyle="1" w:styleId="40">
    <w:name w:val="Заголовок 4 Знак"/>
  </w:style>
  <w:style w:type="character" w:customStyle="1" w:styleId="a4">
    <w:name w:val="Отступ основного текста Знак"/>
  </w:style>
  <w:style w:type="character" w:customStyle="1" w:styleId="a5">
    <w:name w:val="Верхний колонтитул Знак"/>
  </w:style>
  <w:style w:type="character" w:styleId="a6">
    <w:name w:val="page number"/>
    <w:basedOn w:val="1"/>
  </w:style>
  <w:style w:type="character" w:customStyle="1" w:styleId="21">
    <w:name w:val="Основной текст 2 Знак"/>
  </w:style>
  <w:style w:type="character" w:customStyle="1" w:styleId="a7">
    <w:name w:val="Нижний колонтитул Знак"/>
  </w:style>
  <w:style w:type="character" w:customStyle="1" w:styleId="22">
    <w:name w:val="Основной текст с отступом 2 Знак"/>
  </w:style>
  <w:style w:type="character" w:customStyle="1" w:styleId="a8">
    <w:name w:val="Основной текст Знак"/>
  </w:style>
  <w:style w:type="character" w:customStyle="1" w:styleId="a9">
    <w:name w:val="Текст сноски Знак"/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выноски Знак"/>
  </w:style>
  <w:style w:type="character" w:customStyle="1" w:styleId="31">
    <w:name w:val="Основной текст с отступом 3 Знак"/>
  </w:style>
  <w:style w:type="character" w:customStyle="1" w:styleId="32">
    <w:name w:val="Основной текст 3 Знак"/>
  </w:style>
  <w:style w:type="character" w:customStyle="1" w:styleId="ac">
    <w:name w:val="Обычный текст Знак"/>
  </w:style>
  <w:style w:type="character" w:styleId="ad">
    <w:name w:val="Hyperlink"/>
  </w:style>
  <w:style w:type="character" w:styleId="ae">
    <w:name w:val="Strong"/>
    <w:qFormat/>
    <w:rPr>
      <w:b/>
      <w:bCs/>
    </w:rPr>
  </w:style>
  <w:style w:type="character" w:styleId="af">
    <w:name w:val="FollowedHyperlink"/>
  </w:style>
  <w:style w:type="character" w:customStyle="1" w:styleId="HTML">
    <w:name w:val="Стандартный HTML Знак"/>
    <w:rPr>
      <w:rFonts w:ascii="Courier" w:hAnsi="Courier" w:cs="Courier"/>
    </w:rPr>
  </w:style>
  <w:style w:type="character" w:styleId="af0">
    <w:name w:val="footnote reference"/>
    <w:rPr>
      <w:vertAlign w:val="superscript"/>
    </w:rPr>
  </w:style>
  <w:style w:type="character" w:styleId="af1">
    <w:name w:val="endnote reference"/>
    <w:rPr>
      <w:vertAlign w:val="superscript"/>
    </w:rPr>
  </w:style>
  <w:style w:type="character" w:customStyle="1" w:styleId="af2">
    <w:name w:val="Символы концевой сноски"/>
  </w:style>
  <w:style w:type="paragraph" w:customStyle="1" w:styleId="af3">
    <w:name w:val="Заголовок"/>
    <w:basedOn w:val="a0"/>
    <w:next w:val="af4"/>
    <w:pPr>
      <w:keepNext/>
      <w:spacing w:before="240" w:after="120"/>
    </w:pPr>
  </w:style>
  <w:style w:type="paragraph" w:styleId="af4">
    <w:name w:val="Body Text"/>
    <w:basedOn w:val="a0"/>
    <w:pPr>
      <w:spacing w:after="120"/>
    </w:pPr>
  </w:style>
  <w:style w:type="paragraph" w:styleId="af5">
    <w:name w:val="List"/>
    <w:basedOn w:val="af4"/>
  </w:style>
  <w:style w:type="paragraph" w:customStyle="1" w:styleId="10">
    <w:name w:val="Название1"/>
    <w:basedOn w:val="a0"/>
    <w:pPr>
      <w:suppressLineNumbers/>
      <w:spacing w:before="120" w:after="120"/>
    </w:pPr>
  </w:style>
  <w:style w:type="paragraph" w:customStyle="1" w:styleId="af6">
    <w:name w:val="index heading"/>
    <w:basedOn w:val="a0"/>
    <w:pPr>
      <w:suppressLineNumbers/>
    </w:pPr>
  </w:style>
  <w:style w:type="paragraph" w:styleId="af7">
    <w:name w:val="Body Text Indent"/>
    <w:basedOn w:val="a0"/>
    <w:pPr>
      <w:spacing w:line="360" w:lineRule="auto"/>
      <w:ind w:firstLine="708"/>
      <w:jc w:val="both"/>
    </w:pPr>
  </w:style>
  <w:style w:type="paragraph" w:styleId="af8">
    <w:name w:val="header"/>
    <w:basedOn w:val="a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</w:style>
  <w:style w:type="paragraph" w:styleId="af9">
    <w:name w:val="footer"/>
    <w:basedOn w:val="a0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0"/>
    <w:pPr>
      <w:spacing w:after="120" w:line="480" w:lineRule="auto"/>
      <w:ind w:left="283"/>
    </w:pPr>
  </w:style>
  <w:style w:type="paragraph" w:styleId="afa">
    <w:name w:val="footnote text"/>
    <w:basedOn w:val="a0"/>
  </w:style>
  <w:style w:type="paragraph" w:styleId="afb">
    <w:name w:val="Balloon Text"/>
    <w:basedOn w:val="a0"/>
  </w:style>
  <w:style w:type="paragraph" w:customStyle="1" w:styleId="310">
    <w:name w:val="Основной текст с отступом 31"/>
    <w:basedOn w:val="a0"/>
    <w:pPr>
      <w:spacing w:after="120"/>
      <w:ind w:left="283"/>
    </w:pPr>
  </w:style>
  <w:style w:type="paragraph" w:customStyle="1" w:styleId="311">
    <w:name w:val="Основной текст 31"/>
    <w:basedOn w:val="a0"/>
    <w:pPr>
      <w:spacing w:after="120"/>
    </w:pPr>
  </w:style>
  <w:style w:type="paragraph" w:customStyle="1" w:styleId="11">
    <w:name w:val="Обычный текст1"/>
    <w:basedOn w:val="a0"/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fc">
    <w:name w:val="Содержимое таблицы"/>
    <w:basedOn w:val="a0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">
    <w:name w:val="Перечень"/>
    <w:basedOn w:val="a0"/>
    <w:next w:val="a0"/>
    <w:link w:val="afe"/>
    <w:qFormat/>
    <w:rsid w:val="008E1719"/>
    <w:pPr>
      <w:numPr>
        <w:numId w:val="24"/>
      </w:numPr>
      <w:spacing w:line="360" w:lineRule="auto"/>
      <w:jc w:val="both"/>
    </w:pPr>
    <w:rPr>
      <w:rFonts w:eastAsia="Calibri"/>
      <w:sz w:val="28"/>
      <w:szCs w:val="22"/>
      <w:u w:color="000000"/>
      <w:bdr w:val="nil"/>
      <w:lang w:val="x-none" w:eastAsia="x-none"/>
    </w:rPr>
  </w:style>
  <w:style w:type="character" w:customStyle="1" w:styleId="afe">
    <w:name w:val="Перечень Знак"/>
    <w:link w:val="a"/>
    <w:rsid w:val="008E1719"/>
    <w:rPr>
      <w:rFonts w:eastAsia="Calibri"/>
      <w:sz w:val="28"/>
      <w:szCs w:val="22"/>
      <w:u w:color="000000"/>
      <w:bdr w:val="nil"/>
    </w:rPr>
  </w:style>
  <w:style w:type="numbering" w:customStyle="1" w:styleId="List0">
    <w:name w:val="List 0"/>
    <w:basedOn w:val="a3"/>
    <w:rsid w:val="00B1257A"/>
    <w:pPr>
      <w:numPr>
        <w:numId w:val="25"/>
      </w:numPr>
    </w:pPr>
  </w:style>
  <w:style w:type="paragraph" w:styleId="-1">
    <w:name w:val="Colorful List Accent 1"/>
    <w:basedOn w:val="a0"/>
    <w:uiPriority w:val="34"/>
    <w:qFormat/>
    <w:rsid w:val="004356D1"/>
    <w:pPr>
      <w:suppressAutoHyphens w:val="0"/>
      <w:ind w:left="720"/>
      <w:contextualSpacing/>
    </w:pPr>
    <w:rPr>
      <w:rFonts w:ascii="Cambria" w:eastAsia="MS Mincho" w:hAnsi="Cambria"/>
      <w:sz w:val="24"/>
      <w:szCs w:val="24"/>
    </w:rPr>
  </w:style>
  <w:style w:type="numbering" w:customStyle="1" w:styleId="60">
    <w:name w:val="Імпортований стиль 60"/>
    <w:rsid w:val="00055D05"/>
    <w:pPr>
      <w:numPr>
        <w:numId w:val="28"/>
      </w:numPr>
    </w:pPr>
  </w:style>
  <w:style w:type="paragraph" w:customStyle="1" w:styleId="33">
    <w:name w:val="Обычный3"/>
    <w:rsid w:val="00126F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8121A-81F5-45AD-A97F-8317C8E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7414</Words>
  <Characters>42261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Апальков</dc:creator>
  <cp:lastModifiedBy>PC3</cp:lastModifiedBy>
  <cp:revision>4</cp:revision>
  <cp:lastPrinted>2021-07-13T08:40:00Z</cp:lastPrinted>
  <dcterms:created xsi:type="dcterms:W3CDTF">2020-11-16T17:45:00Z</dcterms:created>
  <dcterms:modified xsi:type="dcterms:W3CDTF">2021-07-13T08:41:00Z</dcterms:modified>
</cp:coreProperties>
</file>