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E8" w:rsidRPr="00A21AE9" w:rsidRDefault="006A30E8" w:rsidP="006A30E8">
      <w:pPr>
        <w:spacing w:after="0" w:line="240" w:lineRule="auto"/>
        <w:ind w:left="708" w:firstLine="708"/>
        <w:rPr>
          <w:bCs/>
          <w:spacing w:val="-2"/>
          <w:sz w:val="28"/>
          <w:szCs w:val="28"/>
        </w:rPr>
      </w:pPr>
      <w:r w:rsidRPr="00A21AE9">
        <w:rPr>
          <w:bCs/>
          <w:spacing w:val="-13"/>
          <w:sz w:val="28"/>
          <w:szCs w:val="28"/>
        </w:rPr>
        <w:t>Муниципальное бюджетное обще</w:t>
      </w:r>
      <w:r w:rsidRPr="00A21AE9">
        <w:rPr>
          <w:bCs/>
          <w:spacing w:val="-10"/>
          <w:sz w:val="28"/>
          <w:szCs w:val="28"/>
        </w:rPr>
        <w:t>образовательное учреждение</w:t>
      </w:r>
    </w:p>
    <w:p w:rsidR="006A30E8" w:rsidRPr="00A21AE9" w:rsidRDefault="006A30E8" w:rsidP="006A30E8">
      <w:pPr>
        <w:spacing w:after="0" w:line="240" w:lineRule="auto"/>
        <w:jc w:val="center"/>
        <w:rPr>
          <w:bCs/>
          <w:spacing w:val="-2"/>
          <w:sz w:val="28"/>
          <w:szCs w:val="28"/>
        </w:rPr>
      </w:pPr>
      <w:r>
        <w:rPr>
          <w:bCs/>
          <w:spacing w:val="-2"/>
          <w:sz w:val="28"/>
          <w:szCs w:val="28"/>
        </w:rPr>
        <w:t xml:space="preserve">«СРЕДНЯЯ ШКОЛА </w:t>
      </w:r>
      <w:r w:rsidRPr="00A21AE9">
        <w:rPr>
          <w:bCs/>
          <w:spacing w:val="-2"/>
          <w:sz w:val="28"/>
          <w:szCs w:val="28"/>
        </w:rPr>
        <w:t xml:space="preserve"> № 53»</w:t>
      </w:r>
    </w:p>
    <w:p w:rsidR="006A30E8" w:rsidRPr="00A21AE9" w:rsidRDefault="006A30E8" w:rsidP="006A30E8">
      <w:pPr>
        <w:spacing w:after="0" w:line="240" w:lineRule="auto"/>
        <w:jc w:val="center"/>
        <w:rPr>
          <w:sz w:val="28"/>
          <w:szCs w:val="28"/>
        </w:rPr>
      </w:pPr>
      <w:r w:rsidRPr="00A21AE9">
        <w:rPr>
          <w:bCs/>
          <w:spacing w:val="-2"/>
          <w:sz w:val="28"/>
          <w:szCs w:val="28"/>
        </w:rPr>
        <w:t>_________________________________________________________</w:t>
      </w:r>
    </w:p>
    <w:p w:rsidR="006A30E8" w:rsidRPr="00940062" w:rsidRDefault="006A30E8" w:rsidP="006A30E8">
      <w:pPr>
        <w:spacing w:after="0" w:line="240" w:lineRule="auto"/>
        <w:rPr>
          <w:sz w:val="20"/>
          <w:szCs w:val="20"/>
          <w:u w:val="single"/>
        </w:rPr>
      </w:pPr>
      <w:r w:rsidRPr="00A21AE9">
        <w:rPr>
          <w:sz w:val="28"/>
          <w:szCs w:val="28"/>
        </w:rPr>
        <w:t xml:space="preserve">  </w:t>
      </w:r>
      <w:r w:rsidRPr="00940062">
        <w:rPr>
          <w:sz w:val="20"/>
          <w:szCs w:val="20"/>
        </w:rPr>
        <w:t xml:space="preserve">ул. Зинаиды Коноплянниковой, д. 22-а, г. Тверь, 170041                                тел.(4822) </w:t>
      </w:r>
      <w:r w:rsidRPr="00940062">
        <w:rPr>
          <w:sz w:val="20"/>
          <w:szCs w:val="20"/>
          <w:u w:val="single"/>
        </w:rPr>
        <w:t xml:space="preserve"> 52-24-82</w:t>
      </w:r>
    </w:p>
    <w:p w:rsidR="006A30E8" w:rsidRPr="00940062" w:rsidRDefault="006A30E8" w:rsidP="006A30E8">
      <w:pPr>
        <w:rPr>
          <w:sz w:val="20"/>
          <w:szCs w:val="20"/>
        </w:rPr>
      </w:pPr>
    </w:p>
    <w:p w:rsidR="006A30E8" w:rsidRDefault="006A30E8" w:rsidP="006A30E8">
      <w:pPr>
        <w:rPr>
          <w:sz w:val="28"/>
          <w:szCs w:val="28"/>
        </w:rPr>
      </w:pPr>
    </w:p>
    <w:p w:rsidR="006A30E8" w:rsidRDefault="006A30E8" w:rsidP="00940062">
      <w:pPr>
        <w:spacing w:after="0"/>
        <w:ind w:left="709"/>
        <w:rPr>
          <w:sz w:val="28"/>
          <w:szCs w:val="28"/>
        </w:rPr>
      </w:pPr>
      <w:r>
        <w:rPr>
          <w:sz w:val="28"/>
          <w:szCs w:val="28"/>
        </w:rPr>
        <w:t xml:space="preserve">                                                               </w:t>
      </w:r>
    </w:p>
    <w:p w:rsidR="00940062" w:rsidRPr="006B5677" w:rsidRDefault="00940062" w:rsidP="00940062">
      <w:pPr>
        <w:autoSpaceDE w:val="0"/>
        <w:autoSpaceDN w:val="0"/>
        <w:adjustRightInd w:val="0"/>
        <w:ind w:firstLine="567"/>
        <w:jc w:val="center"/>
        <w:rPr>
          <w:b/>
          <w:bCs/>
          <w:sz w:val="28"/>
          <w:szCs w:val="28"/>
        </w:rPr>
      </w:pPr>
    </w:p>
    <w:tbl>
      <w:tblPr>
        <w:tblW w:w="0" w:type="auto"/>
        <w:tblInd w:w="-521" w:type="dxa"/>
        <w:tblLook w:val="04A0"/>
      </w:tblPr>
      <w:tblGrid>
        <w:gridCol w:w="4775"/>
        <w:gridCol w:w="4796"/>
      </w:tblGrid>
      <w:tr w:rsidR="00940062" w:rsidRPr="006B5677" w:rsidTr="0058412E">
        <w:tc>
          <w:tcPr>
            <w:tcW w:w="4775" w:type="dxa"/>
            <w:shd w:val="clear" w:color="auto" w:fill="auto"/>
          </w:tcPr>
          <w:p w:rsidR="00940062" w:rsidRPr="006B5677" w:rsidRDefault="00940062" w:rsidP="0058412E">
            <w:pPr>
              <w:autoSpaceDE w:val="0"/>
              <w:autoSpaceDN w:val="0"/>
              <w:adjustRightInd w:val="0"/>
              <w:spacing w:after="0"/>
              <w:ind w:left="-46"/>
              <w:rPr>
                <w:bCs/>
                <w:sz w:val="28"/>
                <w:szCs w:val="28"/>
              </w:rPr>
            </w:pPr>
            <w:r w:rsidRPr="006B5677">
              <w:rPr>
                <w:bCs/>
                <w:sz w:val="28"/>
                <w:szCs w:val="28"/>
              </w:rPr>
              <w:t>ПРИНЯТА</w:t>
            </w:r>
          </w:p>
          <w:p w:rsidR="00940062" w:rsidRPr="006B5677" w:rsidRDefault="00940062" w:rsidP="0058412E">
            <w:pPr>
              <w:autoSpaceDE w:val="0"/>
              <w:autoSpaceDN w:val="0"/>
              <w:adjustRightInd w:val="0"/>
              <w:spacing w:after="0"/>
              <w:ind w:left="-46"/>
              <w:rPr>
                <w:bCs/>
                <w:sz w:val="28"/>
                <w:szCs w:val="28"/>
              </w:rPr>
            </w:pPr>
            <w:r w:rsidRPr="006B5677">
              <w:rPr>
                <w:bCs/>
                <w:sz w:val="28"/>
                <w:szCs w:val="28"/>
              </w:rPr>
              <w:t>Педагогическим советом</w:t>
            </w:r>
          </w:p>
          <w:p w:rsidR="00940062" w:rsidRPr="001C17DE" w:rsidRDefault="00940062" w:rsidP="0058412E">
            <w:pPr>
              <w:autoSpaceDE w:val="0"/>
              <w:autoSpaceDN w:val="0"/>
              <w:adjustRightInd w:val="0"/>
              <w:spacing w:after="0"/>
              <w:ind w:left="-46"/>
              <w:rPr>
                <w:bCs/>
                <w:sz w:val="28"/>
                <w:szCs w:val="28"/>
                <w:u w:val="single"/>
              </w:rPr>
            </w:pPr>
            <w:r w:rsidRPr="006B5677">
              <w:rPr>
                <w:bCs/>
                <w:sz w:val="28"/>
                <w:szCs w:val="28"/>
              </w:rPr>
              <w:t xml:space="preserve">Протокол № </w:t>
            </w:r>
            <w:r w:rsidRPr="001C17DE">
              <w:rPr>
                <w:bCs/>
                <w:sz w:val="28"/>
                <w:szCs w:val="28"/>
                <w:u w:val="single"/>
              </w:rPr>
              <w:t>1</w:t>
            </w:r>
          </w:p>
          <w:p w:rsidR="00940062" w:rsidRPr="006B5677" w:rsidRDefault="00940062" w:rsidP="0058412E">
            <w:pPr>
              <w:autoSpaceDE w:val="0"/>
              <w:autoSpaceDN w:val="0"/>
              <w:adjustRightInd w:val="0"/>
              <w:spacing w:after="0"/>
              <w:ind w:left="-46"/>
              <w:rPr>
                <w:bCs/>
                <w:sz w:val="28"/>
                <w:szCs w:val="28"/>
              </w:rPr>
            </w:pPr>
            <w:r>
              <w:rPr>
                <w:bCs/>
                <w:sz w:val="28"/>
                <w:szCs w:val="28"/>
              </w:rPr>
              <w:t>от «</w:t>
            </w:r>
            <w:r w:rsidRPr="001C17DE">
              <w:rPr>
                <w:bCs/>
                <w:sz w:val="28"/>
                <w:szCs w:val="28"/>
              </w:rPr>
              <w:t xml:space="preserve">30» </w:t>
            </w:r>
            <w:r w:rsidRPr="001C17DE">
              <w:rPr>
                <w:bCs/>
                <w:sz w:val="28"/>
                <w:szCs w:val="28"/>
                <w:u w:val="single"/>
              </w:rPr>
              <w:t xml:space="preserve">августа </w:t>
            </w:r>
            <w:r>
              <w:rPr>
                <w:bCs/>
                <w:sz w:val="28"/>
                <w:szCs w:val="28"/>
              </w:rPr>
              <w:t xml:space="preserve">2023 </w:t>
            </w:r>
            <w:r w:rsidRPr="006B5677">
              <w:rPr>
                <w:bCs/>
                <w:sz w:val="28"/>
                <w:szCs w:val="28"/>
              </w:rPr>
              <w:t xml:space="preserve"> г.</w:t>
            </w:r>
          </w:p>
        </w:tc>
        <w:tc>
          <w:tcPr>
            <w:tcW w:w="4796" w:type="dxa"/>
            <w:shd w:val="clear" w:color="auto" w:fill="auto"/>
          </w:tcPr>
          <w:p w:rsidR="00940062" w:rsidRPr="006B5677" w:rsidRDefault="00940062" w:rsidP="0058412E">
            <w:pPr>
              <w:autoSpaceDE w:val="0"/>
              <w:autoSpaceDN w:val="0"/>
              <w:adjustRightInd w:val="0"/>
              <w:spacing w:after="0"/>
              <w:ind w:firstLine="567"/>
              <w:rPr>
                <w:bCs/>
                <w:sz w:val="28"/>
                <w:szCs w:val="28"/>
              </w:rPr>
            </w:pPr>
            <w:r>
              <w:rPr>
                <w:bCs/>
                <w:sz w:val="28"/>
                <w:szCs w:val="28"/>
              </w:rPr>
              <w:t xml:space="preserve">        </w:t>
            </w:r>
            <w:r w:rsidRPr="006B5677">
              <w:rPr>
                <w:bCs/>
                <w:sz w:val="28"/>
                <w:szCs w:val="28"/>
              </w:rPr>
              <w:t>«УТВЕРЖДАЮ»</w:t>
            </w:r>
          </w:p>
          <w:p w:rsidR="00940062" w:rsidRPr="006B5677" w:rsidRDefault="00940062" w:rsidP="0058412E">
            <w:pPr>
              <w:autoSpaceDE w:val="0"/>
              <w:autoSpaceDN w:val="0"/>
              <w:adjustRightInd w:val="0"/>
              <w:spacing w:after="0"/>
              <w:ind w:firstLine="567"/>
              <w:rPr>
                <w:bCs/>
                <w:sz w:val="28"/>
                <w:szCs w:val="28"/>
              </w:rPr>
            </w:pPr>
            <w:r>
              <w:rPr>
                <w:bCs/>
                <w:sz w:val="28"/>
                <w:szCs w:val="28"/>
              </w:rPr>
              <w:t xml:space="preserve">   </w:t>
            </w:r>
            <w:r w:rsidRPr="006B5677">
              <w:rPr>
                <w:bCs/>
                <w:sz w:val="28"/>
                <w:szCs w:val="28"/>
              </w:rPr>
              <w:t>Директор  МБОУ СШ № 53</w:t>
            </w:r>
          </w:p>
          <w:p w:rsidR="00940062" w:rsidRPr="006B5677" w:rsidRDefault="00940062" w:rsidP="0058412E">
            <w:pPr>
              <w:autoSpaceDE w:val="0"/>
              <w:autoSpaceDN w:val="0"/>
              <w:adjustRightInd w:val="0"/>
              <w:spacing w:after="0"/>
              <w:ind w:firstLine="567"/>
              <w:rPr>
                <w:bCs/>
                <w:sz w:val="28"/>
                <w:szCs w:val="28"/>
              </w:rPr>
            </w:pPr>
            <w:r w:rsidRPr="006B5677">
              <w:rPr>
                <w:bCs/>
                <w:sz w:val="28"/>
                <w:szCs w:val="28"/>
              </w:rPr>
              <w:t>___________Л.К. Зверькова</w:t>
            </w:r>
          </w:p>
          <w:p w:rsidR="00940062" w:rsidRPr="001C17DE" w:rsidRDefault="00940062" w:rsidP="0058412E">
            <w:pPr>
              <w:autoSpaceDE w:val="0"/>
              <w:autoSpaceDN w:val="0"/>
              <w:adjustRightInd w:val="0"/>
              <w:spacing w:after="0"/>
              <w:ind w:firstLine="567"/>
              <w:rPr>
                <w:bCs/>
                <w:sz w:val="28"/>
                <w:szCs w:val="28"/>
                <w:u w:val="single"/>
              </w:rPr>
            </w:pPr>
            <w:r w:rsidRPr="006B5677">
              <w:rPr>
                <w:bCs/>
                <w:sz w:val="28"/>
                <w:szCs w:val="28"/>
              </w:rPr>
              <w:t xml:space="preserve">приказ № </w:t>
            </w:r>
            <w:r w:rsidRPr="001C17DE">
              <w:rPr>
                <w:bCs/>
                <w:sz w:val="28"/>
                <w:szCs w:val="28"/>
                <w:u w:val="single"/>
              </w:rPr>
              <w:t>91/15</w:t>
            </w:r>
          </w:p>
          <w:p w:rsidR="00940062" w:rsidRPr="006B5677" w:rsidRDefault="00940062" w:rsidP="0058412E">
            <w:pPr>
              <w:autoSpaceDE w:val="0"/>
              <w:autoSpaceDN w:val="0"/>
              <w:adjustRightInd w:val="0"/>
              <w:spacing w:after="0"/>
              <w:ind w:firstLine="567"/>
              <w:rPr>
                <w:bCs/>
                <w:sz w:val="28"/>
                <w:szCs w:val="28"/>
              </w:rPr>
            </w:pPr>
            <w:r w:rsidRPr="006B5677">
              <w:rPr>
                <w:bCs/>
                <w:sz w:val="28"/>
                <w:szCs w:val="28"/>
              </w:rPr>
              <w:t>от «</w:t>
            </w:r>
            <w:r>
              <w:rPr>
                <w:bCs/>
                <w:sz w:val="28"/>
                <w:szCs w:val="28"/>
              </w:rPr>
              <w:t>30</w:t>
            </w:r>
            <w:r w:rsidRPr="006B5677">
              <w:rPr>
                <w:bCs/>
                <w:sz w:val="28"/>
                <w:szCs w:val="28"/>
              </w:rPr>
              <w:t xml:space="preserve">» </w:t>
            </w:r>
            <w:r w:rsidRPr="001C17DE">
              <w:rPr>
                <w:bCs/>
                <w:sz w:val="28"/>
                <w:szCs w:val="28"/>
                <w:u w:val="single"/>
              </w:rPr>
              <w:t>августа</w:t>
            </w:r>
            <w:r>
              <w:rPr>
                <w:bCs/>
                <w:sz w:val="28"/>
                <w:szCs w:val="28"/>
              </w:rPr>
              <w:t xml:space="preserve"> 2023 </w:t>
            </w:r>
            <w:r w:rsidRPr="006B5677">
              <w:rPr>
                <w:bCs/>
                <w:sz w:val="28"/>
                <w:szCs w:val="28"/>
              </w:rPr>
              <w:t>года</w:t>
            </w:r>
          </w:p>
          <w:p w:rsidR="00940062" w:rsidRPr="006B5677" w:rsidRDefault="00940062" w:rsidP="0058412E">
            <w:pPr>
              <w:autoSpaceDE w:val="0"/>
              <w:autoSpaceDN w:val="0"/>
              <w:adjustRightInd w:val="0"/>
              <w:spacing w:after="0"/>
              <w:ind w:firstLine="567"/>
              <w:rPr>
                <w:bCs/>
                <w:sz w:val="28"/>
                <w:szCs w:val="28"/>
              </w:rPr>
            </w:pPr>
          </w:p>
        </w:tc>
      </w:tr>
    </w:tbl>
    <w:p w:rsidR="00940062" w:rsidRDefault="00940062" w:rsidP="00940062">
      <w:pPr>
        <w:spacing w:after="0"/>
        <w:ind w:left="709"/>
        <w:rPr>
          <w:sz w:val="28"/>
          <w:szCs w:val="28"/>
        </w:rPr>
      </w:pPr>
    </w:p>
    <w:p w:rsidR="006A30E8" w:rsidRDefault="006A30E8" w:rsidP="006A30E8">
      <w:pPr>
        <w:spacing w:after="0"/>
        <w:rPr>
          <w:sz w:val="28"/>
          <w:szCs w:val="28"/>
        </w:rPr>
      </w:pPr>
    </w:p>
    <w:p w:rsidR="006A30E8" w:rsidRDefault="006A30E8" w:rsidP="006A30E8">
      <w:pPr>
        <w:spacing w:after="0"/>
        <w:rPr>
          <w:sz w:val="28"/>
          <w:szCs w:val="28"/>
        </w:rPr>
      </w:pPr>
    </w:p>
    <w:p w:rsidR="006A30E8" w:rsidRDefault="006A30E8" w:rsidP="006A30E8">
      <w:pPr>
        <w:spacing w:after="0"/>
        <w:rPr>
          <w:sz w:val="28"/>
          <w:szCs w:val="28"/>
        </w:rPr>
      </w:pPr>
    </w:p>
    <w:p w:rsidR="006A30E8" w:rsidRDefault="006A30E8" w:rsidP="006A30E8">
      <w:pPr>
        <w:spacing w:after="0"/>
        <w:rPr>
          <w:sz w:val="28"/>
          <w:szCs w:val="28"/>
        </w:rPr>
      </w:pPr>
    </w:p>
    <w:p w:rsidR="006A30E8" w:rsidRDefault="006A30E8" w:rsidP="006A30E8">
      <w:pPr>
        <w:spacing w:after="0"/>
        <w:rPr>
          <w:sz w:val="28"/>
          <w:szCs w:val="28"/>
        </w:rPr>
      </w:pPr>
    </w:p>
    <w:p w:rsidR="006A30E8" w:rsidRDefault="006A30E8" w:rsidP="006A30E8">
      <w:pPr>
        <w:spacing w:after="0"/>
        <w:rPr>
          <w:sz w:val="28"/>
          <w:szCs w:val="28"/>
        </w:rPr>
      </w:pPr>
    </w:p>
    <w:p w:rsidR="006A30E8" w:rsidRDefault="006A30E8" w:rsidP="006A30E8">
      <w:pPr>
        <w:spacing w:after="0"/>
        <w:rPr>
          <w:sz w:val="28"/>
          <w:szCs w:val="28"/>
        </w:rPr>
      </w:pPr>
    </w:p>
    <w:p w:rsidR="006A30E8" w:rsidRDefault="006A30E8" w:rsidP="006A30E8">
      <w:pPr>
        <w:spacing w:after="0"/>
        <w:rPr>
          <w:sz w:val="28"/>
          <w:szCs w:val="28"/>
        </w:rPr>
      </w:pPr>
    </w:p>
    <w:p w:rsidR="006A30E8" w:rsidRPr="00E044C2" w:rsidRDefault="006A30E8" w:rsidP="006A30E8">
      <w:pPr>
        <w:spacing w:after="0"/>
        <w:jc w:val="center"/>
        <w:rPr>
          <w:sz w:val="36"/>
          <w:szCs w:val="36"/>
        </w:rPr>
      </w:pPr>
      <w:r w:rsidRPr="00E044C2">
        <w:rPr>
          <w:sz w:val="36"/>
          <w:szCs w:val="36"/>
        </w:rPr>
        <w:t xml:space="preserve">Адаптированная основная  общеобразовательная программа начального общего образования </w:t>
      </w:r>
    </w:p>
    <w:p w:rsidR="006A30E8" w:rsidRDefault="006A30E8" w:rsidP="006A30E8">
      <w:pPr>
        <w:spacing w:after="0"/>
        <w:jc w:val="center"/>
        <w:rPr>
          <w:sz w:val="36"/>
          <w:szCs w:val="36"/>
        </w:rPr>
      </w:pPr>
      <w:r w:rsidRPr="00E044C2">
        <w:rPr>
          <w:sz w:val="36"/>
          <w:szCs w:val="36"/>
        </w:rPr>
        <w:t>обучающихся с тяжелым нарушением</w:t>
      </w:r>
    </w:p>
    <w:p w:rsidR="006A30E8" w:rsidRPr="00E044C2" w:rsidRDefault="006A30E8" w:rsidP="006A30E8">
      <w:pPr>
        <w:spacing w:after="0"/>
        <w:jc w:val="center"/>
        <w:rPr>
          <w:sz w:val="36"/>
          <w:szCs w:val="36"/>
        </w:rPr>
      </w:pPr>
      <w:r>
        <w:rPr>
          <w:sz w:val="36"/>
          <w:szCs w:val="36"/>
        </w:rPr>
        <w:t>(вариант 5.2.)</w:t>
      </w:r>
    </w:p>
    <w:p w:rsidR="006A30E8" w:rsidRDefault="006A30E8" w:rsidP="006A30E8">
      <w:pPr>
        <w:spacing w:after="0"/>
        <w:jc w:val="center"/>
        <w:rPr>
          <w:sz w:val="28"/>
          <w:szCs w:val="28"/>
        </w:rPr>
      </w:pPr>
    </w:p>
    <w:p w:rsidR="006A30E8" w:rsidRDefault="006A30E8" w:rsidP="006A30E8">
      <w:pPr>
        <w:spacing w:after="0"/>
        <w:rPr>
          <w:sz w:val="28"/>
          <w:szCs w:val="28"/>
        </w:rPr>
      </w:pPr>
    </w:p>
    <w:p w:rsidR="006A30E8" w:rsidRDefault="006A30E8" w:rsidP="006A30E8">
      <w:pPr>
        <w:spacing w:after="0"/>
        <w:rPr>
          <w:sz w:val="28"/>
          <w:szCs w:val="28"/>
        </w:rPr>
      </w:pPr>
    </w:p>
    <w:p w:rsidR="006A30E8" w:rsidRDefault="006A30E8" w:rsidP="006A30E8">
      <w:pPr>
        <w:spacing w:after="0"/>
        <w:rPr>
          <w:sz w:val="28"/>
          <w:szCs w:val="28"/>
        </w:rPr>
      </w:pPr>
    </w:p>
    <w:p w:rsidR="006A30E8" w:rsidRDefault="006A30E8" w:rsidP="006A30E8">
      <w:pPr>
        <w:spacing w:after="0"/>
        <w:rPr>
          <w:sz w:val="28"/>
          <w:szCs w:val="28"/>
        </w:rPr>
      </w:pPr>
    </w:p>
    <w:p w:rsidR="006A30E8" w:rsidRDefault="006A30E8" w:rsidP="006A30E8">
      <w:pPr>
        <w:spacing w:after="0"/>
        <w:ind w:left="0" w:firstLine="0"/>
        <w:rPr>
          <w:sz w:val="28"/>
          <w:szCs w:val="28"/>
        </w:rPr>
      </w:pPr>
    </w:p>
    <w:p w:rsidR="006A30E8" w:rsidRDefault="006A30E8" w:rsidP="006A30E8">
      <w:pPr>
        <w:spacing w:after="0"/>
        <w:ind w:left="0" w:firstLine="0"/>
        <w:rPr>
          <w:sz w:val="28"/>
          <w:szCs w:val="28"/>
        </w:rPr>
      </w:pPr>
    </w:p>
    <w:p w:rsidR="006A30E8" w:rsidRDefault="006A30E8" w:rsidP="006A30E8">
      <w:pPr>
        <w:spacing w:after="0"/>
        <w:rPr>
          <w:sz w:val="28"/>
          <w:szCs w:val="28"/>
        </w:rPr>
      </w:pPr>
    </w:p>
    <w:p w:rsidR="006A30E8" w:rsidRDefault="006A30E8" w:rsidP="006A30E8">
      <w:pPr>
        <w:spacing w:after="0"/>
        <w:rPr>
          <w:sz w:val="28"/>
          <w:szCs w:val="28"/>
        </w:rPr>
      </w:pPr>
    </w:p>
    <w:p w:rsidR="006A30E8" w:rsidRDefault="00940062" w:rsidP="006A30E8">
      <w:pPr>
        <w:spacing w:after="0"/>
        <w:jc w:val="center"/>
        <w:rPr>
          <w:sz w:val="28"/>
          <w:szCs w:val="28"/>
        </w:rPr>
      </w:pPr>
      <w:r>
        <w:rPr>
          <w:sz w:val="28"/>
          <w:szCs w:val="28"/>
        </w:rPr>
        <w:t>2023</w:t>
      </w:r>
    </w:p>
    <w:p w:rsidR="000E308B" w:rsidRDefault="000E308B" w:rsidP="000E10C7">
      <w:pPr>
        <w:spacing w:after="194" w:line="259" w:lineRule="auto"/>
        <w:ind w:left="0" w:right="66" w:firstLine="0"/>
        <w:jc w:val="center"/>
        <w:rPr>
          <w:color w:val="00000A"/>
          <w:sz w:val="28"/>
        </w:rPr>
      </w:pPr>
    </w:p>
    <w:p w:rsidR="000E10C7" w:rsidRPr="00767B3B" w:rsidRDefault="000E10C7" w:rsidP="000E10C7">
      <w:pPr>
        <w:spacing w:after="194" w:line="259" w:lineRule="auto"/>
        <w:ind w:left="0" w:right="66" w:firstLine="0"/>
        <w:jc w:val="center"/>
        <w:rPr>
          <w:color w:val="00000A"/>
          <w:sz w:val="28"/>
          <w:szCs w:val="28"/>
        </w:rPr>
      </w:pPr>
      <w:r w:rsidRPr="00767B3B">
        <w:rPr>
          <w:color w:val="00000A"/>
          <w:sz w:val="28"/>
          <w:szCs w:val="28"/>
        </w:rPr>
        <w:lastRenderedPageBreak/>
        <w:t xml:space="preserve">Содержание </w:t>
      </w:r>
    </w:p>
    <w:p w:rsidR="0020544C" w:rsidRPr="00767B3B" w:rsidRDefault="0020544C" w:rsidP="000E10C7">
      <w:pPr>
        <w:spacing w:after="194" w:line="259" w:lineRule="auto"/>
        <w:ind w:left="0" w:right="66" w:firstLine="0"/>
        <w:jc w:val="center"/>
        <w:rPr>
          <w:color w:val="00000A"/>
          <w:sz w:val="28"/>
          <w:szCs w:val="28"/>
        </w:rPr>
      </w:pPr>
    </w:p>
    <w:tbl>
      <w:tblPr>
        <w:tblStyle w:val="TableGrid"/>
        <w:tblW w:w="0" w:type="auto"/>
        <w:tblInd w:w="0" w:type="dxa"/>
        <w:tblLook w:val="04A0"/>
      </w:tblPr>
      <w:tblGrid>
        <w:gridCol w:w="8038"/>
        <w:gridCol w:w="1460"/>
      </w:tblGrid>
      <w:tr w:rsidR="000E10C7" w:rsidRPr="00767B3B" w:rsidTr="002D767E">
        <w:tc>
          <w:tcPr>
            <w:tcW w:w="8038" w:type="dxa"/>
          </w:tcPr>
          <w:p w:rsidR="000E10C7" w:rsidRPr="00767B3B" w:rsidRDefault="000E10C7" w:rsidP="000E10C7">
            <w:pPr>
              <w:spacing w:after="194" w:line="259" w:lineRule="auto"/>
              <w:ind w:left="0" w:right="66" w:firstLine="0"/>
              <w:jc w:val="left"/>
              <w:rPr>
                <w:sz w:val="28"/>
                <w:szCs w:val="28"/>
              </w:rPr>
            </w:pPr>
            <w:r w:rsidRPr="00767B3B">
              <w:rPr>
                <w:sz w:val="28"/>
                <w:szCs w:val="28"/>
              </w:rPr>
              <w:t>1. Целевой раздел</w:t>
            </w:r>
          </w:p>
        </w:tc>
        <w:tc>
          <w:tcPr>
            <w:tcW w:w="1460" w:type="dxa"/>
          </w:tcPr>
          <w:p w:rsidR="000E10C7" w:rsidRPr="00767B3B" w:rsidRDefault="000E308B" w:rsidP="000E10C7">
            <w:pPr>
              <w:spacing w:after="194" w:line="259" w:lineRule="auto"/>
              <w:ind w:left="0" w:right="66" w:firstLine="0"/>
              <w:jc w:val="center"/>
              <w:rPr>
                <w:sz w:val="28"/>
                <w:szCs w:val="28"/>
              </w:rPr>
            </w:pPr>
            <w:r w:rsidRPr="00767B3B">
              <w:rPr>
                <w:sz w:val="28"/>
                <w:szCs w:val="28"/>
              </w:rPr>
              <w:t>3 - 47</w:t>
            </w:r>
          </w:p>
        </w:tc>
      </w:tr>
      <w:tr w:rsidR="000E10C7" w:rsidRPr="00767B3B" w:rsidTr="002D767E">
        <w:tc>
          <w:tcPr>
            <w:tcW w:w="8038" w:type="dxa"/>
          </w:tcPr>
          <w:p w:rsidR="000E10C7" w:rsidRPr="00767B3B" w:rsidRDefault="000E10C7" w:rsidP="000E10C7">
            <w:pPr>
              <w:spacing w:after="194" w:line="259" w:lineRule="auto"/>
              <w:ind w:left="0" w:right="66" w:firstLine="0"/>
              <w:jc w:val="left"/>
              <w:rPr>
                <w:sz w:val="28"/>
                <w:szCs w:val="28"/>
              </w:rPr>
            </w:pPr>
            <w:r w:rsidRPr="00767B3B">
              <w:rPr>
                <w:sz w:val="28"/>
                <w:szCs w:val="28"/>
              </w:rPr>
              <w:t>1.1.Пояснительная записка</w:t>
            </w:r>
          </w:p>
        </w:tc>
        <w:tc>
          <w:tcPr>
            <w:tcW w:w="1460" w:type="dxa"/>
          </w:tcPr>
          <w:p w:rsidR="000E10C7" w:rsidRPr="00767B3B" w:rsidRDefault="000E308B" w:rsidP="000E10C7">
            <w:pPr>
              <w:spacing w:after="194" w:line="259" w:lineRule="auto"/>
              <w:ind w:left="0" w:right="66" w:firstLine="0"/>
              <w:jc w:val="center"/>
              <w:rPr>
                <w:sz w:val="28"/>
                <w:szCs w:val="28"/>
              </w:rPr>
            </w:pPr>
            <w:r w:rsidRPr="00767B3B">
              <w:rPr>
                <w:sz w:val="28"/>
                <w:szCs w:val="28"/>
              </w:rPr>
              <w:t>3 - 10</w:t>
            </w:r>
          </w:p>
        </w:tc>
      </w:tr>
      <w:tr w:rsidR="000E10C7" w:rsidRPr="00767B3B" w:rsidTr="002D767E">
        <w:tc>
          <w:tcPr>
            <w:tcW w:w="8038" w:type="dxa"/>
          </w:tcPr>
          <w:p w:rsidR="000E10C7" w:rsidRPr="00767B3B" w:rsidRDefault="000E10C7" w:rsidP="000E10C7">
            <w:pPr>
              <w:spacing w:after="194" w:line="259" w:lineRule="auto"/>
              <w:ind w:left="0" w:right="66" w:firstLine="0"/>
              <w:jc w:val="left"/>
              <w:rPr>
                <w:sz w:val="28"/>
                <w:szCs w:val="28"/>
              </w:rPr>
            </w:pPr>
            <w:r w:rsidRPr="00767B3B">
              <w:rPr>
                <w:sz w:val="28"/>
                <w:szCs w:val="28"/>
              </w:rPr>
              <w:t>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tc>
        <w:tc>
          <w:tcPr>
            <w:tcW w:w="1460" w:type="dxa"/>
          </w:tcPr>
          <w:p w:rsidR="000E10C7" w:rsidRPr="00767B3B" w:rsidRDefault="000E308B" w:rsidP="000E10C7">
            <w:pPr>
              <w:spacing w:after="194" w:line="259" w:lineRule="auto"/>
              <w:ind w:left="0" w:right="66" w:firstLine="0"/>
              <w:jc w:val="center"/>
              <w:rPr>
                <w:sz w:val="28"/>
                <w:szCs w:val="28"/>
              </w:rPr>
            </w:pPr>
            <w:r w:rsidRPr="00767B3B">
              <w:rPr>
                <w:sz w:val="28"/>
                <w:szCs w:val="28"/>
              </w:rPr>
              <w:t>10 - 30</w:t>
            </w:r>
          </w:p>
        </w:tc>
      </w:tr>
      <w:tr w:rsidR="000E10C7" w:rsidRPr="00767B3B" w:rsidTr="002D767E">
        <w:tc>
          <w:tcPr>
            <w:tcW w:w="8038" w:type="dxa"/>
          </w:tcPr>
          <w:p w:rsidR="000E10C7" w:rsidRPr="00767B3B" w:rsidRDefault="000E10C7" w:rsidP="000E10C7">
            <w:pPr>
              <w:spacing w:after="194" w:line="259" w:lineRule="auto"/>
              <w:ind w:left="0" w:right="66" w:firstLine="0"/>
              <w:jc w:val="left"/>
              <w:rPr>
                <w:sz w:val="28"/>
                <w:szCs w:val="28"/>
              </w:rPr>
            </w:pPr>
            <w:r w:rsidRPr="00767B3B">
              <w:rPr>
                <w:sz w:val="28"/>
                <w:szCs w:val="28"/>
              </w:rPr>
              <w:t>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tc>
        <w:tc>
          <w:tcPr>
            <w:tcW w:w="1460" w:type="dxa"/>
          </w:tcPr>
          <w:p w:rsidR="000E10C7" w:rsidRPr="00767B3B" w:rsidRDefault="000E308B" w:rsidP="000E10C7">
            <w:pPr>
              <w:spacing w:after="194" w:line="259" w:lineRule="auto"/>
              <w:ind w:left="0" w:right="66" w:firstLine="0"/>
              <w:jc w:val="center"/>
              <w:rPr>
                <w:sz w:val="28"/>
                <w:szCs w:val="28"/>
              </w:rPr>
            </w:pPr>
            <w:r w:rsidRPr="00767B3B">
              <w:rPr>
                <w:sz w:val="28"/>
                <w:szCs w:val="28"/>
              </w:rPr>
              <w:t>30 - 47</w:t>
            </w:r>
          </w:p>
        </w:tc>
      </w:tr>
      <w:tr w:rsidR="000E10C7" w:rsidRPr="00767B3B" w:rsidTr="002D767E">
        <w:tc>
          <w:tcPr>
            <w:tcW w:w="8038" w:type="dxa"/>
          </w:tcPr>
          <w:p w:rsidR="000E10C7" w:rsidRPr="00767B3B" w:rsidRDefault="000E10C7" w:rsidP="000E10C7">
            <w:pPr>
              <w:spacing w:after="194" w:line="259" w:lineRule="auto"/>
              <w:ind w:left="0" w:right="66" w:firstLine="0"/>
              <w:jc w:val="left"/>
              <w:rPr>
                <w:sz w:val="28"/>
                <w:szCs w:val="28"/>
              </w:rPr>
            </w:pPr>
            <w:r w:rsidRPr="00767B3B">
              <w:rPr>
                <w:sz w:val="28"/>
                <w:szCs w:val="28"/>
              </w:rPr>
              <w:t>2. Содержательный раздел</w:t>
            </w:r>
          </w:p>
        </w:tc>
        <w:tc>
          <w:tcPr>
            <w:tcW w:w="1460" w:type="dxa"/>
          </w:tcPr>
          <w:p w:rsidR="000E10C7" w:rsidRPr="00767B3B" w:rsidRDefault="000E308B" w:rsidP="000E10C7">
            <w:pPr>
              <w:spacing w:after="194" w:line="259" w:lineRule="auto"/>
              <w:ind w:left="0" w:right="66" w:firstLine="0"/>
              <w:jc w:val="center"/>
              <w:rPr>
                <w:sz w:val="28"/>
                <w:szCs w:val="28"/>
              </w:rPr>
            </w:pPr>
            <w:r w:rsidRPr="00767B3B">
              <w:rPr>
                <w:sz w:val="28"/>
                <w:szCs w:val="28"/>
              </w:rPr>
              <w:t>47 - 172</w:t>
            </w:r>
          </w:p>
        </w:tc>
      </w:tr>
      <w:tr w:rsidR="000E10C7" w:rsidRPr="00767B3B" w:rsidTr="002D767E">
        <w:tc>
          <w:tcPr>
            <w:tcW w:w="8038" w:type="dxa"/>
          </w:tcPr>
          <w:p w:rsidR="000E10C7" w:rsidRPr="00767B3B" w:rsidRDefault="00322E8D" w:rsidP="000E10C7">
            <w:pPr>
              <w:spacing w:after="194" w:line="259" w:lineRule="auto"/>
              <w:ind w:left="0" w:right="66" w:firstLine="0"/>
              <w:jc w:val="left"/>
              <w:rPr>
                <w:sz w:val="28"/>
                <w:szCs w:val="28"/>
              </w:rPr>
            </w:pPr>
            <w:r w:rsidRPr="00767B3B">
              <w:rPr>
                <w:sz w:val="28"/>
                <w:szCs w:val="28"/>
              </w:rPr>
              <w:t>2.1. Программа формирования универсальных учебных действий</w:t>
            </w:r>
          </w:p>
        </w:tc>
        <w:tc>
          <w:tcPr>
            <w:tcW w:w="1460" w:type="dxa"/>
          </w:tcPr>
          <w:p w:rsidR="000E10C7" w:rsidRPr="00767B3B" w:rsidRDefault="000E308B" w:rsidP="000E10C7">
            <w:pPr>
              <w:spacing w:after="194" w:line="259" w:lineRule="auto"/>
              <w:ind w:left="0" w:right="66" w:firstLine="0"/>
              <w:jc w:val="center"/>
              <w:rPr>
                <w:sz w:val="28"/>
                <w:szCs w:val="28"/>
              </w:rPr>
            </w:pPr>
            <w:r w:rsidRPr="00767B3B">
              <w:rPr>
                <w:sz w:val="28"/>
                <w:szCs w:val="28"/>
              </w:rPr>
              <w:t>47 - 54</w:t>
            </w:r>
          </w:p>
        </w:tc>
      </w:tr>
      <w:tr w:rsidR="000E10C7" w:rsidRPr="00767B3B" w:rsidTr="002D767E">
        <w:tc>
          <w:tcPr>
            <w:tcW w:w="8038" w:type="dxa"/>
          </w:tcPr>
          <w:p w:rsidR="000E10C7" w:rsidRPr="00767B3B" w:rsidRDefault="00322E8D" w:rsidP="000E10C7">
            <w:pPr>
              <w:spacing w:after="194" w:line="259" w:lineRule="auto"/>
              <w:ind w:left="0" w:right="66" w:firstLine="0"/>
              <w:jc w:val="left"/>
              <w:rPr>
                <w:sz w:val="28"/>
                <w:szCs w:val="28"/>
              </w:rPr>
            </w:pPr>
            <w:r w:rsidRPr="00767B3B">
              <w:rPr>
                <w:sz w:val="28"/>
                <w:szCs w:val="28"/>
              </w:rPr>
              <w:t>2.2. Программы учебных предметов, курсов  коррекционно-развивающей области</w:t>
            </w:r>
          </w:p>
        </w:tc>
        <w:tc>
          <w:tcPr>
            <w:tcW w:w="1460" w:type="dxa"/>
          </w:tcPr>
          <w:p w:rsidR="000E10C7" w:rsidRPr="00767B3B" w:rsidRDefault="000E308B" w:rsidP="000E10C7">
            <w:pPr>
              <w:spacing w:after="194" w:line="259" w:lineRule="auto"/>
              <w:ind w:left="0" w:right="66" w:firstLine="0"/>
              <w:jc w:val="center"/>
              <w:rPr>
                <w:sz w:val="28"/>
                <w:szCs w:val="28"/>
              </w:rPr>
            </w:pPr>
            <w:r w:rsidRPr="00767B3B">
              <w:rPr>
                <w:sz w:val="28"/>
                <w:szCs w:val="28"/>
              </w:rPr>
              <w:t>54 - 135</w:t>
            </w:r>
          </w:p>
        </w:tc>
      </w:tr>
      <w:tr w:rsidR="000E10C7" w:rsidRPr="00767B3B" w:rsidTr="002D767E">
        <w:tc>
          <w:tcPr>
            <w:tcW w:w="8038" w:type="dxa"/>
          </w:tcPr>
          <w:p w:rsidR="000E10C7" w:rsidRPr="00767B3B" w:rsidRDefault="00322E8D" w:rsidP="000E10C7">
            <w:pPr>
              <w:spacing w:after="194" w:line="259" w:lineRule="auto"/>
              <w:ind w:left="0" w:right="66" w:firstLine="0"/>
              <w:jc w:val="left"/>
              <w:rPr>
                <w:sz w:val="28"/>
                <w:szCs w:val="28"/>
              </w:rPr>
            </w:pPr>
            <w:r w:rsidRPr="00767B3B">
              <w:rPr>
                <w:sz w:val="28"/>
                <w:szCs w:val="28"/>
              </w:rPr>
              <w:t>2.3. Программа духовно-нравственного развития, воспитания</w:t>
            </w:r>
          </w:p>
        </w:tc>
        <w:tc>
          <w:tcPr>
            <w:tcW w:w="1460" w:type="dxa"/>
          </w:tcPr>
          <w:p w:rsidR="000E10C7" w:rsidRPr="00767B3B" w:rsidRDefault="000E308B" w:rsidP="000E10C7">
            <w:pPr>
              <w:spacing w:after="194" w:line="259" w:lineRule="auto"/>
              <w:ind w:left="0" w:right="66" w:firstLine="0"/>
              <w:jc w:val="center"/>
              <w:rPr>
                <w:sz w:val="28"/>
                <w:szCs w:val="28"/>
              </w:rPr>
            </w:pPr>
            <w:r w:rsidRPr="00767B3B">
              <w:rPr>
                <w:sz w:val="28"/>
                <w:szCs w:val="28"/>
              </w:rPr>
              <w:t>135 - 147</w:t>
            </w:r>
          </w:p>
        </w:tc>
      </w:tr>
      <w:tr w:rsidR="000E10C7" w:rsidRPr="00767B3B" w:rsidTr="002D767E">
        <w:tc>
          <w:tcPr>
            <w:tcW w:w="8038" w:type="dxa"/>
          </w:tcPr>
          <w:p w:rsidR="000E10C7" w:rsidRPr="00767B3B" w:rsidRDefault="00322E8D" w:rsidP="00322E8D">
            <w:pPr>
              <w:pStyle w:val="a3"/>
              <w:ind w:left="0" w:firstLine="0"/>
              <w:jc w:val="left"/>
              <w:rPr>
                <w:sz w:val="28"/>
                <w:szCs w:val="28"/>
              </w:rPr>
            </w:pPr>
            <w:r w:rsidRPr="00767B3B">
              <w:rPr>
                <w:sz w:val="28"/>
                <w:szCs w:val="28"/>
              </w:rPr>
              <w:t>2.4. Программа формирования экологической культуры, здорового  и безопасного образа жизни</w:t>
            </w:r>
          </w:p>
        </w:tc>
        <w:tc>
          <w:tcPr>
            <w:tcW w:w="1460" w:type="dxa"/>
          </w:tcPr>
          <w:p w:rsidR="000E10C7" w:rsidRPr="00767B3B" w:rsidRDefault="000E308B" w:rsidP="000E10C7">
            <w:pPr>
              <w:spacing w:after="194" w:line="259" w:lineRule="auto"/>
              <w:ind w:left="0" w:right="66" w:firstLine="0"/>
              <w:jc w:val="center"/>
              <w:rPr>
                <w:sz w:val="28"/>
                <w:szCs w:val="28"/>
              </w:rPr>
            </w:pPr>
            <w:r w:rsidRPr="00767B3B">
              <w:rPr>
                <w:sz w:val="28"/>
                <w:szCs w:val="28"/>
              </w:rPr>
              <w:t>147 - 160</w:t>
            </w:r>
          </w:p>
        </w:tc>
      </w:tr>
      <w:tr w:rsidR="000E10C7" w:rsidRPr="00767B3B" w:rsidTr="002D767E">
        <w:tc>
          <w:tcPr>
            <w:tcW w:w="8038" w:type="dxa"/>
          </w:tcPr>
          <w:p w:rsidR="000E10C7" w:rsidRPr="00767B3B" w:rsidRDefault="00322E8D" w:rsidP="000E10C7">
            <w:pPr>
              <w:spacing w:after="194" w:line="259" w:lineRule="auto"/>
              <w:ind w:left="0" w:right="66" w:firstLine="0"/>
              <w:jc w:val="left"/>
              <w:rPr>
                <w:sz w:val="28"/>
                <w:szCs w:val="28"/>
              </w:rPr>
            </w:pPr>
            <w:r w:rsidRPr="00767B3B">
              <w:rPr>
                <w:sz w:val="28"/>
                <w:szCs w:val="28"/>
              </w:rPr>
              <w:t>2.5. Программа коррекционной работы</w:t>
            </w:r>
          </w:p>
        </w:tc>
        <w:tc>
          <w:tcPr>
            <w:tcW w:w="1460" w:type="dxa"/>
          </w:tcPr>
          <w:p w:rsidR="000E10C7" w:rsidRPr="00767B3B" w:rsidRDefault="000E308B" w:rsidP="000E10C7">
            <w:pPr>
              <w:spacing w:after="194" w:line="259" w:lineRule="auto"/>
              <w:ind w:left="0" w:right="66" w:firstLine="0"/>
              <w:jc w:val="center"/>
              <w:rPr>
                <w:sz w:val="28"/>
                <w:szCs w:val="28"/>
              </w:rPr>
            </w:pPr>
            <w:r w:rsidRPr="00767B3B">
              <w:rPr>
                <w:sz w:val="28"/>
                <w:szCs w:val="28"/>
              </w:rPr>
              <w:t>160 - 172</w:t>
            </w:r>
          </w:p>
        </w:tc>
      </w:tr>
      <w:tr w:rsidR="000E10C7" w:rsidRPr="00767B3B" w:rsidTr="002D767E">
        <w:tc>
          <w:tcPr>
            <w:tcW w:w="8038" w:type="dxa"/>
          </w:tcPr>
          <w:p w:rsidR="000E10C7" w:rsidRPr="00767B3B" w:rsidRDefault="00322E8D" w:rsidP="000E10C7">
            <w:pPr>
              <w:spacing w:after="194" w:line="259" w:lineRule="auto"/>
              <w:ind w:left="0" w:right="66" w:firstLine="0"/>
              <w:jc w:val="left"/>
              <w:rPr>
                <w:sz w:val="28"/>
                <w:szCs w:val="28"/>
              </w:rPr>
            </w:pPr>
            <w:r w:rsidRPr="00767B3B">
              <w:rPr>
                <w:sz w:val="28"/>
                <w:szCs w:val="28"/>
              </w:rPr>
              <w:t>3. Организационный раздел</w:t>
            </w:r>
          </w:p>
        </w:tc>
        <w:tc>
          <w:tcPr>
            <w:tcW w:w="1460" w:type="dxa"/>
          </w:tcPr>
          <w:p w:rsidR="000E10C7" w:rsidRPr="00767B3B" w:rsidRDefault="000E308B" w:rsidP="000E10C7">
            <w:pPr>
              <w:spacing w:after="194" w:line="259" w:lineRule="auto"/>
              <w:ind w:left="0" w:right="66" w:firstLine="0"/>
              <w:jc w:val="center"/>
              <w:rPr>
                <w:sz w:val="28"/>
                <w:szCs w:val="28"/>
              </w:rPr>
            </w:pPr>
            <w:r w:rsidRPr="00767B3B">
              <w:rPr>
                <w:sz w:val="28"/>
                <w:szCs w:val="28"/>
              </w:rPr>
              <w:t>172</w:t>
            </w:r>
            <w:r w:rsidR="0084522F" w:rsidRPr="00767B3B">
              <w:rPr>
                <w:sz w:val="28"/>
                <w:szCs w:val="28"/>
              </w:rPr>
              <w:t xml:space="preserve"> - 1</w:t>
            </w:r>
            <w:r w:rsidRPr="00767B3B">
              <w:rPr>
                <w:sz w:val="28"/>
                <w:szCs w:val="28"/>
              </w:rPr>
              <w:t>79</w:t>
            </w:r>
          </w:p>
        </w:tc>
      </w:tr>
      <w:tr w:rsidR="000E10C7" w:rsidRPr="00767B3B" w:rsidTr="002D767E">
        <w:tc>
          <w:tcPr>
            <w:tcW w:w="8038" w:type="dxa"/>
          </w:tcPr>
          <w:p w:rsidR="000E10C7" w:rsidRPr="00767B3B" w:rsidRDefault="00322E8D" w:rsidP="000E10C7">
            <w:pPr>
              <w:spacing w:after="194" w:line="259" w:lineRule="auto"/>
              <w:ind w:left="0" w:right="66" w:firstLine="0"/>
              <w:jc w:val="left"/>
              <w:rPr>
                <w:sz w:val="28"/>
                <w:szCs w:val="28"/>
              </w:rPr>
            </w:pPr>
            <w:r w:rsidRPr="00767B3B">
              <w:rPr>
                <w:sz w:val="28"/>
                <w:szCs w:val="28"/>
              </w:rPr>
              <w:t>3.1. Учебный план</w:t>
            </w:r>
          </w:p>
        </w:tc>
        <w:tc>
          <w:tcPr>
            <w:tcW w:w="1460" w:type="dxa"/>
          </w:tcPr>
          <w:p w:rsidR="000E10C7" w:rsidRPr="00767B3B" w:rsidRDefault="000E308B" w:rsidP="000E10C7">
            <w:pPr>
              <w:spacing w:after="194" w:line="259" w:lineRule="auto"/>
              <w:ind w:left="0" w:right="66" w:firstLine="0"/>
              <w:jc w:val="center"/>
              <w:rPr>
                <w:sz w:val="28"/>
                <w:szCs w:val="28"/>
              </w:rPr>
            </w:pPr>
            <w:r w:rsidRPr="00767B3B">
              <w:rPr>
                <w:sz w:val="28"/>
                <w:szCs w:val="28"/>
              </w:rPr>
              <w:t>172 - 175</w:t>
            </w:r>
          </w:p>
        </w:tc>
      </w:tr>
      <w:tr w:rsidR="000E10C7" w:rsidRPr="00767B3B" w:rsidTr="002D767E">
        <w:tc>
          <w:tcPr>
            <w:tcW w:w="8038" w:type="dxa"/>
          </w:tcPr>
          <w:p w:rsidR="000E10C7" w:rsidRPr="00767B3B" w:rsidRDefault="00322E8D" w:rsidP="00322E8D">
            <w:pPr>
              <w:pStyle w:val="a3"/>
              <w:ind w:left="0" w:firstLine="0"/>
              <w:jc w:val="left"/>
              <w:rPr>
                <w:sz w:val="28"/>
                <w:szCs w:val="28"/>
              </w:rPr>
            </w:pPr>
            <w:r w:rsidRPr="00767B3B">
              <w:rPr>
                <w:sz w:val="28"/>
                <w:szCs w:val="28"/>
              </w:rPr>
              <w:t>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tc>
        <w:tc>
          <w:tcPr>
            <w:tcW w:w="1460" w:type="dxa"/>
          </w:tcPr>
          <w:p w:rsidR="000E10C7" w:rsidRPr="00767B3B" w:rsidRDefault="000E308B" w:rsidP="000E10C7">
            <w:pPr>
              <w:spacing w:after="194" w:line="259" w:lineRule="auto"/>
              <w:ind w:left="0" w:right="66" w:firstLine="0"/>
              <w:jc w:val="center"/>
              <w:rPr>
                <w:sz w:val="28"/>
                <w:szCs w:val="28"/>
              </w:rPr>
            </w:pPr>
            <w:r w:rsidRPr="00767B3B">
              <w:rPr>
                <w:sz w:val="28"/>
                <w:szCs w:val="28"/>
              </w:rPr>
              <w:t>175 - 179</w:t>
            </w:r>
          </w:p>
        </w:tc>
      </w:tr>
    </w:tbl>
    <w:p w:rsidR="000E10C7" w:rsidRPr="00767B3B" w:rsidRDefault="000E10C7" w:rsidP="000E10C7">
      <w:pPr>
        <w:spacing w:after="194" w:line="259" w:lineRule="auto"/>
        <w:ind w:left="0" w:right="66" w:firstLine="0"/>
        <w:jc w:val="center"/>
        <w:rPr>
          <w:sz w:val="28"/>
          <w:szCs w:val="28"/>
        </w:rPr>
      </w:pPr>
    </w:p>
    <w:p w:rsidR="000E10C7" w:rsidRDefault="000E10C7" w:rsidP="000E10C7">
      <w:pPr>
        <w:spacing w:after="0" w:line="259" w:lineRule="auto"/>
        <w:ind w:left="5" w:firstLine="0"/>
        <w:jc w:val="center"/>
      </w:pPr>
    </w:p>
    <w:p w:rsidR="00322E8D" w:rsidRDefault="00322E8D" w:rsidP="000E10C7">
      <w:pPr>
        <w:spacing w:after="0" w:line="259" w:lineRule="auto"/>
        <w:ind w:left="5" w:firstLine="0"/>
        <w:jc w:val="center"/>
      </w:pPr>
    </w:p>
    <w:p w:rsidR="00322E8D" w:rsidRDefault="00322E8D" w:rsidP="000E10C7">
      <w:pPr>
        <w:spacing w:after="0" w:line="259" w:lineRule="auto"/>
        <w:ind w:left="5" w:firstLine="0"/>
        <w:jc w:val="center"/>
      </w:pPr>
    </w:p>
    <w:p w:rsidR="00322E8D" w:rsidRDefault="00322E8D" w:rsidP="000E10C7">
      <w:pPr>
        <w:spacing w:after="0" w:line="259" w:lineRule="auto"/>
        <w:ind w:left="5" w:firstLine="0"/>
        <w:jc w:val="center"/>
      </w:pPr>
    </w:p>
    <w:p w:rsidR="00322E8D" w:rsidRPr="00322E8D" w:rsidRDefault="00322E8D" w:rsidP="00322E8D"/>
    <w:p w:rsidR="000E10C7" w:rsidRPr="0020544C" w:rsidRDefault="000E10C7" w:rsidP="00F25235">
      <w:pPr>
        <w:pStyle w:val="1"/>
        <w:tabs>
          <w:tab w:val="left" w:pos="993"/>
        </w:tabs>
        <w:spacing w:after="4" w:line="276" w:lineRule="auto"/>
        <w:ind w:left="0" w:right="1091" w:firstLine="709"/>
        <w:jc w:val="center"/>
        <w:rPr>
          <w:sz w:val="28"/>
          <w:szCs w:val="28"/>
        </w:rPr>
      </w:pPr>
      <w:bookmarkStart w:id="0" w:name="_GoBack"/>
      <w:bookmarkEnd w:id="0"/>
      <w:r w:rsidRPr="0020544C">
        <w:rPr>
          <w:sz w:val="28"/>
          <w:szCs w:val="28"/>
        </w:rPr>
        <w:lastRenderedPageBreak/>
        <w:t xml:space="preserve">1. Целевой раздел </w:t>
      </w:r>
    </w:p>
    <w:p w:rsidR="000E10C7" w:rsidRPr="0020544C" w:rsidRDefault="000E10C7" w:rsidP="00F25235">
      <w:pPr>
        <w:pStyle w:val="2"/>
        <w:tabs>
          <w:tab w:val="left" w:pos="993"/>
        </w:tabs>
        <w:spacing w:after="4" w:line="276" w:lineRule="auto"/>
        <w:ind w:firstLine="709"/>
        <w:jc w:val="center"/>
        <w:rPr>
          <w:sz w:val="28"/>
          <w:szCs w:val="28"/>
        </w:rPr>
      </w:pPr>
      <w:r w:rsidRPr="0020544C">
        <w:rPr>
          <w:b/>
          <w:sz w:val="28"/>
          <w:szCs w:val="28"/>
        </w:rPr>
        <w:t xml:space="preserve">1.1. Пояснительная записка </w:t>
      </w:r>
    </w:p>
    <w:p w:rsidR="000E10C7" w:rsidRPr="0020544C" w:rsidRDefault="000E10C7" w:rsidP="00F25235">
      <w:pPr>
        <w:tabs>
          <w:tab w:val="left" w:pos="993"/>
        </w:tabs>
        <w:spacing w:after="5" w:line="276" w:lineRule="auto"/>
        <w:ind w:left="0" w:right="51" w:firstLine="709"/>
        <w:rPr>
          <w:sz w:val="28"/>
          <w:szCs w:val="28"/>
        </w:rPr>
      </w:pPr>
      <w:r w:rsidRPr="0020544C">
        <w:rPr>
          <w:b/>
          <w:color w:val="00000A"/>
          <w:sz w:val="28"/>
          <w:szCs w:val="28"/>
        </w:rPr>
        <w:t>Цель реализации адаптированной основной общеобразовательной программы начального общего образования</w:t>
      </w:r>
      <w:r w:rsidRPr="0020544C">
        <w:rPr>
          <w:color w:val="00000A"/>
          <w:sz w:val="28"/>
          <w:szCs w:val="28"/>
        </w:rPr>
        <w:t xml:space="preserve">. </w:t>
      </w:r>
    </w:p>
    <w:p w:rsidR="000E10C7" w:rsidRPr="0020544C" w:rsidRDefault="000E10C7" w:rsidP="00F25235">
      <w:pPr>
        <w:tabs>
          <w:tab w:val="left" w:pos="993"/>
        </w:tabs>
        <w:spacing w:line="276" w:lineRule="auto"/>
        <w:ind w:left="0" w:right="63" w:firstLine="709"/>
        <w:rPr>
          <w:sz w:val="28"/>
          <w:szCs w:val="28"/>
        </w:rPr>
      </w:pPr>
      <w:r w:rsidRPr="0020544C">
        <w:rPr>
          <w:color w:val="00000A"/>
          <w:sz w:val="28"/>
          <w:szCs w:val="28"/>
        </w:rPr>
        <w:t xml:space="preserve">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направлена на формирование  у </w:t>
      </w:r>
      <w:r w:rsidR="006A30E8">
        <w:rPr>
          <w:color w:val="00000A"/>
          <w:sz w:val="28"/>
          <w:szCs w:val="28"/>
        </w:rPr>
        <w:t>обучающихся</w:t>
      </w:r>
      <w:r w:rsidRPr="0020544C">
        <w:rPr>
          <w:color w:val="00000A"/>
          <w:sz w:val="28"/>
          <w:szCs w:val="28"/>
        </w:rPr>
        <w:t xml:space="preserve"> общей культуры, обеспечивающей развитие  их личности  (нравственно-эстетическое, социально-личностное, интеллектуальное, физическое, экологическое), овладение учебной деятельностью в соответствии с принятыми в семье и обществе духовно-нравственными и социокультурными ценностями</w:t>
      </w:r>
      <w:r w:rsidR="006A30E8">
        <w:rPr>
          <w:color w:val="00000A"/>
          <w:sz w:val="28"/>
          <w:szCs w:val="28"/>
        </w:rPr>
        <w:t xml:space="preserve">. </w:t>
      </w:r>
      <w:r w:rsidRPr="0020544C">
        <w:rPr>
          <w:color w:val="00000A"/>
          <w:sz w:val="28"/>
          <w:szCs w:val="28"/>
        </w:rPr>
        <w:t xml:space="preserve"> </w:t>
      </w:r>
    </w:p>
    <w:p w:rsidR="000E10C7" w:rsidRPr="0020544C" w:rsidRDefault="000E10C7" w:rsidP="00F25235">
      <w:pPr>
        <w:tabs>
          <w:tab w:val="left" w:pos="993"/>
        </w:tabs>
        <w:spacing w:after="5" w:line="276" w:lineRule="auto"/>
        <w:ind w:left="0" w:right="51" w:firstLine="709"/>
        <w:rPr>
          <w:sz w:val="28"/>
          <w:szCs w:val="28"/>
        </w:rPr>
      </w:pPr>
      <w:r w:rsidRPr="0020544C">
        <w:rPr>
          <w:b/>
          <w:sz w:val="28"/>
          <w:szCs w:val="28"/>
        </w:rPr>
        <w:t xml:space="preserve">Принципы и подходы к формированию </w:t>
      </w:r>
      <w:r w:rsidRPr="0020544C">
        <w:rPr>
          <w:b/>
          <w:color w:val="00000A"/>
          <w:sz w:val="28"/>
          <w:szCs w:val="28"/>
        </w:rPr>
        <w:t xml:space="preserve">адаптированной основной общеобразовательной программы начального общего образования обучающихся с тяжелыми нарушениями речи </w:t>
      </w:r>
    </w:p>
    <w:p w:rsidR="000E10C7" w:rsidRPr="0020544C" w:rsidRDefault="000E10C7" w:rsidP="00F25235">
      <w:pPr>
        <w:tabs>
          <w:tab w:val="left" w:pos="993"/>
        </w:tabs>
        <w:spacing w:line="276" w:lineRule="auto"/>
        <w:ind w:left="0" w:right="69" w:firstLine="709"/>
        <w:rPr>
          <w:sz w:val="28"/>
          <w:szCs w:val="28"/>
        </w:rPr>
      </w:pPr>
      <w:r w:rsidRPr="0020544C">
        <w:rPr>
          <w:color w:val="00000A"/>
          <w:sz w:val="28"/>
          <w:szCs w:val="28"/>
        </w:rPr>
        <w:t xml:space="preserve">Адаптированная основная общеобразовательная программа начального общего образования обучающихся  с тяжелыми нарушениями речи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  </w:t>
      </w:r>
    </w:p>
    <w:p w:rsidR="000E10C7" w:rsidRPr="0020544C" w:rsidRDefault="000E10C7" w:rsidP="00F25235">
      <w:pPr>
        <w:tabs>
          <w:tab w:val="left" w:pos="993"/>
        </w:tabs>
        <w:spacing w:line="276" w:lineRule="auto"/>
        <w:ind w:left="0" w:right="63" w:firstLine="709"/>
        <w:rPr>
          <w:sz w:val="28"/>
          <w:szCs w:val="28"/>
        </w:rPr>
      </w:pPr>
      <w:r w:rsidRPr="0020544C">
        <w:rPr>
          <w:sz w:val="28"/>
          <w:szCs w:val="28"/>
        </w:rPr>
        <w:t xml:space="preserve">АООП НОО обучающихся с ТНР по варианту 5.2 разработана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w:t>
      </w:r>
      <w:r w:rsidR="002C7486">
        <w:rPr>
          <w:sz w:val="28"/>
          <w:szCs w:val="28"/>
        </w:rPr>
        <w:t>НОО</w:t>
      </w:r>
      <w:r w:rsidRPr="0020544C">
        <w:rPr>
          <w:sz w:val="28"/>
          <w:szCs w:val="28"/>
        </w:rPr>
        <w:t xml:space="preserve"> обучающихся  с ТНР. </w:t>
      </w:r>
    </w:p>
    <w:p w:rsidR="000E10C7" w:rsidRPr="0020544C" w:rsidRDefault="000E10C7" w:rsidP="00F25235">
      <w:pPr>
        <w:tabs>
          <w:tab w:val="left" w:pos="993"/>
        </w:tabs>
        <w:spacing w:line="276" w:lineRule="auto"/>
        <w:ind w:left="0" w:firstLine="709"/>
        <w:rPr>
          <w:sz w:val="28"/>
          <w:szCs w:val="28"/>
        </w:rPr>
      </w:pPr>
      <w:r w:rsidRPr="0020544C">
        <w:rPr>
          <w:sz w:val="28"/>
          <w:szCs w:val="28"/>
        </w:rPr>
        <w:t xml:space="preserve">В основу формирования АООП НОО обучающихся с ТНР положены следующие </w:t>
      </w:r>
      <w:r w:rsidRPr="0020544C">
        <w:rPr>
          <w:b/>
          <w:sz w:val="28"/>
          <w:szCs w:val="28"/>
        </w:rPr>
        <w:t>принципы:</w:t>
      </w:r>
      <w:r w:rsidRPr="0020544C">
        <w:rPr>
          <w:sz w:val="28"/>
          <w:szCs w:val="28"/>
        </w:rPr>
        <w:t xml:space="preserve"> </w:t>
      </w:r>
    </w:p>
    <w:p w:rsidR="000E10C7" w:rsidRPr="0020544C" w:rsidRDefault="000E10C7" w:rsidP="00F25235">
      <w:pPr>
        <w:numPr>
          <w:ilvl w:val="0"/>
          <w:numId w:val="1"/>
        </w:numPr>
        <w:tabs>
          <w:tab w:val="left" w:pos="993"/>
        </w:tabs>
        <w:spacing w:after="62" w:line="276" w:lineRule="auto"/>
        <w:ind w:right="73" w:firstLine="709"/>
        <w:rPr>
          <w:sz w:val="28"/>
          <w:szCs w:val="28"/>
        </w:rPr>
      </w:pPr>
      <w:r w:rsidRPr="0020544C">
        <w:rPr>
          <w:sz w:val="28"/>
          <w:szCs w:val="28"/>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0E10C7" w:rsidRPr="0020544C" w:rsidRDefault="00767B3B" w:rsidP="00F25235">
      <w:pPr>
        <w:numPr>
          <w:ilvl w:val="0"/>
          <w:numId w:val="1"/>
        </w:numPr>
        <w:tabs>
          <w:tab w:val="left" w:pos="993"/>
        </w:tabs>
        <w:spacing w:after="18" w:line="276" w:lineRule="auto"/>
        <w:ind w:right="73" w:firstLine="709"/>
        <w:rPr>
          <w:sz w:val="28"/>
          <w:szCs w:val="28"/>
        </w:rPr>
      </w:pPr>
      <w:r>
        <w:rPr>
          <w:sz w:val="28"/>
          <w:szCs w:val="28"/>
        </w:rPr>
        <w:t xml:space="preserve">принцип </w:t>
      </w:r>
      <w:r>
        <w:rPr>
          <w:sz w:val="28"/>
          <w:szCs w:val="28"/>
        </w:rPr>
        <w:tab/>
        <w:t xml:space="preserve">учета типологических </w:t>
      </w:r>
      <w:r>
        <w:rPr>
          <w:sz w:val="28"/>
          <w:szCs w:val="28"/>
        </w:rPr>
        <w:tab/>
        <w:t xml:space="preserve">и </w:t>
      </w:r>
      <w:r w:rsidR="000E10C7" w:rsidRPr="0020544C">
        <w:rPr>
          <w:sz w:val="28"/>
          <w:szCs w:val="28"/>
        </w:rPr>
        <w:t>индивидуал</w:t>
      </w:r>
      <w:r>
        <w:rPr>
          <w:sz w:val="28"/>
          <w:szCs w:val="28"/>
        </w:rPr>
        <w:t xml:space="preserve">ьных </w:t>
      </w:r>
      <w:r w:rsidR="000E10C7" w:rsidRPr="0020544C">
        <w:rPr>
          <w:sz w:val="28"/>
          <w:szCs w:val="28"/>
        </w:rPr>
        <w:t xml:space="preserve">образовательных потребностей обучающихся; </w:t>
      </w:r>
    </w:p>
    <w:p w:rsidR="000E10C7" w:rsidRPr="0020544C" w:rsidRDefault="000E10C7" w:rsidP="00F25235">
      <w:pPr>
        <w:numPr>
          <w:ilvl w:val="0"/>
          <w:numId w:val="1"/>
        </w:numPr>
        <w:tabs>
          <w:tab w:val="left" w:pos="993"/>
        </w:tabs>
        <w:spacing w:line="276" w:lineRule="auto"/>
        <w:ind w:right="73" w:firstLine="709"/>
        <w:rPr>
          <w:sz w:val="28"/>
          <w:szCs w:val="28"/>
        </w:rPr>
      </w:pPr>
      <w:r w:rsidRPr="0020544C">
        <w:rPr>
          <w:sz w:val="28"/>
          <w:szCs w:val="28"/>
        </w:rPr>
        <w:t xml:space="preserve">принцип коррекционной направленности образовательного процесса; </w:t>
      </w:r>
    </w:p>
    <w:p w:rsidR="000E10C7" w:rsidRPr="0020544C" w:rsidRDefault="000E10C7" w:rsidP="00F25235">
      <w:pPr>
        <w:numPr>
          <w:ilvl w:val="0"/>
          <w:numId w:val="1"/>
        </w:numPr>
        <w:tabs>
          <w:tab w:val="left" w:pos="993"/>
        </w:tabs>
        <w:spacing w:after="34" w:line="276" w:lineRule="auto"/>
        <w:ind w:right="73" w:firstLine="709"/>
        <w:rPr>
          <w:sz w:val="28"/>
          <w:szCs w:val="28"/>
        </w:rPr>
      </w:pPr>
      <w:r w:rsidRPr="0020544C">
        <w:rPr>
          <w:sz w:val="28"/>
          <w:szCs w:val="28"/>
        </w:rPr>
        <w:lastRenderedPageBreak/>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0E10C7" w:rsidRPr="0020544C" w:rsidRDefault="000E10C7" w:rsidP="00F25235">
      <w:pPr>
        <w:numPr>
          <w:ilvl w:val="0"/>
          <w:numId w:val="1"/>
        </w:numPr>
        <w:tabs>
          <w:tab w:val="left" w:pos="993"/>
        </w:tabs>
        <w:spacing w:line="276" w:lineRule="auto"/>
        <w:ind w:right="73" w:firstLine="709"/>
        <w:rPr>
          <w:sz w:val="28"/>
          <w:szCs w:val="28"/>
        </w:rPr>
      </w:pPr>
      <w:r w:rsidRPr="0020544C">
        <w:rPr>
          <w:sz w:val="28"/>
          <w:szCs w:val="28"/>
        </w:rPr>
        <w:t xml:space="preserve">онтогенетический принцип;  </w:t>
      </w:r>
    </w:p>
    <w:p w:rsidR="000E10C7" w:rsidRPr="0020544C" w:rsidRDefault="000E10C7" w:rsidP="00F25235">
      <w:pPr>
        <w:numPr>
          <w:ilvl w:val="0"/>
          <w:numId w:val="1"/>
        </w:numPr>
        <w:tabs>
          <w:tab w:val="left" w:pos="993"/>
        </w:tabs>
        <w:spacing w:after="36" w:line="276" w:lineRule="auto"/>
        <w:ind w:right="73" w:firstLine="709"/>
        <w:rPr>
          <w:sz w:val="28"/>
          <w:szCs w:val="28"/>
        </w:rPr>
      </w:pPr>
      <w:r w:rsidRPr="0020544C">
        <w:rPr>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w:t>
      </w:r>
    </w:p>
    <w:p w:rsidR="000E10C7" w:rsidRPr="0020544C" w:rsidRDefault="000E10C7" w:rsidP="00F25235">
      <w:pPr>
        <w:numPr>
          <w:ilvl w:val="0"/>
          <w:numId w:val="1"/>
        </w:numPr>
        <w:tabs>
          <w:tab w:val="left" w:pos="993"/>
        </w:tabs>
        <w:spacing w:after="36" w:line="276" w:lineRule="auto"/>
        <w:ind w:right="73" w:firstLine="709"/>
        <w:rPr>
          <w:sz w:val="28"/>
          <w:szCs w:val="28"/>
        </w:rPr>
      </w:pPr>
      <w:r w:rsidRPr="0020544C">
        <w:rPr>
          <w:sz w:val="28"/>
          <w:szCs w:val="28"/>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 </w:t>
      </w:r>
    </w:p>
    <w:p w:rsidR="000E10C7" w:rsidRPr="0020544C" w:rsidRDefault="000E10C7" w:rsidP="00F25235">
      <w:pPr>
        <w:numPr>
          <w:ilvl w:val="0"/>
          <w:numId w:val="1"/>
        </w:numPr>
        <w:tabs>
          <w:tab w:val="left" w:pos="993"/>
        </w:tabs>
        <w:spacing w:line="276" w:lineRule="auto"/>
        <w:ind w:right="73" w:firstLine="709"/>
        <w:rPr>
          <w:sz w:val="28"/>
          <w:szCs w:val="28"/>
        </w:rPr>
      </w:pPr>
      <w:r w:rsidRPr="0020544C">
        <w:rPr>
          <w:sz w:val="28"/>
          <w:szCs w:val="28"/>
        </w:rPr>
        <w:t xml:space="preserve">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 </w:t>
      </w:r>
    </w:p>
    <w:p w:rsidR="000E10C7" w:rsidRPr="0020544C" w:rsidRDefault="000E10C7" w:rsidP="00F25235">
      <w:pPr>
        <w:numPr>
          <w:ilvl w:val="0"/>
          <w:numId w:val="1"/>
        </w:numPr>
        <w:tabs>
          <w:tab w:val="left" w:pos="993"/>
        </w:tabs>
        <w:spacing w:after="37" w:line="276" w:lineRule="auto"/>
        <w:ind w:right="73" w:firstLine="709"/>
        <w:rPr>
          <w:sz w:val="28"/>
          <w:szCs w:val="28"/>
        </w:rPr>
      </w:pPr>
      <w:r w:rsidRPr="0020544C">
        <w:rPr>
          <w:sz w:val="28"/>
          <w:szCs w:val="28"/>
        </w:rPr>
        <w:t xml:space="preserve">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0E10C7" w:rsidRPr="0020544C" w:rsidRDefault="000E10C7" w:rsidP="00F25235">
      <w:pPr>
        <w:numPr>
          <w:ilvl w:val="0"/>
          <w:numId w:val="1"/>
        </w:numPr>
        <w:tabs>
          <w:tab w:val="left" w:pos="993"/>
        </w:tabs>
        <w:spacing w:after="36" w:line="276" w:lineRule="auto"/>
        <w:ind w:right="73" w:firstLine="709"/>
        <w:rPr>
          <w:sz w:val="28"/>
          <w:szCs w:val="28"/>
        </w:rPr>
      </w:pPr>
      <w:r w:rsidRPr="0020544C">
        <w:rPr>
          <w:sz w:val="28"/>
          <w:szCs w:val="28"/>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0E10C7" w:rsidRPr="0020544C" w:rsidRDefault="000E10C7" w:rsidP="00F25235">
      <w:pPr>
        <w:numPr>
          <w:ilvl w:val="0"/>
          <w:numId w:val="1"/>
        </w:numPr>
        <w:tabs>
          <w:tab w:val="left" w:pos="993"/>
        </w:tabs>
        <w:spacing w:line="276" w:lineRule="auto"/>
        <w:ind w:right="73" w:firstLine="709"/>
        <w:rPr>
          <w:sz w:val="28"/>
          <w:szCs w:val="28"/>
        </w:rPr>
      </w:pPr>
      <w:r w:rsidRPr="0020544C">
        <w:rPr>
          <w:sz w:val="28"/>
          <w:szCs w:val="28"/>
        </w:rPr>
        <w:t xml:space="preserve">принцип сотрудничества с семьей. </w:t>
      </w:r>
    </w:p>
    <w:p w:rsidR="000E10C7" w:rsidRPr="0020544C" w:rsidRDefault="000E10C7" w:rsidP="00F25235">
      <w:pPr>
        <w:tabs>
          <w:tab w:val="left" w:pos="993"/>
        </w:tabs>
        <w:spacing w:line="276" w:lineRule="auto"/>
        <w:ind w:left="0" w:firstLine="709"/>
        <w:rPr>
          <w:sz w:val="28"/>
          <w:szCs w:val="28"/>
        </w:rPr>
      </w:pPr>
      <w:r w:rsidRPr="0020544C">
        <w:rPr>
          <w:sz w:val="28"/>
          <w:szCs w:val="28"/>
        </w:rPr>
        <w:t xml:space="preserve">В основу разработки АООП НОО обучающихся с ТНР заложены дифференцированный,  деятельностный  и системный подходы. </w:t>
      </w:r>
    </w:p>
    <w:p w:rsidR="000E10C7" w:rsidRPr="0020544C" w:rsidRDefault="000E10C7" w:rsidP="00F25235">
      <w:pPr>
        <w:tabs>
          <w:tab w:val="left" w:pos="993"/>
        </w:tabs>
        <w:spacing w:after="36" w:line="276" w:lineRule="auto"/>
        <w:ind w:left="0" w:right="65" w:firstLine="709"/>
        <w:rPr>
          <w:sz w:val="28"/>
          <w:szCs w:val="28"/>
        </w:rPr>
      </w:pPr>
      <w:r w:rsidRPr="0020544C">
        <w:rPr>
          <w:b/>
          <w:i/>
          <w:sz w:val="28"/>
          <w:szCs w:val="28"/>
        </w:rPr>
        <w:t>Дифференцированный подход</w:t>
      </w:r>
      <w:r w:rsidRPr="0020544C">
        <w:rPr>
          <w:sz w:val="28"/>
          <w:szCs w:val="28"/>
        </w:rPr>
        <w:t xml:space="preserve"> к построению АООП НОО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требованиями к: </w:t>
      </w:r>
    </w:p>
    <w:p w:rsidR="000E10C7" w:rsidRPr="0020544C" w:rsidRDefault="000E10C7" w:rsidP="00F25235">
      <w:pPr>
        <w:numPr>
          <w:ilvl w:val="0"/>
          <w:numId w:val="1"/>
        </w:numPr>
        <w:tabs>
          <w:tab w:val="left" w:pos="993"/>
        </w:tabs>
        <w:spacing w:line="276" w:lineRule="auto"/>
        <w:ind w:right="73" w:firstLine="709"/>
        <w:rPr>
          <w:sz w:val="28"/>
          <w:szCs w:val="28"/>
        </w:rPr>
      </w:pPr>
      <w:r w:rsidRPr="0020544C">
        <w:rPr>
          <w:sz w:val="28"/>
          <w:szCs w:val="28"/>
        </w:rPr>
        <w:t xml:space="preserve">структуре образовательной программы; </w:t>
      </w:r>
    </w:p>
    <w:p w:rsidR="000E10C7" w:rsidRPr="0020544C" w:rsidRDefault="000E10C7" w:rsidP="00F25235">
      <w:pPr>
        <w:numPr>
          <w:ilvl w:val="0"/>
          <w:numId w:val="1"/>
        </w:numPr>
        <w:tabs>
          <w:tab w:val="left" w:pos="993"/>
        </w:tabs>
        <w:spacing w:line="276" w:lineRule="auto"/>
        <w:ind w:right="73" w:firstLine="709"/>
        <w:rPr>
          <w:sz w:val="28"/>
          <w:szCs w:val="28"/>
        </w:rPr>
      </w:pPr>
      <w:r w:rsidRPr="0020544C">
        <w:rPr>
          <w:sz w:val="28"/>
          <w:szCs w:val="28"/>
        </w:rPr>
        <w:t xml:space="preserve">условиям реализации образовательной программы;  </w:t>
      </w:r>
    </w:p>
    <w:p w:rsidR="000E10C7" w:rsidRPr="0020544C" w:rsidRDefault="000E10C7" w:rsidP="00F25235">
      <w:pPr>
        <w:numPr>
          <w:ilvl w:val="0"/>
          <w:numId w:val="1"/>
        </w:numPr>
        <w:tabs>
          <w:tab w:val="left" w:pos="993"/>
        </w:tabs>
        <w:spacing w:line="276" w:lineRule="auto"/>
        <w:ind w:right="73" w:firstLine="709"/>
        <w:rPr>
          <w:sz w:val="28"/>
          <w:szCs w:val="28"/>
        </w:rPr>
      </w:pPr>
      <w:r w:rsidRPr="0020544C">
        <w:rPr>
          <w:sz w:val="28"/>
          <w:szCs w:val="28"/>
        </w:rPr>
        <w:t xml:space="preserve">результатам образования. </w:t>
      </w:r>
    </w:p>
    <w:p w:rsidR="000E10C7" w:rsidRPr="0020544C" w:rsidRDefault="000E10C7" w:rsidP="00F25235">
      <w:pPr>
        <w:tabs>
          <w:tab w:val="left" w:pos="993"/>
        </w:tabs>
        <w:spacing w:line="276" w:lineRule="auto"/>
        <w:ind w:left="0" w:right="65" w:firstLine="709"/>
        <w:rPr>
          <w:sz w:val="28"/>
          <w:szCs w:val="28"/>
        </w:rPr>
      </w:pPr>
      <w:r w:rsidRPr="0020544C">
        <w:rPr>
          <w:b/>
          <w:i/>
          <w:sz w:val="28"/>
          <w:szCs w:val="28"/>
        </w:rPr>
        <w:lastRenderedPageBreak/>
        <w:t>Деятельностный</w:t>
      </w:r>
      <w:r w:rsidRPr="0020544C">
        <w:rPr>
          <w:sz w:val="28"/>
          <w:szCs w:val="28"/>
        </w:rPr>
        <w:t xml:space="preserve"> </w:t>
      </w:r>
      <w:r w:rsidRPr="0020544C">
        <w:rPr>
          <w:b/>
          <w:i/>
          <w:sz w:val="28"/>
          <w:szCs w:val="28"/>
        </w:rPr>
        <w:t>подход</w:t>
      </w:r>
      <w:r w:rsidRPr="0020544C">
        <w:rPr>
          <w:sz w:val="28"/>
          <w:szCs w:val="28"/>
        </w:rPr>
        <w:t xml:space="preserve">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 </w:t>
      </w:r>
    </w:p>
    <w:p w:rsidR="000E10C7" w:rsidRPr="0020544C" w:rsidRDefault="000E10C7" w:rsidP="00F25235">
      <w:pPr>
        <w:tabs>
          <w:tab w:val="left" w:pos="993"/>
        </w:tabs>
        <w:spacing w:line="276" w:lineRule="auto"/>
        <w:ind w:left="0" w:right="66" w:firstLine="709"/>
        <w:rPr>
          <w:sz w:val="28"/>
          <w:szCs w:val="28"/>
        </w:rPr>
      </w:pPr>
      <w:r w:rsidRPr="0020544C">
        <w:rPr>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0E10C7" w:rsidRPr="0020544C" w:rsidRDefault="000E10C7" w:rsidP="00F25235">
      <w:pPr>
        <w:tabs>
          <w:tab w:val="left" w:pos="993"/>
        </w:tabs>
        <w:spacing w:line="276" w:lineRule="auto"/>
        <w:ind w:left="0" w:firstLine="709"/>
        <w:rPr>
          <w:sz w:val="28"/>
          <w:szCs w:val="28"/>
        </w:rPr>
      </w:pPr>
      <w:r w:rsidRPr="0020544C">
        <w:rPr>
          <w:sz w:val="28"/>
          <w:szCs w:val="28"/>
        </w:rPr>
        <w:t xml:space="preserve">В контексте разработки АООП начального общего образования обучающихся с ТНР  реализация деятельностного подхода обеспечивает: </w:t>
      </w:r>
    </w:p>
    <w:p w:rsidR="000E10C7" w:rsidRPr="0020544C" w:rsidRDefault="000E10C7" w:rsidP="00F25235">
      <w:pPr>
        <w:numPr>
          <w:ilvl w:val="0"/>
          <w:numId w:val="1"/>
        </w:numPr>
        <w:tabs>
          <w:tab w:val="left" w:pos="993"/>
        </w:tabs>
        <w:spacing w:line="276" w:lineRule="auto"/>
        <w:ind w:right="73" w:firstLine="709"/>
        <w:rPr>
          <w:sz w:val="28"/>
          <w:szCs w:val="28"/>
        </w:rPr>
      </w:pPr>
      <w:r w:rsidRPr="0020544C">
        <w:rPr>
          <w:sz w:val="28"/>
          <w:szCs w:val="28"/>
        </w:rPr>
        <w:t xml:space="preserve">придание результатам образования социально и личностно значимого </w:t>
      </w:r>
    </w:p>
    <w:p w:rsidR="000E10C7" w:rsidRPr="0020544C" w:rsidRDefault="000E10C7" w:rsidP="00F25235">
      <w:pPr>
        <w:numPr>
          <w:ilvl w:val="0"/>
          <w:numId w:val="1"/>
        </w:numPr>
        <w:tabs>
          <w:tab w:val="left" w:pos="993"/>
        </w:tabs>
        <w:spacing w:line="276" w:lineRule="auto"/>
        <w:ind w:right="73" w:firstLine="709"/>
        <w:rPr>
          <w:sz w:val="28"/>
          <w:szCs w:val="28"/>
        </w:rPr>
      </w:pPr>
      <w:r w:rsidRPr="0020544C">
        <w:rPr>
          <w:sz w:val="28"/>
          <w:szCs w:val="28"/>
        </w:rPr>
        <w:t xml:space="preserve">характера; </w:t>
      </w:r>
    </w:p>
    <w:p w:rsidR="000E10C7" w:rsidRPr="0020544C" w:rsidRDefault="000E10C7" w:rsidP="00F25235">
      <w:pPr>
        <w:numPr>
          <w:ilvl w:val="0"/>
          <w:numId w:val="1"/>
        </w:numPr>
        <w:tabs>
          <w:tab w:val="left" w:pos="993"/>
        </w:tabs>
        <w:spacing w:after="35" w:line="276" w:lineRule="auto"/>
        <w:ind w:right="73" w:firstLine="709"/>
        <w:rPr>
          <w:sz w:val="28"/>
          <w:szCs w:val="28"/>
        </w:rPr>
      </w:pPr>
      <w:r w:rsidRPr="0020544C">
        <w:rPr>
          <w:sz w:val="28"/>
          <w:szCs w:val="28"/>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w:t>
      </w:r>
    </w:p>
    <w:p w:rsidR="000E10C7" w:rsidRPr="0020544C" w:rsidRDefault="000E10C7" w:rsidP="00F25235">
      <w:pPr>
        <w:numPr>
          <w:ilvl w:val="0"/>
          <w:numId w:val="1"/>
        </w:numPr>
        <w:tabs>
          <w:tab w:val="left" w:pos="993"/>
        </w:tabs>
        <w:spacing w:line="276" w:lineRule="auto"/>
        <w:ind w:right="73" w:firstLine="709"/>
        <w:rPr>
          <w:sz w:val="28"/>
          <w:szCs w:val="28"/>
        </w:rPr>
      </w:pPr>
      <w:r w:rsidRPr="0020544C">
        <w:rPr>
          <w:sz w:val="28"/>
          <w:szCs w:val="28"/>
        </w:rPr>
        <w:t xml:space="preserve">существенное повышение мотивации и интереса к учению, </w:t>
      </w:r>
    </w:p>
    <w:p w:rsidR="000E10C7" w:rsidRPr="0020544C" w:rsidRDefault="000E10C7" w:rsidP="00F25235">
      <w:pPr>
        <w:numPr>
          <w:ilvl w:val="0"/>
          <w:numId w:val="1"/>
        </w:numPr>
        <w:tabs>
          <w:tab w:val="left" w:pos="993"/>
        </w:tabs>
        <w:spacing w:line="276" w:lineRule="auto"/>
        <w:ind w:right="73" w:firstLine="709"/>
        <w:rPr>
          <w:sz w:val="28"/>
          <w:szCs w:val="28"/>
        </w:rPr>
      </w:pPr>
      <w:r w:rsidRPr="0020544C">
        <w:rPr>
          <w:sz w:val="28"/>
          <w:szCs w:val="28"/>
        </w:rPr>
        <w:t xml:space="preserve">приобретению нового опыта деятельности и поведения; </w:t>
      </w:r>
    </w:p>
    <w:p w:rsidR="000E10C7" w:rsidRPr="0020544C" w:rsidRDefault="000E10C7" w:rsidP="00F25235">
      <w:pPr>
        <w:numPr>
          <w:ilvl w:val="0"/>
          <w:numId w:val="1"/>
        </w:numPr>
        <w:tabs>
          <w:tab w:val="left" w:pos="993"/>
        </w:tabs>
        <w:spacing w:line="276" w:lineRule="auto"/>
        <w:ind w:right="73" w:firstLine="709"/>
        <w:rPr>
          <w:sz w:val="28"/>
          <w:szCs w:val="28"/>
        </w:rPr>
      </w:pPr>
      <w:r w:rsidRPr="0020544C">
        <w:rPr>
          <w:sz w:val="28"/>
          <w:szCs w:val="28"/>
        </w:rPr>
        <w:t xml:space="preserve">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 </w:t>
      </w:r>
    </w:p>
    <w:p w:rsidR="000E10C7" w:rsidRPr="0020544C" w:rsidRDefault="000E10C7" w:rsidP="00F25235">
      <w:pPr>
        <w:tabs>
          <w:tab w:val="left" w:pos="993"/>
        </w:tabs>
        <w:spacing w:line="276" w:lineRule="auto"/>
        <w:ind w:left="0" w:right="69" w:firstLine="709"/>
        <w:rPr>
          <w:sz w:val="28"/>
          <w:szCs w:val="28"/>
        </w:rPr>
      </w:pPr>
      <w:r w:rsidRPr="0020544C">
        <w:rPr>
          <w:b/>
          <w:i/>
          <w:sz w:val="28"/>
          <w:szCs w:val="28"/>
        </w:rPr>
        <w:t>Системный подход</w:t>
      </w:r>
      <w:r w:rsidRPr="0020544C">
        <w:rPr>
          <w:sz w:val="28"/>
          <w:szCs w:val="28"/>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w:t>
      </w:r>
    </w:p>
    <w:p w:rsidR="000E10C7" w:rsidRPr="0020544C" w:rsidRDefault="000E10C7" w:rsidP="00F25235">
      <w:pPr>
        <w:tabs>
          <w:tab w:val="left" w:pos="993"/>
        </w:tabs>
        <w:spacing w:line="276" w:lineRule="auto"/>
        <w:ind w:left="0" w:firstLine="709"/>
        <w:rPr>
          <w:sz w:val="28"/>
          <w:szCs w:val="28"/>
        </w:rPr>
      </w:pPr>
      <w:r w:rsidRPr="0020544C">
        <w:rPr>
          <w:sz w:val="28"/>
          <w:szCs w:val="28"/>
        </w:rPr>
        <w:t xml:space="preserve">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 xml:space="preserve">Реализация системного подхода обеспечивает: </w:t>
      </w:r>
    </w:p>
    <w:p w:rsidR="000E10C7" w:rsidRPr="0020544C" w:rsidRDefault="000E10C7" w:rsidP="00F25235">
      <w:pPr>
        <w:numPr>
          <w:ilvl w:val="0"/>
          <w:numId w:val="1"/>
        </w:numPr>
        <w:tabs>
          <w:tab w:val="left" w:pos="993"/>
        </w:tabs>
        <w:spacing w:after="18" w:line="276" w:lineRule="auto"/>
        <w:ind w:right="73" w:firstLine="709"/>
        <w:rPr>
          <w:sz w:val="28"/>
          <w:szCs w:val="28"/>
        </w:rPr>
      </w:pPr>
      <w:r w:rsidRPr="0020544C">
        <w:rPr>
          <w:sz w:val="28"/>
          <w:szCs w:val="28"/>
        </w:rPr>
        <w:t>тесную</w:t>
      </w:r>
      <w:r w:rsidR="00767B3B">
        <w:rPr>
          <w:sz w:val="28"/>
          <w:szCs w:val="28"/>
        </w:rPr>
        <w:t xml:space="preserve"> взаимосвязь в формировании перцептивных, </w:t>
      </w:r>
      <w:r w:rsidRPr="0020544C">
        <w:rPr>
          <w:sz w:val="28"/>
          <w:szCs w:val="28"/>
        </w:rPr>
        <w:t xml:space="preserve">речевых и интеллектуальных предпосылок овладения учебными знаниями, действиями, умениями и навыками; </w:t>
      </w:r>
    </w:p>
    <w:p w:rsidR="000E10C7" w:rsidRPr="0020544C" w:rsidRDefault="000E10C7" w:rsidP="00F25235">
      <w:pPr>
        <w:numPr>
          <w:ilvl w:val="0"/>
          <w:numId w:val="1"/>
        </w:numPr>
        <w:tabs>
          <w:tab w:val="left" w:pos="993"/>
        </w:tabs>
        <w:spacing w:after="35" w:line="276" w:lineRule="auto"/>
        <w:ind w:right="73" w:firstLine="709"/>
        <w:rPr>
          <w:sz w:val="28"/>
          <w:szCs w:val="28"/>
        </w:rPr>
      </w:pPr>
      <w:r w:rsidRPr="0020544C">
        <w:rPr>
          <w:sz w:val="28"/>
          <w:szCs w:val="28"/>
        </w:rPr>
        <w:t xml:space="preserve">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 </w:t>
      </w:r>
    </w:p>
    <w:p w:rsidR="000E10C7" w:rsidRPr="0020544C" w:rsidRDefault="000E10C7" w:rsidP="00F25235">
      <w:pPr>
        <w:numPr>
          <w:ilvl w:val="0"/>
          <w:numId w:val="1"/>
        </w:numPr>
        <w:tabs>
          <w:tab w:val="left" w:pos="993"/>
        </w:tabs>
        <w:spacing w:line="276" w:lineRule="auto"/>
        <w:ind w:right="73" w:firstLine="709"/>
        <w:rPr>
          <w:sz w:val="28"/>
          <w:szCs w:val="28"/>
        </w:rPr>
      </w:pPr>
      <w:r w:rsidRPr="0020544C">
        <w:rPr>
          <w:sz w:val="28"/>
          <w:szCs w:val="28"/>
        </w:rPr>
        <w:t xml:space="preserve">реализацию интегративной коммуникативно-речевой цели – формирование речевого взаимодействия в единстве всех его функций </w:t>
      </w:r>
      <w:r w:rsidRPr="0020544C">
        <w:rPr>
          <w:sz w:val="28"/>
          <w:szCs w:val="28"/>
        </w:rPr>
        <w:lastRenderedPageBreak/>
        <w:t xml:space="preserve">(познавательной, регулятивной, контрольно-оценочной и др.) в соответствии с различными ситуациями. </w:t>
      </w:r>
    </w:p>
    <w:p w:rsidR="000E10C7" w:rsidRPr="0020544C" w:rsidRDefault="000E10C7" w:rsidP="00F25235">
      <w:pPr>
        <w:tabs>
          <w:tab w:val="left" w:pos="993"/>
        </w:tabs>
        <w:spacing w:after="5" w:line="276" w:lineRule="auto"/>
        <w:ind w:left="0" w:right="51" w:firstLine="709"/>
        <w:rPr>
          <w:sz w:val="28"/>
          <w:szCs w:val="28"/>
        </w:rPr>
      </w:pPr>
      <w:r w:rsidRPr="0020544C">
        <w:rPr>
          <w:b/>
          <w:color w:val="00000A"/>
          <w:sz w:val="28"/>
          <w:szCs w:val="28"/>
        </w:rPr>
        <w:t xml:space="preserve">Общая характеристика адаптированной основной общеобразовательной программы начального общего образования </w:t>
      </w:r>
    </w:p>
    <w:p w:rsidR="000E10C7" w:rsidRPr="0020544C" w:rsidRDefault="000E10C7" w:rsidP="00F25235">
      <w:pPr>
        <w:tabs>
          <w:tab w:val="left" w:pos="993"/>
        </w:tabs>
        <w:spacing w:line="276" w:lineRule="auto"/>
        <w:ind w:left="0" w:right="69" w:firstLine="709"/>
        <w:rPr>
          <w:sz w:val="28"/>
          <w:szCs w:val="28"/>
        </w:rPr>
      </w:pPr>
      <w:r w:rsidRPr="0020544C">
        <w:rPr>
          <w:color w:val="00000A"/>
          <w:sz w:val="28"/>
          <w:szCs w:val="28"/>
        </w:rPr>
        <w:t xml:space="preserve">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 </w:t>
      </w:r>
    </w:p>
    <w:p w:rsidR="000E10C7" w:rsidRDefault="000E10C7" w:rsidP="00F25235">
      <w:pPr>
        <w:tabs>
          <w:tab w:val="left" w:pos="993"/>
        </w:tabs>
        <w:spacing w:line="276" w:lineRule="auto"/>
        <w:ind w:left="0" w:right="65" w:firstLine="709"/>
        <w:rPr>
          <w:color w:val="00000A"/>
          <w:sz w:val="28"/>
          <w:szCs w:val="28"/>
        </w:rPr>
      </w:pPr>
      <w:r w:rsidRPr="0020544C">
        <w:rPr>
          <w:color w:val="00000A"/>
          <w:sz w:val="28"/>
          <w:szCs w:val="28"/>
        </w:rPr>
        <w:t xml:space="preserve">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обучающиеся, находящиеся на II и III уровнях речевого развития (по Р.Е. Левиной),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 Срок освоения АООП НОО для обучающихся с ТНР составляет 4 года. </w:t>
      </w:r>
    </w:p>
    <w:p w:rsidR="002C7486" w:rsidRDefault="002C7486" w:rsidP="00F25235">
      <w:pPr>
        <w:spacing w:line="276" w:lineRule="auto"/>
        <w:ind w:firstLine="709"/>
        <w:rPr>
          <w:sz w:val="28"/>
          <w:szCs w:val="28"/>
        </w:rPr>
      </w:pPr>
      <w:r>
        <w:rPr>
          <w:sz w:val="28"/>
          <w:szCs w:val="28"/>
        </w:rPr>
        <w:t>Муниципальное бюджетное общеобразовательное учреждение средняя школа № 53  г. Твери (далее МБОУ СШ №53) действует в соответствии с Уставом образовательного учреждения. АОП НОО с ТНР разработана на основе следующих нормативных документов:</w:t>
      </w:r>
    </w:p>
    <w:p w:rsidR="002C7486" w:rsidRDefault="002C7486" w:rsidP="00F25235">
      <w:pPr>
        <w:pStyle w:val="a5"/>
        <w:numPr>
          <w:ilvl w:val="0"/>
          <w:numId w:val="132"/>
        </w:numPr>
        <w:suppressAutoHyphens/>
        <w:spacing w:after="0" w:line="276" w:lineRule="auto"/>
        <w:ind w:firstLine="709"/>
        <w:jc w:val="left"/>
        <w:rPr>
          <w:sz w:val="28"/>
          <w:szCs w:val="28"/>
        </w:rPr>
      </w:pPr>
      <w:r w:rsidRPr="002C7486">
        <w:rPr>
          <w:sz w:val="28"/>
          <w:szCs w:val="28"/>
        </w:rPr>
        <w:t xml:space="preserve">Федерального закона РФ «Об образовании в РФ» от 29.12. 2012 г. № 273 </w:t>
      </w:r>
      <w:r>
        <w:rPr>
          <w:sz w:val="28"/>
          <w:szCs w:val="28"/>
        </w:rPr>
        <w:t>–</w:t>
      </w:r>
      <w:r w:rsidRPr="002C7486">
        <w:rPr>
          <w:sz w:val="28"/>
          <w:szCs w:val="28"/>
        </w:rPr>
        <w:t xml:space="preserve"> ФЗ</w:t>
      </w:r>
    </w:p>
    <w:p w:rsidR="002C7486" w:rsidRDefault="002C7486" w:rsidP="00F25235">
      <w:pPr>
        <w:pStyle w:val="a5"/>
        <w:numPr>
          <w:ilvl w:val="0"/>
          <w:numId w:val="132"/>
        </w:numPr>
        <w:suppressAutoHyphens/>
        <w:spacing w:after="0" w:line="276" w:lineRule="auto"/>
        <w:ind w:firstLine="709"/>
        <w:jc w:val="left"/>
        <w:rPr>
          <w:sz w:val="28"/>
          <w:szCs w:val="28"/>
        </w:rPr>
      </w:pPr>
      <w:r w:rsidRPr="002C7486">
        <w:rPr>
          <w:sz w:val="28"/>
          <w:szCs w:val="28"/>
        </w:rPr>
        <w:t xml:space="preserve">Федерального государственного образовательного стандарта начального общего образования, утверждѐнного Министерством образования науки РФ 6 октября 2009г. приказ №373; </w:t>
      </w:r>
    </w:p>
    <w:p w:rsidR="002C7486" w:rsidRDefault="002C7486" w:rsidP="00F25235">
      <w:pPr>
        <w:pStyle w:val="a5"/>
        <w:numPr>
          <w:ilvl w:val="0"/>
          <w:numId w:val="132"/>
        </w:numPr>
        <w:suppressAutoHyphens/>
        <w:spacing w:after="0" w:line="276" w:lineRule="auto"/>
        <w:ind w:firstLine="709"/>
        <w:jc w:val="left"/>
        <w:rPr>
          <w:sz w:val="28"/>
          <w:szCs w:val="28"/>
        </w:rPr>
      </w:pPr>
      <w:r w:rsidRPr="002C7486">
        <w:rPr>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 Приказ Минобрнауки России от 19 декабря 2014г. № 1598;</w:t>
      </w:r>
    </w:p>
    <w:p w:rsidR="002C7486" w:rsidRDefault="002C7486" w:rsidP="00F25235">
      <w:pPr>
        <w:pStyle w:val="a5"/>
        <w:numPr>
          <w:ilvl w:val="0"/>
          <w:numId w:val="132"/>
        </w:numPr>
        <w:suppressAutoHyphens/>
        <w:spacing w:after="0" w:line="276" w:lineRule="auto"/>
        <w:ind w:firstLine="709"/>
        <w:jc w:val="left"/>
        <w:rPr>
          <w:sz w:val="28"/>
          <w:szCs w:val="28"/>
        </w:rPr>
      </w:pPr>
      <w:r w:rsidRPr="002C7486">
        <w:rPr>
          <w:sz w:val="28"/>
          <w:szCs w:val="28"/>
        </w:rPr>
        <w:t xml:space="preserve">Приказа Минобрнауки России "О внесении изменений в федеральный государственный образовательный стандарт начального общего образования» от 31.12.2015г. N 1576; </w:t>
      </w:r>
    </w:p>
    <w:p w:rsidR="002C7486" w:rsidRDefault="002C7486" w:rsidP="00F25235">
      <w:pPr>
        <w:pStyle w:val="a5"/>
        <w:numPr>
          <w:ilvl w:val="0"/>
          <w:numId w:val="132"/>
        </w:numPr>
        <w:suppressAutoHyphens/>
        <w:spacing w:after="0" w:line="276" w:lineRule="auto"/>
        <w:ind w:firstLine="709"/>
        <w:jc w:val="left"/>
        <w:rPr>
          <w:sz w:val="28"/>
          <w:szCs w:val="28"/>
        </w:rPr>
      </w:pPr>
      <w:r w:rsidRPr="002C7486">
        <w:rPr>
          <w:sz w:val="28"/>
          <w:szCs w:val="28"/>
        </w:rPr>
        <w:t xml:space="preserve">Примерной основной образовательной программы начального общего образования, одобренной решением федерального учебно-методического объединения по общему образованию ; </w:t>
      </w:r>
    </w:p>
    <w:p w:rsidR="002C7486" w:rsidRDefault="002C7486" w:rsidP="00F25235">
      <w:pPr>
        <w:pStyle w:val="a5"/>
        <w:numPr>
          <w:ilvl w:val="0"/>
          <w:numId w:val="132"/>
        </w:numPr>
        <w:suppressAutoHyphens/>
        <w:spacing w:after="0" w:line="276" w:lineRule="auto"/>
        <w:ind w:firstLine="709"/>
        <w:jc w:val="left"/>
        <w:rPr>
          <w:sz w:val="28"/>
          <w:szCs w:val="28"/>
        </w:rPr>
      </w:pPr>
      <w:r w:rsidRPr="002C7486">
        <w:rPr>
          <w:sz w:val="28"/>
          <w:szCs w:val="28"/>
        </w:rPr>
        <w:lastRenderedPageBreak/>
        <w:t xml:space="preserve">Приказа Министерства образования и науки РФ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от 30.08.2013г. № 1015; </w:t>
      </w:r>
    </w:p>
    <w:p w:rsidR="002C7486" w:rsidRDefault="002C7486" w:rsidP="00F25235">
      <w:pPr>
        <w:pStyle w:val="a5"/>
        <w:numPr>
          <w:ilvl w:val="0"/>
          <w:numId w:val="132"/>
        </w:numPr>
        <w:suppressAutoHyphens/>
        <w:spacing w:after="0" w:line="276" w:lineRule="auto"/>
        <w:ind w:firstLine="709"/>
        <w:jc w:val="left"/>
        <w:rPr>
          <w:sz w:val="28"/>
          <w:szCs w:val="28"/>
        </w:rPr>
      </w:pPr>
      <w:r w:rsidRPr="002C7486">
        <w:rPr>
          <w:sz w:val="28"/>
          <w:szCs w:val="28"/>
        </w:rPr>
        <w:t xml:space="preserve">Проекта Примерной адаптированной основной общеобразовательной программы начального общего образования обучающихся с тяжелыми нарушениями речи в редакции от 19.10.2015; </w:t>
      </w:r>
    </w:p>
    <w:p w:rsidR="002C7486" w:rsidRDefault="002C7486" w:rsidP="00F25235">
      <w:pPr>
        <w:pStyle w:val="a5"/>
        <w:numPr>
          <w:ilvl w:val="0"/>
          <w:numId w:val="132"/>
        </w:numPr>
        <w:suppressAutoHyphens/>
        <w:spacing w:after="0" w:line="276" w:lineRule="auto"/>
        <w:ind w:firstLine="709"/>
        <w:jc w:val="left"/>
        <w:rPr>
          <w:sz w:val="28"/>
          <w:szCs w:val="28"/>
        </w:rPr>
      </w:pPr>
      <w:r w:rsidRPr="002C7486">
        <w:rPr>
          <w:sz w:val="28"/>
          <w:szCs w:val="28"/>
        </w:rPr>
        <w:t xml:space="preserve">Постановления Главного государственного санитарного врача Российской Федерации от 10.07.2015 N 26 "Об утверждении СанПиН 2.4.2.3286-15 "Санитарноэпидемиологические требования к условиям и организации обучения и </w:t>
      </w:r>
      <w:r>
        <w:rPr>
          <w:sz w:val="28"/>
          <w:szCs w:val="28"/>
        </w:rPr>
        <w:t xml:space="preserve">воспитания в организациях, </w:t>
      </w:r>
      <w:r w:rsidRPr="002C7486">
        <w:rPr>
          <w:sz w:val="28"/>
          <w:szCs w:val="28"/>
        </w:rPr>
        <w:t xml:space="preserve">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w:t>
      </w:r>
    </w:p>
    <w:p w:rsidR="000E10C7" w:rsidRPr="0020544C" w:rsidRDefault="000E10C7" w:rsidP="00F25235">
      <w:pPr>
        <w:tabs>
          <w:tab w:val="left" w:pos="993"/>
        </w:tabs>
        <w:spacing w:line="276" w:lineRule="auto"/>
        <w:ind w:left="0" w:right="65" w:firstLine="709"/>
        <w:rPr>
          <w:sz w:val="28"/>
          <w:szCs w:val="28"/>
        </w:rPr>
      </w:pPr>
      <w:r w:rsidRPr="0020544C">
        <w:rPr>
          <w:b/>
          <w:sz w:val="28"/>
          <w:szCs w:val="28"/>
        </w:rPr>
        <w:t xml:space="preserve">Психолого-педагогическая характеристика обучающихся с ТНР </w:t>
      </w:r>
    </w:p>
    <w:p w:rsidR="000E10C7" w:rsidRPr="0020544C" w:rsidRDefault="000E10C7" w:rsidP="00F25235">
      <w:pPr>
        <w:tabs>
          <w:tab w:val="left" w:pos="993"/>
        </w:tabs>
        <w:spacing w:line="276" w:lineRule="auto"/>
        <w:ind w:left="0" w:firstLine="709"/>
        <w:rPr>
          <w:sz w:val="28"/>
          <w:szCs w:val="28"/>
        </w:rPr>
      </w:pPr>
      <w:r w:rsidRPr="0020544C">
        <w:rPr>
          <w:color w:val="00000A"/>
          <w:sz w:val="28"/>
          <w:szCs w:val="28"/>
        </w:rPr>
        <w:t xml:space="preserve">Для обучающихся с ТНР типичными являются значительные внутригрупповые различия по уровню речевого развития. </w:t>
      </w:r>
    </w:p>
    <w:p w:rsidR="000E10C7" w:rsidRPr="0020544C" w:rsidRDefault="00767B3B" w:rsidP="00F25235">
      <w:pPr>
        <w:tabs>
          <w:tab w:val="left" w:pos="993"/>
        </w:tabs>
        <w:spacing w:line="276" w:lineRule="auto"/>
        <w:ind w:left="0" w:right="69" w:firstLine="709"/>
        <w:rPr>
          <w:sz w:val="28"/>
          <w:szCs w:val="28"/>
        </w:rPr>
      </w:pPr>
      <w:r>
        <w:rPr>
          <w:color w:val="00000A"/>
          <w:sz w:val="28"/>
          <w:szCs w:val="28"/>
        </w:rPr>
        <w:t>Обучающиеся с ТНР</w:t>
      </w:r>
      <w:r w:rsidR="000E10C7" w:rsidRPr="0020544C">
        <w:rPr>
          <w:color w:val="00000A"/>
          <w:sz w:val="28"/>
          <w:szCs w:val="28"/>
        </w:rPr>
        <w:t xml:space="preserve">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 </w:t>
      </w:r>
    </w:p>
    <w:p w:rsidR="000E10C7" w:rsidRPr="0020544C" w:rsidRDefault="000E10C7" w:rsidP="00F25235">
      <w:pPr>
        <w:tabs>
          <w:tab w:val="left" w:pos="993"/>
        </w:tabs>
        <w:spacing w:line="276" w:lineRule="auto"/>
        <w:ind w:left="0" w:right="68" w:firstLine="709"/>
        <w:rPr>
          <w:sz w:val="28"/>
          <w:szCs w:val="28"/>
        </w:rPr>
      </w:pPr>
      <w:r w:rsidRPr="0020544C">
        <w:rPr>
          <w:color w:val="00000A"/>
          <w:sz w:val="28"/>
          <w:szCs w:val="28"/>
        </w:rPr>
        <w:t xml:space="preserve">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 </w:t>
      </w:r>
    </w:p>
    <w:p w:rsidR="000E10C7" w:rsidRPr="0020544C" w:rsidRDefault="000E10C7" w:rsidP="00F25235">
      <w:pPr>
        <w:tabs>
          <w:tab w:val="left" w:pos="993"/>
        </w:tabs>
        <w:spacing w:line="276" w:lineRule="auto"/>
        <w:ind w:left="0" w:right="71" w:firstLine="709"/>
        <w:rPr>
          <w:sz w:val="28"/>
          <w:szCs w:val="28"/>
        </w:rPr>
      </w:pPr>
      <w:r w:rsidRPr="0020544C">
        <w:rPr>
          <w:color w:val="00000A"/>
          <w:sz w:val="28"/>
          <w:szCs w:val="28"/>
        </w:rPr>
        <w:t xml:space="preserve">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 </w:t>
      </w:r>
    </w:p>
    <w:p w:rsidR="000E10C7" w:rsidRPr="0020544C" w:rsidRDefault="000E10C7" w:rsidP="00F25235">
      <w:pPr>
        <w:tabs>
          <w:tab w:val="left" w:pos="993"/>
        </w:tabs>
        <w:spacing w:line="276" w:lineRule="auto"/>
        <w:ind w:left="0" w:right="65" w:firstLine="709"/>
        <w:rPr>
          <w:sz w:val="28"/>
          <w:szCs w:val="28"/>
        </w:rPr>
      </w:pPr>
      <w:r w:rsidRPr="0020544C">
        <w:rPr>
          <w:color w:val="00000A"/>
          <w:sz w:val="28"/>
          <w:szCs w:val="28"/>
        </w:rPr>
        <w:t xml:space="preserve">Обучение по адаптированной основной общеобразовательной программе начального общего образования организуется для обучающихся, имеющих II и </w:t>
      </w:r>
      <w:r w:rsidRPr="0020544C">
        <w:rPr>
          <w:color w:val="00000A"/>
          <w:sz w:val="28"/>
          <w:szCs w:val="28"/>
        </w:rPr>
        <w:lastRenderedPageBreak/>
        <w:t xml:space="preserve">III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ринолалия, заикание, дислексия, дисграфия). </w:t>
      </w:r>
    </w:p>
    <w:p w:rsidR="000E10C7" w:rsidRPr="0020544C" w:rsidRDefault="000E10C7" w:rsidP="00F25235">
      <w:pPr>
        <w:tabs>
          <w:tab w:val="left" w:pos="993"/>
        </w:tabs>
        <w:spacing w:line="276" w:lineRule="auto"/>
        <w:ind w:left="0" w:right="72" w:firstLine="709"/>
        <w:rPr>
          <w:sz w:val="28"/>
          <w:szCs w:val="28"/>
        </w:rPr>
      </w:pPr>
      <w:r w:rsidRPr="0020544C">
        <w:rPr>
          <w:color w:val="00000A"/>
          <w:sz w:val="28"/>
          <w:szCs w:val="28"/>
        </w:rPr>
        <w:t xml:space="preserve">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 </w:t>
      </w:r>
    </w:p>
    <w:p w:rsidR="000E10C7" w:rsidRPr="0020544C" w:rsidRDefault="000E10C7" w:rsidP="00F25235">
      <w:pPr>
        <w:tabs>
          <w:tab w:val="left" w:pos="993"/>
        </w:tabs>
        <w:spacing w:line="276" w:lineRule="auto"/>
        <w:ind w:left="0" w:right="70" w:firstLine="709"/>
        <w:rPr>
          <w:sz w:val="28"/>
          <w:szCs w:val="28"/>
        </w:rPr>
      </w:pPr>
      <w:r w:rsidRPr="0020544C">
        <w:rPr>
          <w:color w:val="00000A"/>
          <w:sz w:val="28"/>
          <w:szCs w:val="28"/>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аграмматична, изобилует большим числом разнообразных фонетических недостатков, малопонятна окружающим. </w:t>
      </w:r>
    </w:p>
    <w:p w:rsidR="000E10C7" w:rsidRPr="0020544C" w:rsidRDefault="000E10C7" w:rsidP="00F25235">
      <w:pPr>
        <w:tabs>
          <w:tab w:val="left" w:pos="993"/>
        </w:tabs>
        <w:spacing w:line="276" w:lineRule="auto"/>
        <w:ind w:left="0" w:right="62" w:firstLine="709"/>
        <w:rPr>
          <w:sz w:val="28"/>
          <w:szCs w:val="28"/>
        </w:rPr>
      </w:pPr>
      <w:r w:rsidRPr="0020544C">
        <w:rPr>
          <w:color w:val="00000A"/>
          <w:sz w:val="28"/>
          <w:szCs w:val="28"/>
        </w:rPr>
        <w:t xml:space="preserve">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обучающихся снижена вербальная память, страдает продуктивность запоминания. Они забывают сложные инструкции, элементы и последовательность заданий. У части обучающихся с ТНР низкая активность припоминания  может сочетаться с дефицитарностью познавательной деятельности. </w:t>
      </w:r>
    </w:p>
    <w:p w:rsidR="000E10C7" w:rsidRPr="0020544C" w:rsidRDefault="000E10C7" w:rsidP="00F25235">
      <w:pPr>
        <w:tabs>
          <w:tab w:val="left" w:pos="993"/>
        </w:tabs>
        <w:spacing w:line="276" w:lineRule="auto"/>
        <w:ind w:left="0" w:right="70" w:firstLine="709"/>
        <w:rPr>
          <w:sz w:val="28"/>
          <w:szCs w:val="28"/>
        </w:rPr>
      </w:pPr>
      <w:r w:rsidRPr="0020544C">
        <w:rPr>
          <w:color w:val="00000A"/>
          <w:sz w:val="28"/>
          <w:szCs w:val="28"/>
        </w:rPr>
        <w:t xml:space="preserve">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 </w:t>
      </w:r>
    </w:p>
    <w:p w:rsidR="000E10C7" w:rsidRPr="0020544C" w:rsidRDefault="000E10C7" w:rsidP="00F25235">
      <w:pPr>
        <w:tabs>
          <w:tab w:val="left" w:pos="993"/>
        </w:tabs>
        <w:spacing w:line="276" w:lineRule="auto"/>
        <w:ind w:left="0" w:right="65" w:firstLine="709"/>
        <w:rPr>
          <w:sz w:val="28"/>
          <w:szCs w:val="28"/>
        </w:rPr>
      </w:pPr>
      <w:r w:rsidRPr="0020544C">
        <w:rPr>
          <w:color w:val="00000A"/>
          <w:sz w:val="28"/>
          <w:szCs w:val="28"/>
        </w:rPr>
        <w:t xml:space="preserve">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 </w:t>
      </w:r>
    </w:p>
    <w:p w:rsidR="000E10C7" w:rsidRPr="0020544C" w:rsidRDefault="000E10C7" w:rsidP="00F25235">
      <w:pPr>
        <w:tabs>
          <w:tab w:val="left" w:pos="993"/>
        </w:tabs>
        <w:spacing w:line="276" w:lineRule="auto"/>
        <w:ind w:left="0" w:right="64" w:firstLine="709"/>
        <w:rPr>
          <w:sz w:val="28"/>
          <w:szCs w:val="28"/>
        </w:rPr>
      </w:pPr>
      <w:r w:rsidRPr="0020544C">
        <w:rPr>
          <w:color w:val="00000A"/>
          <w:sz w:val="28"/>
          <w:szCs w:val="28"/>
        </w:rPr>
        <w:lastRenderedPageBreak/>
        <w:t xml:space="preserve">Обучающихся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нормативному. </w:t>
      </w:r>
    </w:p>
    <w:p w:rsidR="000E10C7" w:rsidRPr="0020544C" w:rsidRDefault="000E10C7" w:rsidP="00F25235">
      <w:pPr>
        <w:tabs>
          <w:tab w:val="left" w:pos="993"/>
        </w:tabs>
        <w:spacing w:line="276" w:lineRule="auto"/>
        <w:ind w:left="0" w:firstLine="709"/>
        <w:rPr>
          <w:sz w:val="28"/>
          <w:szCs w:val="28"/>
        </w:rPr>
      </w:pPr>
      <w:r w:rsidRPr="0020544C">
        <w:rPr>
          <w:color w:val="00000A"/>
          <w:sz w:val="28"/>
          <w:szCs w:val="28"/>
        </w:rPr>
        <w:t xml:space="preserve">Общее недоразвитие речи обучающихся с ТНР выражается в различной степени и определяется состоянием языковых средств и коммуникативных процессов. </w:t>
      </w:r>
    </w:p>
    <w:p w:rsidR="000E10C7" w:rsidRPr="0020544C" w:rsidRDefault="000E10C7" w:rsidP="00F25235">
      <w:pPr>
        <w:tabs>
          <w:tab w:val="left" w:pos="993"/>
        </w:tabs>
        <w:spacing w:line="276" w:lineRule="auto"/>
        <w:ind w:left="0" w:firstLine="709"/>
        <w:rPr>
          <w:sz w:val="28"/>
          <w:szCs w:val="28"/>
        </w:rPr>
      </w:pPr>
      <w:r w:rsidRPr="0020544C">
        <w:rPr>
          <w:color w:val="00000A"/>
          <w:sz w:val="28"/>
          <w:szCs w:val="28"/>
        </w:rPr>
        <w:t xml:space="preserve">Наиболее типичные и стойкие проявления общего недоразвития речи наблюдаются при алалии, афазии, дизартрии, реже – при ринолалии и заикании. </w:t>
      </w:r>
    </w:p>
    <w:p w:rsidR="000E10C7" w:rsidRPr="0020544C" w:rsidRDefault="000E10C7" w:rsidP="00F25235">
      <w:pPr>
        <w:tabs>
          <w:tab w:val="left" w:pos="993"/>
        </w:tabs>
        <w:spacing w:line="276" w:lineRule="auto"/>
        <w:ind w:left="0" w:right="66" w:firstLine="709"/>
        <w:rPr>
          <w:sz w:val="28"/>
          <w:szCs w:val="28"/>
        </w:rPr>
      </w:pPr>
      <w:r w:rsidRPr="0020544C">
        <w:rPr>
          <w:color w:val="00000A"/>
          <w:sz w:val="28"/>
          <w:szCs w:val="28"/>
        </w:rPr>
        <w:t xml:space="preserve">Обучающиеся с ТНР, находящиеся на II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 </w:t>
      </w:r>
    </w:p>
    <w:p w:rsidR="000E10C7" w:rsidRPr="0020544C" w:rsidRDefault="000E10C7" w:rsidP="00F25235">
      <w:pPr>
        <w:tabs>
          <w:tab w:val="left" w:pos="993"/>
        </w:tabs>
        <w:spacing w:line="276" w:lineRule="auto"/>
        <w:ind w:left="0" w:firstLine="709"/>
        <w:rPr>
          <w:sz w:val="28"/>
          <w:szCs w:val="28"/>
        </w:rPr>
      </w:pPr>
      <w:r w:rsidRPr="0020544C">
        <w:rPr>
          <w:color w:val="00000A"/>
          <w:sz w:val="28"/>
          <w:szCs w:val="28"/>
        </w:rPr>
        <w:t xml:space="preserve">На этом уровне возможно использование местоимений, простых предлогов в элементарных значениях, иногда союзов. </w:t>
      </w:r>
    </w:p>
    <w:p w:rsidR="000E10C7" w:rsidRPr="0020544C" w:rsidRDefault="000E10C7" w:rsidP="00F25235">
      <w:pPr>
        <w:tabs>
          <w:tab w:val="left" w:pos="993"/>
        </w:tabs>
        <w:spacing w:line="276" w:lineRule="auto"/>
        <w:ind w:left="0" w:right="66" w:firstLine="709"/>
        <w:rPr>
          <w:sz w:val="28"/>
          <w:szCs w:val="28"/>
        </w:rPr>
      </w:pPr>
      <w:r w:rsidRPr="0020544C">
        <w:rPr>
          <w:color w:val="00000A"/>
          <w:sz w:val="28"/>
          <w:szCs w:val="28"/>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II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аграмматичными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Доступная фраза представлена лепетными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 Звуковая сторона речи характеризуется </w:t>
      </w:r>
      <w:r w:rsidRPr="0020544C">
        <w:rPr>
          <w:color w:val="00000A"/>
          <w:sz w:val="28"/>
          <w:szCs w:val="28"/>
        </w:rPr>
        <w:lastRenderedPageBreak/>
        <w:t xml:space="preserve">фонетической неопределенностью, диффузностью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обучающимся и невыполнима. </w:t>
      </w:r>
    </w:p>
    <w:p w:rsidR="000E10C7" w:rsidRPr="0020544C" w:rsidRDefault="000E10C7" w:rsidP="00F25235">
      <w:pPr>
        <w:tabs>
          <w:tab w:val="left" w:pos="993"/>
        </w:tabs>
        <w:spacing w:line="276" w:lineRule="auto"/>
        <w:ind w:left="0" w:right="68" w:firstLine="709"/>
        <w:rPr>
          <w:sz w:val="28"/>
          <w:szCs w:val="28"/>
        </w:rPr>
      </w:pPr>
      <w:r w:rsidRPr="0020544C">
        <w:rPr>
          <w:color w:val="00000A"/>
          <w:sz w:val="28"/>
          <w:szCs w:val="28"/>
        </w:rPr>
        <w:t xml:space="preserve">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звукослоговой структуры слова проявляются как на уровне слова, так и слога. </w:t>
      </w:r>
    </w:p>
    <w:p w:rsidR="000E10C7" w:rsidRPr="0020544C" w:rsidRDefault="000E10C7" w:rsidP="00F25235">
      <w:pPr>
        <w:tabs>
          <w:tab w:val="left" w:pos="993"/>
        </w:tabs>
        <w:spacing w:line="276" w:lineRule="auto"/>
        <w:ind w:left="0" w:right="69" w:firstLine="709"/>
        <w:rPr>
          <w:sz w:val="28"/>
          <w:szCs w:val="28"/>
        </w:rPr>
      </w:pPr>
      <w:r w:rsidRPr="0020544C">
        <w:rPr>
          <w:color w:val="00000A"/>
          <w:sz w:val="28"/>
          <w:szCs w:val="28"/>
        </w:rPr>
        <w:t xml:space="preserve">Обучающиеся с ТНР, находящиеся на III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видо-родовые смешения). </w:t>
      </w:r>
    </w:p>
    <w:p w:rsidR="000E10C7" w:rsidRPr="0020544C" w:rsidRDefault="000E10C7" w:rsidP="00F25235">
      <w:pPr>
        <w:tabs>
          <w:tab w:val="left" w:pos="993"/>
        </w:tabs>
        <w:spacing w:line="276" w:lineRule="auto"/>
        <w:ind w:left="0" w:right="70" w:firstLine="709"/>
        <w:rPr>
          <w:sz w:val="28"/>
          <w:szCs w:val="28"/>
        </w:rPr>
      </w:pPr>
      <w:r w:rsidRPr="0020544C">
        <w:rPr>
          <w:color w:val="00000A"/>
          <w:sz w:val="28"/>
          <w:szCs w:val="28"/>
        </w:rPr>
        <w:t xml:space="preserve"> Наблюдается недостаточная сформированность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сформированность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механическому соединению в рамках слова корня и аффикса. Типичными являются трудности переноса словообразовательных навыков на новый речевой материал. </w:t>
      </w:r>
    </w:p>
    <w:p w:rsidR="000E10C7" w:rsidRPr="0020544C" w:rsidRDefault="000E10C7" w:rsidP="00F25235">
      <w:pPr>
        <w:tabs>
          <w:tab w:val="left" w:pos="993"/>
        </w:tabs>
        <w:spacing w:line="276" w:lineRule="auto"/>
        <w:ind w:left="0" w:right="64" w:firstLine="709"/>
        <w:rPr>
          <w:sz w:val="28"/>
          <w:szCs w:val="28"/>
        </w:rPr>
      </w:pPr>
      <w:r w:rsidRPr="0020544C">
        <w:rPr>
          <w:color w:val="00000A"/>
          <w:sz w:val="28"/>
          <w:szCs w:val="28"/>
        </w:rPr>
        <w:t xml:space="preserve"> 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звуконаполняемости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w:t>
      </w:r>
      <w:r w:rsidRPr="0020544C">
        <w:rPr>
          <w:color w:val="00000A"/>
          <w:sz w:val="28"/>
          <w:szCs w:val="28"/>
        </w:rPr>
        <w:lastRenderedPageBreak/>
        <w:t xml:space="preserve">синтаксические конструкции. Во фразовой речи обнаруживаются аграмматизмы, часто отсутствует правильная связь слов в предложениях, выражающих временные, пространственные и причинно-следственные отношения. Недостаточная сформированность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звукослоговой структуры слов (в основном незнакомых и сложных по звукослоговой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 </w:t>
      </w:r>
    </w:p>
    <w:p w:rsidR="000E10C7" w:rsidRPr="0020544C" w:rsidRDefault="000E10C7" w:rsidP="00F25235">
      <w:pPr>
        <w:tabs>
          <w:tab w:val="left" w:pos="993"/>
        </w:tabs>
        <w:spacing w:line="276" w:lineRule="auto"/>
        <w:ind w:left="0" w:right="68" w:firstLine="709"/>
        <w:rPr>
          <w:sz w:val="28"/>
          <w:szCs w:val="28"/>
        </w:rPr>
      </w:pPr>
      <w:r w:rsidRPr="0020544C">
        <w:rPr>
          <w:color w:val="00000A"/>
          <w:sz w:val="28"/>
          <w:szCs w:val="28"/>
        </w:rPr>
        <w:t xml:space="preserve">Нарушения устной речи обучающихся с ТНР приводят к  возникновению нарушений письменной речи (дисграфии и дислексии),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этиопатогенетического фактора, являющегося их причиной и составляющего патологический механизм. </w:t>
      </w:r>
    </w:p>
    <w:p w:rsidR="000E10C7" w:rsidRPr="0020544C" w:rsidRDefault="000E10C7" w:rsidP="00F25235">
      <w:pPr>
        <w:tabs>
          <w:tab w:val="left" w:pos="993"/>
        </w:tabs>
        <w:spacing w:line="276" w:lineRule="auto"/>
        <w:ind w:left="0" w:right="68" w:firstLine="709"/>
        <w:rPr>
          <w:sz w:val="28"/>
          <w:szCs w:val="28"/>
        </w:rPr>
      </w:pPr>
      <w:r w:rsidRPr="0020544C">
        <w:rPr>
          <w:color w:val="00000A"/>
          <w:sz w:val="28"/>
          <w:szCs w:val="28"/>
        </w:rPr>
        <w:t xml:space="preserve">Симптоматика нарушений письма и чтения проявляется в стойких, специфических, повторяющихся ошибках как на уровне текста, предложения, так и слова. Нарушения письма (дисграфия) и чтения (дислексия)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ринолалии и т.д.). </w:t>
      </w:r>
    </w:p>
    <w:p w:rsidR="000E10C7" w:rsidRPr="0020544C" w:rsidRDefault="000E10C7" w:rsidP="00F25235">
      <w:pPr>
        <w:tabs>
          <w:tab w:val="left" w:pos="993"/>
        </w:tabs>
        <w:spacing w:line="276" w:lineRule="auto"/>
        <w:ind w:left="0" w:right="64" w:firstLine="709"/>
        <w:rPr>
          <w:sz w:val="28"/>
          <w:szCs w:val="28"/>
        </w:rPr>
      </w:pPr>
      <w:r w:rsidRPr="0020544C">
        <w:rPr>
          <w:color w:val="00000A"/>
          <w:sz w:val="28"/>
          <w:szCs w:val="28"/>
        </w:rPr>
        <w:t xml:space="preserve">Контингент обучающихся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 </w:t>
      </w:r>
    </w:p>
    <w:p w:rsidR="000E10C7" w:rsidRPr="0020544C" w:rsidRDefault="000E10C7" w:rsidP="00F25235">
      <w:pPr>
        <w:tabs>
          <w:tab w:val="left" w:pos="993"/>
        </w:tabs>
        <w:spacing w:line="276" w:lineRule="auto"/>
        <w:ind w:left="0" w:right="68" w:firstLine="709"/>
        <w:rPr>
          <w:sz w:val="28"/>
          <w:szCs w:val="28"/>
        </w:rPr>
      </w:pPr>
      <w:r w:rsidRPr="0020544C">
        <w:rPr>
          <w:color w:val="00000A"/>
          <w:sz w:val="28"/>
          <w:szCs w:val="28"/>
        </w:rPr>
        <w:t xml:space="preserve">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w:t>
      </w:r>
      <w:r w:rsidRPr="0020544C">
        <w:rPr>
          <w:color w:val="00000A"/>
          <w:sz w:val="28"/>
          <w:szCs w:val="28"/>
        </w:rPr>
        <w:lastRenderedPageBreak/>
        <w:t xml:space="preserve">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неточные ответы на вопросы. </w:t>
      </w:r>
    </w:p>
    <w:p w:rsidR="000E10C7" w:rsidRPr="0020544C" w:rsidRDefault="000E10C7" w:rsidP="00F25235">
      <w:pPr>
        <w:tabs>
          <w:tab w:val="left" w:pos="993"/>
        </w:tabs>
        <w:spacing w:line="276" w:lineRule="auto"/>
        <w:ind w:left="0" w:right="69" w:firstLine="709"/>
        <w:rPr>
          <w:sz w:val="28"/>
          <w:szCs w:val="28"/>
        </w:rPr>
      </w:pPr>
      <w:r w:rsidRPr="0020544C">
        <w:rPr>
          <w:color w:val="00000A"/>
          <w:sz w:val="28"/>
          <w:szCs w:val="28"/>
        </w:rPr>
        <w:t xml:space="preserve">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саморегуляции деятельности. </w:t>
      </w:r>
    </w:p>
    <w:p w:rsidR="000E10C7" w:rsidRPr="0020544C" w:rsidRDefault="000E10C7" w:rsidP="00F25235">
      <w:pPr>
        <w:tabs>
          <w:tab w:val="left" w:pos="993"/>
        </w:tabs>
        <w:spacing w:line="276" w:lineRule="auto"/>
        <w:ind w:left="0" w:right="69" w:firstLine="709"/>
        <w:rPr>
          <w:sz w:val="28"/>
          <w:szCs w:val="28"/>
        </w:rPr>
      </w:pPr>
      <w:r w:rsidRPr="0020544C">
        <w:rPr>
          <w:color w:val="00000A"/>
          <w:sz w:val="28"/>
          <w:szCs w:val="28"/>
        </w:rPr>
        <w:t xml:space="preserve">При осознании и переживании своего речевого нарушения у обучающихся могут возникать: логофобии; защитные приемы (уловки) моторного и речевого плана; различная степень фиксированности на заикании (от умеренной до выраженной). </w:t>
      </w:r>
    </w:p>
    <w:p w:rsidR="000E10C7" w:rsidRPr="0020544C" w:rsidRDefault="000E10C7" w:rsidP="00F25235">
      <w:pPr>
        <w:tabs>
          <w:tab w:val="left" w:pos="993"/>
        </w:tabs>
        <w:spacing w:line="276" w:lineRule="auto"/>
        <w:ind w:left="0" w:right="68" w:firstLine="709"/>
        <w:rPr>
          <w:sz w:val="28"/>
          <w:szCs w:val="28"/>
        </w:rPr>
      </w:pPr>
      <w:r w:rsidRPr="0020544C">
        <w:rPr>
          <w:color w:val="00000A"/>
          <w:sz w:val="28"/>
          <w:szCs w:val="28"/>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определяющего  структуру речевого дефекта при разных формах речевой патологии.  </w:t>
      </w:r>
    </w:p>
    <w:p w:rsidR="000E10C7" w:rsidRPr="0020544C" w:rsidRDefault="000E10C7" w:rsidP="00F25235">
      <w:pPr>
        <w:tabs>
          <w:tab w:val="left" w:pos="993"/>
        </w:tabs>
        <w:spacing w:line="276" w:lineRule="auto"/>
        <w:ind w:left="0" w:right="69" w:firstLine="709"/>
        <w:rPr>
          <w:sz w:val="28"/>
          <w:szCs w:val="28"/>
        </w:rPr>
      </w:pPr>
      <w:r w:rsidRPr="0020544C">
        <w:rPr>
          <w:color w:val="00000A"/>
          <w:sz w:val="28"/>
          <w:szCs w:val="28"/>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
    <w:p w:rsidR="000E10C7" w:rsidRPr="0020544C" w:rsidRDefault="000E10C7" w:rsidP="00F25235">
      <w:pPr>
        <w:tabs>
          <w:tab w:val="left" w:pos="993"/>
        </w:tabs>
        <w:spacing w:line="276" w:lineRule="auto"/>
        <w:ind w:left="0" w:right="71" w:firstLine="709"/>
        <w:rPr>
          <w:sz w:val="28"/>
          <w:szCs w:val="28"/>
        </w:rPr>
      </w:pPr>
      <w:r w:rsidRPr="0020544C">
        <w:rPr>
          <w:color w:val="00000A"/>
          <w:sz w:val="28"/>
          <w:szCs w:val="28"/>
        </w:rPr>
        <w:t xml:space="preserve">Специфика содержания и методов обучения </w:t>
      </w:r>
      <w:r w:rsidR="00767B3B">
        <w:rPr>
          <w:color w:val="00000A"/>
          <w:sz w:val="28"/>
          <w:szCs w:val="28"/>
        </w:rPr>
        <w:t>обучающихся</w:t>
      </w:r>
      <w:r w:rsidRPr="0020544C">
        <w:rPr>
          <w:color w:val="00000A"/>
          <w:sz w:val="28"/>
          <w:szCs w:val="28"/>
        </w:rPr>
        <w:t xml:space="preserve">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0E10C7" w:rsidRPr="0020544C" w:rsidRDefault="000E10C7" w:rsidP="00F25235">
      <w:pPr>
        <w:tabs>
          <w:tab w:val="left" w:pos="993"/>
        </w:tabs>
        <w:spacing w:after="10" w:line="276" w:lineRule="auto"/>
        <w:ind w:left="0" w:right="13" w:firstLine="709"/>
        <w:rPr>
          <w:sz w:val="28"/>
          <w:szCs w:val="28"/>
        </w:rPr>
      </w:pPr>
      <w:r w:rsidRPr="0020544C">
        <w:rPr>
          <w:b/>
          <w:sz w:val="28"/>
          <w:szCs w:val="28"/>
        </w:rPr>
        <w:t xml:space="preserve">Особые образовательные потребности обучающихся с ТНР </w:t>
      </w:r>
    </w:p>
    <w:p w:rsidR="000E10C7" w:rsidRPr="0020544C" w:rsidRDefault="000E10C7" w:rsidP="00F25235">
      <w:pPr>
        <w:tabs>
          <w:tab w:val="left" w:pos="993"/>
        </w:tabs>
        <w:spacing w:line="276" w:lineRule="auto"/>
        <w:ind w:left="0" w:firstLine="709"/>
        <w:rPr>
          <w:sz w:val="28"/>
          <w:szCs w:val="28"/>
        </w:rPr>
      </w:pPr>
      <w:r w:rsidRPr="0020544C">
        <w:rPr>
          <w:sz w:val="28"/>
          <w:szCs w:val="28"/>
        </w:rPr>
        <w:t xml:space="preserve">К особым образовательным потребностям, характерным для обучающихся с ТНР относятся: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sz w:val="28"/>
          <w:szCs w:val="28"/>
        </w:rPr>
        <w:t xml:space="preserve">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color w:val="00000A"/>
          <w:sz w:val="28"/>
          <w:szCs w:val="28"/>
        </w:rPr>
        <w:t xml:space="preserve">организация логопедической коррекции в соответствии с выявленным нарушением перед началом обучения в школе; преемственность содержания и </w:t>
      </w:r>
      <w:r w:rsidRPr="0020544C">
        <w:rPr>
          <w:color w:val="00000A"/>
          <w:sz w:val="28"/>
          <w:szCs w:val="28"/>
        </w:rPr>
        <w:lastRenderedPageBreak/>
        <w:t xml:space="preserve">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color w:val="00000A"/>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color w:val="00000A"/>
          <w:sz w:val="28"/>
          <w:szCs w:val="28"/>
        </w:rPr>
        <w:t xml:space="preserve">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 работы;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color w:val="00000A"/>
          <w:sz w:val="28"/>
          <w:szCs w:val="28"/>
        </w:rPr>
        <w:t xml:space="preserve">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color w:val="00000A"/>
          <w:sz w:val="28"/>
          <w:szCs w:val="28"/>
        </w:rPr>
        <w:t>координация педагогических, психологических средств воздействия в процесс</w:t>
      </w:r>
      <w:r w:rsidR="00B30EAA" w:rsidRPr="0020544C">
        <w:rPr>
          <w:color w:val="00000A"/>
          <w:sz w:val="28"/>
          <w:szCs w:val="28"/>
        </w:rPr>
        <w:t>е комплексного психолого-</w:t>
      </w:r>
      <w:r w:rsidRPr="0020544C">
        <w:rPr>
          <w:color w:val="00000A"/>
          <w:sz w:val="28"/>
          <w:szCs w:val="28"/>
        </w:rPr>
        <w:t xml:space="preserve">педагогического сопровождения;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color w:val="00000A"/>
          <w:sz w:val="28"/>
          <w:szCs w:val="28"/>
        </w:rPr>
        <w:t xml:space="preserve">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color w:val="00000A"/>
          <w:sz w:val="28"/>
          <w:szCs w:val="28"/>
        </w:rPr>
        <w:t xml:space="preserve">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w:t>
      </w:r>
      <w:r w:rsidR="00767B3B">
        <w:rPr>
          <w:color w:val="00000A"/>
          <w:sz w:val="28"/>
          <w:szCs w:val="28"/>
        </w:rPr>
        <w:t>обучающихся</w:t>
      </w:r>
      <w:r w:rsidRPr="0020544C">
        <w:rPr>
          <w:color w:val="00000A"/>
          <w:sz w:val="28"/>
          <w:szCs w:val="28"/>
        </w:rPr>
        <w:t xml:space="preserve">;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color w:val="00000A"/>
          <w:sz w:val="28"/>
          <w:szCs w:val="28"/>
        </w:rPr>
        <w:t xml:space="preserve">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color w:val="00000A"/>
          <w:sz w:val="28"/>
          <w:szCs w:val="28"/>
        </w:rPr>
        <w:t xml:space="preserve">индивидуальный темп обучения и продвижения в образовательном пространстве для разных категорий обучающихся с ТНР;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color w:val="00000A"/>
          <w:sz w:val="28"/>
          <w:szCs w:val="28"/>
        </w:rPr>
        <w:t xml:space="preserve">постоянный (пошаговый) мониторинг результативности академического компонента образования и сформированности жизненной компетенции обучающихся, уровня и динамики развития речевых процессов, исходя из механизма речевого дефекта;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color w:val="00000A"/>
          <w:sz w:val="28"/>
          <w:szCs w:val="28"/>
        </w:rPr>
        <w:t xml:space="preserve">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w:t>
      </w:r>
      <w:r w:rsidRPr="0020544C">
        <w:rPr>
          <w:color w:val="00000A"/>
          <w:sz w:val="28"/>
          <w:szCs w:val="28"/>
        </w:rPr>
        <w:lastRenderedPageBreak/>
        <w:t xml:space="preserve">коррекционного воздействия на речевые процессы, повышающих контроль за устной и письменной речью;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color w:val="00000A"/>
          <w:sz w:val="28"/>
          <w:szCs w:val="28"/>
        </w:rPr>
        <w:t xml:space="preserve">возможность обучаться на дому и/или дистанционно при наличии медицинских показаний;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color w:val="00000A"/>
          <w:sz w:val="28"/>
          <w:szCs w:val="28"/>
        </w:rPr>
        <w:t xml:space="preserve">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 </w:t>
      </w:r>
    </w:p>
    <w:p w:rsidR="000E10C7" w:rsidRPr="0020544C" w:rsidRDefault="000E10C7" w:rsidP="00F25235">
      <w:pPr>
        <w:numPr>
          <w:ilvl w:val="0"/>
          <w:numId w:val="2"/>
        </w:numPr>
        <w:tabs>
          <w:tab w:val="left" w:pos="993"/>
        </w:tabs>
        <w:spacing w:line="276" w:lineRule="auto"/>
        <w:ind w:left="0" w:right="70" w:firstLine="709"/>
        <w:rPr>
          <w:sz w:val="28"/>
          <w:szCs w:val="28"/>
        </w:rPr>
      </w:pPr>
      <w:r w:rsidRPr="0020544C">
        <w:rPr>
          <w:color w:val="00000A"/>
          <w:sz w:val="28"/>
          <w:szCs w:val="28"/>
        </w:rPr>
        <w:t xml:space="preserve">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 </w:t>
      </w:r>
    </w:p>
    <w:p w:rsidR="000E10C7" w:rsidRPr="0020544C" w:rsidRDefault="000E10C7" w:rsidP="00F25235">
      <w:pPr>
        <w:tabs>
          <w:tab w:val="left" w:pos="993"/>
        </w:tabs>
        <w:spacing w:after="28" w:line="276" w:lineRule="auto"/>
        <w:ind w:left="0" w:firstLine="709"/>
        <w:jc w:val="left"/>
        <w:rPr>
          <w:sz w:val="28"/>
          <w:szCs w:val="28"/>
        </w:rPr>
      </w:pPr>
      <w:r w:rsidRPr="0020544C">
        <w:rPr>
          <w:color w:val="00000A"/>
          <w:sz w:val="28"/>
          <w:szCs w:val="28"/>
        </w:rPr>
        <w:t xml:space="preserve"> </w:t>
      </w:r>
    </w:p>
    <w:p w:rsidR="000E10C7" w:rsidRPr="0020544C" w:rsidRDefault="000E10C7" w:rsidP="00F25235">
      <w:pPr>
        <w:pStyle w:val="2"/>
        <w:tabs>
          <w:tab w:val="left" w:pos="993"/>
        </w:tabs>
        <w:spacing w:after="4" w:line="276" w:lineRule="auto"/>
        <w:ind w:right="0" w:firstLine="709"/>
        <w:jc w:val="center"/>
        <w:rPr>
          <w:sz w:val="28"/>
          <w:szCs w:val="28"/>
        </w:rPr>
      </w:pPr>
      <w:r w:rsidRPr="0020544C">
        <w:rPr>
          <w:b/>
          <w:color w:val="000000"/>
          <w:sz w:val="28"/>
          <w:szCs w:val="28"/>
        </w:rPr>
        <w:t>1.2.</w:t>
      </w:r>
      <w:r w:rsidRPr="0020544C">
        <w:rPr>
          <w:b/>
          <w:sz w:val="28"/>
          <w:szCs w:val="28"/>
        </w:rPr>
        <w:t xml:space="preserve"> Планируемые результаты освоения обучающимися  с</w:t>
      </w:r>
      <w:r w:rsidR="00492066" w:rsidRPr="0020544C">
        <w:rPr>
          <w:b/>
          <w:sz w:val="28"/>
          <w:szCs w:val="28"/>
        </w:rPr>
        <w:t xml:space="preserve"> ТНР</w:t>
      </w:r>
      <w:r w:rsidRPr="0020544C">
        <w:rPr>
          <w:b/>
          <w:sz w:val="28"/>
          <w:szCs w:val="28"/>
        </w:rPr>
        <w:t xml:space="preserve"> адаптированной основной общеобразовательной программы начального общего образования </w:t>
      </w:r>
    </w:p>
    <w:p w:rsidR="000E10C7" w:rsidRPr="0020544C" w:rsidRDefault="000E10C7" w:rsidP="00F25235">
      <w:pPr>
        <w:tabs>
          <w:tab w:val="left" w:pos="993"/>
        </w:tabs>
        <w:spacing w:line="276" w:lineRule="auto"/>
        <w:ind w:left="0" w:right="85" w:firstLine="709"/>
        <w:rPr>
          <w:sz w:val="28"/>
          <w:szCs w:val="28"/>
        </w:rPr>
      </w:pPr>
      <w:r w:rsidRPr="0020544C">
        <w:rPr>
          <w:sz w:val="28"/>
          <w:szCs w:val="28"/>
        </w:rPr>
        <w:t>Результаты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w:t>
      </w:r>
      <w:r w:rsidRPr="0020544C">
        <w:rPr>
          <w:color w:val="00000A"/>
          <w:sz w:val="28"/>
          <w:szCs w:val="28"/>
        </w:rPr>
        <w:t xml:space="preserve"> </w:t>
      </w:r>
    </w:p>
    <w:p w:rsidR="000E10C7" w:rsidRPr="0020544C" w:rsidRDefault="000E10C7" w:rsidP="00F25235">
      <w:pPr>
        <w:tabs>
          <w:tab w:val="left" w:pos="993"/>
        </w:tabs>
        <w:spacing w:line="276" w:lineRule="auto"/>
        <w:ind w:left="0" w:right="77" w:firstLine="709"/>
        <w:rPr>
          <w:sz w:val="28"/>
          <w:szCs w:val="28"/>
        </w:rPr>
      </w:pPr>
      <w:r w:rsidRPr="0020544C">
        <w:rPr>
          <w:sz w:val="28"/>
          <w:szCs w:val="28"/>
        </w:rPr>
        <w:t xml:space="preserve">Освоение адаптированной основной общеобразовательной программы начального общего образования обеспечивает достижение обучающимися с ТНР трех видов результатов: </w:t>
      </w:r>
      <w:r w:rsidRPr="0020544C">
        <w:rPr>
          <w:i/>
          <w:sz w:val="28"/>
          <w:szCs w:val="28"/>
        </w:rPr>
        <w:t>личностных, метапредметных и предметных.</w:t>
      </w:r>
      <w:r w:rsidRPr="0020544C">
        <w:rPr>
          <w:color w:val="00000A"/>
          <w:sz w:val="28"/>
          <w:szCs w:val="28"/>
        </w:rPr>
        <w:t xml:space="preserve"> </w:t>
      </w:r>
    </w:p>
    <w:p w:rsidR="00C04F5C" w:rsidRDefault="00767B3B" w:rsidP="00F25235">
      <w:pPr>
        <w:tabs>
          <w:tab w:val="left" w:pos="993"/>
        </w:tabs>
        <w:spacing w:after="10" w:line="276" w:lineRule="auto"/>
        <w:ind w:left="0" w:right="13" w:firstLine="709"/>
        <w:rPr>
          <w:color w:val="00000A"/>
          <w:sz w:val="28"/>
          <w:szCs w:val="28"/>
        </w:rPr>
      </w:pPr>
      <w:r>
        <w:rPr>
          <w:b/>
          <w:sz w:val="28"/>
          <w:szCs w:val="28"/>
        </w:rPr>
        <w:t>1.</w:t>
      </w:r>
      <w:r w:rsidR="00F1217C">
        <w:rPr>
          <w:b/>
          <w:sz w:val="28"/>
          <w:szCs w:val="28"/>
        </w:rPr>
        <w:t xml:space="preserve">2.1. </w:t>
      </w:r>
      <w:r>
        <w:rPr>
          <w:b/>
          <w:sz w:val="28"/>
          <w:szCs w:val="28"/>
        </w:rPr>
        <w:t xml:space="preserve">Предметные результаты освоения адаптированной </w:t>
      </w:r>
      <w:r w:rsidR="000E10C7" w:rsidRPr="0020544C">
        <w:rPr>
          <w:b/>
          <w:sz w:val="28"/>
          <w:szCs w:val="28"/>
        </w:rPr>
        <w:t>основной общеобразовательной программы начального общего образования обучающихся с ТНР:</w:t>
      </w:r>
      <w:r w:rsidR="000E10C7" w:rsidRPr="0020544C">
        <w:rPr>
          <w:color w:val="00000A"/>
          <w:sz w:val="28"/>
          <w:szCs w:val="28"/>
        </w:rPr>
        <w:t xml:space="preserve"> </w:t>
      </w:r>
    </w:p>
    <w:p w:rsidR="000E10C7" w:rsidRPr="0020544C" w:rsidRDefault="000E10C7" w:rsidP="00F25235">
      <w:pPr>
        <w:tabs>
          <w:tab w:val="left" w:pos="993"/>
        </w:tabs>
        <w:spacing w:after="10" w:line="276" w:lineRule="auto"/>
        <w:ind w:left="0" w:right="13" w:firstLine="709"/>
        <w:rPr>
          <w:sz w:val="28"/>
          <w:szCs w:val="28"/>
        </w:rPr>
      </w:pPr>
      <w:r w:rsidRPr="0020544C">
        <w:rPr>
          <w:b/>
          <w:i/>
          <w:sz w:val="28"/>
          <w:szCs w:val="28"/>
        </w:rPr>
        <w:t xml:space="preserve">Предметные результаты </w:t>
      </w:r>
      <w:r w:rsidRPr="0020544C">
        <w:rPr>
          <w:sz w:val="28"/>
          <w:szCs w:val="28"/>
        </w:rPr>
        <w:t xml:space="preserve">освоения программы учебного предмета «Русский язык»: </w:t>
      </w:r>
    </w:p>
    <w:p w:rsidR="000E10C7" w:rsidRPr="0020544C" w:rsidRDefault="00C04F5C" w:rsidP="00F25235">
      <w:pPr>
        <w:numPr>
          <w:ilvl w:val="0"/>
          <w:numId w:val="3"/>
        </w:numPr>
        <w:tabs>
          <w:tab w:val="left" w:pos="993"/>
        </w:tabs>
        <w:spacing w:line="276" w:lineRule="auto"/>
        <w:ind w:right="70" w:firstLine="709"/>
        <w:rPr>
          <w:sz w:val="28"/>
          <w:szCs w:val="28"/>
        </w:rPr>
      </w:pPr>
      <w:r>
        <w:rPr>
          <w:sz w:val="28"/>
          <w:szCs w:val="28"/>
        </w:rPr>
        <w:t xml:space="preserve">формирование первоначальных </w:t>
      </w:r>
      <w:r w:rsidR="000E10C7" w:rsidRPr="0020544C">
        <w:rPr>
          <w:sz w:val="28"/>
          <w:szCs w:val="28"/>
        </w:rPr>
        <w:t xml:space="preserve">представлений </w:t>
      </w:r>
      <w:r>
        <w:rPr>
          <w:sz w:val="28"/>
          <w:szCs w:val="28"/>
        </w:rPr>
        <w:t xml:space="preserve">о единстве и многообразии языкового </w:t>
      </w:r>
      <w:r w:rsidR="000E10C7" w:rsidRPr="0020544C">
        <w:rPr>
          <w:sz w:val="28"/>
          <w:szCs w:val="28"/>
        </w:rPr>
        <w:t>и культурного пространства России, о языке как основе национального самосознания;</w:t>
      </w:r>
      <w:r w:rsidR="000E10C7" w:rsidRPr="0020544C">
        <w:rPr>
          <w:color w:val="00000A"/>
          <w:sz w:val="28"/>
          <w:szCs w:val="28"/>
        </w:rPr>
        <w:t xml:space="preserve"> </w:t>
      </w:r>
    </w:p>
    <w:p w:rsidR="000E10C7" w:rsidRPr="0020544C" w:rsidRDefault="000E10C7" w:rsidP="00F25235">
      <w:pPr>
        <w:numPr>
          <w:ilvl w:val="0"/>
          <w:numId w:val="3"/>
        </w:numPr>
        <w:tabs>
          <w:tab w:val="left" w:pos="993"/>
        </w:tabs>
        <w:spacing w:after="0" w:line="276" w:lineRule="auto"/>
        <w:ind w:right="70" w:firstLine="709"/>
        <w:rPr>
          <w:sz w:val="28"/>
          <w:szCs w:val="28"/>
        </w:rPr>
      </w:pPr>
      <w:r w:rsidRPr="0020544C">
        <w:rPr>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r w:rsidRPr="0020544C">
        <w:rPr>
          <w:color w:val="00000A"/>
          <w:sz w:val="28"/>
          <w:szCs w:val="28"/>
        </w:rPr>
        <w:t xml:space="preserve"> </w:t>
      </w:r>
    </w:p>
    <w:p w:rsidR="000E10C7" w:rsidRPr="0020544C" w:rsidRDefault="000E10C7" w:rsidP="00F25235">
      <w:pPr>
        <w:numPr>
          <w:ilvl w:val="0"/>
          <w:numId w:val="3"/>
        </w:numPr>
        <w:tabs>
          <w:tab w:val="left" w:pos="993"/>
        </w:tabs>
        <w:spacing w:after="0" w:line="276" w:lineRule="auto"/>
        <w:ind w:right="70" w:firstLine="709"/>
        <w:rPr>
          <w:sz w:val="28"/>
          <w:szCs w:val="28"/>
        </w:rPr>
      </w:pPr>
      <w:r w:rsidRPr="0020544C">
        <w:rPr>
          <w:sz w:val="28"/>
          <w:szCs w:val="28"/>
        </w:rPr>
        <w:t xml:space="preserve">сформированность позитивного отношения к правильной устной и письменной речи как показателям общей культуры и гражданской позиции человека; </w:t>
      </w:r>
    </w:p>
    <w:p w:rsidR="000E10C7" w:rsidRPr="0020544C" w:rsidRDefault="000E10C7" w:rsidP="00F25235">
      <w:pPr>
        <w:numPr>
          <w:ilvl w:val="0"/>
          <w:numId w:val="3"/>
        </w:numPr>
        <w:tabs>
          <w:tab w:val="left" w:pos="993"/>
        </w:tabs>
        <w:spacing w:after="0" w:line="276" w:lineRule="auto"/>
        <w:ind w:right="70" w:firstLine="709"/>
        <w:rPr>
          <w:sz w:val="28"/>
          <w:szCs w:val="28"/>
        </w:rPr>
      </w:pPr>
      <w:r w:rsidRPr="0020544C">
        <w:rPr>
          <w:sz w:val="28"/>
          <w:szCs w:val="28"/>
        </w:rPr>
        <w:lastRenderedPageBreak/>
        <w:t xml:space="preserve">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0E10C7" w:rsidRPr="0020544C" w:rsidRDefault="000E10C7" w:rsidP="00F25235">
      <w:pPr>
        <w:numPr>
          <w:ilvl w:val="0"/>
          <w:numId w:val="3"/>
        </w:numPr>
        <w:tabs>
          <w:tab w:val="left" w:pos="993"/>
        </w:tabs>
        <w:spacing w:after="0" w:line="276" w:lineRule="auto"/>
        <w:ind w:right="70" w:firstLine="709"/>
        <w:rPr>
          <w:sz w:val="28"/>
          <w:szCs w:val="28"/>
        </w:rPr>
      </w:pPr>
      <w:r w:rsidRPr="0020544C">
        <w:rPr>
          <w:sz w:val="28"/>
          <w:szCs w:val="28"/>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Pr="0020544C">
        <w:rPr>
          <w:color w:val="00000A"/>
          <w:sz w:val="28"/>
          <w:szCs w:val="28"/>
        </w:rPr>
        <w:t xml:space="preserve"> </w:t>
      </w:r>
    </w:p>
    <w:p w:rsidR="002B3895" w:rsidRPr="0020544C" w:rsidRDefault="002B3895" w:rsidP="00F25235">
      <w:pPr>
        <w:tabs>
          <w:tab w:val="left" w:pos="993"/>
        </w:tabs>
        <w:spacing w:after="0" w:line="276" w:lineRule="auto"/>
        <w:ind w:left="0" w:right="70" w:firstLine="709"/>
        <w:rPr>
          <w:sz w:val="28"/>
          <w:szCs w:val="28"/>
        </w:rPr>
      </w:pPr>
      <w:r w:rsidRPr="0020544C">
        <w:rPr>
          <w:b/>
          <w:i/>
          <w:sz w:val="28"/>
          <w:szCs w:val="28"/>
        </w:rPr>
        <w:t>Предметные результаты</w:t>
      </w:r>
      <w:r w:rsidRPr="0020544C">
        <w:rPr>
          <w:sz w:val="28"/>
          <w:szCs w:val="28"/>
        </w:rPr>
        <w:t xml:space="preserve"> освоения программы учебного предмета «Родной язык»:</w:t>
      </w:r>
    </w:p>
    <w:p w:rsidR="002B3895" w:rsidRPr="0020544C" w:rsidRDefault="002B3895" w:rsidP="00F25235">
      <w:pPr>
        <w:tabs>
          <w:tab w:val="left" w:pos="993"/>
        </w:tabs>
        <w:spacing w:after="0" w:line="276" w:lineRule="auto"/>
        <w:ind w:left="0" w:right="70" w:firstLine="709"/>
        <w:rPr>
          <w:sz w:val="28"/>
          <w:szCs w:val="28"/>
        </w:rPr>
      </w:pPr>
      <w:r w:rsidRPr="0020544C">
        <w:rPr>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B3895" w:rsidRPr="0020544C" w:rsidRDefault="002B3895" w:rsidP="00F25235">
      <w:pPr>
        <w:tabs>
          <w:tab w:val="left" w:pos="993"/>
        </w:tabs>
        <w:spacing w:after="0" w:line="276" w:lineRule="auto"/>
        <w:ind w:left="0" w:right="70" w:firstLine="709"/>
        <w:rPr>
          <w:sz w:val="28"/>
          <w:szCs w:val="28"/>
        </w:rPr>
      </w:pPr>
      <w:r w:rsidRPr="0020544C">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B3895" w:rsidRPr="0020544C" w:rsidRDefault="002B3895" w:rsidP="00F25235">
      <w:pPr>
        <w:tabs>
          <w:tab w:val="left" w:pos="993"/>
        </w:tabs>
        <w:spacing w:after="0" w:line="276" w:lineRule="auto"/>
        <w:ind w:left="0" w:right="70" w:firstLine="709"/>
        <w:rPr>
          <w:sz w:val="28"/>
          <w:szCs w:val="28"/>
        </w:rPr>
      </w:pPr>
      <w:r w:rsidRPr="0020544C">
        <w:rPr>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B3895" w:rsidRPr="0020544C" w:rsidRDefault="002B3895" w:rsidP="00F25235">
      <w:pPr>
        <w:tabs>
          <w:tab w:val="left" w:pos="993"/>
        </w:tabs>
        <w:spacing w:after="0" w:line="276" w:lineRule="auto"/>
        <w:ind w:left="0" w:right="70" w:firstLine="709"/>
        <w:rPr>
          <w:sz w:val="28"/>
          <w:szCs w:val="28"/>
        </w:rPr>
      </w:pPr>
      <w:r w:rsidRPr="0020544C">
        <w:rPr>
          <w:sz w:val="28"/>
          <w:szCs w:val="28"/>
        </w:rPr>
        <w:t>4) Овладение первоначальными представлениями о нормах русского языка (орфоэпических, лексических, грамматических) и правилах речевого этикета.</w:t>
      </w:r>
    </w:p>
    <w:p w:rsidR="002B3895" w:rsidRPr="0020544C" w:rsidRDefault="002B3895" w:rsidP="00F25235">
      <w:pPr>
        <w:tabs>
          <w:tab w:val="left" w:pos="993"/>
        </w:tabs>
        <w:spacing w:after="0" w:line="276" w:lineRule="auto"/>
        <w:ind w:left="0" w:right="70" w:firstLine="709"/>
        <w:rPr>
          <w:sz w:val="28"/>
          <w:szCs w:val="28"/>
        </w:rPr>
      </w:pPr>
      <w:r w:rsidRPr="0020544C">
        <w:rPr>
          <w:sz w:val="28"/>
          <w:szCs w:val="28"/>
        </w:rPr>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2B3895" w:rsidRPr="0020544C" w:rsidRDefault="002B3895" w:rsidP="00F25235">
      <w:pPr>
        <w:tabs>
          <w:tab w:val="left" w:pos="993"/>
        </w:tabs>
        <w:spacing w:after="0" w:line="276" w:lineRule="auto"/>
        <w:ind w:left="0" w:right="70" w:firstLine="709"/>
        <w:rPr>
          <w:sz w:val="28"/>
          <w:szCs w:val="28"/>
        </w:rPr>
      </w:pPr>
      <w:r w:rsidRPr="0020544C">
        <w:rPr>
          <w:sz w:val="28"/>
          <w:szCs w:val="28"/>
        </w:rPr>
        <w:t>6) Практическое овладение диалогической формой речи. Выражение собственного мнения, его аргументация с учётом ситуации общения.</w:t>
      </w:r>
    </w:p>
    <w:p w:rsidR="002B3895" w:rsidRPr="0020544C" w:rsidRDefault="002B3895" w:rsidP="00F25235">
      <w:pPr>
        <w:tabs>
          <w:tab w:val="left" w:pos="993"/>
        </w:tabs>
        <w:spacing w:after="0" w:line="276" w:lineRule="auto"/>
        <w:ind w:left="0" w:right="70" w:firstLine="709"/>
        <w:rPr>
          <w:sz w:val="28"/>
          <w:szCs w:val="28"/>
        </w:rPr>
      </w:pPr>
      <w:r w:rsidRPr="0020544C">
        <w:rPr>
          <w:sz w:val="28"/>
          <w:szCs w:val="28"/>
        </w:rPr>
        <w:t>7)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информационных и коммуникационных технологий (ИКТ).</w:t>
      </w:r>
    </w:p>
    <w:p w:rsidR="002B3895" w:rsidRPr="0020544C" w:rsidRDefault="002B3895" w:rsidP="00F25235">
      <w:pPr>
        <w:tabs>
          <w:tab w:val="left" w:pos="993"/>
        </w:tabs>
        <w:spacing w:after="0" w:line="276" w:lineRule="auto"/>
        <w:ind w:left="0" w:right="70" w:firstLine="709"/>
        <w:rPr>
          <w:sz w:val="28"/>
          <w:szCs w:val="28"/>
        </w:rPr>
      </w:pPr>
      <w:r w:rsidRPr="0020544C">
        <w:rPr>
          <w:sz w:val="28"/>
          <w:szCs w:val="28"/>
        </w:rPr>
        <w:t>8) 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0E10C7" w:rsidRPr="0020544C" w:rsidRDefault="000E10C7" w:rsidP="00F25235">
      <w:pPr>
        <w:tabs>
          <w:tab w:val="left" w:pos="993"/>
        </w:tabs>
        <w:spacing w:after="0" w:line="276" w:lineRule="auto"/>
        <w:ind w:left="0" w:right="475" w:firstLine="709"/>
        <w:rPr>
          <w:sz w:val="28"/>
          <w:szCs w:val="28"/>
        </w:rPr>
      </w:pPr>
      <w:r w:rsidRPr="0020544C">
        <w:rPr>
          <w:b/>
          <w:i/>
          <w:sz w:val="28"/>
          <w:szCs w:val="28"/>
        </w:rPr>
        <w:t xml:space="preserve">Предметные результаты </w:t>
      </w:r>
      <w:r w:rsidRPr="0020544C">
        <w:rPr>
          <w:sz w:val="28"/>
          <w:szCs w:val="28"/>
        </w:rPr>
        <w:t>освоения программы учебного предмета «Литературное чтение»:</w:t>
      </w:r>
      <w:r w:rsidRPr="0020544C">
        <w:rPr>
          <w:color w:val="00000A"/>
          <w:sz w:val="28"/>
          <w:szCs w:val="28"/>
        </w:rPr>
        <w:t xml:space="preserve"> </w:t>
      </w:r>
    </w:p>
    <w:p w:rsidR="000E10C7" w:rsidRPr="0020544C" w:rsidRDefault="000E10C7" w:rsidP="00F25235">
      <w:pPr>
        <w:numPr>
          <w:ilvl w:val="0"/>
          <w:numId w:val="4"/>
        </w:numPr>
        <w:tabs>
          <w:tab w:val="left" w:pos="993"/>
        </w:tabs>
        <w:spacing w:after="0" w:line="276" w:lineRule="auto"/>
        <w:ind w:right="72" w:firstLine="709"/>
        <w:rPr>
          <w:sz w:val="28"/>
          <w:szCs w:val="28"/>
        </w:rPr>
      </w:pPr>
      <w:r w:rsidRPr="0020544C">
        <w:rPr>
          <w:sz w:val="28"/>
          <w:szCs w:val="28"/>
        </w:rPr>
        <w:lastRenderedPageBreak/>
        <w:t xml:space="preserve">понимание литературы как явления национальной и мировой культуры, средства сохранения и передачи нравственных ценностей и традиций; </w:t>
      </w:r>
    </w:p>
    <w:p w:rsidR="000E10C7" w:rsidRPr="0020544C" w:rsidRDefault="000E10C7" w:rsidP="00F25235">
      <w:pPr>
        <w:numPr>
          <w:ilvl w:val="0"/>
          <w:numId w:val="4"/>
        </w:numPr>
        <w:tabs>
          <w:tab w:val="left" w:pos="993"/>
        </w:tabs>
        <w:spacing w:after="0" w:line="276" w:lineRule="auto"/>
        <w:ind w:right="72" w:firstLine="709"/>
        <w:rPr>
          <w:sz w:val="28"/>
          <w:szCs w:val="28"/>
        </w:rPr>
      </w:pPr>
      <w:r w:rsidRPr="0020544C">
        <w:rPr>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 </w:t>
      </w:r>
    </w:p>
    <w:p w:rsidR="000E10C7" w:rsidRPr="0020544C" w:rsidRDefault="000E10C7" w:rsidP="00F25235">
      <w:pPr>
        <w:numPr>
          <w:ilvl w:val="0"/>
          <w:numId w:val="4"/>
        </w:numPr>
        <w:tabs>
          <w:tab w:val="left" w:pos="993"/>
        </w:tabs>
        <w:spacing w:after="0" w:line="276" w:lineRule="auto"/>
        <w:ind w:right="72" w:firstLine="709"/>
        <w:rPr>
          <w:sz w:val="28"/>
          <w:szCs w:val="28"/>
        </w:rPr>
      </w:pPr>
      <w:r w:rsidRPr="0020544C">
        <w:rPr>
          <w:sz w:val="28"/>
          <w:szCs w:val="28"/>
        </w:rPr>
        <w:t xml:space="preserve">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0E10C7" w:rsidRPr="0020544C" w:rsidRDefault="000E10C7" w:rsidP="00F25235">
      <w:pPr>
        <w:numPr>
          <w:ilvl w:val="0"/>
          <w:numId w:val="4"/>
        </w:numPr>
        <w:tabs>
          <w:tab w:val="left" w:pos="993"/>
        </w:tabs>
        <w:spacing w:after="0" w:line="276" w:lineRule="auto"/>
        <w:ind w:right="72" w:firstLine="709"/>
        <w:rPr>
          <w:sz w:val="28"/>
          <w:szCs w:val="28"/>
        </w:rPr>
      </w:pPr>
      <w:r w:rsidRPr="0020544C">
        <w:rPr>
          <w:sz w:val="28"/>
          <w:szCs w:val="28"/>
        </w:rPr>
        <w:t xml:space="preserve">достижение необходимого для продолжения образования уровня читательской научно-популярных и учебных текстов с использованием элементарных литературоведческих понятий; </w:t>
      </w:r>
    </w:p>
    <w:p w:rsidR="002B3895" w:rsidRPr="0020544C" w:rsidRDefault="000E10C7" w:rsidP="00F25235">
      <w:pPr>
        <w:numPr>
          <w:ilvl w:val="0"/>
          <w:numId w:val="4"/>
        </w:numPr>
        <w:tabs>
          <w:tab w:val="left" w:pos="993"/>
        </w:tabs>
        <w:spacing w:after="0" w:line="276" w:lineRule="auto"/>
        <w:ind w:right="72" w:firstLine="709"/>
        <w:rPr>
          <w:sz w:val="28"/>
          <w:szCs w:val="28"/>
        </w:rPr>
      </w:pPr>
      <w:r w:rsidRPr="0020544C">
        <w:rPr>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B3895" w:rsidRPr="0020544C" w:rsidRDefault="000E10C7" w:rsidP="00F25235">
      <w:pPr>
        <w:tabs>
          <w:tab w:val="left" w:pos="993"/>
        </w:tabs>
        <w:spacing w:after="0" w:line="276" w:lineRule="auto"/>
        <w:ind w:left="0" w:right="72" w:firstLine="709"/>
        <w:rPr>
          <w:color w:val="00000A"/>
          <w:sz w:val="28"/>
          <w:szCs w:val="28"/>
        </w:rPr>
      </w:pPr>
      <w:r w:rsidRPr="0020544C">
        <w:rPr>
          <w:color w:val="00000A"/>
          <w:sz w:val="28"/>
          <w:szCs w:val="28"/>
        </w:rPr>
        <w:t xml:space="preserve"> </w:t>
      </w:r>
      <w:r w:rsidR="002B3895" w:rsidRPr="0020544C">
        <w:rPr>
          <w:b/>
          <w:color w:val="00000A"/>
          <w:sz w:val="28"/>
          <w:szCs w:val="28"/>
        </w:rPr>
        <w:t>Предметные результаты</w:t>
      </w:r>
      <w:r w:rsidR="002B3895" w:rsidRPr="0020544C">
        <w:rPr>
          <w:color w:val="00000A"/>
          <w:sz w:val="28"/>
          <w:szCs w:val="28"/>
        </w:rPr>
        <w:t xml:space="preserve"> освоения программы учебного предмета «Литературное чтение на родном языке»:</w:t>
      </w:r>
    </w:p>
    <w:p w:rsidR="002B3895" w:rsidRPr="0020544C" w:rsidRDefault="002B3895" w:rsidP="00F25235">
      <w:pPr>
        <w:tabs>
          <w:tab w:val="left" w:pos="993"/>
        </w:tabs>
        <w:spacing w:after="0" w:line="276" w:lineRule="auto"/>
        <w:ind w:left="0" w:right="72" w:firstLine="709"/>
        <w:rPr>
          <w:color w:val="00000A"/>
          <w:sz w:val="28"/>
          <w:szCs w:val="28"/>
        </w:rPr>
      </w:pPr>
      <w:r w:rsidRPr="0020544C">
        <w:rPr>
          <w:color w:val="00000A"/>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2B3895" w:rsidRPr="0020544C" w:rsidRDefault="002B3895" w:rsidP="00F25235">
      <w:pPr>
        <w:tabs>
          <w:tab w:val="left" w:pos="993"/>
        </w:tabs>
        <w:spacing w:after="0" w:line="276" w:lineRule="auto"/>
        <w:ind w:left="0" w:right="72" w:firstLine="709"/>
        <w:rPr>
          <w:color w:val="00000A"/>
          <w:sz w:val="28"/>
          <w:szCs w:val="28"/>
        </w:rPr>
      </w:pPr>
      <w:r w:rsidRPr="0020544C">
        <w:rPr>
          <w:color w:val="00000A"/>
          <w:sz w:val="28"/>
          <w:szCs w:val="28"/>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2B3895" w:rsidRPr="0020544C" w:rsidRDefault="002B3895" w:rsidP="00F25235">
      <w:pPr>
        <w:tabs>
          <w:tab w:val="left" w:pos="993"/>
        </w:tabs>
        <w:spacing w:after="0" w:line="276" w:lineRule="auto"/>
        <w:ind w:left="0" w:right="72" w:firstLine="709"/>
        <w:rPr>
          <w:color w:val="00000A"/>
          <w:sz w:val="28"/>
          <w:szCs w:val="28"/>
        </w:rPr>
      </w:pPr>
      <w:r w:rsidRPr="0020544C">
        <w:rPr>
          <w:color w:val="00000A"/>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B3895" w:rsidRPr="0020544C" w:rsidRDefault="002B3895" w:rsidP="00F25235">
      <w:pPr>
        <w:tabs>
          <w:tab w:val="left" w:pos="993"/>
        </w:tabs>
        <w:spacing w:after="0" w:line="276" w:lineRule="auto"/>
        <w:ind w:left="0" w:right="72" w:firstLine="709"/>
        <w:rPr>
          <w:color w:val="00000A"/>
          <w:sz w:val="28"/>
          <w:szCs w:val="28"/>
        </w:rPr>
      </w:pPr>
      <w:r w:rsidRPr="0020544C">
        <w:rPr>
          <w:color w:val="00000A"/>
          <w:sz w:val="28"/>
          <w:szCs w:val="28"/>
        </w:rPr>
        <w:t>4) Достижение необходимого для продолжения образования уровня читательской компетентности, общего речевого развития, т.е.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0E10C7" w:rsidRPr="0020544C" w:rsidRDefault="002B3895" w:rsidP="00F25235">
      <w:pPr>
        <w:tabs>
          <w:tab w:val="left" w:pos="993"/>
        </w:tabs>
        <w:spacing w:after="0" w:line="276" w:lineRule="auto"/>
        <w:ind w:left="0" w:right="72" w:firstLine="709"/>
        <w:rPr>
          <w:sz w:val="28"/>
          <w:szCs w:val="28"/>
        </w:rPr>
      </w:pPr>
      <w:r w:rsidRPr="0020544C">
        <w:rPr>
          <w:color w:val="00000A"/>
          <w:sz w:val="28"/>
          <w:szCs w:val="28"/>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0E10C7" w:rsidRPr="0020544C" w:rsidRDefault="000E10C7" w:rsidP="00F25235">
      <w:pPr>
        <w:tabs>
          <w:tab w:val="left" w:pos="993"/>
        </w:tabs>
        <w:spacing w:after="0" w:line="276" w:lineRule="auto"/>
        <w:ind w:left="0" w:right="475" w:firstLine="709"/>
        <w:rPr>
          <w:sz w:val="28"/>
          <w:szCs w:val="28"/>
        </w:rPr>
      </w:pPr>
      <w:r w:rsidRPr="0020544C">
        <w:rPr>
          <w:b/>
          <w:i/>
          <w:sz w:val="28"/>
          <w:szCs w:val="28"/>
        </w:rPr>
        <w:t xml:space="preserve">Предметные результаты </w:t>
      </w:r>
      <w:r w:rsidRPr="0020544C">
        <w:rPr>
          <w:sz w:val="28"/>
          <w:szCs w:val="28"/>
        </w:rPr>
        <w:t>освоения программы учебного предмета «Математика»:</w:t>
      </w:r>
    </w:p>
    <w:p w:rsidR="000E10C7" w:rsidRPr="0020544C" w:rsidRDefault="002F54C8" w:rsidP="00F25235">
      <w:pPr>
        <w:tabs>
          <w:tab w:val="left" w:pos="993"/>
        </w:tabs>
        <w:spacing w:after="0" w:line="276" w:lineRule="auto"/>
        <w:ind w:left="0" w:right="475" w:firstLine="709"/>
        <w:rPr>
          <w:sz w:val="28"/>
          <w:szCs w:val="28"/>
        </w:rPr>
      </w:pPr>
      <w:r w:rsidRPr="0020544C">
        <w:rPr>
          <w:sz w:val="28"/>
          <w:szCs w:val="28"/>
        </w:rPr>
        <w:t xml:space="preserve"> - </w:t>
      </w:r>
      <w:r w:rsidR="00C04F5C">
        <w:rPr>
          <w:sz w:val="28"/>
          <w:szCs w:val="28"/>
        </w:rPr>
        <w:t xml:space="preserve">овладение основами математических знаний, умениями сравнивать и </w:t>
      </w:r>
      <w:r w:rsidR="000E10C7" w:rsidRPr="0020544C">
        <w:rPr>
          <w:sz w:val="28"/>
          <w:szCs w:val="28"/>
        </w:rPr>
        <w:t>упорядочивать</w:t>
      </w:r>
      <w:r w:rsidR="000E10C7" w:rsidRPr="0020544C">
        <w:rPr>
          <w:color w:val="00000A"/>
          <w:sz w:val="28"/>
          <w:szCs w:val="28"/>
        </w:rPr>
        <w:t xml:space="preserve"> </w:t>
      </w:r>
      <w:r w:rsidR="000E10C7" w:rsidRPr="0020544C">
        <w:rPr>
          <w:sz w:val="28"/>
          <w:szCs w:val="28"/>
        </w:rPr>
        <w:t>объекты по различным математическим основаниям;</w:t>
      </w:r>
      <w:r w:rsidR="000E10C7"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развитие внимания, памяти, восприятия, мышления, логических операций сравнения, классификации, сериации, умозаключения;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сформированность элементов системного мышления и приобретение основ информационной грамотности;</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овладение математической терминологией;</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понимание и употребление абстрактных, отвлеченных, обобщающих понятий;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понимание и употребление сложных логико-грамматических конструкций;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сформированность общих приемов решения задач;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умение выполнять устно и письменно арифметические действия с числами и числовыми выражениями, решать текстовые задачи, выполнять и строить алгоритмы и </w:t>
      </w:r>
    </w:p>
    <w:p w:rsidR="000E10C7" w:rsidRPr="0020544C" w:rsidRDefault="000E10C7" w:rsidP="00F25235">
      <w:pPr>
        <w:tabs>
          <w:tab w:val="left" w:pos="993"/>
        </w:tabs>
        <w:spacing w:after="0" w:line="276" w:lineRule="auto"/>
        <w:ind w:left="0" w:right="475" w:firstLine="709"/>
        <w:rPr>
          <w:sz w:val="28"/>
          <w:szCs w:val="28"/>
        </w:rPr>
      </w:pPr>
      <w:r w:rsidRPr="0020544C">
        <w:rPr>
          <w:sz w:val="28"/>
          <w:szCs w:val="28"/>
        </w:rPr>
        <w:t xml:space="preserve">стратегии в игре;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умение распознавать, исследовать, и изображать геометрические фигуры;</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умение работать с таблицами, схемами, графиками и диаграммами, цепочками, анализировать и интерпретировать представленные в них данные;</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умение проводить проверку правильности вычислений разными способами;</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lastRenderedPageBreak/>
        <w:t>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задач;</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знание назначения основных устройств компьютера для ввода, вывода, обработки информации;</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умение пользоваться простейшими средствами текстового редактора;</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умение работать с цифровыми образовательными ресурсами, готовыми материалами на электронных носителях;</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умение работать с простыми информационными объектами (текст, таблица, схема, рисунок): создание, преобразование, сохранение, удаление, вывод на принтер;</w:t>
      </w:r>
      <w:r w:rsidRPr="0020544C">
        <w:rPr>
          <w:color w:val="00000A"/>
          <w:sz w:val="28"/>
          <w:szCs w:val="28"/>
        </w:rPr>
        <w:t xml:space="preserve"> </w:t>
      </w:r>
    </w:p>
    <w:p w:rsidR="002F54C8"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умение создавать небольшие тексты по интересной для обучающихся тематике; </w:t>
      </w:r>
    </w:p>
    <w:p w:rsidR="000E10C7" w:rsidRPr="0020544C" w:rsidRDefault="000E10C7" w:rsidP="00F25235">
      <w:pPr>
        <w:tabs>
          <w:tab w:val="left" w:pos="993"/>
        </w:tabs>
        <w:spacing w:after="0" w:line="276" w:lineRule="auto"/>
        <w:ind w:left="0" w:firstLine="709"/>
        <w:rPr>
          <w:sz w:val="28"/>
          <w:szCs w:val="28"/>
        </w:rPr>
      </w:pPr>
      <w:r w:rsidRPr="0020544C">
        <w:rPr>
          <w:sz w:val="28"/>
          <w:szCs w:val="28"/>
        </w:rPr>
        <w:t>-</w:t>
      </w:r>
      <w:r w:rsidRPr="0020544C">
        <w:rPr>
          <w:rFonts w:ascii="Arial" w:eastAsia="Arial" w:hAnsi="Arial" w:cs="Arial"/>
          <w:sz w:val="28"/>
          <w:szCs w:val="28"/>
        </w:rPr>
        <w:t xml:space="preserve"> </w:t>
      </w:r>
      <w:r w:rsidRPr="0020544C">
        <w:rPr>
          <w:sz w:val="28"/>
          <w:szCs w:val="28"/>
        </w:rPr>
        <w:t xml:space="preserve">соблюдать правила безопасной работы на компьютере. </w:t>
      </w:r>
    </w:p>
    <w:p w:rsidR="000E10C7" w:rsidRPr="0020544C" w:rsidRDefault="000E10C7" w:rsidP="00F25235">
      <w:pPr>
        <w:tabs>
          <w:tab w:val="left" w:pos="993"/>
        </w:tabs>
        <w:spacing w:after="0" w:line="276" w:lineRule="auto"/>
        <w:ind w:left="0" w:firstLine="709"/>
        <w:rPr>
          <w:sz w:val="28"/>
          <w:szCs w:val="28"/>
        </w:rPr>
      </w:pPr>
      <w:r w:rsidRPr="0020544C">
        <w:rPr>
          <w:b/>
          <w:i/>
          <w:sz w:val="28"/>
          <w:szCs w:val="28"/>
        </w:rPr>
        <w:t xml:space="preserve">Предметные результаты </w:t>
      </w:r>
      <w:r w:rsidRPr="0020544C">
        <w:rPr>
          <w:sz w:val="28"/>
          <w:szCs w:val="28"/>
        </w:rPr>
        <w:t>освоения программы учебн</w:t>
      </w:r>
      <w:r w:rsidR="00C04F5C">
        <w:rPr>
          <w:sz w:val="28"/>
          <w:szCs w:val="28"/>
        </w:rPr>
        <w:t>ого предмета «Окружающий мир»:</w:t>
      </w:r>
      <w:r w:rsidRPr="0020544C">
        <w:rPr>
          <w:sz w:val="28"/>
          <w:szCs w:val="28"/>
        </w:rPr>
        <w:t xml:space="preserve"> - сформированность представлений о России, знание государственной символики;</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сформированность представлений о правах и обязанностях самого обучающегося как ученика, как сына/дочери, как гражданина и т.д.;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сформированность целостного, социально ориентированного взгляда на мир в его органичном единстве и разнообразии природы, народов, культур; </w:t>
      </w:r>
    </w:p>
    <w:p w:rsidR="000E10C7" w:rsidRPr="0020544C" w:rsidRDefault="000E10C7" w:rsidP="00F25235">
      <w:pPr>
        <w:numPr>
          <w:ilvl w:val="0"/>
          <w:numId w:val="5"/>
        </w:numPr>
        <w:tabs>
          <w:tab w:val="left" w:pos="993"/>
        </w:tabs>
        <w:spacing w:after="0" w:line="276" w:lineRule="auto"/>
        <w:ind w:firstLine="709"/>
        <w:jc w:val="left"/>
        <w:rPr>
          <w:sz w:val="28"/>
          <w:szCs w:val="28"/>
        </w:rPr>
      </w:pPr>
      <w:r w:rsidRPr="0020544C">
        <w:rPr>
          <w:sz w:val="28"/>
          <w:szCs w:val="28"/>
        </w:rPr>
        <w:t xml:space="preserve">умение адекватно использовать принятые в окружении обучающегося социальные ритуалы, умение вступить в речевой контакт и общаться </w:t>
      </w:r>
      <w:r w:rsidR="00C04F5C">
        <w:rPr>
          <w:sz w:val="28"/>
          <w:szCs w:val="28"/>
        </w:rPr>
        <w:t xml:space="preserve">в соответствии с возрастом и </w:t>
      </w:r>
      <w:r w:rsidRPr="0020544C">
        <w:rPr>
          <w:sz w:val="28"/>
          <w:szCs w:val="28"/>
        </w:rPr>
        <w:t xml:space="preserve">речевыми/коммуникативными </w:t>
      </w:r>
      <w:r w:rsidRPr="0020544C">
        <w:rPr>
          <w:sz w:val="28"/>
          <w:szCs w:val="28"/>
        </w:rPr>
        <w:tab/>
        <w:t xml:space="preserve">возможностями, близостью и социальным статусом собеседника;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умение взаимодействовать с окружающими людьми в соответствии с общепринятыми нормами;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овладение знаниями об окружающей среде, об объектах и явлениях живой и неживой природы и их значении в жизни человека;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представления о животном и растительном мире, их значении в жизни человека;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представления о закономерных связях между явлениями живой и неживой природы, между деятельностью человека и изменениями в природе;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w:t>
      </w:r>
      <w:r w:rsidRPr="0020544C">
        <w:rPr>
          <w:color w:val="00000A"/>
          <w:sz w:val="28"/>
          <w:szCs w:val="28"/>
        </w:rPr>
        <w:t xml:space="preserve"> </w:t>
      </w:r>
    </w:p>
    <w:p w:rsidR="000E10C7" w:rsidRPr="0020544C" w:rsidRDefault="000E10C7" w:rsidP="00F25235">
      <w:pPr>
        <w:tabs>
          <w:tab w:val="left" w:pos="993"/>
        </w:tabs>
        <w:spacing w:after="0" w:line="276" w:lineRule="auto"/>
        <w:ind w:left="0" w:firstLine="709"/>
        <w:rPr>
          <w:sz w:val="28"/>
          <w:szCs w:val="28"/>
        </w:rPr>
      </w:pPr>
      <w:r w:rsidRPr="0020544C">
        <w:rPr>
          <w:sz w:val="28"/>
          <w:szCs w:val="28"/>
        </w:rPr>
        <w:lastRenderedPageBreak/>
        <w:t>- знания о родном крае, особенностях климати</w:t>
      </w:r>
      <w:r w:rsidR="00C04F5C">
        <w:rPr>
          <w:sz w:val="28"/>
          <w:szCs w:val="28"/>
        </w:rPr>
        <w:t>ческих и погодных условий;</w:t>
      </w:r>
    </w:p>
    <w:p w:rsidR="000E10C7" w:rsidRPr="0020544C" w:rsidRDefault="000E10C7" w:rsidP="00F25235">
      <w:pPr>
        <w:tabs>
          <w:tab w:val="left" w:pos="993"/>
        </w:tabs>
        <w:spacing w:after="0" w:line="276" w:lineRule="auto"/>
        <w:ind w:left="0" w:firstLine="709"/>
        <w:rPr>
          <w:sz w:val="28"/>
          <w:szCs w:val="28"/>
        </w:rPr>
      </w:pPr>
      <w:r w:rsidRPr="0020544C">
        <w:rPr>
          <w:sz w:val="28"/>
          <w:szCs w:val="28"/>
        </w:rPr>
        <w:t xml:space="preserve"> - знания о характере труда людей, связанного с использованием природы;</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владение элементарными способами изучения природы и общества;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умение использовать простейшее лабораторное оборудование и измерительные приборы;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сформированность представлений о собственном теле, распознавание своих ощущений и обогащение сенсорного опыта;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сформированность представлений о здоровье и нездоровье;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сформированность установки на безопасный, здоровый образ жизни;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развитие лексики, формирование грамматического строя и связной речи;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развитие процессов обобщения, систематизации, классификации, основываясь на анализе явлений природы и опосредуя их речью;</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расширение круга освоенных социальных контактов;</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умение ограничивать свои контакты и взаимодействия в соответствии с требованиями безопасности жизнедеятельности.</w:t>
      </w:r>
      <w:r w:rsidRPr="0020544C">
        <w:rPr>
          <w:color w:val="00000A"/>
          <w:sz w:val="28"/>
          <w:szCs w:val="28"/>
        </w:rPr>
        <w:t xml:space="preserve"> </w:t>
      </w:r>
    </w:p>
    <w:p w:rsidR="000E10C7" w:rsidRPr="0020544C" w:rsidRDefault="000E10C7" w:rsidP="00F25235">
      <w:pPr>
        <w:tabs>
          <w:tab w:val="left" w:pos="993"/>
        </w:tabs>
        <w:spacing w:after="0" w:line="276" w:lineRule="auto"/>
        <w:ind w:left="0" w:right="72" w:firstLine="709"/>
        <w:rPr>
          <w:color w:val="00000A"/>
          <w:sz w:val="28"/>
          <w:szCs w:val="28"/>
        </w:rPr>
      </w:pPr>
      <w:r w:rsidRPr="0020544C">
        <w:rPr>
          <w:b/>
          <w:i/>
          <w:sz w:val="28"/>
          <w:szCs w:val="28"/>
        </w:rPr>
        <w:t xml:space="preserve">Предметные результаты </w:t>
      </w:r>
      <w:r w:rsidRPr="0020544C">
        <w:rPr>
          <w:sz w:val="28"/>
          <w:szCs w:val="28"/>
        </w:rPr>
        <w:t>освоения учебного предмета «Изобразительное искусство»:</w:t>
      </w:r>
      <w:r w:rsidRPr="0020544C">
        <w:rPr>
          <w:color w:val="00000A"/>
          <w:sz w:val="28"/>
          <w:szCs w:val="28"/>
        </w:rPr>
        <w:t xml:space="preserve"> </w:t>
      </w:r>
    </w:p>
    <w:p w:rsidR="000E10C7" w:rsidRPr="0020544C" w:rsidRDefault="000E10C7" w:rsidP="00F25235">
      <w:pPr>
        <w:tabs>
          <w:tab w:val="left" w:pos="993"/>
        </w:tabs>
        <w:spacing w:after="0" w:line="276" w:lineRule="auto"/>
        <w:ind w:left="0" w:right="72" w:firstLine="709"/>
        <w:rPr>
          <w:sz w:val="28"/>
          <w:szCs w:val="28"/>
        </w:rPr>
      </w:pPr>
      <w:r w:rsidRPr="0020544C">
        <w:rPr>
          <w:sz w:val="28"/>
          <w:szCs w:val="28"/>
        </w:rPr>
        <w:t>-</w:t>
      </w:r>
      <w:r w:rsidRPr="0020544C">
        <w:rPr>
          <w:rFonts w:ascii="Arial" w:eastAsia="Arial" w:hAnsi="Arial" w:cs="Arial"/>
          <w:sz w:val="28"/>
          <w:szCs w:val="28"/>
        </w:rPr>
        <w:t xml:space="preserve"> </w:t>
      </w:r>
      <w:r w:rsidRPr="0020544C">
        <w:rPr>
          <w:sz w:val="28"/>
          <w:szCs w:val="28"/>
        </w:rPr>
        <w:t xml:space="preserve">понимание образной природы изобразительного искусства;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представление о роли искусства в жизни и духовно-нравственном развитии человека;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сформированность основ художественной культуры, в том числе на материале художественной культуры родного края;</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развитие эстетического чувства на основе знакомства с мировой и отечественной художественной культурой;</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умение воспринимать, элементарно анализировать и оценивать произведения искусства;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освоение средств изобразительной деятельности;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способность к совместной и самостоятельной изобразительной деятельности;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lastRenderedPageBreak/>
        <w:t xml:space="preserve">умение осуществлять эстетическую оценку явлений природы, событий окружающего мира;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знание и различение видов художественной деятельности: изобразительной (живопись, графика, скульптура), конструктивной (дизайн и архитектура), декоративной </w:t>
      </w:r>
    </w:p>
    <w:p w:rsidR="000E10C7" w:rsidRPr="0020544C" w:rsidRDefault="000E10C7" w:rsidP="00F25235">
      <w:pPr>
        <w:tabs>
          <w:tab w:val="left" w:pos="993"/>
        </w:tabs>
        <w:spacing w:after="0" w:line="276" w:lineRule="auto"/>
        <w:ind w:left="0" w:right="475" w:firstLine="709"/>
        <w:rPr>
          <w:sz w:val="28"/>
          <w:szCs w:val="28"/>
        </w:rPr>
      </w:pPr>
      <w:r w:rsidRPr="0020544C">
        <w:rPr>
          <w:sz w:val="28"/>
          <w:szCs w:val="28"/>
        </w:rPr>
        <w:t xml:space="preserve">(народные и декоративно-прикладные виды искусства);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применение художественных умений, знаний и представлений в процессе выполнения художественно-творческих работ;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способность использовать в художественно-творческой деятельности  различные художественные материалы и художественные техники;</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способность передавать в художественно-творческой деятельности характер, эмоциональные состояния и свое отношение к природе, человеку, обществу;</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овладение навыком изображения многофигурных композиций на значимые жизненные темы;</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умение компоновать на плоскости листа и в объеме задуманный художественный образ;</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умение определять замысел изображения, словесно его формулировать, следовать ему в процессе работы;</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сфор</w:t>
      </w:r>
      <w:r w:rsidR="00C04F5C">
        <w:rPr>
          <w:sz w:val="28"/>
          <w:szCs w:val="28"/>
        </w:rPr>
        <w:t xml:space="preserve">мированность зрительного восприятия, </w:t>
      </w:r>
      <w:r w:rsidRPr="0020544C">
        <w:rPr>
          <w:sz w:val="28"/>
          <w:szCs w:val="28"/>
        </w:rPr>
        <w:t xml:space="preserve">оптико-пространственных </w:t>
      </w:r>
    </w:p>
    <w:p w:rsidR="000E10C7" w:rsidRPr="0020544C" w:rsidRDefault="000E10C7" w:rsidP="00F25235">
      <w:pPr>
        <w:tabs>
          <w:tab w:val="left" w:pos="993"/>
        </w:tabs>
        <w:spacing w:after="0" w:line="276" w:lineRule="auto"/>
        <w:ind w:left="0" w:right="475" w:firstLine="709"/>
        <w:rPr>
          <w:sz w:val="28"/>
          <w:szCs w:val="28"/>
        </w:rPr>
      </w:pPr>
      <w:r w:rsidRPr="0020544C">
        <w:rPr>
          <w:sz w:val="28"/>
          <w:szCs w:val="28"/>
        </w:rPr>
        <w:t>представлений, конструктивного праксиса, графических умений и навыков;</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умение проводить сравнение, сериацию и классификацию по заданным критериям;</w:t>
      </w:r>
      <w:r w:rsidRPr="0020544C">
        <w:rPr>
          <w:color w:val="00000A"/>
          <w:sz w:val="28"/>
          <w:szCs w:val="28"/>
        </w:rPr>
        <w:t xml:space="preserve"> </w:t>
      </w:r>
    </w:p>
    <w:p w:rsidR="000E10C7" w:rsidRPr="00C04F5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умение строить высказывания в форме суждений об объекте, его строении, </w:t>
      </w:r>
      <w:r w:rsidRPr="00C04F5C">
        <w:rPr>
          <w:sz w:val="28"/>
          <w:szCs w:val="28"/>
        </w:rPr>
        <w:t>свойствах и связях;</w:t>
      </w:r>
      <w:r w:rsidRPr="00C04F5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умение использовать речь для регуляции изобразительной деятельности;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знание правил техники безопасности. </w:t>
      </w:r>
    </w:p>
    <w:p w:rsidR="000E10C7" w:rsidRPr="0020544C" w:rsidRDefault="000E10C7" w:rsidP="00F25235">
      <w:pPr>
        <w:tabs>
          <w:tab w:val="left" w:pos="993"/>
        </w:tabs>
        <w:spacing w:after="0" w:line="276" w:lineRule="auto"/>
        <w:ind w:left="0" w:right="92" w:firstLine="709"/>
        <w:rPr>
          <w:color w:val="00000A"/>
          <w:sz w:val="28"/>
          <w:szCs w:val="28"/>
        </w:rPr>
      </w:pPr>
      <w:r w:rsidRPr="0020544C">
        <w:rPr>
          <w:b/>
          <w:i/>
          <w:sz w:val="28"/>
          <w:szCs w:val="28"/>
        </w:rPr>
        <w:t xml:space="preserve">Предметные результаты </w:t>
      </w:r>
      <w:r w:rsidRPr="0020544C">
        <w:rPr>
          <w:sz w:val="28"/>
          <w:szCs w:val="28"/>
        </w:rPr>
        <w:t>освоения учебного предмета «Технология»:</w:t>
      </w:r>
      <w:r w:rsidRPr="0020544C">
        <w:rPr>
          <w:color w:val="00000A"/>
          <w:sz w:val="28"/>
          <w:szCs w:val="28"/>
        </w:rPr>
        <w:t xml:space="preserve"> </w:t>
      </w:r>
    </w:p>
    <w:p w:rsidR="000E10C7" w:rsidRPr="0020544C" w:rsidRDefault="000E10C7" w:rsidP="00F25235">
      <w:pPr>
        <w:tabs>
          <w:tab w:val="left" w:pos="993"/>
        </w:tabs>
        <w:spacing w:after="0" w:line="276" w:lineRule="auto"/>
        <w:ind w:left="0" w:right="92" w:firstLine="709"/>
        <w:rPr>
          <w:sz w:val="28"/>
          <w:szCs w:val="28"/>
        </w:rPr>
      </w:pPr>
      <w:r w:rsidRPr="0020544C">
        <w:rPr>
          <w:sz w:val="28"/>
          <w:szCs w:val="28"/>
        </w:rPr>
        <w:lastRenderedPageBreak/>
        <w:t>-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получение первоначальных представлений о материальной культуре как продукте предметно-преобразующей деятельности человека;</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знания о назначении и правилах использования ручного инструмента для обработки бумаги, картона, ткани и пр.;</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умение определять и соблюдать последовательность технологических операций при изготовлении изделия;</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овладение основными технологическими приемами ручной обработки материалов;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умение подбирать материалы и инструменты, способы трудовой деятельности в зависимости от цели;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умение изготавливать изделия из доступных материалов, модели несложных объектов из деталей конструктора по образцу, эскизу, собственному замыслу;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усвоение правил техники безопасности;</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овладение навыками совместной продуктивной деятельности, сотрудничества, взаимопомощи, планирования, коммуникации;</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 xml:space="preserve">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w:t>
      </w:r>
    </w:p>
    <w:p w:rsidR="000E10C7" w:rsidRPr="0020544C" w:rsidRDefault="000E10C7" w:rsidP="00F25235">
      <w:pPr>
        <w:tabs>
          <w:tab w:val="left" w:pos="993"/>
        </w:tabs>
        <w:spacing w:after="0" w:line="276" w:lineRule="auto"/>
        <w:ind w:left="0" w:right="475" w:firstLine="709"/>
        <w:rPr>
          <w:sz w:val="28"/>
          <w:szCs w:val="28"/>
        </w:rPr>
      </w:pPr>
      <w:r w:rsidRPr="0020544C">
        <w:rPr>
          <w:sz w:val="28"/>
          <w:szCs w:val="28"/>
        </w:rPr>
        <w:t xml:space="preserve">задач;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овладение умением составлять план связного рассказа о проделанной работе на основе последовательности трудовых операций при изготовлении изделия;</w:t>
      </w:r>
      <w:r w:rsidRPr="0020544C">
        <w:rPr>
          <w:color w:val="00000A"/>
          <w:sz w:val="28"/>
          <w:szCs w:val="28"/>
        </w:rPr>
        <w:t xml:space="preserve"> </w:t>
      </w:r>
    </w:p>
    <w:p w:rsidR="000E10C7" w:rsidRPr="0020544C" w:rsidRDefault="000E10C7" w:rsidP="00F25235">
      <w:pPr>
        <w:numPr>
          <w:ilvl w:val="0"/>
          <w:numId w:val="5"/>
        </w:numPr>
        <w:tabs>
          <w:tab w:val="left" w:pos="993"/>
        </w:tabs>
        <w:spacing w:after="0" w:line="276" w:lineRule="auto"/>
        <w:ind w:firstLine="709"/>
        <w:rPr>
          <w:sz w:val="28"/>
          <w:szCs w:val="28"/>
        </w:rPr>
      </w:pPr>
      <w:r w:rsidRPr="0020544C">
        <w:rPr>
          <w:sz w:val="28"/>
          <w:szCs w:val="28"/>
        </w:rPr>
        <w:t>овладение простыми умениями работы с компьютером и компьютерными программами.</w:t>
      </w:r>
      <w:r w:rsidRPr="0020544C">
        <w:rPr>
          <w:color w:val="00000A"/>
          <w:sz w:val="28"/>
          <w:szCs w:val="28"/>
        </w:rPr>
        <w:t xml:space="preserve"> </w:t>
      </w:r>
    </w:p>
    <w:p w:rsidR="000E10C7" w:rsidRPr="0020544C" w:rsidRDefault="00F1217C" w:rsidP="00F25235">
      <w:pPr>
        <w:tabs>
          <w:tab w:val="left" w:pos="993"/>
        </w:tabs>
        <w:spacing w:after="0" w:line="276" w:lineRule="auto"/>
        <w:ind w:left="0" w:right="71" w:firstLine="709"/>
        <w:rPr>
          <w:sz w:val="28"/>
          <w:szCs w:val="28"/>
        </w:rPr>
      </w:pPr>
      <w:r>
        <w:rPr>
          <w:b/>
          <w:sz w:val="28"/>
          <w:szCs w:val="28"/>
        </w:rPr>
        <w:t>1.</w:t>
      </w:r>
      <w:r w:rsidR="000E10C7" w:rsidRPr="008624CC">
        <w:rPr>
          <w:b/>
          <w:sz w:val="28"/>
          <w:szCs w:val="28"/>
        </w:rPr>
        <w:t>2.</w:t>
      </w:r>
      <w:r>
        <w:rPr>
          <w:b/>
          <w:sz w:val="28"/>
          <w:szCs w:val="28"/>
        </w:rPr>
        <w:t xml:space="preserve">2. </w:t>
      </w:r>
      <w:r w:rsidR="000E10C7" w:rsidRPr="008624CC">
        <w:rPr>
          <w:b/>
          <w:sz w:val="28"/>
          <w:szCs w:val="28"/>
        </w:rPr>
        <w:t>Метапредметные результаты освоения адаптированной основной общеобразовательной программы начального общего образования</w:t>
      </w:r>
      <w:r w:rsidR="000E10C7" w:rsidRPr="0020544C">
        <w:rPr>
          <w:b/>
          <w:sz w:val="28"/>
          <w:szCs w:val="28"/>
        </w:rPr>
        <w:t xml:space="preserve"> </w:t>
      </w:r>
      <w:r w:rsidR="000E10C7" w:rsidRPr="0020544C">
        <w:rPr>
          <w:sz w:val="28"/>
          <w:szCs w:val="28"/>
        </w:rPr>
        <w:t xml:space="preserve">включают освоенные обучающимися универсальные учебные действия (познавательные, регулятивные и коммуникативные), </w:t>
      </w:r>
      <w:r w:rsidR="000E10C7" w:rsidRPr="0020544C">
        <w:rPr>
          <w:sz w:val="28"/>
          <w:szCs w:val="28"/>
        </w:rPr>
        <w:lastRenderedPageBreak/>
        <w:t>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r w:rsidR="000E10C7" w:rsidRPr="0020544C">
        <w:rPr>
          <w:color w:val="00000A"/>
          <w:sz w:val="28"/>
          <w:szCs w:val="28"/>
        </w:rPr>
        <w:t xml:space="preserve"> </w:t>
      </w:r>
    </w:p>
    <w:p w:rsidR="000E10C7" w:rsidRPr="008624CC" w:rsidRDefault="000E10C7" w:rsidP="00F25235">
      <w:pPr>
        <w:numPr>
          <w:ilvl w:val="0"/>
          <w:numId w:val="6"/>
        </w:numPr>
        <w:tabs>
          <w:tab w:val="left" w:pos="993"/>
        </w:tabs>
        <w:spacing w:after="0" w:line="276" w:lineRule="auto"/>
        <w:ind w:right="62" w:firstLine="709"/>
        <w:rPr>
          <w:sz w:val="28"/>
          <w:szCs w:val="28"/>
        </w:rPr>
      </w:pPr>
      <w:r w:rsidRPr="0020544C">
        <w:rPr>
          <w:sz w:val="28"/>
          <w:szCs w:val="28"/>
        </w:rPr>
        <w:t xml:space="preserve">овладение способностью принимать и сохранять цели и задачи учебной </w:t>
      </w:r>
      <w:r w:rsidRPr="008624CC">
        <w:rPr>
          <w:sz w:val="28"/>
          <w:szCs w:val="28"/>
        </w:rPr>
        <w:t>деятельности, поиска средств ее осуществления;</w:t>
      </w:r>
      <w:r w:rsidRPr="008624CC">
        <w:rPr>
          <w:color w:val="00000A"/>
          <w:sz w:val="28"/>
          <w:szCs w:val="28"/>
        </w:rPr>
        <w:t xml:space="preserve"> </w:t>
      </w:r>
    </w:p>
    <w:p w:rsidR="000E10C7" w:rsidRPr="0020544C" w:rsidRDefault="000E10C7" w:rsidP="00F25235">
      <w:pPr>
        <w:numPr>
          <w:ilvl w:val="0"/>
          <w:numId w:val="6"/>
        </w:numPr>
        <w:tabs>
          <w:tab w:val="left" w:pos="993"/>
        </w:tabs>
        <w:spacing w:after="0" w:line="276" w:lineRule="auto"/>
        <w:ind w:right="62" w:firstLine="709"/>
        <w:rPr>
          <w:sz w:val="28"/>
          <w:szCs w:val="28"/>
        </w:rPr>
      </w:pPr>
      <w:r w:rsidRPr="0020544C">
        <w:rPr>
          <w:sz w:val="28"/>
          <w:szCs w:val="28"/>
        </w:rPr>
        <w:t xml:space="preserve">освоение способов решения проблем творческого и поискового характера; </w:t>
      </w:r>
    </w:p>
    <w:p w:rsidR="000E10C7" w:rsidRPr="0020544C" w:rsidRDefault="000E10C7" w:rsidP="00F25235">
      <w:pPr>
        <w:numPr>
          <w:ilvl w:val="0"/>
          <w:numId w:val="6"/>
        </w:numPr>
        <w:tabs>
          <w:tab w:val="left" w:pos="993"/>
        </w:tabs>
        <w:spacing w:after="0" w:line="276" w:lineRule="auto"/>
        <w:ind w:right="62" w:firstLine="709"/>
        <w:rPr>
          <w:sz w:val="28"/>
          <w:szCs w:val="28"/>
        </w:rPr>
      </w:pPr>
      <w:r w:rsidRPr="0020544C">
        <w:rPr>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0E10C7" w:rsidRPr="0020544C" w:rsidRDefault="000E10C7" w:rsidP="00F25235">
      <w:pPr>
        <w:numPr>
          <w:ilvl w:val="0"/>
          <w:numId w:val="6"/>
        </w:numPr>
        <w:tabs>
          <w:tab w:val="left" w:pos="993"/>
        </w:tabs>
        <w:spacing w:after="0" w:line="276" w:lineRule="auto"/>
        <w:ind w:right="62" w:firstLine="709"/>
        <w:rPr>
          <w:sz w:val="28"/>
          <w:szCs w:val="28"/>
        </w:rPr>
      </w:pPr>
      <w:r w:rsidRPr="0020544C">
        <w:rPr>
          <w:sz w:val="28"/>
          <w:szCs w:val="28"/>
        </w:rPr>
        <w:t xml:space="preserve">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0E10C7" w:rsidRPr="0020544C" w:rsidRDefault="000E10C7" w:rsidP="00F25235">
      <w:pPr>
        <w:numPr>
          <w:ilvl w:val="0"/>
          <w:numId w:val="6"/>
        </w:numPr>
        <w:tabs>
          <w:tab w:val="left" w:pos="993"/>
        </w:tabs>
        <w:spacing w:after="0" w:line="276" w:lineRule="auto"/>
        <w:ind w:right="62" w:firstLine="709"/>
        <w:rPr>
          <w:sz w:val="28"/>
          <w:szCs w:val="28"/>
        </w:rPr>
      </w:pPr>
      <w:r w:rsidRPr="0020544C">
        <w:rPr>
          <w:sz w:val="28"/>
          <w:szCs w:val="28"/>
        </w:rPr>
        <w:t xml:space="preserve">освоение начальных форм познавательной и личностной рефлексии; </w:t>
      </w:r>
    </w:p>
    <w:p w:rsidR="000E10C7" w:rsidRPr="0020544C" w:rsidRDefault="000E10C7" w:rsidP="00F25235">
      <w:pPr>
        <w:numPr>
          <w:ilvl w:val="0"/>
          <w:numId w:val="6"/>
        </w:numPr>
        <w:tabs>
          <w:tab w:val="left" w:pos="993"/>
        </w:tabs>
        <w:spacing w:after="0" w:line="276" w:lineRule="auto"/>
        <w:ind w:right="62" w:firstLine="709"/>
        <w:rPr>
          <w:sz w:val="28"/>
          <w:szCs w:val="28"/>
        </w:rPr>
      </w:pPr>
      <w:r w:rsidRPr="0020544C">
        <w:rPr>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E10C7" w:rsidRPr="00C04F5C" w:rsidRDefault="000E10C7" w:rsidP="00F25235">
      <w:pPr>
        <w:numPr>
          <w:ilvl w:val="0"/>
          <w:numId w:val="6"/>
        </w:numPr>
        <w:tabs>
          <w:tab w:val="left" w:pos="993"/>
        </w:tabs>
        <w:spacing w:after="0" w:line="276" w:lineRule="auto"/>
        <w:ind w:right="62" w:firstLine="709"/>
        <w:rPr>
          <w:sz w:val="28"/>
          <w:szCs w:val="28"/>
        </w:rPr>
      </w:pPr>
      <w:r w:rsidRPr="0020544C">
        <w:rPr>
          <w:sz w:val="28"/>
          <w:szCs w:val="28"/>
        </w:rPr>
        <w:t xml:space="preserve">активное использование речевых средств и средств информационных и коммуникационных технологий (далее - ИКТ) для решения коммуникативных и </w:t>
      </w:r>
      <w:r w:rsidRPr="00C04F5C">
        <w:rPr>
          <w:sz w:val="28"/>
          <w:szCs w:val="28"/>
        </w:rPr>
        <w:t xml:space="preserve">познавательных задач; </w:t>
      </w:r>
    </w:p>
    <w:p w:rsidR="000E10C7" w:rsidRPr="0020544C" w:rsidRDefault="000E10C7" w:rsidP="00F25235">
      <w:pPr>
        <w:numPr>
          <w:ilvl w:val="0"/>
          <w:numId w:val="6"/>
        </w:numPr>
        <w:tabs>
          <w:tab w:val="left" w:pos="993"/>
        </w:tabs>
        <w:spacing w:after="0" w:line="276" w:lineRule="auto"/>
        <w:ind w:right="62" w:firstLine="709"/>
        <w:rPr>
          <w:sz w:val="28"/>
          <w:szCs w:val="28"/>
        </w:rPr>
      </w:pPr>
      <w:r w:rsidRPr="0020544C">
        <w:rPr>
          <w:sz w:val="28"/>
          <w:szCs w:val="28"/>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w:t>
      </w:r>
      <w:r w:rsidR="00B30EAA" w:rsidRPr="0020544C">
        <w:rPr>
          <w:sz w:val="28"/>
          <w:szCs w:val="28"/>
        </w:rPr>
        <w:t>нализировать изображения, звуки,</w:t>
      </w:r>
      <w:r w:rsidRPr="0020544C">
        <w:rPr>
          <w:sz w:val="28"/>
          <w:szCs w:val="28"/>
        </w:rPr>
        <w:t xml:space="preserve"> </w:t>
      </w:r>
    </w:p>
    <w:p w:rsidR="000E10C7" w:rsidRPr="0020544C" w:rsidRDefault="000E10C7" w:rsidP="00F25235">
      <w:pPr>
        <w:tabs>
          <w:tab w:val="left" w:pos="993"/>
        </w:tabs>
        <w:spacing w:after="0" w:line="276" w:lineRule="auto"/>
        <w:ind w:left="0" w:right="475" w:firstLine="709"/>
        <w:rPr>
          <w:sz w:val="28"/>
          <w:szCs w:val="28"/>
        </w:rPr>
      </w:pPr>
      <w:r w:rsidRPr="0020544C">
        <w:rPr>
          <w:sz w:val="28"/>
          <w:szCs w:val="28"/>
        </w:rPr>
        <w:t xml:space="preserve">избирательности, этики и этикета; </w:t>
      </w:r>
    </w:p>
    <w:p w:rsidR="000E10C7" w:rsidRPr="0020544C" w:rsidRDefault="000E10C7" w:rsidP="00F25235">
      <w:pPr>
        <w:numPr>
          <w:ilvl w:val="0"/>
          <w:numId w:val="6"/>
        </w:numPr>
        <w:tabs>
          <w:tab w:val="left" w:pos="993"/>
        </w:tabs>
        <w:spacing w:after="0" w:line="276" w:lineRule="auto"/>
        <w:ind w:right="62" w:firstLine="709"/>
        <w:rPr>
          <w:sz w:val="28"/>
          <w:szCs w:val="28"/>
        </w:rPr>
      </w:pPr>
      <w:r w:rsidRPr="0020544C">
        <w:rPr>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r w:rsidRPr="0020544C">
        <w:rPr>
          <w:color w:val="00000A"/>
          <w:sz w:val="28"/>
          <w:szCs w:val="28"/>
        </w:rPr>
        <w:t xml:space="preserve"> </w:t>
      </w:r>
    </w:p>
    <w:p w:rsidR="000E10C7" w:rsidRPr="0020544C" w:rsidRDefault="000E10C7" w:rsidP="00F25235">
      <w:pPr>
        <w:numPr>
          <w:ilvl w:val="0"/>
          <w:numId w:val="6"/>
        </w:numPr>
        <w:tabs>
          <w:tab w:val="left" w:pos="993"/>
        </w:tabs>
        <w:spacing w:after="0" w:line="276" w:lineRule="auto"/>
        <w:ind w:right="62" w:firstLine="709"/>
        <w:rPr>
          <w:sz w:val="28"/>
          <w:szCs w:val="28"/>
        </w:rPr>
      </w:pPr>
      <w:r w:rsidRPr="0020544C">
        <w:rPr>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E10C7" w:rsidRPr="0020544C" w:rsidRDefault="000E10C7" w:rsidP="00F25235">
      <w:pPr>
        <w:numPr>
          <w:ilvl w:val="0"/>
          <w:numId w:val="6"/>
        </w:numPr>
        <w:tabs>
          <w:tab w:val="left" w:pos="993"/>
        </w:tabs>
        <w:spacing w:line="276" w:lineRule="auto"/>
        <w:ind w:right="62" w:firstLine="709"/>
        <w:rPr>
          <w:sz w:val="28"/>
          <w:szCs w:val="28"/>
        </w:rPr>
      </w:pPr>
      <w:r w:rsidRPr="0020544C">
        <w:rPr>
          <w:sz w:val="28"/>
          <w:szCs w:val="28"/>
        </w:rPr>
        <w:lastRenderedPageBreak/>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0E10C7" w:rsidRPr="0020544C" w:rsidRDefault="000E10C7" w:rsidP="00F25235">
      <w:pPr>
        <w:numPr>
          <w:ilvl w:val="0"/>
          <w:numId w:val="6"/>
        </w:numPr>
        <w:tabs>
          <w:tab w:val="left" w:pos="993"/>
        </w:tabs>
        <w:spacing w:line="276" w:lineRule="auto"/>
        <w:ind w:right="62" w:firstLine="709"/>
        <w:rPr>
          <w:sz w:val="28"/>
          <w:szCs w:val="28"/>
        </w:rPr>
      </w:pPr>
      <w:r w:rsidRPr="0020544C">
        <w:rPr>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0E10C7" w:rsidRPr="0020544C" w:rsidRDefault="000E10C7" w:rsidP="00F25235">
      <w:pPr>
        <w:numPr>
          <w:ilvl w:val="0"/>
          <w:numId w:val="6"/>
        </w:numPr>
        <w:tabs>
          <w:tab w:val="left" w:pos="993"/>
        </w:tabs>
        <w:spacing w:line="276" w:lineRule="auto"/>
        <w:ind w:right="62" w:firstLine="709"/>
        <w:rPr>
          <w:sz w:val="28"/>
          <w:szCs w:val="28"/>
        </w:rPr>
      </w:pPr>
      <w:r w:rsidRPr="0020544C">
        <w:rPr>
          <w:sz w:val="28"/>
          <w:szCs w:val="28"/>
        </w:rPr>
        <w:t xml:space="preserve">готовность конструктивно разрешать конфликты посредством учета интересов сторон и сотрудничества; </w:t>
      </w:r>
    </w:p>
    <w:p w:rsidR="000E10C7" w:rsidRPr="0020544C" w:rsidRDefault="000E10C7" w:rsidP="00F25235">
      <w:pPr>
        <w:numPr>
          <w:ilvl w:val="0"/>
          <w:numId w:val="6"/>
        </w:numPr>
        <w:tabs>
          <w:tab w:val="left" w:pos="993"/>
        </w:tabs>
        <w:spacing w:after="12" w:line="276" w:lineRule="auto"/>
        <w:ind w:right="62" w:firstLine="709"/>
        <w:rPr>
          <w:sz w:val="28"/>
          <w:szCs w:val="28"/>
        </w:rPr>
      </w:pPr>
      <w:r w:rsidRPr="0020544C">
        <w:rPr>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E10C7" w:rsidRPr="0020544C" w:rsidRDefault="000E10C7" w:rsidP="00F25235">
      <w:pPr>
        <w:numPr>
          <w:ilvl w:val="0"/>
          <w:numId w:val="6"/>
        </w:numPr>
        <w:tabs>
          <w:tab w:val="left" w:pos="993"/>
        </w:tabs>
        <w:spacing w:line="276" w:lineRule="auto"/>
        <w:ind w:right="62" w:firstLine="709"/>
        <w:rPr>
          <w:sz w:val="28"/>
          <w:szCs w:val="28"/>
        </w:rPr>
      </w:pPr>
      <w:r w:rsidRPr="0020544C">
        <w:rPr>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E10C7" w:rsidRPr="0020544C" w:rsidRDefault="000E10C7" w:rsidP="00F25235">
      <w:pPr>
        <w:numPr>
          <w:ilvl w:val="0"/>
          <w:numId w:val="6"/>
        </w:numPr>
        <w:tabs>
          <w:tab w:val="left" w:pos="993"/>
        </w:tabs>
        <w:spacing w:after="12" w:line="276" w:lineRule="auto"/>
        <w:ind w:right="62" w:firstLine="709"/>
        <w:rPr>
          <w:sz w:val="28"/>
          <w:szCs w:val="28"/>
        </w:rPr>
      </w:pPr>
      <w:r w:rsidRPr="0020544C">
        <w:rPr>
          <w:sz w:val="28"/>
          <w:szCs w:val="28"/>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 </w:t>
      </w:r>
    </w:p>
    <w:p w:rsidR="000E10C7" w:rsidRPr="0020544C" w:rsidRDefault="000E10C7" w:rsidP="00F25235">
      <w:pPr>
        <w:numPr>
          <w:ilvl w:val="0"/>
          <w:numId w:val="6"/>
        </w:numPr>
        <w:tabs>
          <w:tab w:val="left" w:pos="993"/>
        </w:tabs>
        <w:spacing w:line="276" w:lineRule="auto"/>
        <w:ind w:right="62" w:firstLine="709"/>
        <w:rPr>
          <w:sz w:val="28"/>
          <w:szCs w:val="28"/>
        </w:rPr>
      </w:pPr>
      <w:r w:rsidRPr="0020544C">
        <w:rPr>
          <w:sz w:val="28"/>
          <w:szCs w:val="28"/>
        </w:rPr>
        <w:t>формирование начального уровня культуры пользования словарями в системе универсальных учебных действий.</w:t>
      </w:r>
      <w:r w:rsidRPr="0020544C">
        <w:rPr>
          <w:color w:val="00000A"/>
          <w:sz w:val="28"/>
          <w:szCs w:val="28"/>
        </w:rPr>
        <w:t xml:space="preserve"> </w:t>
      </w:r>
    </w:p>
    <w:p w:rsidR="000E10C7" w:rsidRPr="0020544C" w:rsidRDefault="00F1217C" w:rsidP="00F25235">
      <w:pPr>
        <w:tabs>
          <w:tab w:val="left" w:pos="993"/>
        </w:tabs>
        <w:spacing w:after="10" w:line="276" w:lineRule="auto"/>
        <w:ind w:left="0" w:right="13" w:firstLine="709"/>
        <w:rPr>
          <w:sz w:val="28"/>
          <w:szCs w:val="28"/>
        </w:rPr>
      </w:pPr>
      <w:r w:rsidRPr="00F1217C">
        <w:rPr>
          <w:b/>
          <w:sz w:val="28"/>
          <w:szCs w:val="28"/>
        </w:rPr>
        <w:t>1.2.3.</w:t>
      </w:r>
      <w:r w:rsidR="000E10C7" w:rsidRPr="0020544C">
        <w:rPr>
          <w:i/>
          <w:sz w:val="28"/>
          <w:szCs w:val="28"/>
        </w:rPr>
        <w:t xml:space="preserve"> </w:t>
      </w:r>
      <w:r w:rsidR="000E10C7" w:rsidRPr="0020544C">
        <w:rPr>
          <w:b/>
          <w:sz w:val="28"/>
          <w:szCs w:val="28"/>
        </w:rPr>
        <w:t>Личностные универсальные учебные действия отражают:</w:t>
      </w:r>
      <w:r w:rsidR="000E10C7" w:rsidRPr="0020544C">
        <w:rPr>
          <w:color w:val="00000A"/>
          <w:sz w:val="28"/>
          <w:szCs w:val="28"/>
        </w:rPr>
        <w:t xml:space="preserve"> </w:t>
      </w:r>
    </w:p>
    <w:p w:rsidR="000E10C7" w:rsidRPr="0020544C" w:rsidRDefault="000E10C7" w:rsidP="00F25235">
      <w:pPr>
        <w:numPr>
          <w:ilvl w:val="0"/>
          <w:numId w:val="7"/>
        </w:numPr>
        <w:tabs>
          <w:tab w:val="left" w:pos="993"/>
        </w:tabs>
        <w:spacing w:line="276" w:lineRule="auto"/>
        <w:ind w:right="33" w:firstLine="709"/>
        <w:rPr>
          <w:sz w:val="28"/>
          <w:szCs w:val="28"/>
        </w:rPr>
      </w:pPr>
      <w:r w:rsidRPr="0020544C">
        <w:rPr>
          <w:sz w:val="28"/>
          <w:szCs w:val="28"/>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r w:rsidRPr="0020544C">
        <w:rPr>
          <w:color w:val="00000A"/>
          <w:sz w:val="28"/>
          <w:szCs w:val="28"/>
        </w:rPr>
        <w:t xml:space="preserve"> </w:t>
      </w:r>
    </w:p>
    <w:p w:rsidR="000E10C7" w:rsidRPr="0020544C" w:rsidRDefault="000E10C7" w:rsidP="00F25235">
      <w:pPr>
        <w:numPr>
          <w:ilvl w:val="0"/>
          <w:numId w:val="7"/>
        </w:numPr>
        <w:tabs>
          <w:tab w:val="left" w:pos="993"/>
        </w:tabs>
        <w:spacing w:line="276" w:lineRule="auto"/>
        <w:ind w:right="33" w:firstLine="709"/>
        <w:rPr>
          <w:sz w:val="28"/>
          <w:szCs w:val="28"/>
        </w:rPr>
      </w:pPr>
      <w:r w:rsidRPr="0020544C">
        <w:rPr>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0E10C7" w:rsidRPr="0020544C" w:rsidRDefault="000E10C7" w:rsidP="00F25235">
      <w:pPr>
        <w:numPr>
          <w:ilvl w:val="0"/>
          <w:numId w:val="7"/>
        </w:numPr>
        <w:tabs>
          <w:tab w:val="left" w:pos="993"/>
        </w:tabs>
        <w:spacing w:line="276" w:lineRule="auto"/>
        <w:ind w:right="33" w:firstLine="709"/>
        <w:rPr>
          <w:sz w:val="28"/>
          <w:szCs w:val="28"/>
        </w:rPr>
      </w:pPr>
      <w:r w:rsidRPr="0020544C">
        <w:rPr>
          <w:sz w:val="28"/>
          <w:szCs w:val="28"/>
        </w:rPr>
        <w:t xml:space="preserve">формирование уважительного отношения к иному мнению, истории и культуре других народов; </w:t>
      </w:r>
    </w:p>
    <w:p w:rsidR="000E10C7" w:rsidRPr="0020544C" w:rsidRDefault="000E10C7" w:rsidP="00F25235">
      <w:pPr>
        <w:numPr>
          <w:ilvl w:val="0"/>
          <w:numId w:val="7"/>
        </w:numPr>
        <w:tabs>
          <w:tab w:val="left" w:pos="993"/>
        </w:tabs>
        <w:spacing w:line="276" w:lineRule="auto"/>
        <w:ind w:right="33" w:firstLine="709"/>
        <w:rPr>
          <w:sz w:val="28"/>
          <w:szCs w:val="28"/>
        </w:rPr>
      </w:pPr>
      <w:r w:rsidRPr="0020544C">
        <w:rPr>
          <w:sz w:val="28"/>
          <w:szCs w:val="28"/>
        </w:rPr>
        <w:t xml:space="preserve">овладение начальными навыками адаптации в динамично изменяющемся и развивающемся мире; </w:t>
      </w:r>
    </w:p>
    <w:p w:rsidR="000E10C7" w:rsidRPr="0020544C" w:rsidRDefault="000E10C7" w:rsidP="00F25235">
      <w:pPr>
        <w:numPr>
          <w:ilvl w:val="0"/>
          <w:numId w:val="7"/>
        </w:numPr>
        <w:tabs>
          <w:tab w:val="left" w:pos="993"/>
        </w:tabs>
        <w:spacing w:line="276" w:lineRule="auto"/>
        <w:ind w:right="33" w:firstLine="709"/>
        <w:rPr>
          <w:sz w:val="28"/>
          <w:szCs w:val="28"/>
        </w:rPr>
      </w:pPr>
      <w:r w:rsidRPr="0020544C">
        <w:rPr>
          <w:sz w:val="28"/>
          <w:szCs w:val="28"/>
        </w:rPr>
        <w:lastRenderedPageBreak/>
        <w:t>принятие и освоение социальной роли обучающегося, развитие мотивов учебной деятельности и формирование личностного смысла учения;</w:t>
      </w:r>
      <w:r w:rsidRPr="0020544C">
        <w:rPr>
          <w:color w:val="00000A"/>
          <w:sz w:val="28"/>
          <w:szCs w:val="28"/>
        </w:rPr>
        <w:t xml:space="preserve"> </w:t>
      </w:r>
    </w:p>
    <w:p w:rsidR="000E10C7" w:rsidRPr="0020544C" w:rsidRDefault="000E10C7" w:rsidP="00F25235">
      <w:pPr>
        <w:numPr>
          <w:ilvl w:val="0"/>
          <w:numId w:val="7"/>
        </w:numPr>
        <w:tabs>
          <w:tab w:val="left" w:pos="993"/>
        </w:tabs>
        <w:spacing w:line="276" w:lineRule="auto"/>
        <w:ind w:right="33" w:firstLine="709"/>
        <w:rPr>
          <w:sz w:val="28"/>
          <w:szCs w:val="28"/>
        </w:rPr>
      </w:pPr>
      <w:r w:rsidRPr="0020544C">
        <w:rPr>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r w:rsidRPr="0020544C">
        <w:rPr>
          <w:color w:val="00000A"/>
          <w:sz w:val="28"/>
          <w:szCs w:val="28"/>
        </w:rPr>
        <w:t xml:space="preserve"> </w:t>
      </w:r>
    </w:p>
    <w:p w:rsidR="000E10C7" w:rsidRPr="0020544C" w:rsidRDefault="000E10C7" w:rsidP="00F25235">
      <w:pPr>
        <w:numPr>
          <w:ilvl w:val="0"/>
          <w:numId w:val="7"/>
        </w:numPr>
        <w:tabs>
          <w:tab w:val="left" w:pos="993"/>
        </w:tabs>
        <w:spacing w:line="276" w:lineRule="auto"/>
        <w:ind w:right="33" w:firstLine="709"/>
        <w:rPr>
          <w:sz w:val="28"/>
          <w:szCs w:val="28"/>
        </w:rPr>
      </w:pPr>
      <w:r w:rsidRPr="0020544C">
        <w:rPr>
          <w:sz w:val="28"/>
          <w:szCs w:val="28"/>
        </w:rPr>
        <w:t>формирование эстетических потребностей, ценностей и чувств;</w:t>
      </w:r>
      <w:r w:rsidRPr="0020544C">
        <w:rPr>
          <w:color w:val="00000A"/>
          <w:sz w:val="28"/>
          <w:szCs w:val="28"/>
        </w:rPr>
        <w:t xml:space="preserve"> </w:t>
      </w:r>
    </w:p>
    <w:p w:rsidR="000E10C7" w:rsidRPr="0020544C" w:rsidRDefault="00C04F5C" w:rsidP="00F25235">
      <w:pPr>
        <w:numPr>
          <w:ilvl w:val="0"/>
          <w:numId w:val="7"/>
        </w:numPr>
        <w:tabs>
          <w:tab w:val="left" w:pos="993"/>
        </w:tabs>
        <w:spacing w:line="276" w:lineRule="auto"/>
        <w:ind w:right="33" w:firstLine="709"/>
        <w:rPr>
          <w:sz w:val="28"/>
          <w:szCs w:val="28"/>
        </w:rPr>
      </w:pPr>
      <w:r>
        <w:rPr>
          <w:sz w:val="28"/>
          <w:szCs w:val="28"/>
        </w:rPr>
        <w:t xml:space="preserve">развитие </w:t>
      </w:r>
      <w:r>
        <w:rPr>
          <w:sz w:val="28"/>
          <w:szCs w:val="28"/>
        </w:rPr>
        <w:tab/>
        <w:t xml:space="preserve">этических чувств, доброжелательности </w:t>
      </w:r>
      <w:r>
        <w:rPr>
          <w:sz w:val="28"/>
          <w:szCs w:val="28"/>
        </w:rPr>
        <w:tab/>
        <w:t xml:space="preserve">и </w:t>
      </w:r>
      <w:r w:rsidR="000E10C7" w:rsidRPr="0020544C">
        <w:rPr>
          <w:sz w:val="28"/>
          <w:szCs w:val="28"/>
        </w:rPr>
        <w:t>эмоционально нравственной отзывчивости, понимания и сопереживания чувствам других людей;</w:t>
      </w:r>
      <w:r w:rsidR="000E10C7" w:rsidRPr="0020544C">
        <w:rPr>
          <w:color w:val="00000A"/>
          <w:sz w:val="28"/>
          <w:szCs w:val="28"/>
        </w:rPr>
        <w:t xml:space="preserve"> </w:t>
      </w:r>
    </w:p>
    <w:p w:rsidR="000E10C7" w:rsidRPr="0020544C" w:rsidRDefault="000E10C7" w:rsidP="00F25235">
      <w:pPr>
        <w:numPr>
          <w:ilvl w:val="0"/>
          <w:numId w:val="7"/>
        </w:numPr>
        <w:tabs>
          <w:tab w:val="left" w:pos="993"/>
        </w:tabs>
        <w:spacing w:line="276" w:lineRule="auto"/>
        <w:ind w:right="33" w:firstLine="709"/>
        <w:rPr>
          <w:sz w:val="28"/>
          <w:szCs w:val="28"/>
        </w:rPr>
      </w:pPr>
      <w:r w:rsidRPr="0020544C">
        <w:rPr>
          <w:sz w:val="28"/>
          <w:szCs w:val="28"/>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r w:rsidRPr="0020544C">
        <w:rPr>
          <w:color w:val="00000A"/>
          <w:sz w:val="28"/>
          <w:szCs w:val="28"/>
        </w:rPr>
        <w:t xml:space="preserve"> </w:t>
      </w:r>
    </w:p>
    <w:p w:rsidR="000E10C7" w:rsidRPr="0020544C" w:rsidRDefault="000E10C7" w:rsidP="00F25235">
      <w:pPr>
        <w:numPr>
          <w:ilvl w:val="0"/>
          <w:numId w:val="7"/>
        </w:numPr>
        <w:tabs>
          <w:tab w:val="left" w:pos="993"/>
        </w:tabs>
        <w:spacing w:line="276" w:lineRule="auto"/>
        <w:ind w:right="33" w:firstLine="709"/>
        <w:rPr>
          <w:sz w:val="28"/>
          <w:szCs w:val="28"/>
        </w:rPr>
      </w:pPr>
      <w:r w:rsidRPr="0020544C">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Pr="0020544C">
        <w:rPr>
          <w:color w:val="00000A"/>
          <w:sz w:val="28"/>
          <w:szCs w:val="28"/>
        </w:rPr>
        <w:t xml:space="preserve"> </w:t>
      </w:r>
    </w:p>
    <w:p w:rsidR="000E10C7" w:rsidRPr="0020544C" w:rsidRDefault="000E10C7" w:rsidP="00F25235">
      <w:pPr>
        <w:tabs>
          <w:tab w:val="left" w:pos="993"/>
        </w:tabs>
        <w:spacing w:after="10" w:line="276" w:lineRule="auto"/>
        <w:ind w:left="0" w:right="13" w:firstLine="709"/>
        <w:rPr>
          <w:sz w:val="28"/>
          <w:szCs w:val="28"/>
        </w:rPr>
      </w:pPr>
      <w:r w:rsidRPr="0020544C">
        <w:rPr>
          <w:b/>
          <w:sz w:val="28"/>
          <w:szCs w:val="28"/>
        </w:rPr>
        <w:t>У выпускника будут сформированы:</w:t>
      </w:r>
      <w:r w:rsidRPr="0020544C">
        <w:rPr>
          <w:color w:val="00000A"/>
          <w:sz w:val="28"/>
          <w:szCs w:val="28"/>
        </w:rPr>
        <w:t xml:space="preserve"> </w:t>
      </w:r>
    </w:p>
    <w:p w:rsidR="000E10C7" w:rsidRPr="0020544C" w:rsidRDefault="00C04F5C" w:rsidP="00F25235">
      <w:pPr>
        <w:numPr>
          <w:ilvl w:val="0"/>
          <w:numId w:val="8"/>
        </w:numPr>
        <w:tabs>
          <w:tab w:val="left" w:pos="993"/>
        </w:tabs>
        <w:spacing w:line="276" w:lineRule="auto"/>
        <w:ind w:firstLine="709"/>
        <w:rPr>
          <w:sz w:val="28"/>
          <w:szCs w:val="28"/>
        </w:rPr>
      </w:pPr>
      <w:r>
        <w:rPr>
          <w:sz w:val="28"/>
          <w:szCs w:val="28"/>
        </w:rPr>
        <w:t xml:space="preserve">внутренняя позиция школьника на уровне положительного отношения к </w:t>
      </w:r>
      <w:r w:rsidR="000E10C7" w:rsidRPr="0020544C">
        <w:rPr>
          <w:sz w:val="28"/>
          <w:szCs w:val="28"/>
        </w:rPr>
        <w:t>школе,</w:t>
      </w:r>
      <w:r w:rsidR="000E10C7"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ориентации на содержательные моменты школьной действительности и принятия образца «хорошего ученика»;</w:t>
      </w:r>
      <w:r w:rsidRPr="0020544C">
        <w:rPr>
          <w:color w:val="00000A"/>
          <w:sz w:val="28"/>
          <w:szCs w:val="28"/>
        </w:rPr>
        <w:t xml:space="preserve"> </w:t>
      </w:r>
    </w:p>
    <w:p w:rsidR="000E10C7" w:rsidRPr="0020544C" w:rsidRDefault="00C04F5C" w:rsidP="00F25235">
      <w:pPr>
        <w:numPr>
          <w:ilvl w:val="0"/>
          <w:numId w:val="8"/>
        </w:numPr>
        <w:tabs>
          <w:tab w:val="left" w:pos="993"/>
        </w:tabs>
        <w:spacing w:line="276" w:lineRule="auto"/>
        <w:ind w:firstLine="709"/>
        <w:rPr>
          <w:sz w:val="28"/>
          <w:szCs w:val="28"/>
        </w:rPr>
      </w:pPr>
      <w:r>
        <w:rPr>
          <w:sz w:val="28"/>
          <w:szCs w:val="28"/>
        </w:rPr>
        <w:t xml:space="preserve">широкая мотивационная основа учебной деятельности, включающая </w:t>
      </w:r>
      <w:r w:rsidR="000E10C7" w:rsidRPr="0020544C">
        <w:rPr>
          <w:sz w:val="28"/>
          <w:szCs w:val="28"/>
        </w:rPr>
        <w:t>социальные,</w:t>
      </w:r>
      <w:r w:rsidR="000E10C7" w:rsidRPr="0020544C">
        <w:rPr>
          <w:color w:val="00000A"/>
          <w:sz w:val="28"/>
          <w:szCs w:val="28"/>
        </w:rPr>
        <w:t xml:space="preserve"> </w:t>
      </w:r>
      <w:r w:rsidR="000E10C7" w:rsidRPr="0020544C">
        <w:rPr>
          <w:sz w:val="28"/>
          <w:szCs w:val="28"/>
        </w:rPr>
        <w:t>учебно-познавательные и внешние мотивы;</w:t>
      </w:r>
      <w:r w:rsidR="000E10C7"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учебно</w:t>
      </w:r>
      <w:r w:rsidR="00C04F5C">
        <w:rPr>
          <w:sz w:val="28"/>
          <w:szCs w:val="28"/>
        </w:rPr>
        <w:t xml:space="preserve">-познавательный интерес к </w:t>
      </w:r>
      <w:r w:rsidRPr="0020544C">
        <w:rPr>
          <w:sz w:val="28"/>
          <w:szCs w:val="28"/>
        </w:rPr>
        <w:t>ново</w:t>
      </w:r>
      <w:r w:rsidR="00C04F5C">
        <w:rPr>
          <w:sz w:val="28"/>
          <w:szCs w:val="28"/>
        </w:rPr>
        <w:t xml:space="preserve">му учебному материалу и </w:t>
      </w:r>
      <w:r w:rsidRPr="0020544C">
        <w:rPr>
          <w:sz w:val="28"/>
          <w:szCs w:val="28"/>
        </w:rPr>
        <w:t>способам   решения</w:t>
      </w:r>
      <w:r w:rsidRPr="0020544C">
        <w:rPr>
          <w:color w:val="00000A"/>
          <w:sz w:val="28"/>
          <w:szCs w:val="28"/>
        </w:rPr>
        <w:t xml:space="preserve"> </w:t>
      </w:r>
      <w:r w:rsidRPr="0020544C">
        <w:rPr>
          <w:sz w:val="28"/>
          <w:szCs w:val="28"/>
        </w:rPr>
        <w:t>новой задачи;</w:t>
      </w:r>
      <w:r w:rsidRPr="0020544C">
        <w:rPr>
          <w:color w:val="00000A"/>
          <w:sz w:val="28"/>
          <w:szCs w:val="28"/>
        </w:rPr>
        <w:t xml:space="preserve"> </w:t>
      </w:r>
    </w:p>
    <w:p w:rsidR="000E10C7" w:rsidRPr="008624CC" w:rsidRDefault="00C04F5C" w:rsidP="00F25235">
      <w:pPr>
        <w:numPr>
          <w:ilvl w:val="0"/>
          <w:numId w:val="8"/>
        </w:numPr>
        <w:tabs>
          <w:tab w:val="left" w:pos="993"/>
        </w:tabs>
        <w:spacing w:line="276" w:lineRule="auto"/>
        <w:ind w:firstLine="709"/>
        <w:rPr>
          <w:sz w:val="28"/>
          <w:szCs w:val="28"/>
        </w:rPr>
      </w:pPr>
      <w:r>
        <w:rPr>
          <w:sz w:val="28"/>
          <w:szCs w:val="28"/>
        </w:rPr>
        <w:t>ориентация на понимание причин успеха</w:t>
      </w:r>
      <w:r w:rsidR="000E10C7" w:rsidRPr="0020544C">
        <w:rPr>
          <w:sz w:val="28"/>
          <w:szCs w:val="28"/>
        </w:rPr>
        <w:t xml:space="preserve"> в</w:t>
      </w:r>
      <w:r>
        <w:rPr>
          <w:sz w:val="28"/>
          <w:szCs w:val="28"/>
        </w:rPr>
        <w:t xml:space="preserve"> учебной деятельности, в том числе </w:t>
      </w:r>
      <w:r w:rsidR="000E10C7" w:rsidRPr="0020544C">
        <w:rPr>
          <w:sz w:val="28"/>
          <w:szCs w:val="28"/>
        </w:rPr>
        <w:t>на</w:t>
      </w:r>
      <w:r w:rsidR="000E10C7" w:rsidRPr="0020544C">
        <w:rPr>
          <w:color w:val="00000A"/>
          <w:sz w:val="28"/>
          <w:szCs w:val="28"/>
        </w:rPr>
        <w:t xml:space="preserve"> </w:t>
      </w:r>
      <w:r w:rsidR="000E10C7" w:rsidRPr="008624CC">
        <w:rPr>
          <w:sz w:val="28"/>
          <w:szCs w:val="28"/>
        </w:rPr>
        <w:t>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r w:rsidR="000E10C7" w:rsidRPr="008624C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способность к оценке своей учебной деятельности;</w:t>
      </w:r>
      <w:r w:rsidRPr="0020544C">
        <w:rPr>
          <w:color w:val="00000A"/>
          <w:sz w:val="28"/>
          <w:szCs w:val="28"/>
        </w:rPr>
        <w:t xml:space="preserve"> </w:t>
      </w:r>
    </w:p>
    <w:p w:rsidR="000E10C7" w:rsidRPr="0020544C" w:rsidRDefault="00C04F5C" w:rsidP="00F25235">
      <w:pPr>
        <w:numPr>
          <w:ilvl w:val="0"/>
          <w:numId w:val="8"/>
        </w:numPr>
        <w:tabs>
          <w:tab w:val="left" w:pos="993"/>
        </w:tabs>
        <w:spacing w:line="276" w:lineRule="auto"/>
        <w:ind w:firstLine="709"/>
        <w:rPr>
          <w:sz w:val="28"/>
          <w:szCs w:val="28"/>
        </w:rPr>
      </w:pPr>
      <w:r>
        <w:rPr>
          <w:sz w:val="28"/>
          <w:szCs w:val="28"/>
        </w:rPr>
        <w:t xml:space="preserve">основы гражданской идентичности, своей этнической принадлежности в </w:t>
      </w:r>
      <w:r w:rsidR="000E10C7" w:rsidRPr="0020544C">
        <w:rPr>
          <w:sz w:val="28"/>
          <w:szCs w:val="28"/>
        </w:rPr>
        <w:t>форме</w:t>
      </w:r>
      <w:r w:rsidR="000E10C7" w:rsidRPr="0020544C">
        <w:rPr>
          <w:color w:val="00000A"/>
          <w:sz w:val="28"/>
          <w:szCs w:val="28"/>
        </w:rPr>
        <w:t xml:space="preserve"> </w:t>
      </w:r>
      <w:r w:rsidR="000E10C7" w:rsidRPr="0020544C">
        <w:rPr>
          <w:sz w:val="28"/>
          <w:szCs w:val="28"/>
        </w:rPr>
        <w:t>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r w:rsidR="000E10C7" w:rsidRPr="0020544C">
        <w:rPr>
          <w:color w:val="00000A"/>
          <w:sz w:val="28"/>
          <w:szCs w:val="28"/>
        </w:rPr>
        <w:t xml:space="preserve"> </w:t>
      </w:r>
    </w:p>
    <w:p w:rsidR="000E10C7" w:rsidRPr="0020544C" w:rsidRDefault="00C04F5C" w:rsidP="00F25235">
      <w:pPr>
        <w:numPr>
          <w:ilvl w:val="0"/>
          <w:numId w:val="8"/>
        </w:numPr>
        <w:tabs>
          <w:tab w:val="left" w:pos="993"/>
        </w:tabs>
        <w:spacing w:line="276" w:lineRule="auto"/>
        <w:ind w:firstLine="709"/>
        <w:rPr>
          <w:sz w:val="28"/>
          <w:szCs w:val="28"/>
        </w:rPr>
      </w:pPr>
      <w:r>
        <w:rPr>
          <w:sz w:val="28"/>
          <w:szCs w:val="28"/>
        </w:rPr>
        <w:t xml:space="preserve">ориентация в нравственном содержании и смысле как собственных </w:t>
      </w:r>
      <w:r w:rsidR="000E10C7" w:rsidRPr="0020544C">
        <w:rPr>
          <w:sz w:val="28"/>
          <w:szCs w:val="28"/>
        </w:rPr>
        <w:t>поступков,  так  и</w:t>
      </w:r>
      <w:r w:rsidR="000E10C7" w:rsidRPr="0020544C">
        <w:rPr>
          <w:color w:val="00000A"/>
          <w:sz w:val="28"/>
          <w:szCs w:val="28"/>
        </w:rPr>
        <w:t xml:space="preserve"> </w:t>
      </w:r>
      <w:r w:rsidR="000E10C7" w:rsidRPr="0020544C">
        <w:rPr>
          <w:sz w:val="28"/>
          <w:szCs w:val="28"/>
        </w:rPr>
        <w:t>поступков окружающих людей;</w:t>
      </w:r>
      <w:r w:rsidR="000E10C7"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знание основных моральных норм и ориентация на их выполнение;</w:t>
      </w:r>
      <w:r w:rsidRPr="0020544C">
        <w:rPr>
          <w:color w:val="00000A"/>
          <w:sz w:val="28"/>
          <w:szCs w:val="28"/>
        </w:rPr>
        <w:t xml:space="preserve"> </w:t>
      </w:r>
    </w:p>
    <w:p w:rsidR="000E10C7" w:rsidRPr="0020544C" w:rsidRDefault="00C04F5C" w:rsidP="00F25235">
      <w:pPr>
        <w:numPr>
          <w:ilvl w:val="0"/>
          <w:numId w:val="8"/>
        </w:numPr>
        <w:tabs>
          <w:tab w:val="left" w:pos="993"/>
        </w:tabs>
        <w:spacing w:line="276" w:lineRule="auto"/>
        <w:ind w:firstLine="709"/>
        <w:rPr>
          <w:sz w:val="28"/>
          <w:szCs w:val="28"/>
        </w:rPr>
      </w:pPr>
      <w:r>
        <w:rPr>
          <w:sz w:val="28"/>
          <w:szCs w:val="28"/>
        </w:rPr>
        <w:lastRenderedPageBreak/>
        <w:t xml:space="preserve">развитие этических чувств — стыда, вины, совести как регуляторов </w:t>
      </w:r>
      <w:r w:rsidR="000E10C7" w:rsidRPr="0020544C">
        <w:rPr>
          <w:sz w:val="28"/>
          <w:szCs w:val="28"/>
        </w:rPr>
        <w:t>морального</w:t>
      </w:r>
      <w:r w:rsidR="000E10C7" w:rsidRPr="0020544C">
        <w:rPr>
          <w:color w:val="00000A"/>
          <w:sz w:val="28"/>
          <w:szCs w:val="28"/>
        </w:rPr>
        <w:t xml:space="preserve"> </w:t>
      </w:r>
      <w:r w:rsidR="000E10C7" w:rsidRPr="0020544C">
        <w:rPr>
          <w:sz w:val="28"/>
          <w:szCs w:val="28"/>
        </w:rPr>
        <w:t>поведения; понимание чувств других людей и сопереживание им;</w:t>
      </w:r>
      <w:r w:rsidR="000E10C7"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установка на здоровый образ жизни;</w:t>
      </w:r>
      <w:r w:rsidRPr="0020544C">
        <w:rPr>
          <w:color w:val="00000A"/>
          <w:sz w:val="28"/>
          <w:szCs w:val="28"/>
        </w:rPr>
        <w:t xml:space="preserve"> </w:t>
      </w:r>
    </w:p>
    <w:p w:rsidR="000E10C7" w:rsidRPr="0020544C" w:rsidRDefault="00C04F5C" w:rsidP="00F25235">
      <w:pPr>
        <w:numPr>
          <w:ilvl w:val="0"/>
          <w:numId w:val="8"/>
        </w:numPr>
        <w:tabs>
          <w:tab w:val="left" w:pos="993"/>
        </w:tabs>
        <w:spacing w:line="276" w:lineRule="auto"/>
        <w:ind w:firstLine="709"/>
        <w:rPr>
          <w:sz w:val="28"/>
          <w:szCs w:val="28"/>
        </w:rPr>
      </w:pPr>
      <w:r>
        <w:rPr>
          <w:sz w:val="28"/>
          <w:szCs w:val="28"/>
        </w:rPr>
        <w:t>основы экологической культуры: принятие</w:t>
      </w:r>
      <w:r w:rsidR="000E10C7" w:rsidRPr="0020544C">
        <w:rPr>
          <w:sz w:val="28"/>
          <w:szCs w:val="28"/>
        </w:rPr>
        <w:t xml:space="preserve"> ценно</w:t>
      </w:r>
      <w:r>
        <w:rPr>
          <w:sz w:val="28"/>
          <w:szCs w:val="28"/>
        </w:rPr>
        <w:t xml:space="preserve">сти природного мира, </w:t>
      </w:r>
      <w:r w:rsidR="000E10C7" w:rsidRPr="0020544C">
        <w:rPr>
          <w:sz w:val="28"/>
          <w:szCs w:val="28"/>
        </w:rPr>
        <w:t>готовность</w:t>
      </w:r>
      <w:r w:rsidR="000E10C7" w:rsidRPr="0020544C">
        <w:rPr>
          <w:color w:val="00000A"/>
          <w:sz w:val="28"/>
          <w:szCs w:val="28"/>
        </w:rPr>
        <w:t xml:space="preserve"> </w:t>
      </w:r>
      <w:r w:rsidR="000E10C7" w:rsidRPr="0020544C">
        <w:rPr>
          <w:sz w:val="28"/>
          <w:szCs w:val="28"/>
        </w:rPr>
        <w:t>следовать в своей деятельности нормам природоохранного,  нерасточительного,</w:t>
      </w:r>
      <w:r w:rsidR="000E10C7" w:rsidRPr="0020544C">
        <w:rPr>
          <w:color w:val="00000A"/>
          <w:sz w:val="28"/>
          <w:szCs w:val="28"/>
        </w:rPr>
        <w:t xml:space="preserve"> </w:t>
      </w:r>
      <w:r w:rsidR="000E10C7" w:rsidRPr="0020544C">
        <w:rPr>
          <w:sz w:val="28"/>
          <w:szCs w:val="28"/>
        </w:rPr>
        <w:t>здоровьесберегающего поведения;</w:t>
      </w:r>
      <w:r w:rsidR="000E10C7" w:rsidRPr="0020544C">
        <w:rPr>
          <w:color w:val="00000A"/>
          <w:sz w:val="28"/>
          <w:szCs w:val="28"/>
        </w:rPr>
        <w:t xml:space="preserve"> </w:t>
      </w:r>
    </w:p>
    <w:p w:rsidR="000E10C7" w:rsidRPr="0020544C" w:rsidRDefault="00C04F5C" w:rsidP="00F25235">
      <w:pPr>
        <w:numPr>
          <w:ilvl w:val="0"/>
          <w:numId w:val="8"/>
        </w:numPr>
        <w:tabs>
          <w:tab w:val="left" w:pos="993"/>
        </w:tabs>
        <w:spacing w:line="276" w:lineRule="auto"/>
        <w:ind w:firstLine="709"/>
        <w:rPr>
          <w:sz w:val="28"/>
          <w:szCs w:val="28"/>
        </w:rPr>
      </w:pPr>
      <w:r>
        <w:rPr>
          <w:sz w:val="28"/>
          <w:szCs w:val="28"/>
        </w:rPr>
        <w:t xml:space="preserve">чувство прекрасного и эстетические чувства на основе знакомства с мировой </w:t>
      </w:r>
      <w:r w:rsidR="000E10C7" w:rsidRPr="0020544C">
        <w:rPr>
          <w:sz w:val="28"/>
          <w:szCs w:val="28"/>
        </w:rPr>
        <w:t>и</w:t>
      </w:r>
      <w:r w:rsidR="000E10C7" w:rsidRPr="0020544C">
        <w:rPr>
          <w:color w:val="00000A"/>
          <w:sz w:val="28"/>
          <w:szCs w:val="28"/>
        </w:rPr>
        <w:t xml:space="preserve"> </w:t>
      </w:r>
      <w:r w:rsidR="000E10C7" w:rsidRPr="0020544C">
        <w:rPr>
          <w:sz w:val="28"/>
          <w:szCs w:val="28"/>
        </w:rPr>
        <w:t>отечественной художественной культурой.</w:t>
      </w:r>
      <w:r w:rsidR="000E10C7" w:rsidRPr="0020544C">
        <w:rPr>
          <w:color w:val="00000A"/>
          <w:sz w:val="28"/>
          <w:szCs w:val="28"/>
        </w:rPr>
        <w:t xml:space="preserve"> </w:t>
      </w:r>
    </w:p>
    <w:p w:rsidR="000E10C7" w:rsidRPr="0020544C" w:rsidRDefault="000E10C7" w:rsidP="00F25235">
      <w:pPr>
        <w:tabs>
          <w:tab w:val="left" w:pos="993"/>
        </w:tabs>
        <w:spacing w:after="10" w:line="276" w:lineRule="auto"/>
        <w:ind w:left="0" w:right="13" w:firstLine="709"/>
        <w:rPr>
          <w:sz w:val="28"/>
          <w:szCs w:val="28"/>
        </w:rPr>
      </w:pPr>
      <w:r w:rsidRPr="0020544C">
        <w:rPr>
          <w:b/>
          <w:sz w:val="28"/>
          <w:szCs w:val="28"/>
        </w:rPr>
        <w:t>Выпускник получит возможность для формирования:</w:t>
      </w:r>
      <w:r w:rsidRPr="0020544C">
        <w:rPr>
          <w:color w:val="00000A"/>
          <w:sz w:val="28"/>
          <w:szCs w:val="28"/>
        </w:rPr>
        <w:t xml:space="preserve"> </w:t>
      </w:r>
    </w:p>
    <w:p w:rsidR="000E10C7" w:rsidRPr="008624CC" w:rsidRDefault="00C04F5C" w:rsidP="00F25235">
      <w:pPr>
        <w:numPr>
          <w:ilvl w:val="0"/>
          <w:numId w:val="8"/>
        </w:numPr>
        <w:tabs>
          <w:tab w:val="left" w:pos="993"/>
        </w:tabs>
        <w:spacing w:after="12" w:line="276" w:lineRule="auto"/>
        <w:ind w:firstLine="709"/>
        <w:rPr>
          <w:sz w:val="28"/>
          <w:szCs w:val="28"/>
        </w:rPr>
      </w:pPr>
      <w:r w:rsidRPr="008624CC">
        <w:rPr>
          <w:sz w:val="28"/>
          <w:szCs w:val="28"/>
        </w:rPr>
        <w:t xml:space="preserve">внутренней позиции обучающегося на уровне положительного отношения </w:t>
      </w:r>
      <w:r w:rsidR="000E10C7" w:rsidRPr="008624CC">
        <w:rPr>
          <w:sz w:val="28"/>
          <w:szCs w:val="28"/>
        </w:rPr>
        <w:t>к</w:t>
      </w:r>
      <w:r w:rsidR="000E10C7" w:rsidRPr="008624CC">
        <w:rPr>
          <w:color w:val="00000A"/>
          <w:sz w:val="28"/>
          <w:szCs w:val="28"/>
        </w:rPr>
        <w:t xml:space="preserve"> </w:t>
      </w:r>
      <w:r w:rsidR="000E10C7" w:rsidRPr="008624CC">
        <w:rPr>
          <w:sz w:val="28"/>
          <w:szCs w:val="28"/>
        </w:rPr>
        <w:t>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r w:rsidR="000E10C7" w:rsidRPr="008624CC">
        <w:rPr>
          <w:color w:val="00000A"/>
          <w:sz w:val="28"/>
          <w:szCs w:val="28"/>
        </w:rPr>
        <w:t xml:space="preserve"> </w:t>
      </w:r>
    </w:p>
    <w:p w:rsidR="000E10C7" w:rsidRPr="008624CC" w:rsidRDefault="000E10C7" w:rsidP="00F25235">
      <w:pPr>
        <w:numPr>
          <w:ilvl w:val="0"/>
          <w:numId w:val="8"/>
        </w:numPr>
        <w:tabs>
          <w:tab w:val="left" w:pos="993"/>
        </w:tabs>
        <w:spacing w:after="12" w:line="276" w:lineRule="auto"/>
        <w:ind w:firstLine="709"/>
        <w:rPr>
          <w:sz w:val="28"/>
          <w:szCs w:val="28"/>
        </w:rPr>
      </w:pPr>
      <w:r w:rsidRPr="008624CC">
        <w:rPr>
          <w:sz w:val="28"/>
          <w:szCs w:val="28"/>
        </w:rPr>
        <w:t>выраженной устойчивой учебно-познавательной мотивации учения;</w:t>
      </w:r>
      <w:r w:rsidRPr="008624CC">
        <w:rPr>
          <w:color w:val="00000A"/>
          <w:sz w:val="28"/>
          <w:szCs w:val="28"/>
        </w:rPr>
        <w:t xml:space="preserve"> </w:t>
      </w:r>
    </w:p>
    <w:p w:rsidR="000E10C7" w:rsidRPr="008624CC" w:rsidRDefault="000E10C7" w:rsidP="00F25235">
      <w:pPr>
        <w:numPr>
          <w:ilvl w:val="0"/>
          <w:numId w:val="8"/>
        </w:numPr>
        <w:tabs>
          <w:tab w:val="left" w:pos="993"/>
        </w:tabs>
        <w:spacing w:after="12" w:line="276" w:lineRule="auto"/>
        <w:ind w:firstLine="709"/>
        <w:rPr>
          <w:sz w:val="28"/>
          <w:szCs w:val="28"/>
        </w:rPr>
      </w:pPr>
      <w:r w:rsidRPr="008624CC">
        <w:rPr>
          <w:sz w:val="28"/>
          <w:szCs w:val="28"/>
        </w:rPr>
        <w:t xml:space="preserve">устойчивого учебно-познавательного интереса к новым общим способам решения </w:t>
      </w:r>
    </w:p>
    <w:p w:rsidR="000E10C7" w:rsidRPr="008624CC" w:rsidRDefault="000E10C7" w:rsidP="00F25235">
      <w:pPr>
        <w:tabs>
          <w:tab w:val="left" w:pos="993"/>
        </w:tabs>
        <w:spacing w:after="12" w:line="276" w:lineRule="auto"/>
        <w:ind w:left="0" w:firstLine="709"/>
        <w:rPr>
          <w:sz w:val="28"/>
          <w:szCs w:val="28"/>
        </w:rPr>
      </w:pPr>
      <w:r w:rsidRPr="008624CC">
        <w:rPr>
          <w:sz w:val="28"/>
          <w:szCs w:val="28"/>
        </w:rPr>
        <w:t>задач;</w:t>
      </w:r>
      <w:r w:rsidRPr="008624CC">
        <w:rPr>
          <w:color w:val="00000A"/>
          <w:sz w:val="28"/>
          <w:szCs w:val="28"/>
        </w:rPr>
        <w:t xml:space="preserve"> </w:t>
      </w:r>
    </w:p>
    <w:p w:rsidR="000E10C7" w:rsidRPr="008624CC" w:rsidRDefault="000E10C7" w:rsidP="00F25235">
      <w:pPr>
        <w:numPr>
          <w:ilvl w:val="0"/>
          <w:numId w:val="8"/>
        </w:numPr>
        <w:tabs>
          <w:tab w:val="left" w:pos="993"/>
        </w:tabs>
        <w:spacing w:after="12" w:line="276" w:lineRule="auto"/>
        <w:ind w:firstLine="709"/>
        <w:rPr>
          <w:sz w:val="28"/>
          <w:szCs w:val="28"/>
        </w:rPr>
      </w:pPr>
      <w:r w:rsidRPr="008624CC">
        <w:rPr>
          <w:sz w:val="28"/>
          <w:szCs w:val="28"/>
        </w:rPr>
        <w:t>адекватного понимания причин успешности/неуспешности учебной деятельности;</w:t>
      </w:r>
      <w:r w:rsidRPr="008624CC">
        <w:rPr>
          <w:color w:val="00000A"/>
          <w:sz w:val="28"/>
          <w:szCs w:val="28"/>
        </w:rPr>
        <w:t xml:space="preserve"> </w:t>
      </w:r>
    </w:p>
    <w:p w:rsidR="000E10C7" w:rsidRPr="008624CC" w:rsidRDefault="00C04F5C" w:rsidP="00F25235">
      <w:pPr>
        <w:numPr>
          <w:ilvl w:val="0"/>
          <w:numId w:val="8"/>
        </w:numPr>
        <w:tabs>
          <w:tab w:val="left" w:pos="993"/>
        </w:tabs>
        <w:spacing w:after="12" w:line="276" w:lineRule="auto"/>
        <w:ind w:firstLine="709"/>
        <w:rPr>
          <w:sz w:val="28"/>
          <w:szCs w:val="28"/>
        </w:rPr>
      </w:pPr>
      <w:r w:rsidRPr="008624CC">
        <w:rPr>
          <w:sz w:val="28"/>
          <w:szCs w:val="28"/>
        </w:rPr>
        <w:t xml:space="preserve">положительной адекватной дифференцированной самооценки на основе </w:t>
      </w:r>
      <w:r w:rsidR="000E10C7" w:rsidRPr="008624CC">
        <w:rPr>
          <w:sz w:val="28"/>
          <w:szCs w:val="28"/>
        </w:rPr>
        <w:t xml:space="preserve"> критерия</w:t>
      </w:r>
      <w:r w:rsidR="000E10C7" w:rsidRPr="008624CC">
        <w:rPr>
          <w:color w:val="00000A"/>
          <w:sz w:val="28"/>
          <w:szCs w:val="28"/>
        </w:rPr>
        <w:t xml:space="preserve"> </w:t>
      </w:r>
      <w:r w:rsidR="000E10C7" w:rsidRPr="008624CC">
        <w:rPr>
          <w:sz w:val="28"/>
          <w:szCs w:val="28"/>
        </w:rPr>
        <w:t>успешности реализации социальной роли «хорошего ученика»;</w:t>
      </w:r>
      <w:r w:rsidR="000E10C7" w:rsidRPr="008624CC">
        <w:rPr>
          <w:color w:val="00000A"/>
          <w:sz w:val="28"/>
          <w:szCs w:val="28"/>
        </w:rPr>
        <w:t xml:space="preserve"> </w:t>
      </w:r>
    </w:p>
    <w:p w:rsidR="000E10C7" w:rsidRPr="008624CC" w:rsidRDefault="00C04F5C" w:rsidP="00F25235">
      <w:pPr>
        <w:numPr>
          <w:ilvl w:val="0"/>
          <w:numId w:val="8"/>
        </w:numPr>
        <w:tabs>
          <w:tab w:val="left" w:pos="993"/>
        </w:tabs>
        <w:spacing w:after="12" w:line="276" w:lineRule="auto"/>
        <w:ind w:firstLine="709"/>
        <w:rPr>
          <w:sz w:val="28"/>
          <w:szCs w:val="28"/>
        </w:rPr>
      </w:pPr>
      <w:r w:rsidRPr="008624CC">
        <w:rPr>
          <w:sz w:val="28"/>
          <w:szCs w:val="28"/>
        </w:rPr>
        <w:t xml:space="preserve">компетентности в </w:t>
      </w:r>
      <w:r w:rsidR="000E10C7" w:rsidRPr="008624CC">
        <w:rPr>
          <w:sz w:val="28"/>
          <w:szCs w:val="28"/>
        </w:rPr>
        <w:t>реализ</w:t>
      </w:r>
      <w:r w:rsidRPr="008624CC">
        <w:rPr>
          <w:sz w:val="28"/>
          <w:szCs w:val="28"/>
        </w:rPr>
        <w:t xml:space="preserve">ации основ гражданской идентичности в поступках </w:t>
      </w:r>
      <w:r w:rsidR="000E10C7" w:rsidRPr="008624CC">
        <w:rPr>
          <w:sz w:val="28"/>
          <w:szCs w:val="28"/>
        </w:rPr>
        <w:t>и</w:t>
      </w:r>
      <w:r w:rsidR="000E10C7" w:rsidRPr="008624CC">
        <w:rPr>
          <w:color w:val="00000A"/>
          <w:sz w:val="28"/>
          <w:szCs w:val="28"/>
        </w:rPr>
        <w:t xml:space="preserve"> </w:t>
      </w:r>
      <w:r w:rsidR="000E10C7" w:rsidRPr="008624CC">
        <w:rPr>
          <w:sz w:val="28"/>
          <w:szCs w:val="28"/>
        </w:rPr>
        <w:t>деятельности;</w:t>
      </w:r>
      <w:r w:rsidR="000E10C7" w:rsidRPr="008624CC">
        <w:rPr>
          <w:color w:val="00000A"/>
          <w:sz w:val="28"/>
          <w:szCs w:val="28"/>
        </w:rPr>
        <w:t xml:space="preserve"> </w:t>
      </w:r>
    </w:p>
    <w:p w:rsidR="000E10C7" w:rsidRPr="008624CC" w:rsidRDefault="000E10C7" w:rsidP="00F25235">
      <w:pPr>
        <w:numPr>
          <w:ilvl w:val="0"/>
          <w:numId w:val="8"/>
        </w:numPr>
        <w:tabs>
          <w:tab w:val="left" w:pos="993"/>
        </w:tabs>
        <w:spacing w:after="12" w:line="276" w:lineRule="auto"/>
        <w:ind w:firstLine="709"/>
        <w:rPr>
          <w:sz w:val="28"/>
          <w:szCs w:val="28"/>
        </w:rPr>
      </w:pPr>
      <w:r w:rsidRPr="008624CC">
        <w:rPr>
          <w:sz w:val="28"/>
          <w:szCs w:val="28"/>
        </w:rPr>
        <w:t>морального сознания на конвенциональном уровне, способности к решению моральных</w:t>
      </w:r>
      <w:r w:rsidRPr="008624CC">
        <w:rPr>
          <w:color w:val="00000A"/>
          <w:sz w:val="28"/>
          <w:szCs w:val="28"/>
        </w:rPr>
        <w:t xml:space="preserve"> </w:t>
      </w:r>
      <w:r w:rsidRPr="008624CC">
        <w:rPr>
          <w:sz w:val="28"/>
          <w:szCs w:val="28"/>
        </w:rPr>
        <w:t>дилемм на основе уч</w:t>
      </w:r>
      <w:r w:rsidR="004962E8" w:rsidRPr="008624CC">
        <w:rPr>
          <w:sz w:val="28"/>
          <w:szCs w:val="28"/>
        </w:rPr>
        <w:t>ё</w:t>
      </w:r>
      <w:r w:rsidRPr="008624CC">
        <w:rPr>
          <w:sz w:val="28"/>
          <w:szCs w:val="28"/>
        </w:rPr>
        <w:t>та позиций партн</w:t>
      </w:r>
      <w:r w:rsidR="004962E8" w:rsidRPr="008624CC">
        <w:rPr>
          <w:sz w:val="28"/>
          <w:szCs w:val="28"/>
        </w:rPr>
        <w:t>ё</w:t>
      </w:r>
      <w:r w:rsidRPr="008624CC">
        <w:rPr>
          <w:sz w:val="28"/>
          <w:szCs w:val="28"/>
        </w:rPr>
        <w:t>ров в общении, ориентации на их мотивы и чувства, устойчивое следование в поведении моральным нормам и этическим требованиям;</w:t>
      </w:r>
      <w:r w:rsidRPr="008624CC">
        <w:rPr>
          <w:color w:val="00000A"/>
          <w:sz w:val="28"/>
          <w:szCs w:val="28"/>
        </w:rPr>
        <w:t xml:space="preserve"> </w:t>
      </w:r>
    </w:p>
    <w:p w:rsidR="000E10C7" w:rsidRPr="008624CC" w:rsidRDefault="00C04F5C" w:rsidP="00F25235">
      <w:pPr>
        <w:numPr>
          <w:ilvl w:val="0"/>
          <w:numId w:val="8"/>
        </w:numPr>
        <w:tabs>
          <w:tab w:val="left" w:pos="993"/>
        </w:tabs>
        <w:spacing w:after="12" w:line="276" w:lineRule="auto"/>
        <w:ind w:firstLine="709"/>
        <w:rPr>
          <w:sz w:val="28"/>
          <w:szCs w:val="28"/>
        </w:rPr>
      </w:pPr>
      <w:r w:rsidRPr="008624CC">
        <w:rPr>
          <w:sz w:val="28"/>
          <w:szCs w:val="28"/>
        </w:rPr>
        <w:t>установки на здоровый образ жизни и реализации е</w:t>
      </w:r>
      <w:r w:rsidR="004962E8" w:rsidRPr="008624CC">
        <w:rPr>
          <w:sz w:val="28"/>
          <w:szCs w:val="28"/>
        </w:rPr>
        <w:t>ё</w:t>
      </w:r>
      <w:r w:rsidRPr="008624CC">
        <w:rPr>
          <w:sz w:val="28"/>
          <w:szCs w:val="28"/>
        </w:rPr>
        <w:t xml:space="preserve"> в реальном поведении </w:t>
      </w:r>
      <w:r w:rsidR="000E10C7" w:rsidRPr="008624CC">
        <w:rPr>
          <w:sz w:val="28"/>
          <w:szCs w:val="28"/>
        </w:rPr>
        <w:t>и</w:t>
      </w:r>
      <w:r w:rsidR="000E10C7" w:rsidRPr="008624CC">
        <w:rPr>
          <w:color w:val="00000A"/>
          <w:sz w:val="28"/>
          <w:szCs w:val="28"/>
        </w:rPr>
        <w:t xml:space="preserve"> </w:t>
      </w:r>
      <w:r w:rsidR="000E10C7" w:rsidRPr="008624CC">
        <w:rPr>
          <w:sz w:val="28"/>
          <w:szCs w:val="28"/>
        </w:rPr>
        <w:t>поступках;</w:t>
      </w:r>
      <w:r w:rsidR="000E10C7" w:rsidRPr="008624CC">
        <w:rPr>
          <w:color w:val="00000A"/>
          <w:sz w:val="28"/>
          <w:szCs w:val="28"/>
        </w:rPr>
        <w:t xml:space="preserve"> </w:t>
      </w:r>
    </w:p>
    <w:p w:rsidR="000E10C7" w:rsidRPr="008624CC" w:rsidRDefault="000E10C7" w:rsidP="00F25235">
      <w:pPr>
        <w:numPr>
          <w:ilvl w:val="0"/>
          <w:numId w:val="8"/>
        </w:numPr>
        <w:tabs>
          <w:tab w:val="left" w:pos="993"/>
        </w:tabs>
        <w:spacing w:after="12" w:line="276" w:lineRule="auto"/>
        <w:ind w:firstLine="709"/>
        <w:rPr>
          <w:sz w:val="28"/>
          <w:szCs w:val="28"/>
        </w:rPr>
      </w:pPr>
      <w:r w:rsidRPr="008624CC">
        <w:rPr>
          <w:sz w:val="28"/>
          <w:szCs w:val="28"/>
        </w:rPr>
        <w:t>осознанных  устойчивых  эстетических  предпочтений  и  ориентации  на  искусство  как</w:t>
      </w:r>
      <w:r w:rsidRPr="008624CC">
        <w:rPr>
          <w:color w:val="00000A"/>
          <w:sz w:val="28"/>
          <w:szCs w:val="28"/>
        </w:rPr>
        <w:t xml:space="preserve"> </w:t>
      </w:r>
      <w:r w:rsidRPr="008624CC">
        <w:rPr>
          <w:sz w:val="28"/>
          <w:szCs w:val="28"/>
        </w:rPr>
        <w:t>значимую сферу человеческой жизни;</w:t>
      </w:r>
      <w:r w:rsidRPr="008624CC">
        <w:rPr>
          <w:color w:val="00000A"/>
          <w:sz w:val="28"/>
          <w:szCs w:val="28"/>
        </w:rPr>
        <w:t xml:space="preserve"> </w:t>
      </w:r>
    </w:p>
    <w:p w:rsidR="000E10C7" w:rsidRPr="008624CC" w:rsidRDefault="00C04F5C" w:rsidP="00F25235">
      <w:pPr>
        <w:numPr>
          <w:ilvl w:val="0"/>
          <w:numId w:val="8"/>
        </w:numPr>
        <w:tabs>
          <w:tab w:val="left" w:pos="993"/>
        </w:tabs>
        <w:spacing w:after="12" w:line="276" w:lineRule="auto"/>
        <w:ind w:firstLine="709"/>
        <w:rPr>
          <w:sz w:val="28"/>
          <w:szCs w:val="28"/>
        </w:rPr>
      </w:pPr>
      <w:r w:rsidRPr="008624CC">
        <w:rPr>
          <w:sz w:val="28"/>
          <w:szCs w:val="28"/>
        </w:rPr>
        <w:t xml:space="preserve">эмпатии как осознанного понимания чувств других людей и сопереживания </w:t>
      </w:r>
      <w:r w:rsidR="000E10C7" w:rsidRPr="008624CC">
        <w:rPr>
          <w:sz w:val="28"/>
          <w:szCs w:val="28"/>
        </w:rPr>
        <w:t>им,</w:t>
      </w:r>
      <w:r w:rsidR="000E10C7" w:rsidRPr="008624CC">
        <w:rPr>
          <w:color w:val="00000A"/>
          <w:sz w:val="28"/>
          <w:szCs w:val="28"/>
        </w:rPr>
        <w:t xml:space="preserve"> </w:t>
      </w:r>
      <w:r w:rsidR="000E10C7" w:rsidRPr="008624CC">
        <w:rPr>
          <w:sz w:val="28"/>
          <w:szCs w:val="28"/>
        </w:rPr>
        <w:t>выражающихся в поступках, направленных на помощь другим и обеспечение их благополучия.</w:t>
      </w:r>
      <w:r w:rsidR="000E10C7" w:rsidRPr="008624CC">
        <w:rPr>
          <w:color w:val="00000A"/>
          <w:sz w:val="28"/>
          <w:szCs w:val="28"/>
        </w:rPr>
        <w:t xml:space="preserve"> </w:t>
      </w:r>
    </w:p>
    <w:p w:rsidR="000E10C7" w:rsidRPr="0020544C" w:rsidRDefault="00F1217C" w:rsidP="00F25235">
      <w:pPr>
        <w:tabs>
          <w:tab w:val="left" w:pos="993"/>
        </w:tabs>
        <w:spacing w:after="12" w:line="276" w:lineRule="auto"/>
        <w:ind w:left="0" w:firstLine="709"/>
        <w:rPr>
          <w:sz w:val="28"/>
          <w:szCs w:val="28"/>
        </w:rPr>
      </w:pPr>
      <w:r>
        <w:rPr>
          <w:b/>
          <w:sz w:val="28"/>
          <w:szCs w:val="28"/>
        </w:rPr>
        <w:t>1.2.4.</w:t>
      </w:r>
      <w:r w:rsidR="000E10C7" w:rsidRPr="0020544C">
        <w:rPr>
          <w:i/>
          <w:sz w:val="28"/>
          <w:szCs w:val="28"/>
        </w:rPr>
        <w:t xml:space="preserve"> </w:t>
      </w:r>
      <w:r w:rsidR="000E10C7" w:rsidRPr="0020544C">
        <w:rPr>
          <w:b/>
          <w:sz w:val="28"/>
          <w:szCs w:val="28"/>
        </w:rPr>
        <w:t>Регулятивные универсальные учебные действия Выпускник научится:</w:t>
      </w:r>
      <w:r w:rsidR="000E10C7"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lastRenderedPageBreak/>
        <w:t>принимать и сохранять учебную задачу;</w:t>
      </w:r>
      <w:r w:rsidRPr="0020544C">
        <w:rPr>
          <w:color w:val="00000A"/>
          <w:sz w:val="28"/>
          <w:szCs w:val="28"/>
        </w:rPr>
        <w:t xml:space="preserve"> </w:t>
      </w:r>
    </w:p>
    <w:p w:rsidR="000E10C7" w:rsidRPr="0020544C" w:rsidRDefault="00C04F5C" w:rsidP="00F25235">
      <w:pPr>
        <w:numPr>
          <w:ilvl w:val="0"/>
          <w:numId w:val="8"/>
        </w:numPr>
        <w:tabs>
          <w:tab w:val="left" w:pos="993"/>
        </w:tabs>
        <w:spacing w:line="276" w:lineRule="auto"/>
        <w:ind w:firstLine="709"/>
        <w:rPr>
          <w:sz w:val="28"/>
          <w:szCs w:val="28"/>
        </w:rPr>
      </w:pPr>
      <w:r>
        <w:rPr>
          <w:sz w:val="28"/>
          <w:szCs w:val="28"/>
        </w:rPr>
        <w:t xml:space="preserve">учитывать выделенные учителем ориентиры действия в новом учебном материале </w:t>
      </w:r>
      <w:r w:rsidR="000E10C7" w:rsidRPr="0020544C">
        <w:rPr>
          <w:sz w:val="28"/>
          <w:szCs w:val="28"/>
        </w:rPr>
        <w:t>в</w:t>
      </w:r>
      <w:r w:rsidR="000E10C7" w:rsidRPr="0020544C">
        <w:rPr>
          <w:color w:val="00000A"/>
          <w:sz w:val="28"/>
          <w:szCs w:val="28"/>
        </w:rPr>
        <w:t xml:space="preserve"> </w:t>
      </w:r>
      <w:r w:rsidR="000E10C7" w:rsidRPr="0020544C">
        <w:rPr>
          <w:sz w:val="28"/>
          <w:szCs w:val="28"/>
        </w:rPr>
        <w:t>сотрудничестве с учителем;</w:t>
      </w:r>
      <w:r w:rsidR="000E10C7" w:rsidRPr="0020544C">
        <w:rPr>
          <w:color w:val="00000A"/>
          <w:sz w:val="28"/>
          <w:szCs w:val="28"/>
        </w:rPr>
        <w:t xml:space="preserve"> </w:t>
      </w:r>
    </w:p>
    <w:p w:rsidR="000E10C7" w:rsidRPr="0020544C" w:rsidRDefault="00C04F5C" w:rsidP="00F25235">
      <w:pPr>
        <w:numPr>
          <w:ilvl w:val="0"/>
          <w:numId w:val="8"/>
        </w:numPr>
        <w:tabs>
          <w:tab w:val="left" w:pos="993"/>
        </w:tabs>
        <w:spacing w:line="276" w:lineRule="auto"/>
        <w:ind w:firstLine="709"/>
        <w:rPr>
          <w:sz w:val="28"/>
          <w:szCs w:val="28"/>
        </w:rPr>
      </w:pPr>
      <w:r>
        <w:rPr>
          <w:sz w:val="28"/>
          <w:szCs w:val="28"/>
        </w:rPr>
        <w:t xml:space="preserve">планировать свои </w:t>
      </w:r>
      <w:r w:rsidR="000E10C7" w:rsidRPr="0020544C">
        <w:rPr>
          <w:sz w:val="28"/>
          <w:szCs w:val="28"/>
        </w:rPr>
        <w:t>дей</w:t>
      </w:r>
      <w:r>
        <w:rPr>
          <w:sz w:val="28"/>
          <w:szCs w:val="28"/>
        </w:rPr>
        <w:t xml:space="preserve">ствия в соответствии с поставленной задачей и условиями </w:t>
      </w:r>
      <w:r w:rsidR="000E10C7" w:rsidRPr="0020544C">
        <w:rPr>
          <w:sz w:val="28"/>
          <w:szCs w:val="28"/>
        </w:rPr>
        <w:t>е</w:t>
      </w:r>
      <w:r w:rsidR="004962E8">
        <w:rPr>
          <w:sz w:val="28"/>
          <w:szCs w:val="28"/>
        </w:rPr>
        <w:t>ё</w:t>
      </w:r>
      <w:r w:rsidR="000E10C7" w:rsidRPr="0020544C">
        <w:rPr>
          <w:color w:val="00000A"/>
          <w:sz w:val="28"/>
          <w:szCs w:val="28"/>
        </w:rPr>
        <w:t xml:space="preserve"> </w:t>
      </w:r>
      <w:r w:rsidR="000E10C7" w:rsidRPr="0020544C">
        <w:rPr>
          <w:sz w:val="28"/>
          <w:szCs w:val="28"/>
        </w:rPr>
        <w:t>реализации, в том числе во внутреннем плане;</w:t>
      </w:r>
      <w:r w:rsidR="000E10C7"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учитывать установленные правила в планировании и контроле способа решения;</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осуществлять итоговый и пошаговый контроль по результату;</w:t>
      </w:r>
      <w:r w:rsidRPr="0020544C">
        <w:rPr>
          <w:color w:val="00000A"/>
          <w:sz w:val="28"/>
          <w:szCs w:val="28"/>
        </w:rPr>
        <w:t xml:space="preserve"> </w:t>
      </w:r>
    </w:p>
    <w:p w:rsidR="000E10C7" w:rsidRPr="0020544C" w:rsidRDefault="004962E8" w:rsidP="00F25235">
      <w:pPr>
        <w:numPr>
          <w:ilvl w:val="0"/>
          <w:numId w:val="8"/>
        </w:numPr>
        <w:tabs>
          <w:tab w:val="left" w:pos="993"/>
        </w:tabs>
        <w:spacing w:line="276" w:lineRule="auto"/>
        <w:ind w:firstLine="709"/>
        <w:rPr>
          <w:sz w:val="28"/>
          <w:szCs w:val="28"/>
        </w:rPr>
      </w:pPr>
      <w:r>
        <w:rPr>
          <w:sz w:val="28"/>
          <w:szCs w:val="28"/>
        </w:rPr>
        <w:t xml:space="preserve">оценивать правильность выполнения </w:t>
      </w:r>
      <w:r w:rsidR="000E10C7" w:rsidRPr="0020544C">
        <w:rPr>
          <w:sz w:val="28"/>
          <w:szCs w:val="28"/>
        </w:rPr>
        <w:t xml:space="preserve">действия </w:t>
      </w:r>
      <w:r>
        <w:rPr>
          <w:sz w:val="28"/>
          <w:szCs w:val="28"/>
        </w:rPr>
        <w:t xml:space="preserve">на </w:t>
      </w:r>
      <w:r>
        <w:rPr>
          <w:sz w:val="28"/>
          <w:szCs w:val="28"/>
        </w:rPr>
        <w:tab/>
        <w:t xml:space="preserve">уровне адекватной </w:t>
      </w:r>
      <w:r w:rsidR="000E10C7" w:rsidRPr="0020544C">
        <w:rPr>
          <w:sz w:val="28"/>
          <w:szCs w:val="28"/>
        </w:rPr>
        <w:t>ретроспективной</w:t>
      </w:r>
      <w:r w:rsidR="000E10C7" w:rsidRPr="0020544C">
        <w:rPr>
          <w:color w:val="00000A"/>
          <w:sz w:val="28"/>
          <w:szCs w:val="28"/>
        </w:rPr>
        <w:t xml:space="preserve"> </w:t>
      </w:r>
      <w:r w:rsidR="000E10C7" w:rsidRPr="0020544C">
        <w:rPr>
          <w:sz w:val="28"/>
          <w:szCs w:val="28"/>
        </w:rPr>
        <w:t>оценки соответствия результатов требованиям данной задачи;</w:t>
      </w:r>
      <w:r w:rsidR="000E10C7" w:rsidRPr="0020544C">
        <w:rPr>
          <w:color w:val="00000A"/>
          <w:sz w:val="28"/>
          <w:szCs w:val="28"/>
        </w:rPr>
        <w:t xml:space="preserve"> </w:t>
      </w:r>
    </w:p>
    <w:p w:rsidR="000E10C7" w:rsidRPr="0020544C" w:rsidRDefault="004962E8" w:rsidP="00F25235">
      <w:pPr>
        <w:numPr>
          <w:ilvl w:val="0"/>
          <w:numId w:val="8"/>
        </w:numPr>
        <w:tabs>
          <w:tab w:val="left" w:pos="993"/>
        </w:tabs>
        <w:spacing w:line="276" w:lineRule="auto"/>
        <w:ind w:firstLine="709"/>
        <w:rPr>
          <w:sz w:val="28"/>
          <w:szCs w:val="28"/>
        </w:rPr>
      </w:pPr>
      <w:r>
        <w:rPr>
          <w:sz w:val="28"/>
          <w:szCs w:val="28"/>
        </w:rPr>
        <w:t xml:space="preserve">адекватно воспринимать предложения и оценку учителей, товарищей, родителей </w:t>
      </w:r>
      <w:r w:rsidR="000E10C7" w:rsidRPr="0020544C">
        <w:rPr>
          <w:sz w:val="28"/>
          <w:szCs w:val="28"/>
        </w:rPr>
        <w:t>и</w:t>
      </w:r>
      <w:r w:rsidR="000E10C7" w:rsidRPr="0020544C">
        <w:rPr>
          <w:color w:val="00000A"/>
          <w:sz w:val="28"/>
          <w:szCs w:val="28"/>
        </w:rPr>
        <w:t xml:space="preserve"> </w:t>
      </w:r>
      <w:r w:rsidR="000E10C7" w:rsidRPr="0020544C">
        <w:rPr>
          <w:sz w:val="28"/>
          <w:szCs w:val="28"/>
        </w:rPr>
        <w:t>других людей;</w:t>
      </w:r>
      <w:r w:rsidR="000E10C7"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различать способ и результат действия;</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вносить необходимые коррективы в действие после его завершения на основе его оценки и</w:t>
      </w:r>
      <w:r w:rsidRPr="0020544C">
        <w:rPr>
          <w:color w:val="00000A"/>
          <w:sz w:val="28"/>
          <w:szCs w:val="28"/>
        </w:rPr>
        <w:t xml:space="preserve"> </w:t>
      </w:r>
      <w:r w:rsidRPr="0020544C">
        <w:rPr>
          <w:sz w:val="28"/>
          <w:szCs w:val="28"/>
        </w:rPr>
        <w:t>уч</w:t>
      </w:r>
      <w:r w:rsidR="004962E8">
        <w:rPr>
          <w:sz w:val="28"/>
          <w:szCs w:val="28"/>
        </w:rPr>
        <w:t>ё</w:t>
      </w:r>
      <w:r w:rsidRPr="0020544C">
        <w:rPr>
          <w:sz w:val="28"/>
          <w:szCs w:val="28"/>
        </w:rPr>
        <w:t>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r w:rsidRPr="0020544C">
        <w:rPr>
          <w:color w:val="00000A"/>
          <w:sz w:val="28"/>
          <w:szCs w:val="28"/>
        </w:rPr>
        <w:t xml:space="preserve"> </w:t>
      </w:r>
    </w:p>
    <w:p w:rsidR="000E10C7" w:rsidRPr="0020544C" w:rsidRDefault="000E10C7" w:rsidP="00F25235">
      <w:pPr>
        <w:tabs>
          <w:tab w:val="left" w:pos="993"/>
        </w:tabs>
        <w:spacing w:after="10" w:line="276" w:lineRule="auto"/>
        <w:ind w:left="0" w:right="13" w:firstLine="709"/>
        <w:rPr>
          <w:sz w:val="28"/>
          <w:szCs w:val="28"/>
        </w:rPr>
      </w:pPr>
      <w:r w:rsidRPr="0020544C">
        <w:rPr>
          <w:b/>
          <w:sz w:val="28"/>
          <w:szCs w:val="28"/>
        </w:rPr>
        <w:t>Выпускник получит возможность научиться:</w:t>
      </w:r>
      <w:r w:rsidRPr="0020544C">
        <w:rPr>
          <w:color w:val="00000A"/>
          <w:sz w:val="28"/>
          <w:szCs w:val="28"/>
        </w:rPr>
        <w:t xml:space="preserve"> </w:t>
      </w:r>
    </w:p>
    <w:p w:rsidR="000E10C7" w:rsidRPr="008624CC" w:rsidRDefault="000E10C7" w:rsidP="00F25235">
      <w:pPr>
        <w:numPr>
          <w:ilvl w:val="0"/>
          <w:numId w:val="8"/>
        </w:numPr>
        <w:tabs>
          <w:tab w:val="left" w:pos="993"/>
        </w:tabs>
        <w:spacing w:after="12" w:line="276" w:lineRule="auto"/>
        <w:ind w:firstLine="709"/>
        <w:rPr>
          <w:sz w:val="28"/>
          <w:szCs w:val="28"/>
        </w:rPr>
      </w:pPr>
      <w:r w:rsidRPr="008624CC">
        <w:rPr>
          <w:sz w:val="28"/>
          <w:szCs w:val="28"/>
        </w:rPr>
        <w:t>в сотрудничестве с учителем ставить новые учебные задачи;</w:t>
      </w:r>
      <w:r w:rsidRPr="008624CC">
        <w:rPr>
          <w:color w:val="00000A"/>
          <w:sz w:val="28"/>
          <w:szCs w:val="28"/>
        </w:rPr>
        <w:t xml:space="preserve"> </w:t>
      </w:r>
    </w:p>
    <w:p w:rsidR="000E10C7" w:rsidRPr="008624CC" w:rsidRDefault="000E10C7" w:rsidP="00F25235">
      <w:pPr>
        <w:numPr>
          <w:ilvl w:val="0"/>
          <w:numId w:val="8"/>
        </w:numPr>
        <w:tabs>
          <w:tab w:val="left" w:pos="993"/>
        </w:tabs>
        <w:spacing w:after="12" w:line="276" w:lineRule="auto"/>
        <w:ind w:firstLine="709"/>
        <w:rPr>
          <w:sz w:val="28"/>
          <w:szCs w:val="28"/>
        </w:rPr>
      </w:pPr>
      <w:r w:rsidRPr="008624CC">
        <w:rPr>
          <w:sz w:val="28"/>
          <w:szCs w:val="28"/>
        </w:rPr>
        <w:t>преобразовывать практическую задачу в познавательную;</w:t>
      </w:r>
      <w:r w:rsidRPr="008624CC">
        <w:rPr>
          <w:color w:val="00000A"/>
          <w:sz w:val="28"/>
          <w:szCs w:val="28"/>
        </w:rPr>
        <w:t xml:space="preserve"> </w:t>
      </w:r>
    </w:p>
    <w:p w:rsidR="000E10C7" w:rsidRPr="008624CC" w:rsidRDefault="000E10C7" w:rsidP="00F25235">
      <w:pPr>
        <w:numPr>
          <w:ilvl w:val="0"/>
          <w:numId w:val="8"/>
        </w:numPr>
        <w:tabs>
          <w:tab w:val="left" w:pos="993"/>
        </w:tabs>
        <w:spacing w:after="12" w:line="276" w:lineRule="auto"/>
        <w:ind w:firstLine="709"/>
        <w:rPr>
          <w:sz w:val="28"/>
          <w:szCs w:val="28"/>
        </w:rPr>
      </w:pPr>
      <w:r w:rsidRPr="008624CC">
        <w:rPr>
          <w:sz w:val="28"/>
          <w:szCs w:val="28"/>
        </w:rPr>
        <w:t>проявлять познавательную инициативу в учебном сотрудничестве;</w:t>
      </w:r>
      <w:r w:rsidRPr="008624CC">
        <w:rPr>
          <w:color w:val="00000A"/>
          <w:sz w:val="28"/>
          <w:szCs w:val="28"/>
        </w:rPr>
        <w:t xml:space="preserve"> </w:t>
      </w:r>
    </w:p>
    <w:p w:rsidR="000E10C7" w:rsidRPr="008624CC" w:rsidRDefault="004962E8" w:rsidP="00F25235">
      <w:pPr>
        <w:numPr>
          <w:ilvl w:val="0"/>
          <w:numId w:val="8"/>
        </w:numPr>
        <w:tabs>
          <w:tab w:val="left" w:pos="993"/>
        </w:tabs>
        <w:spacing w:after="12" w:line="276" w:lineRule="auto"/>
        <w:ind w:firstLine="709"/>
        <w:rPr>
          <w:sz w:val="28"/>
          <w:szCs w:val="28"/>
        </w:rPr>
      </w:pPr>
      <w:r w:rsidRPr="008624CC">
        <w:rPr>
          <w:sz w:val="28"/>
          <w:szCs w:val="28"/>
        </w:rPr>
        <w:t>самостоятельно учитывать выделенные учителем ориентиры действия в</w:t>
      </w:r>
      <w:r w:rsidR="000E10C7" w:rsidRPr="008624CC">
        <w:rPr>
          <w:sz w:val="28"/>
          <w:szCs w:val="28"/>
        </w:rPr>
        <w:t xml:space="preserve"> новом</w:t>
      </w:r>
      <w:r w:rsidR="000E10C7" w:rsidRPr="008624CC">
        <w:rPr>
          <w:color w:val="00000A"/>
          <w:sz w:val="28"/>
          <w:szCs w:val="28"/>
        </w:rPr>
        <w:t xml:space="preserve"> </w:t>
      </w:r>
      <w:r w:rsidR="000E10C7" w:rsidRPr="008624CC">
        <w:rPr>
          <w:sz w:val="28"/>
          <w:szCs w:val="28"/>
        </w:rPr>
        <w:t>учебном материале;</w:t>
      </w:r>
      <w:r w:rsidR="000E10C7" w:rsidRPr="008624CC">
        <w:rPr>
          <w:color w:val="00000A"/>
          <w:sz w:val="28"/>
          <w:szCs w:val="28"/>
        </w:rPr>
        <w:t xml:space="preserve"> </w:t>
      </w:r>
    </w:p>
    <w:p w:rsidR="00E37C24" w:rsidRPr="008624CC" w:rsidRDefault="004962E8" w:rsidP="00F25235">
      <w:pPr>
        <w:numPr>
          <w:ilvl w:val="0"/>
          <w:numId w:val="8"/>
        </w:numPr>
        <w:tabs>
          <w:tab w:val="left" w:pos="993"/>
        </w:tabs>
        <w:spacing w:after="12" w:line="276" w:lineRule="auto"/>
        <w:ind w:firstLine="709"/>
        <w:rPr>
          <w:sz w:val="28"/>
          <w:szCs w:val="28"/>
        </w:rPr>
      </w:pPr>
      <w:r w:rsidRPr="008624CC">
        <w:rPr>
          <w:sz w:val="28"/>
          <w:szCs w:val="28"/>
        </w:rPr>
        <w:t xml:space="preserve">осуществлять констатирующий и </w:t>
      </w:r>
      <w:r w:rsidR="000E10C7" w:rsidRPr="008624CC">
        <w:rPr>
          <w:sz w:val="28"/>
          <w:szCs w:val="28"/>
        </w:rPr>
        <w:t>предво</w:t>
      </w:r>
      <w:r w:rsidRPr="008624CC">
        <w:rPr>
          <w:sz w:val="28"/>
          <w:szCs w:val="28"/>
        </w:rPr>
        <w:t>схищающий контроль  по результату и</w:t>
      </w:r>
      <w:r w:rsidR="000E10C7" w:rsidRPr="008624CC">
        <w:rPr>
          <w:sz w:val="28"/>
          <w:szCs w:val="28"/>
        </w:rPr>
        <w:t xml:space="preserve"> по</w:t>
      </w:r>
      <w:r w:rsidR="000E10C7" w:rsidRPr="008624CC">
        <w:rPr>
          <w:color w:val="00000A"/>
          <w:sz w:val="28"/>
          <w:szCs w:val="28"/>
        </w:rPr>
        <w:t xml:space="preserve"> </w:t>
      </w:r>
      <w:r w:rsidR="000E10C7" w:rsidRPr="008624CC">
        <w:rPr>
          <w:sz w:val="28"/>
          <w:szCs w:val="28"/>
        </w:rPr>
        <w:t>способу действия, актуальный контроль на уровне произвольного внимания;</w:t>
      </w:r>
      <w:r w:rsidR="000E10C7" w:rsidRPr="008624CC">
        <w:rPr>
          <w:color w:val="00000A"/>
          <w:sz w:val="28"/>
          <w:szCs w:val="28"/>
        </w:rPr>
        <w:t xml:space="preserve"> </w:t>
      </w:r>
    </w:p>
    <w:p w:rsidR="000E10C7" w:rsidRPr="008624CC" w:rsidRDefault="004962E8" w:rsidP="00F25235">
      <w:pPr>
        <w:numPr>
          <w:ilvl w:val="0"/>
          <w:numId w:val="8"/>
        </w:numPr>
        <w:tabs>
          <w:tab w:val="left" w:pos="993"/>
        </w:tabs>
        <w:spacing w:after="12" w:line="276" w:lineRule="auto"/>
        <w:ind w:firstLine="709"/>
        <w:rPr>
          <w:sz w:val="28"/>
          <w:szCs w:val="28"/>
        </w:rPr>
      </w:pPr>
      <w:r w:rsidRPr="008624CC">
        <w:rPr>
          <w:sz w:val="28"/>
          <w:szCs w:val="28"/>
        </w:rPr>
        <w:t xml:space="preserve">самостоятельно оценивать </w:t>
      </w:r>
      <w:r w:rsidR="000E10C7" w:rsidRPr="008624CC">
        <w:rPr>
          <w:sz w:val="28"/>
          <w:szCs w:val="28"/>
        </w:rPr>
        <w:t>правил</w:t>
      </w:r>
      <w:r w:rsidRPr="008624CC">
        <w:rPr>
          <w:sz w:val="28"/>
          <w:szCs w:val="28"/>
        </w:rPr>
        <w:t xml:space="preserve">ьность выполнения действия и </w:t>
      </w:r>
      <w:r w:rsidR="000E10C7" w:rsidRPr="008624CC">
        <w:rPr>
          <w:sz w:val="28"/>
          <w:szCs w:val="28"/>
        </w:rPr>
        <w:t>вносить необходимые коррективы в исполнение как по ходу его реализации, так и в конце действия.</w:t>
      </w:r>
      <w:r w:rsidR="000E10C7" w:rsidRPr="008624CC">
        <w:rPr>
          <w:color w:val="00000A"/>
          <w:sz w:val="28"/>
          <w:szCs w:val="28"/>
        </w:rPr>
        <w:t xml:space="preserve"> </w:t>
      </w:r>
    </w:p>
    <w:p w:rsidR="000E10C7" w:rsidRPr="0020544C" w:rsidRDefault="00F1217C" w:rsidP="00F25235">
      <w:pPr>
        <w:tabs>
          <w:tab w:val="left" w:pos="993"/>
        </w:tabs>
        <w:spacing w:after="2" w:line="276" w:lineRule="auto"/>
        <w:ind w:left="0" w:right="96" w:firstLine="709"/>
        <w:jc w:val="left"/>
        <w:rPr>
          <w:sz w:val="28"/>
          <w:szCs w:val="28"/>
        </w:rPr>
      </w:pPr>
      <w:r>
        <w:rPr>
          <w:b/>
          <w:sz w:val="28"/>
          <w:szCs w:val="28"/>
        </w:rPr>
        <w:t>1.2.</w:t>
      </w:r>
      <w:r w:rsidR="000E10C7" w:rsidRPr="0020544C">
        <w:rPr>
          <w:b/>
          <w:sz w:val="28"/>
          <w:szCs w:val="28"/>
        </w:rPr>
        <w:t>5.</w:t>
      </w:r>
      <w:r w:rsidR="008624CC">
        <w:rPr>
          <w:b/>
          <w:sz w:val="28"/>
          <w:szCs w:val="28"/>
        </w:rPr>
        <w:t xml:space="preserve"> </w:t>
      </w:r>
      <w:r w:rsidR="000E10C7" w:rsidRPr="0020544C">
        <w:rPr>
          <w:b/>
          <w:sz w:val="28"/>
          <w:szCs w:val="28"/>
        </w:rPr>
        <w:t>Коммуникативные универсальные учебные действия Выпускник научится:</w:t>
      </w:r>
      <w:r w:rsidR="000E10C7" w:rsidRPr="0020544C">
        <w:rPr>
          <w:color w:val="00000A"/>
          <w:sz w:val="28"/>
          <w:szCs w:val="28"/>
        </w:rPr>
        <w:t xml:space="preserve"> </w:t>
      </w:r>
    </w:p>
    <w:p w:rsidR="000E10C7" w:rsidRPr="004962E8" w:rsidRDefault="004962E8" w:rsidP="00F25235">
      <w:pPr>
        <w:numPr>
          <w:ilvl w:val="0"/>
          <w:numId w:val="8"/>
        </w:numPr>
        <w:tabs>
          <w:tab w:val="left" w:pos="993"/>
        </w:tabs>
        <w:spacing w:line="276" w:lineRule="auto"/>
        <w:ind w:firstLine="709"/>
        <w:rPr>
          <w:sz w:val="28"/>
          <w:szCs w:val="28"/>
        </w:rPr>
      </w:pPr>
      <w:r>
        <w:rPr>
          <w:sz w:val="28"/>
          <w:szCs w:val="28"/>
        </w:rPr>
        <w:t xml:space="preserve">адекватно использовать коммуникативные, прежде всего речевые, средства </w:t>
      </w:r>
      <w:r w:rsidR="000E10C7" w:rsidRPr="004962E8">
        <w:rPr>
          <w:sz w:val="28"/>
          <w:szCs w:val="28"/>
        </w:rPr>
        <w:t>для</w:t>
      </w:r>
      <w:r w:rsidR="000E10C7" w:rsidRPr="004962E8">
        <w:rPr>
          <w:color w:val="00000A"/>
          <w:sz w:val="28"/>
          <w:szCs w:val="28"/>
        </w:rPr>
        <w:t xml:space="preserve"> </w:t>
      </w:r>
      <w:r w:rsidR="000E10C7" w:rsidRPr="004962E8">
        <w:rPr>
          <w:sz w:val="28"/>
          <w:szCs w:val="28"/>
        </w:rPr>
        <w:t>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r w:rsidR="000E10C7" w:rsidRPr="004962E8">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lastRenderedPageBreak/>
        <w:t>допускать  возможность   существования  у  людей   различных точек  зрения, в  том  числе</w:t>
      </w:r>
      <w:r w:rsidRPr="0020544C">
        <w:rPr>
          <w:color w:val="00000A"/>
          <w:sz w:val="28"/>
          <w:szCs w:val="28"/>
        </w:rPr>
        <w:t xml:space="preserve"> </w:t>
      </w:r>
      <w:r w:rsidRPr="0020544C">
        <w:rPr>
          <w:sz w:val="28"/>
          <w:szCs w:val="28"/>
        </w:rPr>
        <w:t>не совпадающих с его собственной, и ориентироваться на позицию партн</w:t>
      </w:r>
      <w:r w:rsidR="004962E8">
        <w:rPr>
          <w:sz w:val="28"/>
          <w:szCs w:val="28"/>
        </w:rPr>
        <w:t>ё</w:t>
      </w:r>
      <w:r w:rsidRPr="0020544C">
        <w:rPr>
          <w:sz w:val="28"/>
          <w:szCs w:val="28"/>
        </w:rPr>
        <w:t>ра в общении и взаимодействии;</w:t>
      </w:r>
      <w:r w:rsidRPr="0020544C">
        <w:rPr>
          <w:color w:val="00000A"/>
          <w:sz w:val="28"/>
          <w:szCs w:val="28"/>
        </w:rPr>
        <w:t xml:space="preserve"> </w:t>
      </w:r>
    </w:p>
    <w:p w:rsidR="000E10C7" w:rsidRPr="0020544C" w:rsidRDefault="004962E8" w:rsidP="00F25235">
      <w:pPr>
        <w:numPr>
          <w:ilvl w:val="0"/>
          <w:numId w:val="8"/>
        </w:numPr>
        <w:tabs>
          <w:tab w:val="left" w:pos="993"/>
        </w:tabs>
        <w:spacing w:line="276" w:lineRule="auto"/>
        <w:ind w:firstLine="709"/>
        <w:rPr>
          <w:sz w:val="28"/>
          <w:szCs w:val="28"/>
        </w:rPr>
      </w:pPr>
      <w:r>
        <w:rPr>
          <w:sz w:val="28"/>
          <w:szCs w:val="28"/>
        </w:rPr>
        <w:t>учитывать разные мнения и стремиться к координации</w:t>
      </w:r>
      <w:r w:rsidR="000E10C7" w:rsidRPr="0020544C">
        <w:rPr>
          <w:sz w:val="28"/>
          <w:szCs w:val="28"/>
        </w:rPr>
        <w:t xml:space="preserve"> различ</w:t>
      </w:r>
      <w:r>
        <w:rPr>
          <w:sz w:val="28"/>
          <w:szCs w:val="28"/>
        </w:rPr>
        <w:t xml:space="preserve">ных позиций </w:t>
      </w:r>
      <w:r w:rsidR="000E10C7" w:rsidRPr="0020544C">
        <w:rPr>
          <w:sz w:val="28"/>
          <w:szCs w:val="28"/>
        </w:rPr>
        <w:t>в</w:t>
      </w:r>
      <w:r w:rsidR="000E10C7" w:rsidRPr="0020544C">
        <w:rPr>
          <w:color w:val="00000A"/>
          <w:sz w:val="28"/>
          <w:szCs w:val="28"/>
        </w:rPr>
        <w:t xml:space="preserve"> </w:t>
      </w:r>
      <w:r w:rsidR="000E10C7" w:rsidRPr="0020544C">
        <w:rPr>
          <w:sz w:val="28"/>
          <w:szCs w:val="28"/>
        </w:rPr>
        <w:t xml:space="preserve"> сотрудничестве;</w:t>
      </w:r>
      <w:r w:rsidR="000E10C7"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формулировать собственное мнение и позицию;</w:t>
      </w:r>
      <w:r w:rsidRPr="0020544C">
        <w:rPr>
          <w:color w:val="00000A"/>
          <w:sz w:val="28"/>
          <w:szCs w:val="28"/>
        </w:rPr>
        <w:t xml:space="preserve"> </w:t>
      </w:r>
    </w:p>
    <w:p w:rsidR="000E10C7" w:rsidRPr="0020544C" w:rsidRDefault="004962E8" w:rsidP="00F25235">
      <w:pPr>
        <w:numPr>
          <w:ilvl w:val="0"/>
          <w:numId w:val="8"/>
        </w:numPr>
        <w:tabs>
          <w:tab w:val="left" w:pos="993"/>
        </w:tabs>
        <w:spacing w:line="276" w:lineRule="auto"/>
        <w:ind w:firstLine="709"/>
        <w:rPr>
          <w:sz w:val="28"/>
          <w:szCs w:val="28"/>
        </w:rPr>
      </w:pPr>
      <w:r>
        <w:rPr>
          <w:sz w:val="28"/>
          <w:szCs w:val="28"/>
        </w:rPr>
        <w:t xml:space="preserve">договариваться и приходить к общему решению в совместной деятельности, в </w:t>
      </w:r>
      <w:r w:rsidR="000E10C7" w:rsidRPr="0020544C">
        <w:rPr>
          <w:sz w:val="28"/>
          <w:szCs w:val="28"/>
        </w:rPr>
        <w:t>том</w:t>
      </w:r>
      <w:r w:rsidR="000E10C7" w:rsidRPr="0020544C">
        <w:rPr>
          <w:color w:val="00000A"/>
          <w:sz w:val="28"/>
          <w:szCs w:val="28"/>
        </w:rPr>
        <w:t xml:space="preserve"> </w:t>
      </w:r>
      <w:r w:rsidR="000E10C7" w:rsidRPr="0020544C">
        <w:rPr>
          <w:sz w:val="28"/>
          <w:szCs w:val="28"/>
        </w:rPr>
        <w:t>числе в ситуации столкновения интересов;</w:t>
      </w:r>
      <w:r w:rsidR="000E10C7" w:rsidRPr="0020544C">
        <w:rPr>
          <w:color w:val="00000A"/>
          <w:sz w:val="28"/>
          <w:szCs w:val="28"/>
        </w:rPr>
        <w:t xml:space="preserve"> </w:t>
      </w:r>
    </w:p>
    <w:p w:rsidR="000E10C7" w:rsidRPr="0020544C" w:rsidRDefault="004962E8" w:rsidP="00F25235">
      <w:pPr>
        <w:numPr>
          <w:ilvl w:val="0"/>
          <w:numId w:val="8"/>
        </w:numPr>
        <w:tabs>
          <w:tab w:val="left" w:pos="993"/>
        </w:tabs>
        <w:spacing w:line="276" w:lineRule="auto"/>
        <w:ind w:firstLine="709"/>
        <w:rPr>
          <w:sz w:val="28"/>
          <w:szCs w:val="28"/>
        </w:rPr>
      </w:pPr>
      <w:r>
        <w:rPr>
          <w:sz w:val="28"/>
          <w:szCs w:val="28"/>
        </w:rPr>
        <w:t>строить понятные для</w:t>
      </w:r>
      <w:r w:rsidR="000E10C7" w:rsidRPr="0020544C">
        <w:rPr>
          <w:sz w:val="28"/>
          <w:szCs w:val="28"/>
        </w:rPr>
        <w:t xml:space="preserve"> партн</w:t>
      </w:r>
      <w:r>
        <w:rPr>
          <w:sz w:val="28"/>
          <w:szCs w:val="28"/>
        </w:rPr>
        <w:t xml:space="preserve">ёра </w:t>
      </w:r>
      <w:r w:rsidR="000E10C7" w:rsidRPr="0020544C">
        <w:rPr>
          <w:sz w:val="28"/>
          <w:szCs w:val="28"/>
        </w:rPr>
        <w:t>в</w:t>
      </w:r>
      <w:r>
        <w:rPr>
          <w:sz w:val="28"/>
          <w:szCs w:val="28"/>
        </w:rPr>
        <w:t xml:space="preserve">ысказывания, учитывающие, что </w:t>
      </w:r>
      <w:r w:rsidR="000E10C7" w:rsidRPr="0020544C">
        <w:rPr>
          <w:sz w:val="28"/>
          <w:szCs w:val="28"/>
        </w:rPr>
        <w:t>партн</w:t>
      </w:r>
      <w:r>
        <w:rPr>
          <w:sz w:val="28"/>
          <w:szCs w:val="28"/>
        </w:rPr>
        <w:t xml:space="preserve">ёр   знает </w:t>
      </w:r>
      <w:r w:rsidR="000E10C7" w:rsidRPr="0020544C">
        <w:rPr>
          <w:sz w:val="28"/>
          <w:szCs w:val="28"/>
        </w:rPr>
        <w:t>и</w:t>
      </w:r>
      <w:r w:rsidR="000E10C7" w:rsidRPr="0020544C">
        <w:rPr>
          <w:color w:val="00000A"/>
          <w:sz w:val="28"/>
          <w:szCs w:val="28"/>
        </w:rPr>
        <w:t xml:space="preserve"> </w:t>
      </w:r>
      <w:r w:rsidR="000E10C7" w:rsidRPr="0020544C">
        <w:rPr>
          <w:sz w:val="28"/>
          <w:szCs w:val="28"/>
        </w:rPr>
        <w:t>видит, а что нет;</w:t>
      </w:r>
      <w:r w:rsidR="000E10C7"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задавать вопросы;</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контролировать действия партн</w:t>
      </w:r>
      <w:r w:rsidR="004962E8">
        <w:rPr>
          <w:sz w:val="28"/>
          <w:szCs w:val="28"/>
        </w:rPr>
        <w:t>ё</w:t>
      </w:r>
      <w:r w:rsidRPr="0020544C">
        <w:rPr>
          <w:sz w:val="28"/>
          <w:szCs w:val="28"/>
        </w:rPr>
        <w:t>ра;</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использовать речь для регуляции своего действия;</w:t>
      </w:r>
      <w:r w:rsidRPr="0020544C">
        <w:rPr>
          <w:color w:val="00000A"/>
          <w:sz w:val="28"/>
          <w:szCs w:val="28"/>
        </w:rPr>
        <w:t xml:space="preserve"> </w:t>
      </w:r>
    </w:p>
    <w:p w:rsidR="00E37C24"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адекватно  использовать  речевые  средства   для  решения   различных  коммуникативных</w:t>
      </w:r>
      <w:r w:rsidRPr="0020544C">
        <w:rPr>
          <w:color w:val="00000A"/>
          <w:sz w:val="28"/>
          <w:szCs w:val="28"/>
        </w:rPr>
        <w:t xml:space="preserve"> </w:t>
      </w:r>
      <w:r w:rsidRPr="0020544C">
        <w:rPr>
          <w:sz w:val="28"/>
          <w:szCs w:val="28"/>
        </w:rPr>
        <w:t>задач, строить монологическое высказывание, владеть диалогической формой речи.</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b/>
          <w:sz w:val="28"/>
          <w:szCs w:val="28"/>
        </w:rPr>
        <w:t>Выпускник получит возможность научиться:</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учитывать и координировать  в  сотрудничестве позиции других людей, отличные от</w:t>
      </w:r>
      <w:r w:rsidRPr="0020544C">
        <w:rPr>
          <w:color w:val="00000A"/>
          <w:sz w:val="28"/>
          <w:szCs w:val="28"/>
        </w:rPr>
        <w:t xml:space="preserve"> </w:t>
      </w:r>
      <w:r w:rsidRPr="0020544C">
        <w:rPr>
          <w:sz w:val="28"/>
          <w:szCs w:val="28"/>
        </w:rPr>
        <w:t>собственной;</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учитывать разные мнения и интересы и обосновывать собственную позицию;</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понимать относительность мнений и подходов к решению проблемы;</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аргументир</w:t>
      </w:r>
      <w:r w:rsidR="004962E8">
        <w:rPr>
          <w:sz w:val="28"/>
          <w:szCs w:val="28"/>
        </w:rPr>
        <w:t xml:space="preserve">овать свою позицию и координировать её с позициями партнёров </w:t>
      </w:r>
      <w:r w:rsidRPr="0020544C">
        <w:rPr>
          <w:sz w:val="28"/>
          <w:szCs w:val="28"/>
        </w:rPr>
        <w:t>в</w:t>
      </w:r>
      <w:r w:rsidRPr="0020544C">
        <w:rPr>
          <w:color w:val="00000A"/>
          <w:sz w:val="28"/>
          <w:szCs w:val="28"/>
        </w:rPr>
        <w:t xml:space="preserve"> </w:t>
      </w:r>
      <w:r w:rsidRPr="0020544C">
        <w:rPr>
          <w:sz w:val="28"/>
          <w:szCs w:val="28"/>
        </w:rPr>
        <w:t>сотрудничестве при выработке общего решения в совместной деятельности;</w:t>
      </w:r>
      <w:r w:rsidRPr="0020544C">
        <w:rPr>
          <w:color w:val="00000A"/>
          <w:sz w:val="28"/>
          <w:szCs w:val="28"/>
        </w:rPr>
        <w:t xml:space="preserve"> </w:t>
      </w:r>
    </w:p>
    <w:p w:rsidR="000E10C7" w:rsidRPr="0020544C" w:rsidRDefault="004962E8" w:rsidP="00F25235">
      <w:pPr>
        <w:numPr>
          <w:ilvl w:val="0"/>
          <w:numId w:val="8"/>
        </w:numPr>
        <w:tabs>
          <w:tab w:val="left" w:pos="993"/>
        </w:tabs>
        <w:spacing w:line="276" w:lineRule="auto"/>
        <w:ind w:firstLine="709"/>
        <w:rPr>
          <w:sz w:val="28"/>
          <w:szCs w:val="28"/>
        </w:rPr>
      </w:pPr>
      <w:r>
        <w:rPr>
          <w:sz w:val="28"/>
          <w:szCs w:val="28"/>
        </w:rPr>
        <w:t>продуктивно содействовать разрешению конфликтов на основе</w:t>
      </w:r>
      <w:r w:rsidR="000E10C7" w:rsidRPr="0020544C">
        <w:rPr>
          <w:sz w:val="28"/>
          <w:szCs w:val="28"/>
        </w:rPr>
        <w:t xml:space="preserve"> уч</w:t>
      </w:r>
      <w:r>
        <w:rPr>
          <w:sz w:val="28"/>
          <w:szCs w:val="28"/>
        </w:rPr>
        <w:t xml:space="preserve">ёта </w:t>
      </w:r>
      <w:r w:rsidR="000E10C7" w:rsidRPr="0020544C">
        <w:rPr>
          <w:sz w:val="28"/>
          <w:szCs w:val="28"/>
        </w:rPr>
        <w:t>интересов   и</w:t>
      </w:r>
      <w:r w:rsidR="000E10C7" w:rsidRPr="0020544C">
        <w:rPr>
          <w:color w:val="00000A"/>
          <w:sz w:val="28"/>
          <w:szCs w:val="28"/>
        </w:rPr>
        <w:t xml:space="preserve"> </w:t>
      </w:r>
      <w:r w:rsidR="000E10C7" w:rsidRPr="0020544C">
        <w:rPr>
          <w:sz w:val="28"/>
          <w:szCs w:val="28"/>
        </w:rPr>
        <w:t>позиций всех участников;</w:t>
      </w:r>
      <w:r w:rsidR="000E10C7" w:rsidRPr="0020544C">
        <w:rPr>
          <w:color w:val="00000A"/>
          <w:sz w:val="28"/>
          <w:szCs w:val="28"/>
        </w:rPr>
        <w:t xml:space="preserve"> </w:t>
      </w:r>
    </w:p>
    <w:p w:rsidR="000E10C7" w:rsidRPr="0020544C" w:rsidRDefault="004962E8" w:rsidP="00F25235">
      <w:pPr>
        <w:numPr>
          <w:ilvl w:val="0"/>
          <w:numId w:val="8"/>
        </w:numPr>
        <w:tabs>
          <w:tab w:val="left" w:pos="993"/>
        </w:tabs>
        <w:spacing w:line="276" w:lineRule="auto"/>
        <w:ind w:firstLine="709"/>
        <w:rPr>
          <w:sz w:val="28"/>
          <w:szCs w:val="28"/>
        </w:rPr>
      </w:pPr>
      <w:r>
        <w:rPr>
          <w:sz w:val="28"/>
          <w:szCs w:val="28"/>
        </w:rPr>
        <w:t>с</w:t>
      </w:r>
      <w:r w:rsidR="000E10C7" w:rsidRPr="0020544C">
        <w:rPr>
          <w:sz w:val="28"/>
          <w:szCs w:val="28"/>
        </w:rPr>
        <w:t xml:space="preserve"> уч</w:t>
      </w:r>
      <w:r>
        <w:rPr>
          <w:sz w:val="28"/>
          <w:szCs w:val="28"/>
        </w:rPr>
        <w:t xml:space="preserve">ётом целей коммуникации достаточно точно, последовательно </w:t>
      </w:r>
      <w:r w:rsidR="000E10C7" w:rsidRPr="0020544C">
        <w:rPr>
          <w:sz w:val="28"/>
          <w:szCs w:val="28"/>
        </w:rPr>
        <w:t>и полно</w:t>
      </w:r>
      <w:r w:rsidR="000E10C7" w:rsidRPr="0020544C">
        <w:rPr>
          <w:color w:val="00000A"/>
          <w:sz w:val="28"/>
          <w:szCs w:val="28"/>
        </w:rPr>
        <w:t xml:space="preserve"> </w:t>
      </w:r>
      <w:r w:rsidR="000E10C7" w:rsidRPr="0020544C">
        <w:rPr>
          <w:sz w:val="28"/>
          <w:szCs w:val="28"/>
        </w:rPr>
        <w:t>передавать партн</w:t>
      </w:r>
      <w:r>
        <w:rPr>
          <w:sz w:val="28"/>
          <w:szCs w:val="28"/>
        </w:rPr>
        <w:t>ё</w:t>
      </w:r>
      <w:r w:rsidR="000E10C7" w:rsidRPr="0020544C">
        <w:rPr>
          <w:sz w:val="28"/>
          <w:szCs w:val="28"/>
        </w:rPr>
        <w:t>ру необходимую информацию как ориентир для построения действия;</w:t>
      </w:r>
      <w:r w:rsidR="000E10C7" w:rsidRPr="0020544C">
        <w:rPr>
          <w:color w:val="00000A"/>
          <w:sz w:val="28"/>
          <w:szCs w:val="28"/>
        </w:rPr>
        <w:t xml:space="preserve"> </w:t>
      </w:r>
    </w:p>
    <w:p w:rsidR="000E10C7" w:rsidRPr="0020544C" w:rsidRDefault="004962E8" w:rsidP="00F25235">
      <w:pPr>
        <w:numPr>
          <w:ilvl w:val="0"/>
          <w:numId w:val="8"/>
        </w:numPr>
        <w:tabs>
          <w:tab w:val="left" w:pos="993"/>
        </w:tabs>
        <w:spacing w:line="276" w:lineRule="auto"/>
        <w:ind w:firstLine="709"/>
        <w:rPr>
          <w:sz w:val="28"/>
          <w:szCs w:val="28"/>
        </w:rPr>
      </w:pPr>
      <w:r>
        <w:rPr>
          <w:sz w:val="28"/>
          <w:szCs w:val="28"/>
        </w:rPr>
        <w:t xml:space="preserve">задавать вопросы, необходимые для организации собственной деятельности </w:t>
      </w:r>
      <w:r w:rsidR="000E10C7" w:rsidRPr="0020544C">
        <w:rPr>
          <w:sz w:val="28"/>
          <w:szCs w:val="28"/>
        </w:rPr>
        <w:t>и</w:t>
      </w:r>
      <w:r w:rsidR="000E10C7" w:rsidRPr="0020544C">
        <w:rPr>
          <w:color w:val="00000A"/>
          <w:sz w:val="28"/>
          <w:szCs w:val="28"/>
        </w:rPr>
        <w:t xml:space="preserve"> </w:t>
      </w:r>
      <w:r w:rsidR="000E10C7" w:rsidRPr="0020544C">
        <w:rPr>
          <w:sz w:val="28"/>
          <w:szCs w:val="28"/>
        </w:rPr>
        <w:t>сотрудничества с партн</w:t>
      </w:r>
      <w:r>
        <w:rPr>
          <w:sz w:val="28"/>
          <w:szCs w:val="28"/>
        </w:rPr>
        <w:t>ё</w:t>
      </w:r>
      <w:r w:rsidR="000E10C7" w:rsidRPr="0020544C">
        <w:rPr>
          <w:sz w:val="28"/>
          <w:szCs w:val="28"/>
        </w:rPr>
        <w:t>ром;</w:t>
      </w:r>
      <w:r w:rsidR="000E10C7" w:rsidRPr="0020544C">
        <w:rPr>
          <w:color w:val="00000A"/>
          <w:sz w:val="28"/>
          <w:szCs w:val="28"/>
        </w:rPr>
        <w:t xml:space="preserve"> </w:t>
      </w:r>
    </w:p>
    <w:p w:rsidR="000E10C7" w:rsidRPr="0020544C" w:rsidRDefault="004962E8" w:rsidP="00F25235">
      <w:pPr>
        <w:numPr>
          <w:ilvl w:val="0"/>
          <w:numId w:val="8"/>
        </w:numPr>
        <w:tabs>
          <w:tab w:val="left" w:pos="993"/>
        </w:tabs>
        <w:spacing w:line="276" w:lineRule="auto"/>
        <w:ind w:firstLine="709"/>
        <w:rPr>
          <w:sz w:val="28"/>
          <w:szCs w:val="28"/>
        </w:rPr>
      </w:pPr>
      <w:r>
        <w:rPr>
          <w:sz w:val="28"/>
          <w:szCs w:val="28"/>
        </w:rPr>
        <w:t>осуществлять взаимный</w:t>
      </w:r>
      <w:r w:rsidR="000E10C7" w:rsidRPr="0020544C">
        <w:rPr>
          <w:sz w:val="28"/>
          <w:szCs w:val="28"/>
        </w:rPr>
        <w:t xml:space="preserve"> к</w:t>
      </w:r>
      <w:r>
        <w:rPr>
          <w:sz w:val="28"/>
          <w:szCs w:val="28"/>
        </w:rPr>
        <w:t xml:space="preserve">онтроль и </w:t>
      </w:r>
      <w:r w:rsidR="000E10C7" w:rsidRPr="0020544C">
        <w:rPr>
          <w:sz w:val="28"/>
          <w:szCs w:val="28"/>
        </w:rPr>
        <w:t>оказыва</w:t>
      </w:r>
      <w:r>
        <w:rPr>
          <w:sz w:val="28"/>
          <w:szCs w:val="28"/>
        </w:rPr>
        <w:t xml:space="preserve">ть в сотрудничестве </w:t>
      </w:r>
      <w:r w:rsidR="000E10C7" w:rsidRPr="0020544C">
        <w:rPr>
          <w:sz w:val="28"/>
          <w:szCs w:val="28"/>
        </w:rPr>
        <w:t>необходимую</w:t>
      </w:r>
      <w:r w:rsidR="000E10C7" w:rsidRPr="0020544C">
        <w:rPr>
          <w:color w:val="00000A"/>
          <w:sz w:val="28"/>
          <w:szCs w:val="28"/>
        </w:rPr>
        <w:t xml:space="preserve"> </w:t>
      </w:r>
      <w:r w:rsidR="000E10C7" w:rsidRPr="0020544C">
        <w:rPr>
          <w:sz w:val="28"/>
          <w:szCs w:val="28"/>
        </w:rPr>
        <w:t>взаимопомощь;</w:t>
      </w:r>
      <w:r w:rsidR="000E10C7"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адекватно использовать речевые средства для эффективного решения разнообразных</w:t>
      </w:r>
      <w:r w:rsidRPr="0020544C">
        <w:rPr>
          <w:color w:val="00000A"/>
          <w:sz w:val="28"/>
          <w:szCs w:val="28"/>
        </w:rPr>
        <w:t xml:space="preserve"> </w:t>
      </w:r>
      <w:r w:rsidRPr="0020544C">
        <w:rPr>
          <w:sz w:val="28"/>
          <w:szCs w:val="28"/>
        </w:rPr>
        <w:t>коммуникативных задач, планирования и регуляции своей деятельности.</w:t>
      </w:r>
    </w:p>
    <w:p w:rsidR="000E10C7" w:rsidRPr="0020544C" w:rsidRDefault="000E10C7" w:rsidP="00F25235">
      <w:pPr>
        <w:tabs>
          <w:tab w:val="left" w:pos="993"/>
        </w:tabs>
        <w:spacing w:line="276" w:lineRule="auto"/>
        <w:ind w:left="0" w:firstLine="709"/>
        <w:rPr>
          <w:sz w:val="28"/>
          <w:szCs w:val="28"/>
        </w:rPr>
      </w:pPr>
      <w:r w:rsidRPr="0020544C">
        <w:rPr>
          <w:color w:val="00000A"/>
          <w:sz w:val="28"/>
          <w:szCs w:val="28"/>
        </w:rPr>
        <w:lastRenderedPageBreak/>
        <w:t xml:space="preserve"> </w:t>
      </w:r>
      <w:r w:rsidR="00F1217C" w:rsidRPr="00F1217C">
        <w:rPr>
          <w:b/>
          <w:color w:val="00000A"/>
          <w:sz w:val="28"/>
          <w:szCs w:val="28"/>
        </w:rPr>
        <w:t>1.2.</w:t>
      </w:r>
      <w:r w:rsidRPr="0020544C">
        <w:rPr>
          <w:b/>
          <w:sz w:val="28"/>
          <w:szCs w:val="28"/>
        </w:rPr>
        <w:t>6.</w:t>
      </w:r>
      <w:r w:rsidRPr="0020544C">
        <w:rPr>
          <w:rFonts w:ascii="Arial" w:eastAsia="Arial" w:hAnsi="Arial" w:cs="Arial"/>
          <w:b/>
          <w:sz w:val="28"/>
          <w:szCs w:val="28"/>
        </w:rPr>
        <w:t xml:space="preserve"> </w:t>
      </w:r>
      <w:r w:rsidRPr="0020544C">
        <w:rPr>
          <w:b/>
          <w:sz w:val="28"/>
          <w:szCs w:val="28"/>
        </w:rPr>
        <w:t>Познавательные универсальные учебные действия Выпускник научится:</w:t>
      </w:r>
      <w:r w:rsidRPr="0020544C">
        <w:rPr>
          <w:color w:val="00000A"/>
          <w:sz w:val="28"/>
          <w:szCs w:val="28"/>
        </w:rPr>
        <w:t xml:space="preserve"> </w:t>
      </w:r>
    </w:p>
    <w:p w:rsidR="000E10C7" w:rsidRPr="0020544C" w:rsidRDefault="004962E8" w:rsidP="00F25235">
      <w:pPr>
        <w:numPr>
          <w:ilvl w:val="0"/>
          <w:numId w:val="8"/>
        </w:numPr>
        <w:tabs>
          <w:tab w:val="left" w:pos="993"/>
        </w:tabs>
        <w:spacing w:line="276" w:lineRule="auto"/>
        <w:ind w:firstLine="709"/>
        <w:rPr>
          <w:sz w:val="28"/>
          <w:szCs w:val="28"/>
        </w:rPr>
      </w:pPr>
      <w:r>
        <w:rPr>
          <w:sz w:val="28"/>
          <w:szCs w:val="28"/>
        </w:rPr>
        <w:t xml:space="preserve">осуществлять поиск необходимой </w:t>
      </w:r>
      <w:r w:rsidR="000E10C7" w:rsidRPr="0020544C">
        <w:rPr>
          <w:sz w:val="28"/>
          <w:szCs w:val="28"/>
        </w:rPr>
        <w:t>информации</w:t>
      </w:r>
      <w:r>
        <w:rPr>
          <w:sz w:val="28"/>
          <w:szCs w:val="28"/>
        </w:rPr>
        <w:t xml:space="preserve"> для выполнения   учебных заданий </w:t>
      </w:r>
      <w:r w:rsidR="000E10C7" w:rsidRPr="0020544C">
        <w:rPr>
          <w:sz w:val="28"/>
          <w:szCs w:val="28"/>
        </w:rPr>
        <w:t>с</w:t>
      </w:r>
      <w:r w:rsidR="000E10C7" w:rsidRPr="0020544C">
        <w:rPr>
          <w:color w:val="00000A"/>
          <w:sz w:val="28"/>
          <w:szCs w:val="28"/>
        </w:rPr>
        <w:t xml:space="preserve"> </w:t>
      </w:r>
      <w:r w:rsidR="000E10C7" w:rsidRPr="0020544C">
        <w:rPr>
          <w:sz w:val="28"/>
          <w:szCs w:val="28"/>
        </w:rPr>
        <w:t>использованием учебной литературы, энциклопедий, справочников (включая электронные, цифровые), в открытом информационном пространстве, в том</w:t>
      </w:r>
      <w:r>
        <w:rPr>
          <w:sz w:val="28"/>
          <w:szCs w:val="28"/>
        </w:rPr>
        <w:t xml:space="preserve"> </w:t>
      </w:r>
      <w:r w:rsidR="000E10C7" w:rsidRPr="0020544C">
        <w:rPr>
          <w:sz w:val="28"/>
          <w:szCs w:val="28"/>
        </w:rPr>
        <w:t>числе контролируемом пространстве сети Интернет;</w:t>
      </w:r>
      <w:r w:rsidR="000E10C7"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ос</w:t>
      </w:r>
      <w:r w:rsidR="004962E8">
        <w:rPr>
          <w:sz w:val="28"/>
          <w:szCs w:val="28"/>
        </w:rPr>
        <w:t xml:space="preserve">уществлять запись (фиксацию) выборочной информации об </w:t>
      </w:r>
      <w:r w:rsidRPr="0020544C">
        <w:rPr>
          <w:sz w:val="28"/>
          <w:szCs w:val="28"/>
        </w:rPr>
        <w:t>окружающем</w:t>
      </w:r>
      <w:r w:rsidRPr="0020544C">
        <w:rPr>
          <w:color w:val="00000A"/>
          <w:sz w:val="28"/>
          <w:szCs w:val="28"/>
        </w:rPr>
        <w:t xml:space="preserve"> </w:t>
      </w:r>
      <w:r w:rsidRPr="0020544C">
        <w:rPr>
          <w:sz w:val="28"/>
          <w:szCs w:val="28"/>
        </w:rPr>
        <w:t>мире и о себе самом, в том числе с помощью инструментов ИКТ;</w:t>
      </w:r>
      <w:r w:rsidRPr="0020544C">
        <w:rPr>
          <w:color w:val="00000A"/>
          <w:sz w:val="28"/>
          <w:szCs w:val="28"/>
        </w:rPr>
        <w:t xml:space="preserve"> </w:t>
      </w:r>
    </w:p>
    <w:p w:rsidR="000E10C7" w:rsidRPr="0020544C" w:rsidRDefault="004962E8" w:rsidP="00F25235">
      <w:pPr>
        <w:tabs>
          <w:tab w:val="left" w:pos="993"/>
        </w:tabs>
        <w:spacing w:line="276" w:lineRule="auto"/>
        <w:ind w:left="0" w:firstLine="709"/>
        <w:rPr>
          <w:sz w:val="28"/>
          <w:szCs w:val="28"/>
        </w:rPr>
      </w:pPr>
      <w:r>
        <w:rPr>
          <w:sz w:val="28"/>
          <w:szCs w:val="28"/>
        </w:rPr>
        <w:t xml:space="preserve">использовать знаково-символические средства, в том числе модели </w:t>
      </w:r>
      <w:r w:rsidR="000E10C7" w:rsidRPr="0020544C">
        <w:rPr>
          <w:sz w:val="28"/>
          <w:szCs w:val="28"/>
        </w:rPr>
        <w:t>(включая виртуальные) и схемы (включая концептуальные), для решения задач;</w:t>
      </w:r>
      <w:r w:rsidR="000E10C7"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строить сообщения в устной и письменной форме;</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ориентироваться на разнообразие способов решения задач;</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основам  смыслового восприятия  художественных  и  познавательных  текстов,  выделять</w:t>
      </w:r>
      <w:r w:rsidRPr="0020544C">
        <w:rPr>
          <w:color w:val="00000A"/>
          <w:sz w:val="28"/>
          <w:szCs w:val="28"/>
        </w:rPr>
        <w:t xml:space="preserve"> </w:t>
      </w:r>
      <w:r w:rsidRPr="0020544C">
        <w:rPr>
          <w:sz w:val="28"/>
          <w:szCs w:val="28"/>
        </w:rPr>
        <w:t>существенную информацию из сообщений разных видов (в первую очередь текстов);</w:t>
      </w:r>
      <w:r w:rsidRPr="0020544C">
        <w:rPr>
          <w:color w:val="00000A"/>
          <w:sz w:val="28"/>
          <w:szCs w:val="28"/>
        </w:rPr>
        <w:t xml:space="preserve"> </w:t>
      </w:r>
    </w:p>
    <w:p w:rsidR="000E10C7" w:rsidRPr="0020544C" w:rsidRDefault="004962E8" w:rsidP="00F25235">
      <w:pPr>
        <w:numPr>
          <w:ilvl w:val="0"/>
          <w:numId w:val="8"/>
        </w:numPr>
        <w:tabs>
          <w:tab w:val="left" w:pos="993"/>
        </w:tabs>
        <w:spacing w:line="276" w:lineRule="auto"/>
        <w:ind w:firstLine="709"/>
        <w:rPr>
          <w:sz w:val="28"/>
          <w:szCs w:val="28"/>
        </w:rPr>
      </w:pPr>
      <w:r>
        <w:rPr>
          <w:sz w:val="28"/>
          <w:szCs w:val="28"/>
        </w:rPr>
        <w:t xml:space="preserve">осуществлять </w:t>
      </w:r>
      <w:r w:rsidR="000E10C7" w:rsidRPr="0020544C">
        <w:rPr>
          <w:sz w:val="28"/>
          <w:szCs w:val="28"/>
        </w:rPr>
        <w:t>а</w:t>
      </w:r>
      <w:r>
        <w:rPr>
          <w:sz w:val="28"/>
          <w:szCs w:val="28"/>
        </w:rPr>
        <w:t xml:space="preserve">нализ объектов с выделением </w:t>
      </w:r>
      <w:r w:rsidR="000E10C7" w:rsidRPr="0020544C">
        <w:rPr>
          <w:sz w:val="28"/>
          <w:szCs w:val="28"/>
        </w:rPr>
        <w:t>существ</w:t>
      </w:r>
      <w:r>
        <w:rPr>
          <w:sz w:val="28"/>
          <w:szCs w:val="28"/>
        </w:rPr>
        <w:t xml:space="preserve">енных и </w:t>
      </w:r>
      <w:r w:rsidR="000E10C7" w:rsidRPr="0020544C">
        <w:rPr>
          <w:sz w:val="28"/>
          <w:szCs w:val="28"/>
        </w:rPr>
        <w:t>несущественных</w:t>
      </w:r>
      <w:r w:rsidR="000E10C7" w:rsidRPr="0020544C">
        <w:rPr>
          <w:color w:val="00000A"/>
          <w:sz w:val="28"/>
          <w:szCs w:val="28"/>
        </w:rPr>
        <w:t xml:space="preserve"> </w:t>
      </w:r>
      <w:r w:rsidR="000E10C7" w:rsidRPr="0020544C">
        <w:rPr>
          <w:sz w:val="28"/>
          <w:szCs w:val="28"/>
        </w:rPr>
        <w:t>признаков;</w:t>
      </w:r>
      <w:r w:rsidR="000E10C7"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осуществлять синтез как составление целого из частей;</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проводить сравнение, сериацию и классификацию по заданным критериям;</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устанавливать причинно-следственные связи в изучаемом круге явлений;</w:t>
      </w:r>
      <w:r w:rsidRPr="0020544C">
        <w:rPr>
          <w:color w:val="00000A"/>
          <w:sz w:val="28"/>
          <w:szCs w:val="28"/>
        </w:rPr>
        <w:t xml:space="preserve"> </w:t>
      </w:r>
    </w:p>
    <w:p w:rsidR="000E10C7" w:rsidRPr="0020544C" w:rsidRDefault="004962E8" w:rsidP="00F25235">
      <w:pPr>
        <w:numPr>
          <w:ilvl w:val="0"/>
          <w:numId w:val="8"/>
        </w:numPr>
        <w:tabs>
          <w:tab w:val="left" w:pos="993"/>
        </w:tabs>
        <w:spacing w:line="276" w:lineRule="auto"/>
        <w:ind w:firstLine="709"/>
        <w:rPr>
          <w:sz w:val="28"/>
          <w:szCs w:val="28"/>
        </w:rPr>
      </w:pPr>
      <w:r>
        <w:rPr>
          <w:sz w:val="28"/>
          <w:szCs w:val="28"/>
        </w:rPr>
        <w:t>строить</w:t>
      </w:r>
      <w:r w:rsidR="000E10C7" w:rsidRPr="0020544C">
        <w:rPr>
          <w:sz w:val="28"/>
          <w:szCs w:val="28"/>
        </w:rPr>
        <w:t xml:space="preserve"> рассуж</w:t>
      </w:r>
      <w:r>
        <w:rPr>
          <w:sz w:val="28"/>
          <w:szCs w:val="28"/>
        </w:rPr>
        <w:t>дения в форме связи простых суждений об объекте,  его</w:t>
      </w:r>
      <w:r w:rsidR="000E10C7" w:rsidRPr="0020544C">
        <w:rPr>
          <w:sz w:val="28"/>
          <w:szCs w:val="28"/>
        </w:rPr>
        <w:t xml:space="preserve"> строении,</w:t>
      </w:r>
      <w:r w:rsidR="000E10C7" w:rsidRPr="0020544C">
        <w:rPr>
          <w:color w:val="00000A"/>
          <w:sz w:val="28"/>
          <w:szCs w:val="28"/>
        </w:rPr>
        <w:t xml:space="preserve"> </w:t>
      </w:r>
      <w:r w:rsidR="000E10C7" w:rsidRPr="0020544C">
        <w:rPr>
          <w:sz w:val="28"/>
          <w:szCs w:val="28"/>
        </w:rPr>
        <w:t>свойствах и связях;</w:t>
      </w:r>
      <w:r w:rsidR="000E10C7" w:rsidRPr="0020544C">
        <w:rPr>
          <w:color w:val="00000A"/>
          <w:sz w:val="28"/>
          <w:szCs w:val="28"/>
        </w:rPr>
        <w:t xml:space="preserve"> </w:t>
      </w:r>
    </w:p>
    <w:p w:rsidR="000E10C7" w:rsidRPr="0020544C" w:rsidRDefault="004962E8" w:rsidP="00F25235">
      <w:pPr>
        <w:numPr>
          <w:ilvl w:val="0"/>
          <w:numId w:val="8"/>
        </w:numPr>
        <w:tabs>
          <w:tab w:val="left" w:pos="993"/>
        </w:tabs>
        <w:spacing w:line="276" w:lineRule="auto"/>
        <w:ind w:firstLine="709"/>
        <w:rPr>
          <w:sz w:val="28"/>
          <w:szCs w:val="28"/>
        </w:rPr>
      </w:pPr>
      <w:r>
        <w:rPr>
          <w:sz w:val="28"/>
          <w:szCs w:val="28"/>
        </w:rPr>
        <w:t xml:space="preserve">обобщать, т. е. осуществлять генерализацию </w:t>
      </w:r>
      <w:r w:rsidR="000E10C7" w:rsidRPr="0020544C">
        <w:rPr>
          <w:sz w:val="28"/>
          <w:szCs w:val="28"/>
        </w:rPr>
        <w:t>и</w:t>
      </w:r>
      <w:r>
        <w:rPr>
          <w:sz w:val="28"/>
          <w:szCs w:val="28"/>
        </w:rPr>
        <w:t xml:space="preserve"> выведение общности для  целого </w:t>
      </w:r>
      <w:r w:rsidR="000E10C7" w:rsidRPr="0020544C">
        <w:rPr>
          <w:sz w:val="28"/>
          <w:szCs w:val="28"/>
        </w:rPr>
        <w:t>ряда</w:t>
      </w:r>
      <w:r w:rsidR="000E10C7" w:rsidRPr="0020544C">
        <w:rPr>
          <w:color w:val="00000A"/>
          <w:sz w:val="28"/>
          <w:szCs w:val="28"/>
        </w:rPr>
        <w:t xml:space="preserve"> </w:t>
      </w:r>
      <w:r w:rsidR="000E10C7" w:rsidRPr="0020544C">
        <w:rPr>
          <w:sz w:val="28"/>
          <w:szCs w:val="28"/>
        </w:rPr>
        <w:t>или класса единичных объектов, на основе выделения сущностной связи;</w:t>
      </w:r>
      <w:r w:rsidR="000E10C7"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 xml:space="preserve">осуществлять </w:t>
      </w:r>
      <w:r w:rsidR="004962E8">
        <w:rPr>
          <w:sz w:val="28"/>
          <w:szCs w:val="28"/>
        </w:rPr>
        <w:t xml:space="preserve"> подведение  под  понятие на </w:t>
      </w:r>
      <w:r w:rsidRPr="0020544C">
        <w:rPr>
          <w:sz w:val="28"/>
          <w:szCs w:val="28"/>
        </w:rPr>
        <w:t>осно</w:t>
      </w:r>
      <w:r w:rsidR="004962E8">
        <w:rPr>
          <w:sz w:val="28"/>
          <w:szCs w:val="28"/>
        </w:rPr>
        <w:t xml:space="preserve">ве распознавания  объектов, </w:t>
      </w:r>
      <w:r w:rsidRPr="0020544C">
        <w:rPr>
          <w:sz w:val="28"/>
          <w:szCs w:val="28"/>
        </w:rPr>
        <w:t>выделения</w:t>
      </w:r>
      <w:r w:rsidRPr="0020544C">
        <w:rPr>
          <w:color w:val="00000A"/>
          <w:sz w:val="28"/>
          <w:szCs w:val="28"/>
        </w:rPr>
        <w:t xml:space="preserve"> </w:t>
      </w:r>
      <w:r w:rsidRPr="0020544C">
        <w:rPr>
          <w:sz w:val="28"/>
          <w:szCs w:val="28"/>
        </w:rPr>
        <w:t>существенных признаков и их синтеза;</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устанавливать аналогии;</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владеть рядом общих при</w:t>
      </w:r>
      <w:r w:rsidR="004962E8">
        <w:rPr>
          <w:sz w:val="28"/>
          <w:szCs w:val="28"/>
        </w:rPr>
        <w:t>ё</w:t>
      </w:r>
      <w:r w:rsidRPr="0020544C">
        <w:rPr>
          <w:sz w:val="28"/>
          <w:szCs w:val="28"/>
        </w:rPr>
        <w:t>мов решения задач;</w:t>
      </w:r>
      <w:r w:rsidRPr="0020544C">
        <w:rPr>
          <w:color w:val="00000A"/>
          <w:sz w:val="28"/>
          <w:szCs w:val="28"/>
        </w:rPr>
        <w:t xml:space="preserve"> </w:t>
      </w:r>
    </w:p>
    <w:p w:rsidR="000E10C7" w:rsidRPr="0020544C" w:rsidRDefault="000E10C7" w:rsidP="00F25235">
      <w:pPr>
        <w:numPr>
          <w:ilvl w:val="0"/>
          <w:numId w:val="8"/>
        </w:numPr>
        <w:tabs>
          <w:tab w:val="left" w:pos="993"/>
        </w:tabs>
        <w:spacing w:line="276" w:lineRule="auto"/>
        <w:ind w:firstLine="709"/>
        <w:rPr>
          <w:sz w:val="28"/>
          <w:szCs w:val="28"/>
        </w:rPr>
      </w:pPr>
      <w:r w:rsidRPr="0020544C">
        <w:rPr>
          <w:sz w:val="28"/>
          <w:szCs w:val="28"/>
        </w:rPr>
        <w:t>использовать первоначальные сведения о проектной деятельности.</w:t>
      </w:r>
    </w:p>
    <w:p w:rsidR="000E10C7" w:rsidRPr="0020544C" w:rsidRDefault="000E10C7" w:rsidP="00F25235">
      <w:pPr>
        <w:tabs>
          <w:tab w:val="left" w:pos="993"/>
        </w:tabs>
        <w:spacing w:line="276" w:lineRule="auto"/>
        <w:ind w:left="0" w:firstLine="709"/>
        <w:rPr>
          <w:sz w:val="28"/>
          <w:szCs w:val="28"/>
        </w:rPr>
      </w:pPr>
      <w:r w:rsidRPr="0020544C">
        <w:rPr>
          <w:color w:val="00000A"/>
          <w:sz w:val="28"/>
          <w:szCs w:val="28"/>
        </w:rPr>
        <w:t xml:space="preserve"> </w:t>
      </w:r>
      <w:r w:rsidRPr="0020544C">
        <w:rPr>
          <w:b/>
          <w:sz w:val="28"/>
          <w:szCs w:val="28"/>
        </w:rPr>
        <w:t>Выпускник получит возможность научиться:</w:t>
      </w:r>
      <w:r w:rsidRPr="0020544C">
        <w:rPr>
          <w:color w:val="00000A"/>
          <w:sz w:val="28"/>
          <w:szCs w:val="28"/>
        </w:rPr>
        <w:t xml:space="preserve"> </w:t>
      </w:r>
    </w:p>
    <w:p w:rsidR="000E10C7" w:rsidRPr="008624CC" w:rsidRDefault="000E10C7" w:rsidP="00F25235">
      <w:pPr>
        <w:numPr>
          <w:ilvl w:val="0"/>
          <w:numId w:val="8"/>
        </w:numPr>
        <w:tabs>
          <w:tab w:val="left" w:pos="993"/>
        </w:tabs>
        <w:spacing w:after="12" w:line="276" w:lineRule="auto"/>
        <w:ind w:firstLine="709"/>
        <w:rPr>
          <w:sz w:val="28"/>
          <w:szCs w:val="28"/>
        </w:rPr>
      </w:pPr>
      <w:r w:rsidRPr="008624CC">
        <w:rPr>
          <w:sz w:val="28"/>
          <w:szCs w:val="28"/>
        </w:rPr>
        <w:t>осуществлять расширенный поиск информации с использованием ресурсов библиотек</w:t>
      </w:r>
      <w:r w:rsidRPr="008624CC">
        <w:rPr>
          <w:color w:val="00000A"/>
          <w:sz w:val="28"/>
          <w:szCs w:val="28"/>
        </w:rPr>
        <w:t xml:space="preserve"> </w:t>
      </w:r>
      <w:r w:rsidRPr="008624CC">
        <w:rPr>
          <w:sz w:val="28"/>
          <w:szCs w:val="28"/>
        </w:rPr>
        <w:t>и сети Интернет;</w:t>
      </w:r>
      <w:r w:rsidRPr="008624CC">
        <w:rPr>
          <w:color w:val="00000A"/>
          <w:sz w:val="28"/>
          <w:szCs w:val="28"/>
        </w:rPr>
        <w:t xml:space="preserve"> </w:t>
      </w:r>
    </w:p>
    <w:p w:rsidR="000E10C7" w:rsidRPr="008624CC" w:rsidRDefault="004962E8" w:rsidP="00F25235">
      <w:pPr>
        <w:numPr>
          <w:ilvl w:val="0"/>
          <w:numId w:val="8"/>
        </w:numPr>
        <w:tabs>
          <w:tab w:val="left" w:pos="993"/>
        </w:tabs>
        <w:spacing w:after="12" w:line="276" w:lineRule="auto"/>
        <w:ind w:firstLine="709"/>
        <w:rPr>
          <w:sz w:val="28"/>
          <w:szCs w:val="28"/>
        </w:rPr>
      </w:pPr>
      <w:r w:rsidRPr="008624CC">
        <w:rPr>
          <w:sz w:val="28"/>
          <w:szCs w:val="28"/>
        </w:rPr>
        <w:t>записывать, фиксировать информацию об окружающем мире с</w:t>
      </w:r>
      <w:r w:rsidR="000E10C7" w:rsidRPr="008624CC">
        <w:rPr>
          <w:sz w:val="28"/>
          <w:szCs w:val="28"/>
        </w:rPr>
        <w:t xml:space="preserve"> помощью</w:t>
      </w:r>
      <w:r w:rsidR="000E10C7" w:rsidRPr="008624CC">
        <w:rPr>
          <w:color w:val="00000A"/>
          <w:sz w:val="28"/>
          <w:szCs w:val="28"/>
        </w:rPr>
        <w:t xml:space="preserve"> </w:t>
      </w:r>
      <w:r w:rsidR="000E10C7" w:rsidRPr="008624CC">
        <w:rPr>
          <w:sz w:val="28"/>
          <w:szCs w:val="28"/>
        </w:rPr>
        <w:t>инструментов ИКТ;</w:t>
      </w:r>
      <w:r w:rsidR="000E10C7" w:rsidRPr="008624CC">
        <w:rPr>
          <w:color w:val="00000A"/>
          <w:sz w:val="28"/>
          <w:szCs w:val="28"/>
        </w:rPr>
        <w:t xml:space="preserve"> </w:t>
      </w:r>
    </w:p>
    <w:p w:rsidR="000E10C7" w:rsidRPr="008624CC" w:rsidRDefault="000E10C7" w:rsidP="00F25235">
      <w:pPr>
        <w:numPr>
          <w:ilvl w:val="0"/>
          <w:numId w:val="8"/>
        </w:numPr>
        <w:tabs>
          <w:tab w:val="left" w:pos="993"/>
        </w:tabs>
        <w:spacing w:after="12" w:line="276" w:lineRule="auto"/>
        <w:ind w:firstLine="709"/>
        <w:rPr>
          <w:sz w:val="28"/>
          <w:szCs w:val="28"/>
        </w:rPr>
      </w:pPr>
      <w:r w:rsidRPr="008624CC">
        <w:rPr>
          <w:sz w:val="28"/>
          <w:szCs w:val="28"/>
        </w:rPr>
        <w:lastRenderedPageBreak/>
        <w:t>создавать и преобразовывать модели и схемы для решения задач;</w:t>
      </w:r>
      <w:r w:rsidRPr="008624CC">
        <w:rPr>
          <w:color w:val="00000A"/>
          <w:sz w:val="28"/>
          <w:szCs w:val="28"/>
        </w:rPr>
        <w:t xml:space="preserve"> </w:t>
      </w:r>
    </w:p>
    <w:p w:rsidR="000E10C7" w:rsidRPr="008624CC" w:rsidRDefault="000E10C7" w:rsidP="00F25235">
      <w:pPr>
        <w:numPr>
          <w:ilvl w:val="0"/>
          <w:numId w:val="8"/>
        </w:numPr>
        <w:tabs>
          <w:tab w:val="left" w:pos="993"/>
        </w:tabs>
        <w:spacing w:after="12" w:line="276" w:lineRule="auto"/>
        <w:ind w:firstLine="709"/>
        <w:rPr>
          <w:sz w:val="28"/>
          <w:szCs w:val="28"/>
        </w:rPr>
      </w:pPr>
      <w:r w:rsidRPr="008624CC">
        <w:rPr>
          <w:sz w:val="28"/>
          <w:szCs w:val="28"/>
        </w:rPr>
        <w:t>осознанно и произвольно строить сообщения в устной и письменной форме;</w:t>
      </w:r>
    </w:p>
    <w:p w:rsidR="000E10C7" w:rsidRPr="008624CC" w:rsidRDefault="004962E8" w:rsidP="00F25235">
      <w:pPr>
        <w:numPr>
          <w:ilvl w:val="0"/>
          <w:numId w:val="8"/>
        </w:numPr>
        <w:tabs>
          <w:tab w:val="left" w:pos="993"/>
        </w:tabs>
        <w:spacing w:after="12" w:line="276" w:lineRule="auto"/>
        <w:ind w:firstLine="709"/>
        <w:rPr>
          <w:sz w:val="28"/>
          <w:szCs w:val="28"/>
        </w:rPr>
      </w:pPr>
      <w:r w:rsidRPr="008624CC">
        <w:rPr>
          <w:sz w:val="28"/>
          <w:szCs w:val="28"/>
        </w:rPr>
        <w:t xml:space="preserve">осуществлять выбор наиболее эффективных способов решения  задач </w:t>
      </w:r>
      <w:r w:rsidR="000E10C7" w:rsidRPr="008624CC">
        <w:rPr>
          <w:sz w:val="28"/>
          <w:szCs w:val="28"/>
        </w:rPr>
        <w:t>в  зависимости</w:t>
      </w:r>
      <w:r w:rsidR="000E10C7" w:rsidRPr="008624CC">
        <w:rPr>
          <w:color w:val="00000A"/>
          <w:sz w:val="28"/>
          <w:szCs w:val="28"/>
        </w:rPr>
        <w:t xml:space="preserve"> </w:t>
      </w:r>
      <w:r w:rsidR="000E10C7" w:rsidRPr="008624CC">
        <w:rPr>
          <w:sz w:val="28"/>
          <w:szCs w:val="28"/>
        </w:rPr>
        <w:t>от конкретных условий;</w:t>
      </w:r>
      <w:r w:rsidR="000E10C7" w:rsidRPr="008624CC">
        <w:rPr>
          <w:color w:val="00000A"/>
          <w:sz w:val="28"/>
          <w:szCs w:val="28"/>
        </w:rPr>
        <w:t xml:space="preserve"> </w:t>
      </w:r>
    </w:p>
    <w:p w:rsidR="000E10C7" w:rsidRPr="008624CC" w:rsidRDefault="000E10C7" w:rsidP="00F25235">
      <w:pPr>
        <w:numPr>
          <w:ilvl w:val="0"/>
          <w:numId w:val="8"/>
        </w:numPr>
        <w:tabs>
          <w:tab w:val="left" w:pos="993"/>
        </w:tabs>
        <w:spacing w:after="12" w:line="276" w:lineRule="auto"/>
        <w:ind w:firstLine="709"/>
        <w:rPr>
          <w:sz w:val="28"/>
          <w:szCs w:val="28"/>
        </w:rPr>
      </w:pPr>
      <w:r w:rsidRPr="008624CC">
        <w:rPr>
          <w:sz w:val="28"/>
          <w:szCs w:val="28"/>
        </w:rPr>
        <w:t>осущест</w:t>
      </w:r>
      <w:r w:rsidR="004962E8" w:rsidRPr="008624CC">
        <w:rPr>
          <w:sz w:val="28"/>
          <w:szCs w:val="28"/>
        </w:rPr>
        <w:t xml:space="preserve">влять </w:t>
      </w:r>
      <w:r w:rsidR="004962E8" w:rsidRPr="008624CC">
        <w:rPr>
          <w:sz w:val="28"/>
          <w:szCs w:val="28"/>
        </w:rPr>
        <w:tab/>
        <w:t xml:space="preserve">синтез как </w:t>
      </w:r>
      <w:r w:rsidR="004962E8" w:rsidRPr="008624CC">
        <w:rPr>
          <w:sz w:val="28"/>
          <w:szCs w:val="28"/>
        </w:rPr>
        <w:tab/>
        <w:t xml:space="preserve">составление </w:t>
      </w:r>
      <w:r w:rsidRPr="008624CC">
        <w:rPr>
          <w:sz w:val="28"/>
          <w:szCs w:val="28"/>
        </w:rPr>
        <w:t xml:space="preserve">целого из частей, </w:t>
      </w:r>
      <w:r w:rsidRPr="008624CC">
        <w:rPr>
          <w:sz w:val="28"/>
          <w:szCs w:val="28"/>
        </w:rPr>
        <w:tab/>
        <w:t>самостоятельно достраивая</w:t>
      </w:r>
      <w:r w:rsidRPr="008624CC">
        <w:rPr>
          <w:color w:val="00000A"/>
          <w:sz w:val="28"/>
          <w:szCs w:val="28"/>
        </w:rPr>
        <w:t xml:space="preserve"> </w:t>
      </w:r>
      <w:r w:rsidRPr="008624CC">
        <w:rPr>
          <w:sz w:val="28"/>
          <w:szCs w:val="28"/>
        </w:rPr>
        <w:t>и восполняя недостающие компоненты;</w:t>
      </w:r>
      <w:r w:rsidRPr="008624CC">
        <w:rPr>
          <w:color w:val="00000A"/>
          <w:sz w:val="28"/>
          <w:szCs w:val="28"/>
        </w:rPr>
        <w:t xml:space="preserve"> </w:t>
      </w:r>
    </w:p>
    <w:p w:rsidR="000E10C7" w:rsidRPr="008624CC" w:rsidRDefault="004962E8" w:rsidP="00F25235">
      <w:pPr>
        <w:numPr>
          <w:ilvl w:val="0"/>
          <w:numId w:val="8"/>
        </w:numPr>
        <w:tabs>
          <w:tab w:val="left" w:pos="993"/>
        </w:tabs>
        <w:spacing w:after="12" w:line="276" w:lineRule="auto"/>
        <w:ind w:firstLine="709"/>
        <w:rPr>
          <w:sz w:val="28"/>
          <w:szCs w:val="28"/>
        </w:rPr>
      </w:pPr>
      <w:r w:rsidRPr="008624CC">
        <w:rPr>
          <w:sz w:val="28"/>
          <w:szCs w:val="28"/>
        </w:rPr>
        <w:t xml:space="preserve">осуществлять сравнение, </w:t>
      </w:r>
      <w:r w:rsidR="000E10C7" w:rsidRPr="008624CC">
        <w:rPr>
          <w:sz w:val="28"/>
          <w:szCs w:val="28"/>
        </w:rPr>
        <w:t>сериац</w:t>
      </w:r>
      <w:r w:rsidRPr="008624CC">
        <w:rPr>
          <w:sz w:val="28"/>
          <w:szCs w:val="28"/>
        </w:rPr>
        <w:t xml:space="preserve">ию и классификацию, самостоятельно </w:t>
      </w:r>
      <w:r w:rsidR="000E10C7" w:rsidRPr="008624CC">
        <w:rPr>
          <w:sz w:val="28"/>
          <w:szCs w:val="28"/>
        </w:rPr>
        <w:t>выбирая</w:t>
      </w:r>
      <w:r w:rsidR="000E10C7" w:rsidRPr="008624CC">
        <w:rPr>
          <w:color w:val="00000A"/>
          <w:sz w:val="28"/>
          <w:szCs w:val="28"/>
        </w:rPr>
        <w:t xml:space="preserve"> </w:t>
      </w:r>
      <w:r w:rsidR="000E10C7" w:rsidRPr="008624CC">
        <w:rPr>
          <w:sz w:val="28"/>
          <w:szCs w:val="28"/>
        </w:rPr>
        <w:t>основания и критерии для указанных логических операций;</w:t>
      </w:r>
      <w:r w:rsidR="000E10C7" w:rsidRPr="008624CC">
        <w:rPr>
          <w:color w:val="00000A"/>
          <w:sz w:val="28"/>
          <w:szCs w:val="28"/>
        </w:rPr>
        <w:t xml:space="preserve"> </w:t>
      </w:r>
    </w:p>
    <w:p w:rsidR="000E10C7" w:rsidRPr="008624CC" w:rsidRDefault="004962E8" w:rsidP="00F25235">
      <w:pPr>
        <w:numPr>
          <w:ilvl w:val="0"/>
          <w:numId w:val="8"/>
        </w:numPr>
        <w:tabs>
          <w:tab w:val="left" w:pos="993"/>
        </w:tabs>
        <w:spacing w:after="12" w:line="276" w:lineRule="auto"/>
        <w:ind w:firstLine="709"/>
        <w:rPr>
          <w:sz w:val="28"/>
          <w:szCs w:val="28"/>
        </w:rPr>
      </w:pPr>
      <w:r w:rsidRPr="008624CC">
        <w:rPr>
          <w:sz w:val="28"/>
          <w:szCs w:val="28"/>
        </w:rPr>
        <w:t xml:space="preserve">строить логическое </w:t>
      </w:r>
      <w:r w:rsidR="000E10C7" w:rsidRPr="008624CC">
        <w:rPr>
          <w:sz w:val="28"/>
          <w:szCs w:val="28"/>
        </w:rPr>
        <w:t>рассужд</w:t>
      </w:r>
      <w:r w:rsidRPr="008624CC">
        <w:rPr>
          <w:sz w:val="28"/>
          <w:szCs w:val="28"/>
        </w:rPr>
        <w:t xml:space="preserve">ение, включающее установление </w:t>
      </w:r>
      <w:r w:rsidR="000E10C7" w:rsidRPr="008624CC">
        <w:rPr>
          <w:sz w:val="28"/>
          <w:szCs w:val="28"/>
        </w:rPr>
        <w:t>причинно</w:t>
      </w:r>
      <w:r w:rsidRPr="008624CC">
        <w:rPr>
          <w:sz w:val="28"/>
          <w:szCs w:val="28"/>
        </w:rPr>
        <w:t>-</w:t>
      </w:r>
      <w:r w:rsidR="000E10C7" w:rsidRPr="008624CC">
        <w:rPr>
          <w:sz w:val="28"/>
          <w:szCs w:val="28"/>
        </w:rPr>
        <w:t>следственных</w:t>
      </w:r>
      <w:r w:rsidR="000E10C7" w:rsidRPr="008624CC">
        <w:rPr>
          <w:color w:val="00000A"/>
          <w:sz w:val="28"/>
          <w:szCs w:val="28"/>
        </w:rPr>
        <w:t xml:space="preserve"> </w:t>
      </w:r>
      <w:r w:rsidR="000E10C7" w:rsidRPr="008624CC">
        <w:rPr>
          <w:sz w:val="28"/>
          <w:szCs w:val="28"/>
        </w:rPr>
        <w:t>связей;</w:t>
      </w:r>
      <w:r w:rsidR="000E10C7" w:rsidRPr="008624CC">
        <w:rPr>
          <w:color w:val="00000A"/>
          <w:sz w:val="28"/>
          <w:szCs w:val="28"/>
        </w:rPr>
        <w:t xml:space="preserve"> </w:t>
      </w:r>
    </w:p>
    <w:p w:rsidR="000E10C7" w:rsidRPr="008624CC" w:rsidRDefault="000E10C7" w:rsidP="00F25235">
      <w:pPr>
        <w:numPr>
          <w:ilvl w:val="0"/>
          <w:numId w:val="8"/>
        </w:numPr>
        <w:tabs>
          <w:tab w:val="left" w:pos="993"/>
        </w:tabs>
        <w:spacing w:after="12" w:line="276" w:lineRule="auto"/>
        <w:ind w:firstLine="709"/>
        <w:rPr>
          <w:sz w:val="28"/>
          <w:szCs w:val="28"/>
        </w:rPr>
      </w:pPr>
      <w:r w:rsidRPr="008624CC">
        <w:rPr>
          <w:sz w:val="28"/>
          <w:szCs w:val="28"/>
        </w:rPr>
        <w:t>произвольно и осознанно владеть общими при</w:t>
      </w:r>
      <w:r w:rsidR="004962E8" w:rsidRPr="008624CC">
        <w:rPr>
          <w:sz w:val="28"/>
          <w:szCs w:val="28"/>
        </w:rPr>
        <w:t>ё</w:t>
      </w:r>
      <w:r w:rsidRPr="008624CC">
        <w:rPr>
          <w:sz w:val="28"/>
          <w:szCs w:val="28"/>
        </w:rPr>
        <w:t>мами решения задач.</w:t>
      </w:r>
      <w:r w:rsidRPr="008624CC">
        <w:rPr>
          <w:color w:val="00000A"/>
          <w:sz w:val="28"/>
          <w:szCs w:val="28"/>
        </w:rPr>
        <w:t xml:space="preserve"> </w:t>
      </w:r>
    </w:p>
    <w:p w:rsidR="000E10C7" w:rsidRPr="0020544C" w:rsidRDefault="00F1217C" w:rsidP="00F25235">
      <w:pPr>
        <w:tabs>
          <w:tab w:val="left" w:pos="993"/>
        </w:tabs>
        <w:spacing w:after="10" w:line="276" w:lineRule="auto"/>
        <w:ind w:left="0" w:right="13" w:firstLine="709"/>
        <w:rPr>
          <w:sz w:val="28"/>
          <w:szCs w:val="28"/>
        </w:rPr>
      </w:pPr>
      <w:r>
        <w:rPr>
          <w:b/>
          <w:sz w:val="28"/>
          <w:szCs w:val="28"/>
        </w:rPr>
        <w:t>1.2.</w:t>
      </w:r>
      <w:r w:rsidR="000E10C7" w:rsidRPr="0020544C">
        <w:rPr>
          <w:b/>
          <w:sz w:val="28"/>
          <w:szCs w:val="28"/>
        </w:rPr>
        <w:t>7. Работа с текстом: поиск информации и понимание прочитанного Выпускник научится:</w:t>
      </w:r>
      <w:r w:rsidR="000E10C7" w:rsidRPr="0020544C">
        <w:rPr>
          <w:color w:val="00000A"/>
          <w:sz w:val="28"/>
          <w:szCs w:val="28"/>
        </w:rPr>
        <w:t xml:space="preserve"> </w:t>
      </w:r>
    </w:p>
    <w:p w:rsidR="000E10C7" w:rsidRPr="0020544C" w:rsidRDefault="000E10C7" w:rsidP="00F25235">
      <w:pPr>
        <w:numPr>
          <w:ilvl w:val="0"/>
          <w:numId w:val="9"/>
        </w:numPr>
        <w:tabs>
          <w:tab w:val="left" w:pos="993"/>
        </w:tabs>
        <w:spacing w:line="276" w:lineRule="auto"/>
        <w:ind w:left="0" w:firstLine="709"/>
        <w:rPr>
          <w:sz w:val="28"/>
          <w:szCs w:val="28"/>
        </w:rPr>
      </w:pPr>
      <w:r w:rsidRPr="0020544C">
        <w:rPr>
          <w:sz w:val="28"/>
          <w:szCs w:val="28"/>
        </w:rPr>
        <w:t>находить в тексте конкретные сведения, факты, заданные в явном виде;</w:t>
      </w:r>
      <w:r w:rsidRPr="0020544C">
        <w:rPr>
          <w:color w:val="00000A"/>
          <w:sz w:val="28"/>
          <w:szCs w:val="28"/>
        </w:rPr>
        <w:t xml:space="preserve"> </w:t>
      </w:r>
    </w:p>
    <w:p w:rsidR="000E10C7" w:rsidRPr="0020544C" w:rsidRDefault="000E10C7" w:rsidP="00F25235">
      <w:pPr>
        <w:numPr>
          <w:ilvl w:val="0"/>
          <w:numId w:val="9"/>
        </w:numPr>
        <w:tabs>
          <w:tab w:val="left" w:pos="993"/>
        </w:tabs>
        <w:spacing w:line="276" w:lineRule="auto"/>
        <w:ind w:left="0" w:firstLine="709"/>
        <w:rPr>
          <w:sz w:val="28"/>
          <w:szCs w:val="28"/>
        </w:rPr>
      </w:pPr>
      <w:r w:rsidRPr="0020544C">
        <w:rPr>
          <w:sz w:val="28"/>
          <w:szCs w:val="28"/>
        </w:rPr>
        <w:t>определять тему и главную мысль текста;</w:t>
      </w:r>
      <w:r w:rsidRPr="0020544C">
        <w:rPr>
          <w:color w:val="00000A"/>
          <w:sz w:val="28"/>
          <w:szCs w:val="28"/>
        </w:rPr>
        <w:t xml:space="preserve"> </w:t>
      </w:r>
    </w:p>
    <w:p w:rsidR="000E10C7" w:rsidRPr="0020544C" w:rsidRDefault="000E10C7" w:rsidP="00F25235">
      <w:pPr>
        <w:numPr>
          <w:ilvl w:val="0"/>
          <w:numId w:val="9"/>
        </w:numPr>
        <w:tabs>
          <w:tab w:val="left" w:pos="993"/>
        </w:tabs>
        <w:spacing w:line="276" w:lineRule="auto"/>
        <w:ind w:left="0" w:firstLine="709"/>
        <w:rPr>
          <w:sz w:val="28"/>
          <w:szCs w:val="28"/>
        </w:rPr>
      </w:pPr>
      <w:r w:rsidRPr="0020544C">
        <w:rPr>
          <w:sz w:val="28"/>
          <w:szCs w:val="28"/>
        </w:rPr>
        <w:t>делить тексты на смысловые части, составлять план текста;</w:t>
      </w:r>
      <w:r w:rsidRPr="0020544C">
        <w:rPr>
          <w:color w:val="00000A"/>
          <w:sz w:val="28"/>
          <w:szCs w:val="28"/>
        </w:rPr>
        <w:t xml:space="preserve"> </w:t>
      </w:r>
    </w:p>
    <w:p w:rsidR="000E10C7" w:rsidRPr="0020544C" w:rsidRDefault="000E10C7" w:rsidP="00F25235">
      <w:pPr>
        <w:numPr>
          <w:ilvl w:val="0"/>
          <w:numId w:val="9"/>
        </w:numPr>
        <w:tabs>
          <w:tab w:val="left" w:pos="993"/>
        </w:tabs>
        <w:spacing w:line="276" w:lineRule="auto"/>
        <w:ind w:left="0" w:firstLine="709"/>
        <w:rPr>
          <w:sz w:val="28"/>
          <w:szCs w:val="28"/>
        </w:rPr>
      </w:pPr>
      <w:r w:rsidRPr="0020544C">
        <w:rPr>
          <w:sz w:val="28"/>
          <w:szCs w:val="28"/>
        </w:rPr>
        <w:t xml:space="preserve">вычленять содержащиеся </w:t>
      </w:r>
      <w:r w:rsidRPr="0020544C">
        <w:rPr>
          <w:sz w:val="28"/>
          <w:szCs w:val="28"/>
        </w:rPr>
        <w:tab/>
        <w:t xml:space="preserve">в </w:t>
      </w:r>
      <w:r w:rsidRPr="0020544C">
        <w:rPr>
          <w:sz w:val="28"/>
          <w:szCs w:val="28"/>
        </w:rPr>
        <w:tab/>
        <w:t xml:space="preserve">тексте основные </w:t>
      </w:r>
      <w:r w:rsidRPr="0020544C">
        <w:rPr>
          <w:sz w:val="28"/>
          <w:szCs w:val="28"/>
        </w:rPr>
        <w:tab/>
        <w:t xml:space="preserve">события </w:t>
      </w:r>
      <w:r w:rsidRPr="0020544C">
        <w:rPr>
          <w:sz w:val="28"/>
          <w:szCs w:val="28"/>
        </w:rPr>
        <w:tab/>
        <w:t>и</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устанавливать их последовательность; упорядочивать информацию по заданному основанию;</w:t>
      </w:r>
      <w:r w:rsidRPr="0020544C">
        <w:rPr>
          <w:color w:val="00000A"/>
          <w:sz w:val="28"/>
          <w:szCs w:val="28"/>
        </w:rPr>
        <w:t xml:space="preserve"> </w:t>
      </w:r>
    </w:p>
    <w:p w:rsidR="000E10C7" w:rsidRPr="0020544C" w:rsidRDefault="004962E8" w:rsidP="00F25235">
      <w:pPr>
        <w:numPr>
          <w:ilvl w:val="0"/>
          <w:numId w:val="9"/>
        </w:numPr>
        <w:tabs>
          <w:tab w:val="left" w:pos="993"/>
        </w:tabs>
        <w:spacing w:line="276" w:lineRule="auto"/>
        <w:ind w:left="0" w:firstLine="709"/>
        <w:rPr>
          <w:sz w:val="28"/>
          <w:szCs w:val="28"/>
        </w:rPr>
      </w:pPr>
      <w:r>
        <w:rPr>
          <w:sz w:val="28"/>
          <w:szCs w:val="28"/>
        </w:rPr>
        <w:t xml:space="preserve">сравнивать между собой объекты, описанные в тексте, </w:t>
      </w:r>
      <w:r w:rsidR="000E10C7" w:rsidRPr="0020544C">
        <w:rPr>
          <w:sz w:val="28"/>
          <w:szCs w:val="28"/>
        </w:rPr>
        <w:t>выделяя   2—3 существенных</w:t>
      </w:r>
      <w:r w:rsidR="000E10C7" w:rsidRPr="0020544C">
        <w:rPr>
          <w:color w:val="00000A"/>
          <w:sz w:val="28"/>
          <w:szCs w:val="28"/>
        </w:rPr>
        <w:t xml:space="preserve"> </w:t>
      </w:r>
      <w:r w:rsidR="000E10C7" w:rsidRPr="0020544C">
        <w:rPr>
          <w:sz w:val="28"/>
          <w:szCs w:val="28"/>
        </w:rPr>
        <w:t>признака;</w:t>
      </w:r>
      <w:r w:rsidR="000E10C7" w:rsidRPr="0020544C">
        <w:rPr>
          <w:color w:val="00000A"/>
          <w:sz w:val="28"/>
          <w:szCs w:val="28"/>
        </w:rPr>
        <w:t xml:space="preserve"> </w:t>
      </w:r>
    </w:p>
    <w:p w:rsidR="000E10C7" w:rsidRPr="0020544C" w:rsidRDefault="000E10C7" w:rsidP="00F25235">
      <w:pPr>
        <w:numPr>
          <w:ilvl w:val="0"/>
          <w:numId w:val="9"/>
        </w:numPr>
        <w:tabs>
          <w:tab w:val="left" w:pos="993"/>
        </w:tabs>
        <w:spacing w:line="276" w:lineRule="auto"/>
        <w:ind w:left="0" w:firstLine="709"/>
        <w:rPr>
          <w:sz w:val="28"/>
          <w:szCs w:val="28"/>
        </w:rPr>
      </w:pPr>
      <w:r w:rsidRPr="0020544C">
        <w:rPr>
          <w:sz w:val="28"/>
          <w:szCs w:val="28"/>
        </w:rPr>
        <w:t>понимать информацию, представленную в неявном виде (например, находить в тексте</w:t>
      </w:r>
      <w:r w:rsidRPr="0020544C">
        <w:rPr>
          <w:color w:val="00000A"/>
          <w:sz w:val="28"/>
          <w:szCs w:val="28"/>
        </w:rPr>
        <w:t xml:space="preserve"> </w:t>
      </w:r>
      <w:r w:rsidRPr="0020544C">
        <w:rPr>
          <w:sz w:val="28"/>
          <w:szCs w:val="28"/>
        </w:rPr>
        <w:t>несколько примеров, доказывающих приведённое утверждение; характеризовать явление по его описанию; выделять общий признак группы элементов);</w:t>
      </w:r>
      <w:r w:rsidRPr="0020544C">
        <w:rPr>
          <w:color w:val="00000A"/>
          <w:sz w:val="28"/>
          <w:szCs w:val="28"/>
        </w:rPr>
        <w:t xml:space="preserve"> </w:t>
      </w:r>
    </w:p>
    <w:p w:rsidR="000E10C7" w:rsidRPr="0020544C" w:rsidRDefault="004962E8" w:rsidP="00F25235">
      <w:pPr>
        <w:numPr>
          <w:ilvl w:val="0"/>
          <w:numId w:val="9"/>
        </w:numPr>
        <w:tabs>
          <w:tab w:val="left" w:pos="993"/>
        </w:tabs>
        <w:spacing w:line="276" w:lineRule="auto"/>
        <w:ind w:left="0" w:firstLine="709"/>
        <w:rPr>
          <w:sz w:val="28"/>
          <w:szCs w:val="28"/>
        </w:rPr>
      </w:pPr>
      <w:r>
        <w:rPr>
          <w:sz w:val="28"/>
          <w:szCs w:val="28"/>
        </w:rPr>
        <w:t xml:space="preserve">понимать информацию, </w:t>
      </w:r>
      <w:r w:rsidR="000E10C7" w:rsidRPr="0020544C">
        <w:rPr>
          <w:sz w:val="28"/>
          <w:szCs w:val="28"/>
        </w:rPr>
        <w:t>п</w:t>
      </w:r>
      <w:r>
        <w:rPr>
          <w:sz w:val="28"/>
          <w:szCs w:val="28"/>
        </w:rPr>
        <w:t xml:space="preserve">редставленную разными способами: словесно,  в </w:t>
      </w:r>
      <w:r w:rsidR="000E10C7" w:rsidRPr="0020544C">
        <w:rPr>
          <w:sz w:val="28"/>
          <w:szCs w:val="28"/>
        </w:rPr>
        <w:t>виде</w:t>
      </w:r>
      <w:r w:rsidR="000E10C7" w:rsidRPr="0020544C">
        <w:rPr>
          <w:color w:val="00000A"/>
          <w:sz w:val="28"/>
          <w:szCs w:val="28"/>
        </w:rPr>
        <w:t xml:space="preserve"> </w:t>
      </w:r>
      <w:r w:rsidR="000E10C7" w:rsidRPr="0020544C">
        <w:rPr>
          <w:sz w:val="28"/>
          <w:szCs w:val="28"/>
        </w:rPr>
        <w:t>таблицы, схемы, диаграммы;</w:t>
      </w:r>
      <w:r w:rsidR="000E10C7" w:rsidRPr="0020544C">
        <w:rPr>
          <w:color w:val="00000A"/>
          <w:sz w:val="28"/>
          <w:szCs w:val="28"/>
        </w:rPr>
        <w:t xml:space="preserve"> </w:t>
      </w:r>
    </w:p>
    <w:p w:rsidR="000E10C7" w:rsidRPr="0020544C" w:rsidRDefault="004962E8" w:rsidP="00F25235">
      <w:pPr>
        <w:tabs>
          <w:tab w:val="left" w:pos="993"/>
        </w:tabs>
        <w:spacing w:line="276" w:lineRule="auto"/>
        <w:ind w:left="0" w:firstLine="709"/>
        <w:rPr>
          <w:sz w:val="28"/>
          <w:szCs w:val="28"/>
        </w:rPr>
      </w:pPr>
      <w:r>
        <w:rPr>
          <w:sz w:val="28"/>
          <w:szCs w:val="28"/>
        </w:rPr>
        <w:t xml:space="preserve">понимать текст, опираясь не </w:t>
      </w:r>
      <w:r w:rsidR="000E10C7" w:rsidRPr="0020544C">
        <w:rPr>
          <w:sz w:val="28"/>
          <w:szCs w:val="28"/>
        </w:rPr>
        <w:t>т</w:t>
      </w:r>
      <w:r>
        <w:rPr>
          <w:sz w:val="28"/>
          <w:szCs w:val="28"/>
        </w:rPr>
        <w:t xml:space="preserve">олько на содержащуюся в </w:t>
      </w:r>
      <w:r w:rsidR="000E10C7" w:rsidRPr="0020544C">
        <w:rPr>
          <w:sz w:val="28"/>
          <w:szCs w:val="28"/>
        </w:rPr>
        <w:t>н</w:t>
      </w:r>
      <w:r>
        <w:rPr>
          <w:sz w:val="28"/>
          <w:szCs w:val="28"/>
        </w:rPr>
        <w:t>ём информацию, но и</w:t>
      </w:r>
      <w:r w:rsidR="000E10C7" w:rsidRPr="0020544C">
        <w:rPr>
          <w:sz w:val="28"/>
          <w:szCs w:val="28"/>
        </w:rPr>
        <w:t xml:space="preserve"> на жанр, структуру, выразительные средства текста;</w:t>
      </w:r>
      <w:r w:rsidR="000E10C7" w:rsidRPr="0020544C">
        <w:rPr>
          <w:color w:val="00000A"/>
          <w:sz w:val="28"/>
          <w:szCs w:val="28"/>
        </w:rPr>
        <w:t xml:space="preserve"> </w:t>
      </w:r>
    </w:p>
    <w:p w:rsidR="000E10C7" w:rsidRPr="0020544C" w:rsidRDefault="004962E8" w:rsidP="00F25235">
      <w:pPr>
        <w:numPr>
          <w:ilvl w:val="0"/>
          <w:numId w:val="9"/>
        </w:numPr>
        <w:tabs>
          <w:tab w:val="left" w:pos="993"/>
        </w:tabs>
        <w:spacing w:line="276" w:lineRule="auto"/>
        <w:ind w:left="0" w:firstLine="709"/>
        <w:rPr>
          <w:sz w:val="28"/>
          <w:szCs w:val="28"/>
        </w:rPr>
      </w:pPr>
      <w:r>
        <w:rPr>
          <w:sz w:val="28"/>
          <w:szCs w:val="28"/>
        </w:rPr>
        <w:t xml:space="preserve">использовать различные виды чтения: </w:t>
      </w:r>
      <w:r w:rsidR="000E10C7" w:rsidRPr="0020544C">
        <w:rPr>
          <w:sz w:val="28"/>
          <w:szCs w:val="28"/>
        </w:rPr>
        <w:t>ознакомит</w:t>
      </w:r>
      <w:r>
        <w:rPr>
          <w:sz w:val="28"/>
          <w:szCs w:val="28"/>
        </w:rPr>
        <w:t xml:space="preserve">ельное, изучающее,  </w:t>
      </w:r>
      <w:r w:rsidR="000E10C7" w:rsidRPr="0020544C">
        <w:rPr>
          <w:sz w:val="28"/>
          <w:szCs w:val="28"/>
        </w:rPr>
        <w:t>поисковое,</w:t>
      </w:r>
      <w:r w:rsidR="000E10C7" w:rsidRPr="0020544C">
        <w:rPr>
          <w:color w:val="00000A"/>
          <w:sz w:val="28"/>
          <w:szCs w:val="28"/>
        </w:rPr>
        <w:t xml:space="preserve"> </w:t>
      </w:r>
      <w:r w:rsidR="000E10C7" w:rsidRPr="0020544C">
        <w:rPr>
          <w:sz w:val="28"/>
          <w:szCs w:val="28"/>
        </w:rPr>
        <w:t>выбирать нужный вид чтения в соответствии с целью чтения;</w:t>
      </w:r>
      <w:r w:rsidR="000E10C7" w:rsidRPr="0020544C">
        <w:rPr>
          <w:color w:val="00000A"/>
          <w:sz w:val="28"/>
          <w:szCs w:val="28"/>
        </w:rPr>
        <w:t xml:space="preserve"> </w:t>
      </w:r>
    </w:p>
    <w:p w:rsidR="008624CC" w:rsidRDefault="000E10C7" w:rsidP="00F25235">
      <w:pPr>
        <w:numPr>
          <w:ilvl w:val="0"/>
          <w:numId w:val="9"/>
        </w:numPr>
        <w:tabs>
          <w:tab w:val="left" w:pos="993"/>
        </w:tabs>
        <w:spacing w:line="276" w:lineRule="auto"/>
        <w:ind w:left="0" w:firstLine="709"/>
        <w:rPr>
          <w:sz w:val="28"/>
          <w:szCs w:val="28"/>
        </w:rPr>
      </w:pPr>
      <w:r w:rsidRPr="0020544C">
        <w:rPr>
          <w:sz w:val="28"/>
          <w:szCs w:val="28"/>
        </w:rPr>
        <w:t>ориентироваться в соответствующих возрасту словарях и справочниках.</w:t>
      </w:r>
    </w:p>
    <w:p w:rsidR="000E10C7" w:rsidRPr="0020544C" w:rsidRDefault="000E10C7" w:rsidP="00F25235">
      <w:pPr>
        <w:tabs>
          <w:tab w:val="left" w:pos="993"/>
        </w:tabs>
        <w:spacing w:line="276" w:lineRule="auto"/>
        <w:ind w:left="567" w:firstLine="709"/>
        <w:rPr>
          <w:sz w:val="28"/>
          <w:szCs w:val="28"/>
        </w:rPr>
      </w:pPr>
      <w:r w:rsidRPr="0020544C">
        <w:rPr>
          <w:color w:val="00000A"/>
          <w:sz w:val="28"/>
          <w:szCs w:val="28"/>
        </w:rPr>
        <w:t xml:space="preserve"> </w:t>
      </w:r>
      <w:r w:rsidRPr="0020544C">
        <w:rPr>
          <w:b/>
          <w:sz w:val="28"/>
          <w:szCs w:val="28"/>
        </w:rPr>
        <w:t>Выпускник получит возможность научиться:</w:t>
      </w:r>
      <w:r w:rsidRPr="0020544C">
        <w:rPr>
          <w:color w:val="00000A"/>
          <w:sz w:val="28"/>
          <w:szCs w:val="28"/>
        </w:rPr>
        <w:t xml:space="preserve"> </w:t>
      </w:r>
    </w:p>
    <w:p w:rsidR="000E10C7" w:rsidRPr="008624CC" w:rsidRDefault="000E10C7" w:rsidP="00F25235">
      <w:pPr>
        <w:numPr>
          <w:ilvl w:val="0"/>
          <w:numId w:val="9"/>
        </w:numPr>
        <w:tabs>
          <w:tab w:val="left" w:pos="993"/>
        </w:tabs>
        <w:spacing w:after="12" w:line="276" w:lineRule="auto"/>
        <w:ind w:left="0" w:firstLine="709"/>
        <w:rPr>
          <w:sz w:val="28"/>
          <w:szCs w:val="28"/>
        </w:rPr>
      </w:pPr>
      <w:r w:rsidRPr="008624CC">
        <w:rPr>
          <w:sz w:val="28"/>
          <w:szCs w:val="28"/>
        </w:rPr>
        <w:t>использовать формальные элементы текста (например,</w:t>
      </w:r>
      <w:r w:rsidRPr="008624CC">
        <w:rPr>
          <w:color w:val="00000A"/>
          <w:sz w:val="28"/>
          <w:szCs w:val="28"/>
        </w:rPr>
        <w:t xml:space="preserve"> </w:t>
      </w:r>
      <w:r w:rsidRPr="008624CC">
        <w:rPr>
          <w:sz w:val="28"/>
          <w:szCs w:val="28"/>
        </w:rPr>
        <w:t>подзаголовки, сноски) для поиска нужной информации;</w:t>
      </w:r>
      <w:r w:rsidRPr="008624CC">
        <w:rPr>
          <w:color w:val="00000A"/>
          <w:sz w:val="28"/>
          <w:szCs w:val="28"/>
        </w:rPr>
        <w:t xml:space="preserve"> </w:t>
      </w:r>
    </w:p>
    <w:p w:rsidR="000E10C7" w:rsidRPr="008624CC" w:rsidRDefault="000E10C7" w:rsidP="00F25235">
      <w:pPr>
        <w:numPr>
          <w:ilvl w:val="0"/>
          <w:numId w:val="9"/>
        </w:numPr>
        <w:tabs>
          <w:tab w:val="left" w:pos="993"/>
        </w:tabs>
        <w:spacing w:after="12" w:line="276" w:lineRule="auto"/>
        <w:ind w:left="0" w:firstLine="709"/>
        <w:rPr>
          <w:sz w:val="28"/>
          <w:szCs w:val="28"/>
        </w:rPr>
      </w:pPr>
      <w:r w:rsidRPr="008624CC">
        <w:rPr>
          <w:sz w:val="28"/>
          <w:szCs w:val="28"/>
        </w:rPr>
        <w:lastRenderedPageBreak/>
        <w:t>работать с несколькими источниками информации;</w:t>
      </w:r>
      <w:r w:rsidRPr="008624CC">
        <w:rPr>
          <w:color w:val="00000A"/>
          <w:sz w:val="28"/>
          <w:szCs w:val="28"/>
        </w:rPr>
        <w:t xml:space="preserve"> </w:t>
      </w:r>
    </w:p>
    <w:p w:rsidR="000E10C7" w:rsidRPr="008624CC" w:rsidRDefault="000E10C7" w:rsidP="00F25235">
      <w:pPr>
        <w:numPr>
          <w:ilvl w:val="0"/>
          <w:numId w:val="9"/>
        </w:numPr>
        <w:tabs>
          <w:tab w:val="left" w:pos="993"/>
        </w:tabs>
        <w:spacing w:after="10" w:line="276" w:lineRule="auto"/>
        <w:ind w:left="0" w:firstLine="709"/>
        <w:rPr>
          <w:sz w:val="28"/>
          <w:szCs w:val="28"/>
        </w:rPr>
      </w:pPr>
      <w:r w:rsidRPr="008624CC">
        <w:rPr>
          <w:sz w:val="28"/>
          <w:szCs w:val="28"/>
        </w:rPr>
        <w:t>сопоставлять информацию, полученную из нескольких источников.</w:t>
      </w:r>
      <w:r w:rsidRPr="008624CC">
        <w:rPr>
          <w:color w:val="00000A"/>
          <w:sz w:val="28"/>
          <w:szCs w:val="28"/>
        </w:rPr>
        <w:t xml:space="preserve"> </w:t>
      </w:r>
    </w:p>
    <w:p w:rsidR="000E10C7" w:rsidRPr="0020544C" w:rsidRDefault="000E10C7" w:rsidP="00F25235">
      <w:pPr>
        <w:tabs>
          <w:tab w:val="left" w:pos="993"/>
        </w:tabs>
        <w:spacing w:after="10" w:line="276" w:lineRule="auto"/>
        <w:ind w:left="0" w:firstLine="709"/>
        <w:rPr>
          <w:sz w:val="28"/>
          <w:szCs w:val="28"/>
        </w:rPr>
      </w:pPr>
      <w:r w:rsidRPr="0020544C">
        <w:rPr>
          <w:b/>
          <w:sz w:val="28"/>
          <w:szCs w:val="28"/>
        </w:rPr>
        <w:t>Работа с текстом: преобразование и интерпретация информации Выпускник научится:</w:t>
      </w:r>
      <w:r w:rsidRPr="0020544C">
        <w:rPr>
          <w:color w:val="00000A"/>
          <w:sz w:val="28"/>
          <w:szCs w:val="28"/>
        </w:rPr>
        <w:t xml:space="preserve"> </w:t>
      </w:r>
    </w:p>
    <w:p w:rsidR="000E10C7" w:rsidRPr="0020544C" w:rsidRDefault="000E10C7" w:rsidP="00F25235">
      <w:pPr>
        <w:numPr>
          <w:ilvl w:val="0"/>
          <w:numId w:val="9"/>
        </w:numPr>
        <w:tabs>
          <w:tab w:val="left" w:pos="993"/>
        </w:tabs>
        <w:spacing w:line="276" w:lineRule="auto"/>
        <w:ind w:left="0" w:firstLine="709"/>
        <w:rPr>
          <w:sz w:val="28"/>
          <w:szCs w:val="28"/>
        </w:rPr>
      </w:pPr>
      <w:r w:rsidRPr="0020544C">
        <w:rPr>
          <w:sz w:val="28"/>
          <w:szCs w:val="28"/>
        </w:rPr>
        <w:t>пересказывать текст подробно и сжато, устно и письменно;</w:t>
      </w:r>
      <w:r w:rsidRPr="0020544C">
        <w:rPr>
          <w:color w:val="00000A"/>
          <w:sz w:val="28"/>
          <w:szCs w:val="28"/>
        </w:rPr>
        <w:t xml:space="preserve"> </w:t>
      </w:r>
    </w:p>
    <w:p w:rsidR="000E10C7" w:rsidRPr="0020544C" w:rsidRDefault="000E10C7" w:rsidP="00F25235">
      <w:pPr>
        <w:numPr>
          <w:ilvl w:val="0"/>
          <w:numId w:val="9"/>
        </w:numPr>
        <w:tabs>
          <w:tab w:val="left" w:pos="993"/>
        </w:tabs>
        <w:spacing w:line="276" w:lineRule="auto"/>
        <w:ind w:left="0" w:firstLine="709"/>
        <w:rPr>
          <w:sz w:val="28"/>
          <w:szCs w:val="28"/>
        </w:rPr>
      </w:pPr>
      <w:r w:rsidRPr="0020544C">
        <w:rPr>
          <w:sz w:val="28"/>
          <w:szCs w:val="28"/>
        </w:rPr>
        <w:t>соотносить факты с общей идеей текста, устанавливать простые связи, не показанные в</w:t>
      </w:r>
      <w:r w:rsidRPr="0020544C">
        <w:rPr>
          <w:color w:val="00000A"/>
          <w:sz w:val="28"/>
          <w:szCs w:val="28"/>
        </w:rPr>
        <w:t xml:space="preserve"> </w:t>
      </w:r>
      <w:r w:rsidRPr="0020544C">
        <w:rPr>
          <w:sz w:val="28"/>
          <w:szCs w:val="28"/>
        </w:rPr>
        <w:t>тексте напрямую;</w:t>
      </w:r>
      <w:r w:rsidRPr="0020544C">
        <w:rPr>
          <w:color w:val="00000A"/>
          <w:sz w:val="28"/>
          <w:szCs w:val="28"/>
        </w:rPr>
        <w:t xml:space="preserve"> </w:t>
      </w:r>
    </w:p>
    <w:p w:rsidR="000E10C7" w:rsidRPr="0020544C" w:rsidRDefault="004962E8" w:rsidP="00F25235">
      <w:pPr>
        <w:numPr>
          <w:ilvl w:val="0"/>
          <w:numId w:val="9"/>
        </w:numPr>
        <w:tabs>
          <w:tab w:val="left" w:pos="993"/>
        </w:tabs>
        <w:spacing w:line="276" w:lineRule="auto"/>
        <w:ind w:left="0" w:firstLine="709"/>
        <w:rPr>
          <w:sz w:val="28"/>
          <w:szCs w:val="28"/>
        </w:rPr>
      </w:pPr>
      <w:r>
        <w:rPr>
          <w:sz w:val="28"/>
          <w:szCs w:val="28"/>
        </w:rPr>
        <w:t xml:space="preserve">формулировать несложные </w:t>
      </w:r>
      <w:r w:rsidR="000E10C7" w:rsidRPr="0020544C">
        <w:rPr>
          <w:sz w:val="28"/>
          <w:szCs w:val="28"/>
        </w:rPr>
        <w:t>выво</w:t>
      </w:r>
      <w:r>
        <w:rPr>
          <w:sz w:val="28"/>
          <w:szCs w:val="28"/>
        </w:rPr>
        <w:t xml:space="preserve">ды, основываясь на тексте; </w:t>
      </w:r>
      <w:r w:rsidR="000E10C7" w:rsidRPr="0020544C">
        <w:rPr>
          <w:sz w:val="28"/>
          <w:szCs w:val="28"/>
        </w:rPr>
        <w:t>находить    аргументы,</w:t>
      </w:r>
      <w:r w:rsidR="000E10C7" w:rsidRPr="0020544C">
        <w:rPr>
          <w:color w:val="00000A"/>
          <w:sz w:val="28"/>
          <w:szCs w:val="28"/>
        </w:rPr>
        <w:t xml:space="preserve"> </w:t>
      </w:r>
      <w:r w:rsidR="000E10C7" w:rsidRPr="0020544C">
        <w:rPr>
          <w:sz w:val="28"/>
          <w:szCs w:val="28"/>
        </w:rPr>
        <w:t>подтверждающие вывод;</w:t>
      </w:r>
      <w:r w:rsidR="000E10C7" w:rsidRPr="0020544C">
        <w:rPr>
          <w:color w:val="00000A"/>
          <w:sz w:val="28"/>
          <w:szCs w:val="28"/>
        </w:rPr>
        <w:t xml:space="preserve"> </w:t>
      </w:r>
    </w:p>
    <w:p w:rsidR="000E10C7" w:rsidRPr="0020544C" w:rsidRDefault="000E10C7" w:rsidP="00F25235">
      <w:pPr>
        <w:numPr>
          <w:ilvl w:val="0"/>
          <w:numId w:val="9"/>
        </w:numPr>
        <w:tabs>
          <w:tab w:val="left" w:pos="993"/>
        </w:tabs>
        <w:spacing w:line="276" w:lineRule="auto"/>
        <w:ind w:left="0" w:firstLine="709"/>
        <w:rPr>
          <w:sz w:val="28"/>
          <w:szCs w:val="28"/>
        </w:rPr>
      </w:pPr>
      <w:r w:rsidRPr="0020544C">
        <w:rPr>
          <w:sz w:val="28"/>
          <w:szCs w:val="28"/>
        </w:rPr>
        <w:t>сопоставлять и обобщать содержащуюся в разных частях текста информацию;</w:t>
      </w:r>
      <w:r w:rsidRPr="0020544C">
        <w:rPr>
          <w:color w:val="00000A"/>
          <w:sz w:val="28"/>
          <w:szCs w:val="28"/>
        </w:rPr>
        <w:t xml:space="preserve"> </w:t>
      </w:r>
    </w:p>
    <w:p w:rsidR="000E10C7" w:rsidRPr="0020544C" w:rsidRDefault="004962E8" w:rsidP="00F25235">
      <w:pPr>
        <w:numPr>
          <w:ilvl w:val="0"/>
          <w:numId w:val="9"/>
        </w:numPr>
        <w:tabs>
          <w:tab w:val="left" w:pos="993"/>
        </w:tabs>
        <w:spacing w:line="276" w:lineRule="auto"/>
        <w:ind w:left="0" w:firstLine="709"/>
        <w:rPr>
          <w:sz w:val="28"/>
          <w:szCs w:val="28"/>
        </w:rPr>
      </w:pPr>
      <w:r>
        <w:rPr>
          <w:sz w:val="28"/>
          <w:szCs w:val="28"/>
        </w:rPr>
        <w:t xml:space="preserve">составлять на основании текста </w:t>
      </w:r>
      <w:r w:rsidR="000E10C7" w:rsidRPr="0020544C">
        <w:rPr>
          <w:sz w:val="28"/>
          <w:szCs w:val="28"/>
        </w:rPr>
        <w:t>небольшое монологическое высказывание,  отвечая  на</w:t>
      </w:r>
      <w:r w:rsidR="000E10C7" w:rsidRPr="0020544C">
        <w:rPr>
          <w:color w:val="00000A"/>
          <w:sz w:val="28"/>
          <w:szCs w:val="28"/>
        </w:rPr>
        <w:t xml:space="preserve"> </w:t>
      </w:r>
      <w:r w:rsidR="000E10C7" w:rsidRPr="0020544C">
        <w:rPr>
          <w:sz w:val="28"/>
          <w:szCs w:val="28"/>
        </w:rPr>
        <w:t>поставленный вопрос.</w:t>
      </w:r>
      <w:r w:rsidR="000E10C7" w:rsidRPr="0020544C">
        <w:rPr>
          <w:color w:val="00000A"/>
          <w:sz w:val="28"/>
          <w:szCs w:val="28"/>
        </w:rPr>
        <w:t xml:space="preserve"> </w:t>
      </w:r>
    </w:p>
    <w:p w:rsidR="000E10C7" w:rsidRPr="0020544C" w:rsidRDefault="000E10C7" w:rsidP="00F25235">
      <w:pPr>
        <w:tabs>
          <w:tab w:val="left" w:pos="993"/>
        </w:tabs>
        <w:spacing w:after="10" w:line="276" w:lineRule="auto"/>
        <w:ind w:left="0" w:right="13" w:firstLine="709"/>
        <w:rPr>
          <w:sz w:val="28"/>
          <w:szCs w:val="28"/>
        </w:rPr>
      </w:pPr>
      <w:r w:rsidRPr="0020544C">
        <w:rPr>
          <w:b/>
          <w:sz w:val="28"/>
          <w:szCs w:val="28"/>
        </w:rPr>
        <w:t>Выпускник получит возможность научиться:</w:t>
      </w:r>
      <w:r w:rsidRPr="0020544C">
        <w:rPr>
          <w:color w:val="00000A"/>
          <w:sz w:val="28"/>
          <w:szCs w:val="28"/>
        </w:rPr>
        <w:t xml:space="preserve"> </w:t>
      </w:r>
    </w:p>
    <w:p w:rsidR="000E10C7" w:rsidRPr="008624CC" w:rsidRDefault="004962E8" w:rsidP="00F25235">
      <w:pPr>
        <w:numPr>
          <w:ilvl w:val="0"/>
          <w:numId w:val="9"/>
        </w:numPr>
        <w:tabs>
          <w:tab w:val="left" w:pos="993"/>
        </w:tabs>
        <w:spacing w:after="12" w:line="276" w:lineRule="auto"/>
        <w:ind w:left="0" w:firstLine="709"/>
        <w:rPr>
          <w:sz w:val="28"/>
          <w:szCs w:val="28"/>
        </w:rPr>
      </w:pPr>
      <w:r w:rsidRPr="008624CC">
        <w:rPr>
          <w:sz w:val="28"/>
          <w:szCs w:val="28"/>
        </w:rPr>
        <w:t xml:space="preserve">делать выписки из прочитанных текстов с </w:t>
      </w:r>
      <w:r w:rsidR="000E10C7" w:rsidRPr="008624CC">
        <w:rPr>
          <w:sz w:val="28"/>
          <w:szCs w:val="28"/>
        </w:rPr>
        <w:t>уч</w:t>
      </w:r>
      <w:r w:rsidRPr="008624CC">
        <w:rPr>
          <w:sz w:val="28"/>
          <w:szCs w:val="28"/>
        </w:rPr>
        <w:t xml:space="preserve">ётом цели их </w:t>
      </w:r>
      <w:r w:rsidR="000E10C7" w:rsidRPr="008624CC">
        <w:rPr>
          <w:sz w:val="28"/>
          <w:szCs w:val="28"/>
        </w:rPr>
        <w:t>дальнейшего</w:t>
      </w:r>
      <w:r w:rsidR="000E10C7" w:rsidRPr="008624CC">
        <w:rPr>
          <w:color w:val="00000A"/>
          <w:sz w:val="28"/>
          <w:szCs w:val="28"/>
        </w:rPr>
        <w:t xml:space="preserve"> </w:t>
      </w:r>
      <w:r w:rsidR="000E10C7" w:rsidRPr="008624CC">
        <w:rPr>
          <w:sz w:val="28"/>
          <w:szCs w:val="28"/>
        </w:rPr>
        <w:t>использования;</w:t>
      </w:r>
      <w:r w:rsidR="000E10C7" w:rsidRPr="008624CC">
        <w:rPr>
          <w:color w:val="00000A"/>
          <w:sz w:val="28"/>
          <w:szCs w:val="28"/>
        </w:rPr>
        <w:t xml:space="preserve"> </w:t>
      </w:r>
    </w:p>
    <w:p w:rsidR="000E10C7" w:rsidRPr="008624CC" w:rsidRDefault="000E10C7" w:rsidP="00F25235">
      <w:pPr>
        <w:numPr>
          <w:ilvl w:val="0"/>
          <w:numId w:val="9"/>
        </w:numPr>
        <w:tabs>
          <w:tab w:val="left" w:pos="993"/>
        </w:tabs>
        <w:spacing w:after="12" w:line="276" w:lineRule="auto"/>
        <w:ind w:left="0" w:firstLine="709"/>
        <w:rPr>
          <w:sz w:val="28"/>
          <w:szCs w:val="28"/>
        </w:rPr>
      </w:pPr>
      <w:r w:rsidRPr="008624CC">
        <w:rPr>
          <w:sz w:val="28"/>
          <w:szCs w:val="28"/>
        </w:rPr>
        <w:t xml:space="preserve">составлять небольшие письменные аннотации к тексту, отзывы о прочитанном. </w:t>
      </w:r>
    </w:p>
    <w:p w:rsidR="000E10C7" w:rsidRPr="0020544C" w:rsidRDefault="000E10C7" w:rsidP="00F25235">
      <w:pPr>
        <w:tabs>
          <w:tab w:val="left" w:pos="993"/>
        </w:tabs>
        <w:spacing w:after="12" w:line="276" w:lineRule="auto"/>
        <w:ind w:left="0" w:firstLine="709"/>
        <w:rPr>
          <w:sz w:val="28"/>
          <w:szCs w:val="28"/>
        </w:rPr>
      </w:pPr>
      <w:r w:rsidRPr="0020544C">
        <w:rPr>
          <w:b/>
          <w:sz w:val="28"/>
          <w:szCs w:val="28"/>
        </w:rPr>
        <w:t>Работа с текстом: оценка информации Выпускник научится:</w:t>
      </w:r>
      <w:r w:rsidRPr="0020544C">
        <w:rPr>
          <w:color w:val="00000A"/>
          <w:sz w:val="28"/>
          <w:szCs w:val="28"/>
        </w:rPr>
        <w:t xml:space="preserve"> </w:t>
      </w:r>
    </w:p>
    <w:p w:rsidR="000E10C7" w:rsidRPr="0020544C" w:rsidRDefault="000E10C7" w:rsidP="00F25235">
      <w:pPr>
        <w:numPr>
          <w:ilvl w:val="0"/>
          <w:numId w:val="9"/>
        </w:numPr>
        <w:tabs>
          <w:tab w:val="left" w:pos="993"/>
        </w:tabs>
        <w:spacing w:line="276" w:lineRule="auto"/>
        <w:ind w:left="0" w:firstLine="709"/>
        <w:rPr>
          <w:sz w:val="28"/>
          <w:szCs w:val="28"/>
        </w:rPr>
      </w:pPr>
      <w:r w:rsidRPr="0020544C">
        <w:rPr>
          <w:sz w:val="28"/>
          <w:szCs w:val="28"/>
        </w:rPr>
        <w:t>высказывать оценочные суждения и свою точку зрения о прочитанном тексте;</w:t>
      </w:r>
      <w:r w:rsidRPr="0020544C">
        <w:rPr>
          <w:color w:val="00000A"/>
          <w:sz w:val="28"/>
          <w:szCs w:val="28"/>
        </w:rPr>
        <w:t xml:space="preserve"> </w:t>
      </w:r>
    </w:p>
    <w:p w:rsidR="000E10C7" w:rsidRPr="0020544C" w:rsidRDefault="000E10C7" w:rsidP="00F25235">
      <w:pPr>
        <w:numPr>
          <w:ilvl w:val="0"/>
          <w:numId w:val="9"/>
        </w:numPr>
        <w:tabs>
          <w:tab w:val="left" w:pos="993"/>
        </w:tabs>
        <w:spacing w:line="276" w:lineRule="auto"/>
        <w:ind w:left="0" w:firstLine="709"/>
        <w:rPr>
          <w:sz w:val="28"/>
          <w:szCs w:val="28"/>
        </w:rPr>
      </w:pPr>
      <w:r w:rsidRPr="0020544C">
        <w:rPr>
          <w:sz w:val="28"/>
          <w:szCs w:val="28"/>
        </w:rPr>
        <w:t>оценивать содержание, языковые особенности и структуру текста; определять место и</w:t>
      </w:r>
      <w:r w:rsidRPr="0020544C">
        <w:rPr>
          <w:color w:val="00000A"/>
          <w:sz w:val="28"/>
          <w:szCs w:val="28"/>
        </w:rPr>
        <w:t xml:space="preserve"> </w:t>
      </w:r>
      <w:r w:rsidRPr="0020544C">
        <w:rPr>
          <w:sz w:val="28"/>
          <w:szCs w:val="28"/>
        </w:rPr>
        <w:t>роль иллюстративного ряда в тексте;</w:t>
      </w:r>
      <w:r w:rsidRPr="0020544C">
        <w:rPr>
          <w:color w:val="00000A"/>
          <w:sz w:val="28"/>
          <w:szCs w:val="28"/>
        </w:rPr>
        <w:t xml:space="preserve"> </w:t>
      </w:r>
    </w:p>
    <w:p w:rsidR="000E10C7" w:rsidRPr="0020544C" w:rsidRDefault="000E10C7" w:rsidP="00F25235">
      <w:pPr>
        <w:numPr>
          <w:ilvl w:val="0"/>
          <w:numId w:val="9"/>
        </w:numPr>
        <w:tabs>
          <w:tab w:val="left" w:pos="993"/>
        </w:tabs>
        <w:spacing w:line="276" w:lineRule="auto"/>
        <w:ind w:left="0" w:firstLine="709"/>
        <w:rPr>
          <w:sz w:val="28"/>
          <w:szCs w:val="28"/>
        </w:rPr>
      </w:pPr>
      <w:r w:rsidRPr="0020544C">
        <w:rPr>
          <w:sz w:val="28"/>
          <w:szCs w:val="28"/>
        </w:rPr>
        <w:t xml:space="preserve">на </w:t>
      </w:r>
      <w:r w:rsidRPr="0020544C">
        <w:rPr>
          <w:sz w:val="28"/>
          <w:szCs w:val="28"/>
        </w:rPr>
        <w:tab/>
        <w:t xml:space="preserve">основе имеющихся знаний, </w:t>
      </w:r>
      <w:r w:rsidRPr="0020544C">
        <w:rPr>
          <w:sz w:val="28"/>
          <w:szCs w:val="28"/>
        </w:rPr>
        <w:tab/>
        <w:t xml:space="preserve">жизненного опыта подвергать </w:t>
      </w:r>
      <w:r w:rsidRPr="0020544C">
        <w:rPr>
          <w:sz w:val="28"/>
          <w:szCs w:val="28"/>
        </w:rPr>
        <w:tab/>
        <w:t>сомнению</w:t>
      </w:r>
      <w:r w:rsidRPr="0020544C">
        <w:rPr>
          <w:color w:val="00000A"/>
          <w:sz w:val="28"/>
          <w:szCs w:val="28"/>
        </w:rPr>
        <w:t xml:space="preserve"> </w:t>
      </w:r>
      <w:r w:rsidRPr="0020544C">
        <w:rPr>
          <w:sz w:val="28"/>
          <w:szCs w:val="28"/>
        </w:rPr>
        <w:t>достоверность прочитанного, обнаруживать недостоверность получаемых сведений, пробелы в информации и находить пути восполнения этих пробелов;</w:t>
      </w:r>
      <w:r w:rsidRPr="0020544C">
        <w:rPr>
          <w:color w:val="00000A"/>
          <w:sz w:val="28"/>
          <w:szCs w:val="28"/>
        </w:rPr>
        <w:t xml:space="preserve"> </w:t>
      </w:r>
    </w:p>
    <w:p w:rsidR="000E10C7" w:rsidRPr="0020544C" w:rsidRDefault="004962E8" w:rsidP="00F25235">
      <w:pPr>
        <w:numPr>
          <w:ilvl w:val="0"/>
          <w:numId w:val="9"/>
        </w:numPr>
        <w:tabs>
          <w:tab w:val="left" w:pos="993"/>
        </w:tabs>
        <w:spacing w:line="276" w:lineRule="auto"/>
        <w:ind w:left="0" w:firstLine="709"/>
        <w:rPr>
          <w:sz w:val="28"/>
          <w:szCs w:val="28"/>
        </w:rPr>
      </w:pPr>
      <w:r>
        <w:rPr>
          <w:sz w:val="28"/>
          <w:szCs w:val="28"/>
        </w:rPr>
        <w:t xml:space="preserve">участвовать в учебном диалоге при обсуждении прочитанного или </w:t>
      </w:r>
      <w:r w:rsidR="000E10C7" w:rsidRPr="0020544C">
        <w:rPr>
          <w:sz w:val="28"/>
          <w:szCs w:val="28"/>
        </w:rPr>
        <w:t>прослушанного</w:t>
      </w:r>
      <w:r w:rsidR="000E10C7" w:rsidRPr="0020544C">
        <w:rPr>
          <w:color w:val="00000A"/>
          <w:sz w:val="28"/>
          <w:szCs w:val="28"/>
        </w:rPr>
        <w:t xml:space="preserve"> </w:t>
      </w:r>
      <w:r w:rsidR="000E10C7" w:rsidRPr="0020544C">
        <w:rPr>
          <w:sz w:val="28"/>
          <w:szCs w:val="28"/>
        </w:rPr>
        <w:t>текста.</w:t>
      </w:r>
      <w:r w:rsidR="000E10C7" w:rsidRPr="0020544C">
        <w:rPr>
          <w:color w:val="00000A"/>
          <w:sz w:val="28"/>
          <w:szCs w:val="28"/>
        </w:rPr>
        <w:t xml:space="preserve"> </w:t>
      </w:r>
    </w:p>
    <w:p w:rsidR="000E10C7" w:rsidRPr="0020544C" w:rsidRDefault="000E10C7" w:rsidP="00F25235">
      <w:pPr>
        <w:tabs>
          <w:tab w:val="left" w:pos="993"/>
        </w:tabs>
        <w:spacing w:after="10" w:line="276" w:lineRule="auto"/>
        <w:ind w:left="0" w:right="13" w:firstLine="709"/>
        <w:rPr>
          <w:sz w:val="28"/>
          <w:szCs w:val="28"/>
        </w:rPr>
      </w:pPr>
      <w:r w:rsidRPr="0020544C">
        <w:rPr>
          <w:b/>
          <w:sz w:val="28"/>
          <w:szCs w:val="28"/>
        </w:rPr>
        <w:t>Выпускник получит возможность научиться:</w:t>
      </w:r>
      <w:r w:rsidRPr="0020544C">
        <w:rPr>
          <w:color w:val="00000A"/>
          <w:sz w:val="28"/>
          <w:szCs w:val="28"/>
        </w:rPr>
        <w:t xml:space="preserve"> </w:t>
      </w:r>
    </w:p>
    <w:p w:rsidR="000E10C7" w:rsidRPr="008624CC" w:rsidRDefault="000E10C7" w:rsidP="00F25235">
      <w:pPr>
        <w:numPr>
          <w:ilvl w:val="0"/>
          <w:numId w:val="9"/>
        </w:numPr>
        <w:tabs>
          <w:tab w:val="left" w:pos="993"/>
        </w:tabs>
        <w:spacing w:after="12" w:line="276" w:lineRule="auto"/>
        <w:ind w:left="0" w:firstLine="709"/>
        <w:rPr>
          <w:sz w:val="28"/>
          <w:szCs w:val="28"/>
        </w:rPr>
      </w:pPr>
      <w:r w:rsidRPr="008624CC">
        <w:rPr>
          <w:sz w:val="28"/>
          <w:szCs w:val="28"/>
        </w:rPr>
        <w:t>сопоставлять различные точки зрения;</w:t>
      </w:r>
      <w:r w:rsidRPr="008624CC">
        <w:rPr>
          <w:color w:val="00000A"/>
          <w:sz w:val="28"/>
          <w:szCs w:val="28"/>
        </w:rPr>
        <w:t xml:space="preserve"> </w:t>
      </w:r>
    </w:p>
    <w:p w:rsidR="000E10C7" w:rsidRPr="008624CC" w:rsidRDefault="000E10C7" w:rsidP="00F25235">
      <w:pPr>
        <w:numPr>
          <w:ilvl w:val="0"/>
          <w:numId w:val="9"/>
        </w:numPr>
        <w:tabs>
          <w:tab w:val="left" w:pos="993"/>
        </w:tabs>
        <w:spacing w:after="12" w:line="276" w:lineRule="auto"/>
        <w:ind w:left="0" w:firstLine="709"/>
        <w:rPr>
          <w:sz w:val="28"/>
          <w:szCs w:val="28"/>
        </w:rPr>
      </w:pPr>
      <w:r w:rsidRPr="008624CC">
        <w:rPr>
          <w:sz w:val="28"/>
          <w:szCs w:val="28"/>
        </w:rPr>
        <w:t>соотносить позицию автора с собственной точкой зрения;</w:t>
      </w:r>
      <w:r w:rsidRPr="008624CC">
        <w:rPr>
          <w:color w:val="00000A"/>
          <w:sz w:val="28"/>
          <w:szCs w:val="28"/>
        </w:rPr>
        <w:t xml:space="preserve"> </w:t>
      </w:r>
    </w:p>
    <w:p w:rsidR="000E10C7" w:rsidRPr="008624CC" w:rsidRDefault="004962E8" w:rsidP="00F25235">
      <w:pPr>
        <w:numPr>
          <w:ilvl w:val="0"/>
          <w:numId w:val="9"/>
        </w:numPr>
        <w:tabs>
          <w:tab w:val="left" w:pos="993"/>
        </w:tabs>
        <w:spacing w:after="12" w:line="276" w:lineRule="auto"/>
        <w:ind w:left="0" w:firstLine="709"/>
        <w:rPr>
          <w:sz w:val="28"/>
          <w:szCs w:val="28"/>
        </w:rPr>
      </w:pPr>
      <w:r w:rsidRPr="008624CC">
        <w:rPr>
          <w:sz w:val="28"/>
          <w:szCs w:val="28"/>
        </w:rPr>
        <w:t xml:space="preserve">в процессе работы с одним или несколькими источниками выявлять </w:t>
      </w:r>
      <w:r w:rsidR="000E10C7" w:rsidRPr="008624CC">
        <w:rPr>
          <w:sz w:val="28"/>
          <w:szCs w:val="28"/>
        </w:rPr>
        <w:t>достоверную</w:t>
      </w:r>
      <w:r w:rsidR="000E10C7" w:rsidRPr="008624CC">
        <w:rPr>
          <w:color w:val="00000A"/>
          <w:sz w:val="28"/>
          <w:szCs w:val="28"/>
        </w:rPr>
        <w:t xml:space="preserve"> </w:t>
      </w:r>
      <w:r w:rsidR="000E10C7" w:rsidRPr="008624CC">
        <w:rPr>
          <w:sz w:val="28"/>
          <w:szCs w:val="28"/>
        </w:rPr>
        <w:t>(противоречивую) информацию.</w:t>
      </w:r>
      <w:r w:rsidR="000E10C7" w:rsidRPr="008624CC">
        <w:rPr>
          <w:color w:val="00000A"/>
          <w:sz w:val="28"/>
          <w:szCs w:val="28"/>
        </w:rPr>
        <w:t xml:space="preserve"> </w:t>
      </w:r>
    </w:p>
    <w:p w:rsidR="000E10C7" w:rsidRPr="0020544C" w:rsidRDefault="00F1217C" w:rsidP="00F25235">
      <w:pPr>
        <w:tabs>
          <w:tab w:val="left" w:pos="993"/>
        </w:tabs>
        <w:spacing w:after="10" w:line="276" w:lineRule="auto"/>
        <w:ind w:left="0" w:right="725" w:firstLine="709"/>
        <w:rPr>
          <w:sz w:val="28"/>
          <w:szCs w:val="28"/>
        </w:rPr>
      </w:pPr>
      <w:r>
        <w:rPr>
          <w:b/>
          <w:sz w:val="28"/>
          <w:szCs w:val="28"/>
        </w:rPr>
        <w:t>1.2.8.</w:t>
      </w:r>
      <w:r w:rsidR="000E10C7" w:rsidRPr="0020544C">
        <w:rPr>
          <w:rFonts w:ascii="Arial" w:eastAsia="Arial" w:hAnsi="Arial" w:cs="Arial"/>
          <w:b/>
          <w:sz w:val="28"/>
          <w:szCs w:val="28"/>
        </w:rPr>
        <w:t xml:space="preserve"> </w:t>
      </w:r>
      <w:r w:rsidR="000E10C7" w:rsidRPr="0020544C">
        <w:rPr>
          <w:b/>
          <w:sz w:val="28"/>
          <w:szCs w:val="28"/>
        </w:rPr>
        <w:t>Знакомство со средствами ИКТ, гигиена работы с компьютером  Выпускник научится:</w:t>
      </w:r>
      <w:r w:rsidR="000E10C7" w:rsidRPr="0020544C">
        <w:rPr>
          <w:color w:val="00000A"/>
          <w:sz w:val="28"/>
          <w:szCs w:val="28"/>
        </w:rPr>
        <w:t xml:space="preserve"> </w:t>
      </w:r>
    </w:p>
    <w:p w:rsidR="000E10C7" w:rsidRPr="0020544C" w:rsidRDefault="000E10C7" w:rsidP="00F25235">
      <w:pPr>
        <w:numPr>
          <w:ilvl w:val="0"/>
          <w:numId w:val="10"/>
        </w:numPr>
        <w:tabs>
          <w:tab w:val="left" w:pos="993"/>
        </w:tabs>
        <w:spacing w:line="276" w:lineRule="auto"/>
        <w:ind w:right="100" w:firstLine="709"/>
        <w:rPr>
          <w:sz w:val="28"/>
          <w:szCs w:val="28"/>
        </w:rPr>
      </w:pPr>
      <w:r w:rsidRPr="0020544C">
        <w:rPr>
          <w:sz w:val="28"/>
          <w:szCs w:val="28"/>
        </w:rPr>
        <w:lastRenderedPageBreak/>
        <w:t>использовать   безопасные   для   органов   зрения,   нервной   системы,   опорно-двигательного</w:t>
      </w:r>
      <w:r w:rsidRPr="0020544C">
        <w:rPr>
          <w:color w:val="00000A"/>
          <w:sz w:val="28"/>
          <w:szCs w:val="28"/>
        </w:rPr>
        <w:t xml:space="preserve"> </w:t>
      </w:r>
      <w:r w:rsidRPr="0020544C">
        <w:rPr>
          <w:sz w:val="28"/>
          <w:szCs w:val="28"/>
        </w:rPr>
        <w:t>аппарата эргономичные при</w:t>
      </w:r>
      <w:r w:rsidR="004962E8">
        <w:rPr>
          <w:sz w:val="28"/>
          <w:szCs w:val="28"/>
        </w:rPr>
        <w:t>ё</w:t>
      </w:r>
      <w:r w:rsidRPr="0020544C">
        <w:rPr>
          <w:sz w:val="28"/>
          <w:szCs w:val="28"/>
        </w:rPr>
        <w:t>мы работы с компьютером и другими средствами ИКТ; выполнять компенсирующие физические упражнения (мини-зарядку);</w:t>
      </w:r>
      <w:r w:rsidRPr="0020544C">
        <w:rPr>
          <w:color w:val="00000A"/>
          <w:sz w:val="28"/>
          <w:szCs w:val="28"/>
        </w:rPr>
        <w:t xml:space="preserve"> </w:t>
      </w:r>
    </w:p>
    <w:p w:rsidR="000E10C7" w:rsidRPr="0020544C" w:rsidRDefault="000E10C7" w:rsidP="00F25235">
      <w:pPr>
        <w:numPr>
          <w:ilvl w:val="0"/>
          <w:numId w:val="10"/>
        </w:numPr>
        <w:tabs>
          <w:tab w:val="left" w:pos="993"/>
        </w:tabs>
        <w:spacing w:line="276" w:lineRule="auto"/>
        <w:ind w:right="100" w:firstLine="709"/>
        <w:rPr>
          <w:sz w:val="28"/>
          <w:szCs w:val="28"/>
        </w:rPr>
      </w:pPr>
      <w:r w:rsidRPr="0020544C">
        <w:rPr>
          <w:sz w:val="28"/>
          <w:szCs w:val="28"/>
        </w:rPr>
        <w:t>организовывать систему папок для хранения собственной информации в компьютере.</w:t>
      </w:r>
      <w:r w:rsidRPr="0020544C">
        <w:rPr>
          <w:color w:val="00000A"/>
          <w:sz w:val="28"/>
          <w:szCs w:val="28"/>
        </w:rPr>
        <w:t xml:space="preserve"> </w:t>
      </w:r>
    </w:p>
    <w:p w:rsidR="000E10C7" w:rsidRPr="0020544C" w:rsidRDefault="00E37C24" w:rsidP="00F25235">
      <w:pPr>
        <w:tabs>
          <w:tab w:val="left" w:pos="993"/>
        </w:tabs>
        <w:spacing w:after="10" w:line="276" w:lineRule="auto"/>
        <w:ind w:left="0" w:firstLine="709"/>
        <w:jc w:val="left"/>
        <w:rPr>
          <w:sz w:val="28"/>
          <w:szCs w:val="28"/>
        </w:rPr>
      </w:pPr>
      <w:r w:rsidRPr="0020544C">
        <w:rPr>
          <w:b/>
          <w:sz w:val="28"/>
          <w:szCs w:val="28"/>
        </w:rPr>
        <w:t xml:space="preserve">Технология ввода </w:t>
      </w:r>
      <w:r w:rsidR="000E10C7" w:rsidRPr="0020544C">
        <w:rPr>
          <w:b/>
          <w:sz w:val="28"/>
          <w:szCs w:val="28"/>
        </w:rPr>
        <w:t>информации в компьютер: ввод текста, запись звука, изображения, цифровых данных</w:t>
      </w:r>
      <w:r w:rsidR="000E10C7" w:rsidRPr="0020544C">
        <w:rPr>
          <w:color w:val="00000A"/>
          <w:sz w:val="28"/>
          <w:szCs w:val="28"/>
        </w:rPr>
        <w:t xml:space="preserve"> </w:t>
      </w:r>
      <w:r w:rsidR="000E10C7" w:rsidRPr="0020544C">
        <w:rPr>
          <w:b/>
          <w:sz w:val="28"/>
          <w:szCs w:val="28"/>
        </w:rPr>
        <w:t>Выпускник научится:</w:t>
      </w:r>
      <w:r w:rsidR="000E10C7"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вводить  информацию   в   компьютер   с   использованием   различных   технических   средств</w:t>
      </w:r>
      <w:r w:rsidRPr="0020544C">
        <w:rPr>
          <w:color w:val="00000A"/>
          <w:sz w:val="28"/>
          <w:szCs w:val="28"/>
        </w:rPr>
        <w:t xml:space="preserve"> </w:t>
      </w:r>
      <w:r w:rsidRPr="0020544C">
        <w:rPr>
          <w:sz w:val="28"/>
          <w:szCs w:val="28"/>
        </w:rPr>
        <w:t>(фото- и видеокамеры, микрофона и    т.    д.), сохранять полученную информацию набирать небольшие</w:t>
      </w:r>
      <w:r w:rsidRPr="0020544C">
        <w:rPr>
          <w:color w:val="00000A"/>
          <w:sz w:val="28"/>
          <w:szCs w:val="28"/>
        </w:rPr>
        <w:t xml:space="preserve"> </w:t>
      </w:r>
      <w:r w:rsidRPr="0020544C">
        <w:rPr>
          <w:sz w:val="28"/>
          <w:szCs w:val="28"/>
        </w:rPr>
        <w:t>тексты на родном языке; набирать короткие тексты на иностранном языке, использовать компьютерный перевод отдельных слов;</w:t>
      </w:r>
    </w:p>
    <w:p w:rsidR="000E10C7" w:rsidRPr="0020544C" w:rsidRDefault="000E10C7" w:rsidP="00F25235">
      <w:pPr>
        <w:tabs>
          <w:tab w:val="left" w:pos="993"/>
        </w:tabs>
        <w:spacing w:line="276" w:lineRule="auto"/>
        <w:ind w:left="0" w:firstLine="709"/>
        <w:rPr>
          <w:sz w:val="28"/>
          <w:szCs w:val="28"/>
        </w:rPr>
      </w:pPr>
      <w:r w:rsidRPr="0020544C">
        <w:rPr>
          <w:color w:val="00000A"/>
          <w:sz w:val="28"/>
          <w:szCs w:val="28"/>
        </w:rPr>
        <w:t xml:space="preserve"> </w:t>
      </w:r>
      <w:r w:rsidRPr="0020544C">
        <w:rPr>
          <w:sz w:val="28"/>
          <w:szCs w:val="28"/>
        </w:rPr>
        <w:t>- рисовать (создавать простые изображения)на графическом планшете;</w:t>
      </w:r>
      <w:r w:rsidRPr="0020544C">
        <w:rPr>
          <w:color w:val="00000A"/>
          <w:sz w:val="28"/>
          <w:szCs w:val="28"/>
        </w:rPr>
        <w:t xml:space="preserve"> </w:t>
      </w:r>
      <w:r w:rsidRPr="0020544C">
        <w:rPr>
          <w:sz w:val="28"/>
          <w:szCs w:val="28"/>
        </w:rPr>
        <w:t>– сканировать рисунки и тексты.</w:t>
      </w:r>
      <w:r w:rsidRPr="0020544C">
        <w:rPr>
          <w:color w:val="00000A"/>
          <w:sz w:val="28"/>
          <w:szCs w:val="28"/>
        </w:rPr>
        <w:t xml:space="preserve"> </w:t>
      </w:r>
    </w:p>
    <w:p w:rsidR="000E10C7" w:rsidRPr="0020544C" w:rsidRDefault="000E10C7" w:rsidP="00F25235">
      <w:pPr>
        <w:tabs>
          <w:tab w:val="left" w:pos="993"/>
        </w:tabs>
        <w:spacing w:after="10" w:line="276" w:lineRule="auto"/>
        <w:ind w:left="0" w:right="13" w:firstLine="709"/>
        <w:rPr>
          <w:color w:val="00000A"/>
          <w:sz w:val="28"/>
          <w:szCs w:val="28"/>
        </w:rPr>
      </w:pPr>
      <w:r w:rsidRPr="0020544C">
        <w:rPr>
          <w:b/>
          <w:sz w:val="28"/>
          <w:szCs w:val="28"/>
        </w:rPr>
        <w:t xml:space="preserve">Выпускник получит возможность научиться </w:t>
      </w:r>
      <w:r w:rsidRPr="008624CC">
        <w:rPr>
          <w:sz w:val="28"/>
          <w:szCs w:val="28"/>
        </w:rPr>
        <w:t>использовать программу распознавания сканированного текста на русском языке.</w:t>
      </w:r>
      <w:r w:rsidRPr="0020544C">
        <w:rPr>
          <w:color w:val="00000A"/>
          <w:sz w:val="28"/>
          <w:szCs w:val="28"/>
        </w:rPr>
        <w:t xml:space="preserve"> </w:t>
      </w:r>
    </w:p>
    <w:p w:rsidR="000E10C7" w:rsidRPr="0020544C" w:rsidRDefault="000E10C7" w:rsidP="00F25235">
      <w:pPr>
        <w:tabs>
          <w:tab w:val="left" w:pos="993"/>
        </w:tabs>
        <w:spacing w:after="10" w:line="276" w:lineRule="auto"/>
        <w:ind w:left="0" w:right="13" w:firstLine="709"/>
        <w:rPr>
          <w:sz w:val="28"/>
          <w:szCs w:val="28"/>
        </w:rPr>
      </w:pPr>
      <w:r w:rsidRPr="0020544C">
        <w:rPr>
          <w:b/>
          <w:sz w:val="28"/>
          <w:szCs w:val="28"/>
        </w:rPr>
        <w:t>Обработка и поиск информации Выпускник научится:</w:t>
      </w:r>
      <w:r w:rsidRPr="0020544C">
        <w:rPr>
          <w:color w:val="00000A"/>
          <w:sz w:val="28"/>
          <w:szCs w:val="28"/>
        </w:rPr>
        <w:t xml:space="preserve"> </w:t>
      </w:r>
    </w:p>
    <w:p w:rsidR="000E10C7" w:rsidRPr="0020544C" w:rsidRDefault="004962E8" w:rsidP="00F25235">
      <w:pPr>
        <w:numPr>
          <w:ilvl w:val="0"/>
          <w:numId w:val="10"/>
        </w:numPr>
        <w:tabs>
          <w:tab w:val="left" w:pos="993"/>
        </w:tabs>
        <w:spacing w:after="18" w:line="276" w:lineRule="auto"/>
        <w:ind w:right="100" w:firstLine="709"/>
        <w:rPr>
          <w:sz w:val="28"/>
          <w:szCs w:val="28"/>
        </w:rPr>
      </w:pPr>
      <w:r>
        <w:rPr>
          <w:sz w:val="28"/>
          <w:szCs w:val="28"/>
        </w:rPr>
        <w:t xml:space="preserve">подбирать подходящий по содержанию </w:t>
      </w:r>
      <w:r w:rsidR="000E10C7" w:rsidRPr="0020544C">
        <w:rPr>
          <w:sz w:val="28"/>
          <w:szCs w:val="28"/>
        </w:rPr>
        <w:t>и</w:t>
      </w:r>
      <w:r>
        <w:rPr>
          <w:sz w:val="28"/>
          <w:szCs w:val="28"/>
        </w:rPr>
        <w:t xml:space="preserve"> </w:t>
      </w:r>
      <w:r w:rsidR="000E10C7" w:rsidRPr="0020544C">
        <w:rPr>
          <w:sz w:val="28"/>
          <w:szCs w:val="28"/>
        </w:rPr>
        <w:t>техническому качеству результат</w:t>
      </w:r>
      <w:r w:rsidR="000E10C7" w:rsidRPr="0020544C">
        <w:rPr>
          <w:color w:val="00000A"/>
          <w:sz w:val="28"/>
          <w:szCs w:val="28"/>
        </w:rPr>
        <w:t xml:space="preserve"> </w:t>
      </w:r>
      <w:r w:rsidR="000E10C7" w:rsidRPr="0020544C">
        <w:rPr>
          <w:sz w:val="28"/>
          <w:szCs w:val="28"/>
        </w:rPr>
        <w:t>видеозаписи и фотографирования, использовать сменные носители (флэш-карты);</w:t>
      </w:r>
      <w:r w:rsidR="000E10C7" w:rsidRPr="0020544C">
        <w:rPr>
          <w:color w:val="00000A"/>
          <w:sz w:val="28"/>
          <w:szCs w:val="28"/>
        </w:rPr>
        <w:t xml:space="preserve"> </w:t>
      </w:r>
    </w:p>
    <w:p w:rsidR="000E10C7" w:rsidRPr="0020544C" w:rsidRDefault="000E10C7" w:rsidP="00F25235">
      <w:pPr>
        <w:numPr>
          <w:ilvl w:val="0"/>
          <w:numId w:val="10"/>
        </w:numPr>
        <w:tabs>
          <w:tab w:val="left" w:pos="993"/>
        </w:tabs>
        <w:spacing w:line="276" w:lineRule="auto"/>
        <w:ind w:right="100" w:firstLine="709"/>
        <w:rPr>
          <w:sz w:val="28"/>
          <w:szCs w:val="28"/>
        </w:rPr>
      </w:pPr>
      <w:r w:rsidRPr="0020544C">
        <w:rPr>
          <w:sz w:val="28"/>
          <w:szCs w:val="28"/>
        </w:rPr>
        <w:t xml:space="preserve">описывать по определенному алгоритму объект </w:t>
      </w:r>
      <w:r w:rsidR="004962E8">
        <w:rPr>
          <w:sz w:val="28"/>
          <w:szCs w:val="28"/>
        </w:rPr>
        <w:t xml:space="preserve">или </w:t>
      </w:r>
      <w:r w:rsidRPr="0020544C">
        <w:rPr>
          <w:sz w:val="28"/>
          <w:szCs w:val="28"/>
        </w:rPr>
        <w:t>процесс наблюдения,  записывать</w:t>
      </w:r>
      <w:r w:rsidRPr="0020544C">
        <w:rPr>
          <w:color w:val="00000A"/>
          <w:sz w:val="28"/>
          <w:szCs w:val="28"/>
        </w:rPr>
        <w:t xml:space="preserve"> </w:t>
      </w:r>
      <w:r w:rsidRPr="0020544C">
        <w:rPr>
          <w:sz w:val="28"/>
          <w:szCs w:val="28"/>
        </w:rPr>
        <w:t>аудиовизуальную и числовую информацию о нем, используя инструменты ИКТ;</w:t>
      </w:r>
      <w:r w:rsidRPr="0020544C">
        <w:rPr>
          <w:color w:val="00000A"/>
          <w:sz w:val="28"/>
          <w:szCs w:val="28"/>
        </w:rPr>
        <w:t xml:space="preserve"> </w:t>
      </w:r>
    </w:p>
    <w:p w:rsidR="000E10C7" w:rsidRPr="0020544C" w:rsidRDefault="000E10C7" w:rsidP="00F25235">
      <w:pPr>
        <w:numPr>
          <w:ilvl w:val="0"/>
          <w:numId w:val="10"/>
        </w:numPr>
        <w:tabs>
          <w:tab w:val="left" w:pos="993"/>
        </w:tabs>
        <w:spacing w:line="276" w:lineRule="auto"/>
        <w:ind w:right="100" w:firstLine="709"/>
        <w:rPr>
          <w:sz w:val="28"/>
          <w:szCs w:val="28"/>
        </w:rPr>
      </w:pPr>
      <w:r w:rsidRPr="0020544C">
        <w:rPr>
          <w:sz w:val="28"/>
          <w:szCs w:val="28"/>
        </w:rPr>
        <w:t xml:space="preserve">собирать числовые </w:t>
      </w:r>
      <w:r w:rsidR="00E07E8B">
        <w:rPr>
          <w:sz w:val="28"/>
          <w:szCs w:val="28"/>
        </w:rPr>
        <w:t>данные в естественно-научных наблюдениях</w:t>
      </w:r>
      <w:r w:rsidRPr="0020544C">
        <w:rPr>
          <w:sz w:val="28"/>
          <w:szCs w:val="28"/>
        </w:rPr>
        <w:t xml:space="preserve"> и</w:t>
      </w:r>
      <w:r w:rsidR="00E07E8B">
        <w:rPr>
          <w:sz w:val="28"/>
          <w:szCs w:val="28"/>
        </w:rPr>
        <w:t xml:space="preserve"> </w:t>
      </w:r>
      <w:r w:rsidRPr="0020544C">
        <w:rPr>
          <w:sz w:val="28"/>
          <w:szCs w:val="28"/>
        </w:rPr>
        <w:t>экспериментах,</w:t>
      </w:r>
      <w:r w:rsidRPr="0020544C">
        <w:rPr>
          <w:color w:val="00000A"/>
          <w:sz w:val="28"/>
          <w:szCs w:val="28"/>
        </w:rPr>
        <w:t xml:space="preserve"> </w:t>
      </w:r>
      <w:r w:rsidRPr="0020544C">
        <w:rPr>
          <w:sz w:val="28"/>
          <w:szCs w:val="28"/>
        </w:rPr>
        <w:t>используя цифровые датчики, камеру, микрофон и другие средства ИКТ, а также в ходе опроса людей;</w:t>
      </w:r>
      <w:r w:rsidRPr="0020544C">
        <w:rPr>
          <w:color w:val="00000A"/>
          <w:sz w:val="28"/>
          <w:szCs w:val="28"/>
        </w:rPr>
        <w:t xml:space="preserve"> </w:t>
      </w:r>
    </w:p>
    <w:p w:rsidR="000E10C7" w:rsidRPr="0020544C" w:rsidRDefault="00E07E8B" w:rsidP="00F25235">
      <w:pPr>
        <w:numPr>
          <w:ilvl w:val="0"/>
          <w:numId w:val="10"/>
        </w:numPr>
        <w:tabs>
          <w:tab w:val="left" w:pos="993"/>
        </w:tabs>
        <w:spacing w:line="276" w:lineRule="auto"/>
        <w:ind w:right="100" w:firstLine="709"/>
        <w:rPr>
          <w:sz w:val="28"/>
          <w:szCs w:val="28"/>
        </w:rPr>
      </w:pPr>
      <w:r>
        <w:rPr>
          <w:sz w:val="28"/>
          <w:szCs w:val="28"/>
        </w:rPr>
        <w:t xml:space="preserve">редактировать тексты, </w:t>
      </w:r>
      <w:r w:rsidR="000E10C7" w:rsidRPr="0020544C">
        <w:rPr>
          <w:sz w:val="28"/>
          <w:szCs w:val="28"/>
        </w:rPr>
        <w:t>послед</w:t>
      </w:r>
      <w:r>
        <w:rPr>
          <w:sz w:val="28"/>
          <w:szCs w:val="28"/>
        </w:rPr>
        <w:t xml:space="preserve">овательности изображений, слайды в </w:t>
      </w:r>
      <w:r w:rsidR="000E10C7" w:rsidRPr="0020544C">
        <w:rPr>
          <w:sz w:val="28"/>
          <w:szCs w:val="28"/>
        </w:rPr>
        <w:t>соответствии с</w:t>
      </w:r>
      <w:r w:rsidR="000E10C7" w:rsidRPr="0020544C">
        <w:rPr>
          <w:color w:val="00000A"/>
          <w:sz w:val="28"/>
          <w:szCs w:val="28"/>
        </w:rPr>
        <w:t xml:space="preserve"> </w:t>
      </w:r>
      <w:r w:rsidR="000E10C7" w:rsidRPr="0020544C">
        <w:rPr>
          <w:sz w:val="28"/>
          <w:szCs w:val="28"/>
        </w:rPr>
        <w:t>коммуникативной или учебной задачей, включая редактирование текста, цепочек изображений, видео- и аудиозаписей, фотоизображений;</w:t>
      </w:r>
      <w:r w:rsidR="000E10C7" w:rsidRPr="0020544C">
        <w:rPr>
          <w:color w:val="00000A"/>
          <w:sz w:val="28"/>
          <w:szCs w:val="28"/>
        </w:rPr>
        <w:t xml:space="preserve"> </w:t>
      </w:r>
    </w:p>
    <w:p w:rsidR="000E10C7" w:rsidRPr="0020544C" w:rsidRDefault="000E10C7" w:rsidP="00F25235">
      <w:pPr>
        <w:numPr>
          <w:ilvl w:val="0"/>
          <w:numId w:val="10"/>
        </w:numPr>
        <w:tabs>
          <w:tab w:val="left" w:pos="993"/>
        </w:tabs>
        <w:spacing w:line="276" w:lineRule="auto"/>
        <w:ind w:right="100" w:firstLine="709"/>
        <w:rPr>
          <w:sz w:val="28"/>
          <w:szCs w:val="28"/>
        </w:rPr>
      </w:pPr>
      <w:r w:rsidRPr="0020544C">
        <w:rPr>
          <w:sz w:val="28"/>
          <w:szCs w:val="28"/>
        </w:rPr>
        <w:t>пользоваться основными функциями стандартного текстового редактора, использовать</w:t>
      </w:r>
      <w:r w:rsidRPr="0020544C">
        <w:rPr>
          <w:color w:val="00000A"/>
          <w:sz w:val="28"/>
          <w:szCs w:val="28"/>
        </w:rPr>
        <w:t xml:space="preserve"> </w:t>
      </w:r>
      <w:r w:rsidRPr="0020544C">
        <w:rPr>
          <w:sz w:val="28"/>
          <w:szCs w:val="28"/>
        </w:rPr>
        <w:t>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r w:rsidRPr="0020544C">
        <w:rPr>
          <w:color w:val="00000A"/>
          <w:sz w:val="28"/>
          <w:szCs w:val="28"/>
        </w:rPr>
        <w:t xml:space="preserve"> </w:t>
      </w:r>
    </w:p>
    <w:p w:rsidR="000E10C7" w:rsidRPr="0020544C" w:rsidRDefault="000E10C7" w:rsidP="00F25235">
      <w:pPr>
        <w:numPr>
          <w:ilvl w:val="0"/>
          <w:numId w:val="10"/>
        </w:numPr>
        <w:tabs>
          <w:tab w:val="left" w:pos="993"/>
        </w:tabs>
        <w:spacing w:line="276" w:lineRule="auto"/>
        <w:ind w:right="100" w:firstLine="709"/>
        <w:rPr>
          <w:sz w:val="28"/>
          <w:szCs w:val="28"/>
        </w:rPr>
      </w:pPr>
      <w:r w:rsidRPr="0020544C">
        <w:rPr>
          <w:sz w:val="28"/>
          <w:szCs w:val="28"/>
        </w:rPr>
        <w:t>искать информацию в соответствующих возрасту цифровых  словарях и справочниках,</w:t>
      </w:r>
      <w:r w:rsidRPr="0020544C">
        <w:rPr>
          <w:color w:val="00000A"/>
          <w:sz w:val="28"/>
          <w:szCs w:val="28"/>
        </w:rPr>
        <w:t xml:space="preserve"> </w:t>
      </w:r>
      <w:r w:rsidRPr="0020544C">
        <w:rPr>
          <w:sz w:val="28"/>
          <w:szCs w:val="28"/>
        </w:rPr>
        <w:t xml:space="preserve">базах данных, контролируемом Интернете, системе поиска </w:t>
      </w:r>
      <w:r w:rsidRPr="0020544C">
        <w:rPr>
          <w:sz w:val="28"/>
          <w:szCs w:val="28"/>
        </w:rPr>
        <w:lastRenderedPageBreak/>
        <w:t>внутри компьютера; составлять список используемых информационных источников (в том числе с использованием ссылок);</w:t>
      </w:r>
    </w:p>
    <w:p w:rsidR="000E10C7" w:rsidRPr="0020544C" w:rsidRDefault="000E10C7" w:rsidP="00F25235">
      <w:pPr>
        <w:tabs>
          <w:tab w:val="left" w:pos="993"/>
        </w:tabs>
        <w:spacing w:line="276" w:lineRule="auto"/>
        <w:ind w:left="0" w:right="102" w:firstLine="709"/>
        <w:rPr>
          <w:sz w:val="28"/>
          <w:szCs w:val="28"/>
        </w:rPr>
      </w:pPr>
      <w:r w:rsidRPr="0020544C">
        <w:rPr>
          <w:color w:val="00000A"/>
          <w:sz w:val="28"/>
          <w:szCs w:val="28"/>
        </w:rPr>
        <w:t xml:space="preserve"> </w:t>
      </w:r>
      <w:r w:rsidRPr="0020544C">
        <w:rPr>
          <w:sz w:val="28"/>
          <w:szCs w:val="28"/>
        </w:rPr>
        <w:t xml:space="preserve">– заполнять учебные базы данных. </w:t>
      </w:r>
    </w:p>
    <w:p w:rsidR="000E10C7" w:rsidRPr="008624CC" w:rsidRDefault="000E10C7" w:rsidP="00F25235">
      <w:pPr>
        <w:tabs>
          <w:tab w:val="left" w:pos="993"/>
        </w:tabs>
        <w:spacing w:line="276" w:lineRule="auto"/>
        <w:ind w:left="0" w:right="102" w:firstLine="709"/>
        <w:rPr>
          <w:color w:val="00000A"/>
          <w:sz w:val="28"/>
          <w:szCs w:val="28"/>
        </w:rPr>
      </w:pPr>
      <w:r w:rsidRPr="0020544C">
        <w:rPr>
          <w:b/>
          <w:sz w:val="28"/>
          <w:szCs w:val="28"/>
        </w:rPr>
        <w:t xml:space="preserve">Выпускник получит возможность </w:t>
      </w:r>
      <w:r w:rsidRPr="008624CC">
        <w:rPr>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r w:rsidRPr="008624CC">
        <w:rPr>
          <w:color w:val="00000A"/>
          <w:sz w:val="28"/>
          <w:szCs w:val="28"/>
        </w:rPr>
        <w:t xml:space="preserve"> </w:t>
      </w:r>
    </w:p>
    <w:p w:rsidR="000E10C7" w:rsidRPr="0020544C" w:rsidRDefault="000E10C7" w:rsidP="00F25235">
      <w:pPr>
        <w:tabs>
          <w:tab w:val="left" w:pos="993"/>
        </w:tabs>
        <w:spacing w:line="276" w:lineRule="auto"/>
        <w:ind w:left="0" w:right="102" w:firstLine="709"/>
        <w:rPr>
          <w:sz w:val="28"/>
          <w:szCs w:val="28"/>
        </w:rPr>
      </w:pPr>
      <w:r w:rsidRPr="0020544C">
        <w:rPr>
          <w:b/>
          <w:sz w:val="28"/>
          <w:szCs w:val="28"/>
        </w:rPr>
        <w:t>Создание, представление и передача сообщений Выпускник научится:</w:t>
      </w:r>
      <w:r w:rsidRPr="0020544C">
        <w:rPr>
          <w:color w:val="00000A"/>
          <w:sz w:val="28"/>
          <w:szCs w:val="28"/>
        </w:rPr>
        <w:t xml:space="preserve"> </w:t>
      </w:r>
    </w:p>
    <w:p w:rsidR="000E10C7" w:rsidRPr="0020544C" w:rsidRDefault="00E07E8B" w:rsidP="00F25235">
      <w:pPr>
        <w:numPr>
          <w:ilvl w:val="0"/>
          <w:numId w:val="10"/>
        </w:numPr>
        <w:tabs>
          <w:tab w:val="left" w:pos="993"/>
        </w:tabs>
        <w:spacing w:line="276" w:lineRule="auto"/>
        <w:ind w:right="100" w:firstLine="709"/>
        <w:rPr>
          <w:sz w:val="28"/>
          <w:szCs w:val="28"/>
        </w:rPr>
      </w:pPr>
      <w:r>
        <w:rPr>
          <w:sz w:val="28"/>
          <w:szCs w:val="28"/>
        </w:rPr>
        <w:t xml:space="preserve">создавать текстовые </w:t>
      </w:r>
      <w:r w:rsidR="000E10C7" w:rsidRPr="0020544C">
        <w:rPr>
          <w:sz w:val="28"/>
          <w:szCs w:val="28"/>
        </w:rPr>
        <w:t>сообщен</w:t>
      </w:r>
      <w:r>
        <w:rPr>
          <w:sz w:val="28"/>
          <w:szCs w:val="28"/>
        </w:rPr>
        <w:t xml:space="preserve">ия с использованием средств ИКТ, </w:t>
      </w:r>
      <w:r w:rsidR="000E10C7" w:rsidRPr="0020544C">
        <w:rPr>
          <w:sz w:val="28"/>
          <w:szCs w:val="28"/>
        </w:rPr>
        <w:t>редактировать,</w:t>
      </w:r>
      <w:r w:rsidR="000E10C7" w:rsidRPr="0020544C">
        <w:rPr>
          <w:color w:val="00000A"/>
          <w:sz w:val="28"/>
          <w:szCs w:val="28"/>
        </w:rPr>
        <w:t xml:space="preserve"> </w:t>
      </w:r>
      <w:r w:rsidR="000E10C7" w:rsidRPr="0020544C">
        <w:rPr>
          <w:sz w:val="28"/>
          <w:szCs w:val="28"/>
        </w:rPr>
        <w:t>оформлять и сохранять их;</w:t>
      </w:r>
      <w:r w:rsidR="000E10C7" w:rsidRPr="0020544C">
        <w:rPr>
          <w:color w:val="00000A"/>
          <w:sz w:val="28"/>
          <w:szCs w:val="28"/>
        </w:rPr>
        <w:t xml:space="preserve"> </w:t>
      </w:r>
    </w:p>
    <w:p w:rsidR="000E10C7" w:rsidRPr="0020544C" w:rsidRDefault="000E10C7" w:rsidP="00F25235">
      <w:pPr>
        <w:numPr>
          <w:ilvl w:val="0"/>
          <w:numId w:val="10"/>
        </w:numPr>
        <w:tabs>
          <w:tab w:val="left" w:pos="993"/>
        </w:tabs>
        <w:spacing w:line="276" w:lineRule="auto"/>
        <w:ind w:right="100" w:firstLine="709"/>
        <w:rPr>
          <w:sz w:val="28"/>
          <w:szCs w:val="28"/>
        </w:rPr>
      </w:pPr>
      <w:r w:rsidRPr="0020544C">
        <w:rPr>
          <w:sz w:val="28"/>
          <w:szCs w:val="28"/>
        </w:rPr>
        <w:t>создавать простые сообщения в виде аудио- и видеофрагментов или последовательности</w:t>
      </w:r>
      <w:r w:rsidRPr="0020544C">
        <w:rPr>
          <w:color w:val="00000A"/>
          <w:sz w:val="28"/>
          <w:szCs w:val="28"/>
        </w:rPr>
        <w:t xml:space="preserve"> </w:t>
      </w:r>
      <w:r w:rsidRPr="0020544C">
        <w:rPr>
          <w:sz w:val="28"/>
          <w:szCs w:val="28"/>
        </w:rPr>
        <w:t>слайдов с использованием иллюстраций, видеоизображения, звука, текста;</w:t>
      </w:r>
      <w:r w:rsidRPr="0020544C">
        <w:rPr>
          <w:color w:val="00000A"/>
          <w:sz w:val="28"/>
          <w:szCs w:val="28"/>
        </w:rPr>
        <w:t xml:space="preserve"> </w:t>
      </w:r>
    </w:p>
    <w:p w:rsidR="000E10C7" w:rsidRPr="0020544C" w:rsidRDefault="00E07E8B" w:rsidP="00F25235">
      <w:pPr>
        <w:numPr>
          <w:ilvl w:val="0"/>
          <w:numId w:val="10"/>
        </w:numPr>
        <w:tabs>
          <w:tab w:val="left" w:pos="993"/>
        </w:tabs>
        <w:spacing w:line="276" w:lineRule="auto"/>
        <w:ind w:right="100" w:firstLine="709"/>
        <w:rPr>
          <w:sz w:val="28"/>
          <w:szCs w:val="28"/>
        </w:rPr>
      </w:pPr>
      <w:r>
        <w:rPr>
          <w:sz w:val="28"/>
          <w:szCs w:val="28"/>
        </w:rPr>
        <w:t>готовить и проводить презентацию перед небольшой</w:t>
      </w:r>
      <w:r w:rsidR="000E10C7" w:rsidRPr="0020544C">
        <w:rPr>
          <w:sz w:val="28"/>
          <w:szCs w:val="28"/>
        </w:rPr>
        <w:t xml:space="preserve"> аудитор</w:t>
      </w:r>
      <w:r>
        <w:rPr>
          <w:sz w:val="28"/>
          <w:szCs w:val="28"/>
        </w:rPr>
        <w:t xml:space="preserve">ией: создавать </w:t>
      </w:r>
      <w:r w:rsidR="000E10C7" w:rsidRPr="0020544C">
        <w:rPr>
          <w:sz w:val="28"/>
          <w:szCs w:val="28"/>
        </w:rPr>
        <w:t>план</w:t>
      </w:r>
      <w:r w:rsidR="000E10C7" w:rsidRPr="0020544C">
        <w:rPr>
          <w:color w:val="00000A"/>
          <w:sz w:val="28"/>
          <w:szCs w:val="28"/>
        </w:rPr>
        <w:t xml:space="preserve"> </w:t>
      </w:r>
      <w:r w:rsidR="000E10C7" w:rsidRPr="0020544C">
        <w:rPr>
          <w:sz w:val="28"/>
          <w:szCs w:val="28"/>
        </w:rPr>
        <w:t>презентации, выбирать аудиовизуальную поддержку, писать пояснения и тезисы для презентации;</w:t>
      </w:r>
      <w:r w:rsidR="000E10C7" w:rsidRPr="0020544C">
        <w:rPr>
          <w:color w:val="00000A"/>
          <w:sz w:val="28"/>
          <w:szCs w:val="28"/>
        </w:rPr>
        <w:t xml:space="preserve"> </w:t>
      </w:r>
    </w:p>
    <w:p w:rsidR="000E10C7" w:rsidRPr="0020544C" w:rsidRDefault="000E10C7" w:rsidP="00F25235">
      <w:pPr>
        <w:numPr>
          <w:ilvl w:val="0"/>
          <w:numId w:val="10"/>
        </w:numPr>
        <w:tabs>
          <w:tab w:val="left" w:pos="993"/>
        </w:tabs>
        <w:spacing w:line="276" w:lineRule="auto"/>
        <w:ind w:right="100" w:firstLine="709"/>
        <w:rPr>
          <w:sz w:val="28"/>
          <w:szCs w:val="28"/>
        </w:rPr>
      </w:pPr>
      <w:r w:rsidRPr="0020544C">
        <w:rPr>
          <w:sz w:val="28"/>
          <w:szCs w:val="28"/>
        </w:rPr>
        <w:t>создавать простые схемы, диаграммы, планы и пр.;</w:t>
      </w:r>
      <w:r w:rsidRPr="0020544C">
        <w:rPr>
          <w:color w:val="00000A"/>
          <w:sz w:val="28"/>
          <w:szCs w:val="28"/>
        </w:rPr>
        <w:t xml:space="preserve"> </w:t>
      </w:r>
    </w:p>
    <w:p w:rsidR="000E10C7" w:rsidRPr="0020544C" w:rsidRDefault="000E10C7" w:rsidP="00F25235">
      <w:pPr>
        <w:numPr>
          <w:ilvl w:val="0"/>
          <w:numId w:val="10"/>
        </w:numPr>
        <w:tabs>
          <w:tab w:val="left" w:pos="993"/>
        </w:tabs>
        <w:spacing w:line="276" w:lineRule="auto"/>
        <w:ind w:right="100" w:firstLine="709"/>
        <w:rPr>
          <w:sz w:val="28"/>
          <w:szCs w:val="28"/>
        </w:rPr>
      </w:pPr>
      <w:r w:rsidRPr="0020544C">
        <w:rPr>
          <w:sz w:val="28"/>
          <w:szCs w:val="28"/>
        </w:rPr>
        <w:t>создавать простые изображения, пользуясь графическими возможностями компьютера;</w:t>
      </w:r>
      <w:r w:rsidRPr="0020544C">
        <w:rPr>
          <w:color w:val="00000A"/>
          <w:sz w:val="28"/>
          <w:szCs w:val="28"/>
        </w:rPr>
        <w:t xml:space="preserve"> </w:t>
      </w:r>
      <w:r w:rsidRPr="0020544C">
        <w:rPr>
          <w:sz w:val="28"/>
          <w:szCs w:val="28"/>
        </w:rPr>
        <w:t>составлять новое изображение из готовых фрагментов (аппликация);</w:t>
      </w:r>
      <w:r w:rsidRPr="0020544C">
        <w:rPr>
          <w:color w:val="00000A"/>
          <w:sz w:val="28"/>
          <w:szCs w:val="28"/>
        </w:rPr>
        <w:t xml:space="preserve"> </w:t>
      </w:r>
    </w:p>
    <w:p w:rsidR="000E10C7" w:rsidRPr="0020544C" w:rsidRDefault="00E07E8B" w:rsidP="00F25235">
      <w:pPr>
        <w:numPr>
          <w:ilvl w:val="0"/>
          <w:numId w:val="10"/>
        </w:numPr>
        <w:tabs>
          <w:tab w:val="left" w:pos="993"/>
        </w:tabs>
        <w:spacing w:line="276" w:lineRule="auto"/>
        <w:ind w:right="100" w:firstLine="709"/>
        <w:rPr>
          <w:sz w:val="28"/>
          <w:szCs w:val="28"/>
        </w:rPr>
      </w:pPr>
      <w:r>
        <w:rPr>
          <w:sz w:val="28"/>
          <w:szCs w:val="28"/>
        </w:rPr>
        <w:t xml:space="preserve">размещать сообщение в информационной образовательной среде </w:t>
      </w:r>
      <w:r w:rsidR="000E10C7" w:rsidRPr="0020544C">
        <w:rPr>
          <w:sz w:val="28"/>
          <w:szCs w:val="28"/>
        </w:rPr>
        <w:t>образовательной</w:t>
      </w:r>
      <w:r w:rsidR="000E10C7" w:rsidRPr="0020544C">
        <w:rPr>
          <w:color w:val="00000A"/>
          <w:sz w:val="28"/>
          <w:szCs w:val="28"/>
        </w:rPr>
        <w:t xml:space="preserve"> </w:t>
      </w:r>
      <w:r w:rsidR="000E10C7" w:rsidRPr="0020544C">
        <w:rPr>
          <w:sz w:val="28"/>
          <w:szCs w:val="28"/>
        </w:rPr>
        <w:t>организации;</w:t>
      </w:r>
      <w:r w:rsidR="000E10C7" w:rsidRPr="0020544C">
        <w:rPr>
          <w:color w:val="00000A"/>
          <w:sz w:val="28"/>
          <w:szCs w:val="28"/>
        </w:rPr>
        <w:t xml:space="preserve"> </w:t>
      </w:r>
    </w:p>
    <w:p w:rsidR="000E10C7" w:rsidRPr="0020544C" w:rsidRDefault="00E07E8B" w:rsidP="00F25235">
      <w:pPr>
        <w:numPr>
          <w:ilvl w:val="0"/>
          <w:numId w:val="10"/>
        </w:numPr>
        <w:tabs>
          <w:tab w:val="left" w:pos="993"/>
        </w:tabs>
        <w:spacing w:line="276" w:lineRule="auto"/>
        <w:ind w:right="100" w:firstLine="709"/>
        <w:rPr>
          <w:sz w:val="28"/>
          <w:szCs w:val="28"/>
        </w:rPr>
      </w:pPr>
      <w:r>
        <w:rPr>
          <w:sz w:val="28"/>
          <w:szCs w:val="28"/>
        </w:rPr>
        <w:t xml:space="preserve">пользоваться основными средствами </w:t>
      </w:r>
      <w:r w:rsidR="000E10C7" w:rsidRPr="0020544C">
        <w:rPr>
          <w:sz w:val="28"/>
          <w:szCs w:val="28"/>
        </w:rPr>
        <w:t>те</w:t>
      </w:r>
      <w:r>
        <w:rPr>
          <w:sz w:val="28"/>
          <w:szCs w:val="28"/>
        </w:rPr>
        <w:t xml:space="preserve">лекоммуникации;   участвовать в </w:t>
      </w:r>
      <w:r w:rsidR="000E10C7" w:rsidRPr="0020544C">
        <w:rPr>
          <w:sz w:val="28"/>
          <w:szCs w:val="28"/>
        </w:rPr>
        <w:t>коллективной</w:t>
      </w:r>
      <w:r w:rsidR="000E10C7" w:rsidRPr="0020544C">
        <w:rPr>
          <w:color w:val="00000A"/>
          <w:sz w:val="28"/>
          <w:szCs w:val="28"/>
        </w:rPr>
        <w:t xml:space="preserve"> </w:t>
      </w:r>
      <w:r w:rsidR="000E10C7" w:rsidRPr="0020544C">
        <w:rPr>
          <w:sz w:val="28"/>
          <w:szCs w:val="28"/>
        </w:rPr>
        <w:t>коммуникативной деятельности в информационной образовательной среде, фиксировать ход и результаты общения на экране и в файлах.</w:t>
      </w:r>
      <w:r w:rsidR="000E10C7" w:rsidRPr="0020544C">
        <w:rPr>
          <w:color w:val="00000A"/>
          <w:sz w:val="28"/>
          <w:szCs w:val="28"/>
        </w:rPr>
        <w:t xml:space="preserve"> </w:t>
      </w:r>
    </w:p>
    <w:p w:rsidR="000E10C7" w:rsidRPr="0020544C" w:rsidRDefault="000E10C7" w:rsidP="00F25235">
      <w:pPr>
        <w:tabs>
          <w:tab w:val="left" w:pos="993"/>
        </w:tabs>
        <w:spacing w:line="276" w:lineRule="auto"/>
        <w:ind w:left="0" w:right="100" w:firstLine="709"/>
        <w:rPr>
          <w:sz w:val="28"/>
          <w:szCs w:val="28"/>
        </w:rPr>
      </w:pPr>
      <w:r w:rsidRPr="0020544C">
        <w:rPr>
          <w:b/>
          <w:sz w:val="28"/>
          <w:szCs w:val="28"/>
        </w:rPr>
        <w:t>Выпускник получит возможность научиться:</w:t>
      </w:r>
      <w:r w:rsidRPr="0020544C">
        <w:rPr>
          <w:color w:val="00000A"/>
          <w:sz w:val="28"/>
          <w:szCs w:val="28"/>
        </w:rPr>
        <w:t xml:space="preserve"> </w:t>
      </w:r>
    </w:p>
    <w:p w:rsidR="000E10C7" w:rsidRPr="008624CC" w:rsidRDefault="000E10C7" w:rsidP="00F25235">
      <w:pPr>
        <w:numPr>
          <w:ilvl w:val="0"/>
          <w:numId w:val="10"/>
        </w:numPr>
        <w:tabs>
          <w:tab w:val="left" w:pos="993"/>
        </w:tabs>
        <w:spacing w:after="12" w:line="276" w:lineRule="auto"/>
        <w:ind w:right="100" w:firstLine="709"/>
        <w:rPr>
          <w:sz w:val="28"/>
          <w:szCs w:val="28"/>
        </w:rPr>
      </w:pPr>
      <w:r w:rsidRPr="008624CC">
        <w:rPr>
          <w:sz w:val="28"/>
          <w:szCs w:val="28"/>
        </w:rPr>
        <w:t>представлять данные;</w:t>
      </w:r>
      <w:r w:rsidRPr="008624CC">
        <w:rPr>
          <w:color w:val="00000A"/>
          <w:sz w:val="28"/>
          <w:szCs w:val="28"/>
        </w:rPr>
        <w:t xml:space="preserve"> </w:t>
      </w:r>
    </w:p>
    <w:p w:rsidR="000E10C7" w:rsidRPr="008624CC" w:rsidRDefault="00E07E8B" w:rsidP="00F25235">
      <w:pPr>
        <w:numPr>
          <w:ilvl w:val="0"/>
          <w:numId w:val="10"/>
        </w:numPr>
        <w:tabs>
          <w:tab w:val="left" w:pos="993"/>
        </w:tabs>
        <w:spacing w:after="12" w:line="276" w:lineRule="auto"/>
        <w:ind w:right="100" w:firstLine="709"/>
        <w:rPr>
          <w:sz w:val="28"/>
          <w:szCs w:val="28"/>
        </w:rPr>
      </w:pPr>
      <w:r w:rsidRPr="008624CC">
        <w:rPr>
          <w:sz w:val="28"/>
          <w:szCs w:val="28"/>
        </w:rPr>
        <w:t>создавать музыкальные произведения с</w:t>
      </w:r>
      <w:r w:rsidR="000E10C7" w:rsidRPr="008624CC">
        <w:rPr>
          <w:sz w:val="28"/>
          <w:szCs w:val="28"/>
        </w:rPr>
        <w:t xml:space="preserve"> использован</w:t>
      </w:r>
      <w:r w:rsidRPr="008624CC">
        <w:rPr>
          <w:sz w:val="28"/>
          <w:szCs w:val="28"/>
        </w:rPr>
        <w:t xml:space="preserve">ием компьютера и </w:t>
      </w:r>
      <w:r w:rsidR="000E10C7" w:rsidRPr="008624CC">
        <w:rPr>
          <w:sz w:val="28"/>
          <w:szCs w:val="28"/>
        </w:rPr>
        <w:t>музыкальной</w:t>
      </w:r>
      <w:r w:rsidR="000E10C7" w:rsidRPr="008624CC">
        <w:rPr>
          <w:color w:val="00000A"/>
          <w:sz w:val="28"/>
          <w:szCs w:val="28"/>
        </w:rPr>
        <w:t xml:space="preserve"> </w:t>
      </w:r>
      <w:r w:rsidR="000E10C7" w:rsidRPr="008624CC">
        <w:rPr>
          <w:sz w:val="28"/>
          <w:szCs w:val="28"/>
        </w:rPr>
        <w:t>клавиатуры, в том числе из готовых музыкальных фрагментов и «музыкальных петель».</w:t>
      </w:r>
      <w:r w:rsidR="000E10C7" w:rsidRPr="008624CC">
        <w:rPr>
          <w:color w:val="00000A"/>
          <w:sz w:val="28"/>
          <w:szCs w:val="28"/>
        </w:rPr>
        <w:t xml:space="preserve"> </w:t>
      </w:r>
    </w:p>
    <w:p w:rsidR="000E10C7" w:rsidRPr="0020544C" w:rsidRDefault="000E10C7" w:rsidP="00F25235">
      <w:pPr>
        <w:tabs>
          <w:tab w:val="left" w:pos="993"/>
        </w:tabs>
        <w:spacing w:after="12" w:line="276" w:lineRule="auto"/>
        <w:ind w:left="0" w:right="100" w:firstLine="709"/>
        <w:rPr>
          <w:sz w:val="28"/>
          <w:szCs w:val="28"/>
        </w:rPr>
      </w:pPr>
      <w:r w:rsidRPr="0020544C">
        <w:rPr>
          <w:b/>
          <w:sz w:val="28"/>
          <w:szCs w:val="28"/>
        </w:rPr>
        <w:t>Планирование деятельности, управление и организация Выпускник научится:</w:t>
      </w:r>
      <w:r w:rsidRPr="0020544C">
        <w:rPr>
          <w:color w:val="00000A"/>
          <w:sz w:val="28"/>
          <w:szCs w:val="28"/>
        </w:rPr>
        <w:t xml:space="preserve"> </w:t>
      </w:r>
    </w:p>
    <w:p w:rsidR="000E10C7" w:rsidRPr="0020544C" w:rsidRDefault="000E10C7" w:rsidP="00F25235">
      <w:pPr>
        <w:numPr>
          <w:ilvl w:val="0"/>
          <w:numId w:val="10"/>
        </w:numPr>
        <w:tabs>
          <w:tab w:val="left" w:pos="993"/>
        </w:tabs>
        <w:spacing w:line="276" w:lineRule="auto"/>
        <w:ind w:right="100" w:firstLine="709"/>
        <w:rPr>
          <w:sz w:val="28"/>
          <w:szCs w:val="28"/>
        </w:rPr>
      </w:pPr>
      <w:r w:rsidRPr="0020544C">
        <w:rPr>
          <w:sz w:val="28"/>
          <w:szCs w:val="28"/>
        </w:rPr>
        <w:t>создавать  движущиеся  модели   и   управлять  ими   в   компьютерно  управляемых   средах</w:t>
      </w:r>
      <w:r w:rsidRPr="0020544C">
        <w:rPr>
          <w:color w:val="00000A"/>
          <w:sz w:val="28"/>
          <w:szCs w:val="28"/>
        </w:rPr>
        <w:t xml:space="preserve"> </w:t>
      </w:r>
      <w:r w:rsidRPr="0020544C">
        <w:rPr>
          <w:sz w:val="28"/>
          <w:szCs w:val="28"/>
        </w:rPr>
        <w:t>(создание простейших роботов);</w:t>
      </w:r>
      <w:r w:rsidRPr="0020544C">
        <w:rPr>
          <w:color w:val="00000A"/>
          <w:sz w:val="28"/>
          <w:szCs w:val="28"/>
        </w:rPr>
        <w:t xml:space="preserve"> </w:t>
      </w:r>
    </w:p>
    <w:p w:rsidR="000E10C7" w:rsidRPr="0020544C" w:rsidRDefault="00E07E8B" w:rsidP="00F25235">
      <w:pPr>
        <w:numPr>
          <w:ilvl w:val="0"/>
          <w:numId w:val="10"/>
        </w:numPr>
        <w:tabs>
          <w:tab w:val="left" w:pos="993"/>
        </w:tabs>
        <w:spacing w:line="276" w:lineRule="auto"/>
        <w:ind w:right="100" w:firstLine="709"/>
        <w:rPr>
          <w:sz w:val="28"/>
          <w:szCs w:val="28"/>
        </w:rPr>
      </w:pPr>
      <w:r>
        <w:rPr>
          <w:sz w:val="28"/>
          <w:szCs w:val="28"/>
        </w:rPr>
        <w:lastRenderedPageBreak/>
        <w:t xml:space="preserve">определять последовательность </w:t>
      </w:r>
      <w:r w:rsidR="000E10C7" w:rsidRPr="0020544C">
        <w:rPr>
          <w:sz w:val="28"/>
          <w:szCs w:val="28"/>
        </w:rPr>
        <w:t>вып</w:t>
      </w:r>
      <w:r>
        <w:rPr>
          <w:sz w:val="28"/>
          <w:szCs w:val="28"/>
        </w:rPr>
        <w:t xml:space="preserve">олнения </w:t>
      </w:r>
      <w:r w:rsidR="00214112" w:rsidRPr="0020544C">
        <w:rPr>
          <w:sz w:val="28"/>
          <w:szCs w:val="28"/>
        </w:rPr>
        <w:t xml:space="preserve">действий, </w:t>
      </w:r>
      <w:r w:rsidR="00214112" w:rsidRPr="0020544C">
        <w:rPr>
          <w:sz w:val="28"/>
          <w:szCs w:val="28"/>
        </w:rPr>
        <w:tab/>
        <w:t xml:space="preserve">составлять </w:t>
      </w:r>
      <w:r w:rsidR="000E10C7" w:rsidRPr="0020544C">
        <w:rPr>
          <w:sz w:val="28"/>
          <w:szCs w:val="28"/>
        </w:rPr>
        <w:t>инструкции (простые</w:t>
      </w:r>
      <w:r w:rsidR="000E10C7" w:rsidRPr="0020544C">
        <w:rPr>
          <w:color w:val="00000A"/>
          <w:sz w:val="28"/>
          <w:szCs w:val="28"/>
        </w:rPr>
        <w:t xml:space="preserve"> </w:t>
      </w:r>
      <w:r>
        <w:rPr>
          <w:sz w:val="28"/>
          <w:szCs w:val="28"/>
        </w:rPr>
        <w:t xml:space="preserve">алгоритмы) в несколько </w:t>
      </w:r>
      <w:r>
        <w:rPr>
          <w:sz w:val="28"/>
          <w:szCs w:val="28"/>
        </w:rPr>
        <w:tab/>
        <w:t xml:space="preserve">действий, </w:t>
      </w:r>
      <w:r w:rsidR="000E10C7" w:rsidRPr="0020544C">
        <w:rPr>
          <w:sz w:val="28"/>
          <w:szCs w:val="28"/>
        </w:rPr>
        <w:t>строить программы</w:t>
      </w:r>
      <w:r w:rsidR="000E10C7" w:rsidRPr="0020544C">
        <w:rPr>
          <w:color w:val="00000A"/>
          <w:sz w:val="28"/>
          <w:szCs w:val="28"/>
        </w:rPr>
        <w:t xml:space="preserve"> </w:t>
      </w:r>
      <w:r w:rsidR="000E10C7" w:rsidRPr="0020544C">
        <w:rPr>
          <w:sz w:val="28"/>
          <w:szCs w:val="28"/>
        </w:rPr>
        <w:t>для компьютерного исполнителя с использованием конструкци</w:t>
      </w:r>
      <w:r>
        <w:rPr>
          <w:sz w:val="28"/>
          <w:szCs w:val="28"/>
        </w:rPr>
        <w:t>й последовательного  выполнения</w:t>
      </w:r>
      <w:r w:rsidR="000E10C7" w:rsidRPr="0020544C">
        <w:rPr>
          <w:sz w:val="28"/>
          <w:szCs w:val="28"/>
        </w:rPr>
        <w:t xml:space="preserve"> и повторения;</w:t>
      </w:r>
      <w:r w:rsidR="000E10C7" w:rsidRPr="0020544C">
        <w:rPr>
          <w:color w:val="00000A"/>
          <w:sz w:val="28"/>
          <w:szCs w:val="28"/>
        </w:rPr>
        <w:t xml:space="preserve"> </w:t>
      </w:r>
    </w:p>
    <w:p w:rsidR="000E10C7" w:rsidRPr="0020544C" w:rsidRDefault="000E10C7" w:rsidP="00F25235">
      <w:pPr>
        <w:numPr>
          <w:ilvl w:val="0"/>
          <w:numId w:val="10"/>
        </w:numPr>
        <w:tabs>
          <w:tab w:val="left" w:pos="993"/>
        </w:tabs>
        <w:spacing w:line="276" w:lineRule="auto"/>
        <w:ind w:right="100" w:firstLine="709"/>
        <w:rPr>
          <w:sz w:val="28"/>
          <w:szCs w:val="28"/>
        </w:rPr>
      </w:pPr>
      <w:r w:rsidRPr="0020544C">
        <w:rPr>
          <w:sz w:val="28"/>
          <w:szCs w:val="28"/>
        </w:rPr>
        <w:t>планировать несложные исследования объектов и процессов внешнего мира.</w:t>
      </w:r>
      <w:r w:rsidRPr="0020544C">
        <w:rPr>
          <w:color w:val="00000A"/>
          <w:sz w:val="28"/>
          <w:szCs w:val="28"/>
        </w:rPr>
        <w:t xml:space="preserve"> </w:t>
      </w:r>
      <w:r w:rsidRPr="0020544C">
        <w:rPr>
          <w:b/>
          <w:sz w:val="28"/>
          <w:szCs w:val="28"/>
        </w:rPr>
        <w:t>Выпускник получит возможность научиться:</w:t>
      </w:r>
      <w:r w:rsidRPr="0020544C">
        <w:rPr>
          <w:color w:val="00000A"/>
          <w:sz w:val="28"/>
          <w:szCs w:val="28"/>
        </w:rPr>
        <w:t xml:space="preserve"> </w:t>
      </w:r>
    </w:p>
    <w:p w:rsidR="000E10C7" w:rsidRPr="0020544C" w:rsidRDefault="00E07E8B" w:rsidP="00F25235">
      <w:pPr>
        <w:numPr>
          <w:ilvl w:val="0"/>
          <w:numId w:val="10"/>
        </w:numPr>
        <w:tabs>
          <w:tab w:val="left" w:pos="993"/>
        </w:tabs>
        <w:spacing w:after="12" w:line="276" w:lineRule="auto"/>
        <w:ind w:right="100" w:firstLine="709"/>
        <w:rPr>
          <w:sz w:val="28"/>
          <w:szCs w:val="28"/>
        </w:rPr>
      </w:pPr>
      <w:r w:rsidRPr="008624CC">
        <w:rPr>
          <w:sz w:val="28"/>
          <w:szCs w:val="28"/>
        </w:rPr>
        <w:t xml:space="preserve">проектировать несложные объекты и процессы реального мира, своей </w:t>
      </w:r>
      <w:r w:rsidR="000E10C7" w:rsidRPr="008624CC">
        <w:rPr>
          <w:sz w:val="28"/>
          <w:szCs w:val="28"/>
        </w:rPr>
        <w:t>собственной</w:t>
      </w:r>
      <w:r w:rsidR="000E10C7" w:rsidRPr="008624CC">
        <w:rPr>
          <w:color w:val="00000A"/>
          <w:sz w:val="28"/>
          <w:szCs w:val="28"/>
        </w:rPr>
        <w:t xml:space="preserve"> </w:t>
      </w:r>
      <w:r w:rsidR="000E10C7" w:rsidRPr="008624CC">
        <w:rPr>
          <w:sz w:val="28"/>
          <w:szCs w:val="28"/>
        </w:rPr>
        <w:t>деятельности и деятельности группы, включая навыки роботехнического проектирования моделировать объекты и процессы реального мира</w:t>
      </w:r>
      <w:r w:rsidR="000E10C7" w:rsidRPr="0020544C">
        <w:rPr>
          <w:i/>
          <w:sz w:val="28"/>
          <w:szCs w:val="28"/>
        </w:rPr>
        <w:t>.</w:t>
      </w:r>
      <w:r w:rsidR="000E10C7" w:rsidRPr="0020544C">
        <w:rPr>
          <w:color w:val="00000A"/>
          <w:sz w:val="28"/>
          <w:szCs w:val="28"/>
        </w:rPr>
        <w:t xml:space="preserve"> </w:t>
      </w:r>
    </w:p>
    <w:p w:rsidR="000E10C7" w:rsidRPr="0020544C" w:rsidRDefault="00F1217C" w:rsidP="00F25235">
      <w:pPr>
        <w:tabs>
          <w:tab w:val="left" w:pos="993"/>
        </w:tabs>
        <w:spacing w:after="10" w:line="276" w:lineRule="auto"/>
        <w:ind w:left="0" w:right="13" w:firstLine="709"/>
        <w:rPr>
          <w:sz w:val="28"/>
          <w:szCs w:val="28"/>
        </w:rPr>
      </w:pPr>
      <w:r>
        <w:rPr>
          <w:b/>
          <w:sz w:val="28"/>
          <w:szCs w:val="28"/>
        </w:rPr>
        <w:t>1.2.</w:t>
      </w:r>
      <w:r w:rsidR="000E10C7" w:rsidRPr="0020544C">
        <w:rPr>
          <w:b/>
          <w:sz w:val="28"/>
          <w:szCs w:val="28"/>
        </w:rPr>
        <w:t>9. Планируемые результаты духовно-нравственного развития.</w:t>
      </w:r>
      <w:r w:rsidR="000E10C7" w:rsidRPr="0020544C">
        <w:rPr>
          <w:color w:val="00000A"/>
          <w:sz w:val="28"/>
          <w:szCs w:val="28"/>
        </w:rPr>
        <w:t xml:space="preserve"> </w:t>
      </w:r>
    </w:p>
    <w:p w:rsidR="000E10C7" w:rsidRPr="0020544C" w:rsidRDefault="000E10C7" w:rsidP="00F25235">
      <w:pPr>
        <w:tabs>
          <w:tab w:val="left" w:pos="993"/>
        </w:tabs>
        <w:spacing w:line="276" w:lineRule="auto"/>
        <w:ind w:left="0" w:right="126" w:firstLine="709"/>
        <w:rPr>
          <w:sz w:val="28"/>
          <w:szCs w:val="28"/>
        </w:rPr>
      </w:pPr>
      <w:r w:rsidRPr="0020544C">
        <w:rPr>
          <w:sz w:val="28"/>
          <w:szCs w:val="28"/>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r w:rsidRPr="0020544C">
        <w:rPr>
          <w:color w:val="00000A"/>
          <w:sz w:val="28"/>
          <w:szCs w:val="28"/>
        </w:rPr>
        <w:t xml:space="preserve"> </w:t>
      </w:r>
      <w:r w:rsidRPr="0020544C">
        <w:rPr>
          <w:sz w:val="28"/>
          <w:szCs w:val="28"/>
        </w:rPr>
        <w:t>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приобрел, участвуя в каком-либо мероприятии, опыт самостоятельного действия);</w:t>
      </w:r>
      <w:r w:rsidRPr="0020544C">
        <w:rPr>
          <w:color w:val="00000A"/>
          <w:sz w:val="28"/>
          <w:szCs w:val="28"/>
        </w:rPr>
        <w:t xml:space="preserve"> </w:t>
      </w:r>
      <w:r w:rsidRPr="0020544C">
        <w:rPr>
          <w:sz w:val="28"/>
          <w:szCs w:val="28"/>
        </w:rPr>
        <w:t>эффекта – последствий результата, того, к чему привело достижение результата (развитие обучающегося как личности, формирование его компе</w:t>
      </w:r>
      <w:r w:rsidR="00E07E8B">
        <w:rPr>
          <w:sz w:val="28"/>
          <w:szCs w:val="28"/>
        </w:rPr>
        <w:t>тентности, идентичности и т.</w:t>
      </w:r>
      <w:r w:rsidRPr="0020544C">
        <w:rPr>
          <w:sz w:val="28"/>
          <w:szCs w:val="28"/>
        </w:rPr>
        <w:t>д.).</w:t>
      </w:r>
      <w:r w:rsidRPr="0020544C">
        <w:rPr>
          <w:color w:val="00000A"/>
          <w:sz w:val="28"/>
          <w:szCs w:val="28"/>
        </w:rPr>
        <w:t xml:space="preserve"> </w:t>
      </w:r>
    </w:p>
    <w:p w:rsidR="000E10C7" w:rsidRPr="0020544C" w:rsidRDefault="000E10C7" w:rsidP="00F25235">
      <w:pPr>
        <w:tabs>
          <w:tab w:val="left" w:pos="993"/>
        </w:tabs>
        <w:spacing w:line="276" w:lineRule="auto"/>
        <w:ind w:left="0" w:right="105" w:firstLine="709"/>
        <w:rPr>
          <w:sz w:val="28"/>
          <w:szCs w:val="28"/>
        </w:rPr>
      </w:pPr>
      <w:r w:rsidRPr="0020544C">
        <w:rPr>
          <w:sz w:val="28"/>
          <w:szCs w:val="28"/>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 т.п.), а также собственным усилиям обучающегося.</w:t>
      </w:r>
      <w:r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Воспитательные результаты могут быть распределены по трем уровням.</w:t>
      </w:r>
      <w:r w:rsidRPr="0020544C">
        <w:rPr>
          <w:color w:val="00000A"/>
          <w:sz w:val="28"/>
          <w:szCs w:val="28"/>
        </w:rPr>
        <w:t xml:space="preserve"> </w:t>
      </w:r>
    </w:p>
    <w:p w:rsidR="000E10C7" w:rsidRPr="0020544C" w:rsidRDefault="000E10C7" w:rsidP="00F25235">
      <w:pPr>
        <w:tabs>
          <w:tab w:val="left" w:pos="993"/>
        </w:tabs>
        <w:spacing w:line="276" w:lineRule="auto"/>
        <w:ind w:left="0" w:right="117" w:firstLine="709"/>
        <w:rPr>
          <w:sz w:val="28"/>
          <w:szCs w:val="28"/>
        </w:rPr>
      </w:pPr>
      <w:r w:rsidRPr="0020544C">
        <w:rPr>
          <w:b/>
          <w:sz w:val="28"/>
          <w:szCs w:val="28"/>
        </w:rPr>
        <w:t xml:space="preserve">Первый уровень результатов </w:t>
      </w:r>
      <w:r w:rsidRPr="0020544C">
        <w:rPr>
          <w:sz w:val="28"/>
          <w:szCs w:val="28"/>
        </w:rPr>
        <w:t>–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w:t>
      </w:r>
      <w:r w:rsidR="00214112" w:rsidRPr="0020544C">
        <w:rPr>
          <w:sz w:val="28"/>
          <w:szCs w:val="28"/>
        </w:rPr>
        <w:t xml:space="preserve"> </w:t>
      </w:r>
      <w:r w:rsidRPr="0020544C">
        <w:rPr>
          <w:sz w:val="28"/>
          <w:szCs w:val="28"/>
        </w:rPr>
        <w:t>и внеурочной деятельности) как значимыми для него носителями положительного социального знания и повседневного опыта.</w:t>
      </w:r>
      <w:r w:rsidRPr="0020544C">
        <w:rPr>
          <w:color w:val="00000A"/>
          <w:sz w:val="28"/>
          <w:szCs w:val="28"/>
        </w:rPr>
        <w:t xml:space="preserve"> </w:t>
      </w:r>
    </w:p>
    <w:p w:rsidR="000E10C7" w:rsidRPr="0020544C" w:rsidRDefault="000E10C7" w:rsidP="00F25235">
      <w:pPr>
        <w:tabs>
          <w:tab w:val="left" w:pos="993"/>
        </w:tabs>
        <w:spacing w:line="276" w:lineRule="auto"/>
        <w:ind w:left="0" w:right="118" w:firstLine="709"/>
        <w:rPr>
          <w:sz w:val="28"/>
          <w:szCs w:val="28"/>
        </w:rPr>
      </w:pPr>
      <w:r w:rsidRPr="0020544C">
        <w:rPr>
          <w:b/>
          <w:sz w:val="28"/>
          <w:szCs w:val="28"/>
        </w:rPr>
        <w:t xml:space="preserve">Второй уровень результатов </w:t>
      </w:r>
      <w:r w:rsidRPr="0020544C">
        <w:rPr>
          <w:sz w:val="28"/>
          <w:szCs w:val="28"/>
        </w:rPr>
        <w:t xml:space="preserve">–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w:t>
      </w:r>
      <w:r w:rsidRPr="0020544C">
        <w:rPr>
          <w:sz w:val="28"/>
          <w:szCs w:val="28"/>
        </w:rPr>
        <w:lastRenderedPageBreak/>
        <w:t>данного уровня результатов особое значение имеет взаимодействие обучающихся между собой на уровне класса, образовательной организации, т. е. в защищенной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r w:rsidRPr="0020544C">
        <w:rPr>
          <w:color w:val="00000A"/>
          <w:sz w:val="28"/>
          <w:szCs w:val="28"/>
        </w:rPr>
        <w:t xml:space="preserve"> </w:t>
      </w:r>
    </w:p>
    <w:p w:rsidR="000E10C7" w:rsidRPr="0020544C" w:rsidRDefault="000E10C7" w:rsidP="00F25235">
      <w:pPr>
        <w:tabs>
          <w:tab w:val="left" w:pos="993"/>
        </w:tabs>
        <w:spacing w:line="276" w:lineRule="auto"/>
        <w:ind w:left="0" w:right="116" w:firstLine="709"/>
        <w:rPr>
          <w:sz w:val="28"/>
          <w:szCs w:val="28"/>
        </w:rPr>
      </w:pPr>
      <w:r w:rsidRPr="0020544C">
        <w:rPr>
          <w:b/>
          <w:sz w:val="28"/>
          <w:szCs w:val="28"/>
        </w:rPr>
        <w:t xml:space="preserve">Третий уровень результатов </w:t>
      </w:r>
      <w:r w:rsidRPr="0020544C">
        <w:rPr>
          <w:sz w:val="28"/>
          <w:szCs w:val="28"/>
        </w:rPr>
        <w:t>–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образовательной организации, в открытой общественной среде.</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С переходом от одного уровня результатов к другому существенно возрастают воспитательные эффекты:</w:t>
      </w:r>
      <w:r w:rsidRPr="0020544C">
        <w:rPr>
          <w:color w:val="00000A"/>
          <w:sz w:val="28"/>
          <w:szCs w:val="28"/>
        </w:rPr>
        <w:t xml:space="preserve"> </w:t>
      </w:r>
    </w:p>
    <w:p w:rsidR="000E10C7" w:rsidRPr="0020544C" w:rsidRDefault="000E10C7" w:rsidP="00F25235">
      <w:pPr>
        <w:tabs>
          <w:tab w:val="left" w:pos="993"/>
        </w:tabs>
        <w:spacing w:after="18" w:line="276" w:lineRule="auto"/>
        <w:ind w:left="0" w:right="129" w:firstLine="709"/>
        <w:rPr>
          <w:sz w:val="28"/>
          <w:szCs w:val="28"/>
        </w:rPr>
      </w:pPr>
      <w:r w:rsidRPr="0020544C">
        <w:rPr>
          <w:sz w:val="28"/>
          <w:szCs w:val="28"/>
        </w:rPr>
        <w:t xml:space="preserve">на первом уровне воспитание приближено к обучению, при этом предметом воспитания </w:t>
      </w:r>
    </w:p>
    <w:p w:rsidR="000E10C7" w:rsidRPr="0020544C" w:rsidRDefault="000E10C7" w:rsidP="00F25235">
      <w:pPr>
        <w:tabs>
          <w:tab w:val="left" w:pos="993"/>
        </w:tabs>
        <w:spacing w:line="276" w:lineRule="auto"/>
        <w:ind w:left="0" w:right="127" w:firstLine="709"/>
        <w:rPr>
          <w:sz w:val="28"/>
          <w:szCs w:val="28"/>
        </w:rPr>
      </w:pPr>
      <w:r w:rsidRPr="0020544C">
        <w:rPr>
          <w:sz w:val="28"/>
          <w:szCs w:val="28"/>
        </w:rPr>
        <w:t>как учения являются не столько научные знания, сколько знания о ценностях;</w:t>
      </w:r>
      <w:r w:rsidRPr="0020544C">
        <w:rPr>
          <w:color w:val="00000A"/>
          <w:sz w:val="28"/>
          <w:szCs w:val="28"/>
        </w:rPr>
        <w:t xml:space="preserve"> </w:t>
      </w:r>
      <w:r w:rsidRPr="0020544C">
        <w:rPr>
          <w:sz w:val="28"/>
          <w:szCs w:val="28"/>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r w:rsidRPr="0020544C">
        <w:rPr>
          <w:color w:val="00000A"/>
          <w:sz w:val="28"/>
          <w:szCs w:val="28"/>
        </w:rPr>
        <w:t xml:space="preserve"> </w:t>
      </w:r>
      <w:r w:rsidRPr="0020544C">
        <w:rPr>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20544C">
        <w:rPr>
          <w:color w:val="00000A"/>
          <w:sz w:val="28"/>
          <w:szCs w:val="28"/>
        </w:rPr>
        <w:t xml:space="preserve"> </w:t>
      </w:r>
    </w:p>
    <w:p w:rsidR="000E10C7" w:rsidRPr="0020544C" w:rsidRDefault="000E10C7" w:rsidP="00F25235">
      <w:pPr>
        <w:tabs>
          <w:tab w:val="left" w:pos="993"/>
        </w:tabs>
        <w:spacing w:line="276" w:lineRule="auto"/>
        <w:ind w:left="0" w:right="121" w:firstLine="709"/>
        <w:rPr>
          <w:sz w:val="28"/>
          <w:szCs w:val="28"/>
        </w:rPr>
      </w:pPr>
      <w:r w:rsidRPr="0020544C">
        <w:rPr>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Переход от одного уровня воспитательных результатов к другому должен быть последовательным, постепенным.</w:t>
      </w:r>
      <w:r w:rsidRPr="0020544C">
        <w:rPr>
          <w:color w:val="00000A"/>
          <w:sz w:val="28"/>
          <w:szCs w:val="28"/>
        </w:rPr>
        <w:t xml:space="preserve"> </w:t>
      </w:r>
    </w:p>
    <w:p w:rsidR="000E10C7" w:rsidRPr="0020544C" w:rsidRDefault="000E10C7" w:rsidP="00F25235">
      <w:pPr>
        <w:tabs>
          <w:tab w:val="left" w:pos="993"/>
        </w:tabs>
        <w:spacing w:line="276" w:lineRule="auto"/>
        <w:ind w:left="0" w:right="120" w:firstLine="709"/>
        <w:rPr>
          <w:sz w:val="28"/>
          <w:szCs w:val="28"/>
        </w:rPr>
      </w:pPr>
      <w:r w:rsidRPr="0020544C">
        <w:rPr>
          <w:sz w:val="28"/>
          <w:szCs w:val="28"/>
        </w:rPr>
        <w:t>Достижение трех уровней воспитательных результатов обеспечивает появление значимых эффектов духовно-нравственного развития, воспитания  и социализации обучающихся,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r w:rsidRPr="0020544C">
        <w:rPr>
          <w:color w:val="00000A"/>
          <w:sz w:val="28"/>
          <w:szCs w:val="28"/>
        </w:rPr>
        <w:t xml:space="preserve"> </w:t>
      </w:r>
    </w:p>
    <w:p w:rsidR="008624CC" w:rsidRDefault="008624CC" w:rsidP="00F25235">
      <w:pPr>
        <w:tabs>
          <w:tab w:val="left" w:pos="993"/>
        </w:tabs>
        <w:spacing w:after="10" w:line="276" w:lineRule="auto"/>
        <w:ind w:left="0" w:right="13" w:firstLine="709"/>
        <w:rPr>
          <w:b/>
          <w:sz w:val="28"/>
          <w:szCs w:val="28"/>
        </w:rPr>
      </w:pPr>
    </w:p>
    <w:p w:rsidR="008624CC" w:rsidRDefault="008624CC" w:rsidP="00F25235">
      <w:pPr>
        <w:tabs>
          <w:tab w:val="left" w:pos="993"/>
        </w:tabs>
        <w:spacing w:after="10" w:line="276" w:lineRule="auto"/>
        <w:ind w:left="0" w:right="13" w:firstLine="709"/>
        <w:rPr>
          <w:b/>
          <w:sz w:val="28"/>
          <w:szCs w:val="28"/>
        </w:rPr>
      </w:pPr>
    </w:p>
    <w:p w:rsidR="008624CC" w:rsidRDefault="008624CC" w:rsidP="00F25235">
      <w:pPr>
        <w:tabs>
          <w:tab w:val="left" w:pos="993"/>
        </w:tabs>
        <w:spacing w:after="10" w:line="276" w:lineRule="auto"/>
        <w:ind w:left="0" w:right="13" w:firstLine="709"/>
        <w:rPr>
          <w:b/>
          <w:sz w:val="28"/>
          <w:szCs w:val="28"/>
        </w:rPr>
      </w:pPr>
    </w:p>
    <w:p w:rsidR="000E10C7" w:rsidRPr="0020544C" w:rsidRDefault="000E10C7" w:rsidP="00F25235">
      <w:pPr>
        <w:tabs>
          <w:tab w:val="left" w:pos="993"/>
        </w:tabs>
        <w:spacing w:after="10" w:line="276" w:lineRule="auto"/>
        <w:ind w:left="0" w:right="13" w:firstLine="709"/>
        <w:rPr>
          <w:sz w:val="28"/>
          <w:szCs w:val="28"/>
        </w:rPr>
      </w:pPr>
      <w:r w:rsidRPr="0020544C">
        <w:rPr>
          <w:b/>
          <w:sz w:val="28"/>
          <w:szCs w:val="28"/>
        </w:rPr>
        <w:t>Гражданско-патриотическое воспитание:</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Федерации, русскому и родному языку, народным традициям, старшему поколению;</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r w:rsidRPr="0020544C">
        <w:rPr>
          <w:color w:val="00000A"/>
          <w:sz w:val="28"/>
          <w:szCs w:val="28"/>
        </w:rPr>
        <w:t xml:space="preserve"> </w:t>
      </w:r>
    </w:p>
    <w:p w:rsidR="000E10C7" w:rsidRPr="0020544C" w:rsidRDefault="000E10C7" w:rsidP="00F25235">
      <w:pPr>
        <w:numPr>
          <w:ilvl w:val="0"/>
          <w:numId w:val="11"/>
        </w:numPr>
        <w:tabs>
          <w:tab w:val="left" w:pos="993"/>
        </w:tabs>
        <w:spacing w:after="24" w:line="276" w:lineRule="auto"/>
        <w:ind w:firstLine="709"/>
        <w:rPr>
          <w:sz w:val="28"/>
          <w:szCs w:val="28"/>
        </w:rPr>
      </w:pPr>
      <w:r w:rsidRPr="0020544C">
        <w:rPr>
          <w:sz w:val="28"/>
          <w:szCs w:val="28"/>
        </w:rPr>
        <w:t xml:space="preserve">первоначальный </w:t>
      </w:r>
      <w:r w:rsidRPr="0020544C">
        <w:rPr>
          <w:sz w:val="28"/>
          <w:szCs w:val="28"/>
        </w:rPr>
        <w:tab/>
        <w:t xml:space="preserve">опыт </w:t>
      </w:r>
      <w:r w:rsidRPr="0020544C">
        <w:rPr>
          <w:sz w:val="28"/>
          <w:szCs w:val="28"/>
        </w:rPr>
        <w:tab/>
        <w:t xml:space="preserve">ролевого </w:t>
      </w:r>
      <w:r w:rsidRPr="0020544C">
        <w:rPr>
          <w:sz w:val="28"/>
          <w:szCs w:val="28"/>
        </w:rPr>
        <w:tab/>
        <w:t xml:space="preserve">взаимодействия </w:t>
      </w:r>
      <w:r w:rsidRPr="0020544C">
        <w:rPr>
          <w:sz w:val="28"/>
          <w:szCs w:val="28"/>
        </w:rPr>
        <w:tab/>
        <w:t>и реализации гражданской,</w:t>
      </w:r>
      <w:r w:rsidRPr="0020544C">
        <w:rPr>
          <w:color w:val="00000A"/>
          <w:sz w:val="28"/>
          <w:szCs w:val="28"/>
        </w:rPr>
        <w:t xml:space="preserve"> </w:t>
      </w:r>
      <w:r w:rsidRPr="0020544C">
        <w:rPr>
          <w:sz w:val="28"/>
          <w:szCs w:val="28"/>
        </w:rPr>
        <w:t>патриотической позиции;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первоначальный опыт межкультурной коммуникации с детьми и взрослыми – представителями разных народов России;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уважительное отношение к воинскому прошлому и настоящему нашей страны, уважение к защитникам Родины.</w:t>
      </w:r>
    </w:p>
    <w:p w:rsidR="000E10C7" w:rsidRPr="0020544C" w:rsidRDefault="000E10C7" w:rsidP="00F25235">
      <w:pPr>
        <w:tabs>
          <w:tab w:val="left" w:pos="993"/>
        </w:tabs>
        <w:spacing w:line="276" w:lineRule="auto"/>
        <w:ind w:left="0" w:firstLine="709"/>
        <w:rPr>
          <w:sz w:val="28"/>
          <w:szCs w:val="28"/>
        </w:rPr>
      </w:pPr>
      <w:r w:rsidRPr="0020544C">
        <w:rPr>
          <w:color w:val="00000A"/>
          <w:sz w:val="28"/>
          <w:szCs w:val="28"/>
        </w:rPr>
        <w:t xml:space="preserve"> </w:t>
      </w:r>
      <w:r w:rsidRPr="0020544C">
        <w:rPr>
          <w:b/>
          <w:sz w:val="28"/>
          <w:szCs w:val="28"/>
        </w:rPr>
        <w:t>Нравственное и духовное воспитание:</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уважительное отношение к традиционным религиям народов России;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неравнодушие к жизненным проблемам других людей, сочувствие к человеку, находящемуся в трудной ситуации;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уважительное отношение к родителям (законным представителям), к старшим, заботливое отношение к младшим;</w:t>
      </w:r>
    </w:p>
    <w:p w:rsidR="000E10C7" w:rsidRPr="008624CC" w:rsidRDefault="000E10C7" w:rsidP="00F25235">
      <w:pPr>
        <w:tabs>
          <w:tab w:val="left" w:pos="993"/>
        </w:tabs>
        <w:spacing w:after="18" w:line="276" w:lineRule="auto"/>
        <w:ind w:left="0" w:right="73" w:firstLine="709"/>
        <w:rPr>
          <w:sz w:val="28"/>
          <w:szCs w:val="28"/>
        </w:rPr>
      </w:pPr>
      <w:r w:rsidRPr="0020544C">
        <w:rPr>
          <w:sz w:val="28"/>
          <w:szCs w:val="28"/>
        </w:rPr>
        <w:t>знание традиций своей семьи и образовательной организации, бережное отношение к ним.</w:t>
      </w:r>
      <w:r w:rsidRPr="0020544C">
        <w:rPr>
          <w:color w:val="00000A"/>
          <w:sz w:val="28"/>
          <w:szCs w:val="28"/>
        </w:rPr>
        <w:t xml:space="preserve"> </w:t>
      </w:r>
    </w:p>
    <w:p w:rsidR="000E10C7" w:rsidRPr="0020544C" w:rsidRDefault="000E10C7" w:rsidP="00F25235">
      <w:pPr>
        <w:tabs>
          <w:tab w:val="left" w:pos="993"/>
        </w:tabs>
        <w:spacing w:after="10" w:line="276" w:lineRule="auto"/>
        <w:ind w:left="0" w:right="-1" w:firstLine="709"/>
        <w:rPr>
          <w:sz w:val="28"/>
          <w:szCs w:val="28"/>
        </w:rPr>
      </w:pPr>
      <w:r w:rsidRPr="0020544C">
        <w:rPr>
          <w:b/>
          <w:sz w:val="28"/>
          <w:szCs w:val="28"/>
        </w:rPr>
        <w:t>Воспитание пол</w:t>
      </w:r>
      <w:r w:rsidR="00214112" w:rsidRPr="0020544C">
        <w:rPr>
          <w:b/>
          <w:sz w:val="28"/>
          <w:szCs w:val="28"/>
        </w:rPr>
        <w:t xml:space="preserve">ожительного отношения к труду и </w:t>
      </w:r>
      <w:r w:rsidRPr="0020544C">
        <w:rPr>
          <w:b/>
          <w:sz w:val="28"/>
          <w:szCs w:val="28"/>
        </w:rPr>
        <w:t>творчеству:</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lastRenderedPageBreak/>
        <w:t>ценностное отношение к труду и творчеству, человеку труда, трудовым достижениям России и человечества, трудолюбие;</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ценностное и творческое отношение к учебному труду, понимание важности образования для жизни человека;</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элементарные представления о различных профессиях;</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первоначальные навыки трудового, творческого сотрудничества со сверстниками, старшими детьми и взрослыми;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осознание приоритета нравственных основ труда, творчества, создания нового;</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первоначальный опыт участия в различных видах общественно полезной и личностно значимой деятельности;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осознание важности самореализации в социальном творчестве, познавательной и практической, общественно полезной деятельности;</w:t>
      </w:r>
      <w:r w:rsidRPr="0020544C">
        <w:rPr>
          <w:color w:val="00000A"/>
          <w:sz w:val="28"/>
          <w:szCs w:val="28"/>
        </w:rPr>
        <w:t xml:space="preserve"> </w:t>
      </w:r>
      <w:r w:rsidRPr="0020544C">
        <w:rPr>
          <w:sz w:val="28"/>
          <w:szCs w:val="28"/>
        </w:rPr>
        <w:t>–     умения и навыки самообслуживания в школе и дома.</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b/>
          <w:sz w:val="28"/>
          <w:szCs w:val="28"/>
        </w:rPr>
        <w:t>Интеллектуальное воспитание:</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элементарные навыки учебно-исследовательской работы;</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элементарные представления об этике интеллектуальной деятельности.</w:t>
      </w:r>
      <w:r w:rsidRPr="0020544C">
        <w:rPr>
          <w:color w:val="00000A"/>
          <w:sz w:val="28"/>
          <w:szCs w:val="28"/>
        </w:rPr>
        <w:t xml:space="preserve"> </w:t>
      </w:r>
    </w:p>
    <w:p w:rsidR="000E10C7" w:rsidRPr="0020544C" w:rsidRDefault="00F1217C" w:rsidP="00F25235">
      <w:pPr>
        <w:tabs>
          <w:tab w:val="left" w:pos="993"/>
        </w:tabs>
        <w:spacing w:after="10" w:line="276" w:lineRule="auto"/>
        <w:ind w:left="0" w:right="13" w:firstLine="709"/>
        <w:rPr>
          <w:sz w:val="28"/>
          <w:szCs w:val="28"/>
        </w:rPr>
      </w:pPr>
      <w:r>
        <w:rPr>
          <w:b/>
          <w:sz w:val="28"/>
          <w:szCs w:val="28"/>
        </w:rPr>
        <w:t>1.2.</w:t>
      </w:r>
      <w:r w:rsidR="000E10C7" w:rsidRPr="0020544C">
        <w:rPr>
          <w:b/>
          <w:sz w:val="28"/>
          <w:szCs w:val="28"/>
        </w:rPr>
        <w:t>10.</w:t>
      </w:r>
      <w:r w:rsidR="00214112" w:rsidRPr="0020544C">
        <w:rPr>
          <w:b/>
          <w:sz w:val="28"/>
          <w:szCs w:val="28"/>
        </w:rPr>
        <w:t xml:space="preserve"> </w:t>
      </w:r>
      <w:r w:rsidR="000E10C7" w:rsidRPr="0020544C">
        <w:rPr>
          <w:b/>
          <w:sz w:val="28"/>
          <w:szCs w:val="28"/>
        </w:rPr>
        <w:t>Планируемые результаты формирования экологической культуры</w:t>
      </w:r>
      <w:r w:rsidR="000E10C7"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элементарные представления об экокультурных ценностях, о законодательстве в области защиты окружающей среды;</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первоначальный опыт эстетического, эмоционально-нравственного отношения к природе;</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первоначальный опыт участия в природоохранной деятельности в школе, на пришкольном участке, по месту жительства.</w:t>
      </w:r>
      <w:r w:rsidRPr="0020544C">
        <w:rPr>
          <w:color w:val="00000A"/>
          <w:sz w:val="28"/>
          <w:szCs w:val="28"/>
        </w:rPr>
        <w:t xml:space="preserve"> </w:t>
      </w:r>
    </w:p>
    <w:p w:rsidR="000E10C7" w:rsidRPr="0020544C" w:rsidRDefault="00F1217C" w:rsidP="00F25235">
      <w:pPr>
        <w:tabs>
          <w:tab w:val="left" w:pos="993"/>
        </w:tabs>
        <w:spacing w:after="10" w:line="276" w:lineRule="auto"/>
        <w:ind w:left="0" w:right="13" w:firstLine="709"/>
        <w:rPr>
          <w:sz w:val="28"/>
          <w:szCs w:val="28"/>
        </w:rPr>
      </w:pPr>
      <w:r>
        <w:rPr>
          <w:b/>
          <w:sz w:val="28"/>
          <w:szCs w:val="28"/>
        </w:rPr>
        <w:lastRenderedPageBreak/>
        <w:t>1.2.</w:t>
      </w:r>
      <w:r w:rsidR="000E10C7" w:rsidRPr="0020544C">
        <w:rPr>
          <w:b/>
          <w:sz w:val="28"/>
          <w:szCs w:val="28"/>
        </w:rPr>
        <w:t>11.</w:t>
      </w:r>
      <w:r w:rsidR="00214112" w:rsidRPr="0020544C">
        <w:rPr>
          <w:b/>
          <w:sz w:val="28"/>
          <w:szCs w:val="28"/>
        </w:rPr>
        <w:t xml:space="preserve"> </w:t>
      </w:r>
      <w:r w:rsidR="000E10C7" w:rsidRPr="0020544C">
        <w:rPr>
          <w:b/>
          <w:sz w:val="28"/>
          <w:szCs w:val="28"/>
        </w:rPr>
        <w:t>Планируемые результаты формирования здорового образа жизни</w:t>
      </w:r>
      <w:r w:rsidR="000E10C7" w:rsidRPr="0020544C">
        <w:rPr>
          <w:sz w:val="28"/>
          <w:szCs w:val="28"/>
        </w:rPr>
        <w:t>:</w:t>
      </w:r>
      <w:r w:rsidR="000E10C7"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элементарный опыт пропаганды здорового образа жизни;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элементарный опыт организации здорового образа жизни;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представление о возможном негативном влиянии компьютерных игр, телевидения, рекламы на здоровье человека;</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 xml:space="preserve">представление </w:t>
      </w:r>
      <w:r w:rsidRPr="0020544C">
        <w:rPr>
          <w:sz w:val="28"/>
          <w:szCs w:val="28"/>
        </w:rPr>
        <w:tab/>
        <w:t xml:space="preserve">о </w:t>
      </w:r>
      <w:r w:rsidRPr="0020544C">
        <w:rPr>
          <w:sz w:val="28"/>
          <w:szCs w:val="28"/>
        </w:rPr>
        <w:tab/>
        <w:t xml:space="preserve">негативном </w:t>
      </w:r>
      <w:r w:rsidRPr="0020544C">
        <w:rPr>
          <w:sz w:val="28"/>
          <w:szCs w:val="28"/>
        </w:rPr>
        <w:tab/>
        <w:t xml:space="preserve">влиянии </w:t>
      </w:r>
      <w:r w:rsidRPr="0020544C">
        <w:rPr>
          <w:sz w:val="28"/>
          <w:szCs w:val="28"/>
        </w:rPr>
        <w:tab/>
        <w:t xml:space="preserve">психоактивных </w:t>
      </w:r>
      <w:r w:rsidRPr="0020544C">
        <w:rPr>
          <w:sz w:val="28"/>
          <w:szCs w:val="28"/>
        </w:rPr>
        <w:tab/>
        <w:t xml:space="preserve">веществ, </w:t>
      </w:r>
      <w:r w:rsidRPr="0020544C">
        <w:rPr>
          <w:sz w:val="28"/>
          <w:szCs w:val="28"/>
        </w:rPr>
        <w:tab/>
        <w:t>алкоголя, табакокурения на здоровье человека;</w:t>
      </w:r>
      <w:r w:rsidRPr="0020544C">
        <w:rPr>
          <w:color w:val="00000A"/>
          <w:sz w:val="28"/>
          <w:szCs w:val="28"/>
        </w:rPr>
        <w:t xml:space="preserve"> </w:t>
      </w:r>
    </w:p>
    <w:p w:rsidR="00214112"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регулярные занятия физической культурой и спортом и осознанное к ним отношение.</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b/>
          <w:sz w:val="28"/>
          <w:szCs w:val="28"/>
        </w:rPr>
        <w:t>Социокультурное и медиакультурное воспитание:</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первоначальное представление о значении понятий «миролюбие», «гражданское согласие», «социальное партнерство»;</w:t>
      </w:r>
      <w:r w:rsidRPr="0020544C">
        <w:rPr>
          <w:color w:val="00000A"/>
          <w:sz w:val="28"/>
          <w:szCs w:val="28"/>
        </w:rPr>
        <w:t xml:space="preserve"> </w:t>
      </w:r>
      <w:r w:rsidRPr="0020544C">
        <w:rPr>
          <w:sz w:val="28"/>
          <w:szCs w:val="28"/>
        </w:rPr>
        <w:t>элементарный опыт, межкультурного, межнационального, межконфессионального сотрудничества, диалогического общения;</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первичный опыт социального партнерства и диалога поколений;</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b/>
          <w:sz w:val="28"/>
          <w:szCs w:val="28"/>
        </w:rPr>
        <w:t>Культуротворческое и эстетическое воспитание:</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умения видеть красоту в окружающем мире;</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первоначальные умения видеть красоту в поведении, поступках людей;</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элементарные представления об эстетических и художественных  ценностях</w:t>
      </w:r>
      <w:r w:rsidRPr="0020544C">
        <w:rPr>
          <w:color w:val="00000A"/>
          <w:sz w:val="28"/>
          <w:szCs w:val="28"/>
        </w:rPr>
        <w:t xml:space="preserve"> </w:t>
      </w:r>
      <w:r w:rsidRPr="0020544C">
        <w:rPr>
          <w:sz w:val="28"/>
          <w:szCs w:val="28"/>
        </w:rPr>
        <w:t>отечественной культуры;</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первоначальный опыт эмоционального постижения народного творчества,</w:t>
      </w:r>
      <w:r w:rsidRPr="0020544C">
        <w:rPr>
          <w:color w:val="00000A"/>
          <w:sz w:val="28"/>
          <w:szCs w:val="28"/>
        </w:rPr>
        <w:t xml:space="preserve"> </w:t>
      </w:r>
      <w:r w:rsidRPr="0020544C">
        <w:rPr>
          <w:sz w:val="28"/>
          <w:szCs w:val="28"/>
        </w:rPr>
        <w:t>этнокультурных традиций, фольклора народов России;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lastRenderedPageBreak/>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понимание важности реализации эстетических ценностей в пространстве образовательной организации и семьи, в быту, в стиле одежды.</w:t>
      </w:r>
      <w:r w:rsidRPr="0020544C">
        <w:rPr>
          <w:color w:val="00000A"/>
          <w:sz w:val="28"/>
          <w:szCs w:val="28"/>
        </w:rPr>
        <w:t xml:space="preserve"> </w:t>
      </w:r>
    </w:p>
    <w:p w:rsidR="00AD12E3" w:rsidRDefault="00AD12E3" w:rsidP="00F25235">
      <w:pPr>
        <w:tabs>
          <w:tab w:val="left" w:pos="993"/>
        </w:tabs>
        <w:spacing w:line="276" w:lineRule="auto"/>
        <w:ind w:left="0" w:firstLine="709"/>
        <w:rPr>
          <w:b/>
          <w:sz w:val="28"/>
          <w:szCs w:val="28"/>
        </w:rPr>
      </w:pPr>
    </w:p>
    <w:p w:rsidR="00AD12E3" w:rsidRDefault="00AD12E3" w:rsidP="00F25235">
      <w:pPr>
        <w:tabs>
          <w:tab w:val="left" w:pos="993"/>
        </w:tabs>
        <w:spacing w:line="276" w:lineRule="auto"/>
        <w:ind w:left="0" w:firstLine="709"/>
        <w:rPr>
          <w:b/>
          <w:sz w:val="28"/>
          <w:szCs w:val="28"/>
        </w:rPr>
      </w:pPr>
    </w:p>
    <w:p w:rsidR="000E10C7" w:rsidRPr="0020544C" w:rsidRDefault="000E10C7" w:rsidP="00F25235">
      <w:pPr>
        <w:tabs>
          <w:tab w:val="left" w:pos="993"/>
        </w:tabs>
        <w:spacing w:line="276" w:lineRule="auto"/>
        <w:ind w:left="0" w:firstLine="709"/>
        <w:rPr>
          <w:sz w:val="28"/>
          <w:szCs w:val="28"/>
        </w:rPr>
      </w:pPr>
      <w:r w:rsidRPr="0020544C">
        <w:rPr>
          <w:b/>
          <w:sz w:val="28"/>
          <w:szCs w:val="28"/>
        </w:rPr>
        <w:t>Правовое воспитание и культура безопасности: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первоначальные представления о правах, свободах и обязанностях человека;</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первоначальные умения отвечать за свои поступки, достигать общественного согласия по вопросам школьной жизни;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элементарный опыт ответственного социального поведения, реализации прав школьника;</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первоначальный опыт общественного школьного самоуправления;</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первоначальные представления о правилах безопасного поведения в школе, семье, на улице, общественных местах.</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b/>
          <w:sz w:val="28"/>
          <w:szCs w:val="28"/>
        </w:rPr>
        <w:t>Воспитание семейных ценностей:</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элементарные представления о семье как социальном институте, о роли семьи в жизни человека;</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опыт позитивного взаимодействия в семье в рамках школьно-семейных программ и проектов.</w:t>
      </w:r>
      <w:r w:rsidRPr="0020544C">
        <w:rPr>
          <w:color w:val="00000A"/>
          <w:sz w:val="28"/>
          <w:szCs w:val="28"/>
        </w:rPr>
        <w:t xml:space="preserve"> </w:t>
      </w:r>
    </w:p>
    <w:p w:rsidR="000E10C7" w:rsidRPr="0020544C" w:rsidRDefault="000E10C7" w:rsidP="00F25235">
      <w:pPr>
        <w:tabs>
          <w:tab w:val="left" w:pos="993"/>
        </w:tabs>
        <w:spacing w:after="10" w:line="276" w:lineRule="auto"/>
        <w:ind w:left="0" w:right="13" w:firstLine="709"/>
        <w:rPr>
          <w:sz w:val="28"/>
          <w:szCs w:val="28"/>
        </w:rPr>
      </w:pPr>
      <w:r w:rsidRPr="0020544C">
        <w:rPr>
          <w:b/>
          <w:sz w:val="28"/>
          <w:szCs w:val="28"/>
        </w:rPr>
        <w:t>Формирование коммуникативной культуры</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первоначальные представления о значении общения для жизни человека, развития личности, успешной учебы;</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знание правил эффективного, бесконфликтного, безопасного общения в классе, школе, семье, со сверстниками, старшими;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элементарные основы риторической компетентности;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элементарный опыт участия в развитии школьных средств массовой информации;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lastRenderedPageBreak/>
        <w:t>первоначальные представления о безопасном общении в интернете, о современных технологиях коммуникации;</w:t>
      </w:r>
      <w:r w:rsidRPr="0020544C">
        <w:rPr>
          <w:color w:val="00000A"/>
          <w:sz w:val="28"/>
          <w:szCs w:val="28"/>
        </w:rPr>
        <w:t xml:space="preserve"> </w:t>
      </w:r>
    </w:p>
    <w:p w:rsidR="000E10C7" w:rsidRPr="0020544C" w:rsidRDefault="000E10C7" w:rsidP="00F25235">
      <w:pPr>
        <w:numPr>
          <w:ilvl w:val="0"/>
          <w:numId w:val="11"/>
        </w:numPr>
        <w:tabs>
          <w:tab w:val="left" w:pos="993"/>
        </w:tabs>
        <w:spacing w:line="276" w:lineRule="auto"/>
        <w:ind w:firstLine="709"/>
        <w:rPr>
          <w:sz w:val="28"/>
          <w:szCs w:val="28"/>
        </w:rPr>
      </w:pPr>
      <w:r w:rsidRPr="0020544C">
        <w:rPr>
          <w:sz w:val="28"/>
          <w:szCs w:val="28"/>
        </w:rPr>
        <w:t>первоначальные представления о ценности и возможностях родного языка, об истории родного языка, его особенностях и месте в мире;</w:t>
      </w:r>
      <w:r w:rsidRPr="0020544C">
        <w:rPr>
          <w:color w:val="00000A"/>
          <w:sz w:val="28"/>
          <w:szCs w:val="28"/>
        </w:rPr>
        <w:t xml:space="preserve"> </w:t>
      </w:r>
      <w:r w:rsidRPr="0020544C">
        <w:rPr>
          <w:sz w:val="28"/>
          <w:szCs w:val="28"/>
        </w:rPr>
        <w:t>элементарные навыки межкультурной коммуникации.</w:t>
      </w:r>
      <w:r w:rsidRPr="0020544C">
        <w:rPr>
          <w:color w:val="00000A"/>
          <w:sz w:val="28"/>
          <w:szCs w:val="28"/>
        </w:rPr>
        <w:t xml:space="preserve"> </w:t>
      </w:r>
    </w:p>
    <w:p w:rsidR="000E10C7" w:rsidRPr="0020544C" w:rsidRDefault="00F1217C" w:rsidP="00F25235">
      <w:pPr>
        <w:tabs>
          <w:tab w:val="left" w:pos="993"/>
        </w:tabs>
        <w:spacing w:after="10" w:line="276" w:lineRule="auto"/>
        <w:ind w:left="0" w:right="13" w:firstLine="709"/>
        <w:rPr>
          <w:sz w:val="28"/>
          <w:szCs w:val="28"/>
        </w:rPr>
      </w:pPr>
      <w:r>
        <w:rPr>
          <w:b/>
          <w:sz w:val="28"/>
          <w:szCs w:val="28"/>
        </w:rPr>
        <w:t>1.2.</w:t>
      </w:r>
      <w:r w:rsidR="000E10C7" w:rsidRPr="0020544C">
        <w:rPr>
          <w:b/>
          <w:sz w:val="28"/>
          <w:szCs w:val="28"/>
        </w:rPr>
        <w:t>12. Планируемые результаты коррекционной работы:</w:t>
      </w:r>
      <w:r w:rsidR="000E10C7" w:rsidRPr="0020544C">
        <w:rPr>
          <w:color w:val="00000A"/>
          <w:sz w:val="28"/>
          <w:szCs w:val="28"/>
        </w:rPr>
        <w:t xml:space="preserve"> </w:t>
      </w:r>
    </w:p>
    <w:p w:rsidR="000E10C7" w:rsidRPr="0020544C" w:rsidRDefault="00E07E8B" w:rsidP="00F25235">
      <w:pPr>
        <w:tabs>
          <w:tab w:val="left" w:pos="993"/>
        </w:tabs>
        <w:spacing w:line="276" w:lineRule="auto"/>
        <w:ind w:left="0" w:firstLine="709"/>
        <w:rPr>
          <w:sz w:val="28"/>
          <w:szCs w:val="28"/>
        </w:rPr>
      </w:pPr>
      <w:r>
        <w:rPr>
          <w:sz w:val="28"/>
          <w:szCs w:val="28"/>
        </w:rPr>
        <w:t xml:space="preserve">-отсутствие дефектов звукопроизношения и умение различать правильное и </w:t>
      </w:r>
      <w:r w:rsidR="000E10C7" w:rsidRPr="0020544C">
        <w:rPr>
          <w:sz w:val="28"/>
          <w:szCs w:val="28"/>
        </w:rPr>
        <w:t>неправильное</w:t>
      </w:r>
      <w:r w:rsidR="000E10C7" w:rsidRPr="0020544C">
        <w:rPr>
          <w:color w:val="00000A"/>
          <w:sz w:val="28"/>
          <w:szCs w:val="28"/>
        </w:rPr>
        <w:t xml:space="preserve"> </w:t>
      </w:r>
      <w:r w:rsidR="000E10C7" w:rsidRPr="0020544C">
        <w:rPr>
          <w:sz w:val="28"/>
          <w:szCs w:val="28"/>
        </w:rPr>
        <w:t>произнесение звука;</w:t>
      </w:r>
      <w:r w:rsidR="000E10C7" w:rsidRPr="0020544C">
        <w:rPr>
          <w:color w:val="00000A"/>
          <w:sz w:val="28"/>
          <w:szCs w:val="28"/>
        </w:rPr>
        <w:t xml:space="preserve"> </w:t>
      </w:r>
    </w:p>
    <w:p w:rsidR="000E10C7" w:rsidRPr="0020544C" w:rsidRDefault="00E07E8B" w:rsidP="00F25235">
      <w:pPr>
        <w:tabs>
          <w:tab w:val="left" w:pos="993"/>
        </w:tabs>
        <w:spacing w:line="276" w:lineRule="auto"/>
        <w:ind w:left="0" w:firstLine="709"/>
        <w:rPr>
          <w:sz w:val="28"/>
          <w:szCs w:val="28"/>
        </w:rPr>
      </w:pPr>
      <w:r>
        <w:rPr>
          <w:sz w:val="28"/>
          <w:szCs w:val="28"/>
        </w:rPr>
        <w:t xml:space="preserve">-умение </w:t>
      </w:r>
      <w:r w:rsidR="000E10C7" w:rsidRPr="0020544C">
        <w:rPr>
          <w:sz w:val="28"/>
          <w:szCs w:val="28"/>
        </w:rPr>
        <w:t>п</w:t>
      </w:r>
      <w:r>
        <w:rPr>
          <w:sz w:val="28"/>
          <w:szCs w:val="28"/>
        </w:rPr>
        <w:t xml:space="preserve">равильно воспроизводить различной сложности звукослоговую структуру </w:t>
      </w:r>
      <w:r w:rsidR="000E10C7" w:rsidRPr="0020544C">
        <w:rPr>
          <w:sz w:val="28"/>
          <w:szCs w:val="28"/>
        </w:rPr>
        <w:t xml:space="preserve"> слов как</w:t>
      </w:r>
      <w:r w:rsidR="000E10C7" w:rsidRPr="0020544C">
        <w:rPr>
          <w:color w:val="00000A"/>
          <w:sz w:val="28"/>
          <w:szCs w:val="28"/>
        </w:rPr>
        <w:t xml:space="preserve"> </w:t>
      </w:r>
      <w:r w:rsidR="000E10C7" w:rsidRPr="0020544C">
        <w:rPr>
          <w:sz w:val="28"/>
          <w:szCs w:val="28"/>
        </w:rPr>
        <w:t>изолированных, так и в условиях контекста;</w:t>
      </w:r>
      <w:r w:rsidR="000E10C7" w:rsidRPr="0020544C">
        <w:rPr>
          <w:color w:val="00000A"/>
          <w:sz w:val="28"/>
          <w:szCs w:val="28"/>
        </w:rPr>
        <w:t xml:space="preserve"> </w:t>
      </w:r>
    </w:p>
    <w:p w:rsidR="000E10C7" w:rsidRPr="0020544C" w:rsidRDefault="00E07E8B" w:rsidP="00F25235">
      <w:pPr>
        <w:tabs>
          <w:tab w:val="left" w:pos="993"/>
        </w:tabs>
        <w:spacing w:line="276" w:lineRule="auto"/>
        <w:ind w:left="0" w:firstLine="709"/>
        <w:rPr>
          <w:sz w:val="28"/>
          <w:szCs w:val="28"/>
        </w:rPr>
      </w:pPr>
      <w:r>
        <w:rPr>
          <w:sz w:val="28"/>
          <w:szCs w:val="28"/>
        </w:rPr>
        <w:t xml:space="preserve">-правильное восприятие, </w:t>
      </w:r>
      <w:r w:rsidR="000E10C7" w:rsidRPr="0020544C">
        <w:rPr>
          <w:sz w:val="28"/>
          <w:szCs w:val="28"/>
        </w:rPr>
        <w:t>ди</w:t>
      </w:r>
      <w:r>
        <w:rPr>
          <w:sz w:val="28"/>
          <w:szCs w:val="28"/>
        </w:rPr>
        <w:t>фференциация, осознание и адекватное использование</w:t>
      </w:r>
      <w:r w:rsidR="000E10C7" w:rsidRPr="0020544C">
        <w:rPr>
          <w:sz w:val="28"/>
          <w:szCs w:val="28"/>
        </w:rPr>
        <w:t xml:space="preserve"> интонационных</w:t>
      </w:r>
      <w:r w:rsidR="000E10C7" w:rsidRPr="0020544C">
        <w:rPr>
          <w:color w:val="00000A"/>
          <w:sz w:val="28"/>
          <w:szCs w:val="28"/>
        </w:rPr>
        <w:t xml:space="preserve"> </w:t>
      </w:r>
      <w:r w:rsidR="000E10C7" w:rsidRPr="0020544C">
        <w:rPr>
          <w:sz w:val="28"/>
          <w:szCs w:val="28"/>
        </w:rPr>
        <w:t>средств выразительной четкой речи;</w:t>
      </w:r>
      <w:r w:rsidR="000E10C7"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-умение произвольно изменять основные акустические характеристики голоса;</w:t>
      </w:r>
      <w:r w:rsidRPr="0020544C">
        <w:rPr>
          <w:color w:val="00000A"/>
          <w:sz w:val="28"/>
          <w:szCs w:val="28"/>
        </w:rPr>
        <w:t xml:space="preserve"> </w:t>
      </w:r>
    </w:p>
    <w:p w:rsidR="000E10C7" w:rsidRPr="0020544C" w:rsidRDefault="000E10C7" w:rsidP="00F25235">
      <w:pPr>
        <w:tabs>
          <w:tab w:val="left" w:pos="993"/>
        </w:tabs>
        <w:spacing w:line="276" w:lineRule="auto"/>
        <w:ind w:left="0" w:right="7" w:firstLine="709"/>
        <w:rPr>
          <w:sz w:val="28"/>
          <w:szCs w:val="28"/>
        </w:rPr>
      </w:pPr>
      <w:r w:rsidRPr="0020544C">
        <w:rPr>
          <w:sz w:val="28"/>
          <w:szCs w:val="28"/>
        </w:rPr>
        <w:t>-умение правильно осуществлять членение речевого потока посредством пауз, логического ударения,</w:t>
      </w:r>
      <w:r w:rsidRPr="0020544C">
        <w:rPr>
          <w:color w:val="00000A"/>
          <w:sz w:val="28"/>
          <w:szCs w:val="28"/>
        </w:rPr>
        <w:t xml:space="preserve"> </w:t>
      </w:r>
      <w:r w:rsidRPr="0020544C">
        <w:rPr>
          <w:sz w:val="28"/>
          <w:szCs w:val="28"/>
        </w:rPr>
        <w:t>интонационной интенсивности; минимизация фонологического дефицита (умение дифференцировать</w:t>
      </w:r>
      <w:r w:rsidRPr="0020544C">
        <w:rPr>
          <w:color w:val="00000A"/>
          <w:sz w:val="28"/>
          <w:szCs w:val="28"/>
        </w:rPr>
        <w:t xml:space="preserve"> </w:t>
      </w:r>
      <w:r w:rsidRPr="0020544C">
        <w:rPr>
          <w:sz w:val="28"/>
          <w:szCs w:val="28"/>
        </w:rPr>
        <w:t>на слух и в произношении звуки, близкие по артикуляторно-акустическим признакам);</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-умение осуществлять операции языкового анализа и синтеза на уровне предложения и слова;</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-практическое владение основными закономерностями грамматического и лексического строя речи;</w:t>
      </w:r>
      <w:r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-сформированность лексической системности;</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-умение правильно употреблять грамматические формы слов и пользоваться как продуктивными, так</w:t>
      </w:r>
      <w:r w:rsidRPr="0020544C">
        <w:rPr>
          <w:color w:val="00000A"/>
          <w:sz w:val="28"/>
          <w:szCs w:val="28"/>
        </w:rPr>
        <w:t xml:space="preserve"> </w:t>
      </w:r>
      <w:r w:rsidRPr="0020544C">
        <w:rPr>
          <w:sz w:val="28"/>
          <w:szCs w:val="28"/>
        </w:rPr>
        <w:t>и непродуктивными словообразовательными моделями;</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-овладение синтаксическими конструкциями различной сложности и их использование;</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-владение связной речью, соответствующей законам логики, грамматики, композиции, выполняющей</w:t>
      </w:r>
      <w:r w:rsidRPr="0020544C">
        <w:rPr>
          <w:color w:val="00000A"/>
          <w:sz w:val="28"/>
          <w:szCs w:val="28"/>
        </w:rPr>
        <w:t xml:space="preserve"> </w:t>
      </w:r>
      <w:r w:rsidRPr="0020544C">
        <w:rPr>
          <w:sz w:val="28"/>
          <w:szCs w:val="28"/>
        </w:rPr>
        <w:t>коммуникативную функцию;</w:t>
      </w:r>
      <w:r w:rsidRPr="0020544C">
        <w:rPr>
          <w:color w:val="00000A"/>
          <w:sz w:val="28"/>
          <w:szCs w:val="28"/>
        </w:rPr>
        <w:t xml:space="preserve"> </w:t>
      </w:r>
    </w:p>
    <w:p w:rsidR="000E10C7" w:rsidRPr="0020544C" w:rsidRDefault="00E07E8B" w:rsidP="00F25235">
      <w:pPr>
        <w:tabs>
          <w:tab w:val="left" w:pos="993"/>
        </w:tabs>
        <w:spacing w:line="276" w:lineRule="auto"/>
        <w:ind w:left="0" w:firstLine="709"/>
        <w:rPr>
          <w:sz w:val="28"/>
          <w:szCs w:val="28"/>
        </w:rPr>
      </w:pPr>
      <w:r>
        <w:rPr>
          <w:sz w:val="28"/>
          <w:szCs w:val="28"/>
        </w:rPr>
        <w:t xml:space="preserve">-сформированность языковых операций, необходимых для овладения чтением и </w:t>
      </w:r>
      <w:r w:rsidR="000E10C7" w:rsidRPr="0020544C">
        <w:rPr>
          <w:sz w:val="28"/>
          <w:szCs w:val="28"/>
        </w:rPr>
        <w:t>письмом;</w:t>
      </w:r>
      <w:r w:rsidR="000E10C7" w:rsidRPr="0020544C">
        <w:rPr>
          <w:color w:val="00000A"/>
          <w:sz w:val="28"/>
          <w:szCs w:val="28"/>
        </w:rPr>
        <w:t xml:space="preserve"> </w:t>
      </w:r>
      <w:r w:rsidR="000E10C7" w:rsidRPr="0020544C">
        <w:rPr>
          <w:sz w:val="28"/>
          <w:szCs w:val="28"/>
        </w:rPr>
        <w:t xml:space="preserve">сформированность </w:t>
      </w:r>
      <w:r w:rsidR="000E10C7" w:rsidRPr="0020544C">
        <w:rPr>
          <w:sz w:val="28"/>
          <w:szCs w:val="28"/>
        </w:rPr>
        <w:tab/>
        <w:t>психофизиологическо</w:t>
      </w:r>
      <w:r w:rsidR="00214112" w:rsidRPr="0020544C">
        <w:rPr>
          <w:sz w:val="28"/>
          <w:szCs w:val="28"/>
        </w:rPr>
        <w:t>го</w:t>
      </w:r>
      <w:r w:rsidR="000E10C7" w:rsidRPr="0020544C">
        <w:rPr>
          <w:sz w:val="28"/>
          <w:szCs w:val="28"/>
        </w:rPr>
        <w:t>, псих</w:t>
      </w:r>
      <w:r>
        <w:rPr>
          <w:sz w:val="28"/>
          <w:szCs w:val="28"/>
        </w:rPr>
        <w:t xml:space="preserve">ологического, лингвистического </w:t>
      </w:r>
      <w:r w:rsidR="000E10C7" w:rsidRPr="0020544C">
        <w:rPr>
          <w:sz w:val="28"/>
          <w:szCs w:val="28"/>
        </w:rPr>
        <w:t>уровней,</w:t>
      </w:r>
      <w:r w:rsidR="000E10C7" w:rsidRPr="0020544C">
        <w:rPr>
          <w:color w:val="00000A"/>
          <w:sz w:val="28"/>
          <w:szCs w:val="28"/>
        </w:rPr>
        <w:t xml:space="preserve"> </w:t>
      </w:r>
      <w:r w:rsidR="000E10C7" w:rsidRPr="0020544C">
        <w:rPr>
          <w:sz w:val="28"/>
          <w:szCs w:val="28"/>
        </w:rPr>
        <w:t>обеспечивающих овладение чтением и письмом;</w:t>
      </w:r>
      <w:r w:rsidR="000E10C7" w:rsidRPr="0020544C">
        <w:rPr>
          <w:color w:val="00000A"/>
          <w:sz w:val="28"/>
          <w:szCs w:val="28"/>
        </w:rPr>
        <w:t xml:space="preserve"> </w:t>
      </w:r>
    </w:p>
    <w:p w:rsidR="000E10C7" w:rsidRPr="0020544C" w:rsidRDefault="000E10C7" w:rsidP="00F25235">
      <w:pPr>
        <w:tabs>
          <w:tab w:val="left" w:pos="993"/>
          <w:tab w:val="center" w:pos="1054"/>
          <w:tab w:val="center" w:pos="2439"/>
          <w:tab w:val="center" w:pos="3717"/>
          <w:tab w:val="center" w:pos="5131"/>
          <w:tab w:val="center" w:pos="6912"/>
          <w:tab w:val="center" w:pos="8002"/>
          <w:tab w:val="right" w:pos="9664"/>
        </w:tabs>
        <w:spacing w:line="276" w:lineRule="auto"/>
        <w:ind w:left="0" w:firstLine="709"/>
        <w:jc w:val="left"/>
        <w:rPr>
          <w:sz w:val="28"/>
          <w:szCs w:val="28"/>
        </w:rPr>
      </w:pPr>
      <w:r w:rsidRPr="0020544C">
        <w:rPr>
          <w:sz w:val="28"/>
          <w:szCs w:val="28"/>
        </w:rPr>
        <w:t>-</w:t>
      </w:r>
      <w:r w:rsidR="00214112" w:rsidRPr="0020544C">
        <w:rPr>
          <w:sz w:val="28"/>
          <w:szCs w:val="28"/>
        </w:rPr>
        <w:t xml:space="preserve"> </w:t>
      </w:r>
      <w:r w:rsidR="002F54C8" w:rsidRPr="0020544C">
        <w:rPr>
          <w:sz w:val="28"/>
          <w:szCs w:val="28"/>
        </w:rPr>
        <w:t xml:space="preserve">владение письменной </w:t>
      </w:r>
      <w:r w:rsidRPr="0020544C">
        <w:rPr>
          <w:sz w:val="28"/>
          <w:szCs w:val="28"/>
        </w:rPr>
        <w:t xml:space="preserve">формой </w:t>
      </w:r>
      <w:r w:rsidRPr="0020544C">
        <w:rPr>
          <w:sz w:val="28"/>
          <w:szCs w:val="28"/>
        </w:rPr>
        <w:tab/>
        <w:t>коммуникации</w:t>
      </w:r>
      <w:r w:rsidR="002F54C8" w:rsidRPr="0020544C">
        <w:rPr>
          <w:sz w:val="28"/>
          <w:szCs w:val="28"/>
        </w:rPr>
        <w:t xml:space="preserve"> </w:t>
      </w:r>
      <w:r w:rsidR="00E07E8B">
        <w:rPr>
          <w:sz w:val="28"/>
          <w:szCs w:val="28"/>
        </w:rPr>
        <w:t xml:space="preserve">(техническими </w:t>
      </w:r>
      <w:r w:rsidR="00214112" w:rsidRPr="0020544C">
        <w:rPr>
          <w:sz w:val="28"/>
          <w:szCs w:val="28"/>
        </w:rPr>
        <w:t xml:space="preserve">и </w:t>
      </w:r>
      <w:r w:rsidR="00214112" w:rsidRPr="0020544C">
        <w:rPr>
          <w:sz w:val="28"/>
          <w:szCs w:val="28"/>
        </w:rPr>
        <w:tab/>
        <w:t xml:space="preserve">смысловыми </w:t>
      </w:r>
      <w:r w:rsidRPr="0020544C">
        <w:rPr>
          <w:sz w:val="28"/>
          <w:szCs w:val="28"/>
        </w:rPr>
        <w:t>компонентами чтения и</w:t>
      </w:r>
      <w:r w:rsidRPr="0020544C">
        <w:rPr>
          <w:color w:val="00000A"/>
          <w:sz w:val="28"/>
          <w:szCs w:val="28"/>
        </w:rPr>
        <w:t xml:space="preserve"> </w:t>
      </w:r>
      <w:r w:rsidRPr="0020544C">
        <w:rPr>
          <w:sz w:val="28"/>
          <w:szCs w:val="28"/>
        </w:rPr>
        <w:t>письма);</w:t>
      </w:r>
      <w:r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-позитивное отношение и устойчивые мотивы к изучению языка;</w:t>
      </w:r>
      <w:r w:rsidRPr="0020544C">
        <w:rPr>
          <w:color w:val="00000A"/>
          <w:sz w:val="28"/>
          <w:szCs w:val="28"/>
        </w:rPr>
        <w:t xml:space="preserve"> </w:t>
      </w:r>
    </w:p>
    <w:p w:rsidR="00214112" w:rsidRPr="0020544C" w:rsidRDefault="000E10C7" w:rsidP="00F25235">
      <w:pPr>
        <w:tabs>
          <w:tab w:val="left" w:pos="993"/>
        </w:tabs>
        <w:spacing w:line="276" w:lineRule="auto"/>
        <w:ind w:left="0" w:firstLine="709"/>
        <w:rPr>
          <w:color w:val="00000A"/>
          <w:sz w:val="28"/>
          <w:szCs w:val="28"/>
        </w:rPr>
      </w:pPr>
      <w:r w:rsidRPr="0020544C">
        <w:rPr>
          <w:sz w:val="28"/>
          <w:szCs w:val="28"/>
        </w:rPr>
        <w:lastRenderedPageBreak/>
        <w:t>-понимание роли языка в коммуникации, как основного средства человеческого общения.</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b/>
          <w:sz w:val="28"/>
          <w:szCs w:val="28"/>
        </w:rPr>
        <w:t>Требования к результатам овладения социальной компетенцией:</w:t>
      </w:r>
      <w:r w:rsidRPr="0020544C">
        <w:rPr>
          <w:b/>
          <w:color w:val="00000A"/>
          <w:sz w:val="28"/>
          <w:szCs w:val="28"/>
        </w:rPr>
        <w:t xml:space="preserve"> </w:t>
      </w:r>
    </w:p>
    <w:p w:rsidR="000E10C7" w:rsidRPr="0020544C" w:rsidRDefault="000E10C7" w:rsidP="00F25235">
      <w:pPr>
        <w:numPr>
          <w:ilvl w:val="0"/>
          <w:numId w:val="12"/>
        </w:numPr>
        <w:tabs>
          <w:tab w:val="left" w:pos="993"/>
        </w:tabs>
        <w:spacing w:line="276" w:lineRule="auto"/>
        <w:ind w:left="0" w:right="475" w:firstLine="709"/>
        <w:rPr>
          <w:sz w:val="28"/>
          <w:szCs w:val="28"/>
        </w:rPr>
      </w:pPr>
      <w:r w:rsidRPr="0020544C">
        <w:rPr>
          <w:sz w:val="28"/>
          <w:szCs w:val="28"/>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w:t>
      </w:r>
      <w:r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-написать при необходимости SMS-сообщение;</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-умение адекватно выбрать взрослого и обратиться к нему за помощью, точно описать возникшую проблему;</w:t>
      </w:r>
      <w:r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-выделять ситуации, когда требуется привлечение родителей;</w:t>
      </w:r>
      <w:r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-умение принимать решения в области жизнеобеспечения;</w:t>
      </w:r>
      <w:r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-владение достаточным запасом фраз и определений для обозначения возникшей проблемы;</w:t>
      </w:r>
      <w:r w:rsidRPr="0020544C">
        <w:rPr>
          <w:color w:val="00000A"/>
          <w:sz w:val="28"/>
          <w:szCs w:val="28"/>
        </w:rPr>
        <w:t xml:space="preserve"> </w:t>
      </w:r>
    </w:p>
    <w:p w:rsidR="000E10C7" w:rsidRPr="0020544C" w:rsidRDefault="000E10C7" w:rsidP="00F25235">
      <w:pPr>
        <w:numPr>
          <w:ilvl w:val="0"/>
          <w:numId w:val="12"/>
        </w:numPr>
        <w:tabs>
          <w:tab w:val="left" w:pos="993"/>
        </w:tabs>
        <w:spacing w:line="276" w:lineRule="auto"/>
        <w:ind w:left="0" w:right="475" w:firstLine="709"/>
        <w:rPr>
          <w:sz w:val="28"/>
          <w:szCs w:val="28"/>
        </w:rPr>
      </w:pPr>
      <w:r w:rsidRPr="0020544C">
        <w:rPr>
          <w:sz w:val="28"/>
          <w:szCs w:val="28"/>
        </w:rPr>
        <w:t>овладение социально-бытовыми умениями, используемыми в повседневной жизни: прогресс в самостоятельности и независимости в быту и школе;</w:t>
      </w:r>
      <w:r w:rsidRPr="0020544C">
        <w:rPr>
          <w:color w:val="00000A"/>
          <w:sz w:val="28"/>
          <w:szCs w:val="28"/>
        </w:rPr>
        <w:t xml:space="preserve"> </w:t>
      </w:r>
    </w:p>
    <w:p w:rsidR="000E10C7" w:rsidRPr="0020544C" w:rsidRDefault="000E10C7" w:rsidP="00F25235">
      <w:pPr>
        <w:numPr>
          <w:ilvl w:val="0"/>
          <w:numId w:val="12"/>
        </w:numPr>
        <w:tabs>
          <w:tab w:val="left" w:pos="993"/>
        </w:tabs>
        <w:spacing w:line="276" w:lineRule="auto"/>
        <w:ind w:left="0" w:right="475" w:firstLine="709"/>
        <w:rPr>
          <w:sz w:val="28"/>
          <w:szCs w:val="28"/>
        </w:rPr>
      </w:pPr>
      <w:r w:rsidRPr="0020544C">
        <w:rPr>
          <w:sz w:val="28"/>
          <w:szCs w:val="28"/>
        </w:rPr>
        <w:t>представления об устройстве домашней и школьной жизни;</w:t>
      </w:r>
      <w:r w:rsidRPr="0020544C">
        <w:rPr>
          <w:color w:val="00000A"/>
          <w:sz w:val="28"/>
          <w:szCs w:val="28"/>
        </w:rPr>
        <w:t xml:space="preserve"> </w:t>
      </w:r>
    </w:p>
    <w:p w:rsidR="000E10C7" w:rsidRPr="0020544C" w:rsidRDefault="000E10C7" w:rsidP="00F25235">
      <w:pPr>
        <w:tabs>
          <w:tab w:val="left" w:pos="993"/>
        </w:tabs>
        <w:spacing w:line="276" w:lineRule="auto"/>
        <w:ind w:left="0" w:right="17" w:firstLine="709"/>
        <w:rPr>
          <w:sz w:val="28"/>
          <w:szCs w:val="28"/>
        </w:rPr>
      </w:pPr>
      <w:r w:rsidRPr="0020544C">
        <w:rPr>
          <w:sz w:val="28"/>
          <w:szCs w:val="28"/>
        </w:rPr>
        <w:t>-умение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w:t>
      </w:r>
    </w:p>
    <w:p w:rsidR="000E10C7" w:rsidRPr="0020544C" w:rsidRDefault="000E10C7" w:rsidP="00F25235">
      <w:pPr>
        <w:tabs>
          <w:tab w:val="left" w:pos="993"/>
        </w:tabs>
        <w:spacing w:line="276" w:lineRule="auto"/>
        <w:ind w:left="0" w:firstLine="709"/>
        <w:rPr>
          <w:sz w:val="28"/>
          <w:szCs w:val="28"/>
        </w:rPr>
      </w:pPr>
      <w:r w:rsidRPr="0020544C">
        <w:rPr>
          <w:sz w:val="28"/>
          <w:szCs w:val="28"/>
        </w:rPr>
        <w:t>-умение адекватно оценивать свои речевые возможности и ограничения при участии в общей коллективной деятельности;</w:t>
      </w:r>
      <w:r w:rsidRPr="0020544C">
        <w:rPr>
          <w:color w:val="00000A"/>
          <w:sz w:val="28"/>
          <w:szCs w:val="28"/>
        </w:rPr>
        <w:t xml:space="preserve"> </w:t>
      </w:r>
    </w:p>
    <w:p w:rsidR="000E10C7" w:rsidRPr="0020544C" w:rsidRDefault="000E10C7" w:rsidP="00F25235">
      <w:pPr>
        <w:numPr>
          <w:ilvl w:val="0"/>
          <w:numId w:val="12"/>
        </w:numPr>
        <w:tabs>
          <w:tab w:val="left" w:pos="993"/>
        </w:tabs>
        <w:spacing w:line="276" w:lineRule="auto"/>
        <w:ind w:left="0" w:right="475" w:firstLine="709"/>
        <w:rPr>
          <w:sz w:val="28"/>
          <w:szCs w:val="28"/>
        </w:rPr>
      </w:pPr>
      <w:r w:rsidRPr="0020544C">
        <w:rPr>
          <w:sz w:val="28"/>
          <w:szCs w:val="28"/>
        </w:rPr>
        <w:t xml:space="preserve">умение договариваться о распределении функций в совместной деятельности; </w:t>
      </w:r>
    </w:p>
    <w:p w:rsidR="000E10C7" w:rsidRPr="0020544C" w:rsidRDefault="000E10C7" w:rsidP="00F25235">
      <w:pPr>
        <w:numPr>
          <w:ilvl w:val="0"/>
          <w:numId w:val="12"/>
        </w:numPr>
        <w:tabs>
          <w:tab w:val="left" w:pos="993"/>
        </w:tabs>
        <w:spacing w:line="276" w:lineRule="auto"/>
        <w:ind w:left="0" w:right="475" w:firstLine="709"/>
        <w:rPr>
          <w:sz w:val="28"/>
          <w:szCs w:val="28"/>
        </w:rPr>
      </w:pPr>
      <w:r w:rsidRPr="0020544C">
        <w:rPr>
          <w:sz w:val="28"/>
          <w:szCs w:val="28"/>
        </w:rPr>
        <w:t>стремление реб</w:t>
      </w:r>
      <w:r w:rsidR="004962E8">
        <w:rPr>
          <w:sz w:val="28"/>
          <w:szCs w:val="28"/>
        </w:rPr>
        <w:t>ё</w:t>
      </w:r>
      <w:r w:rsidRPr="0020544C">
        <w:rPr>
          <w:sz w:val="28"/>
          <w:szCs w:val="28"/>
        </w:rPr>
        <w:t xml:space="preserve">нка участвовать в подготовке и проведении праздника; </w:t>
      </w:r>
    </w:p>
    <w:p w:rsidR="000E10C7" w:rsidRPr="0020544C" w:rsidRDefault="000E10C7" w:rsidP="00F25235">
      <w:pPr>
        <w:numPr>
          <w:ilvl w:val="0"/>
          <w:numId w:val="12"/>
        </w:numPr>
        <w:tabs>
          <w:tab w:val="left" w:pos="993"/>
        </w:tabs>
        <w:spacing w:line="276" w:lineRule="auto"/>
        <w:ind w:left="0" w:right="475" w:firstLine="709"/>
        <w:rPr>
          <w:sz w:val="28"/>
          <w:szCs w:val="28"/>
        </w:rPr>
      </w:pPr>
      <w:r w:rsidRPr="0020544C">
        <w:rPr>
          <w:sz w:val="28"/>
          <w:szCs w:val="28"/>
        </w:rPr>
        <w:t xml:space="preserve">владение достаточным запасом фраз и определений для участия в подготовке и проведении праздника; </w:t>
      </w:r>
    </w:p>
    <w:p w:rsidR="000E10C7" w:rsidRPr="0020544C" w:rsidRDefault="000E10C7" w:rsidP="00F25235">
      <w:pPr>
        <w:numPr>
          <w:ilvl w:val="0"/>
          <w:numId w:val="12"/>
        </w:numPr>
        <w:tabs>
          <w:tab w:val="left" w:pos="993"/>
        </w:tabs>
        <w:spacing w:line="276" w:lineRule="auto"/>
        <w:ind w:left="0" w:right="475" w:firstLine="709"/>
        <w:rPr>
          <w:sz w:val="28"/>
          <w:szCs w:val="28"/>
        </w:rPr>
      </w:pPr>
      <w:r w:rsidRPr="0020544C">
        <w:rPr>
          <w:sz w:val="28"/>
          <w:szCs w:val="28"/>
        </w:rP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w:t>
      </w:r>
      <w:r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-умение корректно выразить отказ и недовольство, благодарность, сочувствие;</w:t>
      </w:r>
      <w:r w:rsidRPr="0020544C">
        <w:rPr>
          <w:color w:val="00000A"/>
          <w:sz w:val="28"/>
          <w:szCs w:val="28"/>
        </w:rPr>
        <w:t xml:space="preserve"> </w:t>
      </w:r>
    </w:p>
    <w:p w:rsidR="000E10C7" w:rsidRPr="0020544C" w:rsidRDefault="000E10C7" w:rsidP="00F25235">
      <w:pPr>
        <w:numPr>
          <w:ilvl w:val="0"/>
          <w:numId w:val="12"/>
        </w:numPr>
        <w:tabs>
          <w:tab w:val="left" w:pos="993"/>
        </w:tabs>
        <w:spacing w:line="276" w:lineRule="auto"/>
        <w:ind w:left="0" w:right="475" w:firstLine="709"/>
        <w:rPr>
          <w:sz w:val="28"/>
          <w:szCs w:val="28"/>
        </w:rPr>
      </w:pPr>
      <w:r w:rsidRPr="0020544C">
        <w:rPr>
          <w:sz w:val="28"/>
          <w:szCs w:val="28"/>
        </w:rPr>
        <w:t xml:space="preserve">умение поддерживать продуктивное взаимодействие в процессе коммуникации; </w:t>
      </w:r>
    </w:p>
    <w:p w:rsidR="000E10C7" w:rsidRPr="0020544C" w:rsidRDefault="000E10C7" w:rsidP="00F25235">
      <w:pPr>
        <w:numPr>
          <w:ilvl w:val="0"/>
          <w:numId w:val="12"/>
        </w:numPr>
        <w:tabs>
          <w:tab w:val="left" w:pos="993"/>
        </w:tabs>
        <w:spacing w:line="276" w:lineRule="auto"/>
        <w:ind w:left="0" w:right="475" w:firstLine="709"/>
        <w:rPr>
          <w:sz w:val="28"/>
          <w:szCs w:val="28"/>
        </w:rPr>
      </w:pPr>
      <w:r w:rsidRPr="0020544C">
        <w:rPr>
          <w:sz w:val="28"/>
          <w:szCs w:val="28"/>
        </w:rPr>
        <w:lastRenderedPageBreak/>
        <w:t xml:space="preserve">умение получать информацию от собеседника и уточнять ее;  </w:t>
      </w:r>
    </w:p>
    <w:p w:rsidR="000E10C7" w:rsidRPr="0020544C" w:rsidRDefault="000E10C7" w:rsidP="00F25235">
      <w:pPr>
        <w:numPr>
          <w:ilvl w:val="0"/>
          <w:numId w:val="12"/>
        </w:numPr>
        <w:tabs>
          <w:tab w:val="left" w:pos="993"/>
        </w:tabs>
        <w:spacing w:line="276" w:lineRule="auto"/>
        <w:ind w:left="0" w:right="475" w:firstLine="709"/>
        <w:rPr>
          <w:sz w:val="28"/>
          <w:szCs w:val="28"/>
        </w:rPr>
      </w:pPr>
      <w:r w:rsidRPr="0020544C">
        <w:rPr>
          <w:sz w:val="28"/>
          <w:szCs w:val="28"/>
        </w:rPr>
        <w:t xml:space="preserve">прогресс в развитии информативной функции речи; </w:t>
      </w:r>
    </w:p>
    <w:p w:rsidR="000E10C7" w:rsidRPr="0020544C" w:rsidRDefault="000E10C7" w:rsidP="00F25235">
      <w:pPr>
        <w:tabs>
          <w:tab w:val="left" w:pos="993"/>
        </w:tabs>
        <w:spacing w:line="276" w:lineRule="auto"/>
        <w:ind w:left="0" w:firstLine="709"/>
        <w:rPr>
          <w:sz w:val="28"/>
          <w:szCs w:val="28"/>
        </w:rPr>
      </w:pPr>
      <w:r w:rsidRPr="0020544C">
        <w:rPr>
          <w:sz w:val="28"/>
          <w:szCs w:val="28"/>
        </w:rPr>
        <w:t>-умение ориентироваться в целях, задачах, средствах и условиях коммуникации в соответствии с коммуникативной установкой;</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-позитивное отношение и устойчивая мотивация к активному использованию разнообразного арсенала средств коммуникации, вариативных речевых конструкций;</w:t>
      </w:r>
      <w:r w:rsidRPr="0020544C">
        <w:rPr>
          <w:color w:val="00000A"/>
          <w:sz w:val="28"/>
          <w:szCs w:val="28"/>
        </w:rPr>
        <w:t xml:space="preserve"> </w:t>
      </w:r>
    </w:p>
    <w:p w:rsidR="000E10C7" w:rsidRPr="0020544C" w:rsidRDefault="000E10C7" w:rsidP="00F25235">
      <w:pPr>
        <w:numPr>
          <w:ilvl w:val="0"/>
          <w:numId w:val="12"/>
        </w:numPr>
        <w:tabs>
          <w:tab w:val="left" w:pos="993"/>
        </w:tabs>
        <w:spacing w:line="276" w:lineRule="auto"/>
        <w:ind w:left="0" w:right="475" w:firstLine="709"/>
        <w:rPr>
          <w:sz w:val="28"/>
          <w:szCs w:val="28"/>
        </w:rPr>
      </w:pPr>
      <w:r w:rsidRPr="0020544C">
        <w:rPr>
          <w:sz w:val="28"/>
          <w:szCs w:val="28"/>
        </w:rPr>
        <w:t>готовность слушать собеседника и вести диалог;</w:t>
      </w:r>
      <w:r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-умение излагать свое мнение и аргументировать его;</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-умение использовать коммуникацию как средство достижения цели в различных ситуациях; прогресс в развитии коммуникативной функции речи;</w:t>
      </w:r>
      <w:r w:rsidRPr="0020544C">
        <w:rPr>
          <w:color w:val="00000A"/>
          <w:sz w:val="28"/>
          <w:szCs w:val="28"/>
        </w:rPr>
        <w:t xml:space="preserve"> </w:t>
      </w:r>
    </w:p>
    <w:p w:rsidR="000E10C7" w:rsidRPr="0020544C" w:rsidRDefault="000E10C7" w:rsidP="00F25235">
      <w:pPr>
        <w:numPr>
          <w:ilvl w:val="0"/>
          <w:numId w:val="12"/>
        </w:numPr>
        <w:tabs>
          <w:tab w:val="left" w:pos="993"/>
        </w:tabs>
        <w:spacing w:line="276" w:lineRule="auto"/>
        <w:ind w:left="0" w:right="475" w:firstLine="709"/>
        <w:rPr>
          <w:sz w:val="28"/>
          <w:szCs w:val="28"/>
        </w:rPr>
      </w:pPr>
      <w:r w:rsidRPr="0020544C">
        <w:rPr>
          <w:sz w:val="28"/>
          <w:szCs w:val="28"/>
        </w:rPr>
        <w:t>дифференциацию и осмысление картины мира: адекватность бытового поведения реб</w:t>
      </w:r>
      <w:r w:rsidR="004962E8">
        <w:rPr>
          <w:sz w:val="28"/>
          <w:szCs w:val="28"/>
        </w:rPr>
        <w:t>ё</w:t>
      </w:r>
      <w:r w:rsidRPr="0020544C">
        <w:rPr>
          <w:sz w:val="28"/>
          <w:szCs w:val="28"/>
        </w:rPr>
        <w:t>нка с точки зрения   опасности (безопасности) для себя и окружающих;</w:t>
      </w:r>
      <w:r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-способность прогнозировать последствия своих поступков;</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-понимание значения символов, фраз и определений, обозначающих опасность и умение действовать в соответствии с их значением;</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-осознание ценности, целостности и многообразия окружающего мира, своего места в нем;</w:t>
      </w:r>
      <w:r w:rsidRPr="0020544C">
        <w:rPr>
          <w:color w:val="00000A"/>
          <w:sz w:val="28"/>
          <w:szCs w:val="28"/>
        </w:rPr>
        <w:t xml:space="preserve"> </w:t>
      </w:r>
    </w:p>
    <w:p w:rsidR="000E10C7" w:rsidRPr="0020544C" w:rsidRDefault="000E10C7" w:rsidP="00F25235">
      <w:pPr>
        <w:tabs>
          <w:tab w:val="left" w:pos="993"/>
        </w:tabs>
        <w:spacing w:line="276" w:lineRule="auto"/>
        <w:ind w:left="0" w:right="23" w:firstLine="709"/>
        <w:rPr>
          <w:sz w:val="28"/>
          <w:szCs w:val="28"/>
        </w:rPr>
      </w:pPr>
      <w:r w:rsidRPr="0020544C">
        <w:rPr>
          <w:sz w:val="28"/>
          <w:szCs w:val="28"/>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20544C">
        <w:rPr>
          <w:color w:val="00000A"/>
          <w:sz w:val="28"/>
          <w:szCs w:val="28"/>
        </w:rPr>
        <w:t xml:space="preserve"> </w:t>
      </w:r>
    </w:p>
    <w:p w:rsidR="000E10C7" w:rsidRPr="0020544C" w:rsidRDefault="000E10C7" w:rsidP="00F25235">
      <w:pPr>
        <w:tabs>
          <w:tab w:val="left" w:pos="993"/>
        </w:tabs>
        <w:spacing w:line="276" w:lineRule="auto"/>
        <w:ind w:left="0" w:firstLine="709"/>
        <w:rPr>
          <w:sz w:val="28"/>
          <w:szCs w:val="28"/>
        </w:rPr>
      </w:pPr>
      <w:r w:rsidRPr="0020544C">
        <w:rPr>
          <w:sz w:val="28"/>
          <w:szCs w:val="28"/>
        </w:rPr>
        <w:t>-умение устанавливать взаимосвязь общественного порядка и уклада собственной жизни в семье и в школе, соответствовать этому порядку;</w:t>
      </w:r>
      <w:r w:rsidRPr="0020544C">
        <w:rPr>
          <w:color w:val="00000A"/>
          <w:sz w:val="28"/>
          <w:szCs w:val="28"/>
        </w:rPr>
        <w:t xml:space="preserve"> </w:t>
      </w:r>
    </w:p>
    <w:p w:rsidR="000E10C7" w:rsidRPr="0020544C" w:rsidRDefault="00E37C24" w:rsidP="00F25235">
      <w:pPr>
        <w:tabs>
          <w:tab w:val="left" w:pos="993"/>
          <w:tab w:val="center" w:pos="2320"/>
          <w:tab w:val="center" w:pos="3284"/>
          <w:tab w:val="center" w:pos="4491"/>
          <w:tab w:val="center" w:pos="5637"/>
          <w:tab w:val="center" w:pos="6321"/>
          <w:tab w:val="center" w:pos="7518"/>
          <w:tab w:val="right" w:pos="9661"/>
        </w:tabs>
        <w:spacing w:line="276" w:lineRule="auto"/>
        <w:ind w:left="0" w:firstLine="709"/>
        <w:jc w:val="left"/>
        <w:rPr>
          <w:sz w:val="28"/>
          <w:szCs w:val="28"/>
        </w:rPr>
      </w:pPr>
      <w:r w:rsidRPr="0020544C">
        <w:rPr>
          <w:sz w:val="28"/>
          <w:szCs w:val="28"/>
        </w:rPr>
        <w:t xml:space="preserve">-наличие активности во </w:t>
      </w:r>
      <w:r w:rsidRPr="0020544C">
        <w:rPr>
          <w:sz w:val="28"/>
          <w:szCs w:val="28"/>
        </w:rPr>
        <w:tab/>
        <w:t xml:space="preserve">взаимодействии </w:t>
      </w:r>
      <w:r w:rsidRPr="0020544C">
        <w:rPr>
          <w:sz w:val="28"/>
          <w:szCs w:val="28"/>
        </w:rPr>
        <w:tab/>
        <w:t xml:space="preserve">с </w:t>
      </w:r>
      <w:r w:rsidR="00214112" w:rsidRPr="0020544C">
        <w:rPr>
          <w:sz w:val="28"/>
          <w:szCs w:val="28"/>
        </w:rPr>
        <w:t xml:space="preserve">миром, </w:t>
      </w:r>
      <w:r w:rsidR="00214112" w:rsidRPr="0020544C">
        <w:rPr>
          <w:sz w:val="28"/>
          <w:szCs w:val="28"/>
        </w:rPr>
        <w:tab/>
        <w:t>по</w:t>
      </w:r>
      <w:r w:rsidRPr="0020544C">
        <w:rPr>
          <w:sz w:val="28"/>
          <w:szCs w:val="28"/>
        </w:rPr>
        <w:t xml:space="preserve">нимание </w:t>
      </w:r>
      <w:r w:rsidR="00214112" w:rsidRPr="0020544C">
        <w:rPr>
          <w:sz w:val="28"/>
          <w:szCs w:val="28"/>
        </w:rPr>
        <w:t xml:space="preserve">собственной </w:t>
      </w:r>
      <w:r w:rsidR="000E10C7" w:rsidRPr="0020544C">
        <w:rPr>
          <w:sz w:val="28"/>
          <w:szCs w:val="28"/>
        </w:rPr>
        <w:t>результативности; прогресс в развитии познавательной функции речи;</w:t>
      </w:r>
      <w:r w:rsidR="000E10C7" w:rsidRPr="0020544C">
        <w:rPr>
          <w:color w:val="00000A"/>
          <w:sz w:val="28"/>
          <w:szCs w:val="28"/>
        </w:rPr>
        <w:t xml:space="preserve"> </w:t>
      </w:r>
    </w:p>
    <w:p w:rsidR="000E10C7" w:rsidRPr="0020544C" w:rsidRDefault="000E10C7" w:rsidP="00F25235">
      <w:pPr>
        <w:numPr>
          <w:ilvl w:val="0"/>
          <w:numId w:val="13"/>
        </w:numPr>
        <w:tabs>
          <w:tab w:val="left" w:pos="993"/>
        </w:tabs>
        <w:spacing w:line="276" w:lineRule="auto"/>
        <w:ind w:right="22" w:firstLine="709"/>
        <w:rPr>
          <w:sz w:val="28"/>
          <w:szCs w:val="28"/>
        </w:rPr>
      </w:pPr>
      <w:r w:rsidRPr="0020544C">
        <w:rPr>
          <w:sz w:val="28"/>
          <w:szCs w:val="28"/>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r w:rsidRPr="0020544C">
        <w:rPr>
          <w:color w:val="00000A"/>
          <w:sz w:val="28"/>
          <w:szCs w:val="28"/>
        </w:rPr>
        <w:t xml:space="preserve"> </w:t>
      </w:r>
    </w:p>
    <w:p w:rsidR="000E10C7" w:rsidRPr="0020544C" w:rsidRDefault="000E10C7" w:rsidP="00F25235">
      <w:pPr>
        <w:numPr>
          <w:ilvl w:val="0"/>
          <w:numId w:val="13"/>
        </w:numPr>
        <w:tabs>
          <w:tab w:val="left" w:pos="993"/>
        </w:tabs>
        <w:spacing w:line="276" w:lineRule="auto"/>
        <w:ind w:right="22" w:firstLine="709"/>
        <w:rPr>
          <w:sz w:val="28"/>
          <w:szCs w:val="28"/>
        </w:rPr>
      </w:pPr>
      <w:r w:rsidRPr="0020544C">
        <w:rPr>
          <w:sz w:val="28"/>
          <w:szCs w:val="28"/>
        </w:rPr>
        <w:t>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w:t>
      </w:r>
      <w:r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w:t>
      </w:r>
      <w:r w:rsidR="00214112" w:rsidRPr="0020544C">
        <w:rPr>
          <w:sz w:val="28"/>
          <w:szCs w:val="28"/>
        </w:rPr>
        <w:t xml:space="preserve"> </w:t>
      </w:r>
      <w:r w:rsidRPr="0020544C">
        <w:rPr>
          <w:sz w:val="28"/>
          <w:szCs w:val="28"/>
        </w:rPr>
        <w:t>готовность к участию в различных видах социального взаимодействия;</w:t>
      </w:r>
      <w:r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w:t>
      </w:r>
      <w:r w:rsidR="00214112" w:rsidRPr="0020544C">
        <w:rPr>
          <w:sz w:val="28"/>
          <w:szCs w:val="28"/>
        </w:rPr>
        <w:t xml:space="preserve"> </w:t>
      </w:r>
      <w:r w:rsidRPr="0020544C">
        <w:rPr>
          <w:sz w:val="28"/>
          <w:szCs w:val="28"/>
        </w:rPr>
        <w:t>овладение средствами межличностного взаимодействия;</w:t>
      </w:r>
      <w:r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lastRenderedPageBreak/>
        <w:t>-</w:t>
      </w:r>
      <w:r w:rsidR="00214112" w:rsidRPr="0020544C">
        <w:rPr>
          <w:sz w:val="28"/>
          <w:szCs w:val="28"/>
        </w:rPr>
        <w:t xml:space="preserve"> </w:t>
      </w:r>
      <w:r w:rsidRPr="0020544C">
        <w:rPr>
          <w:sz w:val="28"/>
          <w:szCs w:val="28"/>
        </w:rPr>
        <w:t>умение адекватно использовать принятые в окружении обучающегося социальные ритуалы;</w:t>
      </w:r>
      <w:r w:rsidRPr="0020544C">
        <w:rPr>
          <w:color w:val="00000A"/>
          <w:sz w:val="28"/>
          <w:szCs w:val="28"/>
        </w:rPr>
        <w:t xml:space="preserve"> </w:t>
      </w:r>
    </w:p>
    <w:p w:rsidR="000E10C7" w:rsidRPr="0020544C" w:rsidRDefault="000E10C7" w:rsidP="00F25235">
      <w:pPr>
        <w:tabs>
          <w:tab w:val="left" w:pos="993"/>
        </w:tabs>
        <w:spacing w:line="276" w:lineRule="auto"/>
        <w:ind w:left="0" w:right="475" w:firstLine="709"/>
        <w:rPr>
          <w:sz w:val="28"/>
          <w:szCs w:val="28"/>
        </w:rPr>
      </w:pPr>
      <w:r w:rsidRPr="0020544C">
        <w:rPr>
          <w:sz w:val="28"/>
          <w:szCs w:val="28"/>
        </w:rPr>
        <w:t>-</w:t>
      </w:r>
      <w:r w:rsidR="00214112" w:rsidRPr="0020544C">
        <w:rPr>
          <w:sz w:val="28"/>
          <w:szCs w:val="28"/>
        </w:rPr>
        <w:t xml:space="preserve"> </w:t>
      </w:r>
      <w:r w:rsidRPr="0020544C">
        <w:rPr>
          <w:sz w:val="28"/>
          <w:szCs w:val="28"/>
        </w:rPr>
        <w:t>умение передавать свои чувства в процессе моделирования социальных отношений;</w:t>
      </w:r>
      <w:r w:rsidRPr="0020544C">
        <w:rPr>
          <w:color w:val="00000A"/>
          <w:sz w:val="28"/>
          <w:szCs w:val="28"/>
        </w:rPr>
        <w:t xml:space="preserve"> </w:t>
      </w:r>
    </w:p>
    <w:p w:rsidR="00214112" w:rsidRPr="0020544C" w:rsidRDefault="000E10C7" w:rsidP="00F25235">
      <w:pPr>
        <w:tabs>
          <w:tab w:val="left" w:pos="993"/>
        </w:tabs>
        <w:spacing w:line="276" w:lineRule="auto"/>
        <w:ind w:left="0" w:right="475" w:firstLine="709"/>
        <w:rPr>
          <w:sz w:val="28"/>
          <w:szCs w:val="28"/>
        </w:rPr>
      </w:pPr>
      <w:r w:rsidRPr="0020544C">
        <w:rPr>
          <w:sz w:val="28"/>
          <w:szCs w:val="28"/>
        </w:rPr>
        <w:t>-</w:t>
      </w:r>
      <w:r w:rsidR="00214112" w:rsidRPr="0020544C">
        <w:rPr>
          <w:sz w:val="28"/>
          <w:szCs w:val="28"/>
        </w:rPr>
        <w:t xml:space="preserve"> </w:t>
      </w:r>
      <w:r w:rsidRPr="0020544C">
        <w:rPr>
          <w:sz w:val="28"/>
          <w:szCs w:val="28"/>
        </w:rPr>
        <w:t>прогресс в развитии регулятивной функции речи.</w:t>
      </w:r>
    </w:p>
    <w:p w:rsidR="000E10C7" w:rsidRPr="0020544C" w:rsidRDefault="000E10C7" w:rsidP="00F25235">
      <w:pPr>
        <w:tabs>
          <w:tab w:val="left" w:pos="993"/>
        </w:tabs>
        <w:spacing w:line="276" w:lineRule="auto"/>
        <w:ind w:left="0" w:right="475" w:firstLine="709"/>
        <w:rPr>
          <w:sz w:val="28"/>
          <w:szCs w:val="28"/>
        </w:rPr>
      </w:pPr>
      <w:r w:rsidRPr="0020544C">
        <w:rPr>
          <w:b/>
          <w:sz w:val="28"/>
          <w:szCs w:val="28"/>
        </w:rPr>
        <w:t xml:space="preserve"> </w:t>
      </w:r>
    </w:p>
    <w:p w:rsidR="00214112" w:rsidRPr="00AD12E3" w:rsidRDefault="00214112" w:rsidP="00F25235">
      <w:pPr>
        <w:pStyle w:val="1"/>
        <w:tabs>
          <w:tab w:val="left" w:pos="993"/>
        </w:tabs>
        <w:spacing w:line="276" w:lineRule="auto"/>
        <w:ind w:left="0" w:right="13" w:firstLine="709"/>
        <w:rPr>
          <w:color w:val="00000A"/>
          <w:sz w:val="28"/>
          <w:szCs w:val="28"/>
        </w:rPr>
      </w:pPr>
      <w:r w:rsidRPr="0020544C">
        <w:rPr>
          <w:sz w:val="28"/>
          <w:szCs w:val="28"/>
        </w:rPr>
        <w:t>1.3. Система</w:t>
      </w:r>
      <w:r w:rsidR="00E07E8B">
        <w:rPr>
          <w:sz w:val="28"/>
          <w:szCs w:val="28"/>
        </w:rPr>
        <w:t xml:space="preserve"> оценки достижения обучающимися</w:t>
      </w:r>
      <w:r w:rsidRPr="0020544C">
        <w:rPr>
          <w:sz w:val="28"/>
          <w:szCs w:val="28"/>
        </w:rPr>
        <w:t xml:space="preserve"> с </w:t>
      </w:r>
      <w:r w:rsidRPr="0020544C">
        <w:rPr>
          <w:color w:val="00000A"/>
          <w:sz w:val="28"/>
          <w:szCs w:val="28"/>
        </w:rPr>
        <w:t>тяжелыми нарушениями речи</w:t>
      </w:r>
      <w:r w:rsidRPr="0020544C">
        <w:rPr>
          <w:sz w:val="28"/>
          <w:szCs w:val="28"/>
        </w:rPr>
        <w:t xml:space="preserve"> планируемых результатов освоения </w:t>
      </w:r>
      <w:r w:rsidRPr="0020544C">
        <w:rPr>
          <w:color w:val="00000A"/>
          <w:sz w:val="28"/>
          <w:szCs w:val="28"/>
        </w:rPr>
        <w:t>адаптированной основной</w:t>
      </w:r>
      <w:r w:rsidR="00E07E8B">
        <w:rPr>
          <w:color w:val="00000A"/>
          <w:sz w:val="28"/>
          <w:szCs w:val="28"/>
        </w:rPr>
        <w:t xml:space="preserve"> общеобразовательной программы </w:t>
      </w:r>
      <w:r w:rsidRPr="0020544C">
        <w:rPr>
          <w:color w:val="00000A"/>
          <w:sz w:val="28"/>
          <w:szCs w:val="28"/>
        </w:rPr>
        <w:t xml:space="preserve">начального общего образования </w:t>
      </w:r>
    </w:p>
    <w:p w:rsidR="00AD12E3" w:rsidRPr="007304A8" w:rsidRDefault="00AD12E3" w:rsidP="00F25235">
      <w:pPr>
        <w:spacing w:after="0" w:line="276" w:lineRule="auto"/>
        <w:ind w:firstLine="709"/>
        <w:rPr>
          <w:kern w:val="20"/>
          <w:sz w:val="28"/>
          <w:szCs w:val="20"/>
        </w:rPr>
      </w:pPr>
      <w:r>
        <w:rPr>
          <w:sz w:val="28"/>
          <w:szCs w:val="20"/>
        </w:rPr>
        <w:t>Система оценки достижения обучающимися с ТНР планируемых результатов освоения АООП НОО д</w:t>
      </w:r>
      <w:r w:rsidRPr="007304A8">
        <w:rPr>
          <w:sz w:val="28"/>
          <w:szCs w:val="20"/>
        </w:rPr>
        <w:t>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w:t>
      </w:r>
      <w:r w:rsidRPr="007304A8">
        <w:rPr>
          <w:color w:val="FF0000"/>
          <w:sz w:val="28"/>
          <w:szCs w:val="20"/>
        </w:rPr>
        <w:t>,</w:t>
      </w:r>
      <w:r w:rsidRPr="007304A8">
        <w:rPr>
          <w:sz w:val="28"/>
          <w:szCs w:val="20"/>
        </w:rPr>
        <w:t xml:space="preserve"> в том числе итоговую оценку, обучающихся с ТНР, освоивших АООП НОО. </w:t>
      </w:r>
      <w:r w:rsidRPr="007304A8">
        <w:rPr>
          <w:kern w:val="20"/>
          <w:sz w:val="28"/>
          <w:szCs w:val="20"/>
        </w:rPr>
        <w:t>Особенностями системы оценки достижений планируемых результатов являются:</w:t>
      </w:r>
    </w:p>
    <w:p w:rsidR="00AD12E3" w:rsidRPr="007304A8" w:rsidRDefault="00AD12E3" w:rsidP="00F25235">
      <w:pPr>
        <w:spacing w:after="0" w:line="276" w:lineRule="auto"/>
        <w:ind w:firstLine="709"/>
        <w:rPr>
          <w:kern w:val="20"/>
          <w:sz w:val="28"/>
          <w:szCs w:val="20"/>
        </w:rPr>
      </w:pPr>
      <w:r w:rsidRPr="007304A8">
        <w:rPr>
          <w:kern w:val="20"/>
          <w:sz w:val="28"/>
          <w:szCs w:val="20"/>
        </w:rPr>
        <w:t>1) реализация системно-деятельностного подхода к оценке освоения содержани</w:t>
      </w:r>
      <w:r>
        <w:rPr>
          <w:kern w:val="20"/>
          <w:sz w:val="28"/>
          <w:szCs w:val="20"/>
        </w:rPr>
        <w:t>я учебных предметов, коррекционных</w:t>
      </w:r>
      <w:r w:rsidRPr="007304A8">
        <w:rPr>
          <w:kern w:val="20"/>
          <w:sz w:val="28"/>
          <w:szCs w:val="20"/>
        </w:rPr>
        <w:t xml:space="preserve"> курсов, обеспечивающего способность решения учебно-практических и учебно-познавательных задач;</w:t>
      </w:r>
    </w:p>
    <w:p w:rsidR="00AD12E3" w:rsidRPr="007304A8" w:rsidRDefault="00AD12E3" w:rsidP="00F25235">
      <w:pPr>
        <w:spacing w:after="0" w:line="276" w:lineRule="auto"/>
        <w:ind w:firstLine="709"/>
        <w:rPr>
          <w:kern w:val="20"/>
          <w:sz w:val="28"/>
          <w:szCs w:val="20"/>
        </w:rPr>
      </w:pPr>
      <w:r w:rsidRPr="007304A8">
        <w:rPr>
          <w:kern w:val="20"/>
          <w:sz w:val="28"/>
          <w:szCs w:val="20"/>
        </w:rPr>
        <w:t>2) реализация уровневого  подхода  к  разработке системы оценки достижения  планируемых  результатов,  инструментария  и представления их;</w:t>
      </w:r>
    </w:p>
    <w:p w:rsidR="00AD12E3" w:rsidRPr="007304A8" w:rsidRDefault="00AD12E3" w:rsidP="00F25235">
      <w:pPr>
        <w:spacing w:after="0" w:line="276" w:lineRule="auto"/>
        <w:ind w:firstLine="709"/>
        <w:rPr>
          <w:kern w:val="20"/>
          <w:sz w:val="28"/>
          <w:szCs w:val="20"/>
        </w:rPr>
      </w:pPr>
      <w:r w:rsidRPr="007304A8">
        <w:rPr>
          <w:kern w:val="20"/>
          <w:sz w:val="28"/>
          <w:szCs w:val="20"/>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AD12E3" w:rsidRPr="007304A8" w:rsidRDefault="00AD12E3" w:rsidP="00F25235">
      <w:pPr>
        <w:pStyle w:val="a8"/>
        <w:spacing w:after="0" w:line="276" w:lineRule="auto"/>
        <w:ind w:firstLine="709"/>
        <w:rPr>
          <w:sz w:val="28"/>
          <w:szCs w:val="28"/>
        </w:rPr>
      </w:pPr>
      <w:r w:rsidRPr="007304A8">
        <w:rPr>
          <w:kern w:val="20"/>
          <w:sz w:val="28"/>
          <w:szCs w:val="20"/>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p w:rsidR="00F1217C" w:rsidRDefault="00F1217C" w:rsidP="00F25235">
      <w:pPr>
        <w:pStyle w:val="3"/>
        <w:keepNext w:val="0"/>
        <w:keepLines w:val="0"/>
        <w:widowControl w:val="0"/>
        <w:tabs>
          <w:tab w:val="left" w:pos="993"/>
        </w:tabs>
        <w:spacing w:line="276" w:lineRule="auto"/>
        <w:ind w:left="0" w:firstLine="709"/>
        <w:jc w:val="center"/>
        <w:rPr>
          <w:color w:val="auto"/>
          <w:sz w:val="28"/>
          <w:szCs w:val="28"/>
        </w:rPr>
      </w:pPr>
    </w:p>
    <w:p w:rsidR="00214112" w:rsidRPr="00F1217C" w:rsidRDefault="00F1217C" w:rsidP="00F25235">
      <w:pPr>
        <w:pStyle w:val="3"/>
        <w:keepNext w:val="0"/>
        <w:keepLines w:val="0"/>
        <w:widowControl w:val="0"/>
        <w:tabs>
          <w:tab w:val="left" w:pos="993"/>
        </w:tabs>
        <w:spacing w:line="276" w:lineRule="auto"/>
        <w:ind w:left="0" w:firstLine="709"/>
        <w:jc w:val="center"/>
        <w:rPr>
          <w:color w:val="auto"/>
          <w:sz w:val="28"/>
          <w:szCs w:val="28"/>
        </w:rPr>
      </w:pPr>
      <w:r w:rsidRPr="00823392">
        <w:rPr>
          <w:color w:val="auto"/>
          <w:sz w:val="28"/>
          <w:szCs w:val="28"/>
        </w:rPr>
        <w:t>П</w:t>
      </w:r>
      <w:r w:rsidR="00214112" w:rsidRPr="00823392">
        <w:rPr>
          <w:color w:val="auto"/>
          <w:sz w:val="28"/>
          <w:szCs w:val="28"/>
        </w:rPr>
        <w:t>ланируемые результаты как основа оценки достижения требований стандарта</w:t>
      </w:r>
    </w:p>
    <w:p w:rsidR="00214112" w:rsidRPr="0020544C" w:rsidRDefault="00214112" w:rsidP="00F25235">
      <w:pPr>
        <w:tabs>
          <w:tab w:val="left" w:pos="993"/>
        </w:tabs>
        <w:spacing w:line="276" w:lineRule="auto"/>
        <w:ind w:left="0" w:right="3" w:firstLine="709"/>
        <w:rPr>
          <w:sz w:val="28"/>
          <w:szCs w:val="28"/>
        </w:rPr>
      </w:pPr>
      <w:r w:rsidRPr="0020544C">
        <w:rPr>
          <w:sz w:val="28"/>
          <w:szCs w:val="28"/>
        </w:rPr>
        <w:t xml:space="preserve">В результате изучения </w:t>
      </w:r>
      <w:r w:rsidRPr="0020544C">
        <w:rPr>
          <w:b/>
          <w:sz w:val="28"/>
          <w:szCs w:val="28"/>
        </w:rPr>
        <w:t xml:space="preserve">всех без исключения предметов </w:t>
      </w:r>
      <w:r w:rsidRPr="0020544C">
        <w:rPr>
          <w:sz w:val="28"/>
          <w:szCs w:val="28"/>
        </w:rPr>
        <w:t xml:space="preserve">в начальной школе у выпускников будут сформированы </w:t>
      </w:r>
      <w:r w:rsidRPr="0020544C">
        <w:rPr>
          <w:i/>
          <w:sz w:val="28"/>
          <w:szCs w:val="28"/>
        </w:rPr>
        <w:t xml:space="preserve">личностные, регулятивные, познавательные </w:t>
      </w:r>
      <w:r w:rsidRPr="0020544C">
        <w:rPr>
          <w:sz w:val="28"/>
          <w:szCs w:val="28"/>
        </w:rPr>
        <w:t xml:space="preserve">и </w:t>
      </w:r>
      <w:r w:rsidRPr="0020544C">
        <w:rPr>
          <w:i/>
          <w:sz w:val="28"/>
          <w:szCs w:val="28"/>
        </w:rPr>
        <w:t xml:space="preserve">коммуникативные </w:t>
      </w:r>
      <w:r w:rsidRPr="0020544C">
        <w:rPr>
          <w:sz w:val="28"/>
          <w:szCs w:val="28"/>
        </w:rPr>
        <w:t>универсальные учебные действия как основа умения учиться.</w:t>
      </w:r>
      <w:r w:rsidRPr="0020544C">
        <w:rPr>
          <w:color w:val="00000A"/>
          <w:sz w:val="28"/>
          <w:szCs w:val="28"/>
        </w:rPr>
        <w:t xml:space="preserve"> </w:t>
      </w:r>
    </w:p>
    <w:p w:rsidR="006978B1" w:rsidRPr="0020544C" w:rsidRDefault="00214112" w:rsidP="00F25235">
      <w:pPr>
        <w:tabs>
          <w:tab w:val="left" w:pos="993"/>
        </w:tabs>
        <w:spacing w:after="10" w:line="276" w:lineRule="auto"/>
        <w:ind w:left="0" w:right="-1" w:firstLine="709"/>
        <w:rPr>
          <w:color w:val="00000A"/>
          <w:sz w:val="28"/>
          <w:szCs w:val="28"/>
        </w:rPr>
      </w:pPr>
      <w:r w:rsidRPr="0020544C">
        <w:rPr>
          <w:b/>
          <w:sz w:val="28"/>
          <w:szCs w:val="28"/>
        </w:rPr>
        <w:t>Раздел «Л</w:t>
      </w:r>
      <w:r w:rsidR="006978B1" w:rsidRPr="0020544C">
        <w:rPr>
          <w:b/>
          <w:sz w:val="28"/>
          <w:szCs w:val="28"/>
        </w:rPr>
        <w:t xml:space="preserve">ичностные универсальные учебные </w:t>
      </w:r>
      <w:r w:rsidRPr="0020544C">
        <w:rPr>
          <w:b/>
          <w:sz w:val="28"/>
          <w:szCs w:val="28"/>
        </w:rPr>
        <w:t>действия»</w:t>
      </w:r>
      <w:r w:rsidRPr="0020544C">
        <w:rPr>
          <w:color w:val="00000A"/>
          <w:sz w:val="28"/>
          <w:szCs w:val="28"/>
        </w:rPr>
        <w:t xml:space="preserve"> </w:t>
      </w:r>
    </w:p>
    <w:p w:rsidR="00214112" w:rsidRPr="0020544C" w:rsidRDefault="00214112" w:rsidP="00F25235">
      <w:pPr>
        <w:tabs>
          <w:tab w:val="left" w:pos="993"/>
        </w:tabs>
        <w:spacing w:after="10" w:line="276" w:lineRule="auto"/>
        <w:ind w:left="0" w:right="-1" w:firstLine="709"/>
        <w:rPr>
          <w:sz w:val="28"/>
          <w:szCs w:val="28"/>
        </w:rPr>
      </w:pPr>
      <w:r w:rsidRPr="0020544C">
        <w:rPr>
          <w:sz w:val="28"/>
          <w:szCs w:val="28"/>
        </w:rPr>
        <w:t>У выпускника будут сформированы:</w:t>
      </w:r>
      <w:r w:rsidRPr="0020544C">
        <w:rPr>
          <w:color w:val="00000A"/>
          <w:sz w:val="28"/>
          <w:szCs w:val="28"/>
        </w:rPr>
        <w:t xml:space="preserve">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w:t>
      </w:r>
      <w:r w:rsidRPr="0020544C">
        <w:rPr>
          <w:color w:val="00000A"/>
          <w:sz w:val="28"/>
          <w:szCs w:val="28"/>
        </w:rPr>
        <w:t xml:space="preserve"> </w:t>
      </w:r>
      <w:r w:rsidRPr="0020544C">
        <w:rPr>
          <w:sz w:val="28"/>
          <w:szCs w:val="28"/>
        </w:rPr>
        <w:t>ученика»;</w:t>
      </w:r>
      <w:r w:rsidRPr="0020544C">
        <w:rPr>
          <w:color w:val="00000A"/>
          <w:sz w:val="28"/>
          <w:szCs w:val="28"/>
        </w:rPr>
        <w:t xml:space="preserve">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широкая мотивационная основа учебной деятельности, включающая социальные, учебно-познавательные и внешние мотивы;</w:t>
      </w:r>
      <w:r w:rsidRPr="0020544C">
        <w:rPr>
          <w:color w:val="00000A"/>
          <w:sz w:val="28"/>
          <w:szCs w:val="28"/>
        </w:rPr>
        <w:t xml:space="preserve">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ориентация на понимание причин успеха в учебной деятельности;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учебно-познавательный интерес к новому учебному материалу и способам решения новой частной задачи;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способность к самооценке на основе критерия успешности учебной деятельности;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r w:rsidRPr="0020544C">
        <w:rPr>
          <w:color w:val="00000A"/>
          <w:sz w:val="28"/>
          <w:szCs w:val="28"/>
        </w:rPr>
        <w:t xml:space="preserve">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ориентация в нравственном содержании и смысле поступков как собственных, так и окружающих людей;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развитие этических чувств — стыда, вины, совести как регуляторов морального поведения; •</w:t>
      </w:r>
      <w:r w:rsidRPr="0020544C">
        <w:rPr>
          <w:rFonts w:ascii="Arial" w:eastAsia="Arial" w:hAnsi="Arial" w:cs="Arial"/>
          <w:sz w:val="28"/>
          <w:szCs w:val="28"/>
        </w:rPr>
        <w:t xml:space="preserve"> </w:t>
      </w:r>
      <w:r w:rsidRPr="0020544C">
        <w:rPr>
          <w:sz w:val="28"/>
          <w:szCs w:val="28"/>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установка на здоровый образ жизни;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чувство прекрасного и эстетические чувства на основе знакомства с мировой и отечественной художественной культурой;</w:t>
      </w:r>
      <w:r w:rsidRPr="0020544C">
        <w:rPr>
          <w:color w:val="00000A"/>
          <w:sz w:val="28"/>
          <w:szCs w:val="28"/>
        </w:rPr>
        <w:t xml:space="preserve">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эмпатия как понимание чувств других людей и сопереживание им. </w:t>
      </w:r>
    </w:p>
    <w:p w:rsidR="00214112" w:rsidRPr="0020544C" w:rsidRDefault="00214112" w:rsidP="00F25235">
      <w:pPr>
        <w:tabs>
          <w:tab w:val="left" w:pos="993"/>
        </w:tabs>
        <w:spacing w:after="12" w:line="276" w:lineRule="auto"/>
        <w:ind w:left="0" w:firstLine="709"/>
        <w:rPr>
          <w:sz w:val="28"/>
          <w:szCs w:val="28"/>
        </w:rPr>
      </w:pPr>
      <w:r w:rsidRPr="0020544C">
        <w:rPr>
          <w:i/>
          <w:sz w:val="28"/>
          <w:szCs w:val="28"/>
        </w:rPr>
        <w:t>Выпускник получит возможность для формирования:</w:t>
      </w:r>
      <w:r w:rsidRPr="0020544C">
        <w:rPr>
          <w:color w:val="00000A"/>
          <w:sz w:val="28"/>
          <w:szCs w:val="28"/>
        </w:rPr>
        <w:t xml:space="preserve">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внутренней позиции школьника на уровне положительного отношения к школе, понимания необходимости учения, выраженного в преобладании </w:t>
      </w:r>
      <w:r w:rsidRPr="0020544C">
        <w:rPr>
          <w:i/>
          <w:sz w:val="28"/>
          <w:szCs w:val="28"/>
        </w:rPr>
        <w:lastRenderedPageBreak/>
        <w:t>учебно-познавательных мотивов и предпочтении социального способа оценки знаний;</w:t>
      </w:r>
      <w:r w:rsidRPr="0020544C">
        <w:rPr>
          <w:color w:val="00000A"/>
          <w:sz w:val="28"/>
          <w:szCs w:val="28"/>
        </w:rPr>
        <w:t xml:space="preserve">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выраженной устойчивой учебно-познавательной мотивации учения;</w:t>
      </w:r>
      <w:r w:rsidRPr="0020544C">
        <w:rPr>
          <w:color w:val="00000A"/>
          <w:sz w:val="28"/>
          <w:szCs w:val="28"/>
        </w:rPr>
        <w:t xml:space="preserve">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устойчивого учебно-познавательного интереса к новым общим способам решения задач;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адекватного понимания причин успешности/неуспешности учебной деятельности; </w:t>
      </w:r>
    </w:p>
    <w:p w:rsidR="00214112" w:rsidRPr="0020544C" w:rsidRDefault="00E07E8B" w:rsidP="00F25235">
      <w:pPr>
        <w:numPr>
          <w:ilvl w:val="0"/>
          <w:numId w:val="18"/>
        </w:numPr>
        <w:tabs>
          <w:tab w:val="left" w:pos="993"/>
        </w:tabs>
        <w:spacing w:after="12" w:line="276" w:lineRule="auto"/>
        <w:ind w:firstLine="709"/>
        <w:rPr>
          <w:sz w:val="28"/>
          <w:szCs w:val="28"/>
        </w:rPr>
      </w:pPr>
      <w:r>
        <w:rPr>
          <w:i/>
          <w:sz w:val="28"/>
          <w:szCs w:val="28"/>
        </w:rPr>
        <w:t xml:space="preserve">положительной </w:t>
      </w:r>
      <w:r w:rsidR="00214112" w:rsidRPr="0020544C">
        <w:rPr>
          <w:i/>
          <w:sz w:val="28"/>
          <w:szCs w:val="28"/>
        </w:rPr>
        <w:t>ад</w:t>
      </w:r>
      <w:r>
        <w:rPr>
          <w:i/>
          <w:sz w:val="28"/>
          <w:szCs w:val="28"/>
        </w:rPr>
        <w:t xml:space="preserve">екватной дифференцированной </w:t>
      </w:r>
      <w:r w:rsidR="00214112" w:rsidRPr="0020544C">
        <w:rPr>
          <w:i/>
          <w:sz w:val="28"/>
          <w:szCs w:val="28"/>
        </w:rPr>
        <w:t>самооц</w:t>
      </w:r>
      <w:r>
        <w:rPr>
          <w:i/>
          <w:sz w:val="28"/>
          <w:szCs w:val="28"/>
        </w:rPr>
        <w:t xml:space="preserve">енки на основе критерия </w:t>
      </w:r>
      <w:r w:rsidR="00214112" w:rsidRPr="0020544C">
        <w:rPr>
          <w:i/>
          <w:sz w:val="28"/>
          <w:szCs w:val="28"/>
        </w:rPr>
        <w:t>успешности реализации социальной роли «хорошего ученика»;</w:t>
      </w:r>
      <w:r w:rsidR="00214112" w:rsidRPr="0020544C">
        <w:rPr>
          <w:color w:val="00000A"/>
          <w:sz w:val="28"/>
          <w:szCs w:val="28"/>
        </w:rPr>
        <w:t xml:space="preserve">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компетентности в реализации основ гражданской идентичности в поступках и деятельности; </w:t>
      </w:r>
    </w:p>
    <w:p w:rsidR="00214112" w:rsidRPr="0020544C" w:rsidRDefault="00E07E8B" w:rsidP="00F25235">
      <w:pPr>
        <w:numPr>
          <w:ilvl w:val="0"/>
          <w:numId w:val="18"/>
        </w:numPr>
        <w:tabs>
          <w:tab w:val="left" w:pos="993"/>
        </w:tabs>
        <w:spacing w:after="12" w:line="276" w:lineRule="auto"/>
        <w:ind w:firstLine="709"/>
        <w:rPr>
          <w:sz w:val="28"/>
          <w:szCs w:val="28"/>
        </w:rPr>
      </w:pPr>
      <w:r>
        <w:rPr>
          <w:i/>
          <w:sz w:val="28"/>
          <w:szCs w:val="28"/>
        </w:rPr>
        <w:t xml:space="preserve">морального </w:t>
      </w:r>
      <w:r w:rsidR="00214112" w:rsidRPr="0020544C">
        <w:rPr>
          <w:i/>
          <w:sz w:val="28"/>
          <w:szCs w:val="28"/>
        </w:rPr>
        <w:t xml:space="preserve">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установки на здоровый образ жизни и реализации в реальном поведении и поступках; </w:t>
      </w:r>
    </w:p>
    <w:p w:rsidR="00214112" w:rsidRPr="0020544C" w:rsidRDefault="00E07E8B" w:rsidP="00F25235">
      <w:pPr>
        <w:numPr>
          <w:ilvl w:val="0"/>
          <w:numId w:val="18"/>
        </w:numPr>
        <w:tabs>
          <w:tab w:val="left" w:pos="993"/>
        </w:tabs>
        <w:spacing w:after="12" w:line="276" w:lineRule="auto"/>
        <w:ind w:firstLine="709"/>
        <w:rPr>
          <w:sz w:val="28"/>
          <w:szCs w:val="28"/>
        </w:rPr>
      </w:pPr>
      <w:r>
        <w:rPr>
          <w:i/>
          <w:sz w:val="28"/>
          <w:szCs w:val="28"/>
        </w:rPr>
        <w:t xml:space="preserve">осознанных устойчивых эстетических предпочтений и </w:t>
      </w:r>
      <w:r w:rsidR="00214112" w:rsidRPr="0020544C">
        <w:rPr>
          <w:i/>
          <w:sz w:val="28"/>
          <w:szCs w:val="28"/>
        </w:rPr>
        <w:t>орие</w:t>
      </w:r>
      <w:r>
        <w:rPr>
          <w:i/>
          <w:sz w:val="28"/>
          <w:szCs w:val="28"/>
        </w:rPr>
        <w:t xml:space="preserve">нтации на искусство как </w:t>
      </w:r>
      <w:r w:rsidR="00214112" w:rsidRPr="0020544C">
        <w:rPr>
          <w:i/>
          <w:sz w:val="28"/>
          <w:szCs w:val="28"/>
        </w:rPr>
        <w:t xml:space="preserve">значимую сферу человеческой жизни;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214112" w:rsidRPr="0020544C" w:rsidRDefault="00214112" w:rsidP="00F25235">
      <w:pPr>
        <w:tabs>
          <w:tab w:val="left" w:pos="993"/>
        </w:tabs>
        <w:spacing w:after="10" w:line="276" w:lineRule="auto"/>
        <w:ind w:left="0" w:right="1535" w:firstLine="709"/>
        <w:rPr>
          <w:sz w:val="28"/>
          <w:szCs w:val="28"/>
        </w:rPr>
      </w:pPr>
      <w:r w:rsidRPr="0020544C">
        <w:rPr>
          <w:b/>
          <w:sz w:val="28"/>
          <w:szCs w:val="28"/>
        </w:rPr>
        <w:t>Раздел «Регулятивные универсальные учебные действия»</w:t>
      </w:r>
      <w:r w:rsidRPr="0020544C">
        <w:rPr>
          <w:color w:val="00000A"/>
          <w:sz w:val="28"/>
          <w:szCs w:val="28"/>
        </w:rPr>
        <w:t xml:space="preserve"> </w:t>
      </w:r>
      <w:r w:rsidRPr="0020544C">
        <w:rPr>
          <w:sz w:val="28"/>
          <w:szCs w:val="28"/>
        </w:rPr>
        <w:t>Выпускник научится:</w:t>
      </w:r>
      <w:r w:rsidRPr="0020544C">
        <w:rPr>
          <w:color w:val="00000A"/>
          <w:sz w:val="28"/>
          <w:szCs w:val="28"/>
        </w:rPr>
        <w:t xml:space="preserve">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принимать и сохранять учебную задачу;</w:t>
      </w:r>
      <w:r w:rsidRPr="0020544C">
        <w:rPr>
          <w:color w:val="00000A"/>
          <w:sz w:val="28"/>
          <w:szCs w:val="28"/>
        </w:rPr>
        <w:t xml:space="preserve"> </w:t>
      </w:r>
    </w:p>
    <w:p w:rsidR="00214112" w:rsidRPr="0020544C" w:rsidRDefault="00E07E8B" w:rsidP="00F25235">
      <w:pPr>
        <w:numPr>
          <w:ilvl w:val="0"/>
          <w:numId w:val="18"/>
        </w:numPr>
        <w:tabs>
          <w:tab w:val="left" w:pos="993"/>
        </w:tabs>
        <w:spacing w:line="276" w:lineRule="auto"/>
        <w:ind w:firstLine="709"/>
        <w:rPr>
          <w:sz w:val="28"/>
          <w:szCs w:val="28"/>
        </w:rPr>
      </w:pPr>
      <w:r>
        <w:rPr>
          <w:sz w:val="28"/>
          <w:szCs w:val="28"/>
        </w:rPr>
        <w:t xml:space="preserve">учитывать выделенные учителем </w:t>
      </w:r>
      <w:r w:rsidR="00214112" w:rsidRPr="0020544C">
        <w:rPr>
          <w:sz w:val="28"/>
          <w:szCs w:val="28"/>
        </w:rPr>
        <w:t>ориентир</w:t>
      </w:r>
      <w:r>
        <w:rPr>
          <w:sz w:val="28"/>
          <w:szCs w:val="28"/>
        </w:rPr>
        <w:t xml:space="preserve">ы действия в </w:t>
      </w:r>
      <w:r>
        <w:rPr>
          <w:sz w:val="28"/>
          <w:szCs w:val="28"/>
        </w:rPr>
        <w:tab/>
        <w:t>новом учебном материале</w:t>
      </w:r>
      <w:r w:rsidR="00214112" w:rsidRPr="0020544C">
        <w:rPr>
          <w:sz w:val="28"/>
          <w:szCs w:val="28"/>
        </w:rPr>
        <w:t xml:space="preserve"> в сотрудничестве с учителем;</w:t>
      </w:r>
      <w:r w:rsidR="00214112" w:rsidRPr="0020544C">
        <w:rPr>
          <w:color w:val="00000A"/>
          <w:sz w:val="28"/>
          <w:szCs w:val="28"/>
        </w:rPr>
        <w:t xml:space="preserve">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планировать свое действие в соответствии с поставленной задачей и условиями ее реализации, в том числе во внутреннем плане;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учитывать правило в планировании и контроле способа решения;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осуществлять итоговый и пошаговый контроль по результату;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адекватно воспринимать оценку учителя;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различать способ и результат действия;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оценивать правильность выполнения действия на уровне адекватной ретроспективной оценки;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вносить необходимые коррективы в действие после его завершения на основе его оценки и учета характера сделанных ошибок; </w:t>
      </w:r>
    </w:p>
    <w:p w:rsidR="00B62097" w:rsidRPr="0020544C" w:rsidRDefault="00214112" w:rsidP="00F25235">
      <w:pPr>
        <w:numPr>
          <w:ilvl w:val="0"/>
          <w:numId w:val="18"/>
        </w:numPr>
        <w:tabs>
          <w:tab w:val="left" w:pos="993"/>
        </w:tabs>
        <w:spacing w:line="276" w:lineRule="auto"/>
        <w:ind w:firstLine="709"/>
        <w:rPr>
          <w:sz w:val="28"/>
          <w:szCs w:val="28"/>
        </w:rPr>
      </w:pPr>
      <w:r w:rsidRPr="0020544C">
        <w:rPr>
          <w:sz w:val="28"/>
          <w:szCs w:val="28"/>
        </w:rPr>
        <w:lastRenderedPageBreak/>
        <w:t xml:space="preserve">выполнять учебные действия в материализованной, громкоречевой и умственной форме. </w:t>
      </w:r>
    </w:p>
    <w:p w:rsidR="00214112" w:rsidRPr="0020544C" w:rsidRDefault="00214112" w:rsidP="00F25235">
      <w:pPr>
        <w:tabs>
          <w:tab w:val="left" w:pos="993"/>
        </w:tabs>
        <w:spacing w:line="276" w:lineRule="auto"/>
        <w:ind w:left="0" w:firstLine="709"/>
        <w:rPr>
          <w:sz w:val="28"/>
          <w:szCs w:val="28"/>
        </w:rPr>
      </w:pPr>
      <w:r w:rsidRPr="0020544C">
        <w:rPr>
          <w:i/>
          <w:sz w:val="28"/>
          <w:szCs w:val="28"/>
        </w:rPr>
        <w:t>Выпускник получит возможность научиться:</w:t>
      </w:r>
      <w:r w:rsidRPr="0020544C">
        <w:rPr>
          <w:sz w:val="28"/>
          <w:szCs w:val="28"/>
        </w:rPr>
        <w:t xml:space="preserve">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в сотрудничестве с учителем ставить новые учебные задачи;</w:t>
      </w:r>
      <w:r w:rsidRPr="0020544C">
        <w:rPr>
          <w:sz w:val="28"/>
          <w:szCs w:val="28"/>
        </w:rPr>
        <w:t xml:space="preserve">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преобразовывать практическую задачу в познавательную;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проявлять познавательную инициативу в учебном сотрудничестве;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с</w:t>
      </w:r>
      <w:r w:rsidR="00E07E8B">
        <w:rPr>
          <w:i/>
          <w:sz w:val="28"/>
          <w:szCs w:val="28"/>
        </w:rPr>
        <w:t xml:space="preserve">амостоятельно учитывать </w:t>
      </w:r>
      <w:r w:rsidRPr="0020544C">
        <w:rPr>
          <w:i/>
          <w:sz w:val="28"/>
          <w:szCs w:val="28"/>
        </w:rPr>
        <w:t>в</w:t>
      </w:r>
      <w:r w:rsidR="00E07E8B">
        <w:rPr>
          <w:i/>
          <w:sz w:val="28"/>
          <w:szCs w:val="28"/>
        </w:rPr>
        <w:t xml:space="preserve">ыделенные учителем ориентиры действия в новом </w:t>
      </w:r>
      <w:r w:rsidRPr="0020544C">
        <w:rPr>
          <w:i/>
          <w:sz w:val="28"/>
          <w:szCs w:val="28"/>
        </w:rPr>
        <w:t>учебном материале;</w:t>
      </w:r>
      <w:r w:rsidRPr="0020544C">
        <w:rPr>
          <w:color w:val="00000A"/>
          <w:sz w:val="28"/>
          <w:szCs w:val="28"/>
        </w:rPr>
        <w:t xml:space="preserve"> </w:t>
      </w:r>
    </w:p>
    <w:p w:rsidR="00214112" w:rsidRPr="0020544C" w:rsidRDefault="00E07E8B" w:rsidP="00F25235">
      <w:pPr>
        <w:numPr>
          <w:ilvl w:val="0"/>
          <w:numId w:val="18"/>
        </w:numPr>
        <w:tabs>
          <w:tab w:val="left" w:pos="993"/>
        </w:tabs>
        <w:spacing w:after="12" w:line="276" w:lineRule="auto"/>
        <w:ind w:firstLine="709"/>
        <w:rPr>
          <w:sz w:val="28"/>
          <w:szCs w:val="28"/>
        </w:rPr>
      </w:pPr>
      <w:r>
        <w:rPr>
          <w:i/>
          <w:sz w:val="28"/>
          <w:szCs w:val="28"/>
        </w:rPr>
        <w:t xml:space="preserve">осуществлять констатирующий и предвосхищающий контроль по результату и по </w:t>
      </w:r>
      <w:r w:rsidR="00214112" w:rsidRPr="0020544C">
        <w:rPr>
          <w:i/>
          <w:sz w:val="28"/>
          <w:szCs w:val="28"/>
        </w:rPr>
        <w:t>способу действия, актуальный контроль на уровне произвольного внимания;</w:t>
      </w:r>
      <w:r w:rsidR="00214112" w:rsidRPr="0020544C">
        <w:rPr>
          <w:color w:val="00000A"/>
          <w:sz w:val="28"/>
          <w:szCs w:val="28"/>
        </w:rPr>
        <w:t xml:space="preserve">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w:t>
      </w:r>
      <w:r w:rsidRPr="0020544C">
        <w:rPr>
          <w:color w:val="00000A"/>
          <w:sz w:val="28"/>
          <w:szCs w:val="28"/>
        </w:rPr>
        <w:t xml:space="preserve"> </w:t>
      </w:r>
      <w:r w:rsidRPr="0020544C">
        <w:rPr>
          <w:i/>
          <w:sz w:val="28"/>
          <w:szCs w:val="28"/>
        </w:rPr>
        <w:t>действия.</w:t>
      </w:r>
      <w:r w:rsidRPr="0020544C">
        <w:rPr>
          <w:color w:val="00000A"/>
          <w:sz w:val="28"/>
          <w:szCs w:val="28"/>
        </w:rPr>
        <w:t xml:space="preserve"> </w:t>
      </w:r>
    </w:p>
    <w:p w:rsidR="00214112" w:rsidRPr="0020544C" w:rsidRDefault="00214112" w:rsidP="00F25235">
      <w:pPr>
        <w:tabs>
          <w:tab w:val="left" w:pos="993"/>
        </w:tabs>
        <w:spacing w:after="10" w:line="276" w:lineRule="auto"/>
        <w:ind w:left="0" w:right="1266" w:firstLine="709"/>
        <w:rPr>
          <w:sz w:val="28"/>
          <w:szCs w:val="28"/>
        </w:rPr>
      </w:pPr>
      <w:r w:rsidRPr="0020544C">
        <w:rPr>
          <w:b/>
          <w:sz w:val="28"/>
          <w:szCs w:val="28"/>
        </w:rPr>
        <w:t>Раздел «Познавательные универсальные учебные действия»</w:t>
      </w:r>
      <w:r w:rsidRPr="0020544C">
        <w:rPr>
          <w:color w:val="00000A"/>
          <w:sz w:val="28"/>
          <w:szCs w:val="28"/>
        </w:rPr>
        <w:t xml:space="preserve"> </w:t>
      </w:r>
      <w:r w:rsidRPr="0020544C">
        <w:rPr>
          <w:sz w:val="28"/>
          <w:szCs w:val="28"/>
        </w:rPr>
        <w:t>Выпускник научится:</w:t>
      </w:r>
      <w:r w:rsidRPr="0020544C">
        <w:rPr>
          <w:color w:val="00000A"/>
          <w:sz w:val="28"/>
          <w:szCs w:val="28"/>
        </w:rPr>
        <w:t xml:space="preserve">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осуществлять поиск необходимой информации для выполнения учебных заданий с использованием учебной литературы;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использовать знаково-символические средства, в том числе модели и схемы для решения задач;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строить речевое высказывание в устной и письменной форме;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ориентироваться на разнообразие способов решения задач;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основам  смыслового  чтения художественных и  познавательных  текстов,  выделять существенную информацию из текстов разных видов;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осуществлять анализ объектов с выделением существенных и несущественных признаков;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осуществлять синтез как составление целого из частей;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проводить сравнение, сериацию и классификацию по заданным критериям;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устанавливать причинно-следственные связи; </w:t>
      </w:r>
    </w:p>
    <w:p w:rsidR="00214112" w:rsidRPr="0020544C" w:rsidRDefault="00E07E8B" w:rsidP="00F25235">
      <w:pPr>
        <w:numPr>
          <w:ilvl w:val="0"/>
          <w:numId w:val="18"/>
        </w:numPr>
        <w:tabs>
          <w:tab w:val="left" w:pos="993"/>
        </w:tabs>
        <w:spacing w:line="276" w:lineRule="auto"/>
        <w:ind w:firstLine="709"/>
        <w:rPr>
          <w:sz w:val="28"/>
          <w:szCs w:val="28"/>
        </w:rPr>
      </w:pPr>
      <w:r>
        <w:rPr>
          <w:sz w:val="28"/>
          <w:szCs w:val="28"/>
        </w:rPr>
        <w:t xml:space="preserve">строить рассуждения в форме связи простых суждений об </w:t>
      </w:r>
      <w:r w:rsidR="00214112" w:rsidRPr="0020544C">
        <w:rPr>
          <w:sz w:val="28"/>
          <w:szCs w:val="28"/>
        </w:rPr>
        <w:t>объе</w:t>
      </w:r>
      <w:r>
        <w:rPr>
          <w:sz w:val="28"/>
          <w:szCs w:val="28"/>
        </w:rPr>
        <w:t xml:space="preserve">кте, его строении, свойствах </w:t>
      </w:r>
      <w:r w:rsidR="00214112" w:rsidRPr="0020544C">
        <w:rPr>
          <w:sz w:val="28"/>
          <w:szCs w:val="28"/>
        </w:rPr>
        <w:t xml:space="preserve">и связях; </w:t>
      </w:r>
    </w:p>
    <w:p w:rsidR="00214112" w:rsidRPr="0020544C" w:rsidRDefault="00B62097" w:rsidP="00F25235">
      <w:pPr>
        <w:numPr>
          <w:ilvl w:val="0"/>
          <w:numId w:val="18"/>
        </w:numPr>
        <w:tabs>
          <w:tab w:val="left" w:pos="993"/>
        </w:tabs>
        <w:spacing w:line="276" w:lineRule="auto"/>
        <w:ind w:firstLine="709"/>
        <w:rPr>
          <w:sz w:val="28"/>
          <w:szCs w:val="28"/>
        </w:rPr>
      </w:pPr>
      <w:r w:rsidRPr="0020544C">
        <w:rPr>
          <w:sz w:val="28"/>
          <w:szCs w:val="28"/>
        </w:rPr>
        <w:t xml:space="preserve">обобщать,  т. </w:t>
      </w:r>
      <w:r w:rsidR="00E07E8B">
        <w:rPr>
          <w:sz w:val="28"/>
          <w:szCs w:val="28"/>
        </w:rPr>
        <w:t xml:space="preserve">е. </w:t>
      </w:r>
      <w:r w:rsidR="00214112" w:rsidRPr="0020544C">
        <w:rPr>
          <w:sz w:val="28"/>
          <w:szCs w:val="28"/>
        </w:rPr>
        <w:t>осуществлять</w:t>
      </w:r>
      <w:r w:rsidR="00E07E8B">
        <w:rPr>
          <w:sz w:val="28"/>
          <w:szCs w:val="28"/>
        </w:rPr>
        <w:t xml:space="preserve">  генерализацию и выведение </w:t>
      </w:r>
      <w:r w:rsidR="00214112" w:rsidRPr="0020544C">
        <w:rPr>
          <w:sz w:val="28"/>
          <w:szCs w:val="28"/>
        </w:rPr>
        <w:t>общно</w:t>
      </w:r>
      <w:r w:rsidR="00E07E8B">
        <w:rPr>
          <w:sz w:val="28"/>
          <w:szCs w:val="28"/>
        </w:rPr>
        <w:t xml:space="preserve">сти для целого ряда или </w:t>
      </w:r>
      <w:r w:rsidR="00214112" w:rsidRPr="0020544C">
        <w:rPr>
          <w:sz w:val="28"/>
          <w:szCs w:val="28"/>
        </w:rPr>
        <w:t xml:space="preserve">класса единичных объектов на основе выделения сущностной связи;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осуществлять подведение под понятие на основе распознавания объектов, выделения существенных признаков и их синтеза;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lastRenderedPageBreak/>
        <w:t xml:space="preserve">устанавливать аналогии;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владеть общим приемом решения задач.  </w:t>
      </w:r>
    </w:p>
    <w:p w:rsidR="00214112" w:rsidRPr="0020544C" w:rsidRDefault="00214112" w:rsidP="00F25235">
      <w:pPr>
        <w:tabs>
          <w:tab w:val="left" w:pos="993"/>
        </w:tabs>
        <w:spacing w:after="12" w:line="276" w:lineRule="auto"/>
        <w:ind w:left="0" w:firstLine="709"/>
        <w:rPr>
          <w:sz w:val="28"/>
          <w:szCs w:val="28"/>
        </w:rPr>
      </w:pPr>
      <w:r w:rsidRPr="0020544C">
        <w:rPr>
          <w:i/>
          <w:sz w:val="28"/>
          <w:szCs w:val="28"/>
        </w:rPr>
        <w:t>Выпускник получит возможность научиться</w:t>
      </w:r>
      <w:r w:rsidRPr="0020544C">
        <w:rPr>
          <w:sz w:val="28"/>
          <w:szCs w:val="28"/>
        </w:rPr>
        <w:t xml:space="preserve">: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осуществлять расширенный поиск информации с использованием ресурсов библиотек и Интернета;</w:t>
      </w:r>
      <w:r w:rsidRPr="0020544C">
        <w:rPr>
          <w:color w:val="00000A"/>
          <w:sz w:val="28"/>
          <w:szCs w:val="28"/>
        </w:rPr>
        <w:t xml:space="preserve">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создавать и преобразовывать модели и схемы для решения задач;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осознанно и произвольно строить речевое высказывание в устной и письменной форме;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осуществлять выбор наиболее эффективных способов решения задач в зависимости от конкретных условий;</w:t>
      </w:r>
      <w:r w:rsidRPr="0020544C">
        <w:rPr>
          <w:color w:val="00000A"/>
          <w:sz w:val="28"/>
          <w:szCs w:val="28"/>
        </w:rPr>
        <w:t xml:space="preserve">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осуществлять </w:t>
      </w:r>
      <w:r w:rsidRPr="0020544C">
        <w:rPr>
          <w:i/>
          <w:sz w:val="28"/>
          <w:szCs w:val="28"/>
        </w:rPr>
        <w:tab/>
      </w:r>
      <w:r w:rsidR="000E2F4C">
        <w:rPr>
          <w:i/>
          <w:sz w:val="28"/>
          <w:szCs w:val="28"/>
        </w:rPr>
        <w:t xml:space="preserve">синтез как </w:t>
      </w:r>
      <w:r w:rsidR="000E2F4C">
        <w:rPr>
          <w:i/>
          <w:sz w:val="28"/>
          <w:szCs w:val="28"/>
        </w:rPr>
        <w:tab/>
        <w:t xml:space="preserve">составление </w:t>
      </w:r>
      <w:r w:rsidR="00B62097" w:rsidRPr="0020544C">
        <w:rPr>
          <w:i/>
          <w:sz w:val="28"/>
          <w:szCs w:val="28"/>
        </w:rPr>
        <w:t xml:space="preserve">целого </w:t>
      </w:r>
      <w:r w:rsidR="000E2F4C">
        <w:rPr>
          <w:i/>
          <w:sz w:val="28"/>
          <w:szCs w:val="28"/>
        </w:rPr>
        <w:t xml:space="preserve">из частей, </w:t>
      </w:r>
      <w:r w:rsidRPr="0020544C">
        <w:rPr>
          <w:i/>
          <w:sz w:val="28"/>
          <w:szCs w:val="28"/>
        </w:rPr>
        <w:t>самостоятельно до</w:t>
      </w:r>
      <w:r w:rsidR="00990F3B" w:rsidRPr="0020544C">
        <w:rPr>
          <w:i/>
          <w:sz w:val="28"/>
          <w:szCs w:val="28"/>
        </w:rPr>
        <w:t>страивая и восполняя недостающир</w:t>
      </w:r>
      <w:r w:rsidRPr="0020544C">
        <w:rPr>
          <w:i/>
          <w:sz w:val="28"/>
          <w:szCs w:val="28"/>
        </w:rPr>
        <w:t>е компоненты;</w:t>
      </w:r>
      <w:r w:rsidRPr="0020544C">
        <w:rPr>
          <w:color w:val="00000A"/>
          <w:sz w:val="28"/>
          <w:szCs w:val="28"/>
        </w:rPr>
        <w:t xml:space="preserve">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осуществлять сравнение, сериацию и классификацию, самостоятельно выбирая основания и критерии для указанных логических операций;</w:t>
      </w:r>
      <w:r w:rsidRPr="0020544C">
        <w:rPr>
          <w:color w:val="00000A"/>
          <w:sz w:val="28"/>
          <w:szCs w:val="28"/>
        </w:rPr>
        <w:t xml:space="preserve">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строить логическое рассуждение, включающее установление причинно-следственных связей;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произвольно и осознанно владеть общим приемом решения задач. </w:t>
      </w:r>
    </w:p>
    <w:p w:rsidR="00214112" w:rsidRPr="0020544C" w:rsidRDefault="00214112" w:rsidP="00F25235">
      <w:pPr>
        <w:tabs>
          <w:tab w:val="left" w:pos="993"/>
        </w:tabs>
        <w:spacing w:after="10" w:line="276" w:lineRule="auto"/>
        <w:ind w:left="0" w:right="1021" w:firstLine="709"/>
        <w:rPr>
          <w:sz w:val="28"/>
          <w:szCs w:val="28"/>
        </w:rPr>
      </w:pPr>
      <w:r w:rsidRPr="0020544C">
        <w:rPr>
          <w:b/>
          <w:sz w:val="28"/>
          <w:szCs w:val="28"/>
        </w:rPr>
        <w:t>Раздел «Коммуникативные универсальные учебные действия»</w:t>
      </w:r>
      <w:r w:rsidRPr="0020544C">
        <w:rPr>
          <w:color w:val="00000A"/>
          <w:sz w:val="28"/>
          <w:szCs w:val="28"/>
        </w:rPr>
        <w:t xml:space="preserve"> </w:t>
      </w:r>
      <w:r w:rsidRPr="0020544C">
        <w:rPr>
          <w:sz w:val="28"/>
          <w:szCs w:val="28"/>
        </w:rPr>
        <w:t>Выпускник научится:</w:t>
      </w:r>
      <w:r w:rsidRPr="0020544C">
        <w:rPr>
          <w:color w:val="00000A"/>
          <w:sz w:val="28"/>
          <w:szCs w:val="28"/>
        </w:rPr>
        <w:t xml:space="preserve">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r w:rsidRPr="0020544C">
        <w:rPr>
          <w:color w:val="00000A"/>
          <w:sz w:val="28"/>
          <w:szCs w:val="28"/>
        </w:rPr>
        <w:t xml:space="preserve">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учитывать разные мнения и стремиться к координации различных позиций в сот</w:t>
      </w:r>
      <w:r w:rsidR="00990F3B" w:rsidRPr="0020544C">
        <w:rPr>
          <w:sz w:val="28"/>
          <w:szCs w:val="28"/>
        </w:rPr>
        <w:t>руд</w:t>
      </w:r>
      <w:r w:rsidRPr="0020544C">
        <w:rPr>
          <w:sz w:val="28"/>
          <w:szCs w:val="28"/>
        </w:rPr>
        <w:t xml:space="preserve">ничестве;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формулировать собственное мнение и позицию;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договариваться и приходить к общему решению в совместной деятельности, в том числе в ситуации столкновения интересов;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строить понятные для партнера высказывания, учитывающие, что партнер знает и видит, а что нет;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задавать вопросы;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контролировать действия партнера;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использовать речь для регуляции своего действия; </w:t>
      </w:r>
    </w:p>
    <w:p w:rsidR="00214112" w:rsidRPr="0020544C" w:rsidRDefault="00214112" w:rsidP="00F25235">
      <w:pPr>
        <w:numPr>
          <w:ilvl w:val="0"/>
          <w:numId w:val="18"/>
        </w:numPr>
        <w:tabs>
          <w:tab w:val="left" w:pos="993"/>
        </w:tabs>
        <w:spacing w:line="276" w:lineRule="auto"/>
        <w:ind w:firstLine="709"/>
        <w:rPr>
          <w:sz w:val="28"/>
          <w:szCs w:val="28"/>
        </w:rPr>
      </w:pPr>
      <w:r w:rsidRPr="0020544C">
        <w:rPr>
          <w:sz w:val="28"/>
          <w:szCs w:val="28"/>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214112" w:rsidRPr="0020544C" w:rsidRDefault="00214112" w:rsidP="00F25235">
      <w:pPr>
        <w:tabs>
          <w:tab w:val="left" w:pos="993"/>
        </w:tabs>
        <w:spacing w:after="12" w:line="276" w:lineRule="auto"/>
        <w:ind w:left="0" w:firstLine="709"/>
        <w:rPr>
          <w:sz w:val="28"/>
          <w:szCs w:val="28"/>
        </w:rPr>
      </w:pPr>
      <w:r w:rsidRPr="0020544C">
        <w:rPr>
          <w:i/>
          <w:sz w:val="28"/>
          <w:szCs w:val="28"/>
        </w:rPr>
        <w:t>Выпускник получит возможность научиться:</w:t>
      </w:r>
      <w:r w:rsidRPr="0020544C">
        <w:rPr>
          <w:color w:val="00000A"/>
          <w:sz w:val="28"/>
          <w:szCs w:val="28"/>
        </w:rPr>
        <w:t xml:space="preserve">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lastRenderedPageBreak/>
        <w:t xml:space="preserve">учитывать и координировать в сотрудничестве отличные от собственной позиции других людей;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учитывать разные мнения и интересы и обосновывать собственную позицию;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понимать относительность мнений и подходов к решению проблемы;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аргументировать свою позицию и координировать ее с позициями партнеров в сотрудничестве при выработке общего решения в совместной деятельности;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продуктивно разрешать конфликты на основе учета интересов и позиций всех его участников;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с учетом целей коммуникации достаточно точно, последовательно и полно передавать партнеру необходимую информацию как ориентир для построения действия;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задавать вопросы, необходимые для организации собственной деятельности и сотрудничества с партнером;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осуществлять взаимный контроль и оказывать в сотрудничестве необходимую взаимопомощь;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 xml:space="preserve">адекватно использовать речь для планирования и регуляции своей деятельности; </w:t>
      </w:r>
    </w:p>
    <w:p w:rsidR="00214112" w:rsidRPr="0020544C" w:rsidRDefault="00214112" w:rsidP="00F25235">
      <w:pPr>
        <w:numPr>
          <w:ilvl w:val="0"/>
          <w:numId w:val="18"/>
        </w:numPr>
        <w:tabs>
          <w:tab w:val="left" w:pos="993"/>
        </w:tabs>
        <w:spacing w:after="12" w:line="276" w:lineRule="auto"/>
        <w:ind w:firstLine="709"/>
        <w:rPr>
          <w:sz w:val="28"/>
          <w:szCs w:val="28"/>
        </w:rPr>
      </w:pPr>
      <w:r w:rsidRPr="0020544C">
        <w:rPr>
          <w:i/>
          <w:sz w:val="28"/>
          <w:szCs w:val="28"/>
        </w:rPr>
        <w:t>адекватно использовать речевые средства для эффективного решения разнообразных коммуникативных задач.</w:t>
      </w:r>
      <w:r w:rsidRPr="0020544C">
        <w:rPr>
          <w:color w:val="00000A"/>
          <w:sz w:val="28"/>
          <w:szCs w:val="28"/>
        </w:rPr>
        <w:t xml:space="preserve"> </w:t>
      </w:r>
    </w:p>
    <w:p w:rsidR="00087417" w:rsidRPr="0020544C" w:rsidRDefault="00087417" w:rsidP="00F25235">
      <w:pPr>
        <w:pStyle w:val="4"/>
        <w:tabs>
          <w:tab w:val="left" w:pos="993"/>
        </w:tabs>
        <w:spacing w:after="4" w:line="276" w:lineRule="auto"/>
        <w:ind w:left="0" w:right="-1" w:firstLine="709"/>
        <w:jc w:val="center"/>
        <w:rPr>
          <w:sz w:val="28"/>
          <w:szCs w:val="28"/>
        </w:rPr>
      </w:pPr>
      <w:r w:rsidRPr="0020544C">
        <w:rPr>
          <w:i w:val="0"/>
          <w:sz w:val="28"/>
          <w:szCs w:val="28"/>
        </w:rPr>
        <w:t>Итоговая оценка выпускника</w:t>
      </w:r>
      <w:r w:rsidRPr="0020544C">
        <w:rPr>
          <w:b w:val="0"/>
          <w:i w:val="0"/>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20544C">
        <w:rPr>
          <w:sz w:val="28"/>
          <w:szCs w:val="28"/>
        </w:rPr>
        <w:t>Итоговая оценка выпускника формируется на основе накопленной оценки по всем учебным предметам и оценок за выполнение, как минимум, тр</w:t>
      </w:r>
      <w:r w:rsidR="004962E8">
        <w:rPr>
          <w:sz w:val="28"/>
          <w:szCs w:val="28"/>
        </w:rPr>
        <w:t>ё</w:t>
      </w:r>
      <w:r w:rsidR="00823392">
        <w:rPr>
          <w:sz w:val="28"/>
          <w:szCs w:val="28"/>
        </w:rPr>
        <w:t>х итоговых работ (</w:t>
      </w:r>
      <w:r w:rsidRPr="0020544C">
        <w:rPr>
          <w:sz w:val="28"/>
          <w:szCs w:val="28"/>
        </w:rPr>
        <w:t>по русскому языку, математике и комплексных работ на межпредметной основе).</w:t>
      </w:r>
      <w:r w:rsidRPr="0020544C">
        <w:rPr>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20544C">
        <w:rPr>
          <w:sz w:val="28"/>
          <w:szCs w:val="28"/>
        </w:rPr>
        <w:t xml:space="preserve">Накопленная оценка характеризует выполнение всей совокупности планируемых результатов, а также динамику образовательных достижений за период обучения. </w:t>
      </w:r>
      <w:r w:rsidRPr="0020544C">
        <w:rPr>
          <w:sz w:val="28"/>
          <w:szCs w:val="28"/>
          <w:u w:val="single" w:color="000000"/>
        </w:rPr>
        <w:t>Итоговые</w:t>
      </w:r>
      <w:r w:rsidRPr="0020544C">
        <w:rPr>
          <w:sz w:val="28"/>
          <w:szCs w:val="28"/>
        </w:rPr>
        <w:t xml:space="preserve"> </w:t>
      </w:r>
      <w:r w:rsidRPr="0020544C">
        <w:rPr>
          <w:sz w:val="28"/>
          <w:szCs w:val="28"/>
          <w:u w:val="single" w:color="000000"/>
        </w:rPr>
        <w:t>работы</w:t>
      </w:r>
      <w:r w:rsidRPr="0020544C">
        <w:rPr>
          <w:sz w:val="28"/>
          <w:szCs w:val="28"/>
        </w:rPr>
        <w:t xml:space="preserve"> характеризуют уровень усвоения обучающимися опорной системы знаний по русскому языку и математике, а также уровень овладения метапредметными действиями.</w:t>
      </w:r>
      <w:r w:rsidRPr="0020544C">
        <w:rPr>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20544C">
        <w:rPr>
          <w:sz w:val="28"/>
          <w:szCs w:val="28"/>
        </w:rPr>
        <w:t xml:space="preserve">На основании этих оценок по каждому предмету и по программе формирования универсальных учебных действий делаются </w:t>
      </w:r>
      <w:r w:rsidRPr="0020544C">
        <w:rPr>
          <w:i/>
          <w:sz w:val="28"/>
          <w:szCs w:val="28"/>
        </w:rPr>
        <w:t xml:space="preserve">следующие выводы </w:t>
      </w:r>
      <w:r w:rsidRPr="0020544C">
        <w:rPr>
          <w:sz w:val="28"/>
          <w:szCs w:val="28"/>
        </w:rPr>
        <w:t>о достижении планируемых результатов:</w:t>
      </w:r>
      <w:r w:rsidRPr="0020544C">
        <w:rPr>
          <w:color w:val="00000A"/>
          <w:sz w:val="28"/>
          <w:szCs w:val="28"/>
        </w:rPr>
        <w:t xml:space="preserve"> </w:t>
      </w:r>
    </w:p>
    <w:p w:rsidR="00087417" w:rsidRPr="000E2F4C" w:rsidRDefault="000E2F4C" w:rsidP="00F25235">
      <w:pPr>
        <w:numPr>
          <w:ilvl w:val="0"/>
          <w:numId w:val="21"/>
        </w:numPr>
        <w:tabs>
          <w:tab w:val="left" w:pos="993"/>
        </w:tabs>
        <w:spacing w:line="276" w:lineRule="auto"/>
        <w:ind w:right="-1" w:firstLine="709"/>
        <w:rPr>
          <w:sz w:val="28"/>
          <w:szCs w:val="28"/>
        </w:rPr>
      </w:pPr>
      <w:r w:rsidRPr="000E2F4C">
        <w:rPr>
          <w:i/>
          <w:sz w:val="28"/>
          <w:szCs w:val="28"/>
          <w:u w:val="single" w:color="000000"/>
        </w:rPr>
        <w:t>Выпускник овладел опорной системой знаний и</w:t>
      </w:r>
      <w:r w:rsidR="00087417" w:rsidRPr="000E2F4C">
        <w:rPr>
          <w:i/>
          <w:sz w:val="28"/>
          <w:szCs w:val="28"/>
          <w:u w:val="single" w:color="000000"/>
        </w:rPr>
        <w:t xml:space="preserve"> учебными</w:t>
      </w:r>
      <w:r w:rsidRPr="000E2F4C">
        <w:rPr>
          <w:i/>
          <w:sz w:val="28"/>
          <w:szCs w:val="28"/>
        </w:rPr>
        <w:t xml:space="preserve"> </w:t>
      </w:r>
      <w:r w:rsidR="00087417" w:rsidRPr="000E2F4C">
        <w:rPr>
          <w:i/>
          <w:sz w:val="28"/>
          <w:szCs w:val="28"/>
          <w:u w:val="single" w:color="000000"/>
        </w:rPr>
        <w:t>действиями,</w:t>
      </w:r>
      <w:r w:rsidR="00087417" w:rsidRPr="000E2F4C">
        <w:rPr>
          <w:color w:val="00000A"/>
          <w:sz w:val="28"/>
          <w:szCs w:val="28"/>
        </w:rPr>
        <w:t xml:space="preserve"> </w:t>
      </w:r>
      <w:r w:rsidR="00087417" w:rsidRPr="000E2F4C">
        <w:rPr>
          <w:i/>
          <w:sz w:val="28"/>
          <w:szCs w:val="28"/>
          <w:u w:val="single" w:color="000000"/>
        </w:rPr>
        <w:t>необходимыми для продолжения образования на следующей ступени</w:t>
      </w:r>
      <w:r w:rsidR="00087417" w:rsidRPr="000E2F4C">
        <w:rPr>
          <w:i/>
          <w:sz w:val="28"/>
          <w:szCs w:val="28"/>
        </w:rPr>
        <w:t xml:space="preserve"> </w:t>
      </w:r>
      <w:r w:rsidR="00087417" w:rsidRPr="000E2F4C">
        <w:rPr>
          <w:i/>
          <w:sz w:val="28"/>
          <w:szCs w:val="28"/>
          <w:u w:val="single" w:color="000000"/>
        </w:rPr>
        <w:t>общего образования, и способен использовать их для решения простых учебно -</w:t>
      </w:r>
      <w:r w:rsidR="00087417" w:rsidRPr="000E2F4C">
        <w:rPr>
          <w:i/>
          <w:sz w:val="28"/>
          <w:szCs w:val="28"/>
        </w:rPr>
        <w:t xml:space="preserve"> </w:t>
      </w:r>
      <w:r w:rsidR="00B60A0C" w:rsidRPr="000E2F4C">
        <w:rPr>
          <w:i/>
          <w:sz w:val="28"/>
          <w:szCs w:val="28"/>
          <w:u w:val="single" w:color="000000"/>
        </w:rPr>
        <w:lastRenderedPageBreak/>
        <w:t>познавательных и учебно</w:t>
      </w:r>
      <w:r w:rsidR="00087417" w:rsidRPr="000E2F4C">
        <w:rPr>
          <w:i/>
          <w:sz w:val="28"/>
          <w:szCs w:val="28"/>
          <w:u w:val="single" w:color="000000"/>
        </w:rPr>
        <w:t>-практических задач средствами данного предмета</w:t>
      </w:r>
      <w:r w:rsidR="00087417" w:rsidRPr="000E2F4C">
        <w:rPr>
          <w:i/>
          <w:sz w:val="28"/>
          <w:szCs w:val="28"/>
        </w:rPr>
        <w:t xml:space="preserve">. </w:t>
      </w:r>
      <w:r w:rsidR="00087417" w:rsidRPr="000E2F4C">
        <w:rPr>
          <w:sz w:val="28"/>
          <w:szCs w:val="28"/>
        </w:rPr>
        <w:t>(Такой вывод делается, если в материалах накопительной оценки зафиксировано достижение результатов по всем предметам и разделам программы   как   мини</w:t>
      </w:r>
      <w:r w:rsidR="00B60A0C" w:rsidRPr="000E2F4C">
        <w:rPr>
          <w:sz w:val="28"/>
          <w:szCs w:val="28"/>
        </w:rPr>
        <w:t>мум      с   оценкой   «зач</w:t>
      </w:r>
      <w:r w:rsidR="004962E8" w:rsidRPr="000E2F4C">
        <w:rPr>
          <w:sz w:val="28"/>
          <w:szCs w:val="28"/>
        </w:rPr>
        <w:t>ё</w:t>
      </w:r>
      <w:r w:rsidR="00B60A0C" w:rsidRPr="000E2F4C">
        <w:rPr>
          <w:sz w:val="28"/>
          <w:szCs w:val="28"/>
        </w:rPr>
        <w:t>т»(</w:t>
      </w:r>
      <w:r w:rsidR="00087417" w:rsidRPr="000E2F4C">
        <w:rPr>
          <w:sz w:val="28"/>
          <w:szCs w:val="28"/>
        </w:rPr>
        <w:t>или   удовлетворительно),   а   результаты   выполнения итоговых работ не менее 50% заданий базового уровня).</w:t>
      </w:r>
      <w:r w:rsidR="00087417" w:rsidRPr="000E2F4C">
        <w:rPr>
          <w:color w:val="00000A"/>
          <w:sz w:val="28"/>
          <w:szCs w:val="28"/>
        </w:rPr>
        <w:t xml:space="preserve"> </w:t>
      </w:r>
    </w:p>
    <w:p w:rsidR="00087417" w:rsidRPr="0020544C" w:rsidRDefault="00087417" w:rsidP="00F25235">
      <w:pPr>
        <w:numPr>
          <w:ilvl w:val="0"/>
          <w:numId w:val="21"/>
        </w:numPr>
        <w:tabs>
          <w:tab w:val="left" w:pos="993"/>
        </w:tabs>
        <w:spacing w:line="276" w:lineRule="auto"/>
        <w:ind w:right="-1" w:firstLine="709"/>
        <w:rPr>
          <w:sz w:val="28"/>
          <w:szCs w:val="28"/>
        </w:rPr>
      </w:pPr>
      <w:r w:rsidRPr="000E2F4C">
        <w:rPr>
          <w:i/>
          <w:sz w:val="28"/>
          <w:szCs w:val="28"/>
          <w:u w:val="single" w:color="000000"/>
        </w:rPr>
        <w:t>Выпускник овладел опорной системой знаний, необходимой для</w:t>
      </w:r>
      <w:r w:rsidRPr="000E2F4C">
        <w:rPr>
          <w:i/>
          <w:sz w:val="28"/>
          <w:szCs w:val="28"/>
        </w:rPr>
        <w:t xml:space="preserve"> </w:t>
      </w:r>
      <w:r w:rsidRPr="000E2F4C">
        <w:rPr>
          <w:i/>
          <w:sz w:val="28"/>
          <w:szCs w:val="28"/>
          <w:u w:val="single" w:color="000000"/>
        </w:rPr>
        <w:t>продолжения образования на следующей ступени общего образования, на уровне</w:t>
      </w:r>
      <w:r w:rsidRPr="000E2F4C">
        <w:rPr>
          <w:i/>
          <w:sz w:val="28"/>
          <w:szCs w:val="28"/>
        </w:rPr>
        <w:t xml:space="preserve"> </w:t>
      </w:r>
      <w:r w:rsidRPr="000E2F4C">
        <w:rPr>
          <w:i/>
          <w:sz w:val="28"/>
          <w:szCs w:val="28"/>
          <w:u w:val="single" w:color="000000"/>
        </w:rPr>
        <w:t>осознанного произвольного овладения учебными действиями.</w:t>
      </w:r>
      <w:r w:rsidRPr="0020544C">
        <w:rPr>
          <w:b/>
          <w:i/>
          <w:sz w:val="28"/>
          <w:szCs w:val="28"/>
        </w:rPr>
        <w:t xml:space="preserve"> </w:t>
      </w:r>
      <w:r w:rsidRPr="0020544C">
        <w:rPr>
          <w:sz w:val="28"/>
          <w:szCs w:val="28"/>
        </w:rPr>
        <w:t>Такой вывод делается,</w:t>
      </w:r>
      <w:r w:rsidR="00B60A0C" w:rsidRPr="0020544C">
        <w:rPr>
          <w:sz w:val="28"/>
          <w:szCs w:val="28"/>
        </w:rPr>
        <w:t xml:space="preserve"> </w:t>
      </w:r>
      <w:r w:rsidRPr="0020544C">
        <w:rPr>
          <w:sz w:val="28"/>
          <w:szCs w:val="28"/>
        </w:rPr>
        <w:t>если материалах накопительной системы оценки зафиксировано достижение планируемых результатов по всем основным разделам учебной программы, прич</w:t>
      </w:r>
      <w:r w:rsidR="004962E8">
        <w:rPr>
          <w:sz w:val="28"/>
          <w:szCs w:val="28"/>
        </w:rPr>
        <w:t>ё</w:t>
      </w:r>
      <w:r w:rsidRPr="0020544C">
        <w:rPr>
          <w:sz w:val="28"/>
          <w:szCs w:val="28"/>
        </w:rPr>
        <w:t>м не менее чем по половин</w:t>
      </w:r>
      <w:r w:rsidR="00B60A0C" w:rsidRPr="0020544C">
        <w:rPr>
          <w:sz w:val="28"/>
          <w:szCs w:val="28"/>
        </w:rPr>
        <w:t>е разделов выставлена оценка «х</w:t>
      </w:r>
      <w:r w:rsidRPr="0020544C">
        <w:rPr>
          <w:sz w:val="28"/>
          <w:szCs w:val="28"/>
        </w:rPr>
        <w:t>орошо» или «отлично». При этом правильно выполненных заданий по результатам итоговых работ не менее 65% заданий базового уровня и получении не менее 50% от максимального балла за выполнение заданий повышенной сложности.</w:t>
      </w:r>
      <w:r w:rsidRPr="0020544C">
        <w:rPr>
          <w:b/>
          <w:i/>
          <w:sz w:val="28"/>
          <w:szCs w:val="28"/>
        </w:rPr>
        <w:t xml:space="preserve"> </w:t>
      </w:r>
    </w:p>
    <w:p w:rsidR="00087417" w:rsidRPr="000E2F4C" w:rsidRDefault="00087417" w:rsidP="00F25235">
      <w:pPr>
        <w:numPr>
          <w:ilvl w:val="0"/>
          <w:numId w:val="21"/>
        </w:numPr>
        <w:tabs>
          <w:tab w:val="left" w:pos="993"/>
        </w:tabs>
        <w:spacing w:line="276" w:lineRule="auto"/>
        <w:ind w:right="-1" w:firstLine="709"/>
        <w:rPr>
          <w:sz w:val="28"/>
          <w:szCs w:val="28"/>
        </w:rPr>
      </w:pPr>
      <w:r w:rsidRPr="000E2F4C">
        <w:rPr>
          <w:i/>
          <w:sz w:val="28"/>
          <w:szCs w:val="28"/>
          <w:u w:val="single" w:color="000000"/>
        </w:rPr>
        <w:t>Выпускник не овладел опорной системой знаний и учебными действиями ,</w:t>
      </w:r>
      <w:r w:rsidRPr="000E2F4C">
        <w:rPr>
          <w:i/>
          <w:sz w:val="28"/>
          <w:szCs w:val="28"/>
        </w:rPr>
        <w:t xml:space="preserve"> </w:t>
      </w:r>
      <w:r w:rsidRPr="000E2F4C">
        <w:rPr>
          <w:i/>
          <w:sz w:val="28"/>
          <w:szCs w:val="28"/>
          <w:u w:val="single" w:color="000000"/>
        </w:rPr>
        <w:t>необходимыми для продолжения образования на следующей ступени общего</w:t>
      </w:r>
      <w:r w:rsidRPr="000E2F4C">
        <w:rPr>
          <w:i/>
          <w:sz w:val="28"/>
          <w:szCs w:val="28"/>
        </w:rPr>
        <w:t xml:space="preserve"> </w:t>
      </w:r>
      <w:r w:rsidRPr="000E2F4C">
        <w:rPr>
          <w:i/>
          <w:sz w:val="28"/>
          <w:szCs w:val="28"/>
          <w:u w:val="single" w:color="000000"/>
        </w:rPr>
        <w:t>образования.</w:t>
      </w:r>
      <w:r w:rsidRPr="000E2F4C">
        <w:rPr>
          <w:i/>
          <w:sz w:val="28"/>
          <w:szCs w:val="28"/>
        </w:rPr>
        <w:t xml:space="preserve"> </w:t>
      </w:r>
      <w:r w:rsidRPr="000E2F4C">
        <w:rPr>
          <w:sz w:val="28"/>
          <w:szCs w:val="28"/>
        </w:rPr>
        <w:t xml:space="preserve">Такой вывод делается, если в материалах накопительной системы оценки не зафиксировано достижение планируемых результатов </w:t>
      </w:r>
      <w:r w:rsidRPr="000E2F4C">
        <w:rPr>
          <w:sz w:val="28"/>
          <w:szCs w:val="28"/>
          <w:u w:val="single" w:color="000000"/>
        </w:rPr>
        <w:t>по всем</w:t>
      </w:r>
      <w:r w:rsidRPr="000E2F4C">
        <w:rPr>
          <w:sz w:val="28"/>
          <w:szCs w:val="28"/>
        </w:rPr>
        <w:t xml:space="preserve"> основным раздела учебной программы, а результаты выполнения итоговых работ свидетельствуют о правильном выполнении менее 50% заданий базового уровня.</w:t>
      </w:r>
      <w:r w:rsidRPr="000E2F4C">
        <w:rPr>
          <w:i/>
          <w:sz w:val="28"/>
          <w:szCs w:val="28"/>
        </w:rPr>
        <w:t xml:space="preserve"> </w:t>
      </w:r>
    </w:p>
    <w:p w:rsidR="00087417" w:rsidRPr="000E2F4C" w:rsidRDefault="00087417" w:rsidP="00F25235">
      <w:pPr>
        <w:tabs>
          <w:tab w:val="left" w:pos="993"/>
        </w:tabs>
        <w:spacing w:line="276" w:lineRule="auto"/>
        <w:ind w:left="0" w:right="-1" w:firstLine="709"/>
        <w:rPr>
          <w:sz w:val="28"/>
          <w:szCs w:val="28"/>
        </w:rPr>
      </w:pPr>
      <w:r w:rsidRPr="000E2F4C">
        <w:rPr>
          <w:sz w:val="28"/>
          <w:szCs w:val="28"/>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 педагогический совет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w:t>
      </w:r>
      <w:r w:rsidR="00B60A0C" w:rsidRPr="000E2F4C">
        <w:rPr>
          <w:sz w:val="28"/>
          <w:szCs w:val="28"/>
        </w:rPr>
        <w:t>н</w:t>
      </w:r>
      <w:r w:rsidRPr="000E2F4C">
        <w:rPr>
          <w:sz w:val="28"/>
          <w:szCs w:val="28"/>
        </w:rPr>
        <w:t>ия.</w:t>
      </w:r>
      <w:r w:rsidRPr="000E2F4C">
        <w:rPr>
          <w:color w:val="00000A"/>
          <w:sz w:val="28"/>
          <w:szCs w:val="28"/>
        </w:rPr>
        <w:t xml:space="preserve"> </w:t>
      </w:r>
    </w:p>
    <w:p w:rsidR="00087417" w:rsidRPr="000E2F4C" w:rsidRDefault="00087417" w:rsidP="00F25235">
      <w:pPr>
        <w:tabs>
          <w:tab w:val="left" w:pos="993"/>
        </w:tabs>
        <w:spacing w:line="276" w:lineRule="auto"/>
        <w:ind w:left="0" w:right="-1" w:firstLine="709"/>
        <w:rPr>
          <w:sz w:val="28"/>
          <w:szCs w:val="28"/>
        </w:rPr>
      </w:pPr>
      <w:r w:rsidRPr="000E2F4C">
        <w:rPr>
          <w:sz w:val="28"/>
          <w:szCs w:val="28"/>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0E2F4C">
        <w:rPr>
          <w:i/>
          <w:sz w:val="28"/>
          <w:szCs w:val="28"/>
          <w:u w:val="single" w:color="000000"/>
        </w:rPr>
        <w:t>характеристики выпускника,</w:t>
      </w:r>
      <w:r w:rsidRPr="000E2F4C">
        <w:rPr>
          <w:i/>
          <w:sz w:val="28"/>
          <w:szCs w:val="28"/>
        </w:rPr>
        <w:t xml:space="preserve"> </w:t>
      </w:r>
      <w:r w:rsidRPr="000E2F4C">
        <w:rPr>
          <w:sz w:val="28"/>
          <w:szCs w:val="28"/>
        </w:rPr>
        <w:t>в которой:</w:t>
      </w:r>
      <w:r w:rsidRPr="000E2F4C">
        <w:rPr>
          <w:color w:val="00000A"/>
          <w:sz w:val="28"/>
          <w:szCs w:val="28"/>
        </w:rPr>
        <w:t xml:space="preserve"> </w:t>
      </w:r>
    </w:p>
    <w:p w:rsidR="00087417" w:rsidRPr="000E2F4C" w:rsidRDefault="000E2F4C" w:rsidP="00F25235">
      <w:pPr>
        <w:numPr>
          <w:ilvl w:val="0"/>
          <w:numId w:val="22"/>
        </w:numPr>
        <w:tabs>
          <w:tab w:val="left" w:pos="993"/>
        </w:tabs>
        <w:spacing w:after="18" w:line="276" w:lineRule="auto"/>
        <w:ind w:right="-1" w:firstLine="709"/>
        <w:rPr>
          <w:sz w:val="28"/>
          <w:szCs w:val="28"/>
        </w:rPr>
      </w:pPr>
      <w:r>
        <w:rPr>
          <w:sz w:val="28"/>
          <w:szCs w:val="28"/>
        </w:rPr>
        <w:t xml:space="preserve">Отмечаются </w:t>
      </w:r>
      <w:r w:rsidR="00087417" w:rsidRPr="000E2F4C">
        <w:rPr>
          <w:sz w:val="28"/>
          <w:szCs w:val="28"/>
        </w:rPr>
        <w:t>образовательные</w:t>
      </w:r>
      <w:r>
        <w:rPr>
          <w:sz w:val="28"/>
          <w:szCs w:val="28"/>
        </w:rPr>
        <w:t xml:space="preserve"> достижения и положительные </w:t>
      </w:r>
      <w:r w:rsidR="00087417" w:rsidRPr="000E2F4C">
        <w:rPr>
          <w:sz w:val="28"/>
          <w:szCs w:val="28"/>
        </w:rPr>
        <w:t>качества выпускника;</w:t>
      </w:r>
      <w:r w:rsidR="00087417" w:rsidRPr="000E2F4C">
        <w:rPr>
          <w:color w:val="00000A"/>
          <w:sz w:val="28"/>
          <w:szCs w:val="28"/>
        </w:rPr>
        <w:t xml:space="preserve"> </w:t>
      </w:r>
    </w:p>
    <w:p w:rsidR="00087417" w:rsidRPr="000E2F4C" w:rsidRDefault="00087417" w:rsidP="00F25235">
      <w:pPr>
        <w:numPr>
          <w:ilvl w:val="0"/>
          <w:numId w:val="22"/>
        </w:numPr>
        <w:tabs>
          <w:tab w:val="left" w:pos="993"/>
        </w:tabs>
        <w:spacing w:line="276" w:lineRule="auto"/>
        <w:ind w:right="-1" w:firstLine="709"/>
        <w:rPr>
          <w:sz w:val="28"/>
          <w:szCs w:val="28"/>
        </w:rPr>
      </w:pPr>
      <w:r w:rsidRPr="000E2F4C">
        <w:rPr>
          <w:sz w:val="28"/>
          <w:szCs w:val="28"/>
        </w:rPr>
        <w:t>Определяются приоритетные задачи и направления личностного развития с уч</w:t>
      </w:r>
      <w:r w:rsidR="004962E8" w:rsidRPr="000E2F4C">
        <w:rPr>
          <w:sz w:val="28"/>
          <w:szCs w:val="28"/>
        </w:rPr>
        <w:t>ё</w:t>
      </w:r>
      <w:r w:rsidRPr="000E2F4C">
        <w:rPr>
          <w:sz w:val="28"/>
          <w:szCs w:val="28"/>
        </w:rPr>
        <w:t>том как достижений, так и психологических проблем реб</w:t>
      </w:r>
      <w:r w:rsidR="004962E8" w:rsidRPr="000E2F4C">
        <w:rPr>
          <w:sz w:val="28"/>
          <w:szCs w:val="28"/>
        </w:rPr>
        <w:t>ё</w:t>
      </w:r>
      <w:r w:rsidRPr="000E2F4C">
        <w:rPr>
          <w:sz w:val="28"/>
          <w:szCs w:val="28"/>
        </w:rPr>
        <w:t>нка;</w:t>
      </w:r>
      <w:r w:rsidRPr="000E2F4C">
        <w:rPr>
          <w:color w:val="00000A"/>
          <w:sz w:val="28"/>
          <w:szCs w:val="28"/>
        </w:rPr>
        <w:t xml:space="preserve"> </w:t>
      </w:r>
    </w:p>
    <w:p w:rsidR="00087417" w:rsidRPr="000E2F4C" w:rsidRDefault="00087417" w:rsidP="00F25235">
      <w:pPr>
        <w:numPr>
          <w:ilvl w:val="0"/>
          <w:numId w:val="22"/>
        </w:numPr>
        <w:tabs>
          <w:tab w:val="left" w:pos="993"/>
        </w:tabs>
        <w:spacing w:line="276" w:lineRule="auto"/>
        <w:ind w:right="-1" w:firstLine="709"/>
        <w:rPr>
          <w:sz w:val="28"/>
          <w:szCs w:val="28"/>
        </w:rPr>
      </w:pPr>
      <w:r w:rsidRPr="000E2F4C">
        <w:rPr>
          <w:sz w:val="28"/>
          <w:szCs w:val="28"/>
        </w:rPr>
        <w:t>Даются психолого – педагогические рекомендации для успешной реализации намеченных задач на следующей ступени обучения;</w:t>
      </w:r>
      <w:r w:rsidRPr="000E2F4C">
        <w:rPr>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0E2F4C">
        <w:rPr>
          <w:sz w:val="28"/>
          <w:szCs w:val="28"/>
        </w:rPr>
        <w:lastRenderedPageBreak/>
        <w:t>Если полученные итоговые оценки не позволяют сделать однозначный вывод о достижении планируемых результатов</w:t>
      </w:r>
      <w:r w:rsidRPr="0020544C">
        <w:rPr>
          <w:sz w:val="28"/>
          <w:szCs w:val="28"/>
        </w:rPr>
        <w:t xml:space="preserve"> на следующую ступень образования, решение о переводе принимается с уч</w:t>
      </w:r>
      <w:r w:rsidR="004962E8">
        <w:rPr>
          <w:sz w:val="28"/>
          <w:szCs w:val="28"/>
        </w:rPr>
        <w:t>ё</w:t>
      </w:r>
      <w:r w:rsidRPr="0020544C">
        <w:rPr>
          <w:sz w:val="28"/>
          <w:szCs w:val="28"/>
        </w:rPr>
        <w:t>том процедур, установленных Министерством образования и науки Российской Федерации.</w:t>
      </w:r>
      <w:r w:rsidRPr="0020544C">
        <w:rPr>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20544C">
        <w:rPr>
          <w:sz w:val="28"/>
          <w:szCs w:val="28"/>
        </w:rPr>
        <w:t>Все выводы и оценки, характеристика обучающегося подтверждаются материалами портфеля достижений и другими объективными показателями.</w:t>
      </w:r>
      <w:r w:rsidRPr="0020544C">
        <w:rPr>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20544C">
        <w:rPr>
          <w:sz w:val="28"/>
          <w:szCs w:val="28"/>
        </w:rPr>
        <w:t>Образовательное учреждение информирует органы управления в установленной регламентной форме:</w:t>
      </w:r>
      <w:r w:rsidRPr="0020544C">
        <w:rPr>
          <w:color w:val="00000A"/>
          <w:sz w:val="28"/>
          <w:szCs w:val="28"/>
        </w:rPr>
        <w:t xml:space="preserve"> </w:t>
      </w:r>
    </w:p>
    <w:p w:rsidR="00087417" w:rsidRPr="0020544C" w:rsidRDefault="000E2F4C" w:rsidP="00F25235">
      <w:pPr>
        <w:tabs>
          <w:tab w:val="left" w:pos="993"/>
        </w:tabs>
        <w:spacing w:after="18" w:line="276" w:lineRule="auto"/>
        <w:ind w:left="0" w:right="-1" w:firstLine="709"/>
        <w:rPr>
          <w:sz w:val="28"/>
          <w:szCs w:val="28"/>
        </w:rPr>
      </w:pPr>
      <w:r>
        <w:rPr>
          <w:sz w:val="28"/>
          <w:szCs w:val="28"/>
        </w:rPr>
        <w:t>o</w:t>
      </w:r>
      <w:r w:rsidR="00087417" w:rsidRPr="0020544C">
        <w:rPr>
          <w:sz w:val="28"/>
          <w:szCs w:val="28"/>
        </w:rPr>
        <w:t xml:space="preserve"> результатах выполнения итоговых рабо</w:t>
      </w:r>
      <w:r>
        <w:rPr>
          <w:sz w:val="28"/>
          <w:szCs w:val="28"/>
        </w:rPr>
        <w:t xml:space="preserve">т по русскому языку, математике и </w:t>
      </w:r>
      <w:r w:rsidR="00087417" w:rsidRPr="0020544C">
        <w:rPr>
          <w:sz w:val="28"/>
          <w:szCs w:val="28"/>
        </w:rPr>
        <w:t>итоговой комплексной работе;</w:t>
      </w:r>
      <w:r w:rsidR="00087417" w:rsidRPr="0020544C">
        <w:rPr>
          <w:color w:val="00000A"/>
          <w:sz w:val="28"/>
          <w:szCs w:val="28"/>
        </w:rPr>
        <w:t xml:space="preserve"> </w:t>
      </w:r>
      <w:r w:rsidR="00087417" w:rsidRPr="0020544C">
        <w:rPr>
          <w:sz w:val="28"/>
          <w:szCs w:val="28"/>
        </w:rPr>
        <w:t>o О количестве обучающихся, завершивших обучени</w:t>
      </w:r>
      <w:r w:rsidR="00B60A0C" w:rsidRPr="0020544C">
        <w:rPr>
          <w:sz w:val="28"/>
          <w:szCs w:val="28"/>
        </w:rPr>
        <w:t xml:space="preserve">е на ступени начального общего </w:t>
      </w:r>
      <w:r w:rsidR="00087417" w:rsidRPr="0020544C">
        <w:rPr>
          <w:sz w:val="28"/>
          <w:szCs w:val="28"/>
        </w:rPr>
        <w:t>образования и перевед</w:t>
      </w:r>
      <w:r w:rsidR="004962E8">
        <w:rPr>
          <w:sz w:val="28"/>
          <w:szCs w:val="28"/>
        </w:rPr>
        <w:t>ё</w:t>
      </w:r>
      <w:r w:rsidR="00087417" w:rsidRPr="0020544C">
        <w:rPr>
          <w:sz w:val="28"/>
          <w:szCs w:val="28"/>
        </w:rPr>
        <w:t>нных на следующую ступень общего образования;</w:t>
      </w:r>
      <w:r w:rsidR="00087417" w:rsidRPr="0020544C">
        <w:rPr>
          <w:color w:val="00000A"/>
          <w:sz w:val="28"/>
          <w:szCs w:val="28"/>
        </w:rPr>
        <w:t xml:space="preserve"> </w:t>
      </w:r>
    </w:p>
    <w:p w:rsidR="00087417" w:rsidRPr="0020544C" w:rsidRDefault="000E2F4C" w:rsidP="00F25235">
      <w:pPr>
        <w:tabs>
          <w:tab w:val="left" w:pos="993"/>
        </w:tabs>
        <w:spacing w:after="10" w:line="276" w:lineRule="auto"/>
        <w:ind w:left="0" w:right="-1" w:firstLine="709"/>
        <w:rPr>
          <w:sz w:val="28"/>
          <w:szCs w:val="28"/>
        </w:rPr>
      </w:pPr>
      <w:r>
        <w:rPr>
          <w:b/>
          <w:sz w:val="28"/>
          <w:szCs w:val="28"/>
        </w:rPr>
        <w:t xml:space="preserve">Комплексные </w:t>
      </w:r>
      <w:r w:rsidR="00087417" w:rsidRPr="0020544C">
        <w:rPr>
          <w:b/>
          <w:sz w:val="28"/>
          <w:szCs w:val="28"/>
        </w:rPr>
        <w:t>итоговые работы</w:t>
      </w:r>
      <w:r w:rsidR="00087417" w:rsidRPr="0020544C">
        <w:rPr>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20544C">
        <w:rPr>
          <w:sz w:val="28"/>
          <w:szCs w:val="28"/>
        </w:rPr>
        <w:t xml:space="preserve">Проведение </w:t>
      </w:r>
      <w:r w:rsidRPr="0020544C">
        <w:rPr>
          <w:b/>
          <w:i/>
          <w:sz w:val="28"/>
          <w:szCs w:val="28"/>
        </w:rPr>
        <w:t xml:space="preserve">комплексной интегрированной письменной контрольной работы </w:t>
      </w:r>
      <w:r w:rsidRPr="0020544C">
        <w:rPr>
          <w:sz w:val="28"/>
          <w:szCs w:val="28"/>
        </w:rPr>
        <w:t>важно потому, что оно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r w:rsidRPr="0020544C">
        <w:rPr>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20544C">
        <w:rPr>
          <w:sz w:val="28"/>
          <w:szCs w:val="28"/>
        </w:rPr>
        <w:t>Все итоговые комплексные проверочные работы имеют схожую структуру, позволяющую отслеживать динамику в подготовке каждого ученика.</w:t>
      </w:r>
      <w:r w:rsidRPr="0020544C">
        <w:rPr>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20544C">
        <w:rPr>
          <w:sz w:val="28"/>
          <w:szCs w:val="28"/>
        </w:rPr>
        <w:t>Они строятся на основе несплошного текста, к которому дается от 11 (в первом классе) до 16 вопросов и заданий в основной части работы и 5 – 7 дополнительных заданий.</w:t>
      </w:r>
      <w:r w:rsidRPr="0020544C">
        <w:rPr>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20544C">
        <w:rPr>
          <w:sz w:val="28"/>
          <w:szCs w:val="28"/>
        </w:rPr>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w:t>
      </w:r>
      <w:r w:rsidRPr="0020544C">
        <w:rPr>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20544C">
        <w:rPr>
          <w:sz w:val="28"/>
          <w:szCs w:val="28"/>
        </w:rPr>
        <w:t>Поэтому выполнение заданий дополнительной части для ребенка не обязательно – они выполняются детьми только на добровольной основе. Соответственно, и негативные результаты по этим заданиям интерпретации не подлежат.</w:t>
      </w:r>
      <w:r w:rsidRPr="0020544C">
        <w:rPr>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20544C">
        <w:rPr>
          <w:sz w:val="28"/>
          <w:szCs w:val="28"/>
        </w:rPr>
        <w:t>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r w:rsidRPr="0020544C">
        <w:rPr>
          <w:color w:val="00000A"/>
          <w:sz w:val="28"/>
          <w:szCs w:val="28"/>
        </w:rPr>
        <w:t xml:space="preserve"> </w:t>
      </w:r>
    </w:p>
    <w:p w:rsidR="00087417" w:rsidRPr="0020544C" w:rsidRDefault="000E2F4C" w:rsidP="00F25235">
      <w:pPr>
        <w:tabs>
          <w:tab w:val="left" w:pos="993"/>
        </w:tabs>
        <w:spacing w:line="276" w:lineRule="auto"/>
        <w:ind w:left="0" w:right="-1" w:firstLine="709"/>
        <w:rPr>
          <w:sz w:val="28"/>
          <w:szCs w:val="28"/>
        </w:rPr>
      </w:pPr>
      <w:r>
        <w:rPr>
          <w:sz w:val="28"/>
          <w:szCs w:val="28"/>
        </w:rPr>
        <w:lastRenderedPageBreak/>
        <w:t xml:space="preserve">Задания основной части охватывают все предметы, служащие основой </w:t>
      </w:r>
      <w:r w:rsidR="00087417" w:rsidRPr="0020544C">
        <w:rPr>
          <w:sz w:val="28"/>
          <w:szCs w:val="28"/>
        </w:rPr>
        <w:t>дальнейшего обучения – русский язык, чтение, математика; может добавляться и окружающий мир. С помощью этих работ оценивается:</w:t>
      </w:r>
      <w:r w:rsidR="00087417" w:rsidRPr="0020544C">
        <w:rPr>
          <w:color w:val="00000A"/>
          <w:sz w:val="28"/>
          <w:szCs w:val="28"/>
        </w:rPr>
        <w:t xml:space="preserve"> </w:t>
      </w:r>
    </w:p>
    <w:p w:rsidR="00B60A0C" w:rsidRPr="0020544C" w:rsidRDefault="00087417" w:rsidP="00F25235">
      <w:pPr>
        <w:tabs>
          <w:tab w:val="left" w:pos="993"/>
        </w:tabs>
        <w:spacing w:after="10" w:line="276" w:lineRule="auto"/>
        <w:ind w:left="0" w:right="-1" w:firstLine="709"/>
        <w:rPr>
          <w:b/>
          <w:i/>
          <w:sz w:val="28"/>
          <w:szCs w:val="28"/>
        </w:rPr>
      </w:pPr>
      <w:r w:rsidRPr="0020544C">
        <w:rPr>
          <w:b/>
          <w:i/>
          <w:sz w:val="28"/>
          <w:szCs w:val="28"/>
          <w:u w:val="single" w:color="000000"/>
        </w:rPr>
        <w:t>В области чтения</w:t>
      </w:r>
      <w:r w:rsidRPr="0020544C">
        <w:rPr>
          <w:b/>
          <w:i/>
          <w:sz w:val="28"/>
          <w:szCs w:val="28"/>
        </w:rPr>
        <w:t xml:space="preserve"> </w:t>
      </w:r>
    </w:p>
    <w:p w:rsidR="00087417" w:rsidRPr="0020544C" w:rsidRDefault="00087417" w:rsidP="00F25235">
      <w:pPr>
        <w:tabs>
          <w:tab w:val="left" w:pos="993"/>
        </w:tabs>
        <w:spacing w:after="10" w:line="276" w:lineRule="auto"/>
        <w:ind w:left="0" w:right="-1" w:firstLine="709"/>
        <w:rPr>
          <w:sz w:val="28"/>
          <w:szCs w:val="28"/>
        </w:rPr>
      </w:pPr>
      <w:r w:rsidRPr="0020544C">
        <w:rPr>
          <w:b/>
          <w:i/>
          <w:sz w:val="28"/>
          <w:szCs w:val="28"/>
        </w:rPr>
        <w:t xml:space="preserve"> </w:t>
      </w:r>
      <w:r w:rsidR="00B60A0C" w:rsidRPr="0020544C">
        <w:rPr>
          <w:b/>
          <w:sz w:val="28"/>
          <w:szCs w:val="28"/>
        </w:rPr>
        <w:t xml:space="preserve">1) техника и навыки </w:t>
      </w:r>
      <w:r w:rsidRPr="0020544C">
        <w:rPr>
          <w:b/>
          <w:sz w:val="28"/>
          <w:szCs w:val="28"/>
        </w:rPr>
        <w:t>чтения</w:t>
      </w:r>
      <w:r w:rsidRPr="0020544C">
        <w:rPr>
          <w:color w:val="00000A"/>
          <w:sz w:val="28"/>
          <w:szCs w:val="28"/>
        </w:rPr>
        <w:t xml:space="preserve"> </w:t>
      </w:r>
    </w:p>
    <w:p w:rsidR="00087417" w:rsidRPr="0020544C" w:rsidRDefault="00087417" w:rsidP="00F25235">
      <w:pPr>
        <w:tabs>
          <w:tab w:val="left" w:pos="993"/>
        </w:tabs>
        <w:spacing w:after="12" w:line="276" w:lineRule="auto"/>
        <w:ind w:left="0" w:right="-1" w:firstLine="709"/>
        <w:rPr>
          <w:sz w:val="28"/>
          <w:szCs w:val="28"/>
        </w:rPr>
      </w:pPr>
      <w:r w:rsidRPr="0020544C">
        <w:rPr>
          <w:sz w:val="28"/>
          <w:szCs w:val="28"/>
        </w:rPr>
        <w:t>скорость чтения (в скрытой для детей форме) несплошного текста;</w:t>
      </w:r>
      <w:r w:rsidRPr="0020544C">
        <w:rPr>
          <w:color w:val="00000A"/>
          <w:sz w:val="28"/>
          <w:szCs w:val="28"/>
        </w:rPr>
        <w:t xml:space="preserve"> </w:t>
      </w:r>
      <w:r w:rsidRPr="0020544C">
        <w:rPr>
          <w:sz w:val="28"/>
          <w:szCs w:val="28"/>
        </w:rPr>
        <w:t>общая ориентация в структуре текста (деление текста на абзацы);</w:t>
      </w:r>
      <w:r w:rsidRPr="0020544C">
        <w:rPr>
          <w:color w:val="00000A"/>
          <w:sz w:val="28"/>
          <w:szCs w:val="28"/>
        </w:rPr>
        <w:t xml:space="preserve"> </w:t>
      </w:r>
      <w:r w:rsidRPr="0020544C">
        <w:rPr>
          <w:sz w:val="28"/>
          <w:szCs w:val="28"/>
        </w:rPr>
        <w:t>сформированность навыков ознакомительного, выборочного и поискового чтения;</w:t>
      </w:r>
      <w:r w:rsidRPr="0020544C">
        <w:rPr>
          <w:color w:val="00000A"/>
          <w:sz w:val="28"/>
          <w:szCs w:val="28"/>
        </w:rPr>
        <w:t xml:space="preserve"> </w:t>
      </w:r>
    </w:p>
    <w:p w:rsidR="00087417" w:rsidRPr="0020544C" w:rsidRDefault="000E2F4C" w:rsidP="00F25235">
      <w:pPr>
        <w:tabs>
          <w:tab w:val="left" w:pos="993"/>
        </w:tabs>
        <w:spacing w:line="276" w:lineRule="auto"/>
        <w:ind w:left="0" w:right="-1" w:firstLine="709"/>
        <w:rPr>
          <w:sz w:val="28"/>
          <w:szCs w:val="28"/>
        </w:rPr>
      </w:pPr>
      <w:r>
        <w:rPr>
          <w:sz w:val="28"/>
          <w:szCs w:val="28"/>
        </w:rPr>
        <w:t xml:space="preserve">умение прочитать </w:t>
      </w:r>
      <w:r w:rsidR="00087417" w:rsidRPr="0020544C">
        <w:rPr>
          <w:sz w:val="28"/>
          <w:szCs w:val="28"/>
        </w:rPr>
        <w:t xml:space="preserve">и </w:t>
      </w:r>
      <w:r>
        <w:rPr>
          <w:sz w:val="28"/>
          <w:szCs w:val="28"/>
        </w:rPr>
        <w:t xml:space="preserve">понять инструкцию, содержащуюся в тексте задания </w:t>
      </w:r>
      <w:r w:rsidR="00087417" w:rsidRPr="0020544C">
        <w:rPr>
          <w:sz w:val="28"/>
          <w:szCs w:val="28"/>
        </w:rPr>
        <w:t>и</w:t>
      </w:r>
      <w:r w:rsidR="00087417" w:rsidRPr="0020544C">
        <w:rPr>
          <w:color w:val="00000A"/>
          <w:sz w:val="28"/>
          <w:szCs w:val="28"/>
        </w:rPr>
        <w:t xml:space="preserve"> </w:t>
      </w:r>
      <w:r w:rsidR="00087417" w:rsidRPr="0020544C">
        <w:rPr>
          <w:sz w:val="28"/>
          <w:szCs w:val="28"/>
        </w:rPr>
        <w:t xml:space="preserve">неукоснительно ее придерживаться; </w:t>
      </w:r>
      <w:r w:rsidR="00087417" w:rsidRPr="0020544C">
        <w:rPr>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20544C">
        <w:rPr>
          <w:b/>
          <w:sz w:val="28"/>
          <w:szCs w:val="28"/>
        </w:rPr>
        <w:t>2) культура чтения, навыки работы с текстом и информацией</w:t>
      </w:r>
      <w:r w:rsidRPr="0020544C">
        <w:rPr>
          <w:sz w:val="28"/>
          <w:szCs w:val="28"/>
        </w:rPr>
        <w:t xml:space="preserve">, включающие разнообразные аспекты, детально описанные в пояснениях и рекомендациях по оцениванию </w:t>
      </w:r>
      <w:r w:rsidRPr="0020544C">
        <w:rPr>
          <w:sz w:val="28"/>
          <w:szCs w:val="28"/>
          <w:u w:val="single" w:color="000000"/>
        </w:rPr>
        <w:t>каждого</w:t>
      </w:r>
      <w:r w:rsidRPr="0020544C">
        <w:rPr>
          <w:sz w:val="28"/>
          <w:szCs w:val="28"/>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r w:rsidRPr="0020544C">
        <w:rPr>
          <w:color w:val="00000A"/>
          <w:sz w:val="28"/>
          <w:szCs w:val="28"/>
        </w:rPr>
        <w:t xml:space="preserve"> </w:t>
      </w:r>
    </w:p>
    <w:p w:rsidR="00087417" w:rsidRPr="0020544C" w:rsidRDefault="00087417" w:rsidP="00F25235">
      <w:pPr>
        <w:tabs>
          <w:tab w:val="left" w:pos="993"/>
        </w:tabs>
        <w:spacing w:after="10" w:line="276" w:lineRule="auto"/>
        <w:ind w:left="0" w:right="-1" w:firstLine="709"/>
        <w:rPr>
          <w:sz w:val="28"/>
          <w:szCs w:val="28"/>
        </w:rPr>
      </w:pPr>
      <w:r w:rsidRPr="0020544C">
        <w:rPr>
          <w:b/>
          <w:sz w:val="28"/>
          <w:szCs w:val="28"/>
        </w:rPr>
        <w:t>3</w:t>
      </w:r>
      <w:r w:rsidR="00B60A0C" w:rsidRPr="0020544C">
        <w:rPr>
          <w:b/>
          <w:sz w:val="28"/>
          <w:szCs w:val="28"/>
        </w:rPr>
        <w:t>)</w:t>
      </w:r>
      <w:r w:rsidRPr="0020544C">
        <w:rPr>
          <w:b/>
          <w:sz w:val="28"/>
          <w:szCs w:val="28"/>
        </w:rPr>
        <w:t xml:space="preserve"> читательский отклик на прочитанное.</w:t>
      </w:r>
      <w:r w:rsidRPr="0020544C">
        <w:rPr>
          <w:color w:val="00000A"/>
          <w:sz w:val="28"/>
          <w:szCs w:val="28"/>
        </w:rPr>
        <w:t xml:space="preserve"> </w:t>
      </w:r>
    </w:p>
    <w:p w:rsidR="00087417" w:rsidRPr="0020544C" w:rsidRDefault="00087417" w:rsidP="00F25235">
      <w:pPr>
        <w:pStyle w:val="5"/>
        <w:tabs>
          <w:tab w:val="left" w:pos="993"/>
        </w:tabs>
        <w:spacing w:after="0" w:line="276" w:lineRule="auto"/>
        <w:ind w:left="0" w:right="-1" w:firstLine="709"/>
        <w:jc w:val="left"/>
        <w:rPr>
          <w:sz w:val="28"/>
          <w:szCs w:val="28"/>
        </w:rPr>
      </w:pPr>
      <w:r w:rsidRPr="0020544C">
        <w:rPr>
          <w:sz w:val="28"/>
          <w:szCs w:val="28"/>
          <w:u w:val="single" w:color="000000"/>
        </w:rPr>
        <w:t>В области системы языка</w:t>
      </w:r>
      <w:r w:rsidRPr="0020544C">
        <w:rPr>
          <w:b w:val="0"/>
          <w:i w:val="0"/>
          <w:color w:val="00000A"/>
          <w:sz w:val="28"/>
          <w:szCs w:val="28"/>
        </w:rPr>
        <w:t xml:space="preserve"> </w:t>
      </w:r>
    </w:p>
    <w:p w:rsidR="00B60A0C" w:rsidRPr="0020544C" w:rsidRDefault="00087417" w:rsidP="00F25235">
      <w:pPr>
        <w:tabs>
          <w:tab w:val="left" w:pos="993"/>
        </w:tabs>
        <w:spacing w:after="12" w:line="276" w:lineRule="auto"/>
        <w:ind w:left="0" w:right="-1" w:firstLine="709"/>
        <w:rPr>
          <w:sz w:val="28"/>
          <w:szCs w:val="28"/>
        </w:rPr>
      </w:pPr>
      <w:r w:rsidRPr="0020544C">
        <w:rPr>
          <w:b/>
          <w:sz w:val="28"/>
          <w:szCs w:val="28"/>
        </w:rPr>
        <w:t>1)</w:t>
      </w:r>
      <w:r w:rsidR="000D76AF" w:rsidRPr="0020544C">
        <w:rPr>
          <w:b/>
          <w:sz w:val="28"/>
          <w:szCs w:val="28"/>
        </w:rPr>
        <w:t xml:space="preserve"> </w:t>
      </w:r>
      <w:r w:rsidR="000E2F4C">
        <w:rPr>
          <w:b/>
          <w:sz w:val="28"/>
          <w:szCs w:val="28"/>
        </w:rPr>
        <w:t>овладение ребенком основными системами понятий и</w:t>
      </w:r>
      <w:r w:rsidRPr="0020544C">
        <w:rPr>
          <w:b/>
          <w:sz w:val="28"/>
          <w:szCs w:val="28"/>
        </w:rPr>
        <w:t xml:space="preserve"> дифференцированных предм</w:t>
      </w:r>
      <w:r w:rsidR="000E2F4C">
        <w:rPr>
          <w:b/>
          <w:sz w:val="28"/>
          <w:szCs w:val="28"/>
        </w:rPr>
        <w:t xml:space="preserve">етных учебных действий </w:t>
      </w:r>
      <w:r w:rsidR="000E2F4C">
        <w:rPr>
          <w:sz w:val="28"/>
          <w:szCs w:val="28"/>
        </w:rPr>
        <w:t xml:space="preserve">по всем изученным разделам </w:t>
      </w:r>
      <w:r w:rsidRPr="0020544C">
        <w:rPr>
          <w:sz w:val="28"/>
          <w:szCs w:val="28"/>
        </w:rPr>
        <w:t>курса</w:t>
      </w:r>
      <w:r w:rsidR="000E2F4C">
        <w:rPr>
          <w:sz w:val="28"/>
          <w:szCs w:val="28"/>
        </w:rPr>
        <w:t xml:space="preserve"> (фонетика, </w:t>
      </w:r>
      <w:r w:rsidRPr="0020544C">
        <w:rPr>
          <w:sz w:val="28"/>
          <w:szCs w:val="28"/>
        </w:rPr>
        <w:t>орфоэпия, графика, лексика, морфемика, морфология, синтаксис и пунктуация, орфография, культура речи) целостность системы понятий (4 кл.);</w:t>
      </w:r>
      <w:r w:rsidRPr="0020544C">
        <w:rPr>
          <w:color w:val="00000A"/>
          <w:sz w:val="28"/>
          <w:szCs w:val="28"/>
        </w:rPr>
        <w:t xml:space="preserve"> </w:t>
      </w:r>
      <w:r w:rsidRPr="0020544C">
        <w:rPr>
          <w:sz w:val="28"/>
          <w:szCs w:val="28"/>
        </w:rPr>
        <w:t>фонетический разбор слова, звукобуквенные связи; разб</w:t>
      </w:r>
      <w:r w:rsidR="00B60A0C" w:rsidRPr="0020544C">
        <w:rPr>
          <w:sz w:val="28"/>
          <w:szCs w:val="28"/>
        </w:rPr>
        <w:t xml:space="preserve">ор слова по составу (начиная с </w:t>
      </w:r>
      <w:r w:rsidRPr="0020544C">
        <w:rPr>
          <w:sz w:val="28"/>
          <w:szCs w:val="28"/>
        </w:rPr>
        <w:t>3-го кл.); разбор предложения по частям речи; синтаксический разбор предложения;</w:t>
      </w:r>
    </w:p>
    <w:p w:rsidR="00087417" w:rsidRPr="0020544C" w:rsidRDefault="00087417" w:rsidP="00F25235">
      <w:pPr>
        <w:tabs>
          <w:tab w:val="left" w:pos="993"/>
        </w:tabs>
        <w:spacing w:after="12" w:line="276" w:lineRule="auto"/>
        <w:ind w:left="0" w:right="-1" w:firstLine="709"/>
        <w:rPr>
          <w:sz w:val="28"/>
          <w:szCs w:val="28"/>
        </w:rPr>
      </w:pPr>
      <w:r w:rsidRPr="0020544C">
        <w:rPr>
          <w:color w:val="00000A"/>
          <w:sz w:val="28"/>
          <w:szCs w:val="28"/>
        </w:rPr>
        <w:t xml:space="preserve"> </w:t>
      </w:r>
      <w:r w:rsidRPr="0020544C">
        <w:rPr>
          <w:b/>
          <w:sz w:val="28"/>
          <w:szCs w:val="28"/>
        </w:rPr>
        <w:t>2) умение строить свободные высказывания:</w:t>
      </w:r>
      <w:r w:rsidRPr="0020544C">
        <w:rPr>
          <w:color w:val="00000A"/>
          <w:sz w:val="28"/>
          <w:szCs w:val="28"/>
        </w:rPr>
        <w:t xml:space="preserve"> </w:t>
      </w:r>
      <w:r w:rsidRPr="0020544C">
        <w:rPr>
          <w:sz w:val="28"/>
          <w:szCs w:val="28"/>
        </w:rPr>
        <w:t>словосочетания (умение озаглавить текст, начиная со 2-го класса)</w:t>
      </w:r>
      <w:r w:rsidR="00B60A0C" w:rsidRPr="0020544C">
        <w:rPr>
          <w:sz w:val="28"/>
          <w:szCs w:val="28"/>
        </w:rPr>
        <w:t>,</w:t>
      </w:r>
      <w:r w:rsidRPr="0020544C">
        <w:rPr>
          <w:color w:val="00000A"/>
          <w:sz w:val="28"/>
          <w:szCs w:val="28"/>
        </w:rPr>
        <w:t xml:space="preserve"> </w:t>
      </w:r>
      <w:r w:rsidRPr="0020544C">
        <w:rPr>
          <w:sz w:val="28"/>
          <w:szCs w:val="28"/>
        </w:rPr>
        <w:t>предложения</w:t>
      </w:r>
      <w:r w:rsidR="00B60A0C" w:rsidRPr="0020544C">
        <w:rPr>
          <w:sz w:val="28"/>
          <w:szCs w:val="28"/>
        </w:rPr>
        <w:t>,</w:t>
      </w:r>
      <w:r w:rsidRPr="0020544C">
        <w:rPr>
          <w:color w:val="00000A"/>
          <w:sz w:val="28"/>
          <w:szCs w:val="28"/>
        </w:rPr>
        <w:t xml:space="preserve"> </w:t>
      </w:r>
      <w:r w:rsidRPr="0020544C">
        <w:rPr>
          <w:sz w:val="28"/>
          <w:szCs w:val="28"/>
        </w:rPr>
        <w:t>связный текст (начиная со 2-го класса), в</w:t>
      </w:r>
      <w:r w:rsidR="00B60A0C" w:rsidRPr="0020544C">
        <w:rPr>
          <w:sz w:val="28"/>
          <w:szCs w:val="28"/>
        </w:rPr>
        <w:t xml:space="preserve"> том числе – и математического </w:t>
      </w:r>
      <w:r w:rsidRPr="0020544C">
        <w:rPr>
          <w:sz w:val="28"/>
          <w:szCs w:val="28"/>
        </w:rPr>
        <w:t>характера (составление собственных вопросов к задаче (2-й кл.), собственной задачи (3-й кл., дополнительное задание и 4-й кл.,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r w:rsidR="00B60A0C" w:rsidRPr="0020544C">
        <w:rPr>
          <w:sz w:val="28"/>
          <w:szCs w:val="28"/>
        </w:rPr>
        <w:t>;</w:t>
      </w:r>
      <w:r w:rsidRPr="0020544C">
        <w:rPr>
          <w:color w:val="00000A"/>
          <w:sz w:val="28"/>
          <w:szCs w:val="28"/>
        </w:rPr>
        <w:t xml:space="preserve"> </w:t>
      </w:r>
    </w:p>
    <w:p w:rsidR="00087417" w:rsidRPr="0020544C" w:rsidRDefault="00087417" w:rsidP="00F25235">
      <w:pPr>
        <w:numPr>
          <w:ilvl w:val="0"/>
          <w:numId w:val="23"/>
        </w:numPr>
        <w:tabs>
          <w:tab w:val="left" w:pos="993"/>
        </w:tabs>
        <w:spacing w:after="10" w:line="276" w:lineRule="auto"/>
        <w:ind w:right="-1" w:firstLine="709"/>
        <w:rPr>
          <w:sz w:val="28"/>
          <w:szCs w:val="28"/>
        </w:rPr>
      </w:pPr>
      <w:r w:rsidRPr="0020544C">
        <w:rPr>
          <w:b/>
          <w:sz w:val="28"/>
          <w:szCs w:val="28"/>
        </w:rPr>
        <w:t xml:space="preserve">сформированность правописных навыков (в объеме изученного), техники оформления текста </w:t>
      </w:r>
      <w:r w:rsidRPr="0020544C">
        <w:rPr>
          <w:sz w:val="28"/>
          <w:szCs w:val="28"/>
        </w:rPr>
        <w:t>(в ситуации списывания слова, предложения или текста и в ситуации свободного высказывания)</w:t>
      </w:r>
      <w:r w:rsidRPr="0020544C">
        <w:rPr>
          <w:b/>
          <w:sz w:val="28"/>
          <w:szCs w:val="28"/>
        </w:rPr>
        <w:t>;</w:t>
      </w:r>
      <w:r w:rsidRPr="0020544C">
        <w:rPr>
          <w:color w:val="00000A"/>
          <w:sz w:val="28"/>
          <w:szCs w:val="28"/>
        </w:rPr>
        <w:t xml:space="preserve"> </w:t>
      </w:r>
    </w:p>
    <w:p w:rsidR="00087417" w:rsidRPr="0020544C" w:rsidRDefault="00087417" w:rsidP="00F25235">
      <w:pPr>
        <w:numPr>
          <w:ilvl w:val="0"/>
          <w:numId w:val="23"/>
        </w:numPr>
        <w:tabs>
          <w:tab w:val="left" w:pos="993"/>
        </w:tabs>
        <w:spacing w:after="10" w:line="276" w:lineRule="auto"/>
        <w:ind w:right="-1" w:firstLine="709"/>
        <w:rPr>
          <w:sz w:val="28"/>
          <w:szCs w:val="28"/>
        </w:rPr>
      </w:pPr>
      <w:r w:rsidRPr="0020544C">
        <w:rPr>
          <w:b/>
          <w:sz w:val="28"/>
          <w:szCs w:val="28"/>
        </w:rPr>
        <w:lastRenderedPageBreak/>
        <w:t xml:space="preserve">объем словарного запаса и сформированность умений его самостоятельного пополнения и обогащения </w:t>
      </w:r>
      <w:r w:rsidRPr="0020544C">
        <w:rPr>
          <w:sz w:val="28"/>
          <w:szCs w:val="28"/>
        </w:rPr>
        <w:t>(последнее задание каждой работы);</w:t>
      </w:r>
      <w:r w:rsidRPr="0020544C">
        <w:rPr>
          <w:color w:val="00000A"/>
          <w:sz w:val="28"/>
          <w:szCs w:val="28"/>
        </w:rPr>
        <w:t xml:space="preserve"> </w:t>
      </w:r>
    </w:p>
    <w:p w:rsidR="00087417" w:rsidRPr="0020544C" w:rsidRDefault="00087417" w:rsidP="00F25235">
      <w:pPr>
        <w:pStyle w:val="5"/>
        <w:tabs>
          <w:tab w:val="left" w:pos="993"/>
        </w:tabs>
        <w:spacing w:after="0" w:line="276" w:lineRule="auto"/>
        <w:ind w:left="0" w:right="-1" w:firstLine="709"/>
        <w:rPr>
          <w:sz w:val="28"/>
          <w:szCs w:val="28"/>
        </w:rPr>
      </w:pPr>
      <w:r w:rsidRPr="0020544C">
        <w:rPr>
          <w:sz w:val="28"/>
          <w:szCs w:val="28"/>
          <w:u w:val="single" w:color="000000"/>
        </w:rPr>
        <w:t>В области математики</w:t>
      </w:r>
      <w:r w:rsidRPr="0020544C">
        <w:rPr>
          <w:b w:val="0"/>
          <w:i w:val="0"/>
          <w:color w:val="00000A"/>
          <w:sz w:val="28"/>
          <w:szCs w:val="28"/>
        </w:rPr>
        <w:t xml:space="preserve"> </w:t>
      </w:r>
    </w:p>
    <w:p w:rsidR="00087417" w:rsidRPr="0020544C" w:rsidRDefault="00087417" w:rsidP="00F25235">
      <w:pPr>
        <w:numPr>
          <w:ilvl w:val="0"/>
          <w:numId w:val="24"/>
        </w:numPr>
        <w:tabs>
          <w:tab w:val="left" w:pos="993"/>
        </w:tabs>
        <w:spacing w:line="276" w:lineRule="auto"/>
        <w:ind w:right="-1" w:firstLine="709"/>
        <w:rPr>
          <w:sz w:val="28"/>
          <w:szCs w:val="28"/>
        </w:rPr>
      </w:pPr>
      <w:r w:rsidRPr="0020544C">
        <w:rPr>
          <w:b/>
          <w:sz w:val="28"/>
          <w:szCs w:val="28"/>
        </w:rPr>
        <w:t xml:space="preserve">овладение ребенком основными системами понятий и дифференцированных предметных учебных действий </w:t>
      </w:r>
      <w:r w:rsidRPr="0020544C">
        <w:rPr>
          <w:sz w:val="28"/>
          <w:szCs w:val="28"/>
        </w:rPr>
        <w:t>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r w:rsidRPr="0020544C">
        <w:rPr>
          <w:color w:val="00000A"/>
          <w:sz w:val="28"/>
          <w:szCs w:val="28"/>
        </w:rPr>
        <w:t xml:space="preserve"> </w:t>
      </w:r>
    </w:p>
    <w:p w:rsidR="00087417" w:rsidRPr="0020544C" w:rsidRDefault="00087417" w:rsidP="00F25235">
      <w:pPr>
        <w:numPr>
          <w:ilvl w:val="0"/>
          <w:numId w:val="24"/>
        </w:numPr>
        <w:tabs>
          <w:tab w:val="left" w:pos="993"/>
        </w:tabs>
        <w:spacing w:line="276" w:lineRule="auto"/>
        <w:ind w:right="-1" w:firstLine="709"/>
        <w:rPr>
          <w:sz w:val="28"/>
          <w:szCs w:val="28"/>
        </w:rPr>
      </w:pPr>
      <w:r w:rsidRPr="0020544C">
        <w:rPr>
          <w:b/>
          <w:sz w:val="28"/>
          <w:szCs w:val="28"/>
        </w:rPr>
        <w:t xml:space="preserve">умение видеть математические проблемы </w:t>
      </w:r>
      <w:r w:rsidRPr="0020544C">
        <w:rPr>
          <w:sz w:val="28"/>
          <w:szCs w:val="28"/>
        </w:rPr>
        <w:t>в обсуждаемых ситуациях, умение формализовать условие задачи, заданное в текстовой форме, в виде таблиц и диаграмм, с опорой на визуальную информацию;</w:t>
      </w:r>
      <w:r w:rsidRPr="0020544C">
        <w:rPr>
          <w:color w:val="00000A"/>
          <w:sz w:val="28"/>
          <w:szCs w:val="28"/>
        </w:rPr>
        <w:t xml:space="preserve"> </w:t>
      </w:r>
    </w:p>
    <w:p w:rsidR="00087417" w:rsidRPr="0020544C" w:rsidRDefault="00087417" w:rsidP="00F25235">
      <w:pPr>
        <w:numPr>
          <w:ilvl w:val="0"/>
          <w:numId w:val="24"/>
        </w:numPr>
        <w:tabs>
          <w:tab w:val="left" w:pos="993"/>
        </w:tabs>
        <w:spacing w:after="10" w:line="276" w:lineRule="auto"/>
        <w:ind w:right="-1" w:firstLine="709"/>
        <w:rPr>
          <w:sz w:val="28"/>
          <w:szCs w:val="28"/>
        </w:rPr>
      </w:pPr>
      <w:r w:rsidRPr="0020544C">
        <w:rPr>
          <w:b/>
          <w:sz w:val="28"/>
          <w:szCs w:val="28"/>
        </w:rPr>
        <w:t>умение рассуждать и обосновывать свои действия</w:t>
      </w:r>
      <w:r w:rsidR="00B60A0C" w:rsidRPr="0020544C">
        <w:rPr>
          <w:b/>
          <w:sz w:val="28"/>
          <w:szCs w:val="28"/>
        </w:rPr>
        <w:t>.</w:t>
      </w:r>
      <w:r w:rsidRPr="0020544C">
        <w:rPr>
          <w:color w:val="00000A"/>
          <w:sz w:val="28"/>
          <w:szCs w:val="28"/>
        </w:rPr>
        <w:t xml:space="preserve"> </w:t>
      </w:r>
    </w:p>
    <w:p w:rsidR="00087417" w:rsidRPr="0020544C" w:rsidRDefault="00087417" w:rsidP="00F25235">
      <w:pPr>
        <w:pStyle w:val="5"/>
        <w:tabs>
          <w:tab w:val="left" w:pos="993"/>
        </w:tabs>
        <w:spacing w:after="27" w:line="276" w:lineRule="auto"/>
        <w:ind w:left="0" w:right="-1" w:firstLine="709"/>
        <w:rPr>
          <w:sz w:val="28"/>
          <w:szCs w:val="28"/>
        </w:rPr>
      </w:pPr>
      <w:r w:rsidRPr="0020544C">
        <w:rPr>
          <w:sz w:val="28"/>
          <w:szCs w:val="28"/>
          <w:u w:val="single" w:color="000000"/>
        </w:rPr>
        <w:t>В области окружающего мира</w:t>
      </w:r>
      <w:r w:rsidRPr="0020544C">
        <w:rPr>
          <w:b w:val="0"/>
          <w:i w:val="0"/>
          <w:color w:val="00000A"/>
          <w:sz w:val="28"/>
          <w:szCs w:val="28"/>
        </w:rPr>
        <w:t xml:space="preserve"> </w:t>
      </w:r>
    </w:p>
    <w:p w:rsidR="00087417" w:rsidRPr="0020544C" w:rsidRDefault="000E2F4C" w:rsidP="00F25235">
      <w:pPr>
        <w:numPr>
          <w:ilvl w:val="0"/>
          <w:numId w:val="25"/>
        </w:numPr>
        <w:tabs>
          <w:tab w:val="left" w:pos="993"/>
        </w:tabs>
        <w:spacing w:after="10" w:line="276" w:lineRule="auto"/>
        <w:ind w:left="0" w:right="-1" w:firstLine="709"/>
        <w:rPr>
          <w:sz w:val="28"/>
          <w:szCs w:val="28"/>
        </w:rPr>
      </w:pPr>
      <w:r>
        <w:rPr>
          <w:b/>
          <w:sz w:val="28"/>
          <w:szCs w:val="28"/>
        </w:rPr>
        <w:t xml:space="preserve">сформированность первичных представлений о природных объектах, </w:t>
      </w:r>
      <w:r w:rsidR="00087417" w:rsidRPr="0020544C">
        <w:rPr>
          <w:b/>
          <w:sz w:val="28"/>
          <w:szCs w:val="28"/>
        </w:rPr>
        <w:t>их</w:t>
      </w:r>
      <w:r w:rsidR="00087417" w:rsidRPr="0020544C">
        <w:rPr>
          <w:color w:val="00000A"/>
          <w:sz w:val="28"/>
          <w:szCs w:val="28"/>
        </w:rPr>
        <w:t xml:space="preserve"> </w:t>
      </w:r>
      <w:r w:rsidR="00087417" w:rsidRPr="0020544C">
        <w:rPr>
          <w:b/>
          <w:sz w:val="28"/>
          <w:szCs w:val="28"/>
        </w:rPr>
        <w:t>характерных признаках и используемых для их описания понятий</w:t>
      </w:r>
      <w:r w:rsidR="00087417" w:rsidRPr="0020544C">
        <w:rPr>
          <w:color w:val="00000A"/>
          <w:sz w:val="28"/>
          <w:szCs w:val="28"/>
        </w:rPr>
        <w:t xml:space="preserve"> </w:t>
      </w:r>
      <w:r w:rsidR="00087417" w:rsidRPr="0020544C">
        <w:rPr>
          <w:sz w:val="28"/>
          <w:szCs w:val="28"/>
        </w:rPr>
        <w:t xml:space="preserve">тела и вещества (масса, размеры, скорость и другие характеристики); </w:t>
      </w:r>
    </w:p>
    <w:p w:rsidR="00087417" w:rsidRPr="0020544C" w:rsidRDefault="00087417" w:rsidP="00F25235">
      <w:pPr>
        <w:tabs>
          <w:tab w:val="left" w:pos="993"/>
        </w:tabs>
        <w:spacing w:line="276" w:lineRule="auto"/>
        <w:ind w:left="0" w:right="-1" w:firstLine="709"/>
        <w:rPr>
          <w:sz w:val="28"/>
          <w:szCs w:val="28"/>
        </w:rPr>
      </w:pPr>
      <w:r w:rsidRPr="0020544C">
        <w:rPr>
          <w:sz w:val="28"/>
          <w:szCs w:val="28"/>
        </w:rPr>
        <w:t>объекты живой и неживой природы;</w:t>
      </w:r>
      <w:r w:rsidRPr="0020544C">
        <w:rPr>
          <w:color w:val="00000A"/>
          <w:sz w:val="28"/>
          <w:szCs w:val="28"/>
        </w:rPr>
        <w:t xml:space="preserve"> </w:t>
      </w:r>
      <w:r w:rsidR="000E2F4C">
        <w:rPr>
          <w:sz w:val="28"/>
          <w:szCs w:val="28"/>
        </w:rPr>
        <w:t xml:space="preserve">классификация и распознавание  отдельных </w:t>
      </w:r>
      <w:r w:rsidRPr="0020544C">
        <w:rPr>
          <w:sz w:val="28"/>
          <w:szCs w:val="28"/>
        </w:rPr>
        <w:t>предс</w:t>
      </w:r>
      <w:r w:rsidR="000E2F4C">
        <w:rPr>
          <w:sz w:val="28"/>
          <w:szCs w:val="28"/>
        </w:rPr>
        <w:t>тавителей различных</w:t>
      </w:r>
      <w:r w:rsidR="00B60A0C" w:rsidRPr="0020544C">
        <w:rPr>
          <w:sz w:val="28"/>
          <w:szCs w:val="28"/>
        </w:rPr>
        <w:t xml:space="preserve"> классов </w:t>
      </w:r>
      <w:r w:rsidRPr="0020544C">
        <w:rPr>
          <w:sz w:val="28"/>
          <w:szCs w:val="28"/>
        </w:rPr>
        <w:t>животных и растений;</w:t>
      </w:r>
      <w:r w:rsidRPr="0020544C">
        <w:rPr>
          <w:color w:val="00000A"/>
          <w:sz w:val="28"/>
          <w:szCs w:val="28"/>
        </w:rPr>
        <w:t xml:space="preserve"> </w:t>
      </w:r>
      <w:r w:rsidRPr="0020544C">
        <w:rPr>
          <w:sz w:val="28"/>
          <w:szCs w:val="28"/>
        </w:rPr>
        <w:t>распознавание отдельных географических объектов</w:t>
      </w:r>
      <w:r w:rsidRPr="0020544C">
        <w:rPr>
          <w:color w:val="00000A"/>
          <w:sz w:val="28"/>
          <w:szCs w:val="28"/>
        </w:rPr>
        <w:t xml:space="preserve"> </w:t>
      </w:r>
    </w:p>
    <w:p w:rsidR="00087417" w:rsidRPr="0020544C" w:rsidRDefault="00087417" w:rsidP="00F25235">
      <w:pPr>
        <w:numPr>
          <w:ilvl w:val="0"/>
          <w:numId w:val="25"/>
        </w:numPr>
        <w:tabs>
          <w:tab w:val="left" w:pos="993"/>
        </w:tabs>
        <w:spacing w:after="10" w:line="276" w:lineRule="auto"/>
        <w:ind w:left="0" w:right="-1" w:firstLine="709"/>
        <w:rPr>
          <w:sz w:val="28"/>
          <w:szCs w:val="28"/>
        </w:rPr>
      </w:pPr>
      <w:r w:rsidRPr="0020544C">
        <w:rPr>
          <w:b/>
          <w:sz w:val="28"/>
          <w:szCs w:val="28"/>
        </w:rPr>
        <w:t>сформированность первичных предметных способы учебных действий</w:t>
      </w:r>
      <w:r w:rsidRPr="0020544C">
        <w:rPr>
          <w:color w:val="00000A"/>
          <w:sz w:val="28"/>
          <w:szCs w:val="28"/>
        </w:rPr>
        <w:t xml:space="preserve"> </w:t>
      </w:r>
      <w:r w:rsidRPr="0020544C">
        <w:rPr>
          <w:sz w:val="28"/>
          <w:szCs w:val="28"/>
        </w:rPr>
        <w:t>навыков измерения и оценки; навыков работа с картой; навыков систематизации</w:t>
      </w:r>
      <w:r w:rsidRPr="0020544C">
        <w:rPr>
          <w:color w:val="00000A"/>
          <w:sz w:val="28"/>
          <w:szCs w:val="28"/>
        </w:rPr>
        <w:t xml:space="preserve"> </w:t>
      </w:r>
    </w:p>
    <w:p w:rsidR="00B60A0C" w:rsidRPr="0020544C" w:rsidRDefault="00087417" w:rsidP="00F25235">
      <w:pPr>
        <w:numPr>
          <w:ilvl w:val="0"/>
          <w:numId w:val="25"/>
        </w:numPr>
        <w:tabs>
          <w:tab w:val="left" w:pos="993"/>
        </w:tabs>
        <w:spacing w:after="10" w:line="276" w:lineRule="auto"/>
        <w:ind w:left="0" w:right="-1" w:firstLine="709"/>
        <w:rPr>
          <w:sz w:val="28"/>
          <w:szCs w:val="28"/>
        </w:rPr>
      </w:pPr>
      <w:r w:rsidRPr="0020544C">
        <w:rPr>
          <w:b/>
          <w:sz w:val="28"/>
          <w:szCs w:val="28"/>
        </w:rPr>
        <w:t>сформированность первичных методологических представлений</w:t>
      </w:r>
      <w:r w:rsidRPr="0020544C">
        <w:rPr>
          <w:color w:val="00000A"/>
          <w:sz w:val="28"/>
          <w:szCs w:val="28"/>
        </w:rPr>
        <w:t xml:space="preserve"> </w:t>
      </w:r>
      <w:r w:rsidRPr="0020544C">
        <w:rPr>
          <w:sz w:val="28"/>
          <w:szCs w:val="28"/>
        </w:rPr>
        <w:t>этапы исследования и их описание; различение фактов и суждений;</w:t>
      </w:r>
      <w:r w:rsidRPr="0020544C">
        <w:rPr>
          <w:color w:val="00000A"/>
          <w:sz w:val="28"/>
          <w:szCs w:val="28"/>
        </w:rPr>
        <w:t xml:space="preserve"> </w:t>
      </w:r>
      <w:r w:rsidRPr="0020544C">
        <w:rPr>
          <w:sz w:val="28"/>
          <w:szCs w:val="28"/>
        </w:rPr>
        <w:t xml:space="preserve">постановка проблемы и выдвижение гипотез. </w:t>
      </w:r>
    </w:p>
    <w:p w:rsidR="00087417" w:rsidRPr="0020544C" w:rsidRDefault="00087417" w:rsidP="00F25235">
      <w:pPr>
        <w:numPr>
          <w:ilvl w:val="0"/>
          <w:numId w:val="25"/>
        </w:numPr>
        <w:tabs>
          <w:tab w:val="left" w:pos="993"/>
        </w:tabs>
        <w:spacing w:after="10" w:line="276" w:lineRule="auto"/>
        <w:ind w:left="0" w:right="-1" w:firstLine="709"/>
        <w:rPr>
          <w:sz w:val="28"/>
          <w:szCs w:val="28"/>
        </w:rPr>
      </w:pPr>
      <w:r w:rsidRPr="0020544C">
        <w:rPr>
          <w:sz w:val="28"/>
          <w:szCs w:val="28"/>
        </w:rPr>
        <w:t>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r w:rsidRPr="0020544C">
        <w:rPr>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20544C">
        <w:rPr>
          <w:b/>
          <w:i/>
          <w:sz w:val="28"/>
          <w:szCs w:val="28"/>
        </w:rPr>
        <w:t>Комплек</w:t>
      </w:r>
      <w:r w:rsidR="000E2F4C">
        <w:rPr>
          <w:b/>
          <w:i/>
          <w:sz w:val="28"/>
          <w:szCs w:val="28"/>
        </w:rPr>
        <w:t xml:space="preserve">т итоговых комплексных контрольных работ </w:t>
      </w:r>
      <w:r w:rsidR="000E2F4C">
        <w:rPr>
          <w:sz w:val="28"/>
          <w:szCs w:val="28"/>
        </w:rPr>
        <w:t xml:space="preserve">должен </w:t>
      </w:r>
      <w:r w:rsidRPr="0020544C">
        <w:rPr>
          <w:sz w:val="28"/>
          <w:szCs w:val="28"/>
        </w:rPr>
        <w:t>сопровождаться детальными рекомендациями по - проведению работ;</w:t>
      </w:r>
      <w:r w:rsidRPr="0020544C">
        <w:rPr>
          <w:color w:val="00000A"/>
          <w:sz w:val="28"/>
          <w:szCs w:val="28"/>
        </w:rPr>
        <w:t xml:space="preserve"> </w:t>
      </w:r>
    </w:p>
    <w:p w:rsidR="00087417" w:rsidRPr="0020544C" w:rsidRDefault="00087417" w:rsidP="00F25235">
      <w:pPr>
        <w:numPr>
          <w:ilvl w:val="0"/>
          <w:numId w:val="26"/>
        </w:numPr>
        <w:tabs>
          <w:tab w:val="left" w:pos="993"/>
        </w:tabs>
        <w:spacing w:line="276" w:lineRule="auto"/>
        <w:ind w:right="-1" w:firstLine="709"/>
        <w:rPr>
          <w:sz w:val="28"/>
          <w:szCs w:val="28"/>
        </w:rPr>
      </w:pPr>
      <w:r w:rsidRPr="0020544C">
        <w:rPr>
          <w:sz w:val="28"/>
          <w:szCs w:val="28"/>
        </w:rPr>
        <w:t xml:space="preserve">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 </w:t>
      </w:r>
    </w:p>
    <w:p w:rsidR="00087417" w:rsidRPr="0020544C" w:rsidRDefault="00087417" w:rsidP="00F25235">
      <w:pPr>
        <w:numPr>
          <w:ilvl w:val="0"/>
          <w:numId w:val="26"/>
        </w:numPr>
        <w:tabs>
          <w:tab w:val="left" w:pos="993"/>
        </w:tabs>
        <w:spacing w:line="276" w:lineRule="auto"/>
        <w:ind w:right="-1" w:firstLine="709"/>
        <w:rPr>
          <w:sz w:val="28"/>
          <w:szCs w:val="28"/>
        </w:rPr>
      </w:pPr>
      <w:r w:rsidRPr="0020544C">
        <w:rPr>
          <w:sz w:val="28"/>
          <w:szCs w:val="28"/>
        </w:rPr>
        <w:t xml:space="preserve">оцениванию работы в целом </w:t>
      </w:r>
    </w:p>
    <w:p w:rsidR="00087417" w:rsidRPr="0020544C" w:rsidRDefault="00087417" w:rsidP="00F25235">
      <w:pPr>
        <w:numPr>
          <w:ilvl w:val="0"/>
          <w:numId w:val="26"/>
        </w:numPr>
        <w:tabs>
          <w:tab w:val="left" w:pos="993"/>
        </w:tabs>
        <w:spacing w:line="276" w:lineRule="auto"/>
        <w:ind w:right="-1" w:firstLine="709"/>
        <w:rPr>
          <w:sz w:val="28"/>
          <w:szCs w:val="28"/>
        </w:rPr>
      </w:pPr>
      <w:r w:rsidRPr="0020544C">
        <w:rPr>
          <w:sz w:val="28"/>
          <w:szCs w:val="28"/>
        </w:rPr>
        <w:t xml:space="preserve">интерпретации результатов каждого задания и работы в целом и по использованию полученных результатов; </w:t>
      </w:r>
    </w:p>
    <w:p w:rsidR="00087417" w:rsidRPr="0020544C" w:rsidRDefault="00087417" w:rsidP="00F25235">
      <w:pPr>
        <w:numPr>
          <w:ilvl w:val="0"/>
          <w:numId w:val="26"/>
        </w:numPr>
        <w:tabs>
          <w:tab w:val="left" w:pos="993"/>
        </w:tabs>
        <w:spacing w:line="276" w:lineRule="auto"/>
        <w:ind w:right="-1" w:firstLine="709"/>
        <w:rPr>
          <w:sz w:val="28"/>
          <w:szCs w:val="28"/>
        </w:rPr>
      </w:pPr>
      <w:r w:rsidRPr="0020544C">
        <w:rPr>
          <w:sz w:val="28"/>
          <w:szCs w:val="28"/>
        </w:rPr>
        <w:lastRenderedPageBreak/>
        <w:t xml:space="preserve">фиксации первичных результатов выполнения работ детьми и результатов их обработки, с приведением примеров используемых форм. </w:t>
      </w:r>
    </w:p>
    <w:p w:rsidR="00087417" w:rsidRPr="0020544C" w:rsidRDefault="00087417" w:rsidP="00F25235">
      <w:pPr>
        <w:tabs>
          <w:tab w:val="left" w:pos="993"/>
        </w:tabs>
        <w:spacing w:after="10" w:line="276" w:lineRule="auto"/>
        <w:ind w:left="0" w:right="-1" w:firstLine="709"/>
        <w:rPr>
          <w:sz w:val="28"/>
          <w:szCs w:val="28"/>
        </w:rPr>
      </w:pPr>
      <w:r w:rsidRPr="0020544C">
        <w:rPr>
          <w:b/>
          <w:sz w:val="28"/>
          <w:szCs w:val="28"/>
        </w:rPr>
        <w:t>Характеристика</w:t>
      </w:r>
      <w:r w:rsidRPr="0020544C">
        <w:rPr>
          <w:color w:val="00000A"/>
          <w:sz w:val="28"/>
          <w:szCs w:val="28"/>
        </w:rPr>
        <w:t xml:space="preserve"> </w:t>
      </w:r>
    </w:p>
    <w:p w:rsidR="00087417" w:rsidRPr="0020544C" w:rsidRDefault="00087417" w:rsidP="00F25235">
      <w:pPr>
        <w:tabs>
          <w:tab w:val="left" w:pos="993"/>
        </w:tabs>
        <w:spacing w:line="276" w:lineRule="auto"/>
        <w:ind w:left="0" w:right="-1" w:firstLine="709"/>
        <w:rPr>
          <w:sz w:val="28"/>
          <w:szCs w:val="28"/>
        </w:rPr>
      </w:pPr>
      <w:r w:rsidRPr="0020544C">
        <w:rPr>
          <w:sz w:val="28"/>
          <w:szCs w:val="28"/>
        </w:rPr>
        <w:t xml:space="preserve">Решение о переводе обучающегося на следующую ступень общего образования принимается одновременно с рассмотрением и утверждением </w:t>
      </w:r>
      <w:r w:rsidRPr="0020544C">
        <w:rPr>
          <w:b/>
          <w:sz w:val="28"/>
          <w:szCs w:val="28"/>
        </w:rPr>
        <w:t xml:space="preserve">характеристики выпускника, </w:t>
      </w:r>
      <w:r w:rsidRPr="0020544C">
        <w:rPr>
          <w:sz w:val="28"/>
          <w:szCs w:val="28"/>
        </w:rPr>
        <w:t>в которой:</w:t>
      </w:r>
      <w:r w:rsidRPr="0020544C">
        <w:rPr>
          <w:color w:val="00000A"/>
          <w:sz w:val="28"/>
          <w:szCs w:val="28"/>
        </w:rPr>
        <w:t xml:space="preserve"> </w:t>
      </w:r>
    </w:p>
    <w:p w:rsidR="00087417" w:rsidRPr="0020544C" w:rsidRDefault="00087417" w:rsidP="00F25235">
      <w:pPr>
        <w:numPr>
          <w:ilvl w:val="0"/>
          <w:numId w:val="26"/>
        </w:numPr>
        <w:tabs>
          <w:tab w:val="left" w:pos="993"/>
        </w:tabs>
        <w:spacing w:line="276" w:lineRule="auto"/>
        <w:ind w:right="-1" w:firstLine="709"/>
        <w:rPr>
          <w:sz w:val="28"/>
          <w:szCs w:val="28"/>
        </w:rPr>
      </w:pPr>
      <w:r w:rsidRPr="0020544C">
        <w:rPr>
          <w:sz w:val="28"/>
          <w:szCs w:val="28"/>
        </w:rPr>
        <w:t xml:space="preserve">отмечаются образовательные достижения и положительные качества выпускника; </w:t>
      </w:r>
    </w:p>
    <w:p w:rsidR="00087417" w:rsidRPr="0020544C" w:rsidRDefault="00087417" w:rsidP="00F25235">
      <w:pPr>
        <w:numPr>
          <w:ilvl w:val="0"/>
          <w:numId w:val="26"/>
        </w:numPr>
        <w:tabs>
          <w:tab w:val="left" w:pos="993"/>
        </w:tabs>
        <w:spacing w:line="276" w:lineRule="auto"/>
        <w:ind w:right="-1" w:firstLine="709"/>
        <w:rPr>
          <w:sz w:val="28"/>
          <w:szCs w:val="28"/>
        </w:rPr>
      </w:pPr>
      <w:r w:rsidRPr="0020544C">
        <w:rPr>
          <w:sz w:val="28"/>
          <w:szCs w:val="28"/>
        </w:rPr>
        <w:t>определяются приоритетные задачи и направления личностного развития с учетом, как достижений, так и психологических проблем развития реб</w:t>
      </w:r>
      <w:r w:rsidR="004962E8">
        <w:rPr>
          <w:sz w:val="28"/>
          <w:szCs w:val="28"/>
        </w:rPr>
        <w:t>ё</w:t>
      </w:r>
      <w:r w:rsidRPr="0020544C">
        <w:rPr>
          <w:sz w:val="28"/>
          <w:szCs w:val="28"/>
        </w:rPr>
        <w:t xml:space="preserve">нка; </w:t>
      </w:r>
    </w:p>
    <w:p w:rsidR="00087417" w:rsidRPr="0020544C" w:rsidRDefault="00087417" w:rsidP="00F25235">
      <w:pPr>
        <w:numPr>
          <w:ilvl w:val="0"/>
          <w:numId w:val="26"/>
        </w:numPr>
        <w:tabs>
          <w:tab w:val="left" w:pos="993"/>
        </w:tabs>
        <w:spacing w:line="276" w:lineRule="auto"/>
        <w:ind w:right="-1" w:firstLine="709"/>
        <w:rPr>
          <w:sz w:val="28"/>
          <w:szCs w:val="28"/>
        </w:rPr>
      </w:pPr>
      <w:r w:rsidRPr="0020544C">
        <w:rPr>
          <w:sz w:val="28"/>
          <w:szCs w:val="28"/>
        </w:rPr>
        <w:t xml:space="preserve">даются психолого-педагогические рекомендации, призванные обеспечить успешную реализацию намеченных задач на следующей ступени обучения. </w:t>
      </w:r>
    </w:p>
    <w:p w:rsidR="00087417" w:rsidRPr="0020544C" w:rsidRDefault="00087417" w:rsidP="00F25235">
      <w:pPr>
        <w:tabs>
          <w:tab w:val="left" w:pos="993"/>
        </w:tabs>
        <w:spacing w:line="276" w:lineRule="auto"/>
        <w:ind w:left="0" w:right="-1" w:firstLine="709"/>
        <w:rPr>
          <w:sz w:val="28"/>
          <w:szCs w:val="28"/>
        </w:rPr>
      </w:pPr>
      <w:r w:rsidRPr="0020544C">
        <w:rPr>
          <w:sz w:val="28"/>
          <w:szCs w:val="28"/>
        </w:rPr>
        <w:t>В случае</w:t>
      </w:r>
      <w:r w:rsidR="00E37C24" w:rsidRPr="0020544C">
        <w:rPr>
          <w:sz w:val="28"/>
          <w:szCs w:val="28"/>
        </w:rPr>
        <w:t xml:space="preserve">, </w:t>
      </w:r>
      <w:r w:rsidRPr="0020544C">
        <w:rPr>
          <w:sz w:val="28"/>
          <w:szCs w:val="28"/>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школы с уч</w:t>
      </w:r>
      <w:r w:rsidR="004962E8">
        <w:rPr>
          <w:sz w:val="28"/>
          <w:szCs w:val="28"/>
        </w:rPr>
        <w:t>ё</w:t>
      </w:r>
      <w:r w:rsidRPr="0020544C">
        <w:rPr>
          <w:sz w:val="28"/>
          <w:szCs w:val="28"/>
        </w:rPr>
        <w:t>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r w:rsidRPr="0020544C">
        <w:rPr>
          <w:color w:val="00000A"/>
          <w:sz w:val="28"/>
          <w:szCs w:val="28"/>
        </w:rPr>
        <w:t xml:space="preserve"> </w:t>
      </w:r>
    </w:p>
    <w:p w:rsidR="00087417" w:rsidRPr="0020544C" w:rsidRDefault="00087417" w:rsidP="00F25235">
      <w:pPr>
        <w:tabs>
          <w:tab w:val="left" w:pos="993"/>
        </w:tabs>
        <w:spacing w:after="0" w:line="276" w:lineRule="auto"/>
        <w:ind w:left="0" w:firstLine="709"/>
        <w:jc w:val="center"/>
        <w:rPr>
          <w:sz w:val="28"/>
          <w:szCs w:val="28"/>
        </w:rPr>
      </w:pPr>
    </w:p>
    <w:p w:rsidR="00087417" w:rsidRPr="0020544C" w:rsidRDefault="00087417" w:rsidP="00F25235">
      <w:pPr>
        <w:tabs>
          <w:tab w:val="left" w:pos="993"/>
        </w:tabs>
        <w:spacing w:after="5" w:line="276" w:lineRule="auto"/>
        <w:ind w:left="0" w:right="-1" w:firstLine="709"/>
        <w:jc w:val="center"/>
        <w:rPr>
          <w:sz w:val="28"/>
          <w:szCs w:val="28"/>
        </w:rPr>
      </w:pPr>
      <w:r w:rsidRPr="0020544C">
        <w:rPr>
          <w:b/>
          <w:color w:val="00000A"/>
          <w:sz w:val="28"/>
          <w:szCs w:val="28"/>
        </w:rPr>
        <w:t>Оценка результатов освоения содержания образовательных программ обучающимися с ТНР Чтение.</w:t>
      </w:r>
    </w:p>
    <w:p w:rsidR="00087417" w:rsidRPr="0020544C" w:rsidRDefault="00087417" w:rsidP="00F25235">
      <w:pPr>
        <w:tabs>
          <w:tab w:val="left" w:pos="993"/>
        </w:tabs>
        <w:spacing w:line="276" w:lineRule="auto"/>
        <w:ind w:left="0" w:right="-1" w:firstLine="709"/>
        <w:rPr>
          <w:sz w:val="28"/>
          <w:szCs w:val="28"/>
        </w:rPr>
      </w:pPr>
      <w:r w:rsidRPr="0020544C">
        <w:rPr>
          <w:color w:val="00000A"/>
          <w:sz w:val="28"/>
          <w:szCs w:val="28"/>
        </w:rPr>
        <w:t xml:space="preserve">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чёрточку (ну-ка, из-за) </w:t>
      </w:r>
      <w:r w:rsidR="00450939" w:rsidRPr="0020544C">
        <w:rPr>
          <w:color w:val="00000A"/>
          <w:sz w:val="28"/>
          <w:szCs w:val="28"/>
        </w:rPr>
        <w:t xml:space="preserve"> </w:t>
      </w:r>
      <w:r w:rsidRPr="0020544C">
        <w:rPr>
          <w:color w:val="00000A"/>
          <w:sz w:val="28"/>
          <w:szCs w:val="28"/>
        </w:rPr>
        <w:t xml:space="preserve">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 </w:t>
      </w:r>
    </w:p>
    <w:p w:rsidR="00087417" w:rsidRDefault="00087417" w:rsidP="00087417">
      <w:pPr>
        <w:spacing w:after="0" w:line="259" w:lineRule="auto"/>
        <w:ind w:left="550" w:firstLine="0"/>
        <w:jc w:val="left"/>
        <w:rPr>
          <w:color w:val="00000A"/>
        </w:rPr>
      </w:pPr>
      <w:r>
        <w:rPr>
          <w:color w:val="00000A"/>
        </w:rPr>
        <w:t xml:space="preserve"> </w:t>
      </w:r>
    </w:p>
    <w:p w:rsidR="00F25235" w:rsidRDefault="00F25235" w:rsidP="00087417">
      <w:pPr>
        <w:spacing w:after="0" w:line="259" w:lineRule="auto"/>
        <w:ind w:left="550" w:firstLine="0"/>
        <w:jc w:val="left"/>
        <w:rPr>
          <w:color w:val="00000A"/>
        </w:rPr>
      </w:pPr>
    </w:p>
    <w:p w:rsidR="00F25235" w:rsidRDefault="00F25235" w:rsidP="00087417">
      <w:pPr>
        <w:spacing w:after="0" w:line="259" w:lineRule="auto"/>
        <w:ind w:left="550" w:firstLine="0"/>
        <w:jc w:val="left"/>
        <w:rPr>
          <w:color w:val="00000A"/>
        </w:rPr>
      </w:pPr>
    </w:p>
    <w:p w:rsidR="00F25235" w:rsidRDefault="00F25235" w:rsidP="00087417">
      <w:pPr>
        <w:spacing w:after="0" w:line="259" w:lineRule="auto"/>
        <w:ind w:left="550" w:firstLine="0"/>
        <w:jc w:val="left"/>
        <w:rPr>
          <w:color w:val="00000A"/>
        </w:rPr>
      </w:pPr>
    </w:p>
    <w:p w:rsidR="00F25235" w:rsidRDefault="00F25235" w:rsidP="00087417">
      <w:pPr>
        <w:spacing w:after="0" w:line="259" w:lineRule="auto"/>
        <w:ind w:left="550" w:firstLine="0"/>
        <w:jc w:val="left"/>
        <w:rPr>
          <w:color w:val="00000A"/>
        </w:rPr>
      </w:pPr>
    </w:p>
    <w:p w:rsidR="00F25235" w:rsidRDefault="00F25235" w:rsidP="00087417">
      <w:pPr>
        <w:spacing w:after="0" w:line="259" w:lineRule="auto"/>
        <w:ind w:left="550" w:firstLine="0"/>
        <w:jc w:val="left"/>
        <w:rPr>
          <w:color w:val="00000A"/>
        </w:rPr>
      </w:pPr>
    </w:p>
    <w:p w:rsidR="00F25235" w:rsidRDefault="00F25235" w:rsidP="00087417">
      <w:pPr>
        <w:spacing w:after="0" w:line="259" w:lineRule="auto"/>
        <w:ind w:left="550" w:firstLine="0"/>
        <w:jc w:val="left"/>
      </w:pPr>
    </w:p>
    <w:tbl>
      <w:tblPr>
        <w:tblStyle w:val="TableGrid"/>
        <w:tblW w:w="9678" w:type="dxa"/>
        <w:tblInd w:w="-108" w:type="dxa"/>
        <w:tblLayout w:type="fixed"/>
        <w:tblCellMar>
          <w:top w:w="7" w:type="dxa"/>
          <w:left w:w="80" w:type="dxa"/>
          <w:right w:w="24" w:type="dxa"/>
        </w:tblCellMar>
        <w:tblLook w:val="04A0"/>
      </w:tblPr>
      <w:tblGrid>
        <w:gridCol w:w="1322"/>
        <w:gridCol w:w="1134"/>
        <w:gridCol w:w="3391"/>
        <w:gridCol w:w="24"/>
        <w:gridCol w:w="1094"/>
        <w:gridCol w:w="2713"/>
      </w:tblGrid>
      <w:tr w:rsidR="00087417" w:rsidTr="000D76AF">
        <w:trPr>
          <w:trHeight w:val="286"/>
        </w:trPr>
        <w:tc>
          <w:tcPr>
            <w:tcW w:w="1322"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577" w:firstLine="0"/>
              <w:jc w:val="left"/>
            </w:pPr>
            <w:r>
              <w:rPr>
                <w:color w:val="00000A"/>
              </w:rPr>
              <w:lastRenderedPageBreak/>
              <w:t xml:space="preserve"> </w:t>
            </w:r>
          </w:p>
        </w:tc>
        <w:tc>
          <w:tcPr>
            <w:tcW w:w="8356" w:type="dxa"/>
            <w:gridSpan w:val="5"/>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578" w:firstLine="0"/>
              <w:jc w:val="left"/>
            </w:pPr>
            <w:r>
              <w:rPr>
                <w:b/>
                <w:color w:val="00000A"/>
              </w:rPr>
              <w:t xml:space="preserve">Нормы оценок по технике чтения (1-4 классы) </w:t>
            </w:r>
          </w:p>
        </w:tc>
      </w:tr>
      <w:tr w:rsidR="00087417" w:rsidTr="000D76AF">
        <w:trPr>
          <w:trHeight w:val="1145"/>
        </w:trPr>
        <w:tc>
          <w:tcPr>
            <w:tcW w:w="1322"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9" w:line="259" w:lineRule="auto"/>
              <w:ind w:left="0" w:right="36" w:firstLine="0"/>
              <w:jc w:val="center"/>
            </w:pPr>
            <w:r>
              <w:rPr>
                <w:b/>
                <w:color w:val="00000A"/>
              </w:rPr>
              <w:t xml:space="preserve">1класс </w:t>
            </w:r>
          </w:p>
          <w:p w:rsidR="00087417" w:rsidRDefault="00087417" w:rsidP="00087417">
            <w:pPr>
              <w:tabs>
                <w:tab w:val="right" w:pos="1916"/>
              </w:tabs>
              <w:spacing w:after="32" w:line="259" w:lineRule="auto"/>
              <w:ind w:left="0" w:firstLine="0"/>
              <w:jc w:val="left"/>
            </w:pPr>
            <w:r>
              <w:rPr>
                <w:b/>
                <w:color w:val="00000A"/>
              </w:rPr>
              <w:t xml:space="preserve">(отметки </w:t>
            </w:r>
            <w:r>
              <w:rPr>
                <w:b/>
                <w:color w:val="00000A"/>
              </w:rPr>
              <w:tab/>
              <w:t xml:space="preserve">не </w:t>
            </w:r>
          </w:p>
          <w:p w:rsidR="00087417" w:rsidRDefault="00087417" w:rsidP="00087417">
            <w:pPr>
              <w:spacing w:after="0" w:line="259" w:lineRule="auto"/>
              <w:ind w:left="28" w:firstLine="0"/>
              <w:jc w:val="left"/>
            </w:pPr>
            <w:r>
              <w:rPr>
                <w:b/>
                <w:color w:val="00000A"/>
              </w:rPr>
              <w:t>выставляются)</w:t>
            </w:r>
            <w:r>
              <w:rPr>
                <w:color w:val="00000A"/>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44" w:firstLine="0"/>
              <w:jc w:val="left"/>
            </w:pPr>
            <w:r>
              <w:rPr>
                <w:b/>
                <w:color w:val="00000A"/>
              </w:rPr>
              <w:t xml:space="preserve">отметка </w:t>
            </w:r>
          </w:p>
        </w:tc>
        <w:tc>
          <w:tcPr>
            <w:tcW w:w="3391"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914" w:firstLine="0"/>
              <w:jc w:val="left"/>
            </w:pPr>
            <w:r>
              <w:rPr>
                <w:b/>
                <w:color w:val="00000A"/>
              </w:rPr>
              <w:t xml:space="preserve">1 полугодие </w:t>
            </w:r>
          </w:p>
        </w:tc>
        <w:tc>
          <w:tcPr>
            <w:tcW w:w="1118" w:type="dxa"/>
            <w:gridSpan w:val="2"/>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30" w:firstLine="0"/>
            </w:pPr>
            <w:r>
              <w:rPr>
                <w:b/>
                <w:color w:val="00000A"/>
              </w:rPr>
              <w:t xml:space="preserve">отметка </w:t>
            </w:r>
          </w:p>
        </w:tc>
        <w:tc>
          <w:tcPr>
            <w:tcW w:w="2713"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914" w:firstLine="0"/>
              <w:jc w:val="left"/>
            </w:pPr>
            <w:r>
              <w:rPr>
                <w:b/>
                <w:color w:val="00000A"/>
              </w:rPr>
              <w:t xml:space="preserve">2 полугодие </w:t>
            </w:r>
          </w:p>
        </w:tc>
      </w:tr>
      <w:tr w:rsidR="00087417" w:rsidTr="000D76AF">
        <w:trPr>
          <w:trHeight w:val="1390"/>
        </w:trPr>
        <w:tc>
          <w:tcPr>
            <w:tcW w:w="1322"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577" w:firstLine="0"/>
              <w:jc w:val="left"/>
            </w:pPr>
            <w:r>
              <w:rPr>
                <w:color w:val="00000A"/>
              </w:rPr>
              <w:t xml:space="preserve"> </w:t>
            </w:r>
          </w:p>
        </w:tc>
        <w:tc>
          <w:tcPr>
            <w:tcW w:w="8356" w:type="dxa"/>
            <w:gridSpan w:val="5"/>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8" w:right="84" w:hanging="22"/>
            </w:pPr>
            <w:r>
              <w:rPr>
                <w:color w:val="00000A"/>
              </w:rPr>
              <w:t xml:space="preserve">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 </w:t>
            </w:r>
          </w:p>
        </w:tc>
      </w:tr>
      <w:tr w:rsidR="00087417" w:rsidTr="000D76AF">
        <w:trPr>
          <w:trHeight w:val="1277"/>
        </w:trPr>
        <w:tc>
          <w:tcPr>
            <w:tcW w:w="1322"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4" w:firstLine="0"/>
              <w:jc w:val="center"/>
            </w:pPr>
            <w:r>
              <w:rPr>
                <w:b/>
                <w:color w:val="00000A"/>
              </w:rPr>
              <w:t xml:space="preserve">2 класс </w:t>
            </w:r>
          </w:p>
        </w:tc>
        <w:tc>
          <w:tcPr>
            <w:tcW w:w="113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6" w:firstLine="0"/>
            </w:pPr>
            <w:r>
              <w:rPr>
                <w:b/>
                <w:color w:val="00000A"/>
              </w:rPr>
              <w:t xml:space="preserve">отметка </w:t>
            </w:r>
          </w:p>
        </w:tc>
        <w:tc>
          <w:tcPr>
            <w:tcW w:w="3391" w:type="dxa"/>
            <w:tcBorders>
              <w:top w:val="single" w:sz="4" w:space="0" w:color="000000"/>
              <w:left w:val="single" w:sz="4" w:space="0" w:color="000000"/>
              <w:bottom w:val="single" w:sz="4" w:space="0" w:color="000000"/>
              <w:right w:val="single" w:sz="4" w:space="0" w:color="000000"/>
            </w:tcBorders>
          </w:tcPr>
          <w:p w:rsidR="00087417" w:rsidRDefault="00087417" w:rsidP="000D76AF">
            <w:pPr>
              <w:spacing w:after="16" w:line="272" w:lineRule="auto"/>
              <w:ind w:left="0" w:firstLine="550"/>
              <w:jc w:val="center"/>
            </w:pPr>
            <w:r>
              <w:rPr>
                <w:b/>
                <w:color w:val="00000A"/>
              </w:rPr>
              <w:t xml:space="preserve">1 </w:t>
            </w:r>
            <w:r>
              <w:rPr>
                <w:b/>
                <w:color w:val="00000A"/>
              </w:rPr>
              <w:tab/>
              <w:t xml:space="preserve">полугодие (отметки </w:t>
            </w:r>
            <w:r>
              <w:rPr>
                <w:b/>
                <w:color w:val="00000A"/>
              </w:rPr>
              <w:tab/>
              <w:t>не</w:t>
            </w:r>
          </w:p>
          <w:p w:rsidR="00087417" w:rsidRDefault="00087417" w:rsidP="000D76AF">
            <w:pPr>
              <w:spacing w:after="0" w:line="259" w:lineRule="auto"/>
              <w:ind w:left="0" w:firstLine="0"/>
              <w:jc w:val="center"/>
            </w:pPr>
            <w:r>
              <w:rPr>
                <w:b/>
                <w:color w:val="00000A"/>
              </w:rPr>
              <w:t>выставляются)</w:t>
            </w:r>
          </w:p>
        </w:tc>
        <w:tc>
          <w:tcPr>
            <w:tcW w:w="1118" w:type="dxa"/>
            <w:gridSpan w:val="2"/>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54" w:firstLine="0"/>
              <w:jc w:val="left"/>
            </w:pPr>
            <w:r>
              <w:rPr>
                <w:b/>
                <w:color w:val="00000A"/>
              </w:rPr>
              <w:t xml:space="preserve">отметка </w:t>
            </w:r>
          </w:p>
        </w:tc>
        <w:tc>
          <w:tcPr>
            <w:tcW w:w="2713"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right="179" w:firstLine="0"/>
              <w:jc w:val="center"/>
            </w:pPr>
            <w:r>
              <w:rPr>
                <w:b/>
                <w:color w:val="00000A"/>
              </w:rPr>
              <w:t xml:space="preserve">2 полугодие </w:t>
            </w:r>
          </w:p>
        </w:tc>
      </w:tr>
      <w:tr w:rsidR="00087417" w:rsidTr="000D76AF">
        <w:trPr>
          <w:trHeight w:val="2494"/>
        </w:trPr>
        <w:tc>
          <w:tcPr>
            <w:tcW w:w="1322"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577" w:firstLine="0"/>
              <w:jc w:val="left"/>
            </w:pPr>
            <w:r>
              <w:rPr>
                <w:color w:val="00000A"/>
              </w:rPr>
              <w:t xml:space="preserve"> </w:t>
            </w:r>
          </w:p>
        </w:tc>
        <w:tc>
          <w:tcPr>
            <w:tcW w:w="1134" w:type="dxa"/>
            <w:tcBorders>
              <w:top w:val="single" w:sz="4" w:space="0" w:color="000000"/>
              <w:left w:val="single" w:sz="4" w:space="0" w:color="000000"/>
              <w:bottom w:val="single" w:sz="4" w:space="0" w:color="000000"/>
              <w:right w:val="single" w:sz="4" w:space="0" w:color="000000"/>
            </w:tcBorders>
            <w:vAlign w:val="bottom"/>
          </w:tcPr>
          <w:p w:rsidR="00087417" w:rsidRDefault="007635BE" w:rsidP="00087417">
            <w:pPr>
              <w:spacing w:after="0" w:line="259" w:lineRule="auto"/>
              <w:ind w:left="40" w:firstLine="0"/>
              <w:jc w:val="left"/>
            </w:pPr>
            <w:r w:rsidRPr="007635BE">
              <w:rPr>
                <w:rFonts w:ascii="Calibri" w:eastAsia="Calibri" w:hAnsi="Calibri" w:cs="Calibri"/>
                <w:noProof/>
                <w:sz w:val="24"/>
              </w:rPr>
            </w:r>
            <w:r w:rsidRPr="007635BE">
              <w:rPr>
                <w:rFonts w:ascii="Calibri" w:eastAsia="Calibri" w:hAnsi="Calibri" w:cs="Calibri"/>
                <w:noProof/>
                <w:sz w:val="24"/>
              </w:rPr>
              <w:pict>
                <v:group id="Group 268723" o:spid="_x0000_s1026" style="width:13.3pt;height:3pt;mso-position-horizontal-relative:char;mso-position-vertical-relative:line" coordsize="168707,38100">
                  <v:rect id="Rectangle 14764" o:spid="_x0000_s1027" style="position:absolute;left:86854;top:-99425;width:50673;height:22437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ooMUA&#10;AADeAAAADwAAAGRycy9kb3ducmV2LnhtbERPS2vCQBC+C/6HZQRvurEELWk2UgSJF4VqW3qcZicP&#10;mp1Ns6vGf98VhN7m43tOuh5MKy7Uu8aygsU8AkFcWN1wpeD9tJ09g3AeWWNrmRTcyME6G49STLS9&#10;8htdjr4SIYRdggpq77tESlfUZNDNbUccuNL2Bn2AfSV1j9cQblr5FEVLabDh0FBjR5uaip/j2Sj4&#10;WJzOn7k7fPNX+buK9z4/lFWu1HQyvL6A8DT4f/HDvdNhfrxaxnB/J9w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qigxQAAAN4AAAAPAAAAAAAAAAAAAAAAAJgCAABkcnMv&#10;ZG93bnJldi54bWxQSwUGAAAAAAQABAD1AAAAigMAAAAA&#10;" filled="f" stroked="f">
                    <v:textbox inset="0,0,0,0">
                      <w:txbxContent>
                        <w:p w:rsidR="006A30E8" w:rsidRDefault="006A30E8" w:rsidP="00087417">
                          <w:pPr>
                            <w:spacing w:after="160" w:line="259" w:lineRule="auto"/>
                            <w:ind w:left="0" w:firstLine="0"/>
                            <w:jc w:val="left"/>
                          </w:pPr>
                          <w:r>
                            <w:rPr>
                              <w:color w:val="00000A"/>
                            </w:rPr>
                            <w:t xml:space="preserve"> </w:t>
                          </w:r>
                        </w:p>
                      </w:txbxContent>
                    </v:textbox>
                  </v:rect>
                  <w10:wrap type="none"/>
                  <w10:anchorlock/>
                </v:group>
              </w:pict>
            </w:r>
          </w:p>
        </w:tc>
        <w:tc>
          <w:tcPr>
            <w:tcW w:w="3391"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38" w:lineRule="auto"/>
              <w:ind w:left="0" w:right="60" w:firstLine="29"/>
            </w:pPr>
            <w:r>
              <w:rPr>
                <w:color w:val="00000A"/>
              </w:rPr>
              <w:t xml:space="preserve">Уметь читать вслух сознательно, правильно целыми словами </w:t>
            </w:r>
          </w:p>
          <w:p w:rsidR="00087417" w:rsidRDefault="00087417" w:rsidP="00087417">
            <w:pPr>
              <w:spacing w:after="0" w:line="259" w:lineRule="auto"/>
              <w:ind w:left="0" w:right="59" w:firstLine="0"/>
            </w:pPr>
            <w:r>
              <w:rPr>
                <w:color w:val="00000A"/>
              </w:rPr>
              <w:t xml:space="preserve">(трудные по смыслу и по структуре слова-по слогам), соблюдать паузы и интонации, соответствующие знакам препинания; </w:t>
            </w:r>
          </w:p>
        </w:tc>
        <w:tc>
          <w:tcPr>
            <w:tcW w:w="1118" w:type="dxa"/>
            <w:gridSpan w:val="2"/>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83" w:firstLine="0"/>
              <w:jc w:val="left"/>
            </w:pPr>
            <w:r>
              <w:rPr>
                <w:color w:val="00000A"/>
              </w:rPr>
              <w:t xml:space="preserve">5 </w:t>
            </w:r>
          </w:p>
        </w:tc>
        <w:tc>
          <w:tcPr>
            <w:tcW w:w="2713"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38" w:lineRule="auto"/>
              <w:ind w:left="28" w:firstLine="29"/>
            </w:pPr>
            <w:r>
              <w:rPr>
                <w:color w:val="00000A"/>
              </w:rPr>
              <w:t xml:space="preserve">30-40 сл. в мин, соблюдая паузы и </w:t>
            </w:r>
          </w:p>
          <w:p w:rsidR="00087417" w:rsidRDefault="00087417" w:rsidP="00087417">
            <w:pPr>
              <w:spacing w:after="0" w:line="259" w:lineRule="auto"/>
              <w:ind w:left="28" w:right="84" w:firstLine="0"/>
            </w:pPr>
            <w:r>
              <w:rPr>
                <w:color w:val="00000A"/>
              </w:rPr>
              <w:t xml:space="preserve">интонации, соответствующие знакам препинания. Читать целым словом (трудные по смыслу и структуре слова- по слогам). </w:t>
            </w:r>
          </w:p>
        </w:tc>
      </w:tr>
      <w:tr w:rsidR="00087417" w:rsidTr="000D76AF">
        <w:trPr>
          <w:trHeight w:val="1901"/>
        </w:trPr>
        <w:tc>
          <w:tcPr>
            <w:tcW w:w="1322" w:type="dxa"/>
            <w:vMerge w:val="restart"/>
            <w:tcBorders>
              <w:top w:val="single" w:sz="4" w:space="0" w:color="000000"/>
              <w:left w:val="single" w:sz="4" w:space="0" w:color="000000"/>
              <w:bottom w:val="single" w:sz="4" w:space="0" w:color="000000"/>
              <w:right w:val="single" w:sz="4" w:space="0" w:color="000000"/>
            </w:tcBorders>
          </w:tcPr>
          <w:p w:rsidR="00087417" w:rsidRDefault="00087417" w:rsidP="00087417">
            <w:pPr>
              <w:spacing w:after="160" w:line="259" w:lineRule="auto"/>
              <w:ind w:left="0" w:firstLine="0"/>
              <w:jc w:val="left"/>
            </w:pPr>
          </w:p>
        </w:tc>
        <w:tc>
          <w:tcPr>
            <w:tcW w:w="1134" w:type="dxa"/>
            <w:vMerge w:val="restart"/>
            <w:tcBorders>
              <w:top w:val="single" w:sz="4" w:space="0" w:color="000000"/>
              <w:left w:val="single" w:sz="4" w:space="0" w:color="000000"/>
              <w:bottom w:val="single" w:sz="4" w:space="0" w:color="000000"/>
              <w:right w:val="single" w:sz="4" w:space="0" w:color="000000"/>
            </w:tcBorders>
          </w:tcPr>
          <w:p w:rsidR="00087417" w:rsidRDefault="00087417" w:rsidP="00087417">
            <w:pPr>
              <w:spacing w:after="160" w:line="259" w:lineRule="auto"/>
              <w:ind w:left="0" w:firstLine="0"/>
              <w:jc w:val="left"/>
            </w:pPr>
          </w:p>
        </w:tc>
        <w:tc>
          <w:tcPr>
            <w:tcW w:w="3415" w:type="dxa"/>
            <w:gridSpan w:val="2"/>
            <w:vMerge w:val="restart"/>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38" w:lineRule="auto"/>
              <w:ind w:left="0" w:right="61" w:firstLine="0"/>
            </w:pPr>
            <w:r>
              <w:rPr>
                <w:color w:val="00000A"/>
              </w:rPr>
              <w:t xml:space="preserve">владеть темпом и громкостью речи как средством выразительного чтения; находить в тексте </w:t>
            </w:r>
          </w:p>
          <w:p w:rsidR="00087417" w:rsidRDefault="00087417" w:rsidP="00087417">
            <w:pPr>
              <w:spacing w:after="0" w:line="238" w:lineRule="auto"/>
              <w:ind w:left="0" w:firstLine="0"/>
              <w:jc w:val="left"/>
            </w:pPr>
            <w:r>
              <w:rPr>
                <w:color w:val="00000A"/>
              </w:rPr>
              <w:t xml:space="preserve">предложения, подтверждающие </w:t>
            </w:r>
          </w:p>
          <w:p w:rsidR="00087417" w:rsidRDefault="00087417" w:rsidP="00087417">
            <w:pPr>
              <w:spacing w:after="0" w:line="259" w:lineRule="auto"/>
              <w:ind w:left="0" w:right="62" w:firstLine="0"/>
            </w:pPr>
            <w:r>
              <w:rPr>
                <w:color w:val="00000A"/>
              </w:rPr>
              <w:t xml:space="preserve">устное высказывание; давать подробный пересказ небольшого доступного текста; техника чтения 25-30 сл./мин. </w:t>
            </w:r>
          </w:p>
        </w:tc>
        <w:tc>
          <w:tcPr>
            <w:tcW w:w="109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31" w:firstLine="0"/>
              <w:jc w:val="left"/>
            </w:pPr>
            <w:r>
              <w:rPr>
                <w:color w:val="00000A"/>
              </w:rP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9" w:firstLine="0"/>
              <w:jc w:val="left"/>
            </w:pPr>
            <w:r>
              <w:rPr>
                <w:color w:val="00000A"/>
              </w:rPr>
              <w:t xml:space="preserve">1-2 ошибки, 25-30 сл. </w:t>
            </w:r>
          </w:p>
        </w:tc>
      </w:tr>
      <w:tr w:rsidR="00087417" w:rsidTr="000D76AF">
        <w:trPr>
          <w:trHeight w:val="1901"/>
        </w:trPr>
        <w:tc>
          <w:tcPr>
            <w:tcW w:w="1322" w:type="dxa"/>
            <w:vMerge/>
            <w:tcBorders>
              <w:top w:val="nil"/>
              <w:left w:val="single" w:sz="4" w:space="0" w:color="000000"/>
              <w:bottom w:val="nil"/>
              <w:right w:val="single" w:sz="4" w:space="0" w:color="000000"/>
            </w:tcBorders>
          </w:tcPr>
          <w:p w:rsidR="00087417" w:rsidRDefault="00087417" w:rsidP="00087417">
            <w:pPr>
              <w:spacing w:after="160" w:line="259" w:lineRule="auto"/>
              <w:ind w:left="0" w:firstLine="0"/>
              <w:jc w:val="left"/>
            </w:pPr>
          </w:p>
        </w:tc>
        <w:tc>
          <w:tcPr>
            <w:tcW w:w="1134" w:type="dxa"/>
            <w:vMerge/>
            <w:tcBorders>
              <w:top w:val="nil"/>
              <w:left w:val="single" w:sz="4" w:space="0" w:color="000000"/>
              <w:bottom w:val="nil"/>
              <w:right w:val="single" w:sz="4" w:space="0" w:color="000000"/>
            </w:tcBorders>
          </w:tcPr>
          <w:p w:rsidR="00087417" w:rsidRDefault="00087417" w:rsidP="00087417">
            <w:pPr>
              <w:spacing w:after="160" w:line="259" w:lineRule="auto"/>
              <w:ind w:left="0" w:firstLine="0"/>
              <w:jc w:val="left"/>
            </w:pPr>
          </w:p>
        </w:tc>
        <w:tc>
          <w:tcPr>
            <w:tcW w:w="3415" w:type="dxa"/>
            <w:gridSpan w:val="2"/>
            <w:vMerge/>
            <w:tcBorders>
              <w:top w:val="nil"/>
              <w:left w:val="single" w:sz="4" w:space="0" w:color="000000"/>
              <w:bottom w:val="nil"/>
              <w:right w:val="single" w:sz="4" w:space="0" w:color="000000"/>
            </w:tcBorders>
          </w:tcPr>
          <w:p w:rsidR="00087417" w:rsidRDefault="00087417" w:rsidP="00087417">
            <w:pPr>
              <w:spacing w:after="160" w:line="259" w:lineRule="auto"/>
              <w:ind w:left="0" w:firstLine="0"/>
              <w:jc w:val="left"/>
            </w:pPr>
          </w:p>
        </w:tc>
        <w:tc>
          <w:tcPr>
            <w:tcW w:w="109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31" w:firstLine="0"/>
              <w:jc w:val="left"/>
            </w:pPr>
            <w:r>
              <w:rPr>
                <w:color w:val="00000A"/>
              </w:rPr>
              <w:t xml:space="preserve">3 </w:t>
            </w:r>
          </w:p>
        </w:tc>
        <w:tc>
          <w:tcPr>
            <w:tcW w:w="2713"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9" w:firstLine="0"/>
              <w:jc w:val="left"/>
            </w:pPr>
            <w:r>
              <w:rPr>
                <w:color w:val="00000A"/>
              </w:rPr>
              <w:t xml:space="preserve">3-4 ошибки, 20-25 сл. </w:t>
            </w:r>
          </w:p>
        </w:tc>
      </w:tr>
      <w:tr w:rsidR="00087417" w:rsidTr="000D76AF">
        <w:trPr>
          <w:trHeight w:val="1899"/>
        </w:trPr>
        <w:tc>
          <w:tcPr>
            <w:tcW w:w="1322" w:type="dxa"/>
            <w:vMerge/>
            <w:tcBorders>
              <w:top w:val="nil"/>
              <w:left w:val="single" w:sz="4" w:space="0" w:color="000000"/>
              <w:bottom w:val="single" w:sz="4" w:space="0" w:color="000000"/>
              <w:right w:val="single" w:sz="4" w:space="0" w:color="000000"/>
            </w:tcBorders>
          </w:tcPr>
          <w:p w:rsidR="00087417" w:rsidRDefault="00087417" w:rsidP="00087417">
            <w:pPr>
              <w:spacing w:after="160" w:line="259" w:lineRule="auto"/>
              <w:ind w:left="0" w:firstLine="0"/>
              <w:jc w:val="left"/>
            </w:pPr>
          </w:p>
        </w:tc>
        <w:tc>
          <w:tcPr>
            <w:tcW w:w="1134" w:type="dxa"/>
            <w:vMerge/>
            <w:tcBorders>
              <w:top w:val="nil"/>
              <w:left w:val="single" w:sz="4" w:space="0" w:color="000000"/>
              <w:bottom w:val="single" w:sz="4" w:space="0" w:color="000000"/>
              <w:right w:val="single" w:sz="4" w:space="0" w:color="000000"/>
            </w:tcBorders>
          </w:tcPr>
          <w:p w:rsidR="00087417" w:rsidRDefault="00087417" w:rsidP="00087417">
            <w:pPr>
              <w:spacing w:after="160" w:line="259" w:lineRule="auto"/>
              <w:ind w:left="0" w:firstLine="0"/>
              <w:jc w:val="left"/>
            </w:pPr>
          </w:p>
        </w:tc>
        <w:tc>
          <w:tcPr>
            <w:tcW w:w="3415" w:type="dxa"/>
            <w:gridSpan w:val="2"/>
            <w:vMerge/>
            <w:tcBorders>
              <w:top w:val="nil"/>
              <w:left w:val="single" w:sz="4" w:space="0" w:color="000000"/>
              <w:bottom w:val="single" w:sz="4" w:space="0" w:color="000000"/>
              <w:right w:val="single" w:sz="4" w:space="0" w:color="000000"/>
            </w:tcBorders>
          </w:tcPr>
          <w:p w:rsidR="00087417" w:rsidRDefault="00087417" w:rsidP="00087417">
            <w:pPr>
              <w:spacing w:after="160" w:line="259" w:lineRule="auto"/>
              <w:ind w:left="0" w:firstLine="0"/>
              <w:jc w:val="left"/>
            </w:pPr>
          </w:p>
        </w:tc>
        <w:tc>
          <w:tcPr>
            <w:tcW w:w="109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31" w:firstLine="0"/>
              <w:jc w:val="left"/>
            </w:pPr>
            <w:r>
              <w:rPr>
                <w:color w:val="00000A"/>
              </w:rPr>
              <w:t xml:space="preserve">2 </w:t>
            </w:r>
          </w:p>
        </w:tc>
        <w:tc>
          <w:tcPr>
            <w:tcW w:w="2713"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firstLine="29"/>
            </w:pPr>
            <w:r>
              <w:rPr>
                <w:color w:val="00000A"/>
              </w:rPr>
              <w:t xml:space="preserve">6 и более ошибок, менее 20 сл. </w:t>
            </w:r>
          </w:p>
        </w:tc>
      </w:tr>
      <w:tr w:rsidR="00087417" w:rsidTr="000D76AF">
        <w:trPr>
          <w:trHeight w:val="1277"/>
        </w:trPr>
        <w:tc>
          <w:tcPr>
            <w:tcW w:w="1322"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17" w:firstLine="0"/>
              <w:jc w:val="center"/>
            </w:pPr>
            <w:r>
              <w:rPr>
                <w:b/>
                <w:color w:val="00000A"/>
              </w:rPr>
              <w:t xml:space="preserve">3 класс </w:t>
            </w:r>
          </w:p>
        </w:tc>
        <w:tc>
          <w:tcPr>
            <w:tcW w:w="113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firstLine="0"/>
            </w:pPr>
            <w:r>
              <w:rPr>
                <w:b/>
                <w:color w:val="00000A"/>
              </w:rPr>
              <w:t xml:space="preserve">отметка </w:t>
            </w:r>
          </w:p>
        </w:tc>
        <w:tc>
          <w:tcPr>
            <w:tcW w:w="3415" w:type="dxa"/>
            <w:gridSpan w:val="2"/>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firstLine="0"/>
              <w:jc w:val="left"/>
            </w:pPr>
            <w:r>
              <w:rPr>
                <w:b/>
                <w:color w:val="00000A"/>
              </w:rPr>
              <w:t xml:space="preserve">1 полугодие </w:t>
            </w:r>
          </w:p>
        </w:tc>
        <w:tc>
          <w:tcPr>
            <w:tcW w:w="109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 w:firstLine="0"/>
            </w:pPr>
            <w:r>
              <w:rPr>
                <w:b/>
                <w:color w:val="00000A"/>
              </w:rPr>
              <w:t xml:space="preserve">отметка </w:t>
            </w:r>
          </w:p>
        </w:tc>
        <w:tc>
          <w:tcPr>
            <w:tcW w:w="2713"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firstLine="0"/>
              <w:jc w:val="left"/>
            </w:pPr>
            <w:r>
              <w:rPr>
                <w:b/>
                <w:color w:val="00000A"/>
              </w:rPr>
              <w:t xml:space="preserve">2 полугодие </w:t>
            </w:r>
          </w:p>
        </w:tc>
      </w:tr>
      <w:tr w:rsidR="00087417" w:rsidTr="000D76AF">
        <w:trPr>
          <w:trHeight w:val="1942"/>
        </w:trPr>
        <w:tc>
          <w:tcPr>
            <w:tcW w:w="1322" w:type="dxa"/>
            <w:vMerge w:val="restart"/>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550" w:firstLine="0"/>
              <w:jc w:val="left"/>
            </w:pPr>
            <w:r>
              <w:rPr>
                <w:color w:val="00000A"/>
              </w:rPr>
              <w:lastRenderedPageBreak/>
              <w:t xml:space="preserve"> </w:t>
            </w:r>
          </w:p>
        </w:tc>
        <w:tc>
          <w:tcPr>
            <w:tcW w:w="113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79" w:firstLine="0"/>
              <w:jc w:val="center"/>
            </w:pPr>
            <w:r>
              <w:rPr>
                <w:color w:val="00000A"/>
              </w:rPr>
              <w:t xml:space="preserve">5 </w:t>
            </w:r>
          </w:p>
        </w:tc>
        <w:tc>
          <w:tcPr>
            <w:tcW w:w="3415" w:type="dxa"/>
            <w:gridSpan w:val="2"/>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firstLine="29"/>
              <w:jc w:val="left"/>
            </w:pPr>
            <w:r>
              <w:rPr>
                <w:color w:val="00000A"/>
              </w:rPr>
              <w:t xml:space="preserve">Без ошибок; 40-45 сл. в мин. </w:t>
            </w:r>
          </w:p>
        </w:tc>
        <w:tc>
          <w:tcPr>
            <w:tcW w:w="109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31" w:firstLine="0"/>
              <w:jc w:val="left"/>
            </w:pPr>
            <w:r>
              <w:rPr>
                <w:color w:val="00000A"/>
              </w:rPr>
              <w:t xml:space="preserve">5 </w:t>
            </w:r>
          </w:p>
        </w:tc>
        <w:tc>
          <w:tcPr>
            <w:tcW w:w="2713"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right="63" w:firstLine="29"/>
            </w:pPr>
            <w:r>
              <w:rPr>
                <w:color w:val="00000A"/>
              </w:rPr>
              <w:t xml:space="preserve">50-60 сл. без ошибок. Читать целым словом (малоизвестные слова сложной слоговой структуры – по слогам). Владеть громкостью, тоном, мелодикой речи. </w:t>
            </w:r>
          </w:p>
        </w:tc>
      </w:tr>
      <w:tr w:rsidR="00087417" w:rsidTr="000D76AF">
        <w:trPr>
          <w:trHeight w:val="326"/>
        </w:trPr>
        <w:tc>
          <w:tcPr>
            <w:tcW w:w="1322" w:type="dxa"/>
            <w:vMerge/>
            <w:tcBorders>
              <w:top w:val="nil"/>
              <w:left w:val="single" w:sz="4" w:space="0" w:color="000000"/>
              <w:bottom w:val="nil"/>
              <w:right w:val="single" w:sz="4" w:space="0" w:color="000000"/>
            </w:tcBorders>
          </w:tcPr>
          <w:p w:rsidR="00087417" w:rsidRDefault="00087417" w:rsidP="00087417">
            <w:pPr>
              <w:spacing w:after="160" w:line="259" w:lineRule="auto"/>
              <w:ind w:left="0" w:firstLine="0"/>
              <w:jc w:val="left"/>
            </w:pPr>
          </w:p>
        </w:tc>
        <w:tc>
          <w:tcPr>
            <w:tcW w:w="113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79" w:firstLine="0"/>
              <w:jc w:val="center"/>
            </w:pPr>
            <w:r>
              <w:rPr>
                <w:color w:val="00000A"/>
              </w:rPr>
              <w:t xml:space="preserve">4 </w:t>
            </w:r>
          </w:p>
        </w:tc>
        <w:tc>
          <w:tcPr>
            <w:tcW w:w="3415" w:type="dxa"/>
            <w:gridSpan w:val="2"/>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9" w:firstLine="0"/>
              <w:jc w:val="left"/>
            </w:pPr>
            <w:r>
              <w:rPr>
                <w:color w:val="00000A"/>
              </w:rPr>
              <w:t xml:space="preserve">1-2 ошибки, 35-40 сл. </w:t>
            </w:r>
          </w:p>
        </w:tc>
        <w:tc>
          <w:tcPr>
            <w:tcW w:w="109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31" w:firstLine="0"/>
              <w:jc w:val="left"/>
            </w:pPr>
            <w:r>
              <w:rPr>
                <w:color w:val="00000A"/>
              </w:rPr>
              <w:t xml:space="preserve">4 </w:t>
            </w:r>
          </w:p>
        </w:tc>
        <w:tc>
          <w:tcPr>
            <w:tcW w:w="2713"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9" w:firstLine="0"/>
              <w:jc w:val="left"/>
            </w:pPr>
            <w:r>
              <w:rPr>
                <w:color w:val="00000A"/>
              </w:rPr>
              <w:t xml:space="preserve">1-2 ошибки, 40-50 сл. </w:t>
            </w:r>
          </w:p>
        </w:tc>
      </w:tr>
      <w:tr w:rsidR="00087417" w:rsidTr="000D76AF">
        <w:trPr>
          <w:trHeight w:val="324"/>
        </w:trPr>
        <w:tc>
          <w:tcPr>
            <w:tcW w:w="1322" w:type="dxa"/>
            <w:vMerge/>
            <w:tcBorders>
              <w:top w:val="nil"/>
              <w:left w:val="single" w:sz="4" w:space="0" w:color="000000"/>
              <w:bottom w:val="nil"/>
              <w:right w:val="single" w:sz="4" w:space="0" w:color="000000"/>
            </w:tcBorders>
          </w:tcPr>
          <w:p w:rsidR="00087417" w:rsidRDefault="00087417" w:rsidP="00087417">
            <w:pPr>
              <w:spacing w:after="160" w:line="259" w:lineRule="auto"/>
              <w:ind w:left="0" w:firstLine="0"/>
              <w:jc w:val="left"/>
            </w:pPr>
          </w:p>
        </w:tc>
        <w:tc>
          <w:tcPr>
            <w:tcW w:w="113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79" w:firstLine="0"/>
              <w:jc w:val="center"/>
            </w:pPr>
            <w:r>
              <w:rPr>
                <w:color w:val="00000A"/>
              </w:rPr>
              <w:t xml:space="preserve">3 </w:t>
            </w:r>
          </w:p>
        </w:tc>
        <w:tc>
          <w:tcPr>
            <w:tcW w:w="3415" w:type="dxa"/>
            <w:gridSpan w:val="2"/>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9" w:firstLine="0"/>
              <w:jc w:val="left"/>
            </w:pPr>
            <w:r>
              <w:rPr>
                <w:color w:val="00000A"/>
              </w:rPr>
              <w:t xml:space="preserve">3-5 ошибок, 30-35 сл. </w:t>
            </w:r>
          </w:p>
        </w:tc>
        <w:tc>
          <w:tcPr>
            <w:tcW w:w="109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31" w:firstLine="0"/>
              <w:jc w:val="left"/>
            </w:pPr>
            <w:r>
              <w:rPr>
                <w:color w:val="00000A"/>
              </w:rPr>
              <w:t xml:space="preserve">3 </w:t>
            </w:r>
          </w:p>
        </w:tc>
        <w:tc>
          <w:tcPr>
            <w:tcW w:w="2713"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9" w:firstLine="0"/>
              <w:jc w:val="left"/>
            </w:pPr>
            <w:r>
              <w:rPr>
                <w:color w:val="00000A"/>
              </w:rPr>
              <w:t xml:space="preserve">3-5 ошибок, 30 – 40 сл. </w:t>
            </w:r>
          </w:p>
        </w:tc>
      </w:tr>
      <w:tr w:rsidR="00087417" w:rsidTr="000D76AF">
        <w:trPr>
          <w:trHeight w:val="562"/>
        </w:trPr>
        <w:tc>
          <w:tcPr>
            <w:tcW w:w="1322" w:type="dxa"/>
            <w:vMerge/>
            <w:tcBorders>
              <w:top w:val="nil"/>
              <w:left w:val="single" w:sz="4" w:space="0" w:color="000000"/>
              <w:bottom w:val="single" w:sz="4" w:space="0" w:color="000000"/>
              <w:right w:val="single" w:sz="4" w:space="0" w:color="000000"/>
            </w:tcBorders>
          </w:tcPr>
          <w:p w:rsidR="00087417" w:rsidRDefault="00087417" w:rsidP="00087417">
            <w:pPr>
              <w:spacing w:after="160" w:line="259" w:lineRule="auto"/>
              <w:ind w:left="0" w:firstLine="0"/>
              <w:jc w:val="left"/>
            </w:pPr>
          </w:p>
        </w:tc>
        <w:tc>
          <w:tcPr>
            <w:tcW w:w="113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79" w:firstLine="0"/>
              <w:jc w:val="center"/>
            </w:pPr>
            <w:r>
              <w:rPr>
                <w:color w:val="00000A"/>
              </w:rPr>
              <w:t xml:space="preserve">2 </w:t>
            </w:r>
          </w:p>
        </w:tc>
        <w:tc>
          <w:tcPr>
            <w:tcW w:w="3415" w:type="dxa"/>
            <w:gridSpan w:val="2"/>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firstLine="29"/>
            </w:pPr>
            <w:r>
              <w:rPr>
                <w:color w:val="00000A"/>
              </w:rPr>
              <w:t xml:space="preserve">6 и более ошибок, менее 30 сл. </w:t>
            </w:r>
          </w:p>
        </w:tc>
        <w:tc>
          <w:tcPr>
            <w:tcW w:w="109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31" w:firstLine="0"/>
              <w:jc w:val="left"/>
            </w:pPr>
            <w:r>
              <w:rPr>
                <w:color w:val="00000A"/>
              </w:rPr>
              <w:t xml:space="preserve">2 </w:t>
            </w:r>
          </w:p>
        </w:tc>
        <w:tc>
          <w:tcPr>
            <w:tcW w:w="2713"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firstLine="29"/>
            </w:pPr>
            <w:r>
              <w:rPr>
                <w:color w:val="00000A"/>
              </w:rPr>
              <w:t xml:space="preserve">6 и более ошибок, менее 30 сл. </w:t>
            </w:r>
          </w:p>
        </w:tc>
      </w:tr>
    </w:tbl>
    <w:p w:rsidR="00087417" w:rsidRDefault="00087417" w:rsidP="00087417">
      <w:pPr>
        <w:spacing w:after="0" w:line="259" w:lineRule="auto"/>
        <w:ind w:left="550" w:firstLine="0"/>
      </w:pPr>
      <w:r>
        <w:rPr>
          <w:color w:val="00000A"/>
        </w:rPr>
        <w:t xml:space="preserve"> </w:t>
      </w:r>
    </w:p>
    <w:tbl>
      <w:tblPr>
        <w:tblStyle w:val="TableGrid"/>
        <w:tblW w:w="9678" w:type="dxa"/>
        <w:tblInd w:w="-108" w:type="dxa"/>
        <w:tblCellMar>
          <w:top w:w="7" w:type="dxa"/>
          <w:left w:w="108" w:type="dxa"/>
          <w:right w:w="46" w:type="dxa"/>
        </w:tblCellMar>
        <w:tblLook w:val="04A0"/>
      </w:tblPr>
      <w:tblGrid>
        <w:gridCol w:w="1350"/>
        <w:gridCol w:w="1134"/>
        <w:gridCol w:w="3289"/>
        <w:gridCol w:w="1116"/>
        <w:gridCol w:w="2789"/>
      </w:tblGrid>
      <w:tr w:rsidR="00087417" w:rsidTr="000D76AF">
        <w:trPr>
          <w:trHeight w:val="630"/>
        </w:trPr>
        <w:tc>
          <w:tcPr>
            <w:tcW w:w="1350"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124" w:firstLine="0"/>
              <w:jc w:val="center"/>
            </w:pPr>
            <w:r>
              <w:rPr>
                <w:b/>
                <w:color w:val="00000A"/>
              </w:rPr>
              <w:t xml:space="preserve">4 класс </w:t>
            </w:r>
          </w:p>
        </w:tc>
        <w:tc>
          <w:tcPr>
            <w:tcW w:w="1134" w:type="dxa"/>
            <w:tcBorders>
              <w:top w:val="single" w:sz="4" w:space="0" w:color="000000"/>
              <w:left w:val="single" w:sz="4" w:space="0" w:color="000000"/>
              <w:bottom w:val="single" w:sz="4" w:space="0" w:color="000000"/>
              <w:right w:val="single" w:sz="4" w:space="0" w:color="000000"/>
            </w:tcBorders>
          </w:tcPr>
          <w:p w:rsidR="00087417" w:rsidRDefault="00087417" w:rsidP="00450939">
            <w:pPr>
              <w:spacing w:after="10" w:line="259" w:lineRule="auto"/>
              <w:ind w:left="65" w:firstLine="0"/>
              <w:jc w:val="left"/>
            </w:pPr>
            <w:r>
              <w:rPr>
                <w:b/>
                <w:color w:val="00000A"/>
              </w:rPr>
              <w:t xml:space="preserve">отметка </w:t>
            </w:r>
          </w:p>
        </w:tc>
        <w:tc>
          <w:tcPr>
            <w:tcW w:w="3289"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65" w:firstLine="0"/>
              <w:jc w:val="left"/>
            </w:pPr>
            <w:r>
              <w:rPr>
                <w:b/>
                <w:color w:val="00000A"/>
              </w:rPr>
              <w:t xml:space="preserve">1 полугодие </w:t>
            </w:r>
          </w:p>
        </w:tc>
        <w:tc>
          <w:tcPr>
            <w:tcW w:w="1116" w:type="dxa"/>
            <w:tcBorders>
              <w:top w:val="single" w:sz="4" w:space="0" w:color="000000"/>
              <w:left w:val="single" w:sz="4" w:space="0" w:color="000000"/>
              <w:bottom w:val="single" w:sz="4" w:space="0" w:color="000000"/>
              <w:right w:val="single" w:sz="4" w:space="0" w:color="000000"/>
            </w:tcBorders>
          </w:tcPr>
          <w:p w:rsidR="00087417" w:rsidRDefault="00087417" w:rsidP="00450939">
            <w:pPr>
              <w:spacing w:after="10" w:line="259" w:lineRule="auto"/>
              <w:ind w:left="62" w:firstLine="0"/>
              <w:jc w:val="left"/>
            </w:pPr>
            <w:r>
              <w:rPr>
                <w:b/>
                <w:color w:val="00000A"/>
              </w:rPr>
              <w:t xml:space="preserve">отметка </w:t>
            </w:r>
          </w:p>
        </w:tc>
        <w:tc>
          <w:tcPr>
            <w:tcW w:w="2789"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62" w:firstLine="0"/>
              <w:jc w:val="left"/>
            </w:pPr>
            <w:r>
              <w:rPr>
                <w:b/>
                <w:color w:val="00000A"/>
              </w:rPr>
              <w:t xml:space="preserve">2 полугодие </w:t>
            </w:r>
          </w:p>
        </w:tc>
      </w:tr>
      <w:tr w:rsidR="00087417" w:rsidTr="000D76AF">
        <w:trPr>
          <w:trHeight w:val="1390"/>
        </w:trPr>
        <w:tc>
          <w:tcPr>
            <w:tcW w:w="1350" w:type="dxa"/>
            <w:vMerge w:val="restart"/>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550" w:firstLine="0"/>
              <w:jc w:val="left"/>
            </w:pPr>
            <w:r>
              <w:rPr>
                <w:color w:val="00000A"/>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84" w:firstLine="0"/>
              <w:jc w:val="center"/>
            </w:pPr>
            <w:r>
              <w:rPr>
                <w:color w:val="00000A"/>
              </w:rPr>
              <w:t xml:space="preserve">5 </w:t>
            </w:r>
          </w:p>
        </w:tc>
        <w:tc>
          <w:tcPr>
            <w:tcW w:w="3289"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 w:firstLine="0"/>
              <w:jc w:val="left"/>
            </w:pPr>
            <w:r>
              <w:rPr>
                <w:color w:val="00000A"/>
              </w:rPr>
              <w:t xml:space="preserve">Без ошибок; 60-75 сл. в мин. </w:t>
            </w:r>
          </w:p>
        </w:tc>
        <w:tc>
          <w:tcPr>
            <w:tcW w:w="1116"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firstLine="0"/>
              <w:jc w:val="left"/>
            </w:pPr>
            <w:r>
              <w:rPr>
                <w:color w:val="00000A"/>
              </w:rPr>
              <w:t xml:space="preserve">5 </w:t>
            </w:r>
          </w:p>
        </w:tc>
        <w:tc>
          <w:tcPr>
            <w:tcW w:w="2789"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right="63" w:firstLine="0"/>
            </w:pPr>
            <w:r>
              <w:rPr>
                <w:color w:val="00000A"/>
              </w:rPr>
              <w:t xml:space="preserve">70-80 сл. без ошибок, бегло с соблюдением орфоэпических норм, делать паузы, логические ударения. </w:t>
            </w:r>
          </w:p>
        </w:tc>
      </w:tr>
      <w:tr w:rsidR="00087417" w:rsidTr="000D76AF">
        <w:trPr>
          <w:trHeight w:val="326"/>
        </w:trPr>
        <w:tc>
          <w:tcPr>
            <w:tcW w:w="1350" w:type="dxa"/>
            <w:vMerge/>
            <w:tcBorders>
              <w:top w:val="nil"/>
              <w:left w:val="single" w:sz="4" w:space="0" w:color="000000"/>
              <w:bottom w:val="nil"/>
              <w:right w:val="single" w:sz="4" w:space="0" w:color="000000"/>
            </w:tcBorders>
          </w:tcPr>
          <w:p w:rsidR="00087417" w:rsidRDefault="00087417" w:rsidP="00087417">
            <w:pPr>
              <w:spacing w:after="160" w:line="259" w:lineRule="auto"/>
              <w:ind w:left="0" w:firstLine="0"/>
              <w:jc w:val="left"/>
            </w:pPr>
          </w:p>
        </w:tc>
        <w:tc>
          <w:tcPr>
            <w:tcW w:w="113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84" w:firstLine="0"/>
              <w:jc w:val="center"/>
            </w:pPr>
            <w:r>
              <w:rPr>
                <w:color w:val="00000A"/>
              </w:rPr>
              <w:t xml:space="preserve">4 </w:t>
            </w:r>
          </w:p>
        </w:tc>
        <w:tc>
          <w:tcPr>
            <w:tcW w:w="3289"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 w:firstLine="0"/>
              <w:jc w:val="left"/>
            </w:pPr>
            <w:r>
              <w:rPr>
                <w:color w:val="00000A"/>
              </w:rPr>
              <w:t xml:space="preserve">1-2 ошибки, 55-60 сл. </w:t>
            </w:r>
          </w:p>
        </w:tc>
        <w:tc>
          <w:tcPr>
            <w:tcW w:w="1116"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firstLine="0"/>
              <w:jc w:val="left"/>
            </w:pPr>
            <w:r>
              <w:rPr>
                <w:color w:val="00000A"/>
              </w:rPr>
              <w:t xml:space="preserve">4 </w:t>
            </w:r>
          </w:p>
        </w:tc>
        <w:tc>
          <w:tcPr>
            <w:tcW w:w="2789"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firstLine="0"/>
              <w:jc w:val="left"/>
            </w:pPr>
            <w:r>
              <w:rPr>
                <w:color w:val="00000A"/>
              </w:rPr>
              <w:t xml:space="preserve">1-2 ошибки, 60-70 сл. </w:t>
            </w:r>
          </w:p>
        </w:tc>
      </w:tr>
      <w:tr w:rsidR="00087417" w:rsidTr="000D76AF">
        <w:trPr>
          <w:trHeight w:val="324"/>
        </w:trPr>
        <w:tc>
          <w:tcPr>
            <w:tcW w:w="1350" w:type="dxa"/>
            <w:vMerge/>
            <w:tcBorders>
              <w:top w:val="nil"/>
              <w:left w:val="single" w:sz="4" w:space="0" w:color="000000"/>
              <w:bottom w:val="nil"/>
              <w:right w:val="single" w:sz="4" w:space="0" w:color="000000"/>
            </w:tcBorders>
          </w:tcPr>
          <w:p w:rsidR="00087417" w:rsidRDefault="00087417" w:rsidP="00087417">
            <w:pPr>
              <w:spacing w:after="160" w:line="259" w:lineRule="auto"/>
              <w:ind w:left="0" w:firstLine="0"/>
              <w:jc w:val="left"/>
            </w:pPr>
          </w:p>
        </w:tc>
        <w:tc>
          <w:tcPr>
            <w:tcW w:w="113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84" w:firstLine="0"/>
              <w:jc w:val="center"/>
            </w:pPr>
            <w:r>
              <w:rPr>
                <w:color w:val="00000A"/>
              </w:rPr>
              <w:t xml:space="preserve">3 </w:t>
            </w:r>
          </w:p>
        </w:tc>
        <w:tc>
          <w:tcPr>
            <w:tcW w:w="3289"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 w:firstLine="0"/>
              <w:jc w:val="left"/>
            </w:pPr>
            <w:r>
              <w:rPr>
                <w:color w:val="00000A"/>
              </w:rPr>
              <w:t xml:space="preserve">3-5 ошибок, 50-55 сл. </w:t>
            </w:r>
          </w:p>
        </w:tc>
        <w:tc>
          <w:tcPr>
            <w:tcW w:w="1116"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firstLine="0"/>
              <w:jc w:val="left"/>
            </w:pPr>
            <w:r>
              <w:rPr>
                <w:color w:val="00000A"/>
              </w:rPr>
              <w:t xml:space="preserve">3 </w:t>
            </w:r>
          </w:p>
        </w:tc>
        <w:tc>
          <w:tcPr>
            <w:tcW w:w="2789"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firstLine="0"/>
              <w:jc w:val="left"/>
            </w:pPr>
            <w:r>
              <w:rPr>
                <w:color w:val="00000A"/>
              </w:rPr>
              <w:t xml:space="preserve">3-5 ошибок, 55 – 60 сл. </w:t>
            </w:r>
          </w:p>
        </w:tc>
      </w:tr>
      <w:tr w:rsidR="00087417" w:rsidTr="000D76AF">
        <w:trPr>
          <w:trHeight w:val="562"/>
        </w:trPr>
        <w:tc>
          <w:tcPr>
            <w:tcW w:w="1350" w:type="dxa"/>
            <w:vMerge/>
            <w:tcBorders>
              <w:top w:val="nil"/>
              <w:left w:val="single" w:sz="4" w:space="0" w:color="000000"/>
              <w:bottom w:val="single" w:sz="4" w:space="0" w:color="000000"/>
              <w:right w:val="single" w:sz="4" w:space="0" w:color="000000"/>
            </w:tcBorders>
          </w:tcPr>
          <w:p w:rsidR="00087417" w:rsidRDefault="00087417" w:rsidP="00087417">
            <w:pPr>
              <w:spacing w:after="160" w:line="259" w:lineRule="auto"/>
              <w:ind w:left="0" w:firstLine="0"/>
              <w:jc w:val="left"/>
            </w:pPr>
          </w:p>
        </w:tc>
        <w:tc>
          <w:tcPr>
            <w:tcW w:w="1134"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84" w:firstLine="0"/>
              <w:jc w:val="center"/>
            </w:pPr>
            <w:r>
              <w:rPr>
                <w:color w:val="00000A"/>
              </w:rPr>
              <w:t xml:space="preserve">2 </w:t>
            </w:r>
          </w:p>
        </w:tc>
        <w:tc>
          <w:tcPr>
            <w:tcW w:w="3289"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 w:firstLine="550"/>
            </w:pPr>
            <w:r>
              <w:rPr>
                <w:color w:val="00000A"/>
              </w:rPr>
              <w:t xml:space="preserve">6 и более ошибок, менее 50 сл. </w:t>
            </w:r>
          </w:p>
        </w:tc>
        <w:tc>
          <w:tcPr>
            <w:tcW w:w="1116"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279" w:firstLine="0"/>
              <w:jc w:val="center"/>
            </w:pPr>
            <w:r>
              <w:rPr>
                <w:color w:val="00000A"/>
              </w:rPr>
              <w:t xml:space="preserve">2 </w:t>
            </w:r>
          </w:p>
        </w:tc>
        <w:tc>
          <w:tcPr>
            <w:tcW w:w="2789" w:type="dxa"/>
            <w:tcBorders>
              <w:top w:val="single" w:sz="4" w:space="0" w:color="000000"/>
              <w:left w:val="single" w:sz="4" w:space="0" w:color="000000"/>
              <w:bottom w:val="single" w:sz="4" w:space="0" w:color="000000"/>
              <w:right w:val="single" w:sz="4" w:space="0" w:color="000000"/>
            </w:tcBorders>
          </w:tcPr>
          <w:p w:rsidR="00087417" w:rsidRDefault="00087417" w:rsidP="00087417">
            <w:pPr>
              <w:spacing w:after="0" w:line="259" w:lineRule="auto"/>
              <w:ind w:left="0" w:firstLine="550"/>
            </w:pPr>
            <w:r>
              <w:rPr>
                <w:color w:val="00000A"/>
              </w:rPr>
              <w:t xml:space="preserve">6 и более ошибок, менее 55 сл. </w:t>
            </w:r>
          </w:p>
        </w:tc>
      </w:tr>
    </w:tbl>
    <w:p w:rsidR="00087417" w:rsidRDefault="00087417" w:rsidP="00087417">
      <w:pPr>
        <w:spacing w:after="25" w:line="259" w:lineRule="auto"/>
        <w:ind w:left="550" w:firstLine="0"/>
        <w:jc w:val="left"/>
      </w:pPr>
      <w:r>
        <w:rPr>
          <w:b/>
          <w:color w:val="00000A"/>
        </w:rPr>
        <w:t xml:space="preserve"> </w:t>
      </w:r>
    </w:p>
    <w:p w:rsidR="00087417" w:rsidRPr="000E2F4C" w:rsidRDefault="00087417" w:rsidP="000E2F4C">
      <w:pPr>
        <w:spacing w:after="5" w:line="276" w:lineRule="auto"/>
        <w:ind w:left="545" w:right="51" w:hanging="10"/>
        <w:rPr>
          <w:sz w:val="28"/>
          <w:szCs w:val="28"/>
        </w:rPr>
      </w:pPr>
      <w:r w:rsidRPr="000E2F4C">
        <w:rPr>
          <w:b/>
          <w:color w:val="00000A"/>
          <w:sz w:val="28"/>
          <w:szCs w:val="28"/>
        </w:rPr>
        <w:t xml:space="preserve">Русский язык. </w:t>
      </w:r>
    </w:p>
    <w:p w:rsidR="00087417" w:rsidRPr="000E2F4C" w:rsidRDefault="00087417" w:rsidP="000E2F4C">
      <w:pPr>
        <w:spacing w:line="276" w:lineRule="auto"/>
        <w:ind w:left="4" w:right="476"/>
        <w:rPr>
          <w:sz w:val="28"/>
          <w:szCs w:val="28"/>
        </w:rPr>
      </w:pPr>
      <w:r w:rsidRPr="000E2F4C">
        <w:rPr>
          <w:color w:val="00000A"/>
          <w:sz w:val="28"/>
          <w:szCs w:val="28"/>
        </w:rPr>
        <w:t xml:space="preserve">Согласно Инструктивно-методическому письму «О едином подходе к обучению детей с нарушениями письменной речи и оцениванию их работ по русскому языку» критериями оценок письменных работ по русскому языку в начальной школе являются: </w:t>
      </w:r>
    </w:p>
    <w:p w:rsidR="00087417" w:rsidRDefault="00087417" w:rsidP="00087417">
      <w:pPr>
        <w:spacing w:after="0" w:line="259" w:lineRule="auto"/>
        <w:ind w:left="550" w:firstLine="0"/>
        <w:jc w:val="left"/>
      </w:pPr>
      <w:r>
        <w:rPr>
          <w:color w:val="00000A"/>
        </w:rPr>
        <w:t xml:space="preserve"> </w:t>
      </w:r>
    </w:p>
    <w:tbl>
      <w:tblPr>
        <w:tblStyle w:val="TableGrid"/>
        <w:tblW w:w="9357" w:type="dxa"/>
        <w:tblInd w:w="0" w:type="dxa"/>
        <w:tblCellMar>
          <w:top w:w="9" w:type="dxa"/>
          <w:left w:w="223" w:type="dxa"/>
          <w:right w:w="149" w:type="dxa"/>
        </w:tblCellMar>
        <w:tblLook w:val="04A0"/>
      </w:tblPr>
      <w:tblGrid>
        <w:gridCol w:w="2252"/>
        <w:gridCol w:w="3279"/>
        <w:gridCol w:w="3826"/>
      </w:tblGrid>
      <w:tr w:rsidR="00087417" w:rsidTr="00087417">
        <w:trPr>
          <w:trHeight w:val="1152"/>
        </w:trPr>
        <w:tc>
          <w:tcPr>
            <w:tcW w:w="2252" w:type="dxa"/>
            <w:tcBorders>
              <w:top w:val="single" w:sz="6" w:space="0" w:color="000000"/>
              <w:left w:val="single" w:sz="6" w:space="0" w:color="000000"/>
              <w:bottom w:val="single" w:sz="6" w:space="0" w:color="000000"/>
              <w:right w:val="single" w:sz="6" w:space="0" w:color="000000"/>
            </w:tcBorders>
          </w:tcPr>
          <w:p w:rsidR="00087417" w:rsidRDefault="00087417" w:rsidP="00087417">
            <w:pPr>
              <w:spacing w:after="0" w:line="259" w:lineRule="auto"/>
              <w:ind w:left="367" w:firstLine="0"/>
              <w:jc w:val="left"/>
            </w:pPr>
            <w:r>
              <w:rPr>
                <w:color w:val="00000A"/>
              </w:rPr>
              <w:t xml:space="preserve">Класс </w:t>
            </w:r>
          </w:p>
        </w:tc>
        <w:tc>
          <w:tcPr>
            <w:tcW w:w="3279" w:type="dxa"/>
            <w:tcBorders>
              <w:top w:val="single" w:sz="6" w:space="0" w:color="000000"/>
              <w:left w:val="single" w:sz="6" w:space="0" w:color="000000"/>
              <w:bottom w:val="single" w:sz="6" w:space="0" w:color="000000"/>
              <w:right w:val="single" w:sz="6" w:space="0" w:color="000000"/>
            </w:tcBorders>
          </w:tcPr>
          <w:p w:rsidR="00087417" w:rsidRDefault="00087417" w:rsidP="00087417">
            <w:pPr>
              <w:spacing w:after="45" w:line="238" w:lineRule="auto"/>
              <w:ind w:left="0" w:firstLine="554"/>
              <w:jc w:val="left"/>
            </w:pPr>
            <w:r>
              <w:rPr>
                <w:color w:val="00000A"/>
              </w:rPr>
              <w:t xml:space="preserve">Объем контрольного диктанта и списывания на </w:t>
            </w:r>
          </w:p>
          <w:p w:rsidR="00087417" w:rsidRDefault="00087417" w:rsidP="00087417">
            <w:pPr>
              <w:spacing w:after="0" w:line="259" w:lineRule="auto"/>
              <w:ind w:left="0" w:right="226" w:firstLine="0"/>
              <w:jc w:val="center"/>
            </w:pPr>
            <w:r>
              <w:rPr>
                <w:color w:val="00000A"/>
              </w:rPr>
              <w:t xml:space="preserve">конец года </w:t>
            </w:r>
          </w:p>
        </w:tc>
        <w:tc>
          <w:tcPr>
            <w:tcW w:w="3826" w:type="dxa"/>
            <w:tcBorders>
              <w:top w:val="single" w:sz="6" w:space="0" w:color="000000"/>
              <w:left w:val="single" w:sz="6" w:space="0" w:color="000000"/>
              <w:bottom w:val="single" w:sz="6" w:space="0" w:color="000000"/>
              <w:right w:val="single" w:sz="6" w:space="0" w:color="000000"/>
            </w:tcBorders>
          </w:tcPr>
          <w:p w:rsidR="00087417" w:rsidRDefault="00087417" w:rsidP="00087417">
            <w:pPr>
              <w:spacing w:after="0" w:line="259" w:lineRule="auto"/>
              <w:ind w:left="0" w:right="60" w:firstLine="0"/>
              <w:jc w:val="right"/>
            </w:pPr>
            <w:r>
              <w:rPr>
                <w:color w:val="00000A"/>
              </w:rPr>
              <w:t xml:space="preserve">Объем словарного диктанта </w:t>
            </w:r>
          </w:p>
        </w:tc>
      </w:tr>
      <w:tr w:rsidR="00087417" w:rsidTr="00087417">
        <w:trPr>
          <w:trHeight w:val="425"/>
        </w:trPr>
        <w:tc>
          <w:tcPr>
            <w:tcW w:w="2252" w:type="dxa"/>
            <w:tcBorders>
              <w:top w:val="single" w:sz="6" w:space="0" w:color="000000"/>
              <w:left w:val="single" w:sz="6" w:space="0" w:color="000000"/>
              <w:bottom w:val="single" w:sz="6" w:space="0" w:color="000000"/>
              <w:right w:val="single" w:sz="6" w:space="0" w:color="000000"/>
            </w:tcBorders>
          </w:tcPr>
          <w:p w:rsidR="00087417" w:rsidRDefault="00087417" w:rsidP="00087417">
            <w:pPr>
              <w:spacing w:after="0" w:line="259" w:lineRule="auto"/>
              <w:ind w:left="477" w:firstLine="0"/>
              <w:jc w:val="center"/>
            </w:pPr>
            <w:r>
              <w:rPr>
                <w:color w:val="00000A"/>
              </w:rPr>
              <w:t xml:space="preserve">1 </w:t>
            </w:r>
          </w:p>
        </w:tc>
        <w:tc>
          <w:tcPr>
            <w:tcW w:w="3279" w:type="dxa"/>
            <w:tcBorders>
              <w:top w:val="single" w:sz="6" w:space="0" w:color="000000"/>
              <w:left w:val="single" w:sz="6" w:space="0" w:color="000000"/>
              <w:bottom w:val="single" w:sz="6" w:space="0" w:color="000000"/>
              <w:right w:val="single" w:sz="6" w:space="0" w:color="000000"/>
            </w:tcBorders>
          </w:tcPr>
          <w:p w:rsidR="00087417" w:rsidRDefault="00087417" w:rsidP="00087417">
            <w:pPr>
              <w:spacing w:after="0" w:line="259" w:lineRule="auto"/>
              <w:ind w:left="472" w:firstLine="0"/>
              <w:jc w:val="center"/>
            </w:pPr>
            <w:r>
              <w:rPr>
                <w:color w:val="00000A"/>
              </w:rPr>
              <w:t xml:space="preserve">15 </w:t>
            </w:r>
          </w:p>
        </w:tc>
        <w:tc>
          <w:tcPr>
            <w:tcW w:w="3826" w:type="dxa"/>
            <w:tcBorders>
              <w:top w:val="single" w:sz="6" w:space="0" w:color="000000"/>
              <w:left w:val="single" w:sz="6" w:space="0" w:color="000000"/>
              <w:bottom w:val="single" w:sz="6" w:space="0" w:color="000000"/>
              <w:right w:val="single" w:sz="6" w:space="0" w:color="000000"/>
            </w:tcBorders>
          </w:tcPr>
          <w:p w:rsidR="00087417" w:rsidRDefault="00087417" w:rsidP="00087417">
            <w:pPr>
              <w:spacing w:after="0" w:line="259" w:lineRule="auto"/>
              <w:ind w:left="476" w:firstLine="0"/>
              <w:jc w:val="center"/>
            </w:pPr>
            <w:r>
              <w:rPr>
                <w:color w:val="00000A"/>
              </w:rPr>
              <w:t xml:space="preserve">7-8 </w:t>
            </w:r>
          </w:p>
        </w:tc>
      </w:tr>
      <w:tr w:rsidR="00087417" w:rsidTr="00087417">
        <w:trPr>
          <w:trHeight w:val="427"/>
        </w:trPr>
        <w:tc>
          <w:tcPr>
            <w:tcW w:w="2252" w:type="dxa"/>
            <w:tcBorders>
              <w:top w:val="single" w:sz="6" w:space="0" w:color="000000"/>
              <w:left w:val="single" w:sz="6" w:space="0" w:color="000000"/>
              <w:bottom w:val="single" w:sz="6" w:space="0" w:color="000000"/>
              <w:right w:val="single" w:sz="6" w:space="0" w:color="000000"/>
            </w:tcBorders>
            <w:vAlign w:val="bottom"/>
          </w:tcPr>
          <w:p w:rsidR="00087417" w:rsidRDefault="00087417" w:rsidP="00087417">
            <w:pPr>
              <w:spacing w:after="0" w:line="259" w:lineRule="auto"/>
              <w:ind w:left="477" w:firstLine="0"/>
              <w:jc w:val="center"/>
            </w:pPr>
            <w:r>
              <w:rPr>
                <w:color w:val="00000A"/>
              </w:rPr>
              <w:t xml:space="preserve">2 </w:t>
            </w:r>
          </w:p>
          <w:p w:rsidR="00087417" w:rsidRDefault="00087417" w:rsidP="00087417">
            <w:pPr>
              <w:spacing w:after="0" w:line="259" w:lineRule="auto"/>
              <w:ind w:left="537" w:firstLine="0"/>
              <w:jc w:val="center"/>
            </w:pPr>
            <w:r>
              <w:rPr>
                <w:color w:val="00000A"/>
              </w:rPr>
              <w:t xml:space="preserve"> </w:t>
            </w:r>
          </w:p>
        </w:tc>
        <w:tc>
          <w:tcPr>
            <w:tcW w:w="3279" w:type="dxa"/>
            <w:tcBorders>
              <w:top w:val="single" w:sz="6" w:space="0" w:color="000000"/>
              <w:left w:val="single" w:sz="6" w:space="0" w:color="000000"/>
              <w:bottom w:val="single" w:sz="6" w:space="0" w:color="000000"/>
              <w:right w:val="single" w:sz="6" w:space="0" w:color="000000"/>
            </w:tcBorders>
          </w:tcPr>
          <w:p w:rsidR="00087417" w:rsidRDefault="00087417" w:rsidP="00087417">
            <w:pPr>
              <w:spacing w:after="0" w:line="259" w:lineRule="auto"/>
              <w:ind w:left="472" w:firstLine="0"/>
              <w:jc w:val="center"/>
            </w:pPr>
            <w:r>
              <w:rPr>
                <w:color w:val="00000A"/>
              </w:rPr>
              <w:t xml:space="preserve">30 </w:t>
            </w:r>
          </w:p>
        </w:tc>
        <w:tc>
          <w:tcPr>
            <w:tcW w:w="3826" w:type="dxa"/>
            <w:tcBorders>
              <w:top w:val="single" w:sz="6" w:space="0" w:color="000000"/>
              <w:left w:val="single" w:sz="6" w:space="0" w:color="000000"/>
              <w:bottom w:val="single" w:sz="6" w:space="0" w:color="000000"/>
              <w:right w:val="single" w:sz="6" w:space="0" w:color="000000"/>
            </w:tcBorders>
          </w:tcPr>
          <w:p w:rsidR="00087417" w:rsidRDefault="00087417" w:rsidP="00087417">
            <w:pPr>
              <w:spacing w:after="0" w:line="259" w:lineRule="auto"/>
              <w:ind w:left="475" w:firstLine="0"/>
              <w:jc w:val="center"/>
            </w:pPr>
            <w:r>
              <w:rPr>
                <w:color w:val="00000A"/>
              </w:rPr>
              <w:t xml:space="preserve">8-10 </w:t>
            </w:r>
          </w:p>
        </w:tc>
      </w:tr>
      <w:tr w:rsidR="00087417" w:rsidTr="00087417">
        <w:trPr>
          <w:trHeight w:val="418"/>
        </w:trPr>
        <w:tc>
          <w:tcPr>
            <w:tcW w:w="2252" w:type="dxa"/>
            <w:tcBorders>
              <w:top w:val="single" w:sz="6" w:space="0" w:color="000000"/>
              <w:left w:val="single" w:sz="6" w:space="0" w:color="000000"/>
              <w:bottom w:val="single" w:sz="6" w:space="0" w:color="000000"/>
              <w:right w:val="single" w:sz="6" w:space="0" w:color="000000"/>
            </w:tcBorders>
          </w:tcPr>
          <w:p w:rsidR="00087417" w:rsidRDefault="00087417" w:rsidP="00087417">
            <w:pPr>
              <w:spacing w:after="0" w:line="259" w:lineRule="auto"/>
              <w:ind w:left="477" w:firstLine="0"/>
              <w:jc w:val="center"/>
            </w:pPr>
            <w:r>
              <w:rPr>
                <w:color w:val="00000A"/>
              </w:rPr>
              <w:t xml:space="preserve">3 </w:t>
            </w:r>
          </w:p>
        </w:tc>
        <w:tc>
          <w:tcPr>
            <w:tcW w:w="3279" w:type="dxa"/>
            <w:tcBorders>
              <w:top w:val="single" w:sz="6" w:space="0" w:color="000000"/>
              <w:left w:val="single" w:sz="6" w:space="0" w:color="000000"/>
              <w:bottom w:val="single" w:sz="6" w:space="0" w:color="000000"/>
              <w:right w:val="single" w:sz="6" w:space="0" w:color="000000"/>
            </w:tcBorders>
          </w:tcPr>
          <w:p w:rsidR="00087417" w:rsidRDefault="00087417" w:rsidP="00087417">
            <w:pPr>
              <w:spacing w:after="0" w:line="259" w:lineRule="auto"/>
              <w:ind w:left="472" w:firstLine="0"/>
              <w:jc w:val="center"/>
            </w:pPr>
            <w:r>
              <w:rPr>
                <w:color w:val="00000A"/>
              </w:rPr>
              <w:t xml:space="preserve">55 </w:t>
            </w:r>
          </w:p>
        </w:tc>
        <w:tc>
          <w:tcPr>
            <w:tcW w:w="3826" w:type="dxa"/>
            <w:tcBorders>
              <w:top w:val="single" w:sz="6" w:space="0" w:color="000000"/>
              <w:left w:val="single" w:sz="6" w:space="0" w:color="000000"/>
              <w:bottom w:val="single" w:sz="6" w:space="0" w:color="000000"/>
              <w:right w:val="single" w:sz="6" w:space="0" w:color="000000"/>
            </w:tcBorders>
          </w:tcPr>
          <w:p w:rsidR="00087417" w:rsidRDefault="00087417" w:rsidP="00087417">
            <w:pPr>
              <w:spacing w:after="0" w:line="259" w:lineRule="auto"/>
              <w:ind w:left="475" w:firstLine="0"/>
              <w:jc w:val="center"/>
            </w:pPr>
            <w:r>
              <w:rPr>
                <w:color w:val="00000A"/>
              </w:rPr>
              <w:t xml:space="preserve">10-12 </w:t>
            </w:r>
          </w:p>
        </w:tc>
      </w:tr>
      <w:tr w:rsidR="00087417" w:rsidTr="00087417">
        <w:trPr>
          <w:trHeight w:val="425"/>
        </w:trPr>
        <w:tc>
          <w:tcPr>
            <w:tcW w:w="2252" w:type="dxa"/>
            <w:tcBorders>
              <w:top w:val="single" w:sz="6" w:space="0" w:color="000000"/>
              <w:left w:val="single" w:sz="6" w:space="0" w:color="000000"/>
              <w:bottom w:val="single" w:sz="6" w:space="0" w:color="000000"/>
              <w:right w:val="single" w:sz="6" w:space="0" w:color="000000"/>
            </w:tcBorders>
          </w:tcPr>
          <w:p w:rsidR="00087417" w:rsidRDefault="00087417" w:rsidP="00087417">
            <w:pPr>
              <w:spacing w:after="0" w:line="259" w:lineRule="auto"/>
              <w:ind w:left="477" w:firstLine="0"/>
              <w:jc w:val="center"/>
            </w:pPr>
            <w:r>
              <w:rPr>
                <w:color w:val="00000A"/>
              </w:rPr>
              <w:t xml:space="preserve">4 </w:t>
            </w:r>
          </w:p>
        </w:tc>
        <w:tc>
          <w:tcPr>
            <w:tcW w:w="3279" w:type="dxa"/>
            <w:tcBorders>
              <w:top w:val="single" w:sz="6" w:space="0" w:color="000000"/>
              <w:left w:val="single" w:sz="6" w:space="0" w:color="000000"/>
              <w:bottom w:val="single" w:sz="6" w:space="0" w:color="000000"/>
              <w:right w:val="single" w:sz="6" w:space="0" w:color="000000"/>
            </w:tcBorders>
          </w:tcPr>
          <w:p w:rsidR="00087417" w:rsidRDefault="00087417" w:rsidP="00087417">
            <w:pPr>
              <w:spacing w:after="0" w:line="259" w:lineRule="auto"/>
              <w:ind w:left="472" w:firstLine="0"/>
              <w:jc w:val="center"/>
            </w:pPr>
            <w:r>
              <w:rPr>
                <w:color w:val="00000A"/>
              </w:rPr>
              <w:t xml:space="preserve">75 </w:t>
            </w:r>
          </w:p>
        </w:tc>
        <w:tc>
          <w:tcPr>
            <w:tcW w:w="3826" w:type="dxa"/>
            <w:tcBorders>
              <w:top w:val="single" w:sz="6" w:space="0" w:color="000000"/>
              <w:left w:val="single" w:sz="6" w:space="0" w:color="000000"/>
              <w:bottom w:val="single" w:sz="6" w:space="0" w:color="000000"/>
              <w:right w:val="single" w:sz="6" w:space="0" w:color="000000"/>
            </w:tcBorders>
          </w:tcPr>
          <w:p w:rsidR="00087417" w:rsidRDefault="00087417" w:rsidP="00087417">
            <w:pPr>
              <w:spacing w:after="0" w:line="259" w:lineRule="auto"/>
              <w:ind w:left="475" w:firstLine="0"/>
              <w:jc w:val="center"/>
            </w:pPr>
            <w:r>
              <w:rPr>
                <w:color w:val="00000A"/>
              </w:rPr>
              <w:t xml:space="preserve">12-15 </w:t>
            </w:r>
          </w:p>
        </w:tc>
      </w:tr>
    </w:tbl>
    <w:p w:rsidR="00087417" w:rsidRDefault="00087417" w:rsidP="00087417">
      <w:pPr>
        <w:spacing w:after="23" w:line="259" w:lineRule="auto"/>
        <w:ind w:left="550" w:firstLine="0"/>
        <w:jc w:val="left"/>
      </w:pPr>
      <w:r>
        <w:rPr>
          <w:color w:val="00000A"/>
        </w:rPr>
        <w:t xml:space="preserve"> </w:t>
      </w:r>
    </w:p>
    <w:p w:rsidR="00087417" w:rsidRPr="0020544C" w:rsidRDefault="00087417" w:rsidP="0020544C">
      <w:pPr>
        <w:spacing w:line="276" w:lineRule="auto"/>
        <w:ind w:left="4" w:right="-1"/>
        <w:rPr>
          <w:sz w:val="28"/>
          <w:szCs w:val="28"/>
        </w:rPr>
      </w:pPr>
      <w:r w:rsidRPr="0020544C">
        <w:rPr>
          <w:color w:val="00000A"/>
          <w:sz w:val="28"/>
          <w:szCs w:val="28"/>
        </w:rPr>
        <w:t xml:space="preserve">Тексты для изложения и сочинения увеличиваются на 15-20 слов. Сочинения и изложения носят обучающий характер. </w:t>
      </w:r>
    </w:p>
    <w:p w:rsidR="00087417" w:rsidRPr="0020544C" w:rsidRDefault="00087417" w:rsidP="0020544C">
      <w:pPr>
        <w:spacing w:line="276" w:lineRule="auto"/>
        <w:ind w:left="4" w:right="-1"/>
        <w:rPr>
          <w:sz w:val="28"/>
          <w:szCs w:val="28"/>
        </w:rPr>
      </w:pPr>
      <w:r w:rsidRPr="0020544C">
        <w:rPr>
          <w:color w:val="00000A"/>
          <w:sz w:val="28"/>
          <w:szCs w:val="28"/>
        </w:rPr>
        <w:t xml:space="preserve">Выставление оценок за контрольный диктант: </w:t>
      </w:r>
    </w:p>
    <w:p w:rsidR="00087417" w:rsidRPr="0020544C" w:rsidRDefault="00087417" w:rsidP="00F25235">
      <w:pPr>
        <w:spacing w:line="276" w:lineRule="auto"/>
        <w:ind w:left="4" w:right="-1" w:firstLine="705"/>
        <w:rPr>
          <w:sz w:val="28"/>
          <w:szCs w:val="28"/>
        </w:rPr>
      </w:pPr>
      <w:r w:rsidRPr="0020544C">
        <w:rPr>
          <w:color w:val="00000A"/>
          <w:sz w:val="28"/>
          <w:szCs w:val="28"/>
        </w:rPr>
        <w:lastRenderedPageBreak/>
        <w:t xml:space="preserve">Оценка «5» ставится за диктант, в котором допущено два исправления или две негрубые ошибки; работа написана аккуратно </w:t>
      </w:r>
    </w:p>
    <w:p w:rsidR="00087417" w:rsidRPr="0020544C" w:rsidRDefault="00087417" w:rsidP="00F25235">
      <w:pPr>
        <w:tabs>
          <w:tab w:val="center" w:pos="958"/>
          <w:tab w:val="center" w:pos="1800"/>
          <w:tab w:val="center" w:pos="2672"/>
          <w:tab w:val="center" w:pos="3468"/>
          <w:tab w:val="center" w:pos="4248"/>
          <w:tab w:val="center" w:pos="4985"/>
          <w:tab w:val="center" w:pos="5712"/>
          <w:tab w:val="center" w:pos="6893"/>
          <w:tab w:val="center" w:pos="7778"/>
          <w:tab w:val="center" w:pos="8433"/>
          <w:tab w:val="center" w:pos="9203"/>
        </w:tabs>
        <w:spacing w:line="276" w:lineRule="auto"/>
        <w:ind w:left="4" w:right="-1" w:firstLine="705"/>
        <w:rPr>
          <w:sz w:val="28"/>
          <w:szCs w:val="28"/>
        </w:rPr>
      </w:pPr>
      <w:r w:rsidRPr="0020544C">
        <w:rPr>
          <w:rFonts w:ascii="Calibri" w:eastAsia="Calibri" w:hAnsi="Calibri" w:cs="Calibri"/>
          <w:sz w:val="28"/>
          <w:szCs w:val="28"/>
        </w:rPr>
        <w:tab/>
      </w:r>
      <w:r w:rsidRPr="0020544C">
        <w:rPr>
          <w:color w:val="00000A"/>
          <w:sz w:val="28"/>
          <w:szCs w:val="28"/>
        </w:rPr>
        <w:t xml:space="preserve"> Оценка </w:t>
      </w:r>
      <w:r w:rsidRPr="0020544C">
        <w:rPr>
          <w:color w:val="00000A"/>
          <w:sz w:val="28"/>
          <w:szCs w:val="28"/>
        </w:rPr>
        <w:tab/>
        <w:t xml:space="preserve">«4» </w:t>
      </w:r>
      <w:r w:rsidRPr="0020544C">
        <w:rPr>
          <w:color w:val="00000A"/>
          <w:sz w:val="28"/>
          <w:szCs w:val="28"/>
        </w:rPr>
        <w:tab/>
        <w:t xml:space="preserve">ставится </w:t>
      </w:r>
      <w:r w:rsidRPr="0020544C">
        <w:rPr>
          <w:color w:val="00000A"/>
          <w:sz w:val="28"/>
          <w:szCs w:val="28"/>
        </w:rPr>
        <w:tab/>
        <w:t xml:space="preserve">за </w:t>
      </w:r>
      <w:r w:rsidRPr="0020544C">
        <w:rPr>
          <w:color w:val="00000A"/>
          <w:sz w:val="28"/>
          <w:szCs w:val="28"/>
        </w:rPr>
        <w:tab/>
        <w:t xml:space="preserve">диктант, </w:t>
      </w:r>
      <w:r w:rsidRPr="0020544C">
        <w:rPr>
          <w:color w:val="00000A"/>
          <w:sz w:val="28"/>
          <w:szCs w:val="28"/>
        </w:rPr>
        <w:tab/>
        <w:t xml:space="preserve">в </w:t>
      </w:r>
      <w:r w:rsidRPr="0020544C">
        <w:rPr>
          <w:color w:val="00000A"/>
          <w:sz w:val="28"/>
          <w:szCs w:val="28"/>
        </w:rPr>
        <w:tab/>
        <w:t xml:space="preserve">котором </w:t>
      </w:r>
      <w:r w:rsidRPr="0020544C">
        <w:rPr>
          <w:color w:val="00000A"/>
          <w:sz w:val="28"/>
          <w:szCs w:val="28"/>
        </w:rPr>
        <w:tab/>
        <w:t xml:space="preserve">допущено </w:t>
      </w:r>
      <w:r w:rsidRPr="0020544C">
        <w:rPr>
          <w:color w:val="00000A"/>
          <w:sz w:val="28"/>
          <w:szCs w:val="28"/>
        </w:rPr>
        <w:tab/>
        <w:t xml:space="preserve">не </w:t>
      </w:r>
      <w:r w:rsidRPr="0020544C">
        <w:rPr>
          <w:color w:val="00000A"/>
          <w:sz w:val="28"/>
          <w:szCs w:val="28"/>
        </w:rPr>
        <w:tab/>
        <w:t xml:space="preserve">более </w:t>
      </w:r>
      <w:r w:rsidRPr="0020544C">
        <w:rPr>
          <w:color w:val="00000A"/>
          <w:sz w:val="28"/>
          <w:szCs w:val="28"/>
        </w:rPr>
        <w:tab/>
        <w:t xml:space="preserve">двух </w:t>
      </w:r>
    </w:p>
    <w:p w:rsidR="00087417" w:rsidRPr="0020544C" w:rsidRDefault="00087417" w:rsidP="00F25235">
      <w:pPr>
        <w:spacing w:after="7" w:line="276" w:lineRule="auto"/>
        <w:ind w:left="4" w:right="-1" w:firstLine="705"/>
        <w:rPr>
          <w:sz w:val="28"/>
          <w:szCs w:val="28"/>
        </w:rPr>
      </w:pPr>
      <w:r w:rsidRPr="0020544C">
        <w:rPr>
          <w:color w:val="00000A"/>
          <w:sz w:val="28"/>
          <w:szCs w:val="28"/>
        </w:rPr>
        <w:t xml:space="preserve">орфографических, 3 пунктуационных и 3 логопедических ошибок; работа выполнена аккуратно, но допущены исправления  </w:t>
      </w:r>
    </w:p>
    <w:p w:rsidR="00087417" w:rsidRPr="0020544C" w:rsidRDefault="00087417" w:rsidP="00F25235">
      <w:pPr>
        <w:spacing w:line="276" w:lineRule="auto"/>
        <w:ind w:left="4" w:right="-1" w:firstLine="705"/>
        <w:rPr>
          <w:sz w:val="28"/>
          <w:szCs w:val="28"/>
        </w:rPr>
      </w:pPr>
      <w:r w:rsidRPr="0020544C">
        <w:rPr>
          <w:color w:val="00000A"/>
          <w:sz w:val="28"/>
          <w:szCs w:val="28"/>
        </w:rPr>
        <w:t xml:space="preserve">Оценка «3» ставится за диктант, если в нем допущено 3-5 орфографических, 4 пунктуационных и 4 логопедических ошибки или 7 орфографических и 4 логопедических ошибки; допущены исправления  </w:t>
      </w:r>
    </w:p>
    <w:p w:rsidR="00450939" w:rsidRPr="0020544C" w:rsidRDefault="00087417" w:rsidP="00F25235">
      <w:pPr>
        <w:spacing w:after="7" w:line="276" w:lineRule="auto"/>
        <w:ind w:left="4" w:right="-1" w:firstLine="705"/>
        <w:rPr>
          <w:color w:val="00000A"/>
          <w:sz w:val="28"/>
          <w:szCs w:val="28"/>
        </w:rPr>
      </w:pPr>
      <w:r w:rsidRPr="0020544C">
        <w:rPr>
          <w:color w:val="00000A"/>
          <w:sz w:val="28"/>
          <w:szCs w:val="28"/>
        </w:rPr>
        <w:t>Оценка «2» ставится за диктант, в котором более 8 орфографических, 8 логопедических ошибок, допущены исправления</w:t>
      </w:r>
      <w:r w:rsidR="00450939" w:rsidRPr="0020544C">
        <w:rPr>
          <w:color w:val="00000A"/>
          <w:sz w:val="28"/>
          <w:szCs w:val="28"/>
        </w:rPr>
        <w:t>.</w:t>
      </w:r>
    </w:p>
    <w:p w:rsidR="00087417" w:rsidRPr="0020544C" w:rsidRDefault="00087417" w:rsidP="00F25235">
      <w:pPr>
        <w:spacing w:after="7" w:line="276" w:lineRule="auto"/>
        <w:ind w:left="4" w:right="505" w:firstLine="705"/>
        <w:rPr>
          <w:sz w:val="28"/>
          <w:szCs w:val="28"/>
        </w:rPr>
      </w:pPr>
      <w:r w:rsidRPr="0020544C">
        <w:rPr>
          <w:color w:val="00000A"/>
          <w:sz w:val="28"/>
          <w:szCs w:val="28"/>
        </w:rPr>
        <w:t xml:space="preserve">Негрубые ошибки: </w:t>
      </w:r>
    </w:p>
    <w:p w:rsidR="00087417" w:rsidRPr="0020544C" w:rsidRDefault="00087417" w:rsidP="00F25235">
      <w:pPr>
        <w:numPr>
          <w:ilvl w:val="0"/>
          <w:numId w:val="27"/>
        </w:numPr>
        <w:spacing w:line="276" w:lineRule="auto"/>
        <w:ind w:left="4" w:right="476" w:firstLine="705"/>
        <w:rPr>
          <w:sz w:val="28"/>
          <w:szCs w:val="28"/>
        </w:rPr>
      </w:pPr>
      <w:r w:rsidRPr="0020544C">
        <w:rPr>
          <w:color w:val="00000A"/>
          <w:sz w:val="28"/>
          <w:szCs w:val="28"/>
        </w:rPr>
        <w:t xml:space="preserve">исключение из правил; </w:t>
      </w:r>
    </w:p>
    <w:p w:rsidR="00087417" w:rsidRPr="0020544C" w:rsidRDefault="00087417" w:rsidP="00F25235">
      <w:pPr>
        <w:numPr>
          <w:ilvl w:val="0"/>
          <w:numId w:val="27"/>
        </w:numPr>
        <w:spacing w:line="276" w:lineRule="auto"/>
        <w:ind w:left="4" w:right="476" w:firstLine="705"/>
        <w:rPr>
          <w:sz w:val="28"/>
          <w:szCs w:val="28"/>
        </w:rPr>
      </w:pPr>
      <w:r w:rsidRPr="0020544C">
        <w:rPr>
          <w:color w:val="00000A"/>
          <w:sz w:val="28"/>
          <w:szCs w:val="28"/>
        </w:rPr>
        <w:t xml:space="preserve">повторение одной и той же буквы; </w:t>
      </w:r>
    </w:p>
    <w:p w:rsidR="00087417" w:rsidRPr="0020544C" w:rsidRDefault="00087417" w:rsidP="00F25235">
      <w:pPr>
        <w:numPr>
          <w:ilvl w:val="0"/>
          <w:numId w:val="27"/>
        </w:numPr>
        <w:spacing w:line="276" w:lineRule="auto"/>
        <w:ind w:left="4" w:right="476" w:firstLine="705"/>
        <w:rPr>
          <w:sz w:val="28"/>
          <w:szCs w:val="28"/>
        </w:rPr>
      </w:pPr>
      <w:r w:rsidRPr="0020544C">
        <w:rPr>
          <w:color w:val="00000A"/>
          <w:sz w:val="28"/>
          <w:szCs w:val="28"/>
        </w:rPr>
        <w:t xml:space="preserve">недописанное слово; </w:t>
      </w:r>
    </w:p>
    <w:p w:rsidR="00087417" w:rsidRPr="0020544C" w:rsidRDefault="00087417" w:rsidP="00F25235">
      <w:pPr>
        <w:numPr>
          <w:ilvl w:val="0"/>
          <w:numId w:val="27"/>
        </w:numPr>
        <w:spacing w:line="276" w:lineRule="auto"/>
        <w:ind w:left="4" w:right="476" w:firstLine="705"/>
        <w:rPr>
          <w:sz w:val="28"/>
          <w:szCs w:val="28"/>
        </w:rPr>
      </w:pPr>
      <w:r w:rsidRPr="0020544C">
        <w:rPr>
          <w:color w:val="00000A"/>
          <w:sz w:val="28"/>
          <w:szCs w:val="28"/>
        </w:rPr>
        <w:t xml:space="preserve">перенос слов; </w:t>
      </w:r>
    </w:p>
    <w:p w:rsidR="00087417" w:rsidRPr="0020544C" w:rsidRDefault="00087417" w:rsidP="00F25235">
      <w:pPr>
        <w:numPr>
          <w:ilvl w:val="0"/>
          <w:numId w:val="27"/>
        </w:numPr>
        <w:spacing w:line="276" w:lineRule="auto"/>
        <w:ind w:left="4" w:right="476" w:firstLine="705"/>
        <w:rPr>
          <w:sz w:val="28"/>
          <w:szCs w:val="28"/>
        </w:rPr>
      </w:pPr>
      <w:r w:rsidRPr="0020544C">
        <w:rPr>
          <w:color w:val="00000A"/>
          <w:sz w:val="28"/>
          <w:szCs w:val="28"/>
        </w:rPr>
        <w:t xml:space="preserve">единичный пропуск буквы на конце слова; </w:t>
      </w:r>
    </w:p>
    <w:p w:rsidR="00087417" w:rsidRPr="0020544C" w:rsidRDefault="00087417" w:rsidP="00F25235">
      <w:pPr>
        <w:numPr>
          <w:ilvl w:val="0"/>
          <w:numId w:val="27"/>
        </w:numPr>
        <w:spacing w:line="276" w:lineRule="auto"/>
        <w:ind w:left="4" w:right="476" w:firstLine="705"/>
        <w:rPr>
          <w:sz w:val="28"/>
          <w:szCs w:val="28"/>
        </w:rPr>
      </w:pPr>
      <w:r w:rsidRPr="0020544C">
        <w:rPr>
          <w:color w:val="00000A"/>
          <w:sz w:val="28"/>
          <w:szCs w:val="28"/>
        </w:rPr>
        <w:t xml:space="preserve">дважды написанное одно в то же слово в предложении 3 негрубые ошибки + 1 ошибка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Однотипные ошибки: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Первые три однотипные ошибки = 1 ошибке, но каждая следующая подобная считается за отдельную ошибку.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За одну ошибку в диктанте считаются: </w:t>
      </w:r>
    </w:p>
    <w:p w:rsidR="00087417" w:rsidRPr="0020544C" w:rsidRDefault="00087417" w:rsidP="00F25235">
      <w:pPr>
        <w:numPr>
          <w:ilvl w:val="0"/>
          <w:numId w:val="27"/>
        </w:numPr>
        <w:spacing w:line="276" w:lineRule="auto"/>
        <w:ind w:left="4" w:right="476" w:firstLine="705"/>
        <w:rPr>
          <w:sz w:val="28"/>
          <w:szCs w:val="28"/>
        </w:rPr>
      </w:pPr>
      <w:r w:rsidRPr="0020544C">
        <w:rPr>
          <w:color w:val="00000A"/>
          <w:sz w:val="28"/>
          <w:szCs w:val="28"/>
        </w:rPr>
        <w:t xml:space="preserve">два исправления; </w:t>
      </w:r>
    </w:p>
    <w:p w:rsidR="00087417" w:rsidRPr="0020544C" w:rsidRDefault="00087417" w:rsidP="00F25235">
      <w:pPr>
        <w:numPr>
          <w:ilvl w:val="0"/>
          <w:numId w:val="27"/>
        </w:numPr>
        <w:spacing w:line="276" w:lineRule="auto"/>
        <w:ind w:left="4" w:right="476" w:firstLine="705"/>
        <w:rPr>
          <w:sz w:val="28"/>
          <w:szCs w:val="28"/>
        </w:rPr>
      </w:pPr>
      <w:r w:rsidRPr="0020544C">
        <w:rPr>
          <w:color w:val="00000A"/>
          <w:sz w:val="28"/>
          <w:szCs w:val="28"/>
        </w:rPr>
        <w:t>две пунктуационные ошибки;</w:t>
      </w:r>
      <w:r w:rsidR="00450939" w:rsidRPr="0020544C">
        <w:rPr>
          <w:color w:val="00000A"/>
          <w:sz w:val="28"/>
          <w:szCs w:val="28"/>
        </w:rPr>
        <w:t xml:space="preserve"> </w:t>
      </w:r>
    </w:p>
    <w:p w:rsidR="00087417" w:rsidRPr="0020544C" w:rsidRDefault="00087417" w:rsidP="00F25235">
      <w:pPr>
        <w:numPr>
          <w:ilvl w:val="0"/>
          <w:numId w:val="27"/>
        </w:numPr>
        <w:spacing w:line="276" w:lineRule="auto"/>
        <w:ind w:left="4" w:right="476" w:firstLine="705"/>
        <w:rPr>
          <w:sz w:val="28"/>
          <w:szCs w:val="28"/>
        </w:rPr>
      </w:pPr>
      <w:r w:rsidRPr="0020544C">
        <w:rPr>
          <w:color w:val="00000A"/>
          <w:sz w:val="28"/>
          <w:szCs w:val="28"/>
        </w:rPr>
        <w:t xml:space="preserve">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За ошибку в диктанте не считаются: </w:t>
      </w:r>
    </w:p>
    <w:p w:rsidR="00087417" w:rsidRPr="0020544C" w:rsidRDefault="00087417" w:rsidP="00F25235">
      <w:pPr>
        <w:numPr>
          <w:ilvl w:val="0"/>
          <w:numId w:val="27"/>
        </w:numPr>
        <w:spacing w:line="276" w:lineRule="auto"/>
        <w:ind w:left="4" w:right="476" w:firstLine="705"/>
        <w:rPr>
          <w:sz w:val="28"/>
          <w:szCs w:val="28"/>
        </w:rPr>
      </w:pPr>
      <w:r w:rsidRPr="0020544C">
        <w:rPr>
          <w:color w:val="00000A"/>
          <w:sz w:val="28"/>
          <w:szCs w:val="28"/>
        </w:rPr>
        <w:t xml:space="preserve">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обучающимися перед письменной работой, выписать трудное для них по написанию слово на доске); </w:t>
      </w:r>
    </w:p>
    <w:p w:rsidR="00087417" w:rsidRPr="0020544C" w:rsidRDefault="00087417" w:rsidP="00F25235">
      <w:pPr>
        <w:numPr>
          <w:ilvl w:val="0"/>
          <w:numId w:val="27"/>
        </w:numPr>
        <w:spacing w:line="276" w:lineRule="auto"/>
        <w:ind w:left="4" w:right="476" w:firstLine="705"/>
        <w:rPr>
          <w:sz w:val="28"/>
          <w:szCs w:val="28"/>
        </w:rPr>
      </w:pPr>
      <w:r w:rsidRPr="0020544C">
        <w:rPr>
          <w:color w:val="00000A"/>
          <w:sz w:val="28"/>
          <w:szCs w:val="28"/>
        </w:rPr>
        <w:t xml:space="preserve">единичный пропуск точки в конце предложения, если первое слово следующего предложения написано с заглавной буквы; </w:t>
      </w:r>
    </w:p>
    <w:p w:rsidR="00087417" w:rsidRPr="0020544C" w:rsidRDefault="00087417" w:rsidP="00F25235">
      <w:pPr>
        <w:numPr>
          <w:ilvl w:val="0"/>
          <w:numId w:val="27"/>
        </w:numPr>
        <w:spacing w:line="276" w:lineRule="auto"/>
        <w:ind w:left="4" w:right="476" w:firstLine="705"/>
        <w:rPr>
          <w:sz w:val="28"/>
          <w:szCs w:val="28"/>
        </w:rPr>
      </w:pPr>
      <w:r w:rsidRPr="0020544C">
        <w:rPr>
          <w:color w:val="00000A"/>
          <w:sz w:val="28"/>
          <w:szCs w:val="28"/>
        </w:rPr>
        <w:t xml:space="preserve">единичный случай замены одного слова без искажения смысла. Оценка за грамматические знания: </w:t>
      </w:r>
    </w:p>
    <w:p w:rsidR="00087417" w:rsidRPr="0020544C" w:rsidRDefault="00087417" w:rsidP="00F25235">
      <w:pPr>
        <w:spacing w:line="276" w:lineRule="auto"/>
        <w:ind w:left="4" w:right="476" w:firstLine="705"/>
        <w:rPr>
          <w:sz w:val="28"/>
          <w:szCs w:val="28"/>
        </w:rPr>
      </w:pPr>
      <w:r w:rsidRPr="0020544C">
        <w:rPr>
          <w:color w:val="00000A"/>
          <w:sz w:val="28"/>
          <w:szCs w:val="28"/>
        </w:rPr>
        <w:lastRenderedPageBreak/>
        <w:t xml:space="preserve">«5» - все верно;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«4» - не менее 3/4 верно;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«3» - не менее 1/2 верно;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«2» - не выполнено больше половины задания.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Оценка за словарный диктант (оценивается строже контрольного диктанта): </w:t>
      </w:r>
    </w:p>
    <w:p w:rsidR="00087417" w:rsidRPr="0020544C" w:rsidRDefault="00087417" w:rsidP="00F25235">
      <w:pPr>
        <w:tabs>
          <w:tab w:val="center" w:pos="798"/>
          <w:tab w:val="center" w:pos="2045"/>
        </w:tabs>
        <w:spacing w:line="276" w:lineRule="auto"/>
        <w:ind w:left="4" w:firstLine="705"/>
        <w:rPr>
          <w:sz w:val="28"/>
          <w:szCs w:val="28"/>
        </w:rPr>
      </w:pPr>
      <w:r w:rsidRPr="0020544C">
        <w:rPr>
          <w:rFonts w:ascii="Calibri" w:eastAsia="Calibri" w:hAnsi="Calibri" w:cs="Calibri"/>
          <w:sz w:val="28"/>
          <w:szCs w:val="28"/>
        </w:rPr>
        <w:tab/>
      </w:r>
      <w:r w:rsidRPr="0020544C">
        <w:rPr>
          <w:color w:val="00000A"/>
          <w:sz w:val="28"/>
          <w:szCs w:val="28"/>
        </w:rPr>
        <w:t xml:space="preserve">«5» - </w:t>
      </w:r>
      <w:r w:rsidRPr="0020544C">
        <w:rPr>
          <w:color w:val="00000A"/>
          <w:sz w:val="28"/>
          <w:szCs w:val="28"/>
        </w:rPr>
        <w:tab/>
        <w:t xml:space="preserve">нет ошибок; </w:t>
      </w:r>
    </w:p>
    <w:p w:rsidR="00087417" w:rsidRPr="0020544C" w:rsidRDefault="00087417" w:rsidP="00F25235">
      <w:pPr>
        <w:tabs>
          <w:tab w:val="center" w:pos="798"/>
          <w:tab w:val="center" w:pos="3686"/>
        </w:tabs>
        <w:spacing w:line="276" w:lineRule="auto"/>
        <w:ind w:left="4" w:firstLine="705"/>
        <w:rPr>
          <w:sz w:val="28"/>
          <w:szCs w:val="28"/>
        </w:rPr>
      </w:pPr>
      <w:r w:rsidRPr="0020544C">
        <w:rPr>
          <w:rFonts w:ascii="Calibri" w:eastAsia="Calibri" w:hAnsi="Calibri" w:cs="Calibri"/>
          <w:sz w:val="28"/>
          <w:szCs w:val="28"/>
        </w:rPr>
        <w:tab/>
      </w:r>
      <w:r w:rsidRPr="0020544C">
        <w:rPr>
          <w:color w:val="00000A"/>
          <w:sz w:val="28"/>
          <w:szCs w:val="28"/>
        </w:rPr>
        <w:t xml:space="preserve">«4» - </w:t>
      </w:r>
      <w:r w:rsidRPr="0020544C">
        <w:rPr>
          <w:color w:val="00000A"/>
          <w:sz w:val="28"/>
          <w:szCs w:val="28"/>
        </w:rPr>
        <w:tab/>
        <w:t xml:space="preserve">1-2 ошибки или 1 исправление (1-ый класс); </w:t>
      </w:r>
    </w:p>
    <w:p w:rsidR="00450939" w:rsidRPr="0020544C" w:rsidRDefault="00087417" w:rsidP="00F25235">
      <w:pPr>
        <w:spacing w:line="276" w:lineRule="auto"/>
        <w:ind w:left="4" w:right="476" w:firstLine="705"/>
        <w:rPr>
          <w:color w:val="00000A"/>
          <w:sz w:val="28"/>
          <w:szCs w:val="28"/>
        </w:rPr>
      </w:pPr>
      <w:r w:rsidRPr="0020544C">
        <w:rPr>
          <w:color w:val="00000A"/>
          <w:sz w:val="28"/>
          <w:szCs w:val="28"/>
        </w:rPr>
        <w:t>1ошибка или 1 исправление (2-4-е классы);</w:t>
      </w:r>
    </w:p>
    <w:p w:rsidR="00087417" w:rsidRPr="0020544C" w:rsidRDefault="000E2F4C" w:rsidP="00F25235">
      <w:pPr>
        <w:spacing w:line="276" w:lineRule="auto"/>
        <w:ind w:left="4" w:right="476" w:firstLine="705"/>
        <w:rPr>
          <w:sz w:val="28"/>
          <w:szCs w:val="28"/>
        </w:rPr>
      </w:pPr>
      <w:r>
        <w:rPr>
          <w:color w:val="00000A"/>
          <w:sz w:val="28"/>
          <w:szCs w:val="28"/>
        </w:rPr>
        <w:t xml:space="preserve"> «3» - </w:t>
      </w:r>
      <w:r w:rsidR="00087417" w:rsidRPr="0020544C">
        <w:rPr>
          <w:color w:val="00000A"/>
          <w:sz w:val="28"/>
          <w:szCs w:val="28"/>
        </w:rPr>
        <w:t xml:space="preserve">3 ошибки и 1 исправление (1-ый класс); </w:t>
      </w:r>
    </w:p>
    <w:p w:rsidR="00450939" w:rsidRPr="0020544C" w:rsidRDefault="00087417" w:rsidP="00F25235">
      <w:pPr>
        <w:spacing w:line="276" w:lineRule="auto"/>
        <w:ind w:left="4" w:right="1055" w:firstLine="705"/>
        <w:rPr>
          <w:color w:val="00000A"/>
          <w:sz w:val="28"/>
          <w:szCs w:val="28"/>
        </w:rPr>
      </w:pPr>
      <w:r w:rsidRPr="0020544C">
        <w:rPr>
          <w:color w:val="00000A"/>
          <w:sz w:val="28"/>
          <w:szCs w:val="28"/>
        </w:rPr>
        <w:t xml:space="preserve">2ошибки и 1 исправление (2-4-е классы); </w:t>
      </w:r>
    </w:p>
    <w:p w:rsidR="00087417" w:rsidRPr="0020544C" w:rsidRDefault="00087417" w:rsidP="00F25235">
      <w:pPr>
        <w:spacing w:line="276" w:lineRule="auto"/>
        <w:ind w:left="4" w:right="1055" w:firstLine="705"/>
        <w:rPr>
          <w:sz w:val="28"/>
          <w:szCs w:val="28"/>
        </w:rPr>
      </w:pPr>
      <w:r w:rsidRPr="0020544C">
        <w:rPr>
          <w:color w:val="00000A"/>
          <w:sz w:val="28"/>
          <w:szCs w:val="28"/>
        </w:rPr>
        <w:t xml:space="preserve">«2» -  4 ошибки (1 –ый класс); 3ошибки (2-4-е классы). </w:t>
      </w:r>
    </w:p>
    <w:p w:rsidR="00087417" w:rsidRPr="0020544C" w:rsidRDefault="00087417" w:rsidP="00F25235">
      <w:pPr>
        <w:spacing w:line="276" w:lineRule="auto"/>
        <w:ind w:left="4" w:firstLine="705"/>
        <w:rPr>
          <w:sz w:val="28"/>
          <w:szCs w:val="28"/>
        </w:rPr>
      </w:pPr>
      <w:r w:rsidRPr="0020544C">
        <w:rPr>
          <w:color w:val="00000A"/>
          <w:sz w:val="28"/>
          <w:szCs w:val="28"/>
        </w:rPr>
        <w:t xml:space="preserve">При выполнении грамматических заданий следует руководствоваться следующими нормами оценок: </w:t>
      </w:r>
    </w:p>
    <w:p w:rsidR="00087417" w:rsidRPr="0020544C" w:rsidRDefault="00087417" w:rsidP="00F25235">
      <w:pPr>
        <w:spacing w:after="7" w:line="276" w:lineRule="auto"/>
        <w:ind w:left="4" w:firstLine="705"/>
        <w:rPr>
          <w:sz w:val="28"/>
          <w:szCs w:val="28"/>
        </w:rPr>
      </w:pPr>
      <w:r w:rsidRPr="0020544C">
        <w:rPr>
          <w:color w:val="00000A"/>
          <w:sz w:val="28"/>
          <w:szCs w:val="28"/>
        </w:rPr>
        <w:t xml:space="preserve">оценка «5»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w:t>
      </w:r>
    </w:p>
    <w:p w:rsidR="00087417" w:rsidRPr="0020544C" w:rsidRDefault="00087417" w:rsidP="00F25235">
      <w:pPr>
        <w:spacing w:after="7" w:line="276" w:lineRule="auto"/>
        <w:ind w:left="4" w:firstLine="705"/>
        <w:rPr>
          <w:sz w:val="28"/>
          <w:szCs w:val="28"/>
        </w:rPr>
      </w:pPr>
      <w:r w:rsidRPr="0020544C">
        <w:rPr>
          <w:color w:val="00000A"/>
          <w:sz w:val="28"/>
          <w:szCs w:val="28"/>
        </w:rPr>
        <w:t xml:space="preserve">оценка «4»   ставится, если ученик обнаруживает осознанное усвоение правил, умеет применять свои знания в ходе разбора слов и предложений и правил выполнил не менее 3/4 заданий;  оценка «3»   ставится, если ученик обнаруживает усвоение определенной части из изученного материала, в работе правильно выполнил не менее 1/2 заданий; оценка «2»   </w:t>
      </w:r>
    </w:p>
    <w:p w:rsidR="00087417" w:rsidRPr="0020544C" w:rsidRDefault="00087417" w:rsidP="00F25235">
      <w:pPr>
        <w:spacing w:line="276" w:lineRule="auto"/>
        <w:ind w:left="4" w:firstLine="705"/>
        <w:rPr>
          <w:sz w:val="28"/>
          <w:szCs w:val="28"/>
        </w:rPr>
      </w:pPr>
      <w:r w:rsidRPr="0020544C">
        <w:rPr>
          <w:color w:val="00000A"/>
          <w:sz w:val="28"/>
          <w:szCs w:val="28"/>
        </w:rPr>
        <w:t xml:space="preserve">ставится, если ученик обнаруживает плохое знание учебного материала, не справляется с большинством грамматических заданий.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Речевые (логопедические) ошибки, обусловленные недоразвитием речи: </w:t>
      </w:r>
    </w:p>
    <w:p w:rsidR="00087417" w:rsidRPr="0020544C" w:rsidRDefault="00087417" w:rsidP="00F25235">
      <w:pPr>
        <w:numPr>
          <w:ilvl w:val="0"/>
          <w:numId w:val="28"/>
        </w:numPr>
        <w:spacing w:line="276" w:lineRule="auto"/>
        <w:ind w:left="4" w:right="476" w:firstLine="705"/>
        <w:rPr>
          <w:sz w:val="28"/>
          <w:szCs w:val="28"/>
        </w:rPr>
      </w:pPr>
      <w:r w:rsidRPr="0020544C">
        <w:rPr>
          <w:color w:val="00000A"/>
          <w:sz w:val="28"/>
          <w:szCs w:val="28"/>
        </w:rPr>
        <w:t xml:space="preserve">Фонематические ошибки: </w:t>
      </w:r>
    </w:p>
    <w:p w:rsidR="00087417" w:rsidRPr="0020544C" w:rsidRDefault="00087417" w:rsidP="00F25235">
      <w:pPr>
        <w:spacing w:line="276" w:lineRule="auto"/>
        <w:ind w:left="4" w:right="2543" w:firstLine="705"/>
        <w:rPr>
          <w:sz w:val="28"/>
          <w:szCs w:val="28"/>
        </w:rPr>
      </w:pPr>
      <w:r w:rsidRPr="0020544C">
        <w:rPr>
          <w:color w:val="00000A"/>
          <w:sz w:val="28"/>
          <w:szCs w:val="28"/>
        </w:rPr>
        <w:t xml:space="preserve">б-п, г-к,д-т, д-л-н, б-м (артикуляционные); ц-с, ц-т, т-г, ч-щ (аффрикаты и компоненты, входящие в их состав). </w:t>
      </w:r>
    </w:p>
    <w:p w:rsidR="00087417" w:rsidRPr="0020544C" w:rsidRDefault="00087417" w:rsidP="00F25235">
      <w:pPr>
        <w:numPr>
          <w:ilvl w:val="0"/>
          <w:numId w:val="28"/>
        </w:numPr>
        <w:spacing w:line="276" w:lineRule="auto"/>
        <w:ind w:left="4" w:right="476" w:firstLine="705"/>
        <w:rPr>
          <w:sz w:val="28"/>
          <w:szCs w:val="28"/>
        </w:rPr>
      </w:pPr>
      <w:r w:rsidRPr="0020544C">
        <w:rPr>
          <w:color w:val="00000A"/>
          <w:sz w:val="28"/>
          <w:szCs w:val="28"/>
        </w:rPr>
        <w:t xml:space="preserve">Ошибки анализа и синтеза: </w:t>
      </w:r>
    </w:p>
    <w:p w:rsidR="00087417" w:rsidRPr="0020544C" w:rsidRDefault="00087417" w:rsidP="00F25235">
      <w:pPr>
        <w:numPr>
          <w:ilvl w:val="0"/>
          <w:numId w:val="29"/>
        </w:numPr>
        <w:spacing w:line="276" w:lineRule="auto"/>
        <w:ind w:left="4" w:right="476" w:firstLine="705"/>
        <w:rPr>
          <w:sz w:val="28"/>
          <w:szCs w:val="28"/>
        </w:rPr>
      </w:pPr>
      <w:r w:rsidRPr="0020544C">
        <w:rPr>
          <w:color w:val="00000A"/>
          <w:sz w:val="28"/>
          <w:szCs w:val="28"/>
        </w:rPr>
        <w:t xml:space="preserve">пропуски согласных при их стечении, </w:t>
      </w:r>
    </w:p>
    <w:p w:rsidR="00087417" w:rsidRPr="0020544C" w:rsidRDefault="00087417" w:rsidP="00F25235">
      <w:pPr>
        <w:numPr>
          <w:ilvl w:val="0"/>
          <w:numId w:val="29"/>
        </w:numPr>
        <w:spacing w:line="276" w:lineRule="auto"/>
        <w:ind w:left="4" w:right="476" w:firstLine="705"/>
        <w:rPr>
          <w:sz w:val="28"/>
          <w:szCs w:val="28"/>
        </w:rPr>
      </w:pPr>
      <w:r w:rsidRPr="0020544C">
        <w:rPr>
          <w:color w:val="00000A"/>
          <w:sz w:val="28"/>
          <w:szCs w:val="28"/>
        </w:rPr>
        <w:t xml:space="preserve">пропуски гласных; </w:t>
      </w:r>
    </w:p>
    <w:p w:rsidR="000E2F4C" w:rsidRPr="000E2F4C" w:rsidRDefault="000E2F4C" w:rsidP="00F25235">
      <w:pPr>
        <w:numPr>
          <w:ilvl w:val="0"/>
          <w:numId w:val="29"/>
        </w:numPr>
        <w:spacing w:line="276" w:lineRule="auto"/>
        <w:ind w:left="4" w:right="476" w:firstLine="705"/>
        <w:rPr>
          <w:sz w:val="28"/>
          <w:szCs w:val="28"/>
        </w:rPr>
      </w:pPr>
      <w:r>
        <w:rPr>
          <w:color w:val="00000A"/>
          <w:sz w:val="28"/>
          <w:szCs w:val="28"/>
        </w:rPr>
        <w:t xml:space="preserve">добавление гласных; </w:t>
      </w:r>
    </w:p>
    <w:p w:rsidR="00087417" w:rsidRPr="0020544C" w:rsidRDefault="00087417" w:rsidP="00F25235">
      <w:pPr>
        <w:numPr>
          <w:ilvl w:val="0"/>
          <w:numId w:val="29"/>
        </w:numPr>
        <w:spacing w:line="276" w:lineRule="auto"/>
        <w:ind w:left="4" w:right="476" w:firstLine="705"/>
        <w:rPr>
          <w:sz w:val="28"/>
          <w:szCs w:val="28"/>
        </w:rPr>
      </w:pPr>
      <w:r w:rsidRPr="0020544C">
        <w:rPr>
          <w:color w:val="00000A"/>
          <w:sz w:val="28"/>
          <w:szCs w:val="28"/>
        </w:rPr>
        <w:t>•</w:t>
      </w:r>
      <w:r w:rsidRPr="0020544C">
        <w:rPr>
          <w:rFonts w:ascii="Arial" w:eastAsia="Arial" w:hAnsi="Arial" w:cs="Arial"/>
          <w:color w:val="00000A"/>
          <w:sz w:val="28"/>
          <w:szCs w:val="28"/>
        </w:rPr>
        <w:t xml:space="preserve"> </w:t>
      </w:r>
      <w:r w:rsidRPr="0020544C">
        <w:rPr>
          <w:color w:val="00000A"/>
          <w:sz w:val="28"/>
          <w:szCs w:val="28"/>
        </w:rPr>
        <w:t xml:space="preserve">перестановка букв.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3. Диспраксии (кинетические ошибки): </w:t>
      </w:r>
    </w:p>
    <w:p w:rsidR="00087417" w:rsidRPr="0020544C" w:rsidRDefault="00087417" w:rsidP="00F25235">
      <w:pPr>
        <w:numPr>
          <w:ilvl w:val="0"/>
          <w:numId w:val="30"/>
        </w:numPr>
        <w:spacing w:line="276" w:lineRule="auto"/>
        <w:ind w:left="4" w:right="476" w:firstLine="705"/>
        <w:rPr>
          <w:sz w:val="28"/>
          <w:szCs w:val="28"/>
        </w:rPr>
      </w:pPr>
      <w:r w:rsidRPr="0020544C">
        <w:rPr>
          <w:color w:val="00000A"/>
          <w:sz w:val="28"/>
          <w:szCs w:val="28"/>
        </w:rPr>
        <w:t xml:space="preserve">потеря мелких элементов букв (m-и, т-п, м-л, ц-и, щ-ш); </w:t>
      </w:r>
    </w:p>
    <w:p w:rsidR="00087417" w:rsidRPr="0020544C" w:rsidRDefault="00087417" w:rsidP="00F25235">
      <w:pPr>
        <w:numPr>
          <w:ilvl w:val="0"/>
          <w:numId w:val="30"/>
        </w:numPr>
        <w:spacing w:line="276" w:lineRule="auto"/>
        <w:ind w:left="4" w:right="476" w:firstLine="705"/>
        <w:rPr>
          <w:sz w:val="28"/>
          <w:szCs w:val="28"/>
        </w:rPr>
      </w:pPr>
      <w:r w:rsidRPr="0020544C">
        <w:rPr>
          <w:color w:val="00000A"/>
          <w:sz w:val="28"/>
          <w:szCs w:val="28"/>
        </w:rPr>
        <w:t xml:space="preserve">потеря соединения (мл, ми,ао). </w:t>
      </w:r>
    </w:p>
    <w:p w:rsidR="00087417" w:rsidRPr="0020544C" w:rsidRDefault="00087417" w:rsidP="00F25235">
      <w:pPr>
        <w:spacing w:line="276" w:lineRule="auto"/>
        <w:ind w:left="4" w:right="476" w:firstLine="705"/>
        <w:rPr>
          <w:sz w:val="28"/>
          <w:szCs w:val="28"/>
        </w:rPr>
      </w:pPr>
      <w:r w:rsidRPr="0020544C">
        <w:rPr>
          <w:color w:val="00000A"/>
          <w:sz w:val="28"/>
          <w:szCs w:val="28"/>
        </w:rPr>
        <w:lastRenderedPageBreak/>
        <w:t xml:space="preserve">4. Ошибки в замене букв по оптическому сходству: (б-д, в-д, ш-и, ш-т).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Классификация ошибок в письменной речи обучающихся: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I- орфографическая V- пунктуационная </w:t>
      </w:r>
    </w:p>
    <w:p w:rsidR="000D76AF" w:rsidRPr="0020544C" w:rsidRDefault="00087417" w:rsidP="00F25235">
      <w:pPr>
        <w:spacing w:line="276" w:lineRule="auto"/>
        <w:ind w:left="4" w:right="476" w:firstLine="705"/>
        <w:rPr>
          <w:color w:val="00000A"/>
          <w:sz w:val="28"/>
          <w:szCs w:val="28"/>
        </w:rPr>
      </w:pPr>
      <w:r w:rsidRPr="0020544C">
        <w:rPr>
          <w:color w:val="00000A"/>
          <w:sz w:val="28"/>
          <w:szCs w:val="28"/>
        </w:rPr>
        <w:t xml:space="preserve">Г- грамматическая (нарушение согласования, управления, раздельное написание слова, пропуск предлогов, словообразовательные, нарушение границ предложения и др.) Л- логопедические </w:t>
      </w:r>
    </w:p>
    <w:p w:rsidR="000D76AF" w:rsidRPr="0020544C" w:rsidRDefault="00087417" w:rsidP="00F25235">
      <w:pPr>
        <w:spacing w:line="276" w:lineRule="auto"/>
        <w:ind w:left="4" w:right="476" w:firstLine="705"/>
        <w:rPr>
          <w:color w:val="00000A"/>
          <w:sz w:val="28"/>
          <w:szCs w:val="28"/>
        </w:rPr>
      </w:pPr>
      <w:r w:rsidRPr="0020544C">
        <w:rPr>
          <w:color w:val="00000A"/>
          <w:sz w:val="28"/>
          <w:szCs w:val="28"/>
        </w:rPr>
        <w:t>Р- речевая лексическая (коричневые волосы вместо каштановых)</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 Лог</w:t>
      </w:r>
      <w:r w:rsidR="000E2F4C">
        <w:rPr>
          <w:color w:val="00000A"/>
          <w:sz w:val="28"/>
          <w:szCs w:val="28"/>
        </w:rPr>
        <w:t>о</w:t>
      </w:r>
      <w:r w:rsidRPr="0020544C">
        <w:rPr>
          <w:color w:val="00000A"/>
          <w:sz w:val="28"/>
          <w:szCs w:val="28"/>
        </w:rPr>
        <w:t xml:space="preserve">-логическая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Ф - фактическая (териодор вместо Теодор Нетте) V- пропусков слов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 ]- лишняя часть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Z- абзац  </w:t>
      </w:r>
    </w:p>
    <w:p w:rsidR="00087417" w:rsidRPr="0020544C" w:rsidRDefault="00087417" w:rsidP="00F25235">
      <w:pPr>
        <w:spacing w:line="276" w:lineRule="auto"/>
        <w:ind w:left="4" w:right="476" w:firstLine="705"/>
        <w:rPr>
          <w:sz w:val="28"/>
          <w:szCs w:val="28"/>
        </w:rPr>
      </w:pPr>
      <w:r w:rsidRPr="0020544C">
        <w:rPr>
          <w:color w:val="00000A"/>
          <w:sz w:val="28"/>
          <w:szCs w:val="28"/>
        </w:rPr>
        <w:t xml:space="preserve">Z- абзац не нужен </w:t>
      </w:r>
    </w:p>
    <w:p w:rsidR="00823392" w:rsidRDefault="00823392" w:rsidP="00F25235">
      <w:pPr>
        <w:pStyle w:val="1"/>
        <w:spacing w:after="4" w:line="276" w:lineRule="auto"/>
        <w:ind w:left="4" w:firstLine="705"/>
        <w:rPr>
          <w:color w:val="00000A"/>
          <w:sz w:val="28"/>
          <w:szCs w:val="28"/>
        </w:rPr>
      </w:pPr>
    </w:p>
    <w:p w:rsidR="007E02F5" w:rsidRPr="0020544C" w:rsidRDefault="007E02F5" w:rsidP="00F25235">
      <w:pPr>
        <w:pStyle w:val="1"/>
        <w:spacing w:after="4" w:line="276" w:lineRule="auto"/>
        <w:ind w:left="4" w:firstLine="705"/>
        <w:rPr>
          <w:sz w:val="28"/>
          <w:szCs w:val="28"/>
        </w:rPr>
      </w:pPr>
      <w:r w:rsidRPr="0020544C">
        <w:rPr>
          <w:color w:val="00000A"/>
          <w:sz w:val="28"/>
          <w:szCs w:val="28"/>
        </w:rPr>
        <w:t>2. С</w:t>
      </w:r>
      <w:r w:rsidR="00F1217C">
        <w:rPr>
          <w:color w:val="00000A"/>
          <w:sz w:val="28"/>
          <w:szCs w:val="28"/>
        </w:rPr>
        <w:t>ОДЕРЖАТЕЛЬНЫЙ РАЗДЕЛ</w:t>
      </w:r>
    </w:p>
    <w:p w:rsidR="007E02F5" w:rsidRPr="0020544C" w:rsidRDefault="007E02F5" w:rsidP="00F25235">
      <w:pPr>
        <w:pStyle w:val="2"/>
        <w:spacing w:line="276" w:lineRule="auto"/>
        <w:ind w:left="4" w:right="0" w:firstLine="705"/>
        <w:rPr>
          <w:sz w:val="28"/>
          <w:szCs w:val="28"/>
        </w:rPr>
      </w:pPr>
      <w:r w:rsidRPr="0020544C">
        <w:rPr>
          <w:b/>
          <w:sz w:val="28"/>
          <w:szCs w:val="28"/>
        </w:rPr>
        <w:t>2.1. Программа формирования универсальных учебных действий</w:t>
      </w:r>
    </w:p>
    <w:p w:rsidR="007E02F5" w:rsidRPr="0020544C" w:rsidRDefault="007E02F5" w:rsidP="00F25235">
      <w:pPr>
        <w:spacing w:line="276" w:lineRule="auto"/>
        <w:ind w:left="4" w:firstLine="705"/>
        <w:rPr>
          <w:sz w:val="28"/>
          <w:szCs w:val="28"/>
        </w:rPr>
      </w:pPr>
      <w:r w:rsidRPr="0020544C">
        <w:rPr>
          <w:color w:val="00000A"/>
          <w:sz w:val="28"/>
          <w:szCs w:val="28"/>
        </w:rPr>
        <w:t xml:space="preserve">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 </w:t>
      </w:r>
    </w:p>
    <w:p w:rsidR="007E02F5" w:rsidRPr="0020544C" w:rsidRDefault="007E02F5" w:rsidP="00F25235">
      <w:pPr>
        <w:spacing w:line="276" w:lineRule="auto"/>
        <w:ind w:left="4" w:firstLine="705"/>
        <w:rPr>
          <w:sz w:val="28"/>
          <w:szCs w:val="28"/>
        </w:rPr>
      </w:pPr>
      <w:r w:rsidRPr="0020544C">
        <w:rPr>
          <w:sz w:val="28"/>
          <w:szCs w:val="28"/>
        </w:rPr>
        <w:t xml:space="preserve">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 </w:t>
      </w:r>
    </w:p>
    <w:p w:rsidR="007E02F5" w:rsidRPr="0020544C" w:rsidRDefault="007E02F5" w:rsidP="00F25235">
      <w:pPr>
        <w:spacing w:line="276" w:lineRule="auto"/>
        <w:ind w:left="4" w:firstLine="705"/>
        <w:rPr>
          <w:sz w:val="28"/>
          <w:szCs w:val="28"/>
        </w:rPr>
      </w:pPr>
      <w:r w:rsidRPr="0020544C">
        <w:rPr>
          <w:sz w:val="28"/>
          <w:szCs w:val="28"/>
        </w:rPr>
        <w:t xml:space="preserve">Программа формирования универсальных учебных действий обеспечивает: </w:t>
      </w:r>
    </w:p>
    <w:p w:rsidR="007E02F5" w:rsidRPr="0020544C" w:rsidRDefault="007E02F5" w:rsidP="00F25235">
      <w:pPr>
        <w:numPr>
          <w:ilvl w:val="0"/>
          <w:numId w:val="34"/>
        </w:numPr>
        <w:spacing w:line="276" w:lineRule="auto"/>
        <w:ind w:left="4" w:firstLine="705"/>
        <w:rPr>
          <w:sz w:val="28"/>
          <w:szCs w:val="28"/>
        </w:rPr>
      </w:pPr>
      <w:r w:rsidRPr="0020544C">
        <w:rPr>
          <w:sz w:val="28"/>
          <w:szCs w:val="28"/>
        </w:rPr>
        <w:t xml:space="preserve">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w:t>
      </w:r>
    </w:p>
    <w:p w:rsidR="007E02F5" w:rsidRPr="0020544C" w:rsidRDefault="007E02F5" w:rsidP="00F25235">
      <w:pPr>
        <w:numPr>
          <w:ilvl w:val="0"/>
          <w:numId w:val="34"/>
        </w:numPr>
        <w:spacing w:line="276" w:lineRule="auto"/>
        <w:ind w:left="4" w:firstLine="705"/>
        <w:rPr>
          <w:sz w:val="28"/>
          <w:szCs w:val="28"/>
        </w:rPr>
      </w:pPr>
      <w:r w:rsidRPr="0020544C">
        <w:rPr>
          <w:sz w:val="28"/>
          <w:szCs w:val="28"/>
        </w:rPr>
        <w:t xml:space="preserve">реализацию преемственности всех ступеней образования и этапов усвоения содержания образования; </w:t>
      </w:r>
    </w:p>
    <w:p w:rsidR="007E02F5" w:rsidRPr="0020544C" w:rsidRDefault="007E02F5" w:rsidP="00F25235">
      <w:pPr>
        <w:numPr>
          <w:ilvl w:val="0"/>
          <w:numId w:val="34"/>
        </w:numPr>
        <w:spacing w:after="12" w:line="276" w:lineRule="auto"/>
        <w:ind w:left="4" w:firstLine="705"/>
        <w:rPr>
          <w:sz w:val="28"/>
          <w:szCs w:val="28"/>
        </w:rPr>
      </w:pPr>
      <w:r w:rsidRPr="0020544C">
        <w:rPr>
          <w:sz w:val="28"/>
          <w:szCs w:val="28"/>
        </w:rPr>
        <w:t xml:space="preserve">создание условий для готовности обучающегося с ТНР к дальнейшему образованию, реализации доступного уровня самостоятельности в обучении; </w:t>
      </w:r>
    </w:p>
    <w:p w:rsidR="007E02F5" w:rsidRPr="0020544C" w:rsidRDefault="007E02F5" w:rsidP="00F25235">
      <w:pPr>
        <w:spacing w:after="12" w:line="276" w:lineRule="auto"/>
        <w:ind w:left="4" w:firstLine="705"/>
        <w:rPr>
          <w:sz w:val="28"/>
          <w:szCs w:val="28"/>
        </w:rPr>
      </w:pPr>
      <w:r w:rsidRPr="0020544C">
        <w:rPr>
          <w:sz w:val="28"/>
          <w:szCs w:val="28"/>
        </w:rPr>
        <w:t xml:space="preserve"> - целостность  развития личности обучающегося. </w:t>
      </w:r>
    </w:p>
    <w:p w:rsidR="007E02F5" w:rsidRPr="0020544C" w:rsidRDefault="007E02F5" w:rsidP="00F25235">
      <w:pPr>
        <w:spacing w:after="12" w:line="276" w:lineRule="auto"/>
        <w:ind w:left="4" w:firstLine="705"/>
        <w:rPr>
          <w:sz w:val="28"/>
          <w:szCs w:val="28"/>
        </w:rPr>
      </w:pPr>
      <w:r w:rsidRPr="0020544C">
        <w:rPr>
          <w:b/>
          <w:sz w:val="28"/>
          <w:szCs w:val="28"/>
        </w:rPr>
        <w:t xml:space="preserve">Задачи программы:  </w:t>
      </w:r>
    </w:p>
    <w:p w:rsidR="007E02F5" w:rsidRPr="0020544C" w:rsidRDefault="007E02F5" w:rsidP="00F25235">
      <w:pPr>
        <w:numPr>
          <w:ilvl w:val="0"/>
          <w:numId w:val="34"/>
        </w:numPr>
        <w:spacing w:line="276" w:lineRule="auto"/>
        <w:ind w:left="4" w:firstLine="705"/>
        <w:rPr>
          <w:sz w:val="28"/>
          <w:szCs w:val="28"/>
        </w:rPr>
      </w:pPr>
      <w:r w:rsidRPr="0020544C">
        <w:rPr>
          <w:sz w:val="28"/>
          <w:szCs w:val="28"/>
        </w:rPr>
        <w:lastRenderedPageBreak/>
        <w:t xml:space="preserve">установление ценностных ориентиров начального образования для обучающихся с ТНР; </w:t>
      </w:r>
    </w:p>
    <w:p w:rsidR="007E02F5" w:rsidRPr="0020544C" w:rsidRDefault="007E02F5" w:rsidP="00F25235">
      <w:pPr>
        <w:numPr>
          <w:ilvl w:val="0"/>
          <w:numId w:val="34"/>
        </w:numPr>
        <w:spacing w:line="276" w:lineRule="auto"/>
        <w:ind w:left="4" w:firstLine="705"/>
        <w:rPr>
          <w:sz w:val="28"/>
          <w:szCs w:val="28"/>
        </w:rPr>
      </w:pPr>
      <w:r w:rsidRPr="0020544C">
        <w:rPr>
          <w:sz w:val="28"/>
          <w:szCs w:val="28"/>
        </w:rPr>
        <w:t xml:space="preserve">овладение обучающимися с ТНР комплексом учебных действий, составляющих операциональный компонент учебной деятельности; </w:t>
      </w:r>
    </w:p>
    <w:p w:rsidR="007E02F5" w:rsidRPr="0020544C" w:rsidRDefault="007E02F5" w:rsidP="00F25235">
      <w:pPr>
        <w:numPr>
          <w:ilvl w:val="0"/>
          <w:numId w:val="34"/>
        </w:numPr>
        <w:spacing w:line="276" w:lineRule="auto"/>
        <w:ind w:left="4" w:firstLine="705"/>
        <w:rPr>
          <w:sz w:val="28"/>
          <w:szCs w:val="28"/>
        </w:rPr>
      </w:pPr>
      <w:r w:rsidRPr="0020544C">
        <w:rPr>
          <w:sz w:val="28"/>
          <w:szCs w:val="28"/>
        </w:rPr>
        <w:t xml:space="preserve">формирование основных компонентов учебной деятельности (познавательные и учебные мотивы, учебная цель, учебная задача, учебные операции); </w:t>
      </w:r>
    </w:p>
    <w:p w:rsidR="007E02F5" w:rsidRPr="0020544C" w:rsidRDefault="007E02F5" w:rsidP="00F25235">
      <w:pPr>
        <w:numPr>
          <w:ilvl w:val="0"/>
          <w:numId w:val="34"/>
        </w:numPr>
        <w:spacing w:line="276" w:lineRule="auto"/>
        <w:ind w:left="4" w:firstLine="705"/>
        <w:rPr>
          <w:sz w:val="28"/>
          <w:szCs w:val="28"/>
        </w:rPr>
      </w:pPr>
      <w:r w:rsidRPr="0020544C">
        <w:rPr>
          <w:sz w:val="28"/>
          <w:szCs w:val="28"/>
        </w:rPr>
        <w:t xml:space="preserve">определение состава и характеристики универсальных учебных действий; </w:t>
      </w:r>
    </w:p>
    <w:p w:rsidR="007E02F5" w:rsidRPr="0020544C" w:rsidRDefault="007E02F5" w:rsidP="00F25235">
      <w:pPr>
        <w:numPr>
          <w:ilvl w:val="0"/>
          <w:numId w:val="34"/>
        </w:numPr>
        <w:spacing w:line="276" w:lineRule="auto"/>
        <w:ind w:left="4" w:firstLine="705"/>
        <w:rPr>
          <w:sz w:val="28"/>
          <w:szCs w:val="28"/>
        </w:rPr>
      </w:pPr>
      <w:r w:rsidRPr="0020544C">
        <w:rPr>
          <w:sz w:val="28"/>
          <w:szCs w:val="28"/>
        </w:rPr>
        <w:t xml:space="preserve">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 </w:t>
      </w:r>
    </w:p>
    <w:p w:rsidR="007E02F5" w:rsidRPr="0020544C" w:rsidRDefault="007E02F5" w:rsidP="00F25235">
      <w:pPr>
        <w:numPr>
          <w:ilvl w:val="0"/>
          <w:numId w:val="34"/>
        </w:numPr>
        <w:spacing w:line="276" w:lineRule="auto"/>
        <w:ind w:left="4" w:firstLine="705"/>
        <w:rPr>
          <w:sz w:val="28"/>
          <w:szCs w:val="28"/>
        </w:rPr>
      </w:pPr>
      <w:r w:rsidRPr="0020544C">
        <w:rPr>
          <w:sz w:val="28"/>
          <w:szCs w:val="28"/>
        </w:rPr>
        <w:t xml:space="preserve">формирование способности к саморазвитию и самосовершенствованию путем сознательного и активного присвоения нового социального опыта. </w:t>
      </w:r>
    </w:p>
    <w:p w:rsidR="007E02F5" w:rsidRPr="0020544C" w:rsidRDefault="007E02F5" w:rsidP="00F25235">
      <w:pPr>
        <w:spacing w:line="276" w:lineRule="auto"/>
        <w:ind w:left="4" w:firstLine="705"/>
        <w:rPr>
          <w:sz w:val="28"/>
          <w:szCs w:val="28"/>
        </w:rPr>
      </w:pPr>
      <w:r w:rsidRPr="0020544C">
        <w:rPr>
          <w:b/>
          <w:sz w:val="28"/>
          <w:szCs w:val="28"/>
        </w:rPr>
        <w:t>Описание ценностных ориентиров содержания образования на ступени начального общего образования.</w:t>
      </w:r>
    </w:p>
    <w:p w:rsidR="007E02F5" w:rsidRPr="0020544C" w:rsidRDefault="007E02F5" w:rsidP="00F25235">
      <w:pPr>
        <w:spacing w:line="276" w:lineRule="auto"/>
        <w:ind w:left="4" w:firstLine="705"/>
        <w:rPr>
          <w:sz w:val="28"/>
          <w:szCs w:val="28"/>
        </w:rPr>
      </w:pPr>
      <w:r w:rsidRPr="0020544C">
        <w:rPr>
          <w:sz w:val="28"/>
          <w:szCs w:val="28"/>
        </w:rPr>
        <w:t xml:space="preserve">Ведущая цель образования в информационную эпоху – </w:t>
      </w:r>
      <w:r w:rsidRPr="0020544C">
        <w:rPr>
          <w:i/>
          <w:sz w:val="28"/>
          <w:szCs w:val="28"/>
        </w:rPr>
        <w:t xml:space="preserve">мотивация </w:t>
      </w:r>
      <w:r w:rsidRPr="0020544C">
        <w:rPr>
          <w:sz w:val="28"/>
          <w:szCs w:val="28"/>
        </w:rPr>
        <w:t xml:space="preserve">к обучению, познанию и творчеству в течение всей жизни и формирование </w:t>
      </w:r>
      <w:r w:rsidRPr="0020544C">
        <w:rPr>
          <w:i/>
          <w:sz w:val="28"/>
          <w:szCs w:val="28"/>
        </w:rPr>
        <w:t>«компетентности к обновлению компетенций».</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Ценностные ориентиры начального образования, конкретизирующие общие установки образования, это:</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1.Формирование основ гражданской идентичности личности на основе</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-формирования чувства сопричастности и гордости за свою Родину, народ и историю, осознание ответственности человека за благосостояние общества;</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-восприятия мира как единого и целостного при разнообразии культур, национальностей, религий, отказ от деления на «своих» и «чужих», уважение истории и культуры каждого народа.</w:t>
      </w:r>
      <w:r w:rsidRPr="0020544C">
        <w:rPr>
          <w:color w:val="00000A"/>
          <w:sz w:val="28"/>
          <w:szCs w:val="28"/>
        </w:rPr>
        <w:t xml:space="preserve"> </w:t>
      </w:r>
    </w:p>
    <w:p w:rsidR="007E02F5" w:rsidRPr="0020544C" w:rsidRDefault="007E02F5" w:rsidP="00F25235">
      <w:pPr>
        <w:tabs>
          <w:tab w:val="center" w:pos="1403"/>
          <w:tab w:val="center" w:pos="3446"/>
          <w:tab w:val="center" w:pos="5056"/>
          <w:tab w:val="center" w:pos="6236"/>
          <w:tab w:val="center" w:pos="7477"/>
          <w:tab w:val="center" w:pos="8861"/>
        </w:tabs>
        <w:spacing w:line="276" w:lineRule="auto"/>
        <w:ind w:left="4" w:firstLine="705"/>
        <w:rPr>
          <w:sz w:val="28"/>
          <w:szCs w:val="28"/>
        </w:rPr>
      </w:pPr>
      <w:r w:rsidRPr="0020544C">
        <w:rPr>
          <w:rFonts w:ascii="Calibri" w:eastAsia="Calibri" w:hAnsi="Calibri" w:cs="Calibri"/>
          <w:sz w:val="28"/>
          <w:szCs w:val="28"/>
        </w:rPr>
        <w:tab/>
      </w:r>
      <w:r w:rsidRPr="0020544C">
        <w:rPr>
          <w:sz w:val="28"/>
          <w:szCs w:val="28"/>
        </w:rPr>
        <w:t xml:space="preserve">2.Формирование </w:t>
      </w:r>
      <w:r w:rsidRPr="0020544C">
        <w:rPr>
          <w:sz w:val="28"/>
          <w:szCs w:val="28"/>
        </w:rPr>
        <w:tab/>
        <w:t xml:space="preserve">психологических </w:t>
      </w:r>
      <w:r w:rsidRPr="0020544C">
        <w:rPr>
          <w:sz w:val="28"/>
          <w:szCs w:val="28"/>
        </w:rPr>
        <w:tab/>
        <w:t xml:space="preserve">условий </w:t>
      </w:r>
      <w:r w:rsidRPr="0020544C">
        <w:rPr>
          <w:sz w:val="28"/>
          <w:szCs w:val="28"/>
        </w:rPr>
        <w:tab/>
        <w:t xml:space="preserve">развития </w:t>
      </w:r>
      <w:r w:rsidRPr="0020544C">
        <w:rPr>
          <w:sz w:val="28"/>
          <w:szCs w:val="28"/>
        </w:rPr>
        <w:tab/>
        <w:t xml:space="preserve">общения, </w:t>
      </w:r>
      <w:r w:rsidRPr="0020544C">
        <w:rPr>
          <w:sz w:val="28"/>
          <w:szCs w:val="28"/>
        </w:rPr>
        <w:tab/>
        <w:t xml:space="preserve">кооперации </w:t>
      </w:r>
    </w:p>
    <w:p w:rsidR="007E02F5" w:rsidRPr="0020544C" w:rsidRDefault="007E02F5" w:rsidP="00F25235">
      <w:pPr>
        <w:spacing w:line="276" w:lineRule="auto"/>
        <w:ind w:left="4" w:firstLine="705"/>
        <w:rPr>
          <w:sz w:val="28"/>
          <w:szCs w:val="28"/>
        </w:rPr>
      </w:pPr>
      <w:r w:rsidRPr="0020544C">
        <w:rPr>
          <w:sz w:val="28"/>
          <w:szCs w:val="28"/>
        </w:rPr>
        <w:t>сотрудничества на основе</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-доброжелательности, доверия и внимательности к людям, готовности к сотрудничеству и дружбе, оказанию помощи тем, кто в ней нуждается;</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-формирования уважения к окружающим – умение слушать и слышать партнера, признавать право каждого на собственное мнение и принимать решения с учетом позиций всех участников.</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lastRenderedPageBreak/>
        <w:t>3.Развитие ценностно-смысловой сферы личности на основе общечеловеческой нравственности и гуманизма;</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-принятия и уважения ценностей семьи и общества, школы и коллектива и стремления следовать им;</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-ориентации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-формирования чувства прекрасного и эстетических чувств на основе знакомства с мировой и отечественной художественной культурой.</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b/>
          <w:sz w:val="28"/>
          <w:szCs w:val="28"/>
        </w:rPr>
        <w:t>4.</w:t>
      </w:r>
      <w:r w:rsidRPr="0020544C">
        <w:rPr>
          <w:sz w:val="28"/>
          <w:szCs w:val="28"/>
        </w:rPr>
        <w:t>Развитие умения учиться как первого шага к самообразованию и самовоспитанию</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-развитие широких познавательных интересов, инициативы и любознательности, мотивов познания и творчества;</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-формирование умения учиться и способности к организации своей деятельности (планированию, контролю, оценке).</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b/>
          <w:sz w:val="28"/>
          <w:szCs w:val="28"/>
        </w:rPr>
        <w:t>5.</w:t>
      </w:r>
      <w:r w:rsidRPr="0020544C">
        <w:rPr>
          <w:sz w:val="28"/>
          <w:szCs w:val="28"/>
        </w:rPr>
        <w:t>Развитие самостоятельности, инициативы и ответственности личности как условия ее самоактуализации:</w:t>
      </w:r>
      <w:r w:rsidRPr="0020544C">
        <w:rPr>
          <w:color w:val="00000A"/>
          <w:sz w:val="28"/>
          <w:szCs w:val="28"/>
        </w:rPr>
        <w:t xml:space="preserve"> </w:t>
      </w:r>
    </w:p>
    <w:p w:rsidR="007E02F5" w:rsidRPr="0020544C" w:rsidRDefault="007E02F5" w:rsidP="00F25235">
      <w:pPr>
        <w:spacing w:after="12" w:line="276" w:lineRule="auto"/>
        <w:ind w:left="4" w:firstLine="705"/>
        <w:rPr>
          <w:sz w:val="28"/>
          <w:szCs w:val="28"/>
        </w:rPr>
      </w:pPr>
      <w:r w:rsidRPr="0020544C">
        <w:rPr>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-развитие готовности к самостоятельным поступкам и действиям, принятию ответственности за их результаты;</w:t>
      </w:r>
      <w:r w:rsidRPr="0020544C">
        <w:rPr>
          <w:color w:val="00000A"/>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-формирование целеустремленности и настойчивости в достижении целей, готовности к преодолению трудностей и жизненного оптимизма;</w:t>
      </w:r>
      <w:r w:rsidRPr="0020544C">
        <w:rPr>
          <w:color w:val="00000A"/>
          <w:sz w:val="28"/>
          <w:szCs w:val="28"/>
        </w:rPr>
        <w:t xml:space="preserve"> </w:t>
      </w:r>
    </w:p>
    <w:p w:rsidR="007E02F5" w:rsidRPr="0020544C" w:rsidRDefault="007E02F5" w:rsidP="00F25235">
      <w:pPr>
        <w:spacing w:after="12" w:line="276" w:lineRule="auto"/>
        <w:ind w:left="4" w:firstLine="705"/>
        <w:rPr>
          <w:sz w:val="28"/>
          <w:szCs w:val="28"/>
        </w:rPr>
      </w:pPr>
      <w:r w:rsidRPr="0020544C">
        <w:rPr>
          <w:sz w:val="28"/>
          <w:szCs w:val="28"/>
        </w:rPr>
        <w:t>-формирование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r w:rsidRPr="0020544C">
        <w:rPr>
          <w:color w:val="00000A"/>
          <w:sz w:val="28"/>
          <w:szCs w:val="28"/>
        </w:rPr>
        <w:t xml:space="preserve"> </w:t>
      </w:r>
    </w:p>
    <w:p w:rsidR="007E02F5" w:rsidRPr="0020544C" w:rsidRDefault="007E02F5" w:rsidP="00F25235">
      <w:pPr>
        <w:spacing w:after="0" w:line="276" w:lineRule="auto"/>
        <w:ind w:left="4" w:firstLine="705"/>
        <w:rPr>
          <w:sz w:val="28"/>
          <w:szCs w:val="28"/>
        </w:rPr>
      </w:pPr>
      <w:r w:rsidRPr="0020544C">
        <w:rPr>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 xml:space="preserve">У обучающихся с ТНР формируются личностные, регулятивные, познавательные (общеучебные, логические), коммуникативные универсальные учебные действия. </w:t>
      </w:r>
    </w:p>
    <w:p w:rsidR="007E02F5" w:rsidRPr="0020544C" w:rsidRDefault="007E02F5" w:rsidP="00F25235">
      <w:pPr>
        <w:spacing w:line="276" w:lineRule="auto"/>
        <w:ind w:left="4" w:firstLine="705"/>
        <w:rPr>
          <w:sz w:val="28"/>
          <w:szCs w:val="28"/>
        </w:rPr>
      </w:pPr>
      <w:r w:rsidRPr="0020544C">
        <w:rPr>
          <w:b/>
          <w:sz w:val="28"/>
          <w:szCs w:val="28"/>
        </w:rPr>
        <w:t>Личностные универсальные учебные действия</w:t>
      </w:r>
      <w:r w:rsidRPr="0020544C">
        <w:rPr>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E02F5" w:rsidRPr="0020544C" w:rsidRDefault="007E02F5" w:rsidP="00F25235">
      <w:pPr>
        <w:spacing w:line="276" w:lineRule="auto"/>
        <w:ind w:left="4" w:firstLine="705"/>
        <w:rPr>
          <w:sz w:val="28"/>
          <w:szCs w:val="28"/>
        </w:rPr>
      </w:pPr>
      <w:r w:rsidRPr="0020544C">
        <w:rPr>
          <w:color w:val="00000A"/>
          <w:sz w:val="28"/>
          <w:szCs w:val="28"/>
        </w:rPr>
        <w:lastRenderedPageBreak/>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w:t>
      </w:r>
      <w:r w:rsidR="000E2F4C">
        <w:rPr>
          <w:color w:val="00000A"/>
          <w:sz w:val="28"/>
          <w:szCs w:val="28"/>
        </w:rPr>
        <w:t>обучающимися связи между целью учебной деятельности и</w:t>
      </w:r>
      <w:r w:rsidRPr="0020544C">
        <w:rPr>
          <w:color w:val="00000A"/>
          <w:sz w:val="28"/>
          <w:szCs w:val="28"/>
        </w:rPr>
        <w:t xml:space="preserve">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E02F5" w:rsidRPr="0020544C" w:rsidRDefault="007E02F5" w:rsidP="00F25235">
      <w:pPr>
        <w:spacing w:line="276" w:lineRule="auto"/>
        <w:ind w:left="4" w:firstLine="705"/>
        <w:rPr>
          <w:sz w:val="28"/>
          <w:szCs w:val="28"/>
        </w:rPr>
      </w:pPr>
      <w:r w:rsidRPr="0020544C">
        <w:rPr>
          <w:b/>
          <w:sz w:val="28"/>
          <w:szCs w:val="28"/>
        </w:rPr>
        <w:t>Регулятивные универсальные учебные</w:t>
      </w:r>
      <w:r w:rsidRPr="0020544C">
        <w:rPr>
          <w:sz w:val="28"/>
          <w:szCs w:val="28"/>
        </w:rPr>
        <w:t xml:space="preserve"> </w:t>
      </w:r>
      <w:r w:rsidRPr="0020544C">
        <w:rPr>
          <w:b/>
          <w:sz w:val="28"/>
          <w:szCs w:val="28"/>
        </w:rPr>
        <w:t>действия</w:t>
      </w:r>
      <w:r w:rsidRPr="0020544C">
        <w:rPr>
          <w:sz w:val="28"/>
          <w:szCs w:val="28"/>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обучающимся того, что уже усвоено и что ещё нужно усвоить, осознание качества и уровня усвоения, оценка результатов работы); 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7E02F5" w:rsidRPr="0020544C" w:rsidRDefault="007E02F5" w:rsidP="00F25235">
      <w:pPr>
        <w:spacing w:line="276" w:lineRule="auto"/>
        <w:ind w:left="4" w:firstLine="705"/>
        <w:rPr>
          <w:sz w:val="28"/>
          <w:szCs w:val="28"/>
        </w:rPr>
      </w:pPr>
      <w:r w:rsidRPr="0020544C">
        <w:rPr>
          <w:b/>
          <w:sz w:val="28"/>
          <w:szCs w:val="28"/>
        </w:rPr>
        <w:t>Познавательные универсальные учебные</w:t>
      </w:r>
      <w:r w:rsidRPr="0020544C">
        <w:rPr>
          <w:sz w:val="28"/>
          <w:szCs w:val="28"/>
        </w:rPr>
        <w:t xml:space="preserve"> </w:t>
      </w:r>
      <w:r w:rsidRPr="0020544C">
        <w:rPr>
          <w:b/>
          <w:sz w:val="28"/>
          <w:szCs w:val="28"/>
        </w:rPr>
        <w:t>действия</w:t>
      </w:r>
      <w:r w:rsidRPr="0020544C">
        <w:rPr>
          <w:sz w:val="28"/>
          <w:szCs w:val="28"/>
        </w:rPr>
        <w:t xml:space="preserve"> включают общеучебные и логические универсальные учебные действия.  </w:t>
      </w:r>
    </w:p>
    <w:p w:rsidR="007E02F5" w:rsidRPr="0020544C" w:rsidRDefault="007E02F5" w:rsidP="00F25235">
      <w:pPr>
        <w:spacing w:line="276" w:lineRule="auto"/>
        <w:ind w:left="4" w:firstLine="705"/>
        <w:rPr>
          <w:sz w:val="28"/>
          <w:szCs w:val="28"/>
        </w:rPr>
      </w:pPr>
      <w:r w:rsidRPr="0020544C">
        <w:rPr>
          <w:sz w:val="28"/>
          <w:szCs w:val="28"/>
        </w:rPr>
        <w:t xml:space="preserve">Формируя </w:t>
      </w:r>
      <w:r w:rsidRPr="0020544C">
        <w:rPr>
          <w:b/>
          <w:sz w:val="28"/>
          <w:szCs w:val="28"/>
        </w:rPr>
        <w:t>общеучебные универсальные действия</w:t>
      </w:r>
      <w:r w:rsidRPr="0020544C">
        <w:rPr>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w:t>
      </w:r>
      <w:r w:rsidRPr="0020544C">
        <w:rPr>
          <w:sz w:val="28"/>
          <w:szCs w:val="28"/>
        </w:rPr>
        <w:lastRenderedPageBreak/>
        <w:t xml:space="preserve">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7E02F5" w:rsidRPr="0020544C" w:rsidRDefault="007E02F5" w:rsidP="00F25235">
      <w:pPr>
        <w:spacing w:line="276" w:lineRule="auto"/>
        <w:ind w:left="4" w:firstLine="705"/>
        <w:rPr>
          <w:sz w:val="28"/>
          <w:szCs w:val="28"/>
        </w:rPr>
      </w:pPr>
      <w:r w:rsidRPr="0020544C">
        <w:rPr>
          <w:sz w:val="28"/>
          <w:szCs w:val="28"/>
        </w:rPr>
        <w:t xml:space="preserve">Особую группу общеучебных универсальных действий составляют </w:t>
      </w:r>
      <w:r w:rsidRPr="0020544C">
        <w:rPr>
          <w:b/>
          <w:sz w:val="28"/>
          <w:szCs w:val="28"/>
        </w:rPr>
        <w:t xml:space="preserve">знаковосимволические действия. </w:t>
      </w:r>
      <w:r w:rsidRPr="0020544C">
        <w:rPr>
          <w:sz w:val="28"/>
          <w:szCs w:val="28"/>
        </w:rPr>
        <w:t xml:space="preserve">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7E02F5" w:rsidRPr="0020544C" w:rsidRDefault="007E02F5" w:rsidP="00F25235">
      <w:pPr>
        <w:spacing w:line="276" w:lineRule="auto"/>
        <w:ind w:left="4" w:firstLine="705"/>
        <w:rPr>
          <w:sz w:val="28"/>
          <w:szCs w:val="28"/>
        </w:rPr>
      </w:pPr>
      <w:r w:rsidRPr="0020544C">
        <w:rPr>
          <w:sz w:val="28"/>
          <w:szCs w:val="28"/>
        </w:rPr>
        <w:t>Овладение</w:t>
      </w:r>
      <w:r w:rsidRPr="0020544C">
        <w:rPr>
          <w:b/>
          <w:sz w:val="28"/>
          <w:szCs w:val="28"/>
        </w:rPr>
        <w:t xml:space="preserve"> логическими универсальными действиями </w:t>
      </w:r>
      <w:r w:rsidRPr="0020544C">
        <w:rPr>
          <w:sz w:val="28"/>
          <w:szCs w:val="28"/>
        </w:rPr>
        <w:t>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w:t>
      </w:r>
      <w:r w:rsidRPr="0020544C">
        <w:rPr>
          <w:b/>
          <w:sz w:val="28"/>
          <w:szCs w:val="28"/>
        </w:rPr>
        <w:t xml:space="preserve">  </w:t>
      </w:r>
    </w:p>
    <w:p w:rsidR="007E02F5" w:rsidRPr="0020544C" w:rsidRDefault="007E02F5" w:rsidP="00F25235">
      <w:pPr>
        <w:spacing w:line="276" w:lineRule="auto"/>
        <w:ind w:left="4" w:firstLine="705"/>
        <w:rPr>
          <w:sz w:val="28"/>
          <w:szCs w:val="28"/>
        </w:rPr>
      </w:pPr>
      <w:r w:rsidRPr="0020544C">
        <w:rPr>
          <w:b/>
          <w:sz w:val="28"/>
          <w:szCs w:val="28"/>
        </w:rPr>
        <w:t>Коммуникативные универсальные учебные</w:t>
      </w:r>
      <w:r w:rsidRPr="0020544C">
        <w:rPr>
          <w:sz w:val="28"/>
          <w:szCs w:val="28"/>
        </w:rPr>
        <w:t xml:space="preserve"> </w:t>
      </w:r>
      <w:r w:rsidRPr="0020544C">
        <w:rPr>
          <w:b/>
          <w:sz w:val="28"/>
          <w:szCs w:val="28"/>
        </w:rPr>
        <w:t>действия</w:t>
      </w:r>
      <w:r w:rsidRPr="0020544C">
        <w:rPr>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7E02F5" w:rsidRPr="0020544C" w:rsidRDefault="007E02F5" w:rsidP="00F25235">
      <w:pPr>
        <w:spacing w:line="276" w:lineRule="auto"/>
        <w:ind w:left="4" w:firstLine="705"/>
        <w:rPr>
          <w:sz w:val="28"/>
          <w:szCs w:val="28"/>
        </w:rPr>
      </w:pPr>
      <w:r w:rsidRPr="0020544C">
        <w:rPr>
          <w:sz w:val="28"/>
          <w:szCs w:val="28"/>
        </w:rPr>
        <w:t>Формируя</w:t>
      </w:r>
      <w:r w:rsidRPr="0020544C">
        <w:rPr>
          <w:b/>
          <w:sz w:val="28"/>
          <w:szCs w:val="28"/>
        </w:rPr>
        <w:t xml:space="preserve"> коммуникативные универсальные учебные действия, </w:t>
      </w:r>
      <w:r w:rsidRPr="0020544C">
        <w:rPr>
          <w:sz w:val="28"/>
          <w:szCs w:val="28"/>
        </w:rPr>
        <w:t>обучающихся с ТНР учат</w:t>
      </w:r>
      <w:r w:rsidRPr="0020544C">
        <w:rPr>
          <w:b/>
          <w:sz w:val="28"/>
          <w:szCs w:val="28"/>
        </w:rPr>
        <w:t xml:space="preserve"> </w:t>
      </w:r>
      <w:r w:rsidRPr="0020544C">
        <w:rPr>
          <w:sz w:val="28"/>
          <w:szCs w:val="28"/>
        </w:rPr>
        <w:t>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w:t>
      </w:r>
      <w:r w:rsidRPr="0020544C">
        <w:rPr>
          <w:b/>
          <w:sz w:val="28"/>
          <w:szCs w:val="28"/>
        </w:rPr>
        <w:t xml:space="preserve"> </w:t>
      </w:r>
      <w:r w:rsidRPr="0020544C">
        <w:rPr>
          <w:sz w:val="28"/>
          <w:szCs w:val="28"/>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r w:rsidRPr="0020544C">
        <w:rPr>
          <w:b/>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E02F5" w:rsidRPr="0020544C" w:rsidRDefault="007E02F5" w:rsidP="00F25235">
      <w:pPr>
        <w:spacing w:line="276" w:lineRule="auto"/>
        <w:ind w:left="4" w:firstLine="705"/>
        <w:rPr>
          <w:sz w:val="28"/>
          <w:szCs w:val="28"/>
        </w:rPr>
      </w:pPr>
      <w:r w:rsidRPr="0020544C">
        <w:rPr>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w:t>
      </w:r>
      <w:r w:rsidRPr="0020544C">
        <w:rPr>
          <w:sz w:val="28"/>
          <w:szCs w:val="28"/>
        </w:rPr>
        <w:lastRenderedPageBreak/>
        <w:t xml:space="preserve">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7E02F5" w:rsidRPr="0020544C" w:rsidRDefault="007E02F5" w:rsidP="00F25235">
      <w:pPr>
        <w:spacing w:line="276" w:lineRule="auto"/>
        <w:ind w:left="4" w:firstLine="705"/>
        <w:rPr>
          <w:sz w:val="28"/>
          <w:szCs w:val="28"/>
        </w:rPr>
      </w:pPr>
      <w:r w:rsidRPr="0020544C">
        <w:rPr>
          <w:sz w:val="28"/>
          <w:szCs w:val="28"/>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w:t>
      </w:r>
    </w:p>
    <w:p w:rsidR="007E02F5" w:rsidRPr="0020544C" w:rsidRDefault="007E02F5" w:rsidP="00F25235">
      <w:pPr>
        <w:spacing w:line="276" w:lineRule="auto"/>
        <w:ind w:left="4" w:firstLine="705"/>
        <w:rPr>
          <w:sz w:val="28"/>
          <w:szCs w:val="28"/>
        </w:rPr>
      </w:pPr>
      <w:r w:rsidRPr="0020544C">
        <w:rPr>
          <w:color w:val="00000A"/>
          <w:sz w:val="28"/>
          <w:szCs w:val="28"/>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Pr="0020544C">
        <w:rPr>
          <w:sz w:val="28"/>
          <w:szCs w:val="28"/>
        </w:rPr>
        <w:t xml:space="preserve"> </w:t>
      </w:r>
    </w:p>
    <w:p w:rsidR="007E02F5" w:rsidRPr="0020544C" w:rsidRDefault="007E02F5" w:rsidP="00F25235">
      <w:pPr>
        <w:spacing w:line="276" w:lineRule="auto"/>
        <w:ind w:left="4" w:firstLine="705"/>
        <w:rPr>
          <w:sz w:val="28"/>
          <w:szCs w:val="28"/>
        </w:rPr>
      </w:pPr>
      <w:r w:rsidRPr="0020544C">
        <w:rPr>
          <w:sz w:val="28"/>
          <w:szCs w:val="28"/>
        </w:rPr>
        <w:t xml:space="preserve">Учебный предмет </w:t>
      </w:r>
      <w:r w:rsidRPr="0020544C">
        <w:rPr>
          <w:i/>
          <w:sz w:val="28"/>
          <w:szCs w:val="28"/>
        </w:rPr>
        <w:t xml:space="preserve">«Русский язык» </w:t>
      </w:r>
      <w:r w:rsidRPr="0020544C">
        <w:rPr>
          <w:sz w:val="28"/>
          <w:szCs w:val="28"/>
        </w:rPr>
        <w:t>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r w:rsidRPr="0020544C">
        <w:rPr>
          <w:b/>
          <w:sz w:val="28"/>
          <w:szCs w:val="28"/>
        </w:rPr>
        <w:t xml:space="preserve"> </w:t>
      </w:r>
    </w:p>
    <w:p w:rsidR="007E02F5" w:rsidRPr="0020544C" w:rsidRDefault="007E02F5" w:rsidP="00F25235">
      <w:pPr>
        <w:spacing w:after="34" w:line="276" w:lineRule="auto"/>
        <w:ind w:left="4" w:firstLine="705"/>
        <w:rPr>
          <w:sz w:val="28"/>
          <w:szCs w:val="28"/>
        </w:rPr>
      </w:pPr>
      <w:r w:rsidRPr="0020544C">
        <w:rPr>
          <w:color w:val="00000A"/>
          <w:sz w:val="28"/>
          <w:szCs w:val="28"/>
        </w:rPr>
        <w:t xml:space="preserve">Учебный предмет </w:t>
      </w:r>
      <w:r w:rsidRPr="0020544C">
        <w:rPr>
          <w:i/>
          <w:color w:val="00000A"/>
          <w:sz w:val="28"/>
          <w:szCs w:val="28"/>
        </w:rPr>
        <w:t>«Русский язык»</w:t>
      </w:r>
      <w:r w:rsidRPr="0020544C">
        <w:rPr>
          <w:color w:val="00000A"/>
          <w:sz w:val="28"/>
          <w:szCs w:val="28"/>
        </w:rPr>
        <w:t xml:space="preserve"> обеспечивает формирование следующих универсальных учебных действий: </w:t>
      </w:r>
    </w:p>
    <w:p w:rsidR="007E02F5" w:rsidRPr="0020544C" w:rsidRDefault="007E02F5" w:rsidP="00F25235">
      <w:pPr>
        <w:numPr>
          <w:ilvl w:val="0"/>
          <w:numId w:val="35"/>
        </w:numPr>
        <w:spacing w:after="34" w:line="276" w:lineRule="auto"/>
        <w:ind w:firstLine="705"/>
        <w:rPr>
          <w:sz w:val="28"/>
          <w:szCs w:val="28"/>
        </w:rPr>
      </w:pPr>
      <w:r w:rsidRPr="0020544C">
        <w:rPr>
          <w:color w:val="00000A"/>
          <w:sz w:val="28"/>
          <w:szCs w:val="28"/>
        </w:rPr>
        <w:t xml:space="preserve">умение использовать язык с целью поиска необходимой информации в различных источниках для решения учебных задач; </w:t>
      </w:r>
    </w:p>
    <w:p w:rsidR="007E02F5" w:rsidRPr="0020544C" w:rsidRDefault="007E02F5" w:rsidP="00F25235">
      <w:pPr>
        <w:numPr>
          <w:ilvl w:val="0"/>
          <w:numId w:val="35"/>
        </w:numPr>
        <w:spacing w:line="276" w:lineRule="auto"/>
        <w:ind w:firstLine="705"/>
        <w:rPr>
          <w:sz w:val="28"/>
          <w:szCs w:val="28"/>
        </w:rPr>
      </w:pPr>
      <w:r w:rsidRPr="0020544C">
        <w:rPr>
          <w:color w:val="00000A"/>
          <w:sz w:val="28"/>
          <w:szCs w:val="28"/>
        </w:rPr>
        <w:t xml:space="preserve">умение ориентироваться в целях, задачах, средствах и условиях общения; </w:t>
      </w:r>
    </w:p>
    <w:p w:rsidR="007E02F5" w:rsidRPr="0020544C" w:rsidRDefault="007E02F5" w:rsidP="00F25235">
      <w:pPr>
        <w:numPr>
          <w:ilvl w:val="0"/>
          <w:numId w:val="35"/>
        </w:numPr>
        <w:spacing w:after="37" w:line="276" w:lineRule="auto"/>
        <w:ind w:firstLine="705"/>
        <w:rPr>
          <w:sz w:val="28"/>
          <w:szCs w:val="28"/>
        </w:rPr>
      </w:pPr>
      <w:r w:rsidRPr="0020544C">
        <w:rPr>
          <w:color w:val="00000A"/>
          <w:sz w:val="28"/>
          <w:szCs w:val="28"/>
        </w:rPr>
        <w:t xml:space="preserve">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7E02F5" w:rsidRPr="0020544C" w:rsidRDefault="007E02F5" w:rsidP="00F25235">
      <w:pPr>
        <w:numPr>
          <w:ilvl w:val="0"/>
          <w:numId w:val="35"/>
        </w:numPr>
        <w:spacing w:line="276" w:lineRule="auto"/>
        <w:ind w:firstLine="705"/>
        <w:rPr>
          <w:sz w:val="28"/>
          <w:szCs w:val="28"/>
        </w:rPr>
      </w:pPr>
      <w:r w:rsidRPr="0020544C">
        <w:rPr>
          <w:color w:val="00000A"/>
          <w:sz w:val="28"/>
          <w:szCs w:val="28"/>
        </w:rPr>
        <w:t xml:space="preserve">стремление к более точному выражению собственных мыслей; умение задавать вопросы. </w:t>
      </w:r>
    </w:p>
    <w:p w:rsidR="007E02F5" w:rsidRPr="0020544C" w:rsidRDefault="007E02F5" w:rsidP="00F25235">
      <w:pPr>
        <w:spacing w:after="34" w:line="276" w:lineRule="auto"/>
        <w:ind w:left="4" w:firstLine="705"/>
        <w:rPr>
          <w:sz w:val="28"/>
          <w:szCs w:val="28"/>
        </w:rPr>
      </w:pPr>
      <w:r w:rsidRPr="0020544C">
        <w:rPr>
          <w:color w:val="00000A"/>
          <w:sz w:val="28"/>
          <w:szCs w:val="28"/>
        </w:rPr>
        <w:lastRenderedPageBreak/>
        <w:t xml:space="preserve">Учебный предмет </w:t>
      </w:r>
      <w:r w:rsidRPr="0020544C">
        <w:rPr>
          <w:i/>
          <w:color w:val="00000A"/>
          <w:sz w:val="28"/>
          <w:szCs w:val="28"/>
        </w:rPr>
        <w:t xml:space="preserve">«Литературное чтение», </w:t>
      </w:r>
      <w:r w:rsidRPr="0020544C">
        <w:rPr>
          <w:color w:val="00000A"/>
          <w:sz w:val="28"/>
          <w:szCs w:val="28"/>
        </w:rPr>
        <w:t xml:space="preserve">приоритетной целью которого является формирование читательской компетентности обучающихся с ТНР, обеспечивает формирование следующих универсальных учебных действий: </w:t>
      </w:r>
    </w:p>
    <w:p w:rsidR="007E02F5" w:rsidRPr="0020544C" w:rsidRDefault="007E02F5" w:rsidP="00F25235">
      <w:pPr>
        <w:numPr>
          <w:ilvl w:val="0"/>
          <w:numId w:val="35"/>
        </w:numPr>
        <w:spacing w:line="276" w:lineRule="auto"/>
        <w:ind w:firstLine="705"/>
        <w:rPr>
          <w:sz w:val="28"/>
          <w:szCs w:val="28"/>
        </w:rPr>
      </w:pPr>
      <w:r w:rsidRPr="0020544C">
        <w:rPr>
          <w:color w:val="00000A"/>
          <w:sz w:val="28"/>
          <w:szCs w:val="28"/>
        </w:rPr>
        <w:t xml:space="preserve">овладение осознанным, правильным, беглым, выразительным чтением; </w:t>
      </w:r>
    </w:p>
    <w:p w:rsidR="007E02F5" w:rsidRPr="0020544C" w:rsidRDefault="007E02F5" w:rsidP="00F25235">
      <w:pPr>
        <w:numPr>
          <w:ilvl w:val="0"/>
          <w:numId w:val="35"/>
        </w:numPr>
        <w:spacing w:after="34" w:line="276" w:lineRule="auto"/>
        <w:ind w:firstLine="705"/>
        <w:rPr>
          <w:sz w:val="28"/>
          <w:szCs w:val="28"/>
        </w:rPr>
      </w:pPr>
      <w:r w:rsidRPr="0020544C">
        <w:rPr>
          <w:color w:val="00000A"/>
          <w:sz w:val="28"/>
          <w:szCs w:val="28"/>
        </w:rPr>
        <w:t xml:space="preserve">умение понимать контекстную речь на основе воссоздания картины событий и поступков персонажей; </w:t>
      </w:r>
    </w:p>
    <w:p w:rsidR="007E02F5" w:rsidRPr="0020544C" w:rsidRDefault="007E02F5" w:rsidP="00F25235">
      <w:pPr>
        <w:numPr>
          <w:ilvl w:val="0"/>
          <w:numId w:val="35"/>
        </w:numPr>
        <w:spacing w:after="34" w:line="276" w:lineRule="auto"/>
        <w:ind w:firstLine="705"/>
        <w:rPr>
          <w:sz w:val="28"/>
          <w:szCs w:val="28"/>
        </w:rPr>
      </w:pPr>
      <w:r w:rsidRPr="0020544C">
        <w:rPr>
          <w:color w:val="00000A"/>
          <w:sz w:val="28"/>
          <w:szCs w:val="28"/>
        </w:rPr>
        <w:t xml:space="preserve">умение произвольно и выразительно строить контекстную речь с учетом целей коммуникации, особенностей слушателя; </w:t>
      </w:r>
    </w:p>
    <w:p w:rsidR="007E02F5" w:rsidRPr="0020544C" w:rsidRDefault="007E02F5" w:rsidP="00F25235">
      <w:pPr>
        <w:numPr>
          <w:ilvl w:val="0"/>
          <w:numId w:val="35"/>
        </w:numPr>
        <w:spacing w:after="34" w:line="276" w:lineRule="auto"/>
        <w:ind w:firstLine="705"/>
        <w:rPr>
          <w:sz w:val="28"/>
          <w:szCs w:val="28"/>
        </w:rPr>
      </w:pPr>
      <w:r w:rsidRPr="0020544C">
        <w:rPr>
          <w:color w:val="00000A"/>
          <w:sz w:val="28"/>
          <w:szCs w:val="28"/>
        </w:rPr>
        <w:t xml:space="preserve">умение устанавливать логическую причинно-следственную последовательность событий и действий героев произведения; </w:t>
      </w:r>
    </w:p>
    <w:p w:rsidR="007E02F5" w:rsidRPr="0020544C" w:rsidRDefault="007E02F5" w:rsidP="00F25235">
      <w:pPr>
        <w:numPr>
          <w:ilvl w:val="0"/>
          <w:numId w:val="35"/>
        </w:numPr>
        <w:spacing w:after="34" w:line="276" w:lineRule="auto"/>
        <w:ind w:firstLine="705"/>
        <w:rPr>
          <w:sz w:val="28"/>
          <w:szCs w:val="28"/>
        </w:rPr>
      </w:pPr>
      <w:r w:rsidRPr="0020544C">
        <w:rPr>
          <w:color w:val="00000A"/>
          <w:sz w:val="28"/>
          <w:szCs w:val="28"/>
        </w:rPr>
        <w:t xml:space="preserve">умение строить план с выделением существенной и дополнительной информации; </w:t>
      </w:r>
    </w:p>
    <w:p w:rsidR="007E02F5" w:rsidRPr="0020544C" w:rsidRDefault="007E02F5" w:rsidP="00F25235">
      <w:pPr>
        <w:numPr>
          <w:ilvl w:val="0"/>
          <w:numId w:val="35"/>
        </w:numPr>
        <w:spacing w:after="34" w:line="276" w:lineRule="auto"/>
        <w:ind w:firstLine="705"/>
        <w:rPr>
          <w:sz w:val="28"/>
          <w:szCs w:val="28"/>
        </w:rPr>
      </w:pPr>
      <w:r w:rsidRPr="0020544C">
        <w:rPr>
          <w:color w:val="00000A"/>
          <w:sz w:val="28"/>
          <w:szCs w:val="28"/>
        </w:rPr>
        <w:t xml:space="preserve">умение выбирать интересующую литературу; пользоваться справочниками для понимания и получения информации; </w:t>
      </w:r>
    </w:p>
    <w:p w:rsidR="007E02F5" w:rsidRPr="0020544C" w:rsidRDefault="007E02F5" w:rsidP="00F25235">
      <w:pPr>
        <w:numPr>
          <w:ilvl w:val="0"/>
          <w:numId w:val="35"/>
        </w:numPr>
        <w:spacing w:line="276" w:lineRule="auto"/>
        <w:ind w:firstLine="705"/>
        <w:rPr>
          <w:sz w:val="28"/>
          <w:szCs w:val="28"/>
        </w:rPr>
      </w:pPr>
      <w:r w:rsidRPr="0020544C">
        <w:rPr>
          <w:color w:val="00000A"/>
          <w:sz w:val="28"/>
          <w:szCs w:val="28"/>
        </w:rPr>
        <w:t xml:space="preserve">овладение представлениями о мире, российской истории и культуре, первоначальных эстетических представлениях, понятиях о добре и зле, нравственности. </w:t>
      </w:r>
    </w:p>
    <w:p w:rsidR="0087126B" w:rsidRPr="0020544C" w:rsidRDefault="00693A8F" w:rsidP="00F25235">
      <w:pPr>
        <w:pStyle w:val="a5"/>
        <w:spacing w:line="276" w:lineRule="auto"/>
        <w:ind w:left="4" w:firstLine="705"/>
        <w:rPr>
          <w:sz w:val="28"/>
          <w:szCs w:val="28"/>
        </w:rPr>
      </w:pPr>
      <w:r w:rsidRPr="0020544C">
        <w:rPr>
          <w:rFonts w:eastAsia="@Arial Unicode MS"/>
          <w:bCs/>
          <w:sz w:val="28"/>
          <w:szCs w:val="28"/>
          <w:lang w:eastAsia="ar-SA"/>
        </w:rPr>
        <w:t>Учебные</w:t>
      </w:r>
      <w:r w:rsidR="0087126B" w:rsidRPr="0020544C">
        <w:rPr>
          <w:rFonts w:eastAsia="@Arial Unicode MS"/>
          <w:bCs/>
          <w:sz w:val="28"/>
          <w:szCs w:val="28"/>
          <w:lang w:eastAsia="ar-SA"/>
        </w:rPr>
        <w:t xml:space="preserve"> предмет</w:t>
      </w:r>
      <w:r w:rsidRPr="0020544C">
        <w:rPr>
          <w:rFonts w:eastAsia="@Arial Unicode MS"/>
          <w:bCs/>
          <w:sz w:val="28"/>
          <w:szCs w:val="28"/>
          <w:lang w:eastAsia="ar-SA"/>
        </w:rPr>
        <w:t>ы</w:t>
      </w:r>
      <w:r w:rsidR="0087126B" w:rsidRPr="0020544C">
        <w:rPr>
          <w:rFonts w:eastAsia="@Arial Unicode MS"/>
          <w:bCs/>
          <w:sz w:val="28"/>
          <w:szCs w:val="28"/>
          <w:lang w:eastAsia="ar-SA"/>
        </w:rPr>
        <w:t xml:space="preserve"> </w:t>
      </w:r>
      <w:r w:rsidR="0087126B" w:rsidRPr="0020544C">
        <w:rPr>
          <w:rFonts w:eastAsia="@Arial Unicode MS"/>
          <w:bCs/>
          <w:i/>
          <w:sz w:val="28"/>
          <w:szCs w:val="28"/>
          <w:lang w:eastAsia="ar-SA"/>
        </w:rPr>
        <w:t>«Родной язык»</w:t>
      </w:r>
      <w:r w:rsidRPr="0020544C">
        <w:rPr>
          <w:rFonts w:eastAsia="@Arial Unicode MS"/>
          <w:bCs/>
          <w:i/>
          <w:sz w:val="28"/>
          <w:szCs w:val="28"/>
          <w:lang w:eastAsia="ar-SA"/>
        </w:rPr>
        <w:t xml:space="preserve"> </w:t>
      </w:r>
      <w:r w:rsidRPr="0020544C">
        <w:rPr>
          <w:rFonts w:eastAsia="@Arial Unicode MS"/>
          <w:bCs/>
          <w:sz w:val="28"/>
          <w:szCs w:val="28"/>
          <w:lang w:eastAsia="ar-SA"/>
        </w:rPr>
        <w:t xml:space="preserve">и </w:t>
      </w:r>
      <w:r w:rsidRPr="0020544C">
        <w:rPr>
          <w:rFonts w:eastAsia="@Arial Unicode MS"/>
          <w:bCs/>
          <w:i/>
          <w:sz w:val="28"/>
          <w:szCs w:val="28"/>
          <w:lang w:eastAsia="ar-SA"/>
        </w:rPr>
        <w:t>«Литературное чтение на родном языке»</w:t>
      </w:r>
      <w:r w:rsidRPr="0020544C">
        <w:rPr>
          <w:rFonts w:eastAsia="@Arial Unicode MS"/>
          <w:bCs/>
          <w:sz w:val="28"/>
          <w:szCs w:val="28"/>
          <w:lang w:eastAsia="ar-SA"/>
        </w:rPr>
        <w:t xml:space="preserve"> </w:t>
      </w:r>
      <w:r w:rsidR="0087126B" w:rsidRPr="0020544C">
        <w:rPr>
          <w:rFonts w:eastAsia="@Arial Unicode MS"/>
          <w:b/>
          <w:bCs/>
          <w:sz w:val="28"/>
          <w:szCs w:val="28"/>
          <w:lang w:eastAsia="ar-SA"/>
        </w:rPr>
        <w:t xml:space="preserve"> </w:t>
      </w:r>
      <w:r w:rsidR="0087126B" w:rsidRPr="0020544C">
        <w:rPr>
          <w:sz w:val="28"/>
          <w:szCs w:val="28"/>
        </w:rPr>
        <w:t>Предмет</w:t>
      </w:r>
      <w:r w:rsidRPr="0020544C">
        <w:rPr>
          <w:sz w:val="28"/>
          <w:szCs w:val="28"/>
        </w:rPr>
        <w:t>ы</w:t>
      </w:r>
      <w:r w:rsidR="0087126B" w:rsidRPr="0020544C">
        <w:rPr>
          <w:sz w:val="28"/>
          <w:szCs w:val="28"/>
        </w:rPr>
        <w:t xml:space="preserve"> ориентирован</w:t>
      </w:r>
      <w:r w:rsidRPr="0020544C">
        <w:rPr>
          <w:sz w:val="28"/>
          <w:szCs w:val="28"/>
        </w:rPr>
        <w:t>ы</w:t>
      </w:r>
      <w:r w:rsidR="0087126B" w:rsidRPr="0020544C">
        <w:rPr>
          <w:sz w:val="28"/>
          <w:szCs w:val="28"/>
        </w:rPr>
        <w:t xml:space="preserve">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87126B" w:rsidRPr="0020544C" w:rsidRDefault="0087126B" w:rsidP="00F25235">
      <w:pPr>
        <w:pStyle w:val="a5"/>
        <w:numPr>
          <w:ilvl w:val="0"/>
          <w:numId w:val="35"/>
        </w:numPr>
        <w:shd w:val="clear" w:color="auto" w:fill="FFFFFF"/>
        <w:spacing w:after="150" w:line="276" w:lineRule="auto"/>
        <w:ind w:firstLine="705"/>
        <w:rPr>
          <w:sz w:val="28"/>
          <w:szCs w:val="28"/>
        </w:rPr>
      </w:pPr>
      <w:r w:rsidRPr="0020544C">
        <w:rPr>
          <w:sz w:val="28"/>
          <w:szCs w:val="28"/>
        </w:rP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rsidR="00693A8F" w:rsidRPr="0020544C" w:rsidRDefault="0087126B" w:rsidP="00F25235">
      <w:pPr>
        <w:pStyle w:val="a5"/>
        <w:numPr>
          <w:ilvl w:val="0"/>
          <w:numId w:val="35"/>
        </w:numPr>
        <w:shd w:val="clear" w:color="auto" w:fill="FFFFFF"/>
        <w:spacing w:after="150" w:line="276" w:lineRule="auto"/>
        <w:ind w:firstLine="705"/>
        <w:rPr>
          <w:sz w:val="28"/>
          <w:szCs w:val="28"/>
        </w:rPr>
      </w:pPr>
      <w:r w:rsidRPr="0020544C">
        <w:rPr>
          <w:sz w:val="28"/>
          <w:szCs w:val="28"/>
        </w:rPr>
        <w:lastRenderedPageBreak/>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7E02F5" w:rsidRPr="0020544C" w:rsidRDefault="007E02F5" w:rsidP="00F25235">
      <w:pPr>
        <w:pStyle w:val="a5"/>
        <w:shd w:val="clear" w:color="auto" w:fill="FFFFFF"/>
        <w:spacing w:after="150" w:line="276" w:lineRule="auto"/>
        <w:ind w:left="4" w:firstLine="705"/>
        <w:rPr>
          <w:sz w:val="28"/>
          <w:szCs w:val="28"/>
        </w:rPr>
      </w:pPr>
      <w:r w:rsidRPr="0020544C">
        <w:rPr>
          <w:color w:val="00000A"/>
          <w:sz w:val="28"/>
          <w:szCs w:val="28"/>
        </w:rPr>
        <w:t xml:space="preserve"> Учебный предмет </w:t>
      </w:r>
      <w:r w:rsidRPr="0020544C">
        <w:rPr>
          <w:i/>
          <w:color w:val="00000A"/>
          <w:sz w:val="28"/>
          <w:szCs w:val="28"/>
        </w:rPr>
        <w:t xml:space="preserve">«Иностранный язык» </w:t>
      </w:r>
      <w:r w:rsidRPr="0020544C">
        <w:rPr>
          <w:color w:val="00000A"/>
          <w:sz w:val="28"/>
          <w:szCs w:val="28"/>
        </w:rPr>
        <w:t xml:space="preserve">обеспечивает формирование коммуникативной культуры обучающихся, способствует их общему речевому развитию, расширению кругозора и воспитанию. </w:t>
      </w:r>
    </w:p>
    <w:p w:rsidR="007E02F5" w:rsidRPr="0020544C" w:rsidRDefault="007E02F5" w:rsidP="00F25235">
      <w:pPr>
        <w:spacing w:line="276" w:lineRule="auto"/>
        <w:ind w:left="4" w:firstLine="705"/>
        <w:rPr>
          <w:sz w:val="28"/>
          <w:szCs w:val="28"/>
        </w:rPr>
      </w:pPr>
      <w:r w:rsidRPr="0020544C">
        <w:rPr>
          <w:color w:val="00000A"/>
          <w:sz w:val="28"/>
          <w:szCs w:val="28"/>
        </w:rPr>
        <w:t xml:space="preserve">При изучении иностранного языка развиваются следующие универсальные учебные действия: </w:t>
      </w:r>
    </w:p>
    <w:p w:rsidR="007E02F5" w:rsidRPr="0020544C" w:rsidRDefault="007E02F5" w:rsidP="00F25235">
      <w:pPr>
        <w:numPr>
          <w:ilvl w:val="0"/>
          <w:numId w:val="35"/>
        </w:numPr>
        <w:spacing w:line="276" w:lineRule="auto"/>
        <w:ind w:firstLine="705"/>
        <w:rPr>
          <w:sz w:val="28"/>
          <w:szCs w:val="28"/>
        </w:rPr>
      </w:pPr>
      <w:r w:rsidRPr="0020544C">
        <w:rPr>
          <w:sz w:val="28"/>
          <w:szCs w:val="28"/>
        </w:rPr>
        <w:t xml:space="preserve">способность работать с текстом, опираясь на умения, 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 </w:t>
      </w:r>
    </w:p>
    <w:p w:rsidR="00F6727A" w:rsidRPr="0020544C" w:rsidRDefault="007E02F5" w:rsidP="00F25235">
      <w:pPr>
        <w:numPr>
          <w:ilvl w:val="0"/>
          <w:numId w:val="35"/>
        </w:numPr>
        <w:spacing w:line="276" w:lineRule="auto"/>
        <w:ind w:firstLine="705"/>
        <w:rPr>
          <w:sz w:val="28"/>
          <w:szCs w:val="28"/>
        </w:rPr>
      </w:pPr>
      <w:r w:rsidRPr="0020544C">
        <w:rPr>
          <w:sz w:val="28"/>
          <w:szCs w:val="28"/>
        </w:rPr>
        <w:t xml:space="preserve">овладение разнообразными приёмами раскрытия значения слова, используя словообразовательные элементы; синонимы, антонимы; контекст; </w:t>
      </w:r>
    </w:p>
    <w:p w:rsidR="007E02F5" w:rsidRPr="0020544C" w:rsidRDefault="007E02F5" w:rsidP="00F25235">
      <w:pPr>
        <w:spacing w:line="276" w:lineRule="auto"/>
        <w:ind w:left="4" w:firstLine="705"/>
        <w:rPr>
          <w:sz w:val="28"/>
          <w:szCs w:val="28"/>
        </w:rPr>
      </w:pPr>
      <w:r w:rsidRPr="0020544C">
        <w:rPr>
          <w:rFonts w:ascii="Segoe UI Symbol" w:eastAsia="Segoe UI Symbol" w:hAnsi="Segoe UI Symbol" w:cs="Segoe UI Symbol"/>
          <w:sz w:val="28"/>
          <w:szCs w:val="28"/>
        </w:rPr>
        <w:t>•</w:t>
      </w:r>
      <w:r w:rsidRPr="0020544C">
        <w:rPr>
          <w:rFonts w:ascii="Arial" w:eastAsia="Arial" w:hAnsi="Arial" w:cs="Arial"/>
          <w:sz w:val="28"/>
          <w:szCs w:val="28"/>
        </w:rPr>
        <w:t xml:space="preserve"> </w:t>
      </w:r>
      <w:r w:rsidRPr="0020544C">
        <w:rPr>
          <w:sz w:val="28"/>
          <w:szCs w:val="28"/>
        </w:rPr>
        <w:t xml:space="preserve">овладение общеречевыми коммуникативными умениями, например, начинать и завершать разговор, используя речевые клише; поддерживать беседу, задавая вопросы и переспрашивая; </w:t>
      </w:r>
    </w:p>
    <w:p w:rsidR="007E02F5" w:rsidRPr="0020544C" w:rsidRDefault="007E02F5" w:rsidP="00F25235">
      <w:pPr>
        <w:numPr>
          <w:ilvl w:val="0"/>
          <w:numId w:val="35"/>
        </w:numPr>
        <w:spacing w:line="276" w:lineRule="auto"/>
        <w:ind w:firstLine="705"/>
        <w:rPr>
          <w:sz w:val="28"/>
          <w:szCs w:val="28"/>
        </w:rPr>
      </w:pPr>
      <w:r w:rsidRPr="0020544C">
        <w:rPr>
          <w:sz w:val="28"/>
          <w:szCs w:val="28"/>
        </w:rPr>
        <w:t xml:space="preserve">умение осуществлять самоконтроль, самооценку; </w:t>
      </w:r>
    </w:p>
    <w:p w:rsidR="007E02F5" w:rsidRPr="0020544C" w:rsidRDefault="007E02F5" w:rsidP="00F25235">
      <w:pPr>
        <w:numPr>
          <w:ilvl w:val="0"/>
          <w:numId w:val="35"/>
        </w:numPr>
        <w:spacing w:line="276" w:lineRule="auto"/>
        <w:ind w:firstLine="705"/>
        <w:rPr>
          <w:sz w:val="28"/>
          <w:szCs w:val="28"/>
        </w:rPr>
      </w:pPr>
      <w:r w:rsidRPr="0020544C">
        <w:rPr>
          <w:sz w:val="28"/>
          <w:szCs w:val="28"/>
        </w:rPr>
        <w:t xml:space="preserve">умение самостоятельно выполнять задания с использованием компьютера (при наличии мультимедийного приложения). </w:t>
      </w:r>
    </w:p>
    <w:p w:rsidR="007E02F5" w:rsidRPr="0020544C" w:rsidRDefault="007E02F5" w:rsidP="00F25235">
      <w:pPr>
        <w:spacing w:line="276" w:lineRule="auto"/>
        <w:ind w:left="4" w:firstLine="705"/>
        <w:rPr>
          <w:sz w:val="28"/>
          <w:szCs w:val="28"/>
        </w:rPr>
      </w:pPr>
      <w:r w:rsidRPr="0020544C">
        <w:rPr>
          <w:sz w:val="28"/>
          <w:szCs w:val="28"/>
        </w:rPr>
        <w:t xml:space="preserve">Учебный предмет </w:t>
      </w:r>
      <w:r w:rsidRPr="0020544C">
        <w:rPr>
          <w:i/>
          <w:sz w:val="28"/>
          <w:szCs w:val="28"/>
        </w:rPr>
        <w:t>«Математика»</w:t>
      </w:r>
      <w:r w:rsidRPr="0020544C">
        <w:rPr>
          <w:sz w:val="28"/>
          <w:szCs w:val="28"/>
        </w:rPr>
        <w:t xml:space="preserve"> является основой развития у обучающихся познавательных универсальных действий, в первую очередь логических. </w:t>
      </w:r>
    </w:p>
    <w:p w:rsidR="007E02F5" w:rsidRPr="0020544C" w:rsidRDefault="007E02F5" w:rsidP="00F25235">
      <w:pPr>
        <w:spacing w:after="34" w:line="276" w:lineRule="auto"/>
        <w:ind w:left="4" w:firstLine="705"/>
        <w:rPr>
          <w:sz w:val="28"/>
          <w:szCs w:val="28"/>
        </w:rPr>
      </w:pPr>
      <w:r w:rsidRPr="0020544C">
        <w:rPr>
          <w:color w:val="00000A"/>
          <w:sz w:val="28"/>
          <w:szCs w:val="28"/>
        </w:rPr>
        <w:t xml:space="preserve">При изучении математики формируются следующие универсальные учебные действия: </w:t>
      </w:r>
    </w:p>
    <w:p w:rsidR="007E02F5" w:rsidRPr="0020544C" w:rsidRDefault="007E02F5" w:rsidP="00F25235">
      <w:pPr>
        <w:numPr>
          <w:ilvl w:val="0"/>
          <w:numId w:val="35"/>
        </w:numPr>
        <w:spacing w:after="37" w:line="276" w:lineRule="auto"/>
        <w:ind w:firstLine="705"/>
        <w:rPr>
          <w:sz w:val="28"/>
          <w:szCs w:val="28"/>
        </w:rPr>
      </w:pPr>
      <w:r w:rsidRPr="0020544C">
        <w:rPr>
          <w:color w:val="00000A"/>
          <w:sz w:val="28"/>
          <w:szCs w:val="28"/>
        </w:rPr>
        <w:lastRenderedPageBreak/>
        <w:t xml:space="preserve">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w:t>
      </w:r>
    </w:p>
    <w:p w:rsidR="007E02F5" w:rsidRPr="0020544C" w:rsidRDefault="007E02F5" w:rsidP="00F25235">
      <w:pPr>
        <w:numPr>
          <w:ilvl w:val="0"/>
          <w:numId w:val="35"/>
        </w:numPr>
        <w:spacing w:after="33" w:line="276" w:lineRule="auto"/>
        <w:ind w:firstLine="705"/>
        <w:rPr>
          <w:sz w:val="28"/>
          <w:szCs w:val="28"/>
        </w:rPr>
      </w:pPr>
      <w:r w:rsidRPr="0020544C">
        <w:rPr>
          <w:color w:val="00000A"/>
          <w:sz w:val="28"/>
          <w:szCs w:val="28"/>
        </w:rPr>
        <w:t xml:space="preserve">умение строить алгоритм поиска необходимой информации, определять логику решения практической и учебной задачи; </w:t>
      </w:r>
    </w:p>
    <w:p w:rsidR="007E02F5" w:rsidRPr="0020544C" w:rsidRDefault="007E02F5" w:rsidP="00F25235">
      <w:pPr>
        <w:numPr>
          <w:ilvl w:val="0"/>
          <w:numId w:val="35"/>
        </w:numPr>
        <w:spacing w:line="276" w:lineRule="auto"/>
        <w:ind w:firstLine="705"/>
        <w:rPr>
          <w:sz w:val="28"/>
          <w:szCs w:val="28"/>
        </w:rPr>
      </w:pPr>
      <w:r w:rsidRPr="0020544C">
        <w:rPr>
          <w:color w:val="00000A"/>
          <w:sz w:val="28"/>
          <w:szCs w:val="28"/>
        </w:rPr>
        <w:t xml:space="preserve">умение моделировать - решать учебные задачи с помощью знаков (символов), планировать, контролировать и корректировать ход решения учебной задачи. </w:t>
      </w:r>
    </w:p>
    <w:p w:rsidR="007E02F5" w:rsidRPr="0020544C" w:rsidRDefault="007E02F5" w:rsidP="00F25235">
      <w:pPr>
        <w:spacing w:line="276" w:lineRule="auto"/>
        <w:ind w:left="4" w:firstLine="705"/>
        <w:rPr>
          <w:sz w:val="28"/>
          <w:szCs w:val="28"/>
        </w:rPr>
      </w:pPr>
      <w:r w:rsidRPr="0020544C">
        <w:rPr>
          <w:color w:val="00000A"/>
          <w:sz w:val="28"/>
          <w:szCs w:val="28"/>
        </w:rPr>
        <w:t xml:space="preserve">Учебный предмет </w:t>
      </w:r>
      <w:r w:rsidRPr="0020544C">
        <w:rPr>
          <w:i/>
          <w:color w:val="00000A"/>
          <w:sz w:val="28"/>
          <w:szCs w:val="28"/>
        </w:rPr>
        <w:t>«Окружающий мир»</w:t>
      </w:r>
      <w:r w:rsidRPr="0020544C">
        <w:rPr>
          <w:color w:val="00000A"/>
          <w:sz w:val="28"/>
          <w:szCs w:val="28"/>
        </w:rPr>
        <w:t xml:space="preserve"> помогает обучающимся в овладении практикоориентированными знаниями для развития экологической и культурологической грамотности и соответствующих ей компетенций. </w:t>
      </w:r>
    </w:p>
    <w:p w:rsidR="007E02F5" w:rsidRPr="0020544C" w:rsidRDefault="007E02F5" w:rsidP="00F25235">
      <w:pPr>
        <w:spacing w:after="34" w:line="276" w:lineRule="auto"/>
        <w:ind w:left="4" w:firstLine="705"/>
        <w:rPr>
          <w:sz w:val="28"/>
          <w:szCs w:val="28"/>
        </w:rPr>
      </w:pPr>
      <w:r w:rsidRPr="0020544C">
        <w:rPr>
          <w:color w:val="00000A"/>
          <w:sz w:val="28"/>
          <w:szCs w:val="28"/>
        </w:rPr>
        <w:t xml:space="preserve">При изучении учебного предмета «Окружающий мир» развиваются следующие универсальные учебные действия: </w:t>
      </w:r>
    </w:p>
    <w:p w:rsidR="007E02F5" w:rsidRPr="0020544C" w:rsidRDefault="007E02F5" w:rsidP="00F25235">
      <w:pPr>
        <w:numPr>
          <w:ilvl w:val="0"/>
          <w:numId w:val="35"/>
        </w:numPr>
        <w:spacing w:after="34" w:line="276" w:lineRule="auto"/>
        <w:ind w:firstLine="705"/>
        <w:rPr>
          <w:sz w:val="28"/>
          <w:szCs w:val="28"/>
        </w:rPr>
      </w:pPr>
      <w:r w:rsidRPr="0020544C">
        <w:rPr>
          <w:color w:val="00000A"/>
          <w:sz w:val="28"/>
          <w:szCs w:val="28"/>
        </w:rPr>
        <w:t xml:space="preserve">способность регулировать собственную деятельность, направленную на познание окружающей действительности и внутреннего мира человека; </w:t>
      </w:r>
    </w:p>
    <w:p w:rsidR="007E02F5" w:rsidRPr="0020544C" w:rsidRDefault="007E02F5" w:rsidP="00F25235">
      <w:pPr>
        <w:numPr>
          <w:ilvl w:val="0"/>
          <w:numId w:val="35"/>
        </w:numPr>
        <w:spacing w:after="1" w:line="276" w:lineRule="auto"/>
        <w:ind w:firstLine="705"/>
        <w:rPr>
          <w:sz w:val="28"/>
          <w:szCs w:val="28"/>
        </w:rPr>
      </w:pPr>
      <w:r w:rsidRPr="0020544C">
        <w:rPr>
          <w:color w:val="00000A"/>
          <w:sz w:val="28"/>
          <w:szCs w:val="28"/>
        </w:rPr>
        <w:t xml:space="preserve">способность осуществлять информационный поиск для решения учебных задач; </w:t>
      </w:r>
    </w:p>
    <w:p w:rsidR="007E02F5" w:rsidRPr="0020544C" w:rsidRDefault="007E02F5" w:rsidP="00F25235">
      <w:pPr>
        <w:numPr>
          <w:ilvl w:val="0"/>
          <w:numId w:val="35"/>
        </w:numPr>
        <w:spacing w:after="34" w:line="276" w:lineRule="auto"/>
        <w:ind w:firstLine="705"/>
        <w:rPr>
          <w:sz w:val="28"/>
          <w:szCs w:val="28"/>
        </w:rPr>
      </w:pPr>
      <w:r w:rsidRPr="0020544C">
        <w:rPr>
          <w:color w:val="00000A"/>
          <w:sz w:val="28"/>
          <w:szCs w:val="28"/>
        </w:rPr>
        <w:t xml:space="preserve">осознание правил и норм взаимодействия со взрослыми и сверстниками в сообществах разного типа (класс, школа, семья, учреждение культуры и пр.); </w:t>
      </w:r>
    </w:p>
    <w:p w:rsidR="007E02F5" w:rsidRPr="0020544C" w:rsidRDefault="007E02F5" w:rsidP="00F25235">
      <w:pPr>
        <w:numPr>
          <w:ilvl w:val="0"/>
          <w:numId w:val="35"/>
        </w:numPr>
        <w:spacing w:after="35" w:line="276" w:lineRule="auto"/>
        <w:ind w:firstLine="705"/>
        <w:rPr>
          <w:sz w:val="28"/>
          <w:szCs w:val="28"/>
        </w:rPr>
      </w:pPr>
      <w:r w:rsidRPr="0020544C">
        <w:rPr>
          <w:color w:val="00000A"/>
          <w:sz w:val="28"/>
          <w:szCs w:val="28"/>
        </w:rPr>
        <w:t xml:space="preserve">способность работать с моделями изучаемых объектов и явлений окружающего мира; </w:t>
      </w:r>
    </w:p>
    <w:p w:rsidR="007E02F5" w:rsidRPr="0020544C" w:rsidRDefault="007E02F5" w:rsidP="00F25235">
      <w:pPr>
        <w:numPr>
          <w:ilvl w:val="0"/>
          <w:numId w:val="35"/>
        </w:numPr>
        <w:spacing w:line="276" w:lineRule="auto"/>
        <w:ind w:firstLine="705"/>
        <w:rPr>
          <w:sz w:val="28"/>
          <w:szCs w:val="28"/>
        </w:rPr>
      </w:pPr>
      <w:r w:rsidRPr="0020544C">
        <w:rPr>
          <w:color w:val="00000A"/>
          <w:sz w:val="28"/>
          <w:szCs w:val="28"/>
        </w:rPr>
        <w:t xml:space="preserve">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 </w:t>
      </w:r>
    </w:p>
    <w:p w:rsidR="007E02F5" w:rsidRPr="0020544C" w:rsidRDefault="007E02F5" w:rsidP="00F25235">
      <w:pPr>
        <w:spacing w:line="276" w:lineRule="auto"/>
        <w:ind w:left="4" w:firstLine="705"/>
        <w:rPr>
          <w:sz w:val="28"/>
          <w:szCs w:val="28"/>
        </w:rPr>
      </w:pPr>
      <w:r w:rsidRPr="0020544C">
        <w:rPr>
          <w:color w:val="00000A"/>
          <w:sz w:val="28"/>
          <w:szCs w:val="28"/>
        </w:rPr>
        <w:t xml:space="preserve">Учебный предмет </w:t>
      </w:r>
      <w:r w:rsidRPr="0020544C">
        <w:rPr>
          <w:i/>
          <w:color w:val="00000A"/>
          <w:sz w:val="28"/>
          <w:szCs w:val="28"/>
        </w:rPr>
        <w:t xml:space="preserve">«Основы религиозных культур и светской этики» </w:t>
      </w:r>
      <w:r w:rsidRPr="0020544C">
        <w:rPr>
          <w:color w:val="00000A"/>
          <w:sz w:val="28"/>
          <w:szCs w:val="28"/>
        </w:rPr>
        <w:t xml:space="preserve">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7E02F5" w:rsidRPr="0020544C" w:rsidRDefault="007E02F5" w:rsidP="00F25235">
      <w:pPr>
        <w:spacing w:line="276" w:lineRule="auto"/>
        <w:ind w:left="4" w:firstLine="705"/>
        <w:rPr>
          <w:sz w:val="28"/>
          <w:szCs w:val="28"/>
        </w:rPr>
      </w:pPr>
      <w:r w:rsidRPr="0020544C">
        <w:rPr>
          <w:color w:val="00000A"/>
          <w:sz w:val="28"/>
          <w:szCs w:val="28"/>
        </w:rPr>
        <w:t xml:space="preserve">При изучении учебного предмета </w:t>
      </w:r>
      <w:r w:rsidRPr="0020544C">
        <w:rPr>
          <w:i/>
          <w:color w:val="00000A"/>
          <w:sz w:val="28"/>
          <w:szCs w:val="28"/>
        </w:rPr>
        <w:t>«Основы религиозных культур и светской этики»</w:t>
      </w:r>
      <w:r w:rsidRPr="0020544C">
        <w:rPr>
          <w:color w:val="00000A"/>
          <w:sz w:val="28"/>
          <w:szCs w:val="28"/>
        </w:rPr>
        <w:t xml:space="preserve"> формируются следующие универсальные учебные действия: </w:t>
      </w:r>
    </w:p>
    <w:p w:rsidR="007E02F5" w:rsidRPr="0020544C" w:rsidRDefault="007E02F5" w:rsidP="00F25235">
      <w:pPr>
        <w:numPr>
          <w:ilvl w:val="0"/>
          <w:numId w:val="35"/>
        </w:numPr>
        <w:spacing w:line="276" w:lineRule="auto"/>
        <w:ind w:firstLine="705"/>
        <w:rPr>
          <w:sz w:val="28"/>
          <w:szCs w:val="28"/>
        </w:rPr>
      </w:pPr>
      <w:r w:rsidRPr="0020544C">
        <w:rPr>
          <w:sz w:val="28"/>
          <w:szCs w:val="28"/>
        </w:rPr>
        <w:t xml:space="preserve">умения различать в историческом времени прошлое, настоящее, будущее; ориентироваться в основных исторических событиях своего народа и России и ощущать чувство гордости за славу и достижения своего народа и России; </w:t>
      </w:r>
    </w:p>
    <w:p w:rsidR="007E02F5" w:rsidRPr="0020544C" w:rsidRDefault="007E02F5" w:rsidP="00F25235">
      <w:pPr>
        <w:numPr>
          <w:ilvl w:val="0"/>
          <w:numId w:val="35"/>
        </w:numPr>
        <w:spacing w:line="276" w:lineRule="auto"/>
        <w:ind w:firstLine="705"/>
        <w:rPr>
          <w:sz w:val="28"/>
          <w:szCs w:val="28"/>
        </w:rPr>
      </w:pPr>
      <w:r w:rsidRPr="0020544C">
        <w:rPr>
          <w:sz w:val="28"/>
          <w:szCs w:val="28"/>
        </w:rPr>
        <w:lastRenderedPageBreak/>
        <w:t xml:space="preserve">умения фиксировать в информационной среде элементы истории семьи, своего региона; </w:t>
      </w:r>
    </w:p>
    <w:p w:rsidR="007E02F5" w:rsidRPr="0020544C" w:rsidRDefault="007E02F5" w:rsidP="00F25235">
      <w:pPr>
        <w:numPr>
          <w:ilvl w:val="0"/>
          <w:numId w:val="35"/>
        </w:numPr>
        <w:spacing w:line="276" w:lineRule="auto"/>
        <w:ind w:firstLine="705"/>
        <w:rPr>
          <w:sz w:val="28"/>
          <w:szCs w:val="28"/>
        </w:rPr>
      </w:pPr>
      <w:r w:rsidRPr="0020544C">
        <w:rPr>
          <w:sz w:val="28"/>
          <w:szCs w:val="28"/>
        </w:rPr>
        <w:t xml:space="preserve">владение нормами и правилами взаимоотношений человека с другими людьми, социальными группами и сообществами. </w:t>
      </w:r>
    </w:p>
    <w:p w:rsidR="007E02F5" w:rsidRPr="0020544C" w:rsidRDefault="007E02F5" w:rsidP="00F25235">
      <w:pPr>
        <w:spacing w:line="276" w:lineRule="auto"/>
        <w:ind w:left="4" w:firstLine="705"/>
        <w:rPr>
          <w:sz w:val="28"/>
          <w:szCs w:val="28"/>
        </w:rPr>
      </w:pPr>
      <w:r w:rsidRPr="0020544C">
        <w:rPr>
          <w:sz w:val="28"/>
          <w:szCs w:val="28"/>
        </w:rPr>
        <w:t xml:space="preserve">Значимость учебного предмета </w:t>
      </w:r>
      <w:r w:rsidRPr="0020544C">
        <w:rPr>
          <w:i/>
          <w:sz w:val="28"/>
          <w:szCs w:val="28"/>
        </w:rPr>
        <w:t>«Изобразительное искусство»</w:t>
      </w:r>
      <w:r w:rsidRPr="0020544C">
        <w:rPr>
          <w:sz w:val="28"/>
          <w:szCs w:val="28"/>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 </w:t>
      </w:r>
    </w:p>
    <w:p w:rsidR="007E02F5" w:rsidRPr="0020544C" w:rsidRDefault="007E02F5" w:rsidP="00F25235">
      <w:pPr>
        <w:spacing w:line="276" w:lineRule="auto"/>
        <w:ind w:left="4" w:firstLine="705"/>
        <w:rPr>
          <w:sz w:val="28"/>
          <w:szCs w:val="28"/>
        </w:rPr>
      </w:pPr>
      <w:r w:rsidRPr="0020544C">
        <w:rPr>
          <w:sz w:val="28"/>
          <w:szCs w:val="28"/>
        </w:rPr>
        <w:t xml:space="preserve">Сформированность универсальных учебных действий при освоении изобразительного искусства проявляется в: </w:t>
      </w:r>
    </w:p>
    <w:p w:rsidR="007E02F5" w:rsidRPr="0020544C" w:rsidRDefault="007E02F5" w:rsidP="00F25235">
      <w:pPr>
        <w:numPr>
          <w:ilvl w:val="0"/>
          <w:numId w:val="35"/>
        </w:numPr>
        <w:spacing w:line="276" w:lineRule="auto"/>
        <w:ind w:firstLine="705"/>
        <w:rPr>
          <w:sz w:val="28"/>
          <w:szCs w:val="28"/>
        </w:rPr>
      </w:pPr>
      <w:r w:rsidRPr="0020544C">
        <w:rPr>
          <w:sz w:val="28"/>
          <w:szCs w:val="28"/>
        </w:rPr>
        <w:t xml:space="preserve">умении видеть и воспринимать явления художественной культуры в окружающей жизни (техника, музеи, архитектура, дизайн, скульптура и др.); </w:t>
      </w:r>
    </w:p>
    <w:p w:rsidR="007E02F5" w:rsidRPr="0020544C" w:rsidRDefault="007E02F5" w:rsidP="00F25235">
      <w:pPr>
        <w:numPr>
          <w:ilvl w:val="0"/>
          <w:numId w:val="35"/>
        </w:numPr>
        <w:spacing w:line="276" w:lineRule="auto"/>
        <w:ind w:firstLine="705"/>
        <w:rPr>
          <w:sz w:val="28"/>
          <w:szCs w:val="28"/>
        </w:rPr>
      </w:pPr>
      <w:r w:rsidRPr="0020544C">
        <w:rPr>
          <w:sz w:val="28"/>
          <w:szCs w:val="28"/>
        </w:rPr>
        <w:t xml:space="preserve">желании общаться с искусством, участвовать в обсуждении содержания и выразительных средств произведений искусства; </w:t>
      </w:r>
    </w:p>
    <w:p w:rsidR="007E02F5" w:rsidRPr="0020544C" w:rsidRDefault="007E02F5" w:rsidP="00F25235">
      <w:pPr>
        <w:numPr>
          <w:ilvl w:val="0"/>
          <w:numId w:val="35"/>
        </w:numPr>
        <w:spacing w:line="276" w:lineRule="auto"/>
        <w:ind w:firstLine="705"/>
        <w:rPr>
          <w:sz w:val="28"/>
          <w:szCs w:val="28"/>
        </w:rPr>
      </w:pPr>
      <w:r w:rsidRPr="0020544C">
        <w:rPr>
          <w:sz w:val="28"/>
          <w:szCs w:val="28"/>
        </w:rPr>
        <w:t xml:space="preserve">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 </w:t>
      </w:r>
    </w:p>
    <w:p w:rsidR="007E02F5" w:rsidRPr="0020544C" w:rsidRDefault="007E02F5" w:rsidP="00F25235">
      <w:pPr>
        <w:numPr>
          <w:ilvl w:val="0"/>
          <w:numId w:val="35"/>
        </w:numPr>
        <w:spacing w:line="276" w:lineRule="auto"/>
        <w:ind w:firstLine="705"/>
        <w:rPr>
          <w:sz w:val="28"/>
          <w:szCs w:val="28"/>
        </w:rPr>
      </w:pPr>
      <w:r w:rsidRPr="0020544C">
        <w:rPr>
          <w:sz w:val="28"/>
          <w:szCs w:val="28"/>
        </w:rPr>
        <w:t xml:space="preserve">обогащении ключевых компетенций (коммуникативных, деятельностных и др.) художественно эстетическим содержанием; </w:t>
      </w:r>
    </w:p>
    <w:p w:rsidR="007E02F5" w:rsidRPr="0020544C" w:rsidRDefault="007E02F5" w:rsidP="00F25235">
      <w:pPr>
        <w:numPr>
          <w:ilvl w:val="0"/>
          <w:numId w:val="35"/>
        </w:numPr>
        <w:spacing w:line="276" w:lineRule="auto"/>
        <w:ind w:firstLine="705"/>
        <w:rPr>
          <w:sz w:val="28"/>
          <w:szCs w:val="28"/>
        </w:rPr>
      </w:pPr>
      <w:r w:rsidRPr="0020544C">
        <w:rPr>
          <w:sz w:val="28"/>
          <w:szCs w:val="28"/>
        </w:rPr>
        <w:t xml:space="preserve">умении организовывать самостоятельную художественно творческую деятельность, выбирать средства для реализации художественного замысла; </w:t>
      </w:r>
    </w:p>
    <w:p w:rsidR="007E02F5" w:rsidRPr="0020544C" w:rsidRDefault="007E02F5" w:rsidP="00F25235">
      <w:pPr>
        <w:numPr>
          <w:ilvl w:val="0"/>
          <w:numId w:val="35"/>
        </w:numPr>
        <w:spacing w:line="276" w:lineRule="auto"/>
        <w:ind w:firstLine="705"/>
        <w:rPr>
          <w:sz w:val="28"/>
          <w:szCs w:val="28"/>
        </w:rPr>
      </w:pPr>
      <w:r w:rsidRPr="0020544C">
        <w:rPr>
          <w:sz w:val="28"/>
          <w:szCs w:val="28"/>
        </w:rPr>
        <w:t xml:space="preserve">способности оценивать результаты художественно творческой деятельности, собственной и одноклассников. </w:t>
      </w:r>
    </w:p>
    <w:p w:rsidR="007E02F5" w:rsidRPr="0020544C" w:rsidRDefault="007E02F5" w:rsidP="00F25235">
      <w:pPr>
        <w:spacing w:line="276" w:lineRule="auto"/>
        <w:ind w:left="4" w:firstLine="705"/>
        <w:rPr>
          <w:sz w:val="28"/>
          <w:szCs w:val="28"/>
        </w:rPr>
      </w:pPr>
      <w:r w:rsidRPr="0020544C">
        <w:rPr>
          <w:color w:val="00000A"/>
          <w:sz w:val="28"/>
          <w:szCs w:val="28"/>
        </w:rPr>
        <w:t xml:space="preserve">Важнейшей особенностью учебного предмета </w:t>
      </w:r>
      <w:r w:rsidR="00F6727A" w:rsidRPr="0020544C">
        <w:rPr>
          <w:i/>
          <w:color w:val="00000A"/>
          <w:sz w:val="28"/>
          <w:szCs w:val="28"/>
        </w:rPr>
        <w:t>«Технология</w:t>
      </w:r>
      <w:r w:rsidRPr="0020544C">
        <w:rPr>
          <w:i/>
          <w:color w:val="00000A"/>
          <w:sz w:val="28"/>
          <w:szCs w:val="28"/>
        </w:rPr>
        <w:t>»</w:t>
      </w:r>
      <w:r w:rsidRPr="0020544C">
        <w:rPr>
          <w:color w:val="00000A"/>
          <w:sz w:val="28"/>
          <w:szCs w:val="28"/>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 </w:t>
      </w:r>
    </w:p>
    <w:p w:rsidR="007E02F5" w:rsidRPr="0020544C" w:rsidRDefault="00F6727A" w:rsidP="00F25235">
      <w:pPr>
        <w:spacing w:after="39" w:line="276" w:lineRule="auto"/>
        <w:ind w:left="4" w:firstLine="705"/>
        <w:rPr>
          <w:sz w:val="28"/>
          <w:szCs w:val="28"/>
        </w:rPr>
      </w:pPr>
      <w:r w:rsidRPr="0020544C">
        <w:rPr>
          <w:color w:val="00000A"/>
          <w:sz w:val="28"/>
          <w:szCs w:val="28"/>
        </w:rPr>
        <w:lastRenderedPageBreak/>
        <w:t>На уроках технологии</w:t>
      </w:r>
      <w:r w:rsidR="007E02F5" w:rsidRPr="0020544C">
        <w:rPr>
          <w:color w:val="00000A"/>
          <w:sz w:val="28"/>
          <w:szCs w:val="28"/>
        </w:rPr>
        <w:t xml:space="preserve">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для обучающихся. Поэтому они являются опорными для формирования всей системы универсальных учебных действий у обучающихся с ТНР и обеспечивают: </w:t>
      </w:r>
    </w:p>
    <w:p w:rsidR="007E02F5" w:rsidRPr="0020544C" w:rsidRDefault="007E02F5" w:rsidP="00F25235">
      <w:pPr>
        <w:numPr>
          <w:ilvl w:val="0"/>
          <w:numId w:val="35"/>
        </w:numPr>
        <w:spacing w:after="37" w:line="276" w:lineRule="auto"/>
        <w:ind w:firstLine="705"/>
        <w:rPr>
          <w:sz w:val="28"/>
          <w:szCs w:val="28"/>
        </w:rPr>
      </w:pPr>
      <w:r w:rsidRPr="0020544C">
        <w:rPr>
          <w:color w:val="00000A"/>
          <w:sz w:val="28"/>
          <w:szCs w:val="28"/>
        </w:rPr>
        <w:t xml:space="preserve">организацию обучающимися своей учебной деятельности (целеполагание, планирование, прогнозирование, контроль, коррекция плана и способа действия, оценка результата работы); </w:t>
      </w:r>
    </w:p>
    <w:p w:rsidR="007E02F5" w:rsidRPr="0020544C" w:rsidRDefault="007E02F5" w:rsidP="00F25235">
      <w:pPr>
        <w:numPr>
          <w:ilvl w:val="0"/>
          <w:numId w:val="35"/>
        </w:numPr>
        <w:spacing w:line="276" w:lineRule="auto"/>
        <w:ind w:firstLine="705"/>
        <w:rPr>
          <w:sz w:val="28"/>
          <w:szCs w:val="28"/>
        </w:rPr>
      </w:pPr>
      <w:r w:rsidRPr="0020544C">
        <w:rPr>
          <w:color w:val="00000A"/>
          <w:sz w:val="28"/>
          <w:szCs w:val="28"/>
        </w:rPr>
        <w:t xml:space="preserve">развитие умений осуществлять программу спланированной деятельности; </w:t>
      </w:r>
    </w:p>
    <w:p w:rsidR="007E02F5" w:rsidRPr="0020544C" w:rsidRDefault="007E02F5" w:rsidP="00F25235">
      <w:pPr>
        <w:numPr>
          <w:ilvl w:val="0"/>
          <w:numId w:val="35"/>
        </w:numPr>
        <w:spacing w:after="34" w:line="276" w:lineRule="auto"/>
        <w:ind w:firstLine="705"/>
        <w:rPr>
          <w:sz w:val="28"/>
          <w:szCs w:val="28"/>
        </w:rPr>
      </w:pPr>
      <w:r w:rsidRPr="0020544C">
        <w:rPr>
          <w:color w:val="00000A"/>
          <w:sz w:val="28"/>
          <w:szCs w:val="28"/>
        </w:rPr>
        <w:t xml:space="preserve">развитие умений выбирать наиболее эффективные и рациональные способы своей работы; </w:t>
      </w:r>
    </w:p>
    <w:p w:rsidR="007E02F5" w:rsidRPr="0020544C" w:rsidRDefault="007E02F5" w:rsidP="00F25235">
      <w:pPr>
        <w:numPr>
          <w:ilvl w:val="0"/>
          <w:numId w:val="35"/>
        </w:numPr>
        <w:spacing w:after="34" w:line="276" w:lineRule="auto"/>
        <w:ind w:firstLine="705"/>
        <w:rPr>
          <w:sz w:val="28"/>
          <w:szCs w:val="28"/>
        </w:rPr>
      </w:pPr>
      <w:r w:rsidRPr="0020544C">
        <w:rPr>
          <w:color w:val="00000A"/>
          <w:sz w:val="28"/>
          <w:szCs w:val="28"/>
        </w:rPr>
        <w:t xml:space="preserve">формирование умений самостоятельно создавать алгоритм деятельности при решении практических задач; </w:t>
      </w:r>
    </w:p>
    <w:p w:rsidR="007E02F5" w:rsidRPr="0020544C" w:rsidRDefault="007E02F5" w:rsidP="00F25235">
      <w:pPr>
        <w:numPr>
          <w:ilvl w:val="0"/>
          <w:numId w:val="35"/>
        </w:numPr>
        <w:spacing w:after="19" w:line="276" w:lineRule="auto"/>
        <w:ind w:firstLine="705"/>
        <w:rPr>
          <w:sz w:val="28"/>
          <w:szCs w:val="28"/>
        </w:rPr>
      </w:pPr>
      <w:r w:rsidRPr="0020544C">
        <w:rPr>
          <w:color w:val="00000A"/>
          <w:sz w:val="28"/>
          <w:szCs w:val="28"/>
        </w:rPr>
        <w:t xml:space="preserve">развитие умений создавать и преобразовывать модели, отражающие </w:t>
      </w:r>
    </w:p>
    <w:p w:rsidR="007E02F5" w:rsidRPr="0020544C" w:rsidRDefault="007E02F5" w:rsidP="00F25235">
      <w:pPr>
        <w:spacing w:after="36" w:line="276" w:lineRule="auto"/>
        <w:ind w:left="4" w:firstLine="705"/>
        <w:rPr>
          <w:sz w:val="28"/>
          <w:szCs w:val="28"/>
        </w:rPr>
      </w:pPr>
      <w:r w:rsidRPr="0020544C">
        <w:rPr>
          <w:color w:val="00000A"/>
          <w:sz w:val="28"/>
          <w:szCs w:val="28"/>
        </w:rPr>
        <w:t xml:space="preserve">разнообразные виды технологической деятельности; </w:t>
      </w:r>
    </w:p>
    <w:p w:rsidR="007E02F5" w:rsidRPr="0020544C" w:rsidRDefault="007E02F5" w:rsidP="00F25235">
      <w:pPr>
        <w:numPr>
          <w:ilvl w:val="0"/>
          <w:numId w:val="35"/>
        </w:numPr>
        <w:spacing w:line="276" w:lineRule="auto"/>
        <w:ind w:firstLine="705"/>
        <w:rPr>
          <w:sz w:val="28"/>
          <w:szCs w:val="28"/>
        </w:rPr>
      </w:pPr>
      <w:r w:rsidRPr="0020544C">
        <w:rPr>
          <w:color w:val="00000A"/>
          <w:sz w:val="28"/>
          <w:szCs w:val="28"/>
        </w:rPr>
        <w:t xml:space="preserve">развитие основных мыслительных операций; </w:t>
      </w:r>
    </w:p>
    <w:p w:rsidR="007E02F5" w:rsidRPr="0020544C" w:rsidRDefault="007E02F5" w:rsidP="00F25235">
      <w:pPr>
        <w:numPr>
          <w:ilvl w:val="0"/>
          <w:numId w:val="35"/>
        </w:numPr>
        <w:spacing w:after="34" w:line="276" w:lineRule="auto"/>
        <w:ind w:firstLine="705"/>
        <w:rPr>
          <w:sz w:val="28"/>
          <w:szCs w:val="28"/>
        </w:rPr>
      </w:pPr>
      <w:r w:rsidRPr="0020544C">
        <w:rPr>
          <w:color w:val="00000A"/>
          <w:sz w:val="28"/>
          <w:szCs w:val="28"/>
        </w:rPr>
        <w:t xml:space="preserve">эффективное сотрудничество с учителем и сверстниками в процессе выполнения трудовых операций; </w:t>
      </w:r>
    </w:p>
    <w:p w:rsidR="007E02F5" w:rsidRPr="0020544C" w:rsidRDefault="007E02F5" w:rsidP="00F25235">
      <w:pPr>
        <w:numPr>
          <w:ilvl w:val="0"/>
          <w:numId w:val="35"/>
        </w:numPr>
        <w:spacing w:line="276" w:lineRule="auto"/>
        <w:ind w:firstLine="705"/>
        <w:rPr>
          <w:sz w:val="28"/>
          <w:szCs w:val="28"/>
        </w:rPr>
      </w:pPr>
      <w:r w:rsidRPr="0020544C">
        <w:rPr>
          <w:color w:val="00000A"/>
          <w:sz w:val="28"/>
          <w:szCs w:val="28"/>
        </w:rPr>
        <w:t xml:space="preserve">саморазвитие и развитие личности в процессе творческой предметной деятельности.  </w:t>
      </w:r>
    </w:p>
    <w:p w:rsidR="007E02F5" w:rsidRPr="0020544C" w:rsidRDefault="007E02F5" w:rsidP="00F25235">
      <w:pPr>
        <w:spacing w:line="276" w:lineRule="auto"/>
        <w:ind w:left="4" w:firstLine="705"/>
        <w:rPr>
          <w:sz w:val="28"/>
          <w:szCs w:val="28"/>
        </w:rPr>
      </w:pPr>
      <w:r w:rsidRPr="0020544C">
        <w:rPr>
          <w:sz w:val="28"/>
          <w:szCs w:val="28"/>
        </w:rPr>
        <w:t>Учебный предмет</w:t>
      </w:r>
      <w:r w:rsidRPr="0020544C">
        <w:rPr>
          <w:b/>
          <w:sz w:val="28"/>
          <w:szCs w:val="28"/>
        </w:rPr>
        <w:t xml:space="preserve"> </w:t>
      </w:r>
      <w:r w:rsidRPr="0020544C">
        <w:rPr>
          <w:i/>
          <w:sz w:val="28"/>
          <w:szCs w:val="28"/>
        </w:rPr>
        <w:t>«Физическая культура»</w:t>
      </w:r>
      <w:r w:rsidRPr="0020544C">
        <w:rPr>
          <w:sz w:val="28"/>
          <w:szCs w:val="28"/>
        </w:rPr>
        <w:t xml:space="preserve"> обеспечивает:  </w:t>
      </w:r>
    </w:p>
    <w:p w:rsidR="007E02F5" w:rsidRPr="0020544C" w:rsidRDefault="007E02F5" w:rsidP="00F25235">
      <w:pPr>
        <w:numPr>
          <w:ilvl w:val="0"/>
          <w:numId w:val="36"/>
        </w:numPr>
        <w:spacing w:line="276" w:lineRule="auto"/>
        <w:ind w:left="4" w:firstLine="705"/>
        <w:rPr>
          <w:sz w:val="28"/>
          <w:szCs w:val="28"/>
        </w:rPr>
      </w:pPr>
      <w:r w:rsidRPr="0020544C">
        <w:rPr>
          <w:sz w:val="28"/>
          <w:szCs w:val="28"/>
        </w:rPr>
        <w:t xml:space="preserve">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развитие мотивации достижения и готовности к преодолению трудностей на основе умения мобилизовать свои личностные и физические ресурсы; освоение правил здорового и безопасного образа жизни; </w:t>
      </w:r>
    </w:p>
    <w:p w:rsidR="007E02F5" w:rsidRPr="0020544C" w:rsidRDefault="007E02F5" w:rsidP="00F25235">
      <w:pPr>
        <w:numPr>
          <w:ilvl w:val="0"/>
          <w:numId w:val="36"/>
        </w:numPr>
        <w:spacing w:line="276" w:lineRule="auto"/>
        <w:ind w:left="4" w:firstLine="705"/>
        <w:rPr>
          <w:sz w:val="28"/>
          <w:szCs w:val="28"/>
        </w:rPr>
      </w:pPr>
      <w:r w:rsidRPr="0020544C">
        <w:rPr>
          <w:sz w:val="28"/>
          <w:szCs w:val="28"/>
        </w:rPr>
        <w:t xml:space="preserve">в области регулятивных универсальных учебных действий: развитие умений планировать, регулировать, контролировать и оценивать свои действия; </w:t>
      </w:r>
    </w:p>
    <w:p w:rsidR="007E02F5" w:rsidRPr="0020544C" w:rsidRDefault="007E02F5" w:rsidP="00F25235">
      <w:pPr>
        <w:numPr>
          <w:ilvl w:val="0"/>
          <w:numId w:val="36"/>
        </w:numPr>
        <w:spacing w:line="276" w:lineRule="auto"/>
        <w:ind w:left="4" w:firstLine="705"/>
        <w:rPr>
          <w:sz w:val="28"/>
          <w:szCs w:val="28"/>
        </w:rPr>
      </w:pPr>
      <w:r w:rsidRPr="0020544C">
        <w:rPr>
          <w:sz w:val="28"/>
          <w:szCs w:val="28"/>
        </w:rPr>
        <w:lastRenderedPageBreak/>
        <w:t xml:space="preserve">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823392" w:rsidRDefault="00823392" w:rsidP="00F25235">
      <w:pPr>
        <w:spacing w:after="10" w:line="276" w:lineRule="auto"/>
        <w:ind w:left="4" w:right="2091" w:firstLine="705"/>
        <w:rPr>
          <w:b/>
          <w:color w:val="00000A"/>
          <w:sz w:val="28"/>
          <w:szCs w:val="28"/>
        </w:rPr>
      </w:pPr>
    </w:p>
    <w:p w:rsidR="00F6727A" w:rsidRPr="0020544C" w:rsidRDefault="00F6727A" w:rsidP="00F25235">
      <w:pPr>
        <w:spacing w:after="10" w:line="276" w:lineRule="auto"/>
        <w:ind w:left="4" w:right="2091" w:firstLine="705"/>
        <w:rPr>
          <w:sz w:val="28"/>
          <w:szCs w:val="28"/>
        </w:rPr>
      </w:pPr>
      <w:r w:rsidRPr="0020544C">
        <w:rPr>
          <w:b/>
          <w:color w:val="00000A"/>
          <w:sz w:val="28"/>
          <w:szCs w:val="28"/>
        </w:rPr>
        <w:t>2.2. П</w:t>
      </w:r>
      <w:r w:rsidR="00C61518">
        <w:rPr>
          <w:b/>
          <w:sz w:val="28"/>
          <w:szCs w:val="28"/>
        </w:rPr>
        <w:t xml:space="preserve">рограммы учебных предметов, курсов </w:t>
      </w:r>
      <w:r w:rsidRPr="0020544C">
        <w:rPr>
          <w:b/>
          <w:sz w:val="28"/>
          <w:szCs w:val="28"/>
        </w:rPr>
        <w:t>коррекционно-развивающей области</w:t>
      </w:r>
    </w:p>
    <w:p w:rsidR="00F6727A" w:rsidRPr="0020544C" w:rsidRDefault="00F6727A" w:rsidP="00F25235">
      <w:pPr>
        <w:spacing w:line="276" w:lineRule="auto"/>
        <w:ind w:left="4" w:firstLine="705"/>
        <w:rPr>
          <w:sz w:val="28"/>
          <w:szCs w:val="28"/>
        </w:rPr>
      </w:pPr>
      <w:r w:rsidRPr="0020544C">
        <w:rPr>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основной общеобразовательной программы начального общего образования федерального государственного образовательного стандарта начального общего образования обучающихся с ОВЗ. </w:t>
      </w:r>
    </w:p>
    <w:p w:rsidR="00F6727A" w:rsidRPr="0020544C" w:rsidRDefault="00F6727A" w:rsidP="00F25235">
      <w:pPr>
        <w:spacing w:line="276" w:lineRule="auto"/>
        <w:ind w:left="4" w:firstLine="705"/>
        <w:rPr>
          <w:sz w:val="28"/>
          <w:szCs w:val="28"/>
        </w:rPr>
      </w:pPr>
      <w:r w:rsidRPr="0020544C">
        <w:rPr>
          <w:sz w:val="28"/>
          <w:szCs w:val="28"/>
        </w:rPr>
        <w:t xml:space="preserve">Примерные программы служат ориентиром для авторов рабочих учебных программ.  </w:t>
      </w:r>
    </w:p>
    <w:p w:rsidR="00F6727A" w:rsidRPr="0020544C" w:rsidRDefault="00F6727A" w:rsidP="00F25235">
      <w:pPr>
        <w:spacing w:line="276" w:lineRule="auto"/>
        <w:ind w:left="4" w:firstLine="705"/>
        <w:rPr>
          <w:sz w:val="28"/>
          <w:szCs w:val="28"/>
        </w:rPr>
      </w:pPr>
      <w:r w:rsidRPr="0020544C">
        <w:rPr>
          <w:color w:val="00000A"/>
          <w:sz w:val="28"/>
          <w:szCs w:val="28"/>
        </w:rPr>
        <w:t xml:space="preserve">Программы отдельных учебных предметов, коррекционных курсов должны обеспечивать достижение планируемых результатов освоения основной адаптированной общеобразовательной программы начального общего образования обучающихся с ТНР.  </w:t>
      </w:r>
    </w:p>
    <w:p w:rsidR="00F6727A" w:rsidRPr="0020544C" w:rsidRDefault="00F6727A" w:rsidP="00F25235">
      <w:pPr>
        <w:spacing w:line="276" w:lineRule="auto"/>
        <w:ind w:left="4" w:firstLine="705"/>
        <w:rPr>
          <w:sz w:val="28"/>
          <w:szCs w:val="28"/>
        </w:rPr>
      </w:pPr>
      <w:r w:rsidRPr="0020544C">
        <w:rPr>
          <w:color w:val="00000A"/>
          <w:sz w:val="28"/>
          <w:szCs w:val="28"/>
        </w:rPr>
        <w:t xml:space="preserve">Программа учебного предмета (коррекционного курса) должна содержать: </w:t>
      </w:r>
    </w:p>
    <w:p w:rsidR="00F6727A" w:rsidRPr="0020544C" w:rsidRDefault="00F6727A" w:rsidP="00F25235">
      <w:pPr>
        <w:numPr>
          <w:ilvl w:val="0"/>
          <w:numId w:val="37"/>
        </w:numPr>
        <w:spacing w:line="276" w:lineRule="auto"/>
        <w:ind w:left="4" w:firstLine="705"/>
        <w:rPr>
          <w:sz w:val="28"/>
          <w:szCs w:val="28"/>
        </w:rPr>
      </w:pPr>
      <w:r w:rsidRPr="0020544C">
        <w:rPr>
          <w:color w:val="00000A"/>
          <w:sz w:val="28"/>
          <w:szCs w:val="28"/>
        </w:rPr>
        <w:t xml:space="preserve">пояснительную записку, в которой конкретизируются общие цели начального общего образования с учетом специфики учебного предмета (коррекционного курса); </w:t>
      </w:r>
    </w:p>
    <w:p w:rsidR="00F6727A" w:rsidRPr="0020544C" w:rsidRDefault="00F6727A" w:rsidP="00F25235">
      <w:pPr>
        <w:numPr>
          <w:ilvl w:val="0"/>
          <w:numId w:val="37"/>
        </w:numPr>
        <w:spacing w:line="276" w:lineRule="auto"/>
        <w:ind w:left="4" w:firstLine="705"/>
        <w:rPr>
          <w:sz w:val="28"/>
          <w:szCs w:val="28"/>
        </w:rPr>
      </w:pPr>
      <w:r w:rsidRPr="0020544C">
        <w:rPr>
          <w:color w:val="00000A"/>
          <w:sz w:val="28"/>
          <w:szCs w:val="28"/>
        </w:rPr>
        <w:t xml:space="preserve">общую характеристику учебного предмета (коррекционного курса); </w:t>
      </w:r>
    </w:p>
    <w:p w:rsidR="00F6727A" w:rsidRPr="0020544C" w:rsidRDefault="00F6727A" w:rsidP="00F25235">
      <w:pPr>
        <w:numPr>
          <w:ilvl w:val="0"/>
          <w:numId w:val="37"/>
        </w:numPr>
        <w:spacing w:line="276" w:lineRule="auto"/>
        <w:ind w:left="4" w:firstLine="705"/>
        <w:rPr>
          <w:sz w:val="28"/>
          <w:szCs w:val="28"/>
        </w:rPr>
      </w:pPr>
      <w:r w:rsidRPr="0020544C">
        <w:rPr>
          <w:color w:val="00000A"/>
          <w:sz w:val="28"/>
          <w:szCs w:val="28"/>
        </w:rPr>
        <w:t xml:space="preserve">описание места учебного предмета (коррекционного курса) в учебном плане; </w:t>
      </w:r>
    </w:p>
    <w:p w:rsidR="00F6727A" w:rsidRPr="0020544C" w:rsidRDefault="00F6727A" w:rsidP="00F25235">
      <w:pPr>
        <w:numPr>
          <w:ilvl w:val="0"/>
          <w:numId w:val="37"/>
        </w:numPr>
        <w:spacing w:line="276" w:lineRule="auto"/>
        <w:ind w:left="4" w:firstLine="705"/>
        <w:rPr>
          <w:sz w:val="28"/>
          <w:szCs w:val="28"/>
        </w:rPr>
      </w:pPr>
      <w:r w:rsidRPr="0020544C">
        <w:rPr>
          <w:color w:val="00000A"/>
          <w:sz w:val="28"/>
          <w:szCs w:val="28"/>
        </w:rPr>
        <w:t xml:space="preserve">описание ценностных ориентиров содержания учебного предмета; </w:t>
      </w:r>
    </w:p>
    <w:p w:rsidR="00F6727A" w:rsidRPr="0020544C" w:rsidRDefault="00F6727A" w:rsidP="00F25235">
      <w:pPr>
        <w:numPr>
          <w:ilvl w:val="0"/>
          <w:numId w:val="37"/>
        </w:numPr>
        <w:spacing w:line="276" w:lineRule="auto"/>
        <w:ind w:left="4" w:firstLine="705"/>
        <w:rPr>
          <w:sz w:val="28"/>
          <w:szCs w:val="28"/>
        </w:rPr>
      </w:pPr>
      <w:r w:rsidRPr="0020544C">
        <w:rPr>
          <w:color w:val="00000A"/>
          <w:sz w:val="28"/>
          <w:szCs w:val="28"/>
        </w:rPr>
        <w:t xml:space="preserve">личностные, метапредметные и предметные результаты освоения конкретного учебного предмета (коррекционного курса); </w:t>
      </w:r>
    </w:p>
    <w:p w:rsidR="00F6727A" w:rsidRPr="0020544C" w:rsidRDefault="00F6727A" w:rsidP="00F25235">
      <w:pPr>
        <w:numPr>
          <w:ilvl w:val="0"/>
          <w:numId w:val="37"/>
        </w:numPr>
        <w:spacing w:line="276" w:lineRule="auto"/>
        <w:ind w:left="4" w:firstLine="705"/>
        <w:rPr>
          <w:sz w:val="28"/>
          <w:szCs w:val="28"/>
        </w:rPr>
      </w:pPr>
      <w:r w:rsidRPr="0020544C">
        <w:rPr>
          <w:color w:val="00000A"/>
          <w:sz w:val="28"/>
          <w:szCs w:val="28"/>
        </w:rPr>
        <w:t xml:space="preserve">содержание учебного предмета (коррекционного курса); </w:t>
      </w:r>
    </w:p>
    <w:p w:rsidR="00F6727A" w:rsidRPr="0020544C" w:rsidRDefault="00F6727A" w:rsidP="00F25235">
      <w:pPr>
        <w:numPr>
          <w:ilvl w:val="0"/>
          <w:numId w:val="37"/>
        </w:numPr>
        <w:spacing w:line="276" w:lineRule="auto"/>
        <w:ind w:left="4" w:firstLine="705"/>
        <w:rPr>
          <w:sz w:val="28"/>
          <w:szCs w:val="28"/>
        </w:rPr>
      </w:pPr>
      <w:r w:rsidRPr="0020544C">
        <w:rPr>
          <w:color w:val="00000A"/>
          <w:sz w:val="28"/>
          <w:szCs w:val="28"/>
        </w:rPr>
        <w:t xml:space="preserve">тематическое планирование с определением основных видов учебной деятельности обучающихся;  </w:t>
      </w:r>
    </w:p>
    <w:p w:rsidR="00F6727A" w:rsidRPr="0020544C" w:rsidRDefault="00F6727A" w:rsidP="00F25235">
      <w:pPr>
        <w:numPr>
          <w:ilvl w:val="0"/>
          <w:numId w:val="37"/>
        </w:numPr>
        <w:spacing w:line="276" w:lineRule="auto"/>
        <w:ind w:left="4" w:firstLine="705"/>
        <w:rPr>
          <w:sz w:val="28"/>
          <w:szCs w:val="28"/>
        </w:rPr>
      </w:pPr>
      <w:r w:rsidRPr="0020544C">
        <w:rPr>
          <w:color w:val="00000A"/>
          <w:sz w:val="28"/>
          <w:szCs w:val="28"/>
        </w:rPr>
        <w:lastRenderedPageBreak/>
        <w:t xml:space="preserve">описание материально-технического обеспечения образовательного процесса. </w:t>
      </w:r>
    </w:p>
    <w:p w:rsidR="00F6727A" w:rsidRPr="0020544C" w:rsidRDefault="00F6727A" w:rsidP="00F25235">
      <w:pPr>
        <w:spacing w:line="276" w:lineRule="auto"/>
        <w:ind w:left="4" w:firstLine="705"/>
        <w:rPr>
          <w:sz w:val="28"/>
          <w:szCs w:val="28"/>
        </w:rPr>
      </w:pPr>
      <w:r w:rsidRPr="0020544C">
        <w:rPr>
          <w:sz w:val="28"/>
          <w:szCs w:val="28"/>
        </w:rPr>
        <w:t xml:space="preserve">В данном разделе примерной адаптированной основной общеобразовательной программы начального общего образования обучающихся с ТНР приводится основное содержание по всем обязательным предметам и коррекционным курсам на ступени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F6727A" w:rsidRPr="0020544C" w:rsidRDefault="00F6727A" w:rsidP="00F25235">
      <w:pPr>
        <w:pStyle w:val="4"/>
        <w:spacing w:after="4" w:line="276" w:lineRule="auto"/>
        <w:ind w:left="4" w:right="1504" w:firstLine="705"/>
        <w:rPr>
          <w:sz w:val="28"/>
          <w:szCs w:val="28"/>
        </w:rPr>
      </w:pPr>
      <w:r w:rsidRPr="0020544C">
        <w:rPr>
          <w:i w:val="0"/>
          <w:sz w:val="28"/>
          <w:szCs w:val="28"/>
        </w:rPr>
        <w:t xml:space="preserve">Основное содержание учебных предметов </w:t>
      </w:r>
    </w:p>
    <w:p w:rsidR="00F6727A" w:rsidRPr="0020544C" w:rsidRDefault="00F6727A" w:rsidP="00F25235">
      <w:pPr>
        <w:spacing w:after="0" w:line="276" w:lineRule="auto"/>
        <w:ind w:left="4" w:firstLine="705"/>
        <w:rPr>
          <w:sz w:val="28"/>
          <w:szCs w:val="28"/>
        </w:rPr>
      </w:pPr>
      <w:r w:rsidRPr="0020544C">
        <w:rPr>
          <w:b/>
          <w:sz w:val="28"/>
          <w:szCs w:val="28"/>
        </w:rPr>
        <w:t xml:space="preserve">1. Русский язык </w:t>
      </w:r>
    </w:p>
    <w:p w:rsidR="00F6727A" w:rsidRPr="0020544C" w:rsidRDefault="00F6727A" w:rsidP="00F25235">
      <w:pPr>
        <w:tabs>
          <w:tab w:val="left" w:pos="8789"/>
        </w:tabs>
        <w:spacing w:line="276" w:lineRule="auto"/>
        <w:ind w:left="4" w:firstLine="705"/>
        <w:rPr>
          <w:sz w:val="28"/>
          <w:szCs w:val="28"/>
        </w:rPr>
      </w:pPr>
      <w:r w:rsidRPr="0020544C">
        <w:rPr>
          <w:sz w:val="28"/>
          <w:szCs w:val="28"/>
        </w:rPr>
        <w:t>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ребенка, с другой стороны. Кроме того, от успешного усвоения родного языка во многом зависит и успеваемость обучающихся по всем другим предметам. У обучающихся с ТНР отмечается несформированность как импрессивной,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w:t>
      </w:r>
      <w:r w:rsidR="00926A05" w:rsidRPr="0020544C">
        <w:rPr>
          <w:sz w:val="28"/>
          <w:szCs w:val="28"/>
        </w:rPr>
        <w:t>словой, языковой, гностико-практ</w:t>
      </w:r>
      <w:r w:rsidRPr="0020544C">
        <w:rPr>
          <w:sz w:val="28"/>
          <w:szCs w:val="28"/>
        </w:rPr>
        <w:t>ический, сенсомоторный. Однако ведущим в структуре речевого дефекта этих детей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т.е. формирование языковых обобщений: фонематических, лексических, морфологических, синтаксических. 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использованием различных методо</w:t>
      </w:r>
      <w:r w:rsidR="00926A05" w:rsidRPr="0020544C">
        <w:rPr>
          <w:sz w:val="28"/>
          <w:szCs w:val="28"/>
        </w:rPr>
        <w:t xml:space="preserve">в, но имеет главной целью </w:t>
      </w:r>
      <w:r w:rsidR="00926A05" w:rsidRPr="0020544C">
        <w:rPr>
          <w:sz w:val="28"/>
          <w:szCs w:val="28"/>
        </w:rPr>
        <w:lastRenderedPageBreak/>
        <w:t>коррект</w:t>
      </w:r>
      <w:r w:rsidRPr="0020544C">
        <w:rPr>
          <w:sz w:val="28"/>
          <w:szCs w:val="28"/>
        </w:rPr>
        <w:t xml:space="preserve">ировать недостатки речевого развития, создать предпосылки для овладения школьными знаниями, умениями и навыками. 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r w:rsidRPr="0020544C">
        <w:rPr>
          <w:i/>
          <w:sz w:val="28"/>
          <w:szCs w:val="28"/>
        </w:rPr>
        <w:t xml:space="preserve">В связи с этим в процессе преподавания русского языка ставятся следующие </w:t>
      </w:r>
      <w:r w:rsidRPr="0020544C">
        <w:rPr>
          <w:b/>
          <w:i/>
          <w:sz w:val="28"/>
          <w:szCs w:val="28"/>
        </w:rPr>
        <w:t>задачи</w:t>
      </w:r>
      <w:r w:rsidRPr="0020544C">
        <w:rPr>
          <w:i/>
          <w:sz w:val="28"/>
          <w:szCs w:val="28"/>
        </w:rPr>
        <w:t xml:space="preserve">: </w:t>
      </w:r>
    </w:p>
    <w:p w:rsidR="00F6727A" w:rsidRPr="0020544C" w:rsidRDefault="00F6727A" w:rsidP="00F25235">
      <w:pPr>
        <w:numPr>
          <w:ilvl w:val="0"/>
          <w:numId w:val="38"/>
        </w:numPr>
        <w:spacing w:line="276" w:lineRule="auto"/>
        <w:ind w:left="4" w:right="142" w:firstLine="705"/>
        <w:rPr>
          <w:sz w:val="28"/>
          <w:szCs w:val="28"/>
        </w:rPr>
      </w:pPr>
      <w:r w:rsidRPr="0020544C">
        <w:rPr>
          <w:sz w:val="28"/>
          <w:szCs w:val="28"/>
        </w:rPr>
        <w:t xml:space="preserve">сформировать первоначальные представления о единстве и многообразии языкового пространства России, о языке как основе национального самосознания; </w:t>
      </w:r>
    </w:p>
    <w:p w:rsidR="00F6727A" w:rsidRPr="0020544C" w:rsidRDefault="00F6727A" w:rsidP="00F25235">
      <w:pPr>
        <w:numPr>
          <w:ilvl w:val="0"/>
          <w:numId w:val="38"/>
        </w:numPr>
        <w:spacing w:line="276" w:lineRule="auto"/>
        <w:ind w:left="4" w:right="142" w:firstLine="705"/>
        <w:rPr>
          <w:sz w:val="28"/>
          <w:szCs w:val="28"/>
        </w:rPr>
      </w:pPr>
      <w:r w:rsidRPr="0020544C">
        <w:rPr>
          <w:sz w:val="28"/>
          <w:szCs w:val="28"/>
        </w:rPr>
        <w:t xml:space="preserve">повысить уровень речевого и общего психического развития обучающихся с тяжелыми нарушениями речи; </w:t>
      </w:r>
    </w:p>
    <w:p w:rsidR="00F6727A" w:rsidRPr="0020544C" w:rsidRDefault="00F6727A" w:rsidP="00F25235">
      <w:pPr>
        <w:numPr>
          <w:ilvl w:val="0"/>
          <w:numId w:val="38"/>
        </w:numPr>
        <w:spacing w:line="276" w:lineRule="auto"/>
        <w:ind w:left="4" w:right="142" w:firstLine="705"/>
        <w:rPr>
          <w:sz w:val="28"/>
          <w:szCs w:val="28"/>
        </w:rPr>
      </w:pPr>
      <w:r w:rsidRPr="0020544C">
        <w:rPr>
          <w:sz w:val="28"/>
          <w:szCs w:val="28"/>
        </w:rPr>
        <w:t xml:space="preserve">овладение грамотой; </w:t>
      </w:r>
    </w:p>
    <w:p w:rsidR="00F6727A" w:rsidRPr="0020544C" w:rsidRDefault="00F6727A" w:rsidP="00F25235">
      <w:pPr>
        <w:numPr>
          <w:ilvl w:val="0"/>
          <w:numId w:val="38"/>
        </w:numPr>
        <w:spacing w:line="276" w:lineRule="auto"/>
        <w:ind w:left="4" w:right="142" w:firstLine="705"/>
        <w:rPr>
          <w:sz w:val="28"/>
          <w:szCs w:val="28"/>
        </w:rPr>
      </w:pPr>
      <w:r w:rsidRPr="0020544C">
        <w:rPr>
          <w:sz w:val="28"/>
          <w:szCs w:val="28"/>
        </w:rPr>
        <w:t xml:space="preserve">осуществлять профилактику специфических и сопутствующих (графических, орфографических) ошибок; </w:t>
      </w:r>
    </w:p>
    <w:p w:rsidR="00F6727A" w:rsidRPr="0020544C" w:rsidRDefault="00F6727A" w:rsidP="00F25235">
      <w:pPr>
        <w:numPr>
          <w:ilvl w:val="0"/>
          <w:numId w:val="38"/>
        </w:numPr>
        <w:spacing w:line="276" w:lineRule="auto"/>
        <w:ind w:left="4" w:right="142" w:firstLine="705"/>
        <w:rPr>
          <w:sz w:val="28"/>
          <w:szCs w:val="28"/>
        </w:rPr>
      </w:pPr>
      <w:r w:rsidRPr="0020544C">
        <w:rPr>
          <w:sz w:val="28"/>
          <w:szCs w:val="28"/>
        </w:rPr>
        <w:t xml:space="preserve">закрепить практические навыки правильного использования языковых средств в речевой деятельности; </w:t>
      </w:r>
    </w:p>
    <w:p w:rsidR="00F6727A" w:rsidRPr="0020544C" w:rsidRDefault="00F6727A" w:rsidP="00F25235">
      <w:pPr>
        <w:numPr>
          <w:ilvl w:val="0"/>
          <w:numId w:val="38"/>
        </w:numPr>
        <w:spacing w:line="276" w:lineRule="auto"/>
        <w:ind w:left="4" w:right="142" w:firstLine="705"/>
        <w:rPr>
          <w:sz w:val="28"/>
          <w:szCs w:val="28"/>
        </w:rPr>
      </w:pPr>
      <w:r w:rsidRPr="0020544C">
        <w:rPr>
          <w:sz w:val="28"/>
          <w:szCs w:val="28"/>
        </w:rPr>
        <w:t xml:space="preserve">сформировать фонематические, лексические, морфологические, синтаксические обобщения, а в дальнейшем и осознание некоторых правил языка на уроках русского языка, литературного чтения, развития речи; </w:t>
      </w:r>
    </w:p>
    <w:p w:rsidR="00F6727A" w:rsidRPr="0020544C" w:rsidRDefault="00F6727A" w:rsidP="00F25235">
      <w:pPr>
        <w:numPr>
          <w:ilvl w:val="0"/>
          <w:numId w:val="38"/>
        </w:numPr>
        <w:spacing w:line="276" w:lineRule="auto"/>
        <w:ind w:left="4" w:right="142" w:firstLine="705"/>
        <w:rPr>
          <w:sz w:val="28"/>
          <w:szCs w:val="28"/>
        </w:rPr>
      </w:pPr>
      <w:r w:rsidRPr="0020544C">
        <w:rPr>
          <w:sz w:val="28"/>
          <w:szCs w:val="28"/>
        </w:rPr>
        <w:t xml:space="preserve">формировать «чувство» языка, умение отличать правильные языковые формы от неправильных; </w:t>
      </w:r>
    </w:p>
    <w:p w:rsidR="00F6727A" w:rsidRPr="0020544C" w:rsidRDefault="00F6727A" w:rsidP="00F25235">
      <w:pPr>
        <w:numPr>
          <w:ilvl w:val="0"/>
          <w:numId w:val="38"/>
        </w:numPr>
        <w:spacing w:line="276" w:lineRule="auto"/>
        <w:ind w:left="4" w:right="142" w:firstLine="705"/>
        <w:rPr>
          <w:sz w:val="28"/>
          <w:szCs w:val="28"/>
        </w:rPr>
      </w:pPr>
      <w:r w:rsidRPr="0020544C">
        <w:rPr>
          <w:sz w:val="28"/>
          <w:szCs w:val="28"/>
        </w:rPr>
        <w:t xml:space="preserve">выработать навыки правильного, сознательного чтения и аккуратного, разборчивого, грамотного письма; </w:t>
      </w:r>
    </w:p>
    <w:p w:rsidR="00F6727A" w:rsidRPr="0020544C" w:rsidRDefault="00F6727A" w:rsidP="00F25235">
      <w:pPr>
        <w:numPr>
          <w:ilvl w:val="0"/>
          <w:numId w:val="38"/>
        </w:numPr>
        <w:spacing w:line="276" w:lineRule="auto"/>
        <w:ind w:left="4" w:right="142" w:firstLine="705"/>
        <w:rPr>
          <w:sz w:val="28"/>
          <w:szCs w:val="28"/>
        </w:rPr>
      </w:pPr>
      <w:r w:rsidRPr="0020544C">
        <w:rPr>
          <w:sz w:val="28"/>
          <w:szCs w:val="28"/>
        </w:rPr>
        <w:t xml:space="preserve">развить умение точно выражать свои мысли в устной и письменной форме; </w:t>
      </w:r>
    </w:p>
    <w:p w:rsidR="00F6727A" w:rsidRPr="0020544C" w:rsidRDefault="00F6727A" w:rsidP="00F25235">
      <w:pPr>
        <w:numPr>
          <w:ilvl w:val="0"/>
          <w:numId w:val="38"/>
        </w:numPr>
        <w:spacing w:line="276" w:lineRule="auto"/>
        <w:ind w:left="4" w:right="142" w:firstLine="705"/>
        <w:rPr>
          <w:sz w:val="28"/>
          <w:szCs w:val="28"/>
        </w:rPr>
      </w:pPr>
      <w:r w:rsidRPr="0020544C">
        <w:rPr>
          <w:sz w:val="28"/>
          <w:szCs w:val="28"/>
        </w:rPr>
        <w:t xml:space="preserve">овладеть способностью пользоваться устной и письменной речью для решения соответствующих возрасту бытовых задач; </w:t>
      </w:r>
    </w:p>
    <w:p w:rsidR="00F6727A" w:rsidRPr="0020544C" w:rsidRDefault="00F6727A" w:rsidP="00F25235">
      <w:pPr>
        <w:numPr>
          <w:ilvl w:val="0"/>
          <w:numId w:val="38"/>
        </w:numPr>
        <w:spacing w:line="276" w:lineRule="auto"/>
        <w:ind w:left="4" w:right="142" w:firstLine="705"/>
        <w:rPr>
          <w:sz w:val="28"/>
          <w:szCs w:val="28"/>
        </w:rPr>
      </w:pPr>
      <w:r w:rsidRPr="0020544C">
        <w:rPr>
          <w:sz w:val="28"/>
          <w:szCs w:val="28"/>
        </w:rPr>
        <w:t xml:space="preserve">расширить и обогатить опыт коммуникации обучающихся в ближнем и дальнем окружении; </w:t>
      </w:r>
    </w:p>
    <w:p w:rsidR="00F6727A" w:rsidRPr="0020544C" w:rsidRDefault="00F6727A" w:rsidP="00F25235">
      <w:pPr>
        <w:numPr>
          <w:ilvl w:val="0"/>
          <w:numId w:val="38"/>
        </w:numPr>
        <w:spacing w:line="276" w:lineRule="auto"/>
        <w:ind w:left="4" w:right="142" w:firstLine="705"/>
        <w:rPr>
          <w:sz w:val="28"/>
          <w:szCs w:val="28"/>
        </w:rPr>
      </w:pPr>
      <w:r w:rsidRPr="0020544C">
        <w:rPr>
          <w:sz w:val="28"/>
          <w:szCs w:val="28"/>
        </w:rPr>
        <w:t>обеспечить условия для ко</w:t>
      </w:r>
      <w:r w:rsidR="00926A05" w:rsidRPr="0020544C">
        <w:rPr>
          <w:sz w:val="28"/>
          <w:szCs w:val="28"/>
        </w:rPr>
        <w:t xml:space="preserve">ррекции нарушений устной речи, </w:t>
      </w:r>
      <w:r w:rsidRPr="0020544C">
        <w:rPr>
          <w:sz w:val="28"/>
          <w:szCs w:val="28"/>
        </w:rPr>
        <w:t xml:space="preserve">профилактики и коррекции дислексий, дисграфий и дизорфографий.  </w:t>
      </w:r>
    </w:p>
    <w:p w:rsidR="00F6727A" w:rsidRPr="0020544C" w:rsidRDefault="00F6727A" w:rsidP="00F25235">
      <w:pPr>
        <w:spacing w:after="0" w:line="276" w:lineRule="auto"/>
        <w:ind w:left="4" w:firstLine="705"/>
        <w:rPr>
          <w:sz w:val="28"/>
          <w:szCs w:val="28"/>
        </w:rPr>
      </w:pPr>
      <w:r w:rsidRPr="0020544C">
        <w:rPr>
          <w:sz w:val="28"/>
          <w:szCs w:val="28"/>
        </w:rPr>
        <w:t xml:space="preserve"> </w:t>
      </w:r>
    </w:p>
    <w:p w:rsidR="00F6727A" w:rsidRPr="0020544C" w:rsidRDefault="00F6727A" w:rsidP="00F25235">
      <w:pPr>
        <w:spacing w:line="276" w:lineRule="auto"/>
        <w:ind w:left="4" w:right="142" w:firstLine="705"/>
        <w:rPr>
          <w:sz w:val="28"/>
          <w:szCs w:val="28"/>
        </w:rPr>
      </w:pPr>
      <w:r w:rsidRPr="0020544C">
        <w:rPr>
          <w:sz w:val="28"/>
          <w:szCs w:val="28"/>
        </w:rPr>
        <w:t xml:space="preserve">Каждый раздел программы должен включать перечень тем, расположенных в определенной логической последовательности, охватывать круг основных грамматических понятий, умений, орфографических и </w:t>
      </w:r>
      <w:r w:rsidRPr="0020544C">
        <w:rPr>
          <w:sz w:val="28"/>
          <w:szCs w:val="28"/>
        </w:rPr>
        <w:lastRenderedPageBreak/>
        <w:t xml:space="preserve">пунктуационных правил и навыков. Система подачи материала должна обеспечивать условия осознания языковых закономерностей и формирования языковой системы. </w:t>
      </w:r>
    </w:p>
    <w:p w:rsidR="00F6727A" w:rsidRPr="0020544C" w:rsidRDefault="00F6727A" w:rsidP="00F25235">
      <w:pPr>
        <w:spacing w:line="276" w:lineRule="auto"/>
        <w:ind w:left="4" w:right="142" w:firstLine="705"/>
        <w:rPr>
          <w:sz w:val="28"/>
          <w:szCs w:val="28"/>
        </w:rPr>
      </w:pPr>
      <w:r w:rsidRPr="0020544C">
        <w:rPr>
          <w:sz w:val="28"/>
          <w:szCs w:val="28"/>
        </w:rPr>
        <w:t xml:space="preserve">На всех уроках обучения русскому языку ставятся и решаются как образовательные, развивающие, так и коррекционные задачи. </w:t>
      </w:r>
    </w:p>
    <w:p w:rsidR="004D12BD" w:rsidRPr="0020544C" w:rsidRDefault="004D12BD" w:rsidP="00F25235">
      <w:pPr>
        <w:spacing w:line="276" w:lineRule="auto"/>
        <w:ind w:left="4" w:right="142" w:firstLine="705"/>
        <w:rPr>
          <w:sz w:val="28"/>
          <w:szCs w:val="28"/>
        </w:rPr>
      </w:pPr>
    </w:p>
    <w:p w:rsidR="00F6727A" w:rsidRPr="0020544C" w:rsidRDefault="00F6727A" w:rsidP="00F25235">
      <w:pPr>
        <w:pStyle w:val="5"/>
        <w:spacing w:line="276" w:lineRule="auto"/>
        <w:ind w:left="4" w:right="142" w:firstLine="705"/>
        <w:rPr>
          <w:sz w:val="28"/>
          <w:szCs w:val="28"/>
        </w:rPr>
      </w:pPr>
      <w:r w:rsidRPr="0020544C">
        <w:rPr>
          <w:sz w:val="28"/>
          <w:szCs w:val="28"/>
        </w:rPr>
        <w:t xml:space="preserve">Виды речевой деятельности </w:t>
      </w:r>
    </w:p>
    <w:p w:rsidR="004D12BD" w:rsidRPr="0020544C" w:rsidRDefault="004D12BD" w:rsidP="00F25235">
      <w:pPr>
        <w:spacing w:line="276" w:lineRule="auto"/>
        <w:ind w:left="4" w:firstLine="705"/>
        <w:rPr>
          <w:sz w:val="28"/>
          <w:szCs w:val="28"/>
        </w:rPr>
      </w:pPr>
    </w:p>
    <w:p w:rsidR="00F6727A" w:rsidRPr="0020544C" w:rsidRDefault="00F6727A" w:rsidP="00F25235">
      <w:pPr>
        <w:spacing w:line="276" w:lineRule="auto"/>
        <w:ind w:left="4" w:right="142" w:firstLine="705"/>
        <w:rPr>
          <w:sz w:val="28"/>
          <w:szCs w:val="28"/>
        </w:rPr>
      </w:pPr>
      <w:r w:rsidRPr="0020544C">
        <w:rPr>
          <w:b/>
          <w:sz w:val="28"/>
          <w:szCs w:val="28"/>
        </w:rPr>
        <w:t xml:space="preserve">Слушание. </w:t>
      </w:r>
      <w:r w:rsidRPr="0020544C">
        <w:rPr>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r w:rsidRPr="0020544C">
        <w:rPr>
          <w:b/>
          <w:sz w:val="28"/>
          <w:szCs w:val="28"/>
        </w:rPr>
        <w:t xml:space="preserve"> </w:t>
      </w:r>
    </w:p>
    <w:p w:rsidR="00F6727A" w:rsidRPr="0020544C" w:rsidRDefault="00F6727A" w:rsidP="00F25235">
      <w:pPr>
        <w:spacing w:line="276" w:lineRule="auto"/>
        <w:ind w:left="4" w:right="142" w:firstLine="705"/>
        <w:rPr>
          <w:sz w:val="28"/>
          <w:szCs w:val="28"/>
        </w:rPr>
      </w:pPr>
      <w:r w:rsidRPr="0020544C">
        <w:rPr>
          <w:b/>
          <w:sz w:val="28"/>
          <w:szCs w:val="28"/>
        </w:rPr>
        <w:t xml:space="preserve">Говорение. </w:t>
      </w:r>
      <w:r w:rsidRPr="0020544C">
        <w:rPr>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w:t>
      </w:r>
    </w:p>
    <w:p w:rsidR="00F6727A" w:rsidRPr="0020544C" w:rsidRDefault="00F6727A" w:rsidP="00F25235">
      <w:pPr>
        <w:spacing w:line="276" w:lineRule="auto"/>
        <w:ind w:left="4" w:right="142" w:firstLine="705"/>
        <w:rPr>
          <w:sz w:val="28"/>
          <w:szCs w:val="28"/>
        </w:rPr>
      </w:pPr>
      <w:r w:rsidRPr="0020544C">
        <w:rPr>
          <w:sz w:val="28"/>
          <w:szCs w:val="28"/>
        </w:rPr>
        <w:t xml:space="preserve">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w:t>
      </w:r>
    </w:p>
    <w:p w:rsidR="00F6727A" w:rsidRPr="0020544C" w:rsidRDefault="00F6727A" w:rsidP="00F25235">
      <w:pPr>
        <w:spacing w:line="276" w:lineRule="auto"/>
        <w:ind w:left="4" w:right="142" w:firstLine="705"/>
        <w:rPr>
          <w:sz w:val="28"/>
          <w:szCs w:val="28"/>
        </w:rPr>
      </w:pPr>
      <w:r w:rsidRPr="0020544C">
        <w:rPr>
          <w:sz w:val="28"/>
          <w:szCs w:val="28"/>
        </w:rPr>
        <w:t>извинение, благодарность, обращение с просьбой). Соблюдение орфоэпических норм и правильной интонации.</w:t>
      </w:r>
      <w:r w:rsidRPr="0020544C">
        <w:rPr>
          <w:b/>
          <w:sz w:val="28"/>
          <w:szCs w:val="28"/>
        </w:rPr>
        <w:t xml:space="preserve"> </w:t>
      </w:r>
    </w:p>
    <w:p w:rsidR="00F6727A" w:rsidRPr="0020544C" w:rsidRDefault="00F6727A" w:rsidP="00F25235">
      <w:pPr>
        <w:spacing w:line="276" w:lineRule="auto"/>
        <w:ind w:left="4" w:right="142" w:firstLine="705"/>
        <w:rPr>
          <w:sz w:val="28"/>
          <w:szCs w:val="28"/>
        </w:rPr>
      </w:pPr>
      <w:r w:rsidRPr="0020544C">
        <w:rPr>
          <w:b/>
          <w:sz w:val="28"/>
          <w:szCs w:val="28"/>
        </w:rPr>
        <w:t xml:space="preserve">Чтение. </w:t>
      </w:r>
      <w:r w:rsidRPr="0020544C">
        <w:rPr>
          <w:sz w:val="28"/>
          <w:szCs w:val="28"/>
        </w:rPr>
        <w:t>Понимание учебного, художественного, научно-популярного текстов.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Овладение технической стороной процесса чтения.</w:t>
      </w:r>
      <w:r w:rsidRPr="0020544C">
        <w:rPr>
          <w:b/>
          <w:sz w:val="28"/>
          <w:szCs w:val="28"/>
        </w:rPr>
        <w:t xml:space="preserve"> </w:t>
      </w:r>
    </w:p>
    <w:p w:rsidR="00F6727A" w:rsidRPr="0020544C" w:rsidRDefault="00F6727A" w:rsidP="00F25235">
      <w:pPr>
        <w:spacing w:line="276" w:lineRule="auto"/>
        <w:ind w:left="4" w:right="142" w:firstLine="705"/>
        <w:rPr>
          <w:sz w:val="28"/>
          <w:szCs w:val="28"/>
        </w:rPr>
      </w:pPr>
      <w:r w:rsidRPr="0020544C">
        <w:rPr>
          <w:b/>
          <w:sz w:val="28"/>
          <w:szCs w:val="28"/>
        </w:rPr>
        <w:t xml:space="preserve">Письмо. </w:t>
      </w:r>
      <w:r w:rsidRPr="0020544C">
        <w:rPr>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(с помощью взрослого/самостоятельно) небольших собственных 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 т. п.). </w:t>
      </w:r>
    </w:p>
    <w:p w:rsidR="00926A05" w:rsidRPr="0020544C" w:rsidRDefault="00F6727A" w:rsidP="00F25235">
      <w:pPr>
        <w:spacing w:line="276" w:lineRule="auto"/>
        <w:ind w:left="4" w:right="142" w:firstLine="705"/>
        <w:rPr>
          <w:sz w:val="28"/>
          <w:szCs w:val="28"/>
        </w:rPr>
      </w:pPr>
      <w:r w:rsidRPr="0020544C">
        <w:rPr>
          <w:sz w:val="28"/>
          <w:szCs w:val="28"/>
        </w:rPr>
        <w:lastRenderedPageBreak/>
        <w:t xml:space="preserve">Учебный предмет «Русский язык» состоит из двух разделов: «Обучение грамоте» </w:t>
      </w:r>
    </w:p>
    <w:p w:rsidR="00F6727A" w:rsidRPr="0020544C" w:rsidRDefault="00F6727A" w:rsidP="00F25235">
      <w:pPr>
        <w:spacing w:line="276" w:lineRule="auto"/>
        <w:ind w:left="4" w:right="142" w:firstLine="705"/>
        <w:rPr>
          <w:sz w:val="28"/>
          <w:szCs w:val="28"/>
        </w:rPr>
      </w:pPr>
      <w:r w:rsidRPr="0020544C">
        <w:rPr>
          <w:sz w:val="28"/>
          <w:szCs w:val="28"/>
        </w:rPr>
        <w:t xml:space="preserve">(I дополнительный - I класс) и «Русский язык» (II – IV класс). </w:t>
      </w:r>
    </w:p>
    <w:p w:rsidR="004D12BD" w:rsidRPr="0020544C" w:rsidRDefault="00C61518" w:rsidP="00F25235">
      <w:pPr>
        <w:spacing w:after="30" w:line="276" w:lineRule="auto"/>
        <w:ind w:left="4" w:right="142" w:firstLine="705"/>
        <w:rPr>
          <w:sz w:val="28"/>
          <w:szCs w:val="28"/>
        </w:rPr>
      </w:pPr>
      <w:r>
        <w:rPr>
          <w:sz w:val="28"/>
          <w:szCs w:val="28"/>
        </w:rPr>
        <w:t xml:space="preserve"> </w:t>
      </w:r>
    </w:p>
    <w:p w:rsidR="00F6727A" w:rsidRPr="0020544C" w:rsidRDefault="00F6727A" w:rsidP="00F25235">
      <w:pPr>
        <w:pStyle w:val="5"/>
        <w:spacing w:after="3" w:line="276" w:lineRule="auto"/>
        <w:ind w:left="4" w:right="475" w:firstLine="705"/>
        <w:rPr>
          <w:sz w:val="28"/>
          <w:szCs w:val="28"/>
        </w:rPr>
      </w:pPr>
      <w:r w:rsidRPr="0020544C">
        <w:rPr>
          <w:sz w:val="28"/>
          <w:szCs w:val="28"/>
        </w:rPr>
        <w:t xml:space="preserve">А) Обучение грамоте </w:t>
      </w:r>
    </w:p>
    <w:p w:rsidR="00F6727A" w:rsidRPr="0020544C" w:rsidRDefault="00F6727A" w:rsidP="00F25235">
      <w:pPr>
        <w:spacing w:line="276" w:lineRule="auto"/>
        <w:ind w:left="4" w:firstLine="705"/>
        <w:rPr>
          <w:sz w:val="28"/>
          <w:szCs w:val="28"/>
        </w:rPr>
      </w:pPr>
      <w:r w:rsidRPr="0020544C">
        <w:rPr>
          <w:sz w:val="28"/>
          <w:szCs w:val="28"/>
        </w:rPr>
        <w:t xml:space="preserve">Письменная речь (чтение и письмо) представляет собой более сложную форму речевой деятельности. Овладение чтением и письмом характеризует более высокий уровень речевого развития ребенка. Вместе с тем овладение навыком чтения и письма требует достаточно высокого уровня сформированности устной речи, языковых обобщений (фонематических, лексических, морфологических, синтаксических). </w:t>
      </w:r>
    </w:p>
    <w:p w:rsidR="00F6727A" w:rsidRPr="0020544C" w:rsidRDefault="00F6727A" w:rsidP="00F25235">
      <w:pPr>
        <w:spacing w:line="276" w:lineRule="auto"/>
        <w:ind w:left="4" w:firstLine="705"/>
        <w:rPr>
          <w:sz w:val="28"/>
          <w:szCs w:val="28"/>
        </w:rPr>
      </w:pPr>
      <w:r w:rsidRPr="0020544C">
        <w:rPr>
          <w:sz w:val="28"/>
          <w:szCs w:val="28"/>
        </w:rPr>
        <w:t xml:space="preserve">В процессе овладения чтением и письмом обучающийся переходит от практического владения устной речью к осознанию языковых процессов. </w:t>
      </w:r>
    </w:p>
    <w:p w:rsidR="00F6727A" w:rsidRPr="0020544C" w:rsidRDefault="00F6727A" w:rsidP="00F25235">
      <w:pPr>
        <w:spacing w:line="276" w:lineRule="auto"/>
        <w:ind w:left="4" w:firstLine="705"/>
        <w:rPr>
          <w:sz w:val="28"/>
          <w:szCs w:val="28"/>
        </w:rPr>
      </w:pPr>
      <w:r w:rsidRPr="0020544C">
        <w:rPr>
          <w:sz w:val="28"/>
          <w:szCs w:val="28"/>
        </w:rPr>
        <w:t>Учитывая особенности нарушений речи у обучающихся с ТНР, а также психологическую характеристику процессов овладения чтением и письмом, содержание программы в I (I дополнительном) классе по данному разделу предусматривает формирование следующих умений: анализировать предложения на слова; определять слоговую структуру слова; правильно артикулировать звуки; правильно воспроизводить звукослоговую структуру слов, особенно многосложных и со стечением согласных в соответствии с правилами орфоэпии; различать звуки, особенно сходные акустически и артикуляторно, на слух и в произношении; определять различия гласных и согласных,  ударных и безударных гласных, звонких и глухих, твердых и мягких, а также свистящих, шипящих и аффрикат, аффрикат и звуков, входящих в их состав (</w:t>
      </w:r>
      <w:r w:rsidRPr="0020544C">
        <w:rPr>
          <w:b/>
          <w:sz w:val="28"/>
          <w:szCs w:val="28"/>
        </w:rPr>
        <w:t>с-ш, з-ж, ц-с, ч-щ, ч-ц</w:t>
      </w:r>
      <w:r w:rsidRPr="0020544C">
        <w:rPr>
          <w:sz w:val="28"/>
          <w:szCs w:val="28"/>
        </w:rPr>
        <w:t xml:space="preserve">); характеризовать звуки по их основным признакам (согласный - гласный, звонкий - глухой, твердый - мягкий); осуществлять звуковой анализ слов; сравнивать слова по их слоговому и звуковому составу; различать зрительные образы букв, определять их сходство и различие; синтезировать слоги в слова, слова в предложения; овладевать слитным послоговым чтением; правильно понимать читаемые слова, предложения, тексты; каллиграфически правильно воспроизводить зрительные образы букв и слов. </w:t>
      </w:r>
    </w:p>
    <w:p w:rsidR="00F6727A" w:rsidRPr="0020544C" w:rsidRDefault="00F6727A" w:rsidP="00F25235">
      <w:pPr>
        <w:spacing w:line="276" w:lineRule="auto"/>
        <w:ind w:left="4" w:firstLine="705"/>
        <w:rPr>
          <w:sz w:val="28"/>
          <w:szCs w:val="28"/>
        </w:rPr>
      </w:pPr>
      <w:r w:rsidRPr="0020544C">
        <w:rPr>
          <w:sz w:val="28"/>
          <w:szCs w:val="28"/>
        </w:rPr>
        <w:t xml:space="preserve">Ведущим методом обучения грамоте обучающихся с ТНР является звуковой аналитико-синтетический метод. </w:t>
      </w:r>
    </w:p>
    <w:p w:rsidR="00F6727A" w:rsidRPr="0020544C" w:rsidRDefault="00F6727A" w:rsidP="00F25235">
      <w:pPr>
        <w:spacing w:line="276" w:lineRule="auto"/>
        <w:ind w:left="4" w:firstLine="705"/>
        <w:rPr>
          <w:sz w:val="28"/>
          <w:szCs w:val="28"/>
        </w:rPr>
      </w:pPr>
      <w:r w:rsidRPr="0020544C">
        <w:rPr>
          <w:sz w:val="28"/>
          <w:szCs w:val="28"/>
        </w:rPr>
        <w:t xml:space="preserve">Процесс обучения грамоте обучающихся с ТНР подразделяется на два периода: подготовительный или добукварный; букварный. </w:t>
      </w:r>
    </w:p>
    <w:p w:rsidR="00F6727A" w:rsidRPr="0020544C" w:rsidRDefault="00F6727A" w:rsidP="00F25235">
      <w:pPr>
        <w:spacing w:line="276" w:lineRule="auto"/>
        <w:ind w:left="4" w:firstLine="705"/>
        <w:rPr>
          <w:sz w:val="28"/>
          <w:szCs w:val="28"/>
        </w:rPr>
      </w:pPr>
      <w:r w:rsidRPr="0020544C">
        <w:rPr>
          <w:sz w:val="28"/>
          <w:szCs w:val="28"/>
        </w:rPr>
        <w:t xml:space="preserve">В подготовительный период формируются необходимые речевые и неречевые предпосылки обучения грамоте. Для успешного овладения чтением </w:t>
      </w:r>
      <w:r w:rsidRPr="0020544C">
        <w:rPr>
          <w:sz w:val="28"/>
          <w:szCs w:val="28"/>
        </w:rPr>
        <w:lastRenderedPageBreak/>
        <w:t xml:space="preserve">и письмом обучающиеся должны анализировать предложения на слова, осуществлять слоговой и фонематический анализ, дифференцировать звуки на слух и в произношении, иметь достаточный словарный запас, владеть грамматическим строем речи, уметь отвечать на вопросы о прочитанном учителем тексте, составлять простые предложения. Овладению буквенными обозначениями предшествует работа по развитию двигательных умений (развитие тонкой ручной моторики) и анализу зрительно-пространственных отношений, обеспечивающих подготовку кинестетического и зрительного анализаторов к восприятию и письму букв и их элементов, и умение ориентироваться на странице тетради, классной доске, а также формирование графомоторных навыков, необходимых для дальнейшего воспроизведения букв. </w:t>
      </w:r>
    </w:p>
    <w:p w:rsidR="00F6727A" w:rsidRPr="0020544C" w:rsidRDefault="00F6727A" w:rsidP="00F25235">
      <w:pPr>
        <w:spacing w:line="276" w:lineRule="auto"/>
        <w:ind w:left="4" w:firstLine="705"/>
        <w:rPr>
          <w:sz w:val="28"/>
          <w:szCs w:val="28"/>
        </w:rPr>
      </w:pPr>
      <w:r w:rsidRPr="0020544C">
        <w:rPr>
          <w:sz w:val="28"/>
          <w:szCs w:val="28"/>
        </w:rPr>
        <w:t xml:space="preserve">В букварный период ведется работа по обучению чтению и письму. </w:t>
      </w:r>
    </w:p>
    <w:p w:rsidR="00F6727A" w:rsidRPr="0020544C" w:rsidRDefault="00F6727A" w:rsidP="00F25235">
      <w:pPr>
        <w:spacing w:line="276" w:lineRule="auto"/>
        <w:ind w:left="4" w:firstLine="705"/>
        <w:rPr>
          <w:sz w:val="28"/>
          <w:szCs w:val="28"/>
        </w:rPr>
      </w:pPr>
      <w:r w:rsidRPr="0020544C">
        <w:rPr>
          <w:sz w:val="28"/>
          <w:szCs w:val="28"/>
        </w:rPr>
        <w:t xml:space="preserve">Последовательность изучения звуков и букв обучающимися с ТНР определяется следующим образом – от правильно произносимых звуков (и соответствующих им букв) к наиболее трудным по артикуляции, далее к мягким согласным, звонким согласным, аффрикатам. Каждый звук изучается сначала на уроках произношения в словах и фразах различной сложности, дифференцируется от других звуков, затем на уроках обучения грамоте изучается соответствующая буква. </w:t>
      </w:r>
    </w:p>
    <w:p w:rsidR="00F6727A" w:rsidRPr="0020544C" w:rsidRDefault="00F6727A" w:rsidP="00F25235">
      <w:pPr>
        <w:spacing w:line="276" w:lineRule="auto"/>
        <w:ind w:left="4" w:firstLine="705"/>
        <w:rPr>
          <w:sz w:val="28"/>
          <w:szCs w:val="28"/>
        </w:rPr>
      </w:pPr>
      <w:r w:rsidRPr="0020544C">
        <w:rPr>
          <w:sz w:val="28"/>
          <w:szCs w:val="28"/>
        </w:rPr>
        <w:t xml:space="preserve">В процессе работы большая роль отводится звуко-слоговому и звуко-буквенному анализу слов, который дает возможность наблюдать способы обозначения мягкости согласных звуков на письме, замечать несоответствие между произношением и написанием, то есть заниматься орфографической пропедевтикой, развивать орфографическую зоркость. </w:t>
      </w:r>
    </w:p>
    <w:p w:rsidR="00F6727A" w:rsidRPr="0020544C" w:rsidRDefault="00F6727A" w:rsidP="00F25235">
      <w:pPr>
        <w:spacing w:line="276" w:lineRule="auto"/>
        <w:ind w:left="4" w:firstLine="705"/>
        <w:rPr>
          <w:sz w:val="28"/>
          <w:szCs w:val="28"/>
        </w:rPr>
      </w:pPr>
      <w:r w:rsidRPr="0020544C">
        <w:rPr>
          <w:color w:val="00000A"/>
          <w:sz w:val="28"/>
          <w:szCs w:val="28"/>
        </w:rPr>
        <w:t>В ходе обучения чтению и письму проводится анализ печатного и письменного образа буквы, анализ графических знаков, из которых состоит   буква; сопоставление с другими буквами, содержащими сходные элементы, упражнения в написании элементов букв, букв и соединений, слов и предложений, списывание слов, предложений, текстов с печатного образца.</w:t>
      </w:r>
      <w:r w:rsidRPr="0020544C">
        <w:rPr>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 xml:space="preserve">При обучении грамоте необходимо привлечь внимание обучающихся к речи, ее звуковой стороне, научить выделять из речевого потока отдельные слова, познакомить с основной функцией слова — обозначением предмета, действия, признака предмета. Обучающиеся учатся определять общие, повторяющиеся слова в предложениях, дополнять предложение словом, определять место того или иного слова в предложении. </w:t>
      </w:r>
    </w:p>
    <w:p w:rsidR="00F6727A" w:rsidRPr="0020544C" w:rsidRDefault="00F6727A" w:rsidP="00F25235">
      <w:pPr>
        <w:spacing w:line="276" w:lineRule="auto"/>
        <w:ind w:left="4" w:firstLine="705"/>
        <w:rPr>
          <w:sz w:val="28"/>
          <w:szCs w:val="28"/>
        </w:rPr>
      </w:pPr>
      <w:r w:rsidRPr="0020544C">
        <w:rPr>
          <w:sz w:val="28"/>
          <w:szCs w:val="28"/>
        </w:rPr>
        <w:t xml:space="preserve">Лишь после закрепления представлений о слове как значимой единице речи рекомендуется переходить к анализу звукослогового состава слова. </w:t>
      </w:r>
    </w:p>
    <w:p w:rsidR="00F6727A" w:rsidRPr="0020544C" w:rsidRDefault="00F6727A" w:rsidP="00F25235">
      <w:pPr>
        <w:spacing w:line="276" w:lineRule="auto"/>
        <w:ind w:left="4" w:firstLine="705"/>
        <w:rPr>
          <w:sz w:val="28"/>
          <w:szCs w:val="28"/>
        </w:rPr>
      </w:pPr>
      <w:r w:rsidRPr="0020544C">
        <w:rPr>
          <w:sz w:val="28"/>
          <w:szCs w:val="28"/>
        </w:rPr>
        <w:lastRenderedPageBreak/>
        <w:t xml:space="preserve">В процессе развития слогового анализа выделяются 3 этапа: </w:t>
      </w:r>
    </w:p>
    <w:p w:rsidR="00F6727A" w:rsidRPr="0020544C" w:rsidRDefault="00F6727A" w:rsidP="00F25235">
      <w:pPr>
        <w:spacing w:after="18" w:line="276" w:lineRule="auto"/>
        <w:ind w:left="4" w:firstLine="705"/>
        <w:rPr>
          <w:sz w:val="28"/>
          <w:szCs w:val="28"/>
        </w:rPr>
      </w:pPr>
      <w:r w:rsidRPr="0020544C">
        <w:rPr>
          <w:sz w:val="28"/>
          <w:szCs w:val="28"/>
        </w:rPr>
        <w:t xml:space="preserve">определение слогового состава слова с опорой на вспомогательные приемы </w:t>
      </w:r>
    </w:p>
    <w:p w:rsidR="00F6727A" w:rsidRPr="0020544C" w:rsidRDefault="00F6727A" w:rsidP="00F25235">
      <w:pPr>
        <w:spacing w:line="276" w:lineRule="auto"/>
        <w:ind w:left="4" w:firstLine="705"/>
        <w:rPr>
          <w:sz w:val="28"/>
          <w:szCs w:val="28"/>
        </w:rPr>
      </w:pPr>
      <w:r w:rsidRPr="0020544C">
        <w:rPr>
          <w:sz w:val="28"/>
          <w:szCs w:val="28"/>
        </w:rPr>
        <w:t>(отхлопывание, отстукивани</w:t>
      </w:r>
      <w:r w:rsidR="00926A05" w:rsidRPr="0020544C">
        <w:rPr>
          <w:sz w:val="28"/>
          <w:szCs w:val="28"/>
        </w:rPr>
        <w:t xml:space="preserve">е и др.); определение слогового состава слова с опорой на </w:t>
      </w:r>
      <w:r w:rsidRPr="0020544C">
        <w:rPr>
          <w:sz w:val="28"/>
          <w:szCs w:val="28"/>
        </w:rPr>
        <w:t xml:space="preserve">гласные звуки; определение количества слогов во внутренней речи (например, по заданию подобрать слова с двумя слогами). </w:t>
      </w:r>
    </w:p>
    <w:p w:rsidR="00F6727A" w:rsidRPr="0020544C" w:rsidRDefault="00F6727A" w:rsidP="00F25235">
      <w:pPr>
        <w:spacing w:line="276" w:lineRule="auto"/>
        <w:ind w:left="4" w:firstLine="705"/>
        <w:rPr>
          <w:sz w:val="28"/>
          <w:szCs w:val="28"/>
        </w:rPr>
      </w:pPr>
      <w:r w:rsidRPr="0020544C">
        <w:rPr>
          <w:sz w:val="28"/>
          <w:szCs w:val="28"/>
        </w:rPr>
        <w:t xml:space="preserve">Работа по анализу звуковой структуры слова проводится с учетом онтогенетической последовательности появления различных форм звукового анализа в процессе речевого развития и содержит: </w:t>
      </w:r>
    </w:p>
    <w:p w:rsidR="00F6727A" w:rsidRPr="0020544C" w:rsidRDefault="00F6727A" w:rsidP="00F25235">
      <w:pPr>
        <w:numPr>
          <w:ilvl w:val="0"/>
          <w:numId w:val="39"/>
        </w:numPr>
        <w:spacing w:line="276" w:lineRule="auto"/>
        <w:ind w:left="4" w:firstLine="705"/>
        <w:rPr>
          <w:sz w:val="28"/>
          <w:szCs w:val="28"/>
        </w:rPr>
      </w:pPr>
      <w:r w:rsidRPr="0020544C">
        <w:rPr>
          <w:sz w:val="28"/>
          <w:szCs w:val="28"/>
        </w:rPr>
        <w:t xml:space="preserve">узнавание звука на фоне слова; </w:t>
      </w:r>
    </w:p>
    <w:p w:rsidR="00F6727A" w:rsidRPr="0020544C" w:rsidRDefault="00F6727A" w:rsidP="00F25235">
      <w:pPr>
        <w:numPr>
          <w:ilvl w:val="0"/>
          <w:numId w:val="39"/>
        </w:numPr>
        <w:spacing w:line="276" w:lineRule="auto"/>
        <w:ind w:left="4" w:firstLine="705"/>
        <w:rPr>
          <w:sz w:val="28"/>
          <w:szCs w:val="28"/>
        </w:rPr>
      </w:pPr>
      <w:r w:rsidRPr="0020544C">
        <w:rPr>
          <w:sz w:val="28"/>
          <w:szCs w:val="28"/>
        </w:rPr>
        <w:t xml:space="preserve">выделение первого и последнего звука в слове и определение места звука в слове (начало, середина, конец слова); </w:t>
      </w:r>
    </w:p>
    <w:p w:rsidR="00F6727A" w:rsidRPr="0020544C" w:rsidRDefault="00F6727A" w:rsidP="00F25235">
      <w:pPr>
        <w:numPr>
          <w:ilvl w:val="0"/>
          <w:numId w:val="39"/>
        </w:numPr>
        <w:spacing w:line="276" w:lineRule="auto"/>
        <w:ind w:left="4" w:firstLine="705"/>
        <w:rPr>
          <w:sz w:val="28"/>
          <w:szCs w:val="28"/>
        </w:rPr>
      </w:pPr>
      <w:r w:rsidRPr="0020544C">
        <w:rPr>
          <w:sz w:val="28"/>
          <w:szCs w:val="28"/>
        </w:rPr>
        <w:t xml:space="preserve">определение последовательности, количества, позиционного места звука в слове по отношению к другим звукам (какой по счету звук в слове, перед каким звуком, после какого звука слышится). </w:t>
      </w:r>
    </w:p>
    <w:p w:rsidR="00F6727A" w:rsidRPr="0020544C" w:rsidRDefault="00F6727A" w:rsidP="00F25235">
      <w:pPr>
        <w:spacing w:line="276" w:lineRule="auto"/>
        <w:ind w:left="4" w:firstLine="705"/>
        <w:rPr>
          <w:sz w:val="28"/>
          <w:szCs w:val="28"/>
        </w:rPr>
      </w:pPr>
      <w:r w:rsidRPr="0020544C">
        <w:rPr>
          <w:sz w:val="28"/>
          <w:szCs w:val="28"/>
        </w:rPr>
        <w:t>Навык узнавания звука на фоне слова в серии заданий по выделению 5 - 6 звуков (последовательно), например</w:t>
      </w:r>
      <w:r w:rsidRPr="0020544C">
        <w:rPr>
          <w:b/>
          <w:sz w:val="28"/>
          <w:szCs w:val="28"/>
        </w:rPr>
        <w:t xml:space="preserve"> а, у, м, ж, р</w:t>
      </w:r>
      <w:r w:rsidRPr="0020544C">
        <w:rPr>
          <w:sz w:val="28"/>
          <w:szCs w:val="28"/>
        </w:rPr>
        <w:t>. Работа над каждым звуком начинается с анализа сюжетной картинки. В процессе беседы по картинке выделяется и оречевляется обучающимися соответствующее звукоподражание</w:t>
      </w:r>
      <w:r w:rsidRPr="0020544C">
        <w:rPr>
          <w:b/>
          <w:sz w:val="28"/>
          <w:szCs w:val="28"/>
        </w:rPr>
        <w:t xml:space="preserve"> (а-а</w:t>
      </w:r>
      <w:r w:rsidRPr="0020544C">
        <w:rPr>
          <w:sz w:val="28"/>
          <w:szCs w:val="28"/>
        </w:rPr>
        <w:t xml:space="preserve"> - плачет ребенок, </w:t>
      </w:r>
      <w:r w:rsidRPr="0020544C">
        <w:rPr>
          <w:b/>
          <w:sz w:val="28"/>
          <w:szCs w:val="28"/>
        </w:rPr>
        <w:t>у</w:t>
      </w:r>
      <w:r w:rsidRPr="0020544C">
        <w:rPr>
          <w:sz w:val="28"/>
          <w:szCs w:val="28"/>
        </w:rPr>
        <w:t>-</w:t>
      </w:r>
      <w:r w:rsidRPr="0020544C">
        <w:rPr>
          <w:b/>
          <w:sz w:val="28"/>
          <w:szCs w:val="28"/>
        </w:rPr>
        <w:t>у</w:t>
      </w:r>
      <w:r w:rsidRPr="0020544C">
        <w:rPr>
          <w:sz w:val="28"/>
          <w:szCs w:val="28"/>
        </w:rPr>
        <w:t xml:space="preserve"> - воет волк,</w:t>
      </w:r>
      <w:r w:rsidRPr="0020544C">
        <w:rPr>
          <w:b/>
          <w:sz w:val="28"/>
          <w:szCs w:val="28"/>
        </w:rPr>
        <w:t xml:space="preserve"> м-м</w:t>
      </w:r>
      <w:r w:rsidRPr="0020544C">
        <w:rPr>
          <w:sz w:val="28"/>
          <w:szCs w:val="28"/>
        </w:rPr>
        <w:t xml:space="preserve"> - мычит теленок,</w:t>
      </w:r>
      <w:r w:rsidRPr="0020544C">
        <w:rPr>
          <w:b/>
          <w:sz w:val="28"/>
          <w:szCs w:val="28"/>
        </w:rPr>
        <w:t xml:space="preserve"> ж-ж</w:t>
      </w:r>
      <w:r w:rsidRPr="0020544C">
        <w:rPr>
          <w:sz w:val="28"/>
          <w:szCs w:val="28"/>
        </w:rPr>
        <w:t xml:space="preserve"> - жужжит жук,</w:t>
      </w:r>
      <w:r w:rsidRPr="0020544C">
        <w:rPr>
          <w:b/>
          <w:sz w:val="28"/>
          <w:szCs w:val="28"/>
        </w:rPr>
        <w:t xml:space="preserve"> р-р</w:t>
      </w:r>
      <w:r w:rsidRPr="0020544C">
        <w:rPr>
          <w:sz w:val="28"/>
          <w:szCs w:val="28"/>
        </w:rPr>
        <w:t xml:space="preserve"> - рычит собака). </w:t>
      </w:r>
    </w:p>
    <w:p w:rsidR="00F6727A" w:rsidRPr="0020544C" w:rsidRDefault="00F6727A" w:rsidP="00F25235">
      <w:pPr>
        <w:spacing w:line="276" w:lineRule="auto"/>
        <w:ind w:left="4" w:firstLine="705"/>
        <w:rPr>
          <w:sz w:val="28"/>
          <w:szCs w:val="28"/>
        </w:rPr>
      </w:pPr>
      <w:r w:rsidRPr="0020544C">
        <w:rPr>
          <w:sz w:val="28"/>
          <w:szCs w:val="28"/>
        </w:rPr>
        <w:t>После воспроизведения звукоподражания обучающиеся учатся слышать этот звук в односложных и двухсложных словах, включающих данный звук и не включающих его (например, определяют, слышится ли жужжание жука в словах</w:t>
      </w:r>
      <w:r w:rsidRPr="0020544C">
        <w:rPr>
          <w:i/>
          <w:sz w:val="28"/>
          <w:szCs w:val="28"/>
        </w:rPr>
        <w:t xml:space="preserve"> жук, окно, пожар, мыло, жираф).</w:t>
      </w:r>
      <w:r w:rsidRPr="0020544C">
        <w:rPr>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 xml:space="preserve">Выделение первого и последнего звука в односложных — двухсложных словах, определение места звука: начало, середина, конец. </w:t>
      </w:r>
    </w:p>
    <w:p w:rsidR="00F6727A" w:rsidRPr="0020544C" w:rsidRDefault="00F6727A" w:rsidP="00F25235">
      <w:pPr>
        <w:spacing w:line="276" w:lineRule="auto"/>
        <w:ind w:left="4" w:firstLine="705"/>
        <w:rPr>
          <w:sz w:val="28"/>
          <w:szCs w:val="28"/>
        </w:rPr>
      </w:pPr>
      <w:r w:rsidRPr="0020544C">
        <w:rPr>
          <w:sz w:val="28"/>
          <w:szCs w:val="28"/>
        </w:rPr>
        <w:t>Прежде всего обучающиеся учатся выделять первый ударный гласный из слова</w:t>
      </w:r>
      <w:r w:rsidRPr="0020544C">
        <w:rPr>
          <w:i/>
          <w:sz w:val="28"/>
          <w:szCs w:val="28"/>
        </w:rPr>
        <w:t xml:space="preserve"> (Оля, Аня, Уля</w:t>
      </w:r>
      <w:r w:rsidRPr="0020544C">
        <w:rPr>
          <w:sz w:val="28"/>
          <w:szCs w:val="28"/>
        </w:rPr>
        <w:t>), далее формируется умение выделять первый согласный (не взрывной) из односложных слов (например, звук</w:t>
      </w:r>
      <w:r w:rsidRPr="0020544C">
        <w:rPr>
          <w:b/>
          <w:sz w:val="28"/>
          <w:szCs w:val="28"/>
        </w:rPr>
        <w:t xml:space="preserve"> м</w:t>
      </w:r>
      <w:r w:rsidRPr="0020544C">
        <w:rPr>
          <w:sz w:val="28"/>
          <w:szCs w:val="28"/>
        </w:rPr>
        <w:t xml:space="preserve"> в словах</w:t>
      </w:r>
      <w:r w:rsidRPr="0020544C">
        <w:rPr>
          <w:i/>
          <w:sz w:val="28"/>
          <w:szCs w:val="28"/>
        </w:rPr>
        <w:t xml:space="preserve"> мак, мох, мал</w:t>
      </w:r>
      <w:r w:rsidRPr="0020544C">
        <w:rPr>
          <w:sz w:val="28"/>
          <w:szCs w:val="28"/>
        </w:rPr>
        <w:t xml:space="preserve"> и др.). </w:t>
      </w:r>
    </w:p>
    <w:p w:rsidR="00F6727A" w:rsidRPr="0020544C" w:rsidRDefault="00F6727A" w:rsidP="00F25235">
      <w:pPr>
        <w:spacing w:line="276" w:lineRule="auto"/>
        <w:ind w:left="4" w:firstLine="705"/>
        <w:rPr>
          <w:sz w:val="28"/>
          <w:szCs w:val="28"/>
        </w:rPr>
      </w:pPr>
      <w:r w:rsidRPr="0020544C">
        <w:rPr>
          <w:sz w:val="28"/>
          <w:szCs w:val="28"/>
        </w:rPr>
        <w:t>В дальнейшем обучающиеся учатся выделять глухой взрывной звук в конце слова</w:t>
      </w:r>
      <w:r w:rsidRPr="0020544C">
        <w:rPr>
          <w:i/>
          <w:sz w:val="28"/>
          <w:szCs w:val="28"/>
        </w:rPr>
        <w:t xml:space="preserve"> (кот, мак),</w:t>
      </w:r>
      <w:r w:rsidRPr="0020544C">
        <w:rPr>
          <w:sz w:val="28"/>
          <w:szCs w:val="28"/>
        </w:rPr>
        <w:t xml:space="preserve"> сонорный звук в конце слова</w:t>
      </w:r>
      <w:r w:rsidRPr="0020544C">
        <w:rPr>
          <w:i/>
          <w:sz w:val="28"/>
          <w:szCs w:val="28"/>
        </w:rPr>
        <w:t xml:space="preserve"> (дым, дом, сон, сын).</w:t>
      </w:r>
      <w:r w:rsidRPr="0020544C">
        <w:rPr>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 xml:space="preserve">Определение последовательности, количества и места звука в слове. Эта форма фонематического анализа является наиболее сложной и формируется у обучающихся с ТНР длительное время. Вместе с тем определение </w:t>
      </w:r>
      <w:r w:rsidRPr="0020544C">
        <w:rPr>
          <w:sz w:val="28"/>
          <w:szCs w:val="28"/>
        </w:rPr>
        <w:lastRenderedPageBreak/>
        <w:t xml:space="preserve">последовательности, количества и места звуков в слове представляет собой важную предпосылку для успешного овладения чтением и письмом. </w:t>
      </w:r>
    </w:p>
    <w:p w:rsidR="00F6727A" w:rsidRPr="0020544C" w:rsidRDefault="00F6727A" w:rsidP="00F25235">
      <w:pPr>
        <w:spacing w:line="276" w:lineRule="auto"/>
        <w:ind w:left="4" w:firstLine="705"/>
        <w:rPr>
          <w:sz w:val="28"/>
          <w:szCs w:val="28"/>
        </w:rPr>
      </w:pPr>
      <w:r w:rsidRPr="0020544C">
        <w:rPr>
          <w:sz w:val="28"/>
          <w:szCs w:val="28"/>
        </w:rPr>
        <w:t xml:space="preserve">Развитие этой формы фонематического анализа рекомендуется проводить в букварный период в два этапа: развитие фонематического анализа простых односложных слов (без стечений согласных); развитие фонематического анализа двух-трехсложных слов. </w:t>
      </w:r>
    </w:p>
    <w:p w:rsidR="00F6727A" w:rsidRPr="0020544C" w:rsidRDefault="00F6727A" w:rsidP="00F25235">
      <w:pPr>
        <w:spacing w:line="276" w:lineRule="auto"/>
        <w:ind w:left="4" w:firstLine="705"/>
        <w:rPr>
          <w:sz w:val="28"/>
          <w:szCs w:val="28"/>
        </w:rPr>
      </w:pPr>
      <w:r w:rsidRPr="0020544C">
        <w:rPr>
          <w:sz w:val="28"/>
          <w:szCs w:val="28"/>
        </w:rPr>
        <w:t xml:space="preserve">Развитие фонематического анализа односложных слов необходимо проводить с учетом поэтапного формирования умственных действий (П. Я. Гальперин, Д. Б. Эльконин): а) выполнение действия фонематического анализа с опорой на внешние действия (графические схемы и фишки); б) выполнение действия фонематического анализа в речевом плане; в) анализ звукового состава слова по представлению. </w:t>
      </w:r>
    </w:p>
    <w:p w:rsidR="00F6727A" w:rsidRPr="0020544C" w:rsidRDefault="00F6727A" w:rsidP="00F25235">
      <w:pPr>
        <w:spacing w:line="276" w:lineRule="auto"/>
        <w:ind w:left="4" w:firstLine="705"/>
        <w:rPr>
          <w:sz w:val="28"/>
          <w:szCs w:val="28"/>
        </w:rPr>
      </w:pPr>
      <w:r w:rsidRPr="0020544C">
        <w:rPr>
          <w:sz w:val="28"/>
          <w:szCs w:val="28"/>
        </w:rPr>
        <w:t>На первом этапе предполагается использование картинок, готовой графической схемы, фишек. Анализируя хорошо знакомые слова (например,</w:t>
      </w:r>
      <w:r w:rsidRPr="0020544C">
        <w:rPr>
          <w:i/>
          <w:sz w:val="28"/>
          <w:szCs w:val="28"/>
        </w:rPr>
        <w:t xml:space="preserve"> ум, ах, мак, дом),</w:t>
      </w:r>
      <w:r w:rsidRPr="0020544C">
        <w:rPr>
          <w:sz w:val="28"/>
          <w:szCs w:val="28"/>
        </w:rPr>
        <w:t xml:space="preserve"> обучающиеся последовательно выделяют звуки и закрывают клеточки фишками. </w:t>
      </w:r>
    </w:p>
    <w:p w:rsidR="00F6727A" w:rsidRPr="0020544C" w:rsidRDefault="00F6727A" w:rsidP="00F25235">
      <w:pPr>
        <w:spacing w:line="276" w:lineRule="auto"/>
        <w:ind w:left="4" w:firstLine="705"/>
        <w:rPr>
          <w:sz w:val="28"/>
          <w:szCs w:val="28"/>
        </w:rPr>
      </w:pPr>
      <w:r w:rsidRPr="0020544C">
        <w:rPr>
          <w:sz w:val="28"/>
          <w:szCs w:val="28"/>
        </w:rPr>
        <w:t xml:space="preserve">На втором этапе обучающиеся определяют звуковую структуру односложных слов только в речевом плане, без опоры на готовую графическую схему. </w:t>
      </w:r>
    </w:p>
    <w:p w:rsidR="00F6727A" w:rsidRPr="0020544C" w:rsidRDefault="00F6727A" w:rsidP="00F25235">
      <w:pPr>
        <w:spacing w:line="276" w:lineRule="auto"/>
        <w:ind w:left="4" w:firstLine="705"/>
        <w:rPr>
          <w:sz w:val="28"/>
          <w:szCs w:val="28"/>
        </w:rPr>
      </w:pPr>
      <w:r w:rsidRPr="0020544C">
        <w:rPr>
          <w:sz w:val="28"/>
          <w:szCs w:val="28"/>
        </w:rPr>
        <w:t xml:space="preserve">На третьем этапе обучающиеся выполняют задание на фонематический анализ в умственном плане (например, выбирают картинки, в названии которых 3 звука, подбирают слова, в которых 3 звука). </w:t>
      </w:r>
    </w:p>
    <w:p w:rsidR="00F6727A" w:rsidRPr="0020544C" w:rsidRDefault="00F6727A" w:rsidP="00F25235">
      <w:pPr>
        <w:spacing w:line="276" w:lineRule="auto"/>
        <w:ind w:left="4" w:firstLine="705"/>
        <w:rPr>
          <w:sz w:val="28"/>
          <w:szCs w:val="28"/>
        </w:rPr>
      </w:pPr>
      <w:r w:rsidRPr="0020544C">
        <w:rPr>
          <w:sz w:val="28"/>
          <w:szCs w:val="28"/>
        </w:rPr>
        <w:t>В процессе анализа звукослоговой структуры двух-трехсложных слов обучающиеся знакомятся с понятием</w:t>
      </w:r>
      <w:r w:rsidRPr="0020544C">
        <w:rPr>
          <w:i/>
          <w:sz w:val="28"/>
          <w:szCs w:val="28"/>
        </w:rPr>
        <w:t xml:space="preserve"> слог</w:t>
      </w:r>
      <w:r w:rsidRPr="0020544C">
        <w:rPr>
          <w:sz w:val="28"/>
          <w:szCs w:val="28"/>
        </w:rPr>
        <w:t xml:space="preserve">, со слоговым составом слова, анализируют звуковую структуру более сложных слов, усваивают слогообразующую роль гласных. </w:t>
      </w:r>
    </w:p>
    <w:p w:rsidR="00F6727A" w:rsidRPr="0020544C" w:rsidRDefault="00F6727A" w:rsidP="00F25235">
      <w:pPr>
        <w:spacing w:line="276" w:lineRule="auto"/>
        <w:ind w:left="4" w:firstLine="705"/>
        <w:rPr>
          <w:sz w:val="28"/>
          <w:szCs w:val="28"/>
        </w:rPr>
      </w:pPr>
      <w:r w:rsidRPr="0020544C">
        <w:rPr>
          <w:sz w:val="28"/>
          <w:szCs w:val="28"/>
        </w:rPr>
        <w:t xml:space="preserve">Фонематический анализ двух-трехсложных слов проводится параллельно по следам слогового анализа. </w:t>
      </w:r>
    </w:p>
    <w:p w:rsidR="00F6727A" w:rsidRPr="0020544C" w:rsidRDefault="00F6727A" w:rsidP="00F25235">
      <w:pPr>
        <w:spacing w:line="276" w:lineRule="auto"/>
        <w:ind w:left="4" w:firstLine="705"/>
        <w:rPr>
          <w:sz w:val="28"/>
          <w:szCs w:val="28"/>
        </w:rPr>
      </w:pPr>
      <w:r w:rsidRPr="0020544C">
        <w:rPr>
          <w:sz w:val="28"/>
          <w:szCs w:val="28"/>
        </w:rPr>
        <w:t>Предусматривается постепенное усложнение речевого материала, предлагаемого обучающимся для звукового анализа: односложные слова без стечений согласных; слова типа</w:t>
      </w:r>
      <w:r w:rsidRPr="0020544C">
        <w:rPr>
          <w:i/>
          <w:sz w:val="28"/>
          <w:szCs w:val="28"/>
        </w:rPr>
        <w:t xml:space="preserve"> мама, муха; </w:t>
      </w:r>
      <w:r w:rsidRPr="0020544C">
        <w:rPr>
          <w:sz w:val="28"/>
          <w:szCs w:val="28"/>
        </w:rPr>
        <w:t>слова типа</w:t>
      </w:r>
      <w:r w:rsidRPr="0020544C">
        <w:rPr>
          <w:i/>
          <w:sz w:val="28"/>
          <w:szCs w:val="28"/>
        </w:rPr>
        <w:t xml:space="preserve"> сахар, каток;</w:t>
      </w:r>
      <w:r w:rsidRPr="0020544C">
        <w:rPr>
          <w:sz w:val="28"/>
          <w:szCs w:val="28"/>
        </w:rPr>
        <w:t xml:space="preserve"> слова со стечением согласных в середине слова</w:t>
      </w:r>
      <w:r w:rsidRPr="0020544C">
        <w:rPr>
          <w:i/>
          <w:sz w:val="28"/>
          <w:szCs w:val="28"/>
        </w:rPr>
        <w:t xml:space="preserve"> (мурка, кошка); </w:t>
      </w:r>
      <w:r w:rsidRPr="0020544C">
        <w:rPr>
          <w:sz w:val="28"/>
          <w:szCs w:val="28"/>
        </w:rPr>
        <w:t>односложные слова со стечением согласных в начале слова</w:t>
      </w:r>
      <w:r w:rsidRPr="0020544C">
        <w:rPr>
          <w:i/>
          <w:sz w:val="28"/>
          <w:szCs w:val="28"/>
        </w:rPr>
        <w:t xml:space="preserve"> (двор, стол);</w:t>
      </w:r>
      <w:r w:rsidRPr="0020544C">
        <w:rPr>
          <w:sz w:val="28"/>
          <w:szCs w:val="28"/>
        </w:rPr>
        <w:t xml:space="preserve"> односложные слова со стечением согласных в конце слова</w:t>
      </w:r>
      <w:r w:rsidRPr="0020544C">
        <w:rPr>
          <w:i/>
          <w:sz w:val="28"/>
          <w:szCs w:val="28"/>
        </w:rPr>
        <w:t xml:space="preserve"> (волк, парк);</w:t>
      </w:r>
      <w:r w:rsidRPr="0020544C">
        <w:rPr>
          <w:sz w:val="28"/>
          <w:szCs w:val="28"/>
        </w:rPr>
        <w:t xml:space="preserve"> двухсложные слова со стечением согласных в начале слова</w:t>
      </w:r>
      <w:r w:rsidRPr="0020544C">
        <w:rPr>
          <w:i/>
          <w:sz w:val="28"/>
          <w:szCs w:val="28"/>
        </w:rPr>
        <w:t xml:space="preserve"> (крыша).  </w:t>
      </w:r>
    </w:p>
    <w:p w:rsidR="00F6727A" w:rsidRPr="0020544C" w:rsidRDefault="00F6727A" w:rsidP="00F25235">
      <w:pPr>
        <w:spacing w:line="276" w:lineRule="auto"/>
        <w:ind w:left="4" w:firstLine="705"/>
        <w:rPr>
          <w:sz w:val="28"/>
          <w:szCs w:val="28"/>
        </w:rPr>
      </w:pPr>
      <w:r w:rsidRPr="0020544C">
        <w:rPr>
          <w:sz w:val="28"/>
          <w:szCs w:val="28"/>
        </w:rPr>
        <w:t xml:space="preserve">Программу учебного предмета «Обучение грамоте» составляют следующие разделы: </w:t>
      </w:r>
    </w:p>
    <w:p w:rsidR="00F6727A" w:rsidRPr="0020544C" w:rsidRDefault="00F6727A" w:rsidP="00F25235">
      <w:pPr>
        <w:spacing w:line="276" w:lineRule="auto"/>
        <w:ind w:left="4" w:firstLine="705"/>
        <w:rPr>
          <w:sz w:val="28"/>
          <w:szCs w:val="28"/>
        </w:rPr>
      </w:pPr>
      <w:r w:rsidRPr="0020544C">
        <w:rPr>
          <w:b/>
          <w:i/>
          <w:sz w:val="28"/>
          <w:szCs w:val="28"/>
        </w:rPr>
        <w:lastRenderedPageBreak/>
        <w:t>Фонетика.</w:t>
      </w:r>
      <w:r w:rsidRPr="0020544C">
        <w:rPr>
          <w:b/>
          <w:sz w:val="28"/>
          <w:szCs w:val="28"/>
        </w:rPr>
        <w:t xml:space="preserve"> </w:t>
      </w:r>
      <w:r w:rsidRPr="0020544C">
        <w:rPr>
          <w:sz w:val="28"/>
          <w:szCs w:val="28"/>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F6727A" w:rsidRPr="0020544C" w:rsidRDefault="00F6727A" w:rsidP="00F25235">
      <w:pPr>
        <w:spacing w:line="276" w:lineRule="auto"/>
        <w:ind w:left="4" w:firstLine="705"/>
        <w:rPr>
          <w:sz w:val="28"/>
          <w:szCs w:val="28"/>
        </w:rPr>
      </w:pPr>
      <w:r w:rsidRPr="0020544C">
        <w:rPr>
          <w:sz w:val="28"/>
          <w:szCs w:val="28"/>
        </w:rPr>
        <w:t xml:space="preserve">Различение гласных и согласных звуков, гласных ударных и безударных, согласных твёрдых и мягких, звонких и глухих. </w:t>
      </w:r>
    </w:p>
    <w:p w:rsidR="00F6727A" w:rsidRPr="0020544C" w:rsidRDefault="00F6727A" w:rsidP="00F25235">
      <w:pPr>
        <w:spacing w:line="276" w:lineRule="auto"/>
        <w:ind w:left="4" w:firstLine="705"/>
        <w:rPr>
          <w:sz w:val="28"/>
          <w:szCs w:val="28"/>
        </w:rPr>
      </w:pPr>
      <w:r w:rsidRPr="0020544C">
        <w:rPr>
          <w:sz w:val="28"/>
          <w:szCs w:val="28"/>
        </w:rPr>
        <w:t>Слог как минимальная произносительная единица. Деление слов на слоги. Определение места ударения.</w:t>
      </w:r>
      <w:r w:rsidRPr="0020544C">
        <w:rPr>
          <w:b/>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t>Графика.</w:t>
      </w:r>
      <w:r w:rsidRPr="0020544C">
        <w:rPr>
          <w:b/>
          <w:sz w:val="28"/>
          <w:szCs w:val="28"/>
        </w:rPr>
        <w:t xml:space="preserve"> </w:t>
      </w:r>
      <w:r w:rsidRPr="0020544C">
        <w:rPr>
          <w:sz w:val="28"/>
          <w:szCs w:val="28"/>
        </w:rPr>
        <w:t>Различение звука и буквы: буква как знак звука. Овладение позиционным способом обозначения звуков буквами. Буквы гласных как показатель твёрдости</w:t>
      </w:r>
      <w:r w:rsidR="00E37C24" w:rsidRPr="0020544C">
        <w:rPr>
          <w:sz w:val="28"/>
          <w:szCs w:val="28"/>
        </w:rPr>
        <w:t xml:space="preserve"> </w:t>
      </w:r>
      <w:r w:rsidRPr="0020544C">
        <w:rPr>
          <w:sz w:val="28"/>
          <w:szCs w:val="28"/>
        </w:rPr>
        <w:t xml:space="preserve">— мягкости согласных звуков. Функция букв </w:t>
      </w:r>
      <w:r w:rsidRPr="0020544C">
        <w:rPr>
          <w:b/>
          <w:i/>
          <w:sz w:val="28"/>
          <w:szCs w:val="28"/>
        </w:rPr>
        <w:t xml:space="preserve">е, ё, ю, я. </w:t>
      </w:r>
      <w:r w:rsidRPr="0020544C">
        <w:rPr>
          <w:sz w:val="28"/>
          <w:szCs w:val="28"/>
        </w:rPr>
        <w:t>Мягкий знак</w:t>
      </w:r>
      <w:r w:rsidRPr="0020544C">
        <w:rPr>
          <w:b/>
          <w:i/>
          <w:sz w:val="28"/>
          <w:szCs w:val="28"/>
        </w:rPr>
        <w:t xml:space="preserve"> </w:t>
      </w:r>
      <w:r w:rsidRPr="0020544C">
        <w:rPr>
          <w:sz w:val="28"/>
          <w:szCs w:val="28"/>
        </w:rPr>
        <w:t xml:space="preserve">как показатель мягкости предшествующего согласного звука. </w:t>
      </w:r>
    </w:p>
    <w:p w:rsidR="00F6727A" w:rsidRPr="0020544C" w:rsidRDefault="00F6727A" w:rsidP="00F25235">
      <w:pPr>
        <w:spacing w:line="276" w:lineRule="auto"/>
        <w:ind w:left="4" w:firstLine="705"/>
        <w:rPr>
          <w:sz w:val="28"/>
          <w:szCs w:val="28"/>
        </w:rPr>
      </w:pPr>
      <w:r w:rsidRPr="0020544C">
        <w:rPr>
          <w:sz w:val="28"/>
          <w:szCs w:val="28"/>
        </w:rPr>
        <w:t>Знакомство с русским алфавитом как последовательностью букв.</w:t>
      </w:r>
      <w:r w:rsidRPr="0020544C">
        <w:rPr>
          <w:b/>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t>Чтение.</w:t>
      </w:r>
      <w:r w:rsidRPr="0020544C">
        <w:rPr>
          <w:b/>
          <w:sz w:val="28"/>
          <w:szCs w:val="28"/>
        </w:rPr>
        <w:t xml:space="preserve"> </w:t>
      </w:r>
      <w:r w:rsidRPr="0020544C">
        <w:rPr>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F6727A" w:rsidRPr="0020544C" w:rsidRDefault="00F6727A" w:rsidP="00F25235">
      <w:pPr>
        <w:spacing w:line="276" w:lineRule="auto"/>
        <w:ind w:left="4" w:firstLine="705"/>
        <w:rPr>
          <w:sz w:val="28"/>
          <w:szCs w:val="28"/>
        </w:rPr>
      </w:pPr>
      <w:r w:rsidRPr="0020544C">
        <w:rPr>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r w:rsidRPr="0020544C">
        <w:rPr>
          <w:b/>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t>Письмо.</w:t>
      </w:r>
      <w:r w:rsidRPr="0020544C">
        <w:rPr>
          <w:b/>
          <w:sz w:val="28"/>
          <w:szCs w:val="28"/>
        </w:rPr>
        <w:t xml:space="preserve"> </w:t>
      </w:r>
      <w:r w:rsidRPr="0020544C">
        <w:rPr>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6727A" w:rsidRPr="0020544C" w:rsidRDefault="00F6727A" w:rsidP="00F25235">
      <w:pPr>
        <w:spacing w:line="276" w:lineRule="auto"/>
        <w:ind w:left="4" w:firstLine="705"/>
        <w:rPr>
          <w:sz w:val="28"/>
          <w:szCs w:val="28"/>
        </w:rPr>
      </w:pPr>
      <w:r w:rsidRPr="0020544C">
        <w:rPr>
          <w:color w:val="00000A"/>
          <w:sz w:val="28"/>
          <w:szCs w:val="28"/>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 образцом и послогового чтения написанных слов. </w:t>
      </w:r>
    </w:p>
    <w:p w:rsidR="00F6727A" w:rsidRPr="0020544C" w:rsidRDefault="00F6727A" w:rsidP="00F25235">
      <w:pPr>
        <w:spacing w:line="276" w:lineRule="auto"/>
        <w:ind w:left="4" w:firstLine="705"/>
        <w:rPr>
          <w:sz w:val="28"/>
          <w:szCs w:val="28"/>
        </w:rPr>
      </w:pPr>
      <w:r w:rsidRPr="0020544C">
        <w:rPr>
          <w:color w:val="00000A"/>
          <w:sz w:val="28"/>
          <w:szCs w:val="28"/>
        </w:rPr>
        <w:t xml:space="preserve">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 </w:t>
      </w:r>
    </w:p>
    <w:p w:rsidR="00F6727A" w:rsidRPr="0020544C" w:rsidRDefault="00F6727A" w:rsidP="00F25235">
      <w:pPr>
        <w:spacing w:line="276" w:lineRule="auto"/>
        <w:ind w:left="4" w:firstLine="705"/>
        <w:rPr>
          <w:sz w:val="28"/>
          <w:szCs w:val="28"/>
        </w:rPr>
      </w:pPr>
      <w:r w:rsidRPr="0020544C">
        <w:rPr>
          <w:color w:val="00000A"/>
          <w:sz w:val="28"/>
          <w:szCs w:val="28"/>
        </w:rPr>
        <w:lastRenderedPageBreak/>
        <w:t xml:space="preserve">На начальном этапе обучения грамоте урок может быть смешанным (чтение и письмо). По мере усвоения обучающимися букв появляется возможность проводить отдельно уроки чтения и уроки письма. </w:t>
      </w:r>
    </w:p>
    <w:p w:rsidR="00F6727A" w:rsidRPr="0020544C" w:rsidRDefault="00F6727A" w:rsidP="00F25235">
      <w:pPr>
        <w:spacing w:line="276" w:lineRule="auto"/>
        <w:ind w:left="4" w:firstLine="705"/>
        <w:rPr>
          <w:sz w:val="28"/>
          <w:szCs w:val="28"/>
        </w:rPr>
      </w:pPr>
      <w:r w:rsidRPr="0020544C">
        <w:rPr>
          <w:b/>
          <w:i/>
          <w:sz w:val="28"/>
          <w:szCs w:val="28"/>
        </w:rPr>
        <w:t>Слово и предложение.</w:t>
      </w:r>
      <w:r w:rsidRPr="0020544C">
        <w:rPr>
          <w:b/>
          <w:sz w:val="28"/>
          <w:szCs w:val="28"/>
        </w:rPr>
        <w:t xml:space="preserve"> </w:t>
      </w:r>
      <w:r w:rsidRPr="0020544C">
        <w:rPr>
          <w:sz w:val="28"/>
          <w:szCs w:val="28"/>
        </w:rPr>
        <w:t xml:space="preserve">Восприятие слова как объекта изучения, материала для анализа. Наблюдение над значением слова. </w:t>
      </w:r>
    </w:p>
    <w:p w:rsidR="00F6727A" w:rsidRPr="0020544C" w:rsidRDefault="00F6727A" w:rsidP="00F25235">
      <w:pPr>
        <w:spacing w:line="276" w:lineRule="auto"/>
        <w:ind w:left="4" w:firstLine="705"/>
        <w:rPr>
          <w:sz w:val="28"/>
          <w:szCs w:val="28"/>
        </w:rPr>
      </w:pPr>
      <w:r w:rsidRPr="0020544C">
        <w:rPr>
          <w:color w:val="00000A"/>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F6727A" w:rsidRPr="0020544C" w:rsidRDefault="00F6727A" w:rsidP="00F25235">
      <w:pPr>
        <w:spacing w:line="276" w:lineRule="auto"/>
        <w:ind w:left="4" w:firstLine="705"/>
        <w:rPr>
          <w:sz w:val="28"/>
          <w:szCs w:val="28"/>
        </w:rPr>
      </w:pPr>
      <w:r w:rsidRPr="0020544C">
        <w:rPr>
          <w:b/>
          <w:i/>
          <w:sz w:val="28"/>
          <w:szCs w:val="28"/>
        </w:rPr>
        <w:t>Орфография.</w:t>
      </w:r>
      <w:r w:rsidRPr="0020544C">
        <w:rPr>
          <w:b/>
          <w:sz w:val="28"/>
          <w:szCs w:val="28"/>
        </w:rPr>
        <w:t xml:space="preserve"> </w:t>
      </w:r>
      <w:r w:rsidRPr="0020544C">
        <w:rPr>
          <w:sz w:val="28"/>
          <w:szCs w:val="28"/>
        </w:rPr>
        <w:t xml:space="preserve">Знакомство с правилами правописания и их применение: </w:t>
      </w:r>
    </w:p>
    <w:p w:rsidR="00F6727A" w:rsidRPr="0020544C" w:rsidRDefault="00F6727A" w:rsidP="00F25235">
      <w:pPr>
        <w:numPr>
          <w:ilvl w:val="0"/>
          <w:numId w:val="40"/>
        </w:numPr>
        <w:spacing w:line="276" w:lineRule="auto"/>
        <w:ind w:left="4" w:firstLine="705"/>
        <w:rPr>
          <w:sz w:val="28"/>
          <w:szCs w:val="28"/>
        </w:rPr>
      </w:pPr>
      <w:r w:rsidRPr="0020544C">
        <w:rPr>
          <w:sz w:val="28"/>
          <w:szCs w:val="28"/>
        </w:rPr>
        <w:t xml:space="preserve">раздельное написание слов; </w:t>
      </w:r>
    </w:p>
    <w:p w:rsidR="00F6727A" w:rsidRPr="0020544C" w:rsidRDefault="00F6727A" w:rsidP="00F25235">
      <w:pPr>
        <w:numPr>
          <w:ilvl w:val="0"/>
          <w:numId w:val="40"/>
        </w:numPr>
        <w:spacing w:line="276" w:lineRule="auto"/>
        <w:ind w:left="4" w:firstLine="705"/>
        <w:rPr>
          <w:sz w:val="28"/>
          <w:szCs w:val="28"/>
        </w:rPr>
      </w:pPr>
      <w:r w:rsidRPr="0020544C">
        <w:rPr>
          <w:sz w:val="28"/>
          <w:szCs w:val="28"/>
        </w:rPr>
        <w:t>обозначение гласных после шипящих (</w:t>
      </w:r>
      <w:r w:rsidRPr="0020544C">
        <w:rPr>
          <w:b/>
          <w:i/>
          <w:sz w:val="28"/>
          <w:szCs w:val="28"/>
        </w:rPr>
        <w:t>ча</w:t>
      </w:r>
      <w:r w:rsidRPr="0020544C">
        <w:rPr>
          <w:b/>
          <w:sz w:val="28"/>
          <w:szCs w:val="28"/>
        </w:rPr>
        <w:t>-</w:t>
      </w:r>
      <w:r w:rsidRPr="0020544C">
        <w:rPr>
          <w:b/>
          <w:i/>
          <w:sz w:val="28"/>
          <w:szCs w:val="28"/>
        </w:rPr>
        <w:t>ща</w:t>
      </w:r>
      <w:r w:rsidRPr="0020544C">
        <w:rPr>
          <w:b/>
          <w:sz w:val="28"/>
          <w:szCs w:val="28"/>
        </w:rPr>
        <w:t xml:space="preserve">, </w:t>
      </w:r>
      <w:r w:rsidRPr="0020544C">
        <w:rPr>
          <w:b/>
          <w:i/>
          <w:sz w:val="28"/>
          <w:szCs w:val="28"/>
        </w:rPr>
        <w:t>чу</w:t>
      </w:r>
      <w:r w:rsidRPr="0020544C">
        <w:rPr>
          <w:b/>
          <w:sz w:val="28"/>
          <w:szCs w:val="28"/>
        </w:rPr>
        <w:t>-</w:t>
      </w:r>
      <w:r w:rsidRPr="0020544C">
        <w:rPr>
          <w:b/>
          <w:i/>
          <w:sz w:val="28"/>
          <w:szCs w:val="28"/>
        </w:rPr>
        <w:t>щу</w:t>
      </w:r>
      <w:r w:rsidRPr="0020544C">
        <w:rPr>
          <w:b/>
          <w:sz w:val="28"/>
          <w:szCs w:val="28"/>
        </w:rPr>
        <w:t xml:space="preserve">, </w:t>
      </w:r>
      <w:r w:rsidRPr="0020544C">
        <w:rPr>
          <w:b/>
          <w:i/>
          <w:sz w:val="28"/>
          <w:szCs w:val="28"/>
        </w:rPr>
        <w:t>жи</w:t>
      </w:r>
      <w:r w:rsidRPr="0020544C">
        <w:rPr>
          <w:b/>
          <w:sz w:val="28"/>
          <w:szCs w:val="28"/>
        </w:rPr>
        <w:t>-</w:t>
      </w:r>
      <w:r w:rsidRPr="0020544C">
        <w:rPr>
          <w:b/>
          <w:i/>
          <w:sz w:val="28"/>
          <w:szCs w:val="28"/>
        </w:rPr>
        <w:t>ши</w:t>
      </w:r>
      <w:r w:rsidRPr="0020544C">
        <w:rPr>
          <w:sz w:val="28"/>
          <w:szCs w:val="28"/>
        </w:rPr>
        <w:t xml:space="preserve">); </w:t>
      </w:r>
    </w:p>
    <w:p w:rsidR="00F6727A" w:rsidRPr="0020544C" w:rsidRDefault="00F6727A" w:rsidP="00F25235">
      <w:pPr>
        <w:numPr>
          <w:ilvl w:val="0"/>
          <w:numId w:val="40"/>
        </w:numPr>
        <w:spacing w:line="276" w:lineRule="auto"/>
        <w:ind w:left="4" w:firstLine="705"/>
        <w:rPr>
          <w:sz w:val="28"/>
          <w:szCs w:val="28"/>
        </w:rPr>
      </w:pPr>
      <w:r w:rsidRPr="0020544C">
        <w:rPr>
          <w:sz w:val="28"/>
          <w:szCs w:val="28"/>
        </w:rPr>
        <w:t>прописная (заглавная) буква в начале предложения, в именах собственных; - перенос слов по слогам без стечения согласных; - знаки препинания в конце предложения.</w:t>
      </w:r>
      <w:r w:rsidRPr="0020544C">
        <w:rPr>
          <w:b/>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t>Развитие речи.</w:t>
      </w:r>
      <w:r w:rsidRPr="0020544C">
        <w:rPr>
          <w:b/>
          <w:sz w:val="28"/>
          <w:szCs w:val="28"/>
        </w:rPr>
        <w:t xml:space="preserve"> </w:t>
      </w:r>
      <w:r w:rsidRPr="0020544C">
        <w:rPr>
          <w:sz w:val="28"/>
          <w:szCs w:val="28"/>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F6727A" w:rsidRPr="0020544C" w:rsidRDefault="00F6727A" w:rsidP="00F25235">
      <w:pPr>
        <w:spacing w:line="276" w:lineRule="auto"/>
        <w:ind w:left="4" w:firstLine="705"/>
        <w:rPr>
          <w:sz w:val="28"/>
          <w:szCs w:val="28"/>
        </w:rPr>
      </w:pPr>
      <w:r w:rsidRPr="0020544C">
        <w:rPr>
          <w:b/>
          <w:i/>
          <w:sz w:val="28"/>
          <w:szCs w:val="28"/>
        </w:rPr>
        <w:t>Предметные результаты</w:t>
      </w:r>
      <w:r w:rsidRPr="0020544C">
        <w:rPr>
          <w:sz w:val="28"/>
          <w:szCs w:val="28"/>
        </w:rPr>
        <w:t xml:space="preserve"> освоения программы учебного предмета «Обучение грамоте»: </w:t>
      </w:r>
    </w:p>
    <w:p w:rsidR="00F6727A" w:rsidRPr="0020544C" w:rsidRDefault="00F6727A" w:rsidP="00F25235">
      <w:pPr>
        <w:numPr>
          <w:ilvl w:val="0"/>
          <w:numId w:val="40"/>
        </w:numPr>
        <w:spacing w:line="276" w:lineRule="auto"/>
        <w:ind w:left="4" w:firstLine="705"/>
        <w:rPr>
          <w:sz w:val="28"/>
          <w:szCs w:val="28"/>
        </w:rPr>
      </w:pPr>
      <w:r w:rsidRPr="0020544C">
        <w:rPr>
          <w:sz w:val="28"/>
          <w:szCs w:val="28"/>
        </w:rPr>
        <w:t xml:space="preserve">развитие функций фонематической системы (по В.К. Орфинской); </w:t>
      </w:r>
    </w:p>
    <w:p w:rsidR="00F6727A" w:rsidRPr="0020544C" w:rsidRDefault="00F6727A" w:rsidP="00F25235">
      <w:pPr>
        <w:numPr>
          <w:ilvl w:val="0"/>
          <w:numId w:val="40"/>
        </w:numPr>
        <w:spacing w:line="276" w:lineRule="auto"/>
        <w:ind w:left="4" w:firstLine="705"/>
        <w:rPr>
          <w:sz w:val="28"/>
          <w:szCs w:val="28"/>
        </w:rPr>
      </w:pPr>
      <w:r w:rsidRPr="0020544C">
        <w:rPr>
          <w:sz w:val="28"/>
          <w:szCs w:val="28"/>
        </w:rPr>
        <w:t xml:space="preserve">развитие базовых высших психических функций, обеспечивающих процессы чтения и письма; </w:t>
      </w:r>
    </w:p>
    <w:p w:rsidR="00F6727A" w:rsidRPr="0020544C" w:rsidRDefault="00F6727A" w:rsidP="00F25235">
      <w:pPr>
        <w:numPr>
          <w:ilvl w:val="0"/>
          <w:numId w:val="40"/>
        </w:numPr>
        <w:spacing w:line="276" w:lineRule="auto"/>
        <w:ind w:left="4" w:firstLine="705"/>
        <w:rPr>
          <w:sz w:val="28"/>
          <w:szCs w:val="28"/>
        </w:rPr>
      </w:pPr>
      <w:r w:rsidRPr="0020544C">
        <w:rPr>
          <w:color w:val="00000A"/>
          <w:sz w:val="28"/>
          <w:szCs w:val="28"/>
        </w:rPr>
        <w:t xml:space="preserve">умение различать понятия «предложение», «слово», «слог», «звук»; </w:t>
      </w:r>
    </w:p>
    <w:p w:rsidR="00F6727A" w:rsidRPr="0020544C" w:rsidRDefault="00F6727A" w:rsidP="00F25235">
      <w:pPr>
        <w:numPr>
          <w:ilvl w:val="0"/>
          <w:numId w:val="40"/>
        </w:numPr>
        <w:spacing w:line="276" w:lineRule="auto"/>
        <w:ind w:left="4" w:firstLine="705"/>
        <w:rPr>
          <w:sz w:val="28"/>
          <w:szCs w:val="28"/>
        </w:rPr>
      </w:pPr>
      <w:r w:rsidRPr="0020544C">
        <w:rPr>
          <w:color w:val="00000A"/>
          <w:sz w:val="28"/>
          <w:szCs w:val="28"/>
        </w:rPr>
        <w:t xml:space="preserve">умение анализировать структуру простого предложения и слова; </w:t>
      </w:r>
    </w:p>
    <w:p w:rsidR="00F6727A" w:rsidRPr="0020544C" w:rsidRDefault="00F6727A" w:rsidP="00F25235">
      <w:pPr>
        <w:numPr>
          <w:ilvl w:val="0"/>
          <w:numId w:val="40"/>
        </w:numPr>
        <w:spacing w:line="276" w:lineRule="auto"/>
        <w:ind w:left="4" w:firstLine="705"/>
        <w:rPr>
          <w:sz w:val="28"/>
          <w:szCs w:val="28"/>
        </w:rPr>
      </w:pPr>
      <w:r w:rsidRPr="0020544C">
        <w:rPr>
          <w:color w:val="00000A"/>
          <w:sz w:val="28"/>
          <w:szCs w:val="28"/>
        </w:rPr>
        <w:t xml:space="preserve">знание русского алфавита; </w:t>
      </w:r>
    </w:p>
    <w:p w:rsidR="00F6727A" w:rsidRPr="0020544C" w:rsidRDefault="00F6727A" w:rsidP="00F25235">
      <w:pPr>
        <w:numPr>
          <w:ilvl w:val="0"/>
          <w:numId w:val="40"/>
        </w:numPr>
        <w:spacing w:line="276" w:lineRule="auto"/>
        <w:ind w:left="4" w:firstLine="705"/>
        <w:rPr>
          <w:sz w:val="28"/>
          <w:szCs w:val="28"/>
        </w:rPr>
      </w:pPr>
      <w:r w:rsidRPr="0020544C">
        <w:rPr>
          <w:color w:val="00000A"/>
          <w:sz w:val="28"/>
          <w:szCs w:val="28"/>
        </w:rPr>
        <w:t xml:space="preserve">умение различать зрительные образы букв; </w:t>
      </w:r>
    </w:p>
    <w:p w:rsidR="00F6727A" w:rsidRPr="0020544C" w:rsidRDefault="00F6727A" w:rsidP="00F25235">
      <w:pPr>
        <w:numPr>
          <w:ilvl w:val="0"/>
          <w:numId w:val="40"/>
        </w:numPr>
        <w:spacing w:line="276" w:lineRule="auto"/>
        <w:ind w:left="4" w:firstLine="705"/>
        <w:rPr>
          <w:sz w:val="28"/>
          <w:szCs w:val="28"/>
        </w:rPr>
      </w:pPr>
      <w:r w:rsidRPr="0020544C">
        <w:rPr>
          <w:color w:val="00000A"/>
          <w:sz w:val="28"/>
          <w:szCs w:val="28"/>
        </w:rPr>
        <w:t xml:space="preserve">усвоение гигиенических требований при письме; </w:t>
      </w:r>
    </w:p>
    <w:p w:rsidR="00F6727A" w:rsidRPr="0020544C" w:rsidRDefault="00F6727A" w:rsidP="00F25235">
      <w:pPr>
        <w:numPr>
          <w:ilvl w:val="0"/>
          <w:numId w:val="40"/>
        </w:numPr>
        <w:spacing w:line="276" w:lineRule="auto"/>
        <w:ind w:left="4" w:firstLine="705"/>
        <w:rPr>
          <w:sz w:val="28"/>
          <w:szCs w:val="28"/>
        </w:rPr>
      </w:pPr>
      <w:r w:rsidRPr="0020544C">
        <w:rPr>
          <w:color w:val="00000A"/>
          <w:sz w:val="28"/>
          <w:szCs w:val="28"/>
        </w:rPr>
        <w:t>умение</w:t>
      </w:r>
      <w:r w:rsidR="00990F3B" w:rsidRPr="0020544C">
        <w:rPr>
          <w:color w:val="00000A"/>
          <w:sz w:val="28"/>
          <w:szCs w:val="28"/>
        </w:rPr>
        <w:t xml:space="preserve"> графически правильно воспроизво</w:t>
      </w:r>
      <w:r w:rsidRPr="0020544C">
        <w:rPr>
          <w:color w:val="00000A"/>
          <w:sz w:val="28"/>
          <w:szCs w:val="28"/>
        </w:rPr>
        <w:t xml:space="preserve">дить зрительные образы букв и слов, простые предложения; </w:t>
      </w:r>
    </w:p>
    <w:p w:rsidR="00F6727A" w:rsidRPr="0020544C" w:rsidRDefault="00F6727A" w:rsidP="00F25235">
      <w:pPr>
        <w:numPr>
          <w:ilvl w:val="0"/>
          <w:numId w:val="40"/>
        </w:numPr>
        <w:spacing w:line="276" w:lineRule="auto"/>
        <w:ind w:left="4" w:firstLine="705"/>
        <w:rPr>
          <w:sz w:val="28"/>
          <w:szCs w:val="28"/>
        </w:rPr>
      </w:pPr>
      <w:r w:rsidRPr="0020544C">
        <w:rPr>
          <w:color w:val="00000A"/>
          <w:sz w:val="28"/>
          <w:szCs w:val="28"/>
        </w:rPr>
        <w:t xml:space="preserve">овладение разборчивым, аккуратным почерком; </w:t>
      </w:r>
    </w:p>
    <w:p w:rsidR="00F6727A" w:rsidRPr="0020544C" w:rsidRDefault="00F6727A" w:rsidP="00F25235">
      <w:pPr>
        <w:numPr>
          <w:ilvl w:val="0"/>
          <w:numId w:val="40"/>
        </w:numPr>
        <w:spacing w:line="276" w:lineRule="auto"/>
        <w:ind w:left="4" w:firstLine="705"/>
        <w:rPr>
          <w:sz w:val="28"/>
          <w:szCs w:val="28"/>
        </w:rPr>
      </w:pPr>
      <w:r w:rsidRPr="0020544C">
        <w:rPr>
          <w:color w:val="00000A"/>
          <w:sz w:val="28"/>
          <w:szCs w:val="28"/>
        </w:rPr>
        <w:t xml:space="preserve">первоначальное овладение навыком письма; </w:t>
      </w:r>
    </w:p>
    <w:p w:rsidR="00F6727A" w:rsidRPr="0020544C" w:rsidRDefault="00F6727A" w:rsidP="00F25235">
      <w:pPr>
        <w:numPr>
          <w:ilvl w:val="0"/>
          <w:numId w:val="40"/>
        </w:numPr>
        <w:spacing w:line="276" w:lineRule="auto"/>
        <w:ind w:left="4" w:firstLine="705"/>
        <w:rPr>
          <w:sz w:val="28"/>
          <w:szCs w:val="28"/>
        </w:rPr>
      </w:pPr>
      <w:r w:rsidRPr="0020544C">
        <w:rPr>
          <w:color w:val="00000A"/>
          <w:sz w:val="28"/>
          <w:szCs w:val="28"/>
        </w:rPr>
        <w:t xml:space="preserve">овладение послоговым чтением, правильным пониманием читаемых слов, предложений, текстов; </w:t>
      </w:r>
    </w:p>
    <w:p w:rsidR="00F6727A" w:rsidRPr="0020544C" w:rsidRDefault="00F6727A" w:rsidP="00F25235">
      <w:pPr>
        <w:numPr>
          <w:ilvl w:val="0"/>
          <w:numId w:val="40"/>
        </w:numPr>
        <w:spacing w:line="276" w:lineRule="auto"/>
        <w:ind w:left="4" w:firstLine="705"/>
        <w:rPr>
          <w:sz w:val="28"/>
          <w:szCs w:val="28"/>
        </w:rPr>
      </w:pPr>
      <w:r w:rsidRPr="0020544C">
        <w:rPr>
          <w:color w:val="00000A"/>
          <w:sz w:val="28"/>
          <w:szCs w:val="28"/>
        </w:rPr>
        <w:t xml:space="preserve">овладение языковыми обобщениями (фонематическими, морфологическими, синтаксическими); </w:t>
      </w:r>
    </w:p>
    <w:p w:rsidR="00F6727A" w:rsidRPr="0020544C" w:rsidRDefault="00F6727A" w:rsidP="00F25235">
      <w:pPr>
        <w:numPr>
          <w:ilvl w:val="0"/>
          <w:numId w:val="40"/>
        </w:numPr>
        <w:spacing w:line="276" w:lineRule="auto"/>
        <w:ind w:left="4" w:firstLine="705"/>
        <w:rPr>
          <w:sz w:val="28"/>
          <w:szCs w:val="28"/>
        </w:rPr>
      </w:pPr>
      <w:r w:rsidRPr="0020544C">
        <w:rPr>
          <w:color w:val="00000A"/>
          <w:sz w:val="28"/>
          <w:szCs w:val="28"/>
        </w:rPr>
        <w:lastRenderedPageBreak/>
        <w:t xml:space="preserve">овладение предпосылками для формирования навыков орфографически грамотного письма. </w:t>
      </w:r>
    </w:p>
    <w:p w:rsidR="00F6727A" w:rsidRPr="0020544C" w:rsidRDefault="00F6727A" w:rsidP="00F25235">
      <w:pPr>
        <w:spacing w:after="30" w:line="276" w:lineRule="auto"/>
        <w:ind w:left="4" w:firstLine="705"/>
        <w:rPr>
          <w:sz w:val="28"/>
          <w:szCs w:val="28"/>
        </w:rPr>
      </w:pPr>
      <w:r w:rsidRPr="0020544C">
        <w:rPr>
          <w:sz w:val="28"/>
          <w:szCs w:val="28"/>
        </w:rPr>
        <w:t xml:space="preserve"> </w:t>
      </w:r>
    </w:p>
    <w:p w:rsidR="00F6727A" w:rsidRPr="0020544C" w:rsidRDefault="00F6727A" w:rsidP="00F25235">
      <w:pPr>
        <w:pStyle w:val="5"/>
        <w:spacing w:after="3" w:line="276" w:lineRule="auto"/>
        <w:ind w:left="4" w:firstLine="705"/>
        <w:rPr>
          <w:sz w:val="28"/>
          <w:szCs w:val="28"/>
        </w:rPr>
      </w:pPr>
      <w:r w:rsidRPr="0020544C">
        <w:rPr>
          <w:sz w:val="28"/>
          <w:szCs w:val="28"/>
        </w:rPr>
        <w:t xml:space="preserve">Б) Русский язык </w:t>
      </w:r>
    </w:p>
    <w:p w:rsidR="00F6727A" w:rsidRPr="0020544C" w:rsidRDefault="00F6727A" w:rsidP="00F25235">
      <w:pPr>
        <w:spacing w:line="276" w:lineRule="auto"/>
        <w:ind w:left="4" w:firstLine="705"/>
        <w:rPr>
          <w:sz w:val="28"/>
          <w:szCs w:val="28"/>
        </w:rPr>
      </w:pPr>
      <w:r w:rsidRPr="0020544C">
        <w:rPr>
          <w:sz w:val="28"/>
          <w:szCs w:val="28"/>
        </w:rPr>
        <w:t xml:space="preserve">Освоение содержания начального курса русского языка осуществляется на основе анализа изучаемых языковых процессов с учетом содержания программы по грамматике. </w:t>
      </w:r>
    </w:p>
    <w:p w:rsidR="00F6727A" w:rsidRPr="0020544C" w:rsidRDefault="00F6727A" w:rsidP="00F25235">
      <w:pPr>
        <w:spacing w:line="276" w:lineRule="auto"/>
        <w:ind w:left="4" w:firstLine="705"/>
        <w:rPr>
          <w:sz w:val="28"/>
          <w:szCs w:val="28"/>
        </w:rPr>
      </w:pPr>
      <w:r w:rsidRPr="0020544C">
        <w:rPr>
          <w:sz w:val="28"/>
          <w:szCs w:val="28"/>
        </w:rPr>
        <w:t xml:space="preserve">Процесс усвоения отдельных грамматических тем осуществляется в следующей последовательности: </w:t>
      </w:r>
    </w:p>
    <w:p w:rsidR="00F6727A" w:rsidRPr="0020544C" w:rsidRDefault="00F6727A" w:rsidP="00F25235">
      <w:pPr>
        <w:numPr>
          <w:ilvl w:val="0"/>
          <w:numId w:val="41"/>
        </w:numPr>
        <w:spacing w:line="276" w:lineRule="auto"/>
        <w:ind w:left="4" w:firstLine="705"/>
        <w:rPr>
          <w:sz w:val="28"/>
          <w:szCs w:val="28"/>
        </w:rPr>
      </w:pPr>
      <w:r w:rsidRPr="0020544C">
        <w:rPr>
          <w:sz w:val="28"/>
          <w:szCs w:val="28"/>
        </w:rPr>
        <w:t xml:space="preserve">выделение языковых единиц (например, слов, морфем) в речи окружающих, уточнение семантики, различение грамматических, лексических значений в импрессивной речи; </w:t>
      </w:r>
    </w:p>
    <w:p w:rsidR="00F6727A" w:rsidRPr="0020544C" w:rsidRDefault="00F6727A" w:rsidP="00F25235">
      <w:pPr>
        <w:numPr>
          <w:ilvl w:val="0"/>
          <w:numId w:val="41"/>
        </w:numPr>
        <w:spacing w:line="276" w:lineRule="auto"/>
        <w:ind w:left="4" w:firstLine="705"/>
        <w:rPr>
          <w:sz w:val="28"/>
          <w:szCs w:val="28"/>
        </w:rPr>
      </w:pPr>
      <w:r w:rsidRPr="0020544C">
        <w:rPr>
          <w:sz w:val="28"/>
          <w:szCs w:val="28"/>
        </w:rPr>
        <w:t>установление связи грамматического или лексического значения со звуковым образом морфемы (например, значение орудийности с флексиями</w:t>
      </w:r>
      <w:r w:rsidRPr="0020544C">
        <w:rPr>
          <w:b/>
          <w:sz w:val="28"/>
          <w:szCs w:val="28"/>
        </w:rPr>
        <w:t xml:space="preserve"> -ом, -ой</w:t>
      </w:r>
      <w:r w:rsidRPr="0020544C">
        <w:rPr>
          <w:sz w:val="28"/>
          <w:szCs w:val="28"/>
        </w:rPr>
        <w:t xml:space="preserve"> и др.); </w:t>
      </w:r>
    </w:p>
    <w:p w:rsidR="00F6727A" w:rsidRPr="0020544C" w:rsidRDefault="00F6727A" w:rsidP="00F25235">
      <w:pPr>
        <w:numPr>
          <w:ilvl w:val="0"/>
          <w:numId w:val="41"/>
        </w:numPr>
        <w:spacing w:line="276" w:lineRule="auto"/>
        <w:ind w:left="4" w:firstLine="705"/>
        <w:rPr>
          <w:sz w:val="28"/>
          <w:szCs w:val="28"/>
        </w:rPr>
      </w:pPr>
      <w:r w:rsidRPr="0020544C">
        <w:rPr>
          <w:sz w:val="28"/>
          <w:szCs w:val="28"/>
        </w:rPr>
        <w:t xml:space="preserve">закрепление практических навыков использования грамматической формы в экспрессивной речи (на основе аналогии, практического обобщения); </w:t>
      </w:r>
    </w:p>
    <w:p w:rsidR="00F6727A" w:rsidRPr="0020544C" w:rsidRDefault="00F6727A" w:rsidP="00F25235">
      <w:pPr>
        <w:numPr>
          <w:ilvl w:val="0"/>
          <w:numId w:val="41"/>
        </w:numPr>
        <w:spacing w:line="276" w:lineRule="auto"/>
        <w:ind w:left="4" w:firstLine="705"/>
        <w:rPr>
          <w:sz w:val="28"/>
          <w:szCs w:val="28"/>
        </w:rPr>
      </w:pPr>
      <w:r w:rsidRPr="0020544C">
        <w:rPr>
          <w:sz w:val="28"/>
          <w:szCs w:val="28"/>
        </w:rPr>
        <w:t xml:space="preserve">углубленное осознание грамматических закономерностей, их формулирование с использованием лингвистической терминологии, закрепление формулировок </w:t>
      </w:r>
    </w:p>
    <w:p w:rsidR="00F6727A" w:rsidRPr="0020544C" w:rsidRDefault="00F6727A" w:rsidP="00F25235">
      <w:pPr>
        <w:spacing w:line="276" w:lineRule="auto"/>
        <w:ind w:left="4" w:firstLine="705"/>
        <w:rPr>
          <w:sz w:val="28"/>
          <w:szCs w:val="28"/>
        </w:rPr>
      </w:pPr>
      <w:r w:rsidRPr="0020544C">
        <w:rPr>
          <w:sz w:val="28"/>
          <w:szCs w:val="28"/>
        </w:rPr>
        <w:t xml:space="preserve">грамматических правил;  </w:t>
      </w:r>
    </w:p>
    <w:p w:rsidR="00F6727A" w:rsidRPr="0020544C" w:rsidRDefault="00F6727A" w:rsidP="00F25235">
      <w:pPr>
        <w:numPr>
          <w:ilvl w:val="0"/>
          <w:numId w:val="41"/>
        </w:numPr>
        <w:spacing w:line="276" w:lineRule="auto"/>
        <w:ind w:left="4" w:firstLine="705"/>
        <w:rPr>
          <w:sz w:val="28"/>
          <w:szCs w:val="28"/>
        </w:rPr>
      </w:pPr>
      <w:r w:rsidRPr="0020544C">
        <w:rPr>
          <w:sz w:val="28"/>
          <w:szCs w:val="28"/>
        </w:rPr>
        <w:t xml:space="preserve">закрепление грамматических закономерностей в письменной речи, осознание орфограмм. </w:t>
      </w:r>
    </w:p>
    <w:p w:rsidR="00F6727A" w:rsidRPr="0020544C" w:rsidRDefault="00F6727A" w:rsidP="00F25235">
      <w:pPr>
        <w:spacing w:line="276" w:lineRule="auto"/>
        <w:ind w:left="4" w:firstLine="705"/>
        <w:rPr>
          <w:sz w:val="28"/>
          <w:szCs w:val="28"/>
        </w:rPr>
      </w:pPr>
      <w:r w:rsidRPr="0020544C">
        <w:rPr>
          <w:sz w:val="28"/>
          <w:szCs w:val="28"/>
        </w:rPr>
        <w:t xml:space="preserve">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 </w:t>
      </w:r>
    </w:p>
    <w:p w:rsidR="00F6727A" w:rsidRPr="0020544C" w:rsidRDefault="00F6727A" w:rsidP="00F25235">
      <w:pPr>
        <w:spacing w:line="276" w:lineRule="auto"/>
        <w:ind w:left="4" w:firstLine="705"/>
        <w:rPr>
          <w:sz w:val="28"/>
          <w:szCs w:val="28"/>
        </w:rPr>
      </w:pPr>
      <w:r w:rsidRPr="0020544C">
        <w:rPr>
          <w:sz w:val="28"/>
          <w:szCs w:val="28"/>
        </w:rPr>
        <w:t xml:space="preserve">Начальный курс русского языка для обучающихся с ТНР включает следующие разделы: «Фонетика и орфоэпия», «Графика», «Лексика (состав слова, морфология)», «Синтаксис», «Орфография и пунктуация» «Развитие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отдельно выделяется раздел «Чистописание». </w:t>
      </w:r>
    </w:p>
    <w:p w:rsidR="00F6727A" w:rsidRPr="0020544C" w:rsidRDefault="00F6727A" w:rsidP="00F25235">
      <w:pPr>
        <w:spacing w:line="276" w:lineRule="auto"/>
        <w:ind w:left="4" w:firstLine="705"/>
        <w:rPr>
          <w:sz w:val="28"/>
          <w:szCs w:val="28"/>
        </w:rPr>
      </w:pPr>
      <w:r w:rsidRPr="0020544C">
        <w:rPr>
          <w:sz w:val="28"/>
          <w:szCs w:val="28"/>
        </w:rPr>
        <w:t xml:space="preserve">Распределение количества часов по разделам и темам в каждом классе осуществляется учителем самостоятельно с учетом коррекционно- развивающих задач, уровня речевого развития и подготовленности обучающихся с ТНР к усвоению АООП НОО. </w:t>
      </w:r>
    </w:p>
    <w:p w:rsidR="00F6727A" w:rsidRPr="0020544C" w:rsidRDefault="00F6727A" w:rsidP="00F25235">
      <w:pPr>
        <w:spacing w:line="276" w:lineRule="auto"/>
        <w:ind w:left="4" w:firstLine="705"/>
        <w:rPr>
          <w:sz w:val="28"/>
          <w:szCs w:val="28"/>
        </w:rPr>
      </w:pPr>
      <w:r w:rsidRPr="0020544C">
        <w:rPr>
          <w:sz w:val="28"/>
          <w:szCs w:val="28"/>
        </w:rPr>
        <w:lastRenderedPageBreak/>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программами по развитию речи, обучению грамоте, литературному чтению. </w:t>
      </w:r>
    </w:p>
    <w:p w:rsidR="00F6727A" w:rsidRPr="0020544C" w:rsidRDefault="00F6727A" w:rsidP="00F25235">
      <w:pPr>
        <w:spacing w:line="276" w:lineRule="auto"/>
        <w:ind w:left="4" w:firstLine="705"/>
        <w:rPr>
          <w:sz w:val="28"/>
          <w:szCs w:val="28"/>
        </w:rPr>
      </w:pPr>
      <w:r w:rsidRPr="0020544C">
        <w:rPr>
          <w:sz w:val="28"/>
          <w:szCs w:val="28"/>
        </w:rPr>
        <w:t xml:space="preserve">Большое внимание при обучении русскому языку обучающихся с ТНР должно быть уделено 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 </w:t>
      </w:r>
    </w:p>
    <w:p w:rsidR="00F6727A" w:rsidRPr="0020544C" w:rsidRDefault="00F6727A" w:rsidP="00F25235">
      <w:pPr>
        <w:spacing w:line="276" w:lineRule="auto"/>
        <w:ind w:left="4" w:firstLine="705"/>
        <w:rPr>
          <w:sz w:val="28"/>
          <w:szCs w:val="28"/>
        </w:rPr>
      </w:pPr>
      <w:r w:rsidRPr="0020544C">
        <w:rPr>
          <w:sz w:val="28"/>
          <w:szCs w:val="28"/>
        </w:rPr>
        <w:t xml:space="preserve">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 </w:t>
      </w:r>
    </w:p>
    <w:p w:rsidR="00F6727A" w:rsidRPr="0020544C" w:rsidRDefault="00F6727A" w:rsidP="00F25235">
      <w:pPr>
        <w:spacing w:line="276" w:lineRule="auto"/>
        <w:ind w:left="4" w:firstLine="705"/>
        <w:rPr>
          <w:sz w:val="28"/>
          <w:szCs w:val="28"/>
        </w:rPr>
      </w:pPr>
      <w:r w:rsidRPr="0020544C">
        <w:rPr>
          <w:sz w:val="28"/>
          <w:szCs w:val="28"/>
        </w:rPr>
        <w:t xml:space="preserve">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обучающихся, ориентируясь при этом на изучение новых тем. При повторении грамматико-орфографических тем учитель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Программой определяется перечень тем для повторения. На итоговое повторение в конце учебного года также отводятся специальные уроки. </w:t>
      </w:r>
    </w:p>
    <w:p w:rsidR="00F6727A" w:rsidRPr="0020544C" w:rsidRDefault="00F6727A" w:rsidP="00F25235">
      <w:pPr>
        <w:spacing w:line="276" w:lineRule="auto"/>
        <w:ind w:left="4" w:firstLine="705"/>
        <w:rPr>
          <w:sz w:val="28"/>
          <w:szCs w:val="28"/>
        </w:rPr>
      </w:pPr>
      <w:r w:rsidRPr="0020544C">
        <w:rPr>
          <w:sz w:val="28"/>
          <w:szCs w:val="28"/>
        </w:rPr>
        <w:t xml:space="preserve">Итоговое повторение является эффективным только в том случае, если учитель в течение учебного года уделяет серьезное внимание текущему и тематическому повторению. При планировании материала для повторения учитель ставит следующие задачи: углубить, обобщить и систематизировать знания, ликвидировать пробелы в знаниях по конкретной теме, закрепить правильные речевые навыки обучающихся. </w:t>
      </w:r>
    </w:p>
    <w:p w:rsidR="00F6727A" w:rsidRPr="0020544C" w:rsidRDefault="00F6727A" w:rsidP="00F25235">
      <w:pPr>
        <w:spacing w:line="276" w:lineRule="auto"/>
        <w:ind w:left="4" w:firstLine="705"/>
        <w:rPr>
          <w:sz w:val="28"/>
          <w:szCs w:val="28"/>
        </w:rPr>
      </w:pPr>
      <w:r w:rsidRPr="0020544C">
        <w:rPr>
          <w:b/>
          <w:i/>
          <w:sz w:val="28"/>
          <w:szCs w:val="28"/>
        </w:rPr>
        <w:t>Фонетика и орфоэпия. Графика. Орфография.</w:t>
      </w:r>
      <w:r w:rsidRPr="0020544C">
        <w:rPr>
          <w:b/>
          <w:sz w:val="28"/>
          <w:szCs w:val="28"/>
        </w:rPr>
        <w:t xml:space="preserve"> </w:t>
      </w:r>
      <w:r w:rsidRPr="0020544C">
        <w:rPr>
          <w:sz w:val="28"/>
          <w:szCs w:val="28"/>
        </w:rPr>
        <w:t xml:space="preserve">В связи с особенностями нарушений устной и письменной речи обучающихся с ТНР большое внимание уделяется данным разделам. </w:t>
      </w:r>
    </w:p>
    <w:p w:rsidR="00F6727A" w:rsidRPr="0020544C" w:rsidRDefault="00F6727A" w:rsidP="00F25235">
      <w:pPr>
        <w:spacing w:line="276" w:lineRule="auto"/>
        <w:ind w:left="4" w:firstLine="705"/>
        <w:rPr>
          <w:sz w:val="28"/>
          <w:szCs w:val="28"/>
        </w:rPr>
      </w:pPr>
      <w:r w:rsidRPr="0020544C">
        <w:rPr>
          <w:sz w:val="28"/>
          <w:szCs w:val="28"/>
        </w:rPr>
        <w:t xml:space="preserve">Работа по развитию фонематических процессов восприятия, анализа, синтеза, представлений начинается с первых уроков обучения грамоте и проводится систематически на уроках русского языка в течение всего процесса обучения в начальной школе. </w:t>
      </w:r>
    </w:p>
    <w:p w:rsidR="00F6727A" w:rsidRPr="0020544C" w:rsidRDefault="00F6727A" w:rsidP="00F25235">
      <w:pPr>
        <w:spacing w:line="276" w:lineRule="auto"/>
        <w:ind w:left="4" w:firstLine="705"/>
        <w:rPr>
          <w:sz w:val="28"/>
          <w:szCs w:val="28"/>
        </w:rPr>
      </w:pPr>
      <w:r w:rsidRPr="0020544C">
        <w:rPr>
          <w:sz w:val="28"/>
          <w:szCs w:val="28"/>
        </w:rPr>
        <w:t xml:space="preserve">Во II, III и IV классах обучающиеся закрепляют навыки дифференциации звуков, фонематического анализа и синтеза на все более усложняющемся </w:t>
      </w:r>
      <w:r w:rsidRPr="0020544C">
        <w:rPr>
          <w:sz w:val="28"/>
          <w:szCs w:val="28"/>
        </w:rPr>
        <w:lastRenderedPageBreak/>
        <w:t xml:space="preserve">речевом материале, знакомятся с некоторыми особенностями русской графики, с трудными случаями буквенной символики. </w:t>
      </w:r>
    </w:p>
    <w:p w:rsidR="00F6727A" w:rsidRPr="0020544C" w:rsidRDefault="00F6727A" w:rsidP="00F25235">
      <w:pPr>
        <w:spacing w:line="276" w:lineRule="auto"/>
        <w:ind w:left="4" w:firstLine="705"/>
        <w:rPr>
          <w:sz w:val="28"/>
          <w:szCs w:val="28"/>
        </w:rPr>
      </w:pPr>
      <w:r w:rsidRPr="0020544C">
        <w:rPr>
          <w:sz w:val="28"/>
          <w:szCs w:val="28"/>
        </w:rPr>
        <w:t xml:space="preserve">Большое значение уделяется закреплению этих умений и навыков в письменной речи с целью коррекции дислексий и дисграфий, а также для предупреждения дизорфографии. </w:t>
      </w:r>
    </w:p>
    <w:p w:rsidR="00F6727A" w:rsidRPr="0020544C" w:rsidRDefault="00F6727A" w:rsidP="00F25235">
      <w:pPr>
        <w:spacing w:line="276" w:lineRule="auto"/>
        <w:ind w:left="4" w:firstLine="705"/>
        <w:rPr>
          <w:sz w:val="28"/>
          <w:szCs w:val="28"/>
        </w:rPr>
      </w:pPr>
      <w:r w:rsidRPr="0020544C">
        <w:rPr>
          <w:sz w:val="28"/>
          <w:szCs w:val="28"/>
        </w:rPr>
        <w:t xml:space="preserve">В этой связи особо важными являются упражнения по развитию умений соотносить звуки и буквы: гласные — в ударной и безударной позиции; согласные — в различных позициях в слове (например, согласные в конце слов и перед гласными звуками). </w:t>
      </w:r>
    </w:p>
    <w:p w:rsidR="00F6727A" w:rsidRPr="0020544C" w:rsidRDefault="00F6727A" w:rsidP="00F25235">
      <w:pPr>
        <w:spacing w:line="276" w:lineRule="auto"/>
        <w:ind w:left="4" w:firstLine="705"/>
        <w:rPr>
          <w:sz w:val="28"/>
          <w:szCs w:val="28"/>
        </w:rPr>
      </w:pPr>
      <w:r w:rsidRPr="0020544C">
        <w:rPr>
          <w:sz w:val="28"/>
          <w:szCs w:val="28"/>
        </w:rPr>
        <w:t xml:space="preserve">Сформированные у обучающихся умения дифференцировать звуки, анализировать звуковой и буквенный состав слова, определять ударные и безударные гласные создают условия для овладения правилами орфографии, предусмотренными программой начальной школы. </w:t>
      </w:r>
    </w:p>
    <w:p w:rsidR="00F6727A" w:rsidRPr="0020544C" w:rsidRDefault="00F6727A" w:rsidP="00F25235">
      <w:pPr>
        <w:spacing w:line="276" w:lineRule="auto"/>
        <w:ind w:left="4" w:firstLine="705"/>
        <w:rPr>
          <w:sz w:val="28"/>
          <w:szCs w:val="28"/>
        </w:rPr>
      </w:pPr>
      <w:r w:rsidRPr="0020544C">
        <w:rPr>
          <w:sz w:val="28"/>
          <w:szCs w:val="28"/>
        </w:rPr>
        <w:t>Так, на основе умения дифференцировать твердые и мягкие согласные обучающиеся знакомятся с обозначением мягкости согласных с помощью йотированных гласных, мягкого знака, с правилами правописания</w:t>
      </w:r>
      <w:r w:rsidRPr="0020544C">
        <w:rPr>
          <w:b/>
          <w:sz w:val="28"/>
          <w:szCs w:val="28"/>
        </w:rPr>
        <w:t xml:space="preserve"> ши-жи, ча-ща, чу-щу, чк-чн</w:t>
      </w:r>
      <w:r w:rsidRPr="0020544C">
        <w:rPr>
          <w:sz w:val="28"/>
          <w:szCs w:val="28"/>
        </w:rPr>
        <w:t xml:space="preserve"> в словах, мягкого знака </w:t>
      </w:r>
      <w:r w:rsidRPr="0020544C">
        <w:rPr>
          <w:sz w:val="28"/>
          <w:szCs w:val="28"/>
          <w:vertAlign w:val="superscript"/>
        </w:rPr>
        <w:t xml:space="preserve"> </w:t>
      </w:r>
      <w:r w:rsidRPr="0020544C">
        <w:rPr>
          <w:sz w:val="28"/>
          <w:szCs w:val="28"/>
        </w:rPr>
        <w:t xml:space="preserve">после шипящих, на конце имен существительных, правописанием мягкого знака в неопределенной форме и во 2-м лице единственного числа настоящего времени глаголов. </w:t>
      </w:r>
    </w:p>
    <w:p w:rsidR="00F6727A" w:rsidRPr="0020544C" w:rsidRDefault="00F6727A" w:rsidP="00F25235">
      <w:pPr>
        <w:spacing w:line="276" w:lineRule="auto"/>
        <w:ind w:left="4" w:firstLine="705"/>
        <w:rPr>
          <w:sz w:val="28"/>
          <w:szCs w:val="28"/>
        </w:rPr>
      </w:pPr>
      <w:r w:rsidRPr="0020544C">
        <w:rPr>
          <w:sz w:val="28"/>
          <w:szCs w:val="28"/>
        </w:rPr>
        <w:t xml:space="preserve">На основе умения дифференцировать глухие и звонкие согласные обучающиеся усваивают правила правописания глухих и звонких согласных в корне слова (в конце и в середине), в приставках, в предлогах. </w:t>
      </w:r>
    </w:p>
    <w:p w:rsidR="00F6727A" w:rsidRPr="0020544C" w:rsidRDefault="00F6727A" w:rsidP="00F25235">
      <w:pPr>
        <w:spacing w:line="276" w:lineRule="auto"/>
        <w:ind w:left="4" w:firstLine="705"/>
        <w:rPr>
          <w:sz w:val="28"/>
          <w:szCs w:val="28"/>
        </w:rPr>
      </w:pPr>
      <w:r w:rsidRPr="0020544C">
        <w:rPr>
          <w:sz w:val="28"/>
          <w:szCs w:val="28"/>
        </w:rPr>
        <w:t>На основе ум</w:t>
      </w:r>
      <w:r w:rsidR="00693098" w:rsidRPr="0020544C">
        <w:rPr>
          <w:sz w:val="28"/>
          <w:szCs w:val="28"/>
        </w:rPr>
        <w:t xml:space="preserve">ения дифференцировать ударные и </w:t>
      </w:r>
      <w:r w:rsidRPr="0020544C">
        <w:rPr>
          <w:sz w:val="28"/>
          <w:szCs w:val="28"/>
        </w:rPr>
        <w:t xml:space="preserve">безударные гласные обучающиеся овладевают правописанием безударной гласной в корне слова, безударной гласной в приставках, предлогах, правописанием безударной гласной в окончаниях различных частей речи. </w:t>
      </w:r>
    </w:p>
    <w:p w:rsidR="00F6727A" w:rsidRPr="0020544C" w:rsidRDefault="00F6727A" w:rsidP="00F25235">
      <w:pPr>
        <w:spacing w:line="276" w:lineRule="auto"/>
        <w:ind w:left="4" w:firstLine="705"/>
        <w:rPr>
          <w:sz w:val="28"/>
          <w:szCs w:val="28"/>
        </w:rPr>
      </w:pPr>
      <w:r w:rsidRPr="0020544C">
        <w:rPr>
          <w:sz w:val="28"/>
          <w:szCs w:val="28"/>
        </w:rPr>
        <w:t xml:space="preserve">Опора на звуковую дифференциацию необходима при изучении темы «Двойная согласная». </w:t>
      </w:r>
    </w:p>
    <w:p w:rsidR="00F6727A" w:rsidRPr="0020544C" w:rsidRDefault="00F6727A" w:rsidP="00F25235">
      <w:pPr>
        <w:spacing w:line="276" w:lineRule="auto"/>
        <w:ind w:left="4" w:firstLine="705"/>
        <w:rPr>
          <w:sz w:val="28"/>
          <w:szCs w:val="28"/>
        </w:rPr>
      </w:pPr>
      <w:r w:rsidRPr="0020544C">
        <w:rPr>
          <w:sz w:val="28"/>
          <w:szCs w:val="28"/>
        </w:rPr>
        <w:t xml:space="preserve">С учетом уровня речевого развития обучающихся и изучаемой грамматической темы упражнения по развитию звуко-буквенного анализа выполняются на словах, относящихся к разным частям речи. Звукослоговой и морфемный состав анализируемых слов усложняется от класса к классу следующим образом: </w:t>
      </w:r>
    </w:p>
    <w:p w:rsidR="00F6727A" w:rsidRPr="0020544C" w:rsidRDefault="00F6727A" w:rsidP="00F25235">
      <w:pPr>
        <w:numPr>
          <w:ilvl w:val="0"/>
          <w:numId w:val="42"/>
        </w:numPr>
        <w:spacing w:line="276" w:lineRule="auto"/>
        <w:ind w:left="4" w:firstLine="705"/>
        <w:rPr>
          <w:sz w:val="28"/>
          <w:szCs w:val="28"/>
        </w:rPr>
      </w:pPr>
      <w:r w:rsidRPr="0020544C">
        <w:rPr>
          <w:sz w:val="28"/>
          <w:szCs w:val="28"/>
        </w:rPr>
        <w:t>слова, произношение которых не расходится с написанием</w:t>
      </w:r>
      <w:r w:rsidRPr="0020544C">
        <w:rPr>
          <w:i/>
          <w:sz w:val="28"/>
          <w:szCs w:val="28"/>
        </w:rPr>
        <w:t xml:space="preserve"> (мак, зонт);</w:t>
      </w:r>
      <w:r w:rsidRPr="0020544C">
        <w:rPr>
          <w:sz w:val="28"/>
          <w:szCs w:val="28"/>
        </w:rPr>
        <w:t xml:space="preserve"> </w:t>
      </w:r>
    </w:p>
    <w:p w:rsidR="00F6727A" w:rsidRPr="0020544C" w:rsidRDefault="00F6727A" w:rsidP="00F25235">
      <w:pPr>
        <w:numPr>
          <w:ilvl w:val="0"/>
          <w:numId w:val="42"/>
        </w:numPr>
        <w:spacing w:line="276" w:lineRule="auto"/>
        <w:ind w:left="4" w:firstLine="705"/>
        <w:rPr>
          <w:sz w:val="28"/>
          <w:szCs w:val="28"/>
        </w:rPr>
      </w:pPr>
      <w:r w:rsidRPr="0020544C">
        <w:rPr>
          <w:sz w:val="28"/>
          <w:szCs w:val="28"/>
        </w:rPr>
        <w:t>слова, произношение которых расходится с написанием, но количество звуков и букв одинаково</w:t>
      </w:r>
      <w:r w:rsidRPr="0020544C">
        <w:rPr>
          <w:i/>
          <w:sz w:val="28"/>
          <w:szCs w:val="28"/>
        </w:rPr>
        <w:t xml:space="preserve"> (дуб, кора, Москва);</w:t>
      </w:r>
      <w:r w:rsidRPr="0020544C">
        <w:rPr>
          <w:sz w:val="28"/>
          <w:szCs w:val="28"/>
        </w:rPr>
        <w:t xml:space="preserve"> </w:t>
      </w:r>
    </w:p>
    <w:p w:rsidR="00F6727A" w:rsidRPr="0020544C" w:rsidRDefault="00F6727A" w:rsidP="00F25235">
      <w:pPr>
        <w:numPr>
          <w:ilvl w:val="0"/>
          <w:numId w:val="42"/>
        </w:numPr>
        <w:spacing w:line="276" w:lineRule="auto"/>
        <w:ind w:left="4" w:firstLine="705"/>
        <w:rPr>
          <w:sz w:val="28"/>
          <w:szCs w:val="28"/>
        </w:rPr>
      </w:pPr>
      <w:r w:rsidRPr="0020544C">
        <w:rPr>
          <w:sz w:val="28"/>
          <w:szCs w:val="28"/>
        </w:rPr>
        <w:lastRenderedPageBreak/>
        <w:t>слова, в которых количество звуков и букв неодинаково</w:t>
      </w:r>
      <w:r w:rsidRPr="0020544C">
        <w:rPr>
          <w:i/>
          <w:sz w:val="28"/>
          <w:szCs w:val="28"/>
        </w:rPr>
        <w:t xml:space="preserve"> (конь, пальто, местный)',</w:t>
      </w:r>
      <w:r w:rsidRPr="0020544C">
        <w:rPr>
          <w:sz w:val="28"/>
          <w:szCs w:val="28"/>
        </w:rPr>
        <w:t xml:space="preserve"> </w:t>
      </w:r>
    </w:p>
    <w:p w:rsidR="00F6727A" w:rsidRPr="0020544C" w:rsidRDefault="00F6727A" w:rsidP="00F25235">
      <w:pPr>
        <w:numPr>
          <w:ilvl w:val="0"/>
          <w:numId w:val="42"/>
        </w:numPr>
        <w:spacing w:line="276" w:lineRule="auto"/>
        <w:ind w:left="4" w:firstLine="705"/>
        <w:rPr>
          <w:sz w:val="28"/>
          <w:szCs w:val="28"/>
        </w:rPr>
      </w:pPr>
      <w:r w:rsidRPr="0020544C">
        <w:rPr>
          <w:sz w:val="28"/>
          <w:szCs w:val="28"/>
        </w:rPr>
        <w:t>слова с разделительным мягким знаком</w:t>
      </w:r>
      <w:r w:rsidRPr="0020544C">
        <w:rPr>
          <w:i/>
          <w:sz w:val="28"/>
          <w:szCs w:val="28"/>
        </w:rPr>
        <w:t xml:space="preserve"> (листья); </w:t>
      </w:r>
      <w:r w:rsidRPr="0020544C">
        <w:rPr>
          <w:sz w:val="28"/>
          <w:szCs w:val="28"/>
        </w:rPr>
        <w:t>слова с йотированными гласными в сильной позиции; в начале слова и в середине слова после нейотированной гласной</w:t>
      </w:r>
      <w:r w:rsidRPr="0020544C">
        <w:rPr>
          <w:i/>
          <w:sz w:val="28"/>
          <w:szCs w:val="28"/>
        </w:rPr>
        <w:t xml:space="preserve"> (яма, маяк).</w:t>
      </w:r>
      <w:r w:rsidRPr="0020544C">
        <w:rPr>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 xml:space="preserve">Обучающиеся с ТНР овладевают знанием алфавита: правильным называнием букв, знанием их последовательности, использованием алфавита при работе со словарями, справочниками, каталогами. </w:t>
      </w:r>
    </w:p>
    <w:p w:rsidR="00F6727A" w:rsidRPr="0020544C" w:rsidRDefault="00F6727A" w:rsidP="00F25235">
      <w:pPr>
        <w:spacing w:line="276" w:lineRule="auto"/>
        <w:ind w:left="4" w:firstLine="705"/>
        <w:rPr>
          <w:sz w:val="28"/>
          <w:szCs w:val="28"/>
        </w:rPr>
      </w:pPr>
      <w:r w:rsidRPr="0020544C">
        <w:rPr>
          <w:sz w:val="28"/>
          <w:szCs w:val="28"/>
        </w:rPr>
        <w:t xml:space="preserve">В связи с тем, что изучение и анализ звукового состава русского языка является условием изучения многих грамматических тем, в программе не выделяется определенное количество часов на этот раздел. </w:t>
      </w:r>
    </w:p>
    <w:p w:rsidR="00F6727A" w:rsidRPr="0020544C" w:rsidRDefault="00F6727A" w:rsidP="00F25235">
      <w:pPr>
        <w:spacing w:line="276" w:lineRule="auto"/>
        <w:ind w:left="4" w:firstLine="705"/>
        <w:rPr>
          <w:sz w:val="28"/>
          <w:szCs w:val="28"/>
        </w:rPr>
      </w:pPr>
      <w:r w:rsidRPr="0020544C">
        <w:rPr>
          <w:sz w:val="28"/>
          <w:szCs w:val="28"/>
        </w:rPr>
        <w:t xml:space="preserve">Содержание программы по данным разделам организует и направляет работу учителя на совершенствование культуры речи обучающихся (четкое артикулирование звуков, правильное произношение слов, развитие дикции), на предупреждение и коррекцию дисграфии, профилактику дизорфографии, на овладение навыками орфографически правильного письма. </w:t>
      </w:r>
    </w:p>
    <w:p w:rsidR="00F6727A" w:rsidRPr="0020544C" w:rsidRDefault="00F6727A" w:rsidP="00F25235">
      <w:pPr>
        <w:spacing w:line="276" w:lineRule="auto"/>
        <w:ind w:left="4" w:firstLine="705"/>
        <w:rPr>
          <w:sz w:val="28"/>
          <w:szCs w:val="28"/>
        </w:rPr>
      </w:pPr>
      <w:r w:rsidRPr="0020544C">
        <w:rPr>
          <w:b/>
          <w:i/>
          <w:sz w:val="28"/>
          <w:szCs w:val="28"/>
        </w:rPr>
        <w:t>Лексика (состав слова, морфология).</w:t>
      </w:r>
      <w:r w:rsidRPr="0020544C">
        <w:rPr>
          <w:sz w:val="28"/>
          <w:szCs w:val="28"/>
        </w:rPr>
        <w:t xml:space="preserve"> Программа предусматривает рассмотрение слова в единстве его лексического и грамматического значений. В связи с этим при изучении данного раздела программы выделяются два направления: </w:t>
      </w:r>
    </w:p>
    <w:p w:rsidR="00F6727A" w:rsidRPr="0020544C" w:rsidRDefault="00F6727A" w:rsidP="00F25235">
      <w:pPr>
        <w:numPr>
          <w:ilvl w:val="0"/>
          <w:numId w:val="43"/>
        </w:numPr>
        <w:spacing w:line="276" w:lineRule="auto"/>
        <w:ind w:left="4" w:firstLine="705"/>
        <w:rPr>
          <w:sz w:val="28"/>
          <w:szCs w:val="28"/>
        </w:rPr>
      </w:pPr>
      <w:r w:rsidRPr="0020544C">
        <w:rPr>
          <w:sz w:val="28"/>
          <w:szCs w:val="28"/>
        </w:rPr>
        <w:t xml:space="preserve">лексико-семантическое (изучается лексическое значение слова и семантические связи слов с другими словами), многозначность слова (антонимы, синонимы и т. д.)  </w:t>
      </w:r>
    </w:p>
    <w:p w:rsidR="00F6727A" w:rsidRPr="0020544C" w:rsidRDefault="00F6727A" w:rsidP="00F25235">
      <w:pPr>
        <w:numPr>
          <w:ilvl w:val="0"/>
          <w:numId w:val="43"/>
        </w:numPr>
        <w:spacing w:line="276" w:lineRule="auto"/>
        <w:ind w:left="4" w:firstLine="705"/>
        <w:rPr>
          <w:sz w:val="28"/>
          <w:szCs w:val="28"/>
        </w:rPr>
      </w:pPr>
      <w:r w:rsidRPr="0020544C">
        <w:rPr>
          <w:sz w:val="28"/>
          <w:szCs w:val="28"/>
        </w:rPr>
        <w:t xml:space="preserve">лексико-грамматическое (слово изучается как элемент грамматического строя, как носитель тех или иных грамматических значений). </w:t>
      </w:r>
    </w:p>
    <w:p w:rsidR="00F6727A" w:rsidRPr="0020544C" w:rsidRDefault="00F6727A" w:rsidP="00F25235">
      <w:pPr>
        <w:spacing w:line="276" w:lineRule="auto"/>
        <w:ind w:left="4" w:firstLine="705"/>
        <w:rPr>
          <w:sz w:val="28"/>
          <w:szCs w:val="28"/>
        </w:rPr>
      </w:pPr>
      <w:r w:rsidRPr="0020544C">
        <w:rPr>
          <w:sz w:val="28"/>
          <w:szCs w:val="28"/>
        </w:rPr>
        <w:t xml:space="preserve">При обучении русскому языку обучающихся с ТНР с целью предупреждения и коррекции лексико-фонетических, лексико-семантических, лексико-грамматических, лексико-стилистических ошибок повышается роль целенаправленного, системного введения языкового материала, постепенного его усложнения. </w:t>
      </w:r>
    </w:p>
    <w:p w:rsidR="00F6727A" w:rsidRPr="0020544C" w:rsidRDefault="00F6727A" w:rsidP="00F25235">
      <w:pPr>
        <w:spacing w:line="276" w:lineRule="auto"/>
        <w:ind w:left="4" w:firstLine="705"/>
        <w:rPr>
          <w:sz w:val="28"/>
          <w:szCs w:val="28"/>
        </w:rPr>
      </w:pPr>
      <w:r w:rsidRPr="0020544C">
        <w:rPr>
          <w:sz w:val="28"/>
          <w:szCs w:val="28"/>
        </w:rPr>
        <w:t xml:space="preserve">Неотъемлемой частью уроков русского языка является словарная работа как важное направление развития речи обучающихся. </w:t>
      </w:r>
    </w:p>
    <w:p w:rsidR="00F6727A" w:rsidRPr="0020544C" w:rsidRDefault="00F6727A" w:rsidP="00F25235">
      <w:pPr>
        <w:spacing w:line="276" w:lineRule="auto"/>
        <w:ind w:left="4" w:firstLine="705"/>
        <w:rPr>
          <w:sz w:val="28"/>
          <w:szCs w:val="28"/>
        </w:rPr>
      </w:pPr>
      <w:r w:rsidRPr="0020544C">
        <w:rPr>
          <w:sz w:val="28"/>
          <w:szCs w:val="28"/>
        </w:rPr>
        <w:t xml:space="preserve">Организуя наблюдения за значениями слов в различных предложениях, учитель подводит обучающихся к осознанию того, что слова обозначают те или иные предметы и явления действительности, действия, признаки предметов, что одно и то же слово может употребляться в разных значениях (многозначность). Обучающиеся знакомятся с употреблением слов в переносном значении, учатся подбирать слова, сходные по значению </w:t>
      </w:r>
      <w:r w:rsidRPr="0020544C">
        <w:rPr>
          <w:sz w:val="28"/>
          <w:szCs w:val="28"/>
        </w:rPr>
        <w:lastRenderedPageBreak/>
        <w:t xml:space="preserve">(синонимы), выявлять в них оттенки, подбирать слова противоположного значения (антонимы). </w:t>
      </w:r>
    </w:p>
    <w:p w:rsidR="00F6727A" w:rsidRPr="0020544C" w:rsidRDefault="00F6727A" w:rsidP="00F25235">
      <w:pPr>
        <w:spacing w:line="276" w:lineRule="auto"/>
        <w:ind w:left="4" w:firstLine="705"/>
        <w:rPr>
          <w:sz w:val="28"/>
          <w:szCs w:val="28"/>
        </w:rPr>
      </w:pPr>
      <w:r w:rsidRPr="0020544C">
        <w:rPr>
          <w:sz w:val="28"/>
          <w:szCs w:val="28"/>
        </w:rPr>
        <w:t>Упражнения на подбор синонимов, антонимов, рассмотрение синонимических рядов, антонимических противопоставлений, включение слова в тематический ряд, в лексико</w:t>
      </w:r>
      <w:r w:rsidR="00693098" w:rsidRPr="0020544C">
        <w:rPr>
          <w:sz w:val="28"/>
          <w:szCs w:val="28"/>
        </w:rPr>
        <w:t>-</w:t>
      </w:r>
      <w:r w:rsidRPr="0020544C">
        <w:rPr>
          <w:sz w:val="28"/>
          <w:szCs w:val="28"/>
        </w:rPr>
        <w:t xml:space="preserve">семантическую группу, установление родовидовых и других семантических отношений помогают обучающимся осознать место слова в лексической системе языка, способствуют формированию семантических полей, актуализации словаря. При изучении раздела «Лексика» необходимо уделять большое внимание закреплению связи звукового и графического образа слова с его значением, формированию способности к словообразованию, развитию навыков семантического и морфологического анализа слов. </w:t>
      </w:r>
    </w:p>
    <w:p w:rsidR="00F6727A" w:rsidRPr="0020544C" w:rsidRDefault="00F6727A" w:rsidP="00F25235">
      <w:pPr>
        <w:spacing w:line="276" w:lineRule="auto"/>
        <w:ind w:left="4" w:firstLine="705"/>
        <w:rPr>
          <w:sz w:val="28"/>
          <w:szCs w:val="28"/>
        </w:rPr>
      </w:pPr>
      <w:r w:rsidRPr="0020544C">
        <w:rPr>
          <w:sz w:val="28"/>
          <w:szCs w:val="28"/>
        </w:rPr>
        <w:t xml:space="preserve">Программой предусматривается тщательный выбор слов для лексических упражнений на уроке с учетом уровня речевой подготовки обучающихся, изучаемой грамматической и лексической темы, словарного состава текстов учебников. Необходимо, чтобы лексические упражнения способствовали не только расширению, обогащению, уточнению и актуализации словаря, но и формированию мыслительных операций анализа, синтеза, сравнения, обобщения. </w:t>
      </w:r>
    </w:p>
    <w:p w:rsidR="00F6727A" w:rsidRPr="0020544C" w:rsidRDefault="00F6727A" w:rsidP="00F25235">
      <w:pPr>
        <w:spacing w:line="276" w:lineRule="auto"/>
        <w:ind w:left="4" w:firstLine="705"/>
        <w:rPr>
          <w:sz w:val="28"/>
          <w:szCs w:val="28"/>
        </w:rPr>
      </w:pPr>
      <w:r w:rsidRPr="0020544C">
        <w:rPr>
          <w:i/>
          <w:sz w:val="28"/>
          <w:szCs w:val="28"/>
        </w:rPr>
        <w:t>Состав слова (морфемика)</w:t>
      </w:r>
      <w:r w:rsidRPr="0020544C">
        <w:rPr>
          <w:sz w:val="28"/>
          <w:szCs w:val="28"/>
        </w:rPr>
        <w:t xml:space="preserve">. При изучении данной темы обучающиеся знакомятся с родственными словами и признаками их определения, овладевают навыком морфологического анализа слова, учатся дифференцировать грамматические значения, выраженные в некорневых морфемах. Ориентировка в морфологическом составе слова, изучение родственных слов, сравнение этих слов по значению и звуковому составу способствуют уточнению и расширению структуры значения слова, обогащению словаря, формированию у обучающихся навыков орфографически правильного письма. </w:t>
      </w:r>
    </w:p>
    <w:p w:rsidR="00F6727A" w:rsidRPr="0020544C" w:rsidRDefault="00F6727A" w:rsidP="00F25235">
      <w:pPr>
        <w:spacing w:line="276" w:lineRule="auto"/>
        <w:ind w:left="4" w:firstLine="705"/>
        <w:rPr>
          <w:sz w:val="28"/>
          <w:szCs w:val="28"/>
        </w:rPr>
      </w:pPr>
      <w:r w:rsidRPr="0020544C">
        <w:rPr>
          <w:sz w:val="28"/>
          <w:szCs w:val="28"/>
        </w:rPr>
        <w:t xml:space="preserve">Программой II класса предусмотрено развитие у детей представлений о составе слова, об однокоренных словах, о некоторых морфемах (корне, окончании). </w:t>
      </w:r>
    </w:p>
    <w:p w:rsidR="00F6727A" w:rsidRPr="0020544C" w:rsidRDefault="00F6727A" w:rsidP="00F25235">
      <w:pPr>
        <w:spacing w:line="276" w:lineRule="auto"/>
        <w:ind w:left="4" w:firstLine="705"/>
        <w:rPr>
          <w:sz w:val="28"/>
          <w:szCs w:val="28"/>
        </w:rPr>
      </w:pPr>
      <w:r w:rsidRPr="0020544C">
        <w:rPr>
          <w:sz w:val="28"/>
          <w:szCs w:val="28"/>
        </w:rPr>
        <w:t>Первоначально в упражнениях по выделению корня слова используются такие слова, корень которых имеет конкретное значение и может существовать в качестве самостоятельного слова</w:t>
      </w:r>
      <w:r w:rsidRPr="0020544C">
        <w:rPr>
          <w:i/>
          <w:sz w:val="28"/>
          <w:szCs w:val="28"/>
        </w:rPr>
        <w:t xml:space="preserve"> (дом, мир).</w:t>
      </w:r>
      <w:r w:rsidRPr="0020544C">
        <w:rPr>
          <w:sz w:val="28"/>
          <w:szCs w:val="28"/>
        </w:rPr>
        <w:t xml:space="preserve"> Позднее используются слова, в которых корень не представляет собой самостоятельного слова, но легко выделяется как часть слова</w:t>
      </w:r>
      <w:r w:rsidRPr="0020544C">
        <w:rPr>
          <w:i/>
          <w:sz w:val="28"/>
          <w:szCs w:val="28"/>
        </w:rPr>
        <w:t xml:space="preserve"> (соты, леса).</w:t>
      </w:r>
      <w:r w:rsidRPr="0020544C">
        <w:rPr>
          <w:sz w:val="28"/>
          <w:szCs w:val="28"/>
        </w:rPr>
        <w:t xml:space="preserve"> Уделяется большое внимание умению отличать родственные слова от формы слова. В процессе этой работы обучающиеся приобретают навыки словоизменения и правильного его использования в устной речи. Знакомство с новой морфологической частью </w:t>
      </w:r>
      <w:r w:rsidRPr="0020544C">
        <w:rPr>
          <w:sz w:val="28"/>
          <w:szCs w:val="28"/>
        </w:rPr>
        <w:lastRenderedPageBreak/>
        <w:t xml:space="preserve">слова - окончанием - начинается с дифференциации формы существительных единственного и множественного числа, существительных различных падежных форм. Упражнения по выделению окончания слова включают на первых этапах работы слова, в которых окончание непосредственно следует за корнем и является ударным, а их грамматическое значение доступно пониманию обучающихся с тяжелыми нарушениями речи (например, значение множественности: </w:t>
      </w:r>
      <w:r w:rsidRPr="0020544C">
        <w:rPr>
          <w:i/>
          <w:sz w:val="28"/>
          <w:szCs w:val="28"/>
        </w:rPr>
        <w:t>стол — столы, слон — слоны).</w:t>
      </w:r>
      <w:r w:rsidRPr="0020544C">
        <w:rPr>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 xml:space="preserve">Во II классе учащиеся обучаются образованию слов более сложной морфологической структуры (по образцу). </w:t>
      </w:r>
    </w:p>
    <w:p w:rsidR="00F6727A" w:rsidRPr="0020544C" w:rsidRDefault="00F6727A" w:rsidP="00F25235">
      <w:pPr>
        <w:spacing w:line="276" w:lineRule="auto"/>
        <w:ind w:left="4" w:firstLine="705"/>
        <w:rPr>
          <w:sz w:val="28"/>
          <w:szCs w:val="28"/>
        </w:rPr>
      </w:pPr>
      <w:r w:rsidRPr="0020544C">
        <w:rPr>
          <w:sz w:val="28"/>
          <w:szCs w:val="28"/>
        </w:rPr>
        <w:t xml:space="preserve">В III классе состав слова изучается полностью (корень, окончание, суффикс, приставка), осуществляется практическое знакомство с простейшими случаями словообразования. </w:t>
      </w:r>
    </w:p>
    <w:p w:rsidR="00F6727A" w:rsidRPr="0020544C" w:rsidRDefault="00F6727A" w:rsidP="00F25235">
      <w:pPr>
        <w:spacing w:line="276" w:lineRule="auto"/>
        <w:ind w:left="4" w:firstLine="705"/>
        <w:rPr>
          <w:sz w:val="28"/>
          <w:szCs w:val="28"/>
        </w:rPr>
      </w:pPr>
      <w:r w:rsidRPr="0020544C">
        <w:rPr>
          <w:sz w:val="28"/>
          <w:szCs w:val="28"/>
        </w:rPr>
        <w:t>Ознакомление с суффиксом как новой морфологической частью слова происходит тогда, когда обучающиеся уже умеют выделять и корень, и окончание. Сопоставляя и анализируя однокоренные слова, обучающиеся приходят к пониманию того, что между корнем и окончанием может быть небольшая часть слова (вставка), благодаря которой слово приобретает то или иное значение. Рекомендуется начинать знакомство с суффиксами на словах, имеющих суффикс, но не имеющих окончания (</w:t>
      </w:r>
      <w:r w:rsidRPr="0020544C">
        <w:rPr>
          <w:i/>
          <w:sz w:val="28"/>
          <w:szCs w:val="28"/>
        </w:rPr>
        <w:t>дом — домик, рот — ротик).</w:t>
      </w:r>
      <w:r w:rsidRPr="0020544C">
        <w:rPr>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В работу по словообразованию вначале включаются самые распространенные суффиксы</w:t>
      </w:r>
      <w:r w:rsidRPr="0020544C">
        <w:rPr>
          <w:b/>
          <w:sz w:val="28"/>
          <w:szCs w:val="28"/>
        </w:rPr>
        <w:t xml:space="preserve"> </w:t>
      </w:r>
      <w:r w:rsidRPr="0020544C">
        <w:rPr>
          <w:sz w:val="28"/>
          <w:szCs w:val="28"/>
        </w:rPr>
        <w:t>(</w:t>
      </w:r>
      <w:r w:rsidRPr="0020544C">
        <w:rPr>
          <w:b/>
          <w:sz w:val="28"/>
          <w:szCs w:val="28"/>
        </w:rPr>
        <w:t>-очк, -ечк, -тель, -ик, -оньк, -ник</w:t>
      </w:r>
      <w:r w:rsidRPr="0020544C">
        <w:rPr>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Наиболее доступен обучающимся с тяжелыми нарушениями речи морфологический анализ слов, образованных посредством суффиксов со значением уменьшительности, ласкательности, увеличительности и т. д.</w:t>
      </w:r>
      <w:r w:rsidRPr="0020544C">
        <w:rPr>
          <w:b/>
          <w:sz w:val="28"/>
          <w:szCs w:val="28"/>
        </w:rPr>
        <w:t xml:space="preserve"> </w:t>
      </w:r>
      <w:r w:rsidRPr="0020544C">
        <w:rPr>
          <w:sz w:val="28"/>
          <w:szCs w:val="28"/>
        </w:rPr>
        <w:t>(</w:t>
      </w:r>
      <w:r w:rsidRPr="0020544C">
        <w:rPr>
          <w:b/>
          <w:sz w:val="28"/>
          <w:szCs w:val="28"/>
        </w:rPr>
        <w:t>-очк, -ик, -к</w:t>
      </w:r>
      <w:r w:rsidRPr="0020544C">
        <w:rPr>
          <w:sz w:val="28"/>
          <w:szCs w:val="28"/>
        </w:rPr>
        <w:t>). В дальнейшем обучающиеся изучают суффиксы, посредством которых обозначаются профессии (</w:t>
      </w:r>
      <w:r w:rsidRPr="0020544C">
        <w:rPr>
          <w:b/>
          <w:sz w:val="28"/>
          <w:szCs w:val="28"/>
        </w:rPr>
        <w:t>-щик, -чик, -ист, тель, -арь</w:t>
      </w:r>
      <w:r w:rsidRPr="0020544C">
        <w:rPr>
          <w:sz w:val="28"/>
          <w:szCs w:val="28"/>
        </w:rPr>
        <w:t>), а также суффиксы, посредством которых образуются различные части речи.</w:t>
      </w:r>
      <w:r w:rsidRPr="0020544C">
        <w:rPr>
          <w:b/>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Словообразующая роль суффиксов очевиднее, доступнее, чем словообразующая роль приставок. В связи с этим приставка как часть слова изучается после темы «Суффикс». Знакомство со значением приставок целесообразно начинать с морфологического анализа глаголов. Значение глагольных приставок необходимо уточнять с использованием действий и графического обозначения. В дальнейшем обучающиеся усваивают значение приставок в морфологической структуре прилагательных и существительных. В процессе работы над приставкой сначала уточняется лексическое значение глагола, от которого будет образовано слово с приставкой (например,</w:t>
      </w:r>
      <w:r w:rsidRPr="0020544C">
        <w:rPr>
          <w:i/>
          <w:sz w:val="28"/>
          <w:szCs w:val="28"/>
        </w:rPr>
        <w:t xml:space="preserve"> ходить</w:t>
      </w:r>
      <w:r w:rsidRPr="0020544C">
        <w:rPr>
          <w:sz w:val="28"/>
          <w:szCs w:val="28"/>
        </w:rPr>
        <w:t>), затем сопоставляется значение исходного глагола и глагола с приставкой</w:t>
      </w:r>
      <w:r w:rsidRPr="0020544C">
        <w:rPr>
          <w:i/>
          <w:sz w:val="28"/>
          <w:szCs w:val="28"/>
        </w:rPr>
        <w:t xml:space="preserve"> (ходить — входить).</w:t>
      </w:r>
      <w:r w:rsidRPr="0020544C">
        <w:rPr>
          <w:sz w:val="28"/>
          <w:szCs w:val="28"/>
        </w:rPr>
        <w:t xml:space="preserve"> В дальнейшей работе анализируются глаголы с </w:t>
      </w:r>
      <w:r w:rsidRPr="0020544C">
        <w:rPr>
          <w:sz w:val="28"/>
          <w:szCs w:val="28"/>
        </w:rPr>
        <w:lastRenderedPageBreak/>
        <w:t>одинаковым корнем, но с приставками противоположного значения (</w:t>
      </w:r>
      <w:r w:rsidRPr="0020544C">
        <w:rPr>
          <w:i/>
          <w:sz w:val="28"/>
          <w:szCs w:val="28"/>
        </w:rPr>
        <w:t>входить — выходить).</w:t>
      </w:r>
      <w:r w:rsidRPr="0020544C">
        <w:rPr>
          <w:sz w:val="28"/>
          <w:szCs w:val="28"/>
        </w:rPr>
        <w:t xml:space="preserve"> Эта система работы дает возможность обучающимся уяснить значение приставок, способствует формированию морфологических обобщений. </w:t>
      </w:r>
    </w:p>
    <w:p w:rsidR="00F6727A" w:rsidRPr="0020544C" w:rsidRDefault="00F6727A" w:rsidP="00F25235">
      <w:pPr>
        <w:spacing w:line="276" w:lineRule="auto"/>
        <w:ind w:left="4" w:firstLine="705"/>
        <w:rPr>
          <w:sz w:val="28"/>
          <w:szCs w:val="28"/>
        </w:rPr>
      </w:pPr>
      <w:r w:rsidRPr="0020544C">
        <w:rPr>
          <w:sz w:val="28"/>
          <w:szCs w:val="28"/>
        </w:rPr>
        <w:t>Необходимо учить обучающихся отличать приставки от предлогов, правильно соотносить их в словосочетаниях как в устной, так и в письменной речи, особенно приставки и предлоги, имеющие сходный звуко-буквенный состав</w:t>
      </w:r>
      <w:r w:rsidRPr="0020544C">
        <w:rPr>
          <w:i/>
          <w:sz w:val="28"/>
          <w:szCs w:val="28"/>
        </w:rPr>
        <w:t xml:space="preserve"> (пошел по дороге, отъехал от ворот).</w:t>
      </w:r>
      <w:r w:rsidRPr="0020544C">
        <w:rPr>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Отрабатывая тему «Приставки», учитель может группировать их следующим образом: приставки-антонимы, приставки с согласной (глухой — звонкой) в конце; приставки с безударной гласной</w:t>
      </w:r>
      <w:r w:rsidRPr="0020544C">
        <w:rPr>
          <w:b/>
          <w:sz w:val="28"/>
          <w:szCs w:val="28"/>
        </w:rPr>
        <w:t xml:space="preserve"> (а, о, е); </w:t>
      </w:r>
      <w:r w:rsidRPr="0020544C">
        <w:rPr>
          <w:sz w:val="28"/>
          <w:szCs w:val="28"/>
        </w:rPr>
        <w:t xml:space="preserve">приставки с 1, 2, 3 буквами, конкретная приставка с учетом ее многозначности; наиболее употребительные приставки с разными значениями (пространственным, временным, неполноты или полноты действия). </w:t>
      </w:r>
    </w:p>
    <w:p w:rsidR="00F6727A" w:rsidRPr="0020544C" w:rsidRDefault="00F6727A" w:rsidP="00F25235">
      <w:pPr>
        <w:spacing w:line="276" w:lineRule="auto"/>
        <w:ind w:left="4" w:firstLine="705"/>
        <w:rPr>
          <w:sz w:val="28"/>
          <w:szCs w:val="28"/>
        </w:rPr>
      </w:pPr>
      <w:r w:rsidRPr="0020544C">
        <w:rPr>
          <w:sz w:val="28"/>
          <w:szCs w:val="28"/>
        </w:rPr>
        <w:t xml:space="preserve">Осмысливая морфологическую структуру слова, обучающиеся начинают понимать зависимость значения слова от его словообразующих элементов. </w:t>
      </w:r>
    </w:p>
    <w:p w:rsidR="00F6727A" w:rsidRPr="0020544C" w:rsidRDefault="00F6727A" w:rsidP="00F25235">
      <w:pPr>
        <w:spacing w:line="276" w:lineRule="auto"/>
        <w:ind w:left="4" w:firstLine="705"/>
        <w:rPr>
          <w:sz w:val="28"/>
          <w:szCs w:val="28"/>
        </w:rPr>
      </w:pPr>
      <w:r w:rsidRPr="0020544C">
        <w:rPr>
          <w:sz w:val="28"/>
          <w:szCs w:val="28"/>
        </w:rPr>
        <w:t xml:space="preserve">В IV классе обучающиеся закрепляют умения и навыки по теме «Состав слова», приобретенные ими во II—III классах, в начале учебного года (раздел «Повторение»), затем развивают и совершенствуют их на более сложном языковом материале (используются слова разных частей речи с более трудной семантикой, сложной морфологической структурой) при изучении новых тем, предусмотренных программой. </w:t>
      </w:r>
    </w:p>
    <w:p w:rsidR="00F6727A" w:rsidRPr="0020544C" w:rsidRDefault="00F6727A" w:rsidP="00F25235">
      <w:pPr>
        <w:spacing w:line="276" w:lineRule="auto"/>
        <w:ind w:left="4" w:firstLine="705"/>
        <w:rPr>
          <w:sz w:val="28"/>
          <w:szCs w:val="28"/>
        </w:rPr>
      </w:pPr>
      <w:r w:rsidRPr="0020544C">
        <w:rPr>
          <w:sz w:val="28"/>
          <w:szCs w:val="28"/>
        </w:rPr>
        <w:t xml:space="preserve">Во II, III, IV классах систематически проводится разбор слов по составу в различных его формах, моделирование слов по составу, узнавание слов по данной модели, придумывание слов к данной модели. </w:t>
      </w:r>
    </w:p>
    <w:p w:rsidR="00F6727A" w:rsidRPr="0020544C" w:rsidRDefault="00F6727A" w:rsidP="00F25235">
      <w:pPr>
        <w:spacing w:line="276" w:lineRule="auto"/>
        <w:ind w:left="4" w:firstLine="705"/>
        <w:rPr>
          <w:sz w:val="28"/>
          <w:szCs w:val="28"/>
        </w:rPr>
      </w:pPr>
      <w:r w:rsidRPr="0020544C">
        <w:rPr>
          <w:sz w:val="28"/>
          <w:szCs w:val="28"/>
        </w:rPr>
        <w:t xml:space="preserve">В процессе работы над морфемным составом слова проводится уточнение лексического значения слов, относящихся к различным частям речи. </w:t>
      </w:r>
    </w:p>
    <w:p w:rsidR="00F6727A" w:rsidRPr="0020544C" w:rsidRDefault="00F6727A" w:rsidP="00F25235">
      <w:pPr>
        <w:spacing w:line="276" w:lineRule="auto"/>
        <w:ind w:left="4" w:firstLine="705"/>
        <w:rPr>
          <w:sz w:val="28"/>
          <w:szCs w:val="28"/>
        </w:rPr>
      </w:pPr>
      <w:r w:rsidRPr="0020544C">
        <w:rPr>
          <w:sz w:val="28"/>
          <w:szCs w:val="28"/>
        </w:rPr>
        <w:t xml:space="preserve">Владение морфемным анализом слова и словообразованием является необходимой основой для успешного развития орфографической зоркости, осознания обучающимися сущности морфологического принципа письма (без сообщения термина). </w:t>
      </w:r>
    </w:p>
    <w:p w:rsidR="00F6727A" w:rsidRPr="0020544C" w:rsidRDefault="00F6727A" w:rsidP="00F25235">
      <w:pPr>
        <w:spacing w:line="276" w:lineRule="auto"/>
        <w:ind w:left="4" w:firstLine="705"/>
        <w:rPr>
          <w:sz w:val="28"/>
          <w:szCs w:val="28"/>
        </w:rPr>
      </w:pPr>
      <w:r w:rsidRPr="0020544C">
        <w:rPr>
          <w:sz w:val="28"/>
          <w:szCs w:val="28"/>
        </w:rPr>
        <w:t xml:space="preserve">Большое внимание в программе уделяется звуковому анализу морфем, различению и выделению морфем слова, расширению запаса однокоренных слов, совершенствованию навыка подбора проверочного слова, т.е. навыкам, необходимым для овладения орфографически правильным письмом. </w:t>
      </w:r>
    </w:p>
    <w:p w:rsidR="00F6727A" w:rsidRPr="0020544C" w:rsidRDefault="00F6727A" w:rsidP="00F25235">
      <w:pPr>
        <w:spacing w:line="276" w:lineRule="auto"/>
        <w:ind w:left="4" w:firstLine="705"/>
        <w:rPr>
          <w:sz w:val="28"/>
          <w:szCs w:val="28"/>
        </w:rPr>
      </w:pPr>
      <w:r w:rsidRPr="0020544C">
        <w:rPr>
          <w:sz w:val="28"/>
          <w:szCs w:val="28"/>
        </w:rPr>
        <w:t xml:space="preserve">Начиная со II класса обучающиеся овладевают двумя способами проверки: путем изменения формы слова и путем подбора однокоренных слов. </w:t>
      </w:r>
    </w:p>
    <w:p w:rsidR="00F6727A" w:rsidRPr="0020544C" w:rsidRDefault="00F6727A" w:rsidP="00F25235">
      <w:pPr>
        <w:spacing w:line="276" w:lineRule="auto"/>
        <w:ind w:left="4" w:firstLine="705"/>
        <w:rPr>
          <w:sz w:val="28"/>
          <w:szCs w:val="28"/>
        </w:rPr>
      </w:pPr>
      <w:r w:rsidRPr="0020544C">
        <w:rPr>
          <w:sz w:val="28"/>
          <w:szCs w:val="28"/>
        </w:rPr>
        <w:lastRenderedPageBreak/>
        <w:t>На основе изучения состава слова усваивается правописание: гласных и согласных в приставках; гласных в суффиксах; согласных (глухих - звонких, твердых - мягких, непроизносимых, двойных) в корне слова; безударных гласных (проверяемых и непроверяемых) в корне слова; разделительных</w:t>
      </w:r>
      <w:r w:rsidRPr="0020544C">
        <w:rPr>
          <w:b/>
          <w:sz w:val="28"/>
          <w:szCs w:val="28"/>
        </w:rPr>
        <w:t xml:space="preserve"> ь</w:t>
      </w:r>
      <w:r w:rsidRPr="0020544C">
        <w:rPr>
          <w:sz w:val="28"/>
          <w:szCs w:val="28"/>
        </w:rPr>
        <w:t xml:space="preserve"> и</w:t>
      </w:r>
      <w:r w:rsidRPr="0020544C">
        <w:rPr>
          <w:b/>
          <w:sz w:val="28"/>
          <w:szCs w:val="28"/>
        </w:rPr>
        <w:t xml:space="preserve"> ъ.</w:t>
      </w:r>
      <w:r w:rsidRPr="0020544C">
        <w:rPr>
          <w:sz w:val="28"/>
          <w:szCs w:val="28"/>
        </w:rPr>
        <w:t xml:space="preserve"> </w:t>
      </w:r>
    </w:p>
    <w:p w:rsidR="00F6727A" w:rsidRPr="0020544C" w:rsidRDefault="00F6727A" w:rsidP="00F25235">
      <w:pPr>
        <w:spacing w:line="276" w:lineRule="auto"/>
        <w:ind w:left="4" w:firstLine="705"/>
        <w:rPr>
          <w:sz w:val="28"/>
          <w:szCs w:val="28"/>
        </w:rPr>
      </w:pPr>
      <w:r w:rsidRPr="0020544C">
        <w:rPr>
          <w:i/>
          <w:sz w:val="28"/>
          <w:szCs w:val="28"/>
        </w:rPr>
        <w:t>Морфология</w:t>
      </w:r>
      <w:r w:rsidRPr="0020544C">
        <w:rPr>
          <w:sz w:val="28"/>
          <w:szCs w:val="28"/>
        </w:rPr>
        <w:t xml:space="preserve">. Программа предусматривает изучение грамматической темы «Морфология» в связи со словарно-логической, словарно- орфографической и лексической работой. Одной из ведущих задач изучения частей речи является уточнение смысла слов, которыми обучающиеся уже пользовались ранее, обогащение словарного запаса новыми словами, относящимися к различным частям речи, развитие умения точно употреблять слова. В процессе изучения частей речи обучающиеся знакомятся с грамматическими значениями существительных (род, число, падеж и т. д.) и их звуковым оформлением, закрепляют литературные орфоэпические нормы их употребления. </w:t>
      </w:r>
    </w:p>
    <w:p w:rsidR="00F6727A" w:rsidRPr="0020544C" w:rsidRDefault="00F6727A" w:rsidP="00F25235">
      <w:pPr>
        <w:spacing w:line="276" w:lineRule="auto"/>
        <w:ind w:left="4" w:firstLine="705"/>
        <w:rPr>
          <w:sz w:val="28"/>
          <w:szCs w:val="28"/>
        </w:rPr>
      </w:pPr>
      <w:r w:rsidRPr="0020544C">
        <w:rPr>
          <w:sz w:val="28"/>
          <w:szCs w:val="28"/>
        </w:rPr>
        <w:t xml:space="preserve">Обучающиеся учатся распознавать (различать) части речи на основе их семантики (общего лексического значения), вопросов, формы словоизменения. В связи с изучением частей речи идет и систематизация знаний о частях слова (корень, суффикс). В начальных классах изучаются следующие части речи: имена существительные, имена прилагательные, глаголы, личные местоимения, предлоги. </w:t>
      </w:r>
    </w:p>
    <w:p w:rsidR="00F6727A" w:rsidRPr="0020544C" w:rsidRDefault="00F6727A" w:rsidP="00F25235">
      <w:pPr>
        <w:spacing w:line="276" w:lineRule="auto"/>
        <w:ind w:left="4" w:firstLine="705"/>
        <w:rPr>
          <w:sz w:val="28"/>
          <w:szCs w:val="28"/>
        </w:rPr>
      </w:pPr>
      <w:r w:rsidRPr="0020544C">
        <w:rPr>
          <w:sz w:val="28"/>
          <w:szCs w:val="28"/>
        </w:rPr>
        <w:t xml:space="preserve">Содержание работы по изучению частей речи усложняется, расширяется от класса к классу. </w:t>
      </w:r>
    </w:p>
    <w:p w:rsidR="00F6727A" w:rsidRPr="0020544C" w:rsidRDefault="00F6727A" w:rsidP="00F25235">
      <w:pPr>
        <w:spacing w:line="276" w:lineRule="auto"/>
        <w:ind w:left="4" w:firstLine="705"/>
        <w:rPr>
          <w:sz w:val="28"/>
          <w:szCs w:val="28"/>
        </w:rPr>
      </w:pPr>
      <w:r w:rsidRPr="0020544C">
        <w:rPr>
          <w:sz w:val="28"/>
          <w:szCs w:val="28"/>
        </w:rPr>
        <w:t xml:space="preserve">Имя существительное. Во II классе обучающиеся практически усваивают общее лексическое значение имени существительного (обозначение предмета), практически усваивают грамматические признаки имени существительного, учатся ставить вопросы кто? что? к словам, различать по вопросу одушевленные и неодушевленные существительные (без термина), имена существительные нарицательные и собственные (без термина), знакомятся с изменением существительных по числам (вводится термин «единственное и множественное число»), знакомятся со словами, имеющими только единственное, только множественное число, учатся практически распознавать род имен существительных (подставляя притяжательные и личные местоимения). </w:t>
      </w:r>
    </w:p>
    <w:p w:rsidR="00F6727A" w:rsidRPr="0020544C" w:rsidRDefault="00F6727A" w:rsidP="00F25235">
      <w:pPr>
        <w:spacing w:line="276" w:lineRule="auto"/>
        <w:ind w:left="4" w:firstLine="705"/>
        <w:rPr>
          <w:sz w:val="28"/>
          <w:szCs w:val="28"/>
        </w:rPr>
      </w:pPr>
      <w:r w:rsidRPr="0020544C">
        <w:rPr>
          <w:sz w:val="28"/>
          <w:szCs w:val="28"/>
        </w:rPr>
        <w:t>В III классе у обучающихся формируется лексико-грамматическое понятие «имя существительное» и вводится термин «имя существительное». Обучающиеся группируют существительные по родам, учатся правильно писать родовые окончания имен существительных, знакомятся с правилом употребления</w:t>
      </w:r>
      <w:r w:rsidRPr="0020544C">
        <w:rPr>
          <w:b/>
          <w:sz w:val="28"/>
          <w:szCs w:val="28"/>
        </w:rPr>
        <w:t xml:space="preserve"> ь</w:t>
      </w:r>
      <w:r w:rsidRPr="0020544C">
        <w:rPr>
          <w:sz w:val="28"/>
          <w:szCs w:val="28"/>
        </w:rPr>
        <w:t xml:space="preserve"> на конце существительных женского рода после шипящих</w:t>
      </w:r>
      <w:r w:rsidRPr="0020544C">
        <w:rPr>
          <w:i/>
          <w:sz w:val="28"/>
          <w:szCs w:val="28"/>
        </w:rPr>
        <w:t xml:space="preserve"> </w:t>
      </w:r>
      <w:r w:rsidRPr="0020544C">
        <w:rPr>
          <w:i/>
          <w:sz w:val="28"/>
          <w:szCs w:val="28"/>
        </w:rPr>
        <w:lastRenderedPageBreak/>
        <w:t>(рожь</w:t>
      </w:r>
      <w:r w:rsidRPr="0020544C">
        <w:rPr>
          <w:sz w:val="28"/>
          <w:szCs w:val="28"/>
        </w:rPr>
        <w:t>, но</w:t>
      </w:r>
      <w:r w:rsidRPr="0020544C">
        <w:rPr>
          <w:i/>
          <w:sz w:val="28"/>
          <w:szCs w:val="28"/>
        </w:rPr>
        <w:t xml:space="preserve"> нож).</w:t>
      </w:r>
      <w:r w:rsidRPr="0020544C">
        <w:rPr>
          <w:sz w:val="28"/>
          <w:szCs w:val="28"/>
        </w:rPr>
        <w:t xml:space="preserve"> Обучающиеся обращают внимание на то, что существительное в предложении выступает и в роли подлежащего, и в роли второстепенного члена предложения. </w:t>
      </w:r>
    </w:p>
    <w:p w:rsidR="00F6727A" w:rsidRPr="0020544C" w:rsidRDefault="00F6727A" w:rsidP="00F25235">
      <w:pPr>
        <w:spacing w:line="276" w:lineRule="auto"/>
        <w:ind w:left="4" w:firstLine="705"/>
        <w:rPr>
          <w:sz w:val="28"/>
          <w:szCs w:val="28"/>
        </w:rPr>
      </w:pPr>
      <w:r w:rsidRPr="0020544C">
        <w:rPr>
          <w:sz w:val="28"/>
          <w:szCs w:val="28"/>
        </w:rPr>
        <w:t>В IV классе углубляются знания об имени существительном. Обучающиеся изучают изменение имен существительных по числам и падежам, учатся распознавать тип склонения. Овладевая склонением существительных, обучающиеся знакомятся с семантикой падежей (их значением), вопросами, окончаниями и предлогами в предложнопадежных конструкциях. Дается название падежей. Отрабатывается правописание безударных падежных окончаний (кроме окончаний существительных  на</w:t>
      </w:r>
      <w:r w:rsidRPr="0020544C">
        <w:rPr>
          <w:b/>
          <w:sz w:val="28"/>
          <w:szCs w:val="28"/>
        </w:rPr>
        <w:t xml:space="preserve"> -ий, -ия, -ие</w:t>
      </w:r>
      <w:r w:rsidRPr="0020544C">
        <w:rPr>
          <w:sz w:val="28"/>
          <w:szCs w:val="28"/>
        </w:rPr>
        <w:t xml:space="preserve"> и окончания</w:t>
      </w:r>
      <w:r w:rsidRPr="0020544C">
        <w:rPr>
          <w:b/>
          <w:sz w:val="28"/>
          <w:szCs w:val="28"/>
        </w:rPr>
        <w:t xml:space="preserve"> -ем, -ом</w:t>
      </w:r>
      <w:r w:rsidRPr="0020544C">
        <w:rPr>
          <w:sz w:val="28"/>
          <w:szCs w:val="28"/>
        </w:rPr>
        <w:t xml:space="preserve"> в творительном падеже после шипящих). </w:t>
      </w:r>
    </w:p>
    <w:p w:rsidR="00F6727A" w:rsidRPr="0020544C" w:rsidRDefault="00F6727A" w:rsidP="00F25235">
      <w:pPr>
        <w:spacing w:line="276" w:lineRule="auto"/>
        <w:ind w:left="4" w:firstLine="705"/>
        <w:rPr>
          <w:sz w:val="28"/>
          <w:szCs w:val="28"/>
        </w:rPr>
      </w:pPr>
      <w:r w:rsidRPr="0020544C">
        <w:rPr>
          <w:sz w:val="28"/>
          <w:szCs w:val="28"/>
        </w:rPr>
        <w:t xml:space="preserve">Имя прилагательное. Изучению имени прилагательного уделяется особое внимание, так как употребление прилагательных вызывает у обучающихся с ТНР значительные трудности, сопровождается большим количеством аграмматизмов, что связано с отвлеченным характером лексического значения прилагательных, необходимостью выделения признака из общего образа предмета, правильного оформления (согласования) связи между прилагательным и существительным. </w:t>
      </w:r>
    </w:p>
    <w:p w:rsidR="00F6727A" w:rsidRPr="0020544C" w:rsidRDefault="00F6727A" w:rsidP="00F25235">
      <w:pPr>
        <w:spacing w:line="276" w:lineRule="auto"/>
        <w:ind w:left="4" w:firstLine="705"/>
        <w:rPr>
          <w:sz w:val="28"/>
          <w:szCs w:val="28"/>
        </w:rPr>
      </w:pPr>
      <w:r w:rsidRPr="0020544C">
        <w:rPr>
          <w:sz w:val="28"/>
          <w:szCs w:val="28"/>
        </w:rPr>
        <w:t>Во II классе обучающиеся знакомятся с общим лексическим значением слов, отвечающих на вопросы какой? какая? какое? какие? Обучающиеся практически усваивают понятие признака предмета (вкус, цвет и т. д.), учатся распознавать слова этой категории в речи, узнают, что слово, обозначающее признак предмета, связано в речи по смыслу с другим словом (обозначающим предмет), проводят первоначальные наблюдения над изменением прилагательных (без термина) по родам и числам с опорой на род и число существительных, учатся ставить вопрос к прилагательным. Первоначально проводится работа над прилагательными с ударным окончанием, которое совпадает с окончанием вопроса</w:t>
      </w:r>
      <w:r w:rsidRPr="0020544C">
        <w:rPr>
          <w:b/>
          <w:sz w:val="28"/>
          <w:szCs w:val="28"/>
        </w:rPr>
        <w:t xml:space="preserve"> (-ой, -ая, -ое).</w:t>
      </w:r>
      <w:r w:rsidRPr="0020544C">
        <w:rPr>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В III классе проводится более углубленное ознакомление со значением и некоторыми формальными признаками имени прилагательного, у обучающихся формируется лексико</w:t>
      </w:r>
      <w:r w:rsidR="00693098" w:rsidRPr="0020544C">
        <w:rPr>
          <w:sz w:val="28"/>
          <w:szCs w:val="28"/>
        </w:rPr>
        <w:t>-</w:t>
      </w:r>
      <w:r w:rsidRPr="0020544C">
        <w:rPr>
          <w:sz w:val="28"/>
          <w:szCs w:val="28"/>
        </w:rPr>
        <w:t xml:space="preserve">грамматическое понятие «имя прилагательное». Они знакомятся с изменением по родам и числам, с родовыми окончаниями и окончаниями множественного числа. Обучающиеся усваивают, что имя прилагательное в предложении является второстепенным членом предложения. Уточняется характер связи прилагательного с существительным (род и число прилагательного зависят от рода и числа существительного, с которым оно связано). </w:t>
      </w:r>
    </w:p>
    <w:p w:rsidR="00F6727A" w:rsidRPr="0020544C" w:rsidRDefault="00F6727A" w:rsidP="00F25235">
      <w:pPr>
        <w:spacing w:line="276" w:lineRule="auto"/>
        <w:ind w:left="4" w:firstLine="705"/>
        <w:rPr>
          <w:sz w:val="28"/>
          <w:szCs w:val="28"/>
        </w:rPr>
      </w:pPr>
      <w:r w:rsidRPr="0020544C">
        <w:rPr>
          <w:sz w:val="28"/>
          <w:szCs w:val="28"/>
        </w:rPr>
        <w:lastRenderedPageBreak/>
        <w:t xml:space="preserve">В IV классе углубляются знания об изменении прилагательных по родам и числам. Центральное место отводится правописанию безударных падежных окончаний прилагательных. Обучающиеся получают практические знания о полных и кратких прилагательных. </w:t>
      </w:r>
    </w:p>
    <w:p w:rsidR="00F6727A" w:rsidRPr="0020544C" w:rsidRDefault="00F6727A" w:rsidP="00F25235">
      <w:pPr>
        <w:spacing w:line="276" w:lineRule="auto"/>
        <w:ind w:left="4" w:firstLine="705"/>
        <w:rPr>
          <w:sz w:val="28"/>
          <w:szCs w:val="28"/>
        </w:rPr>
      </w:pPr>
      <w:r w:rsidRPr="0020544C">
        <w:rPr>
          <w:sz w:val="28"/>
          <w:szCs w:val="28"/>
        </w:rPr>
        <w:t xml:space="preserve">Глагол. В связи с нарушениями синтаксической структуры предложения у обучающихся с ТНР изучению глагола как части речи отводится большое место в программе. Это связано с тем, что именно глагол чаще всего выступает в роли предиката, является основным организующим звеном структуры предложения. Кроме того, усвоение предикативности является необходимым условием формирования внутренней речи. </w:t>
      </w:r>
    </w:p>
    <w:p w:rsidR="00F6727A" w:rsidRPr="0020544C" w:rsidRDefault="00F6727A" w:rsidP="00F25235">
      <w:pPr>
        <w:spacing w:line="276" w:lineRule="auto"/>
        <w:ind w:left="4" w:firstLine="705"/>
        <w:rPr>
          <w:sz w:val="28"/>
          <w:szCs w:val="28"/>
        </w:rPr>
      </w:pPr>
      <w:r w:rsidRPr="0020544C">
        <w:rPr>
          <w:sz w:val="28"/>
          <w:szCs w:val="28"/>
        </w:rPr>
        <w:t>Во II классе учитель раскрывает общее лексическое значение глаголов. Обучающиеся анализируют употребление в речи (без термина) слов, отвечающих на вопросы что делать? что сделать?, учатся правильно ставить вопрос к слову. У</w:t>
      </w:r>
      <w:r w:rsidR="00C61518">
        <w:rPr>
          <w:sz w:val="28"/>
          <w:szCs w:val="28"/>
        </w:rPr>
        <w:t>точнение значения глагола необ</w:t>
      </w:r>
      <w:r w:rsidRPr="0020544C">
        <w:rPr>
          <w:sz w:val="28"/>
          <w:szCs w:val="28"/>
        </w:rPr>
        <w:t xml:space="preserve">ходимо проводить в процессе дифференциации значений существительных, прилагательных, глаголов (предмет, признак, действие предмета). Одновременно осуществляется практическое знакомство обучающихся с изменением глаголов по числам, временам, глаголов прошедшего времени по родам, усвоение видов глаголов. </w:t>
      </w:r>
    </w:p>
    <w:p w:rsidR="00F6727A" w:rsidRPr="0020544C" w:rsidRDefault="00F6727A" w:rsidP="00F25235">
      <w:pPr>
        <w:spacing w:line="276" w:lineRule="auto"/>
        <w:ind w:left="4" w:firstLine="705"/>
        <w:rPr>
          <w:sz w:val="28"/>
          <w:szCs w:val="28"/>
        </w:rPr>
      </w:pPr>
      <w:r w:rsidRPr="0020544C">
        <w:rPr>
          <w:sz w:val="28"/>
          <w:szCs w:val="28"/>
        </w:rPr>
        <w:t>Начинать работу целесообразно с таких глаголов, морфологический состав которых включает корень и окончание</w:t>
      </w:r>
      <w:r w:rsidRPr="0020544C">
        <w:rPr>
          <w:i/>
          <w:sz w:val="28"/>
          <w:szCs w:val="28"/>
        </w:rPr>
        <w:t xml:space="preserve"> (ходит, прыгает, бросает, ест),</w:t>
      </w:r>
      <w:r w:rsidRPr="0020544C">
        <w:rPr>
          <w:sz w:val="28"/>
          <w:szCs w:val="28"/>
        </w:rPr>
        <w:t xml:space="preserve"> на примере действий, которые могут быть выполнены самими обучающимися. В дальнейшем словарь пополняется приставочными глаголами. Обучающиеся усваивают, что глагол в предложении является главным членом предложения - сказуемым. </w:t>
      </w:r>
    </w:p>
    <w:p w:rsidR="00F6727A" w:rsidRPr="0020544C" w:rsidRDefault="00F6727A" w:rsidP="00F25235">
      <w:pPr>
        <w:spacing w:line="276" w:lineRule="auto"/>
        <w:ind w:left="4" w:firstLine="705"/>
        <w:rPr>
          <w:sz w:val="28"/>
          <w:szCs w:val="28"/>
        </w:rPr>
      </w:pPr>
      <w:r w:rsidRPr="0020544C">
        <w:rPr>
          <w:sz w:val="28"/>
          <w:szCs w:val="28"/>
        </w:rPr>
        <w:t xml:space="preserve">В III классе у обучающихся формируется лексико-грамматическое понятие «глагол». Обучающиеся упражняются в определении вида глагола, что подготавливает их к знакомству с изменением глагола по временам и усвоению соответствующих терминов (настоящее, прошедшее, будущее время). Знакомятся с изменением глаголов по числам, ведут наблюдения за изменением по лицам (в прошедшем времени), закрепляют употребление и правописание частицы «не» с глаголами, правописание неопределенной формы глагола. </w:t>
      </w:r>
    </w:p>
    <w:p w:rsidR="00F6727A" w:rsidRPr="0020544C" w:rsidRDefault="00F6727A" w:rsidP="00F25235">
      <w:pPr>
        <w:spacing w:line="276" w:lineRule="auto"/>
        <w:ind w:left="4" w:firstLine="705"/>
        <w:rPr>
          <w:sz w:val="28"/>
          <w:szCs w:val="28"/>
        </w:rPr>
      </w:pPr>
      <w:r w:rsidRPr="0020544C">
        <w:rPr>
          <w:sz w:val="28"/>
          <w:szCs w:val="28"/>
        </w:rPr>
        <w:t xml:space="preserve">В IV классе обучающиеся более углубленно знакомятся с неопределенной формой глагола (без суффикса -ся и с суффиксом -ся), со спряжением глаголов, упражняются в распознавании спряжения глагола по неопределенной форме, учатся распознавать лицо глагола (по местоимению и окончанию). </w:t>
      </w:r>
    </w:p>
    <w:p w:rsidR="00F6727A" w:rsidRPr="0020544C" w:rsidRDefault="00F6727A" w:rsidP="00F25235">
      <w:pPr>
        <w:spacing w:line="276" w:lineRule="auto"/>
        <w:ind w:left="4" w:firstLine="705"/>
        <w:rPr>
          <w:sz w:val="28"/>
          <w:szCs w:val="28"/>
        </w:rPr>
      </w:pPr>
      <w:r w:rsidRPr="0020544C">
        <w:rPr>
          <w:sz w:val="28"/>
          <w:szCs w:val="28"/>
        </w:rPr>
        <w:t xml:space="preserve">Программой предусмотрены упражнения в спряжении глаголов (сначала с ударными, затем с безударными окончаниями), изучение глаголов-исключений. У обучающихся формируются предпосылки правильного </w:t>
      </w:r>
      <w:r w:rsidRPr="0020544C">
        <w:rPr>
          <w:sz w:val="28"/>
          <w:szCs w:val="28"/>
        </w:rPr>
        <w:lastRenderedPageBreak/>
        <w:t>правописания личных безударных окончаний глагола, правописания</w:t>
      </w:r>
      <w:r w:rsidRPr="0020544C">
        <w:rPr>
          <w:b/>
          <w:sz w:val="28"/>
          <w:szCs w:val="28"/>
        </w:rPr>
        <w:t xml:space="preserve"> ь</w:t>
      </w:r>
      <w:r w:rsidRPr="0020544C">
        <w:rPr>
          <w:sz w:val="28"/>
          <w:szCs w:val="28"/>
        </w:rPr>
        <w:t xml:space="preserve"> после шипящих в окончаниях глаголов 2-го лица единственного числа в настоящем времени. </w:t>
      </w:r>
    </w:p>
    <w:p w:rsidR="00F6727A" w:rsidRPr="0020544C" w:rsidRDefault="00F6727A" w:rsidP="00F25235">
      <w:pPr>
        <w:spacing w:line="276" w:lineRule="auto"/>
        <w:ind w:left="4" w:firstLine="705"/>
        <w:rPr>
          <w:sz w:val="28"/>
          <w:szCs w:val="28"/>
        </w:rPr>
      </w:pPr>
      <w:r w:rsidRPr="0020544C">
        <w:rPr>
          <w:sz w:val="28"/>
          <w:szCs w:val="28"/>
        </w:rPr>
        <w:t xml:space="preserve">Местоимение. Местоимения изучаются лишь в IV классе. </w:t>
      </w:r>
    </w:p>
    <w:p w:rsidR="00F6727A" w:rsidRPr="0020544C" w:rsidRDefault="00F6727A" w:rsidP="00F25235">
      <w:pPr>
        <w:spacing w:line="276" w:lineRule="auto"/>
        <w:ind w:left="4" w:firstLine="705"/>
        <w:rPr>
          <w:sz w:val="28"/>
          <w:szCs w:val="28"/>
        </w:rPr>
      </w:pPr>
      <w:r w:rsidRPr="0020544C">
        <w:rPr>
          <w:sz w:val="28"/>
          <w:szCs w:val="28"/>
        </w:rPr>
        <w:t>Обучающиеся знакомятся с личными местоимениями 1, 2, 3-го лица единственного и множественного числа, осознают их значение, учатся правильно употреблять местоимения в устной и письменной речи. Серьезное внимание уделяется правописанию местоимений с предлогами, безударной гласной в местоимениях. Склонение местоимений не изучается, но в практическом плане обучающиеся закрепляют формы словоизменения личных местоимений: например,</w:t>
      </w:r>
      <w:r w:rsidRPr="0020544C">
        <w:rPr>
          <w:i/>
          <w:sz w:val="28"/>
          <w:szCs w:val="28"/>
        </w:rPr>
        <w:t xml:space="preserve"> спросить у (я, ты, он, она, вы).</w:t>
      </w:r>
      <w:r w:rsidRPr="0020544C">
        <w:rPr>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 xml:space="preserve">Предлог. Работа над предлогом проводится в течение четырех лет обучения в начальной школе в качестве самостоятельной темы. </w:t>
      </w:r>
    </w:p>
    <w:p w:rsidR="00F6727A" w:rsidRPr="0020544C" w:rsidRDefault="00F6727A" w:rsidP="00F25235">
      <w:pPr>
        <w:spacing w:line="276" w:lineRule="auto"/>
        <w:ind w:left="4" w:firstLine="705"/>
        <w:rPr>
          <w:sz w:val="28"/>
          <w:szCs w:val="28"/>
        </w:rPr>
      </w:pPr>
      <w:r w:rsidRPr="0020544C">
        <w:rPr>
          <w:sz w:val="28"/>
          <w:szCs w:val="28"/>
        </w:rPr>
        <w:t xml:space="preserve">Обучающиеся изучают предлог со II класса. Учитель формирует представление о предлоге как слове, как служебной части речи, знакомит с ролью предлога в предложении, со значением предлогов. Обучающиеся изучают правописание предлогов (единообразное написание, не совпадающее с произношением гласных и согласных, раздельное написание с другими словами), закрепляют различие между предлогами и приставками. </w:t>
      </w:r>
    </w:p>
    <w:p w:rsidR="00F6727A" w:rsidRPr="0020544C" w:rsidRDefault="00F6727A" w:rsidP="00F25235">
      <w:pPr>
        <w:spacing w:line="276" w:lineRule="auto"/>
        <w:ind w:left="4" w:firstLine="705"/>
        <w:rPr>
          <w:sz w:val="28"/>
          <w:szCs w:val="28"/>
        </w:rPr>
      </w:pPr>
      <w:r w:rsidRPr="0020544C">
        <w:rPr>
          <w:sz w:val="28"/>
          <w:szCs w:val="28"/>
        </w:rPr>
        <w:t xml:space="preserve">У обучающихся с ТНР эти правила вызывают затруднения, поэтому необходимо учитывать степень лексической, морфологической и фонетической трудности при подборе речевого материала. </w:t>
      </w:r>
    </w:p>
    <w:p w:rsidR="00F6727A" w:rsidRPr="0020544C" w:rsidRDefault="00F6727A" w:rsidP="00F25235">
      <w:pPr>
        <w:spacing w:line="276" w:lineRule="auto"/>
        <w:ind w:left="4" w:firstLine="705"/>
        <w:rPr>
          <w:sz w:val="28"/>
          <w:szCs w:val="28"/>
        </w:rPr>
      </w:pPr>
      <w:r w:rsidRPr="0020544C">
        <w:rPr>
          <w:sz w:val="28"/>
          <w:szCs w:val="28"/>
        </w:rPr>
        <w:t xml:space="preserve">Анализируется звукобуквенный состав сочетания предлога со словом. Уделяется большое внимание упражнениям по определению места предлога в предложении. </w:t>
      </w:r>
    </w:p>
    <w:p w:rsidR="00F6727A" w:rsidRPr="0020544C" w:rsidRDefault="00F6727A" w:rsidP="00F25235">
      <w:pPr>
        <w:spacing w:line="276" w:lineRule="auto"/>
        <w:ind w:left="4" w:firstLine="705"/>
        <w:rPr>
          <w:sz w:val="28"/>
          <w:szCs w:val="28"/>
        </w:rPr>
      </w:pPr>
      <w:r w:rsidRPr="0020544C">
        <w:rPr>
          <w:sz w:val="28"/>
          <w:szCs w:val="28"/>
        </w:rPr>
        <w:t xml:space="preserve">Знания о предлогах закрепляются при изучении падежей имен существительных во II—IV классах. </w:t>
      </w:r>
    </w:p>
    <w:p w:rsidR="00F6727A" w:rsidRPr="0020544C" w:rsidRDefault="00F6727A" w:rsidP="00F25235">
      <w:pPr>
        <w:spacing w:line="276" w:lineRule="auto"/>
        <w:ind w:left="4" w:firstLine="705"/>
        <w:rPr>
          <w:sz w:val="28"/>
          <w:szCs w:val="28"/>
        </w:rPr>
      </w:pPr>
      <w:r w:rsidRPr="0020544C">
        <w:rPr>
          <w:sz w:val="28"/>
          <w:szCs w:val="28"/>
        </w:rPr>
        <w:t xml:space="preserve">Союзы. Как служебные части речи, они рассматриваются лишь в связи с изучением раздела «Синтаксис». </w:t>
      </w:r>
    </w:p>
    <w:p w:rsidR="00F6727A" w:rsidRPr="0020544C" w:rsidRDefault="00F6727A" w:rsidP="00F25235">
      <w:pPr>
        <w:spacing w:line="276" w:lineRule="auto"/>
        <w:ind w:left="4" w:firstLine="705"/>
        <w:rPr>
          <w:sz w:val="28"/>
          <w:szCs w:val="28"/>
        </w:rPr>
      </w:pPr>
      <w:r w:rsidRPr="0020544C">
        <w:rPr>
          <w:sz w:val="28"/>
          <w:szCs w:val="28"/>
        </w:rPr>
        <w:t xml:space="preserve">Наречие. Ознакомление с наречиями в начальных классах проводится на практическом уровне. Правописание наиболее распространенных наречий усваивается обучающимися в словарном порядке. </w:t>
      </w:r>
    </w:p>
    <w:p w:rsidR="00F6727A" w:rsidRPr="0020544C" w:rsidRDefault="00F6727A" w:rsidP="00F25235">
      <w:pPr>
        <w:spacing w:line="276" w:lineRule="auto"/>
        <w:ind w:left="4" w:firstLine="705"/>
        <w:rPr>
          <w:sz w:val="28"/>
          <w:szCs w:val="28"/>
        </w:rPr>
      </w:pPr>
      <w:r w:rsidRPr="0020544C">
        <w:rPr>
          <w:sz w:val="28"/>
          <w:szCs w:val="28"/>
        </w:rPr>
        <w:t xml:space="preserve">Обучающиеся учатся правильно употреблять слова, относящиеся к разным частям речи, в словосочетаниях, предложениях, в связных текстах. Работа над значениями различных частей речи, их грамматическими формами проводится в тесной связи с развитием мышления и речи в процессе наблюдения, сравнения, анализа языковых единиц на различном (по звуковой, морфологической и синтаксической структуре) речевом материале. </w:t>
      </w:r>
    </w:p>
    <w:p w:rsidR="00F6727A" w:rsidRPr="0020544C" w:rsidRDefault="00F6727A" w:rsidP="00F25235">
      <w:pPr>
        <w:spacing w:line="276" w:lineRule="auto"/>
        <w:ind w:left="4" w:firstLine="705"/>
        <w:rPr>
          <w:sz w:val="28"/>
          <w:szCs w:val="28"/>
        </w:rPr>
      </w:pPr>
      <w:r w:rsidRPr="0020544C">
        <w:rPr>
          <w:b/>
          <w:i/>
          <w:sz w:val="28"/>
          <w:szCs w:val="28"/>
        </w:rPr>
        <w:lastRenderedPageBreak/>
        <w:t>Синтаксис. Пунктуация.</w:t>
      </w:r>
      <w:r w:rsidRPr="0020544C">
        <w:rPr>
          <w:sz w:val="28"/>
          <w:szCs w:val="28"/>
        </w:rPr>
        <w:t xml:space="preserve"> Работа над предложением занимает важное место в обучении </w:t>
      </w:r>
      <w:r w:rsidR="00767B3B">
        <w:rPr>
          <w:sz w:val="28"/>
          <w:szCs w:val="28"/>
        </w:rPr>
        <w:t>обучающихся</w:t>
      </w:r>
      <w:r w:rsidRPr="0020544C">
        <w:rPr>
          <w:sz w:val="28"/>
          <w:szCs w:val="28"/>
        </w:rPr>
        <w:t xml:space="preserve"> с ТНР. В течение всех лет обучения в начальной школе обучающиеся постоянно получают знания о видах предложений с точки зрения цели высказывания (повествовательные, вопросительные, побудительные, восклицательные), о членах предложения, о связи слов в предложении, о словосочетаниях, о пунктуации. </w:t>
      </w:r>
    </w:p>
    <w:p w:rsidR="00F6727A" w:rsidRPr="0020544C" w:rsidRDefault="00F6727A" w:rsidP="00F25235">
      <w:pPr>
        <w:spacing w:line="276" w:lineRule="auto"/>
        <w:ind w:left="4" w:firstLine="705"/>
        <w:rPr>
          <w:sz w:val="28"/>
          <w:szCs w:val="28"/>
        </w:rPr>
      </w:pPr>
      <w:r w:rsidRPr="0020544C">
        <w:rPr>
          <w:sz w:val="28"/>
          <w:szCs w:val="28"/>
        </w:rPr>
        <w:t xml:space="preserve">Изучение предложения пронизывает все темы начального курса русского языка. Усвоение морфологии, фонетики, орфографии проводится на синтаксической основе. Именно в структуре предложения обучающиеся осознают роль частей речи, их словоизменение, овладевают лексикой языка, так как именно словосочетание и предложение раскрывают все оттенки лексического и грамматического значения. Употребление слова в различных словосочетаниях и предложениях способствует уточнению, закреплению и актуализации словарного запаса обучающихся. </w:t>
      </w:r>
    </w:p>
    <w:p w:rsidR="00F6727A" w:rsidRPr="0020544C" w:rsidRDefault="00F6727A" w:rsidP="00F25235">
      <w:pPr>
        <w:spacing w:line="276" w:lineRule="auto"/>
        <w:ind w:left="4" w:firstLine="705"/>
        <w:rPr>
          <w:sz w:val="28"/>
          <w:szCs w:val="28"/>
        </w:rPr>
      </w:pPr>
      <w:r w:rsidRPr="0020544C">
        <w:rPr>
          <w:sz w:val="28"/>
          <w:szCs w:val="28"/>
        </w:rPr>
        <w:t xml:space="preserve">При изучении предложения большое внимание уделяется формированию у обучающихся общих закономерностей построения предложений, овладению моделей предложений (основных типов), от простых к более развернутым, осознанию семантической структуры предложения, установлению семантических и формальноязыковых связей между словами предложения, умению самостоятельно моделировать типы предложения в речи. </w:t>
      </w:r>
    </w:p>
    <w:p w:rsidR="00F6727A" w:rsidRPr="0020544C" w:rsidRDefault="00F6727A" w:rsidP="00F25235">
      <w:pPr>
        <w:spacing w:line="276" w:lineRule="auto"/>
        <w:ind w:left="4" w:firstLine="705"/>
        <w:rPr>
          <w:sz w:val="28"/>
          <w:szCs w:val="28"/>
        </w:rPr>
      </w:pPr>
      <w:r w:rsidRPr="0020544C">
        <w:rPr>
          <w:sz w:val="28"/>
          <w:szCs w:val="28"/>
        </w:rPr>
        <w:t xml:space="preserve">Обучающиеся усваивают основные характерные признаки предложения, анализируя его смысловую, синтаксическую и интонационную структуру. </w:t>
      </w:r>
    </w:p>
    <w:p w:rsidR="00F6727A" w:rsidRPr="0020544C" w:rsidRDefault="00F6727A" w:rsidP="00F25235">
      <w:pPr>
        <w:spacing w:line="276" w:lineRule="auto"/>
        <w:ind w:left="4" w:firstLine="705"/>
        <w:rPr>
          <w:sz w:val="28"/>
          <w:szCs w:val="28"/>
        </w:rPr>
      </w:pPr>
      <w:r w:rsidRPr="0020544C">
        <w:rPr>
          <w:sz w:val="28"/>
          <w:szCs w:val="28"/>
        </w:rPr>
        <w:t xml:space="preserve">Овладение различными структурами предложений и осознание наиболее общих закономерностей их построения предполагает наблюдение, сопоставление различных типов предложений, обобщение на основе их анализа, самостоятельное моделирование, активизирующее творческие языковые процессы обучающихся с ТНР. </w:t>
      </w:r>
    </w:p>
    <w:p w:rsidR="00F6727A" w:rsidRPr="0020544C" w:rsidRDefault="00F6727A" w:rsidP="00F25235">
      <w:pPr>
        <w:spacing w:line="276" w:lineRule="auto"/>
        <w:ind w:left="4" w:firstLine="705"/>
        <w:rPr>
          <w:sz w:val="28"/>
          <w:szCs w:val="28"/>
        </w:rPr>
      </w:pPr>
      <w:r w:rsidRPr="0020544C">
        <w:rPr>
          <w:sz w:val="28"/>
          <w:szCs w:val="28"/>
        </w:rPr>
        <w:t xml:space="preserve">Во II классе обучающиеся должны научиться вычленять предложение из текста, отличать его от отдельных слов и словосочетаний, соблюдать при произношении и чтении средства интонационного оформления коммуникативного типа предложения, усвоить правила записи предложения, употребляя большую букву в начале предложения и знаки препинания в конце предложения, уметь составлять, распространять предложения (по вопросам, по картине, по графической схеме). </w:t>
      </w:r>
    </w:p>
    <w:p w:rsidR="00F6727A" w:rsidRPr="0020544C" w:rsidRDefault="00F6727A" w:rsidP="00F25235">
      <w:pPr>
        <w:spacing w:line="276" w:lineRule="auto"/>
        <w:ind w:left="4" w:firstLine="705"/>
        <w:rPr>
          <w:sz w:val="28"/>
          <w:szCs w:val="28"/>
        </w:rPr>
      </w:pPr>
      <w:r w:rsidRPr="0020544C">
        <w:rPr>
          <w:sz w:val="28"/>
          <w:szCs w:val="28"/>
        </w:rPr>
        <w:t xml:space="preserve">Обучающиеся учатся определять, о ком или о чем говорится в предложении, находить соответствующие слова, закреплять навыки нахождения главных членов предложения, ставить вопросы к главным членам </w:t>
      </w:r>
      <w:r w:rsidRPr="0020544C">
        <w:rPr>
          <w:sz w:val="28"/>
          <w:szCs w:val="28"/>
        </w:rPr>
        <w:lastRenderedPageBreak/>
        <w:t xml:space="preserve">предложения, составлять схему семантической структуры простого предложения. </w:t>
      </w:r>
    </w:p>
    <w:p w:rsidR="00F6727A" w:rsidRPr="0020544C" w:rsidRDefault="00F6727A" w:rsidP="00F25235">
      <w:pPr>
        <w:spacing w:line="276" w:lineRule="auto"/>
        <w:ind w:left="4" w:firstLine="705"/>
        <w:rPr>
          <w:sz w:val="28"/>
          <w:szCs w:val="28"/>
        </w:rPr>
      </w:pPr>
      <w:r w:rsidRPr="0020544C">
        <w:rPr>
          <w:sz w:val="28"/>
          <w:szCs w:val="28"/>
        </w:rPr>
        <w:t xml:space="preserve">Программой предусмотрено усвоение таких понятий и терминов, как «главные члены предложения», «подлежащее», «сказуемое». </w:t>
      </w:r>
    </w:p>
    <w:p w:rsidR="00F6727A" w:rsidRPr="0020544C" w:rsidRDefault="00F6727A" w:rsidP="00F25235">
      <w:pPr>
        <w:spacing w:line="276" w:lineRule="auto"/>
        <w:ind w:left="4" w:firstLine="705"/>
        <w:rPr>
          <w:sz w:val="28"/>
          <w:szCs w:val="28"/>
        </w:rPr>
      </w:pPr>
      <w:r w:rsidRPr="0020544C">
        <w:rPr>
          <w:sz w:val="28"/>
          <w:szCs w:val="28"/>
        </w:rPr>
        <w:t xml:space="preserve">Вначале обучающиеся анализируют предложения, в которых второстепенные члены непосредственно относятся к подлежащему и сказуемому, позднее берутся для анализа предложения, в которых к одному главному члену относится несколько второстепенных. Во время изучения второстепенных членов важно работать над анализом и составлением схем семантической и синтаксической структуры предложения. </w:t>
      </w:r>
    </w:p>
    <w:p w:rsidR="00F6727A" w:rsidRPr="0020544C" w:rsidRDefault="00F6727A" w:rsidP="00F25235">
      <w:pPr>
        <w:spacing w:line="276" w:lineRule="auto"/>
        <w:ind w:left="4" w:firstLine="705"/>
        <w:rPr>
          <w:sz w:val="28"/>
          <w:szCs w:val="28"/>
        </w:rPr>
      </w:pPr>
      <w:r w:rsidRPr="0020544C">
        <w:rPr>
          <w:sz w:val="28"/>
          <w:szCs w:val="28"/>
        </w:rPr>
        <w:t xml:space="preserve">Если во II классе учитель ограничивается горизонтальными схемами, то в III классе включаются в работу вертикальные схемы, где отражается зависимость второстепенных членов от главных. </w:t>
      </w:r>
    </w:p>
    <w:p w:rsidR="00F6727A" w:rsidRPr="0020544C" w:rsidRDefault="00F6727A" w:rsidP="00F25235">
      <w:pPr>
        <w:spacing w:line="276" w:lineRule="auto"/>
        <w:ind w:left="4" w:firstLine="705"/>
        <w:rPr>
          <w:sz w:val="28"/>
          <w:szCs w:val="28"/>
        </w:rPr>
      </w:pPr>
      <w:r w:rsidRPr="0020544C">
        <w:rPr>
          <w:sz w:val="28"/>
          <w:szCs w:val="28"/>
        </w:rPr>
        <w:t xml:space="preserve">В IV классе знания обучающихся по теме «Предложение» углубляются и расширяются. </w:t>
      </w:r>
    </w:p>
    <w:p w:rsidR="00F6727A" w:rsidRPr="0020544C" w:rsidRDefault="00F6727A" w:rsidP="00F25235">
      <w:pPr>
        <w:spacing w:line="276" w:lineRule="auto"/>
        <w:ind w:left="4" w:firstLine="705"/>
        <w:rPr>
          <w:sz w:val="28"/>
          <w:szCs w:val="28"/>
        </w:rPr>
      </w:pPr>
      <w:r w:rsidRPr="0020544C">
        <w:rPr>
          <w:sz w:val="28"/>
          <w:szCs w:val="28"/>
        </w:rPr>
        <w:t>Обучающиеся получают сведения о предложениях с однородными членами (с одиночными союзами</w:t>
      </w:r>
      <w:r w:rsidRPr="0020544C">
        <w:rPr>
          <w:b/>
          <w:sz w:val="28"/>
          <w:szCs w:val="28"/>
        </w:rPr>
        <w:t xml:space="preserve"> и, а, но</w:t>
      </w:r>
      <w:r w:rsidRPr="0020544C">
        <w:rPr>
          <w:sz w:val="28"/>
          <w:szCs w:val="28"/>
        </w:rPr>
        <w:t xml:space="preserve"> и без союзов), узнают, что однородными могут быть как главные, так и второстепенные члены предложения. </w:t>
      </w:r>
    </w:p>
    <w:p w:rsidR="00F6727A" w:rsidRPr="0020544C" w:rsidRDefault="00F6727A" w:rsidP="00F25235">
      <w:pPr>
        <w:spacing w:line="276" w:lineRule="auto"/>
        <w:ind w:left="4" w:firstLine="705"/>
        <w:rPr>
          <w:sz w:val="28"/>
          <w:szCs w:val="28"/>
        </w:rPr>
      </w:pPr>
      <w:r w:rsidRPr="0020544C">
        <w:rPr>
          <w:sz w:val="28"/>
          <w:szCs w:val="28"/>
        </w:rPr>
        <w:t>Программой предусмотрено усвоение правил пунктуации (запятая между однородными членами, а также перед союзами</w:t>
      </w:r>
      <w:r w:rsidRPr="0020544C">
        <w:rPr>
          <w:b/>
          <w:sz w:val="28"/>
          <w:szCs w:val="28"/>
        </w:rPr>
        <w:t xml:space="preserve"> а, но).</w:t>
      </w:r>
      <w:r w:rsidRPr="0020544C">
        <w:rPr>
          <w:sz w:val="28"/>
          <w:szCs w:val="28"/>
        </w:rPr>
        <w:t xml:space="preserve"> В этой связи обучающиеся знакомятся с интонацией перечисления, осознавая, что пауза в речи при перечислении обозначается на письме. </w:t>
      </w:r>
    </w:p>
    <w:p w:rsidR="00F6727A" w:rsidRPr="0020544C" w:rsidRDefault="00F6727A" w:rsidP="00F25235">
      <w:pPr>
        <w:spacing w:line="276" w:lineRule="auto"/>
        <w:ind w:left="4" w:firstLine="705"/>
        <w:rPr>
          <w:sz w:val="28"/>
          <w:szCs w:val="28"/>
        </w:rPr>
      </w:pPr>
      <w:r w:rsidRPr="0020544C">
        <w:rPr>
          <w:sz w:val="28"/>
          <w:szCs w:val="28"/>
        </w:rPr>
        <w:t xml:space="preserve">В IV классе обучающиеся на практическом уровне усваивают некоторые особенности сложных предложений (без терминов). </w:t>
      </w:r>
    </w:p>
    <w:p w:rsidR="00F6727A" w:rsidRPr="0020544C" w:rsidRDefault="00F6727A" w:rsidP="00F25235">
      <w:pPr>
        <w:spacing w:line="276" w:lineRule="auto"/>
        <w:ind w:left="4" w:firstLine="705"/>
        <w:rPr>
          <w:sz w:val="28"/>
          <w:szCs w:val="28"/>
        </w:rPr>
      </w:pPr>
      <w:r w:rsidRPr="0020544C">
        <w:rPr>
          <w:sz w:val="28"/>
          <w:szCs w:val="28"/>
        </w:rPr>
        <w:t xml:space="preserve">Продолжается работа над моделированием, схемами предложений. Она углубляется и усложняется. В процессе составления графической схемы обозначаются части речи, которыми выражаются члены предложения, вводятся знаки препинания и союзы. </w:t>
      </w:r>
    </w:p>
    <w:p w:rsidR="00F6727A" w:rsidRPr="0020544C" w:rsidRDefault="00F6727A" w:rsidP="00F25235">
      <w:pPr>
        <w:spacing w:line="276" w:lineRule="auto"/>
        <w:ind w:left="4" w:firstLine="705"/>
        <w:rPr>
          <w:sz w:val="28"/>
          <w:szCs w:val="28"/>
        </w:rPr>
      </w:pPr>
      <w:r w:rsidRPr="0020544C">
        <w:rPr>
          <w:sz w:val="28"/>
          <w:szCs w:val="28"/>
        </w:rPr>
        <w:t xml:space="preserve">От класса к классу усложняется синтаксический разбор предложений (простых нераспространенных, простых распространенных), увеличивается объем самостоятельной работы. Обучающиеся упражняются в анализе и составлении предложений с разными частями речи, включающими изученные орфограммы. </w:t>
      </w:r>
    </w:p>
    <w:p w:rsidR="00F6727A" w:rsidRPr="0020544C" w:rsidRDefault="00F6727A" w:rsidP="00F25235">
      <w:pPr>
        <w:spacing w:line="276" w:lineRule="auto"/>
        <w:ind w:left="4" w:firstLine="705"/>
        <w:rPr>
          <w:sz w:val="28"/>
          <w:szCs w:val="28"/>
        </w:rPr>
      </w:pPr>
      <w:r w:rsidRPr="0020544C">
        <w:rPr>
          <w:sz w:val="28"/>
          <w:szCs w:val="28"/>
        </w:rPr>
        <w:t xml:space="preserve">Работу над предложением необходимо связывать с формированием у обучающихся пунктуационных умений, для чего организуется наблюдение над интонацией, над изменением смысла высказывания в зависимости от </w:t>
      </w:r>
      <w:r w:rsidRPr="0020544C">
        <w:rPr>
          <w:sz w:val="28"/>
          <w:szCs w:val="28"/>
        </w:rPr>
        <w:lastRenderedPageBreak/>
        <w:t xml:space="preserve">интонации. Эта работа предполагает обучение </w:t>
      </w:r>
      <w:r w:rsidR="00767B3B">
        <w:rPr>
          <w:sz w:val="28"/>
          <w:szCs w:val="28"/>
        </w:rPr>
        <w:t>обучающихся</w:t>
      </w:r>
      <w:r w:rsidRPr="0020544C">
        <w:rPr>
          <w:sz w:val="28"/>
          <w:szCs w:val="28"/>
        </w:rPr>
        <w:t xml:space="preserve"> постановке логического ударения (без сообщения термина). </w:t>
      </w:r>
    </w:p>
    <w:p w:rsidR="00F6727A" w:rsidRPr="0020544C" w:rsidRDefault="00F6727A" w:rsidP="00F25235">
      <w:pPr>
        <w:spacing w:line="276" w:lineRule="auto"/>
        <w:ind w:left="4" w:firstLine="705"/>
        <w:rPr>
          <w:sz w:val="28"/>
          <w:szCs w:val="28"/>
        </w:rPr>
      </w:pPr>
      <w:r w:rsidRPr="0020544C">
        <w:rPr>
          <w:sz w:val="28"/>
          <w:szCs w:val="28"/>
        </w:rPr>
        <w:t xml:space="preserve">На материале темы «Предложение» у обучающихся с ТНР закрепляются нормы произношения, формируются грамматические умения, вырабатываются орфографические, пунктуационные навыки. </w:t>
      </w:r>
    </w:p>
    <w:p w:rsidR="00F6727A" w:rsidRPr="0020544C" w:rsidRDefault="00F6727A" w:rsidP="00F25235">
      <w:pPr>
        <w:spacing w:line="276" w:lineRule="auto"/>
        <w:ind w:left="4" w:firstLine="705"/>
        <w:rPr>
          <w:sz w:val="28"/>
          <w:szCs w:val="28"/>
        </w:rPr>
      </w:pPr>
      <w:r w:rsidRPr="0020544C">
        <w:rPr>
          <w:b/>
          <w:i/>
          <w:color w:val="00000A"/>
          <w:sz w:val="28"/>
          <w:szCs w:val="28"/>
        </w:rPr>
        <w:t>Развитие речи.</w:t>
      </w:r>
      <w:r w:rsidRPr="0020544C">
        <w:rPr>
          <w:b/>
          <w:color w:val="00000A"/>
          <w:sz w:val="28"/>
          <w:szCs w:val="28"/>
        </w:rPr>
        <w:t xml:space="preserve"> </w:t>
      </w:r>
      <w:r w:rsidRPr="0020544C">
        <w:rPr>
          <w:i/>
          <w:color w:val="00000A"/>
          <w:sz w:val="28"/>
          <w:szCs w:val="28"/>
        </w:rPr>
        <w:t>Уточнение и обогащение словаря.</w:t>
      </w:r>
      <w:r w:rsidRPr="0020544C">
        <w:rPr>
          <w:b/>
          <w:color w:val="00000A"/>
          <w:sz w:val="28"/>
          <w:szCs w:val="28"/>
        </w:rPr>
        <w:t xml:space="preserve"> </w:t>
      </w:r>
      <w:r w:rsidRPr="0020544C">
        <w:rPr>
          <w:color w:val="00000A"/>
          <w:sz w:val="28"/>
          <w:szCs w:val="28"/>
        </w:rPr>
        <w:t xml:space="preserve">Слова, выражающие поручения, приказания. Слова, обозначающие предметы, действие, местоположение, направление, временные отношения и качество предметов. Слова, обозначающие детенышей животных, виды трудовой деятельности, профессиональные занятия и профессии,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w:t>
      </w:r>
    </w:p>
    <w:p w:rsidR="00F6727A" w:rsidRPr="0020544C" w:rsidRDefault="00F6727A" w:rsidP="00F25235">
      <w:pPr>
        <w:spacing w:line="276" w:lineRule="auto"/>
        <w:ind w:left="4" w:firstLine="705"/>
        <w:rPr>
          <w:sz w:val="28"/>
          <w:szCs w:val="28"/>
        </w:rPr>
      </w:pPr>
      <w:r w:rsidRPr="0020544C">
        <w:rPr>
          <w:color w:val="00000A"/>
          <w:sz w:val="28"/>
          <w:szCs w:val="28"/>
        </w:rPr>
        <w:t xml:space="preserve">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 </w:t>
      </w:r>
    </w:p>
    <w:p w:rsidR="00F6727A" w:rsidRPr="0020544C" w:rsidRDefault="00F6727A" w:rsidP="00F25235">
      <w:pPr>
        <w:spacing w:line="276" w:lineRule="auto"/>
        <w:ind w:left="4" w:firstLine="705"/>
        <w:rPr>
          <w:sz w:val="28"/>
          <w:szCs w:val="28"/>
        </w:rPr>
      </w:pPr>
      <w:r w:rsidRPr="0020544C">
        <w:rPr>
          <w:color w:val="00000A"/>
          <w:sz w:val="28"/>
          <w:szCs w:val="28"/>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слова и словосочетания). Слова, придающие высказыванию различные смысловые и эмоциональные оттенки (междометия и частицы). </w:t>
      </w:r>
    </w:p>
    <w:p w:rsidR="00F6727A" w:rsidRPr="0020544C" w:rsidRDefault="00F6727A" w:rsidP="00F25235">
      <w:pPr>
        <w:spacing w:line="276" w:lineRule="auto"/>
        <w:ind w:left="4" w:firstLine="705"/>
        <w:rPr>
          <w:sz w:val="28"/>
          <w:szCs w:val="28"/>
        </w:rPr>
      </w:pPr>
      <w:r w:rsidRPr="0020544C">
        <w:rPr>
          <w:i/>
          <w:sz w:val="28"/>
          <w:szCs w:val="28"/>
        </w:rPr>
        <w:t>Развитие связной речи.</w:t>
      </w:r>
      <w:r w:rsidRPr="0020544C">
        <w:rPr>
          <w:sz w:val="28"/>
          <w:szCs w:val="28"/>
        </w:rPr>
        <w:t xml:space="preserve"> Формирование у обучающихся связной речи и ее анализ является важнейшим направлением обучения </w:t>
      </w:r>
      <w:r w:rsidR="00767B3B">
        <w:rPr>
          <w:sz w:val="28"/>
          <w:szCs w:val="28"/>
        </w:rPr>
        <w:t>обучающихся</w:t>
      </w:r>
      <w:r w:rsidRPr="0020544C">
        <w:rPr>
          <w:sz w:val="28"/>
          <w:szCs w:val="28"/>
        </w:rPr>
        <w:t xml:space="preserve"> с ТНР на уроках русского языка. Это обусловлено тем, что связная речь, как сложная форма речевой деятельности, нарушена у обучающихся с ТНР. Вместе с тем для успешности школьного обучения необходим достаточный уровень ее развития.  </w:t>
      </w:r>
    </w:p>
    <w:p w:rsidR="00F6727A" w:rsidRPr="0020544C" w:rsidRDefault="00F6727A" w:rsidP="00F25235">
      <w:pPr>
        <w:spacing w:line="276" w:lineRule="auto"/>
        <w:ind w:left="4" w:firstLine="705"/>
        <w:rPr>
          <w:sz w:val="28"/>
          <w:szCs w:val="28"/>
        </w:rPr>
      </w:pPr>
      <w:r w:rsidRPr="0020544C">
        <w:rPr>
          <w:sz w:val="28"/>
          <w:szCs w:val="28"/>
        </w:rPr>
        <w:t xml:space="preserve">Развитие связной речи и осознание ее закономерностей на уроках русского языка способствует развитию логического мышления, осмысленному восприятию окружающей действительности, выделению из общего его структурных частей, синтезу явлений окружающей действительности, сравнению их, выделению главного, существенного. Развитие связной речи обогащает и уточняет словарь, закрепляет навыки правильного грамматического оформления речи, расширяет возможности речевой коммуникации обучающихся. Таким образом, сформированность связной речи во многом обеспечивает развитие речемыслительной деятельности, школьную и социальную адаптацию обучающихся с ТНР. </w:t>
      </w:r>
    </w:p>
    <w:p w:rsidR="00F6727A" w:rsidRPr="0020544C" w:rsidRDefault="00F6727A" w:rsidP="00F25235">
      <w:pPr>
        <w:spacing w:line="276" w:lineRule="auto"/>
        <w:ind w:left="4" w:firstLine="705"/>
        <w:rPr>
          <w:sz w:val="28"/>
          <w:szCs w:val="28"/>
        </w:rPr>
      </w:pPr>
      <w:r w:rsidRPr="0020544C">
        <w:rPr>
          <w:sz w:val="28"/>
          <w:szCs w:val="28"/>
        </w:rPr>
        <w:lastRenderedPageBreak/>
        <w:t xml:space="preserve">Содержание программы по развитию связной речи на уроках русского языка самым тесным образом связано с развитием речи на логопедических занятиях, на уроках обучения грамоте в I классе, уроках литературного чтения, развития речи. Программой предусматривается анализ структуры тех речевых высказываний, которые закреплены на уроках развития речи. </w:t>
      </w:r>
    </w:p>
    <w:p w:rsidR="00F6727A" w:rsidRPr="0020544C" w:rsidRDefault="00F6727A" w:rsidP="00F25235">
      <w:pPr>
        <w:spacing w:line="276" w:lineRule="auto"/>
        <w:ind w:left="4" w:firstLine="705"/>
        <w:rPr>
          <w:sz w:val="28"/>
          <w:szCs w:val="28"/>
        </w:rPr>
      </w:pPr>
      <w:r w:rsidRPr="0020544C">
        <w:rPr>
          <w:sz w:val="28"/>
          <w:szCs w:val="28"/>
        </w:rPr>
        <w:t xml:space="preserve">Работа над связной речью служит логическим продолжением той системы работы над словом, словосочетанием, предложением, которая проводится на уроках русского языка. </w:t>
      </w:r>
    </w:p>
    <w:p w:rsidR="00F6727A" w:rsidRPr="0020544C" w:rsidRDefault="00F6727A" w:rsidP="00F25235">
      <w:pPr>
        <w:spacing w:line="276" w:lineRule="auto"/>
        <w:ind w:left="4" w:firstLine="705"/>
        <w:rPr>
          <w:sz w:val="28"/>
          <w:szCs w:val="28"/>
        </w:rPr>
      </w:pPr>
      <w:r w:rsidRPr="0020544C">
        <w:rPr>
          <w:color w:val="00000A"/>
          <w:sz w:val="28"/>
          <w:szCs w:val="28"/>
        </w:rPr>
        <w:t xml:space="preserve">Умение смыслового программирования и языкового оформления связных высказываний является основным звеном в системе работы, подготавливающей обучающихся к усвоению связной речи. Понимание и употребление в речи побудительных,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p>
    <w:p w:rsidR="00F6727A" w:rsidRPr="0020544C" w:rsidRDefault="00F6727A" w:rsidP="00F25235">
      <w:pPr>
        <w:spacing w:line="276" w:lineRule="auto"/>
        <w:ind w:left="4" w:firstLine="705"/>
        <w:rPr>
          <w:sz w:val="28"/>
          <w:szCs w:val="28"/>
        </w:rPr>
      </w:pPr>
      <w:r w:rsidRPr="0020544C">
        <w:rPr>
          <w:sz w:val="28"/>
          <w:szCs w:val="28"/>
        </w:rPr>
        <w:t xml:space="preserve">В процессе работы над связной речью на уроках русского языка предусматривается усвоение основных признаков текста, его смысловой цельности и связности. </w:t>
      </w:r>
    </w:p>
    <w:p w:rsidR="00F6727A" w:rsidRPr="0020544C" w:rsidRDefault="00F6727A" w:rsidP="00F25235">
      <w:pPr>
        <w:spacing w:line="276" w:lineRule="auto"/>
        <w:ind w:left="4" w:firstLine="705"/>
        <w:rPr>
          <w:sz w:val="28"/>
          <w:szCs w:val="28"/>
        </w:rPr>
      </w:pPr>
      <w:r w:rsidRPr="0020544C">
        <w:rPr>
          <w:sz w:val="28"/>
          <w:szCs w:val="28"/>
        </w:rPr>
        <w:t xml:space="preserve">В процессе работы над смысловой структурой текста предусматривается: определение темы текста, формирование представлений о структуре текста, умений по озаглавливанию текста и его частей, определению смысловой последовательности текста, что служит основой построения плана. </w:t>
      </w:r>
    </w:p>
    <w:p w:rsidR="00F6727A" w:rsidRPr="0020544C" w:rsidRDefault="00F6727A" w:rsidP="00F25235">
      <w:pPr>
        <w:spacing w:line="276" w:lineRule="auto"/>
        <w:ind w:left="4" w:firstLine="705"/>
        <w:rPr>
          <w:sz w:val="28"/>
          <w:szCs w:val="28"/>
        </w:rPr>
      </w:pPr>
      <w:r w:rsidRPr="0020544C">
        <w:rPr>
          <w:sz w:val="28"/>
          <w:szCs w:val="28"/>
        </w:rPr>
        <w:t xml:space="preserve">Обучающиеся учатся анализировать семантическую структуру основных видов текста (текста-повествования, текста-описания), знакомятся с особенностями текста-рассуждения. Закрепление семантической структуры текста проводится на основе моделирования, составления различных видов программ текста (картинно-графического, картинновербального, вербального и др.). </w:t>
      </w:r>
    </w:p>
    <w:p w:rsidR="00F6727A" w:rsidRPr="0020544C" w:rsidRDefault="00F6727A" w:rsidP="00F25235">
      <w:pPr>
        <w:spacing w:line="276" w:lineRule="auto"/>
        <w:ind w:left="4" w:firstLine="705"/>
        <w:rPr>
          <w:sz w:val="28"/>
          <w:szCs w:val="28"/>
        </w:rPr>
      </w:pPr>
      <w:r w:rsidRPr="0020544C">
        <w:rPr>
          <w:sz w:val="28"/>
          <w:szCs w:val="28"/>
        </w:rPr>
        <w:t xml:space="preserve">У обучающихся формируется умение определять главное, существенное и второстепенное в содержании текста, устанавливать логическую последовательность, причинно-следственные, временные, пространственные и другие смысловые связи. Они  учатся сравнивать текст и совокупность отдельных предложений, определять различия правильного и искаженного текста, дополнять текст, самостоятельно составлять рассказы сначала с опорой на наглядность, на слова, а в дальнейшем и самостоятельно. </w:t>
      </w:r>
    </w:p>
    <w:p w:rsidR="00F6727A" w:rsidRPr="0020544C" w:rsidRDefault="00F6727A" w:rsidP="00F25235">
      <w:pPr>
        <w:spacing w:line="276" w:lineRule="auto"/>
        <w:ind w:left="4" w:firstLine="705"/>
        <w:rPr>
          <w:sz w:val="28"/>
          <w:szCs w:val="28"/>
        </w:rPr>
      </w:pPr>
      <w:r w:rsidRPr="0020544C">
        <w:rPr>
          <w:sz w:val="28"/>
          <w:szCs w:val="28"/>
        </w:rPr>
        <w:lastRenderedPageBreak/>
        <w:t>Формируется умение выделять в тексте связующие лингвистические средства и использовать их в собственной речи (употребление синонимов, местоимений для обозначения действующего лица, использование связующих слов типа</w:t>
      </w:r>
      <w:r w:rsidRPr="0020544C">
        <w:rPr>
          <w:i/>
          <w:sz w:val="28"/>
          <w:szCs w:val="28"/>
        </w:rPr>
        <w:t xml:space="preserve"> а, но, вот, поэтому, сначала, потом, наконец</w:t>
      </w:r>
      <w:r w:rsidRPr="0020544C">
        <w:rPr>
          <w:sz w:val="28"/>
          <w:szCs w:val="28"/>
        </w:rPr>
        <w:t xml:space="preserve"> и др.). </w:t>
      </w:r>
    </w:p>
    <w:p w:rsidR="00F6727A" w:rsidRPr="0020544C" w:rsidRDefault="00F6727A" w:rsidP="00F25235">
      <w:pPr>
        <w:spacing w:line="276" w:lineRule="auto"/>
        <w:ind w:left="4" w:firstLine="705"/>
        <w:rPr>
          <w:sz w:val="28"/>
          <w:szCs w:val="28"/>
        </w:rPr>
      </w:pPr>
      <w:r w:rsidRPr="0020544C">
        <w:rPr>
          <w:sz w:val="28"/>
          <w:szCs w:val="28"/>
        </w:rPr>
        <w:t xml:space="preserve">Обучающиеся знакомятся с разными видами изложения и сочинения. От класса к классу возрастает объем письменных творческих работ, усложняется лексический и грамматический материал, стиль изложения, возрастает уровень самостоятельности при построении связного высказывания. </w:t>
      </w:r>
    </w:p>
    <w:p w:rsidR="00F6727A" w:rsidRPr="0020544C" w:rsidRDefault="00F6727A" w:rsidP="00F25235">
      <w:pPr>
        <w:spacing w:after="12" w:line="276" w:lineRule="auto"/>
        <w:ind w:left="4" w:firstLine="705"/>
        <w:rPr>
          <w:sz w:val="28"/>
          <w:szCs w:val="28"/>
        </w:rPr>
      </w:pPr>
      <w:r w:rsidRPr="0020544C">
        <w:rPr>
          <w:sz w:val="28"/>
          <w:szCs w:val="28"/>
        </w:rPr>
        <w:t xml:space="preserve">Обучающиеся упражняются в осознанном и точном употреблении в связной письменной речи слов, относящихся к разным частям речи, в использовании синонимов, антонимов, в употреблении слов в переносном смысле, многозначных слов. </w:t>
      </w:r>
    </w:p>
    <w:p w:rsidR="00F6727A" w:rsidRPr="0020544C" w:rsidRDefault="00F6727A" w:rsidP="00F25235">
      <w:pPr>
        <w:spacing w:line="276" w:lineRule="auto"/>
        <w:ind w:left="4" w:firstLine="705"/>
        <w:rPr>
          <w:sz w:val="28"/>
          <w:szCs w:val="28"/>
        </w:rPr>
      </w:pPr>
      <w:r w:rsidRPr="0020544C">
        <w:rPr>
          <w:sz w:val="28"/>
          <w:szCs w:val="28"/>
        </w:rPr>
        <w:t xml:space="preserve">Темы изложений и сочинений должны быть доступны по содержанию, вызывать интерес и положительные эмоции обучающихся. Они могут быть связаны с содержанием читаемых литературных произведений, с анализом содержания сюжетных картин, с личным опытом обучающихся. </w:t>
      </w:r>
    </w:p>
    <w:p w:rsidR="00F6727A" w:rsidRPr="0020544C" w:rsidRDefault="00F6727A" w:rsidP="00F25235">
      <w:pPr>
        <w:spacing w:line="276" w:lineRule="auto"/>
        <w:ind w:left="4" w:firstLine="705"/>
        <w:rPr>
          <w:sz w:val="28"/>
          <w:szCs w:val="28"/>
        </w:rPr>
      </w:pPr>
      <w:r w:rsidRPr="0020544C">
        <w:rPr>
          <w:i/>
          <w:sz w:val="28"/>
          <w:szCs w:val="28"/>
        </w:rPr>
        <w:t>Речевой этикет.</w:t>
      </w:r>
      <w:r w:rsidRPr="0020544C">
        <w:rPr>
          <w:sz w:val="28"/>
          <w:szCs w:val="28"/>
        </w:rPr>
        <w:t xml:space="preserve"> Проводится работа над употреблением в речи слов и выражений, используемых при знакомстве, слов для выражения благодарности, просьбы, извинения, отказа, что расширяет коммуникативные возможности обучающихся. </w:t>
      </w:r>
    </w:p>
    <w:p w:rsidR="00F6727A" w:rsidRPr="0020544C" w:rsidRDefault="00F6727A" w:rsidP="00F25235">
      <w:pPr>
        <w:spacing w:line="276" w:lineRule="auto"/>
        <w:ind w:left="4" w:firstLine="705"/>
        <w:rPr>
          <w:sz w:val="28"/>
          <w:szCs w:val="28"/>
        </w:rPr>
      </w:pPr>
      <w:r w:rsidRPr="0020544C">
        <w:rPr>
          <w:sz w:val="28"/>
          <w:szCs w:val="28"/>
        </w:rPr>
        <w:t>Сочетание систематической работы над развитием речи в практической речевой деятельности обучающихся с изучением грамматики и с осознанием простых закономерностей построения текста способствует осуществлению тех коррекционно</w:t>
      </w:r>
      <w:r w:rsidR="00C61518">
        <w:rPr>
          <w:sz w:val="28"/>
          <w:szCs w:val="28"/>
        </w:rPr>
        <w:t>-</w:t>
      </w:r>
      <w:r w:rsidRPr="0020544C">
        <w:rPr>
          <w:sz w:val="28"/>
          <w:szCs w:val="28"/>
        </w:rPr>
        <w:t xml:space="preserve">развивающих задач, которые ставятся в процессе обучения русскому языку обучающихся с ТНР. </w:t>
      </w:r>
    </w:p>
    <w:p w:rsidR="00F6727A" w:rsidRPr="0020544C" w:rsidRDefault="00F6727A" w:rsidP="00F25235">
      <w:pPr>
        <w:spacing w:line="276" w:lineRule="auto"/>
        <w:ind w:left="4" w:firstLine="705"/>
        <w:rPr>
          <w:sz w:val="28"/>
          <w:szCs w:val="28"/>
        </w:rPr>
      </w:pPr>
      <w:r w:rsidRPr="0020544C">
        <w:rPr>
          <w:b/>
          <w:i/>
          <w:sz w:val="28"/>
          <w:szCs w:val="28"/>
        </w:rPr>
        <w:t>Чистописание.</w:t>
      </w:r>
      <w:r w:rsidRPr="0020544C">
        <w:rPr>
          <w:sz w:val="28"/>
          <w:szCs w:val="28"/>
        </w:rPr>
        <w:t xml:space="preserve"> Целью занятий чистописанием является формирование графически правильного, четкого и достаточно скорого письма. </w:t>
      </w:r>
    </w:p>
    <w:p w:rsidR="00F6727A" w:rsidRPr="0020544C" w:rsidRDefault="00F6727A" w:rsidP="00F25235">
      <w:pPr>
        <w:spacing w:line="276" w:lineRule="auto"/>
        <w:ind w:left="4" w:firstLine="705"/>
        <w:rPr>
          <w:sz w:val="28"/>
          <w:szCs w:val="28"/>
        </w:rPr>
      </w:pPr>
      <w:r w:rsidRPr="0020544C">
        <w:rPr>
          <w:sz w:val="28"/>
          <w:szCs w:val="28"/>
        </w:rPr>
        <w:t xml:space="preserve">Для достижения этой цели решаются следующие задачи: развитие тонкой ручной моторики, зрительно-пространственных представлений и глазомера обучающихся, совершенствование графических навыков, исправление индивидуальных недостатков графомоторного акта письма. </w:t>
      </w:r>
    </w:p>
    <w:p w:rsidR="00F6727A" w:rsidRPr="0020544C" w:rsidRDefault="00F6727A" w:rsidP="00F25235">
      <w:pPr>
        <w:spacing w:line="276" w:lineRule="auto"/>
        <w:ind w:left="4" w:firstLine="705"/>
        <w:rPr>
          <w:sz w:val="28"/>
          <w:szCs w:val="28"/>
        </w:rPr>
      </w:pPr>
      <w:r w:rsidRPr="0020544C">
        <w:rPr>
          <w:sz w:val="28"/>
          <w:szCs w:val="28"/>
        </w:rPr>
        <w:t xml:space="preserve">Система обучения чистописанию предусматривает использование различных методов: генетического, копировального, линейного, ритмического и их сочетания на разных этапах обучения. </w:t>
      </w:r>
    </w:p>
    <w:p w:rsidR="00F6727A" w:rsidRPr="0020544C" w:rsidRDefault="00F6727A" w:rsidP="00F25235">
      <w:pPr>
        <w:spacing w:line="276" w:lineRule="auto"/>
        <w:ind w:left="4" w:firstLine="705"/>
        <w:rPr>
          <w:sz w:val="28"/>
          <w:szCs w:val="28"/>
        </w:rPr>
      </w:pPr>
      <w:r w:rsidRPr="0020544C">
        <w:rPr>
          <w:sz w:val="28"/>
          <w:szCs w:val="28"/>
        </w:rPr>
        <w:t xml:space="preserve">На совершенствование каллиграфически правильного письма рекомендуется отводить в I классе — 15 минут урока три раза в неделю, во II-IV классах — 10 минут на каждом уроке русского языка. </w:t>
      </w:r>
    </w:p>
    <w:p w:rsidR="00F6727A" w:rsidRPr="0020544C" w:rsidRDefault="00F6727A" w:rsidP="00F25235">
      <w:pPr>
        <w:spacing w:line="276" w:lineRule="auto"/>
        <w:ind w:left="4" w:firstLine="705"/>
        <w:rPr>
          <w:sz w:val="28"/>
          <w:szCs w:val="28"/>
        </w:rPr>
      </w:pPr>
      <w:r w:rsidRPr="0020544C">
        <w:rPr>
          <w:sz w:val="28"/>
          <w:szCs w:val="28"/>
        </w:rPr>
        <w:lastRenderedPageBreak/>
        <w:t xml:space="preserve">Необходимо учитывать требования к каллиграфическому письму: высота и ширина букв в рукописном шрифте должны находиться в соотношении 2:1 (кроме букв из трех элементов). Письмо должно быть наклонным в правую сторону под углом 65 градусов с соблюдением параллельности основных штрихов. При изображении буквы, элементом которой является овал или полуовал, используются три способа соединения (верхнее, среднее, нижнее). Необходимо равномерно располагать буквы, слова на строке. </w:t>
      </w:r>
    </w:p>
    <w:p w:rsidR="00F6727A" w:rsidRPr="0020544C" w:rsidRDefault="00F6727A" w:rsidP="00F25235">
      <w:pPr>
        <w:spacing w:line="276" w:lineRule="auto"/>
        <w:ind w:left="4" w:firstLine="705"/>
        <w:rPr>
          <w:sz w:val="28"/>
          <w:szCs w:val="28"/>
        </w:rPr>
      </w:pPr>
      <w:r w:rsidRPr="0020544C">
        <w:rPr>
          <w:sz w:val="28"/>
          <w:szCs w:val="28"/>
        </w:rPr>
        <w:t xml:space="preserve">Несоблюдение вышеперечисленных требований считается недочетом каллиграфического характера. </w:t>
      </w:r>
    </w:p>
    <w:p w:rsidR="00F6727A" w:rsidRPr="0020544C" w:rsidRDefault="00F6727A" w:rsidP="00F25235">
      <w:pPr>
        <w:spacing w:line="276" w:lineRule="auto"/>
        <w:ind w:left="4" w:firstLine="705"/>
        <w:rPr>
          <w:sz w:val="28"/>
          <w:szCs w:val="28"/>
        </w:rPr>
      </w:pPr>
      <w:r w:rsidRPr="0020544C">
        <w:rPr>
          <w:sz w:val="28"/>
          <w:szCs w:val="28"/>
        </w:rPr>
        <w:t xml:space="preserve">Каллиграфическая сторона письма тесно связана с умением выделять звук из слова и соотносить его со зрительным образом буквы. Прежде чем написать ту или иную букву, определить способ ее соединения с предыдущей и последующей, нужно сначала решить, какую букву надо писать. Выбор буквы осуществляется благодаря звуковому и орфографическому анализу слова. Эта работа ведет к предупреждению специфических дисграфических ошибок (пропуск, замена, искажение букв, слов) и орфографических ошибок. </w:t>
      </w:r>
    </w:p>
    <w:p w:rsidR="00F6727A" w:rsidRPr="0020544C" w:rsidRDefault="00F6727A" w:rsidP="00F25235">
      <w:pPr>
        <w:spacing w:line="276" w:lineRule="auto"/>
        <w:ind w:left="4" w:firstLine="705"/>
        <w:rPr>
          <w:sz w:val="28"/>
          <w:szCs w:val="28"/>
        </w:rPr>
      </w:pPr>
      <w:r w:rsidRPr="0020544C">
        <w:rPr>
          <w:sz w:val="28"/>
          <w:szCs w:val="28"/>
        </w:rPr>
        <w:t xml:space="preserve">Упражнения по чистописанию следует связывать с изучаемым на уроке грамматическим и лексическим материалом, поэтому вопрос о подборе букв и соединение их элементов для работы над каллиграфией решается на заключительных этапах подготовки к уроку. После подбора всего речевого материала надо выбрать те буквы, которые чаще других могут встретиться на данном уроке. </w:t>
      </w:r>
    </w:p>
    <w:p w:rsidR="00F6727A" w:rsidRPr="0020544C" w:rsidRDefault="00F6727A" w:rsidP="00F25235">
      <w:pPr>
        <w:spacing w:line="276" w:lineRule="auto"/>
        <w:ind w:left="4" w:firstLine="705"/>
        <w:rPr>
          <w:sz w:val="28"/>
          <w:szCs w:val="28"/>
        </w:rPr>
      </w:pPr>
      <w:r w:rsidRPr="0020544C">
        <w:rPr>
          <w:sz w:val="28"/>
          <w:szCs w:val="28"/>
        </w:rPr>
        <w:t xml:space="preserve">Предпосылкой для выработки каллиграфического письма служит формирование гигиенических навыков письма (правильная посадка, положение тетради, ручки и др.). </w:t>
      </w:r>
    </w:p>
    <w:p w:rsidR="00F6727A" w:rsidRPr="0020544C" w:rsidRDefault="00F6727A" w:rsidP="00F25235">
      <w:pPr>
        <w:spacing w:line="276" w:lineRule="auto"/>
        <w:ind w:left="4" w:firstLine="705"/>
        <w:rPr>
          <w:sz w:val="28"/>
          <w:szCs w:val="28"/>
        </w:rPr>
      </w:pPr>
      <w:r w:rsidRPr="0020544C">
        <w:rPr>
          <w:sz w:val="28"/>
          <w:szCs w:val="28"/>
        </w:rPr>
        <w:t xml:space="preserve">В структуру занятия по чистописанию рекомендуется вводить следующие упражнения: </w:t>
      </w:r>
    </w:p>
    <w:p w:rsidR="00F6727A" w:rsidRPr="0020544C" w:rsidRDefault="00F6727A" w:rsidP="00F25235">
      <w:pPr>
        <w:numPr>
          <w:ilvl w:val="0"/>
          <w:numId w:val="44"/>
        </w:numPr>
        <w:spacing w:line="276" w:lineRule="auto"/>
        <w:ind w:left="4" w:firstLine="705"/>
        <w:rPr>
          <w:sz w:val="28"/>
          <w:szCs w:val="28"/>
        </w:rPr>
      </w:pPr>
      <w:r w:rsidRPr="0020544C">
        <w:rPr>
          <w:sz w:val="28"/>
          <w:szCs w:val="28"/>
        </w:rPr>
        <w:t xml:space="preserve">на укрепление мускулатуры пальцев, кисти, предплечья руки; </w:t>
      </w:r>
    </w:p>
    <w:p w:rsidR="00F6727A" w:rsidRPr="0020544C" w:rsidRDefault="00F6727A" w:rsidP="00F25235">
      <w:pPr>
        <w:numPr>
          <w:ilvl w:val="0"/>
          <w:numId w:val="44"/>
        </w:numPr>
        <w:spacing w:line="276" w:lineRule="auto"/>
        <w:ind w:left="4" w:firstLine="705"/>
        <w:rPr>
          <w:sz w:val="28"/>
          <w:szCs w:val="28"/>
        </w:rPr>
      </w:pPr>
      <w:r w:rsidRPr="0020544C">
        <w:rPr>
          <w:sz w:val="28"/>
          <w:szCs w:val="28"/>
        </w:rPr>
        <w:t xml:space="preserve">на формирование четких пальцевых кинестезий и подготовку руки к письму; </w:t>
      </w:r>
    </w:p>
    <w:p w:rsidR="00F6727A" w:rsidRPr="0020544C" w:rsidRDefault="00F6727A" w:rsidP="00F25235">
      <w:pPr>
        <w:numPr>
          <w:ilvl w:val="0"/>
          <w:numId w:val="44"/>
        </w:numPr>
        <w:spacing w:line="276" w:lineRule="auto"/>
        <w:ind w:left="4" w:firstLine="705"/>
        <w:rPr>
          <w:sz w:val="28"/>
          <w:szCs w:val="28"/>
        </w:rPr>
      </w:pPr>
      <w:r w:rsidRPr="0020544C">
        <w:rPr>
          <w:sz w:val="28"/>
          <w:szCs w:val="28"/>
        </w:rPr>
        <w:t xml:space="preserve">на развитие плавности и свободы движения руки («письмо в воздухе», «письмо сухим пером», «крупные и мелкие росчерки»); </w:t>
      </w:r>
    </w:p>
    <w:p w:rsidR="00F6727A" w:rsidRPr="0020544C" w:rsidRDefault="00F6727A" w:rsidP="00F25235">
      <w:pPr>
        <w:numPr>
          <w:ilvl w:val="0"/>
          <w:numId w:val="44"/>
        </w:numPr>
        <w:spacing w:line="276" w:lineRule="auto"/>
        <w:ind w:left="4" w:firstLine="705"/>
        <w:rPr>
          <w:sz w:val="28"/>
          <w:szCs w:val="28"/>
        </w:rPr>
      </w:pPr>
      <w:r w:rsidRPr="0020544C">
        <w:rPr>
          <w:sz w:val="28"/>
          <w:szCs w:val="28"/>
        </w:rPr>
        <w:t xml:space="preserve">на формирование зрительно-пространственных ориентировок и глазомера; </w:t>
      </w:r>
    </w:p>
    <w:p w:rsidR="00F6727A" w:rsidRPr="0020544C" w:rsidRDefault="00F6727A" w:rsidP="00F25235">
      <w:pPr>
        <w:numPr>
          <w:ilvl w:val="0"/>
          <w:numId w:val="44"/>
        </w:numPr>
        <w:spacing w:line="276" w:lineRule="auto"/>
        <w:ind w:left="4" w:firstLine="705"/>
        <w:rPr>
          <w:sz w:val="28"/>
          <w:szCs w:val="28"/>
        </w:rPr>
      </w:pPr>
      <w:r w:rsidRPr="0020544C">
        <w:rPr>
          <w:sz w:val="28"/>
          <w:szCs w:val="28"/>
        </w:rPr>
        <w:t xml:space="preserve">в написании оптически сходных букв, конструирование и реконструирование букв; </w:t>
      </w:r>
    </w:p>
    <w:p w:rsidR="00F6727A" w:rsidRPr="0020544C" w:rsidRDefault="00F6727A" w:rsidP="00F25235">
      <w:pPr>
        <w:numPr>
          <w:ilvl w:val="0"/>
          <w:numId w:val="44"/>
        </w:numPr>
        <w:spacing w:line="276" w:lineRule="auto"/>
        <w:ind w:left="4" w:firstLine="705"/>
        <w:rPr>
          <w:sz w:val="28"/>
          <w:szCs w:val="28"/>
        </w:rPr>
      </w:pPr>
      <w:r w:rsidRPr="0020544C">
        <w:rPr>
          <w:sz w:val="28"/>
          <w:szCs w:val="28"/>
        </w:rPr>
        <w:t xml:space="preserve">в написании элементов букв и их соединений;  </w:t>
      </w:r>
    </w:p>
    <w:p w:rsidR="00F6727A" w:rsidRPr="0020544C" w:rsidRDefault="00F6727A" w:rsidP="00F25235">
      <w:pPr>
        <w:numPr>
          <w:ilvl w:val="0"/>
          <w:numId w:val="44"/>
        </w:numPr>
        <w:spacing w:line="276" w:lineRule="auto"/>
        <w:ind w:left="4" w:firstLine="705"/>
        <w:rPr>
          <w:sz w:val="28"/>
          <w:szCs w:val="28"/>
        </w:rPr>
      </w:pPr>
      <w:r w:rsidRPr="0020544C">
        <w:rPr>
          <w:sz w:val="28"/>
          <w:szCs w:val="28"/>
        </w:rPr>
        <w:lastRenderedPageBreak/>
        <w:t xml:space="preserve">на развитие фонематического анализа и синтеза, фонематических представлений для соотнесения звука и буквы; </w:t>
      </w:r>
    </w:p>
    <w:p w:rsidR="00F6727A" w:rsidRPr="0020544C" w:rsidRDefault="00F6727A" w:rsidP="00F25235">
      <w:pPr>
        <w:numPr>
          <w:ilvl w:val="0"/>
          <w:numId w:val="44"/>
        </w:numPr>
        <w:spacing w:line="276" w:lineRule="auto"/>
        <w:ind w:left="4" w:firstLine="705"/>
        <w:rPr>
          <w:sz w:val="28"/>
          <w:szCs w:val="28"/>
        </w:rPr>
      </w:pPr>
      <w:r w:rsidRPr="0020544C">
        <w:rPr>
          <w:sz w:val="28"/>
          <w:szCs w:val="28"/>
        </w:rPr>
        <w:t xml:space="preserve">в написании отдельных букв, трудных по начертанию;  - в написании слов, предложений, текста. </w:t>
      </w:r>
    </w:p>
    <w:p w:rsidR="00F6727A" w:rsidRPr="0020544C" w:rsidRDefault="00F6727A" w:rsidP="00F25235">
      <w:pPr>
        <w:spacing w:line="276" w:lineRule="auto"/>
        <w:ind w:left="4" w:firstLine="705"/>
        <w:rPr>
          <w:sz w:val="28"/>
          <w:szCs w:val="28"/>
        </w:rPr>
      </w:pPr>
      <w:r w:rsidRPr="0020544C">
        <w:rPr>
          <w:sz w:val="28"/>
          <w:szCs w:val="28"/>
        </w:rPr>
        <w:t xml:space="preserve">Обучающиеся упражняются в списывании с рукописного и печатного текста, в письме под диктовку, под счет на отобранном речевом материале. </w:t>
      </w:r>
    </w:p>
    <w:p w:rsidR="00F6727A" w:rsidRPr="0020544C" w:rsidRDefault="00F6727A" w:rsidP="00F25235">
      <w:pPr>
        <w:spacing w:line="276" w:lineRule="auto"/>
        <w:ind w:left="4" w:firstLine="705"/>
        <w:rPr>
          <w:sz w:val="28"/>
          <w:szCs w:val="28"/>
        </w:rPr>
      </w:pPr>
      <w:r w:rsidRPr="0020544C">
        <w:rPr>
          <w:sz w:val="28"/>
          <w:szCs w:val="28"/>
        </w:rPr>
        <w:t xml:space="preserve">Перед записью текста учитель разбирает орфограммы, чтобы внимание обучающихся в процессе письма равномерно распределялось между грамотностью и технической стороной письма. </w:t>
      </w:r>
    </w:p>
    <w:p w:rsidR="00F6727A" w:rsidRPr="0020544C" w:rsidRDefault="00F6727A" w:rsidP="00F25235">
      <w:pPr>
        <w:spacing w:line="276" w:lineRule="auto"/>
        <w:ind w:left="4" w:firstLine="705"/>
        <w:rPr>
          <w:sz w:val="28"/>
          <w:szCs w:val="28"/>
        </w:rPr>
      </w:pPr>
      <w:r w:rsidRPr="0020544C">
        <w:rPr>
          <w:sz w:val="28"/>
          <w:szCs w:val="28"/>
        </w:rPr>
        <w:t xml:space="preserve">При исправлении каллиграфических недочетов учитель оказывает дополнительную помощь обучающимся, учитывая особенности каждого обучающегося. С этой целью рекомендуется прописывать образцы букв в тетрадях. </w:t>
      </w:r>
    </w:p>
    <w:p w:rsidR="00F6727A" w:rsidRPr="0020544C" w:rsidRDefault="00F6727A" w:rsidP="00F25235">
      <w:pPr>
        <w:spacing w:line="276" w:lineRule="auto"/>
        <w:ind w:left="4" w:firstLine="705"/>
        <w:rPr>
          <w:sz w:val="28"/>
          <w:szCs w:val="28"/>
        </w:rPr>
      </w:pPr>
      <w:r w:rsidRPr="0020544C">
        <w:rPr>
          <w:sz w:val="28"/>
          <w:szCs w:val="28"/>
        </w:rPr>
        <w:t xml:space="preserve">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(I дополнительном) классе — до 5 минут, во II классе — до 8 минут, в III классе — до 12 минут, в IV классе — до 15 минут). </w:t>
      </w:r>
    </w:p>
    <w:p w:rsidR="00F6727A" w:rsidRPr="0020544C" w:rsidRDefault="00F6727A" w:rsidP="00F25235">
      <w:pPr>
        <w:spacing w:line="276" w:lineRule="auto"/>
        <w:ind w:left="4" w:firstLine="705"/>
        <w:rPr>
          <w:sz w:val="28"/>
          <w:szCs w:val="28"/>
        </w:rPr>
      </w:pPr>
      <w:r w:rsidRPr="0020544C">
        <w:rPr>
          <w:sz w:val="28"/>
          <w:szCs w:val="28"/>
        </w:rPr>
        <w:t xml:space="preserve">Уроки русского языка должны способствовать закреплению речевых навыков как в устной, так и в письменной речи. </w:t>
      </w:r>
    </w:p>
    <w:p w:rsidR="00F6727A" w:rsidRPr="0020544C" w:rsidRDefault="00F6727A" w:rsidP="00F25235">
      <w:pPr>
        <w:spacing w:line="276" w:lineRule="auto"/>
        <w:ind w:left="4" w:firstLine="705"/>
        <w:rPr>
          <w:sz w:val="28"/>
          <w:szCs w:val="28"/>
        </w:rPr>
      </w:pPr>
      <w:r w:rsidRPr="0020544C">
        <w:rPr>
          <w:sz w:val="28"/>
          <w:szCs w:val="28"/>
        </w:rPr>
        <w:t xml:space="preserve">Основными видами письменных работ по русскому языку являются списывание, диктанты, обучающие изложения и сочинения. </w:t>
      </w:r>
    </w:p>
    <w:p w:rsidR="00F6727A" w:rsidRPr="0020544C" w:rsidRDefault="00F6727A" w:rsidP="00F25235">
      <w:pPr>
        <w:spacing w:line="276" w:lineRule="auto"/>
        <w:ind w:left="4" w:firstLine="705"/>
        <w:rPr>
          <w:sz w:val="28"/>
          <w:szCs w:val="28"/>
        </w:rPr>
      </w:pPr>
      <w:r w:rsidRPr="0020544C">
        <w:rPr>
          <w:sz w:val="28"/>
          <w:szCs w:val="28"/>
        </w:rPr>
        <w:t xml:space="preserve">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 </w:t>
      </w:r>
    </w:p>
    <w:p w:rsidR="00F6727A" w:rsidRPr="0020544C" w:rsidRDefault="00F6727A" w:rsidP="00F25235">
      <w:pPr>
        <w:spacing w:line="276" w:lineRule="auto"/>
        <w:ind w:left="4" w:firstLine="705"/>
        <w:rPr>
          <w:sz w:val="28"/>
          <w:szCs w:val="28"/>
        </w:rPr>
      </w:pPr>
      <w:r w:rsidRPr="0020544C">
        <w:rPr>
          <w:sz w:val="28"/>
          <w:szCs w:val="28"/>
        </w:rPr>
        <w:t xml:space="preserve">Во время изучения грамматико-орфографических тем следует уделять большое внимание лексико-семантическим, лексико-стилистическим упражнениям.  </w:t>
      </w:r>
    </w:p>
    <w:p w:rsidR="00F6727A" w:rsidRPr="0020544C" w:rsidRDefault="00F6727A" w:rsidP="00F25235">
      <w:pPr>
        <w:spacing w:line="276" w:lineRule="auto"/>
        <w:ind w:left="4" w:firstLine="705"/>
        <w:rPr>
          <w:sz w:val="28"/>
          <w:szCs w:val="28"/>
        </w:rPr>
      </w:pPr>
      <w:r w:rsidRPr="0020544C">
        <w:rPr>
          <w:sz w:val="28"/>
          <w:szCs w:val="28"/>
        </w:rPr>
        <w:t xml:space="preserve">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 и др.). </w:t>
      </w:r>
    </w:p>
    <w:p w:rsidR="00F6727A" w:rsidRPr="0020544C" w:rsidRDefault="00F6727A" w:rsidP="00F25235">
      <w:pPr>
        <w:spacing w:line="276" w:lineRule="auto"/>
        <w:ind w:left="4" w:firstLine="705"/>
        <w:rPr>
          <w:sz w:val="28"/>
          <w:szCs w:val="28"/>
        </w:rPr>
      </w:pPr>
      <w:r w:rsidRPr="0020544C">
        <w:rPr>
          <w:sz w:val="28"/>
          <w:szCs w:val="28"/>
        </w:rPr>
        <w:t xml:space="preserve">В целях предупреждения утомляемости обучающихся следует чередовать устные и письменные упражнения, своевременно проводить физкультминутки, речевые зарядки, включать в урок разнообразные виды деятельности. </w:t>
      </w:r>
    </w:p>
    <w:p w:rsidR="00F6727A" w:rsidRPr="0020544C" w:rsidRDefault="00F6727A" w:rsidP="00F25235">
      <w:pPr>
        <w:spacing w:line="276" w:lineRule="auto"/>
        <w:ind w:left="4" w:firstLine="705"/>
        <w:rPr>
          <w:sz w:val="28"/>
          <w:szCs w:val="28"/>
        </w:rPr>
      </w:pPr>
      <w:r w:rsidRPr="0020544C">
        <w:rPr>
          <w:b/>
          <w:i/>
          <w:sz w:val="28"/>
          <w:szCs w:val="28"/>
        </w:rPr>
        <w:t>Предметные результаты</w:t>
      </w:r>
      <w:r w:rsidRPr="0020544C">
        <w:rPr>
          <w:sz w:val="28"/>
          <w:szCs w:val="28"/>
        </w:rPr>
        <w:t xml:space="preserve"> освоения программы учебного предмета «Русский язык»: </w:t>
      </w:r>
    </w:p>
    <w:p w:rsidR="00F6727A" w:rsidRPr="0020544C" w:rsidRDefault="00F6727A" w:rsidP="00F25235">
      <w:pPr>
        <w:numPr>
          <w:ilvl w:val="0"/>
          <w:numId w:val="45"/>
        </w:numPr>
        <w:spacing w:line="276" w:lineRule="auto"/>
        <w:ind w:left="4" w:firstLine="705"/>
        <w:rPr>
          <w:sz w:val="28"/>
          <w:szCs w:val="28"/>
        </w:rPr>
      </w:pPr>
      <w:r w:rsidRPr="0020544C">
        <w:rPr>
          <w:color w:val="00000A"/>
          <w:sz w:val="28"/>
          <w:szCs w:val="28"/>
        </w:rPr>
        <w:lastRenderedPageBreak/>
        <w:t xml:space="preserve">овладение навыком письма; </w:t>
      </w:r>
    </w:p>
    <w:p w:rsidR="00F6727A" w:rsidRPr="0020544C" w:rsidRDefault="00F6727A" w:rsidP="00F25235">
      <w:pPr>
        <w:numPr>
          <w:ilvl w:val="0"/>
          <w:numId w:val="45"/>
        </w:numPr>
        <w:spacing w:line="276" w:lineRule="auto"/>
        <w:ind w:left="4" w:firstLine="705"/>
        <w:rPr>
          <w:sz w:val="28"/>
          <w:szCs w:val="28"/>
        </w:rPr>
      </w:pPr>
      <w:r w:rsidRPr="0020544C">
        <w:rPr>
          <w:color w:val="00000A"/>
          <w:sz w:val="28"/>
          <w:szCs w:val="28"/>
        </w:rPr>
        <w:t xml:space="preserve">овладение каллиграфическими умениями; </w:t>
      </w:r>
    </w:p>
    <w:p w:rsidR="00F6727A" w:rsidRPr="0020544C" w:rsidRDefault="00F6727A" w:rsidP="00F25235">
      <w:pPr>
        <w:numPr>
          <w:ilvl w:val="0"/>
          <w:numId w:val="45"/>
        </w:numPr>
        <w:spacing w:line="276" w:lineRule="auto"/>
        <w:ind w:left="4" w:firstLine="705"/>
        <w:rPr>
          <w:sz w:val="28"/>
          <w:szCs w:val="28"/>
        </w:rPr>
      </w:pPr>
      <w:r w:rsidRPr="0020544C">
        <w:rPr>
          <w:color w:val="00000A"/>
          <w:sz w:val="28"/>
          <w:szCs w:val="28"/>
        </w:rPr>
        <w:t xml:space="preserve">усвоение орфографических правил и умение применять их на письме; </w:t>
      </w:r>
    </w:p>
    <w:p w:rsidR="00F6727A" w:rsidRPr="0020544C" w:rsidRDefault="00F6727A" w:rsidP="00F25235">
      <w:pPr>
        <w:numPr>
          <w:ilvl w:val="0"/>
          <w:numId w:val="45"/>
        </w:numPr>
        <w:spacing w:line="276" w:lineRule="auto"/>
        <w:ind w:left="4" w:firstLine="705"/>
        <w:rPr>
          <w:sz w:val="28"/>
          <w:szCs w:val="28"/>
        </w:rPr>
      </w:pPr>
      <w:r w:rsidRPr="0020544C">
        <w:rPr>
          <w:color w:val="00000A"/>
          <w:sz w:val="28"/>
          <w:szCs w:val="28"/>
        </w:rPr>
        <w:t xml:space="preserve">сформированность языковых обобщений, «чувства» языка; </w:t>
      </w:r>
    </w:p>
    <w:p w:rsidR="00F6727A" w:rsidRPr="0020544C" w:rsidRDefault="00F6727A" w:rsidP="00F25235">
      <w:pPr>
        <w:numPr>
          <w:ilvl w:val="0"/>
          <w:numId w:val="45"/>
        </w:numPr>
        <w:spacing w:line="276" w:lineRule="auto"/>
        <w:ind w:left="4" w:firstLine="705"/>
        <w:rPr>
          <w:sz w:val="28"/>
          <w:szCs w:val="28"/>
        </w:rPr>
      </w:pPr>
      <w:r w:rsidRPr="0020544C">
        <w:rPr>
          <w:color w:val="00000A"/>
          <w:sz w:val="28"/>
          <w:szCs w:val="28"/>
        </w:rPr>
        <w:t xml:space="preserve">умение понимать обращенную речь, смысл доступных графических изображений </w:t>
      </w:r>
    </w:p>
    <w:p w:rsidR="00F6727A" w:rsidRPr="0020544C" w:rsidRDefault="00F6727A" w:rsidP="00F25235">
      <w:pPr>
        <w:spacing w:line="276" w:lineRule="auto"/>
        <w:ind w:left="4" w:firstLine="705"/>
        <w:rPr>
          <w:sz w:val="28"/>
          <w:szCs w:val="28"/>
        </w:rPr>
      </w:pPr>
      <w:r w:rsidRPr="0020544C">
        <w:rPr>
          <w:color w:val="00000A"/>
          <w:sz w:val="28"/>
          <w:szCs w:val="28"/>
        </w:rPr>
        <w:t xml:space="preserve">(схем и др.); </w:t>
      </w:r>
    </w:p>
    <w:p w:rsidR="00F6727A" w:rsidRPr="0020544C" w:rsidRDefault="00F6727A" w:rsidP="00F25235">
      <w:pPr>
        <w:numPr>
          <w:ilvl w:val="0"/>
          <w:numId w:val="45"/>
        </w:numPr>
        <w:spacing w:line="276" w:lineRule="auto"/>
        <w:ind w:left="4" w:firstLine="705"/>
        <w:rPr>
          <w:sz w:val="28"/>
          <w:szCs w:val="28"/>
        </w:rPr>
      </w:pPr>
      <w:r w:rsidRPr="0020544C">
        <w:rPr>
          <w:color w:val="00000A"/>
          <w:sz w:val="28"/>
          <w:szCs w:val="28"/>
        </w:rPr>
        <w:t xml:space="preserve">умение использовать навыки устной и письменной речи в различных коммуникативных ситуациях; </w:t>
      </w:r>
    </w:p>
    <w:p w:rsidR="00F6727A" w:rsidRPr="0020544C" w:rsidRDefault="00F6727A" w:rsidP="00F25235">
      <w:pPr>
        <w:numPr>
          <w:ilvl w:val="0"/>
          <w:numId w:val="45"/>
        </w:numPr>
        <w:spacing w:line="276" w:lineRule="auto"/>
        <w:ind w:left="4" w:firstLine="705"/>
        <w:rPr>
          <w:sz w:val="28"/>
          <w:szCs w:val="28"/>
        </w:rPr>
      </w:pPr>
      <w:r w:rsidRPr="0020544C">
        <w:rPr>
          <w:color w:val="00000A"/>
          <w:sz w:val="28"/>
          <w:szCs w:val="28"/>
        </w:rPr>
        <w:t xml:space="preserve">умение вступать в контакт, поддерживать и завершать его, адекватно используя средства общения, соблюдая общепринятые правила; </w:t>
      </w:r>
    </w:p>
    <w:p w:rsidR="00F6727A" w:rsidRPr="0020544C" w:rsidRDefault="00F6727A" w:rsidP="00F25235">
      <w:pPr>
        <w:numPr>
          <w:ilvl w:val="0"/>
          <w:numId w:val="45"/>
        </w:numPr>
        <w:spacing w:line="276" w:lineRule="auto"/>
        <w:ind w:left="4" w:firstLine="705"/>
        <w:rPr>
          <w:sz w:val="28"/>
          <w:szCs w:val="28"/>
        </w:rPr>
      </w:pPr>
      <w:r w:rsidRPr="0020544C">
        <w:rPr>
          <w:color w:val="00000A"/>
          <w:sz w:val="28"/>
          <w:szCs w:val="28"/>
        </w:rPr>
        <w:t xml:space="preserve">умение решать актуальные житейские задачи, используя коммуникацию как средство достижения цели; </w:t>
      </w:r>
    </w:p>
    <w:p w:rsidR="00F6727A" w:rsidRPr="0020544C" w:rsidRDefault="00F6727A" w:rsidP="00F25235">
      <w:pPr>
        <w:numPr>
          <w:ilvl w:val="0"/>
          <w:numId w:val="45"/>
        </w:numPr>
        <w:spacing w:line="276" w:lineRule="auto"/>
        <w:ind w:left="4" w:firstLine="705"/>
        <w:rPr>
          <w:sz w:val="28"/>
          <w:szCs w:val="28"/>
        </w:rPr>
      </w:pPr>
      <w:r w:rsidRPr="0020544C">
        <w:rPr>
          <w:color w:val="00000A"/>
          <w:sz w:val="28"/>
          <w:szCs w:val="28"/>
        </w:rPr>
        <w:t xml:space="preserve">обогащение арсенала языковых средств в коммуникации; </w:t>
      </w:r>
    </w:p>
    <w:p w:rsidR="00F6727A" w:rsidRPr="0020544C" w:rsidRDefault="00F6727A" w:rsidP="00F25235">
      <w:pPr>
        <w:numPr>
          <w:ilvl w:val="0"/>
          <w:numId w:val="45"/>
        </w:numPr>
        <w:spacing w:line="276" w:lineRule="auto"/>
        <w:ind w:left="4" w:firstLine="705"/>
        <w:rPr>
          <w:sz w:val="28"/>
          <w:szCs w:val="28"/>
        </w:rPr>
      </w:pPr>
      <w:r w:rsidRPr="0020544C">
        <w:rPr>
          <w:color w:val="00000A"/>
          <w:sz w:val="28"/>
          <w:szCs w:val="28"/>
        </w:rPr>
        <w:t xml:space="preserve">активное использование языковых средств и коммуникативных технологий для решения коммуникативных и познавательных задач; </w:t>
      </w:r>
    </w:p>
    <w:p w:rsidR="00F6727A" w:rsidRPr="0020544C" w:rsidRDefault="00F6727A" w:rsidP="00F25235">
      <w:pPr>
        <w:numPr>
          <w:ilvl w:val="0"/>
          <w:numId w:val="45"/>
        </w:numPr>
        <w:spacing w:line="276" w:lineRule="auto"/>
        <w:ind w:left="4" w:firstLine="705"/>
        <w:rPr>
          <w:sz w:val="28"/>
          <w:szCs w:val="28"/>
        </w:rPr>
      </w:pPr>
      <w:r w:rsidRPr="0020544C">
        <w:rPr>
          <w:color w:val="00000A"/>
          <w:sz w:val="28"/>
          <w:szCs w:val="28"/>
        </w:rPr>
        <w:t xml:space="preserve">овладение речевым этикетом в коммуникации; </w:t>
      </w:r>
    </w:p>
    <w:p w:rsidR="00824B10" w:rsidRPr="0020544C" w:rsidRDefault="00F6727A" w:rsidP="00F25235">
      <w:pPr>
        <w:numPr>
          <w:ilvl w:val="0"/>
          <w:numId w:val="45"/>
        </w:numPr>
        <w:spacing w:line="276" w:lineRule="auto"/>
        <w:ind w:left="4" w:firstLine="705"/>
        <w:rPr>
          <w:sz w:val="28"/>
          <w:szCs w:val="28"/>
        </w:rPr>
      </w:pPr>
      <w:r w:rsidRPr="0020544C">
        <w:rPr>
          <w:color w:val="00000A"/>
          <w:sz w:val="28"/>
          <w:szCs w:val="28"/>
        </w:rPr>
        <w:t>умение основываться на нравственно-эстетическом чувстве и художественном вкусе в речевой деятельности.</w:t>
      </w:r>
    </w:p>
    <w:p w:rsidR="00F6727A" w:rsidRPr="0020544C" w:rsidRDefault="00824B10" w:rsidP="00F25235">
      <w:pPr>
        <w:spacing w:line="276" w:lineRule="auto"/>
        <w:ind w:left="4" w:firstLine="705"/>
        <w:rPr>
          <w:b/>
          <w:sz w:val="28"/>
          <w:szCs w:val="28"/>
        </w:rPr>
      </w:pPr>
      <w:r w:rsidRPr="0020544C">
        <w:rPr>
          <w:b/>
          <w:color w:val="00000A"/>
          <w:sz w:val="28"/>
          <w:szCs w:val="28"/>
        </w:rPr>
        <w:t>2.Родной язык</w:t>
      </w:r>
    </w:p>
    <w:p w:rsidR="00A346E0" w:rsidRPr="0020544C" w:rsidRDefault="00A346E0" w:rsidP="00F25235">
      <w:pPr>
        <w:spacing w:line="276" w:lineRule="auto"/>
        <w:ind w:left="4" w:firstLine="705"/>
        <w:rPr>
          <w:sz w:val="28"/>
          <w:szCs w:val="28"/>
        </w:rPr>
      </w:pPr>
      <w:r w:rsidRPr="0020544C">
        <w:rPr>
          <w:rFonts w:eastAsia="@Arial Unicode MS"/>
          <w:b/>
          <w:bCs/>
          <w:sz w:val="28"/>
          <w:szCs w:val="28"/>
          <w:lang w:eastAsia="ar-SA"/>
        </w:rPr>
        <w:t xml:space="preserve"> </w:t>
      </w:r>
      <w:r w:rsidRPr="0020544C">
        <w:rPr>
          <w:sz w:val="28"/>
          <w:szCs w:val="28"/>
        </w:rPr>
        <w:t>Предмет</w:t>
      </w:r>
      <w:r w:rsidR="00824B10" w:rsidRPr="0020544C">
        <w:rPr>
          <w:sz w:val="28"/>
          <w:szCs w:val="28"/>
        </w:rPr>
        <w:t xml:space="preserve"> «Родной язык</w:t>
      </w:r>
      <w:r w:rsidRPr="0020544C">
        <w:rPr>
          <w:sz w:val="28"/>
          <w:szCs w:val="28"/>
        </w:rPr>
        <w:t xml:space="preserve"> ориентирован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BF5432" w:rsidRPr="0020544C" w:rsidRDefault="00A346E0" w:rsidP="00F25235">
      <w:pPr>
        <w:shd w:val="clear" w:color="auto" w:fill="FFFFFF"/>
        <w:spacing w:after="0" w:line="276" w:lineRule="auto"/>
        <w:ind w:left="4" w:firstLine="705"/>
        <w:rPr>
          <w:sz w:val="28"/>
          <w:szCs w:val="28"/>
        </w:rPr>
      </w:pPr>
      <w:r w:rsidRPr="0020544C">
        <w:rPr>
          <w:sz w:val="28"/>
          <w:szCs w:val="28"/>
        </w:rPr>
        <w:t>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w:t>
      </w:r>
    </w:p>
    <w:p w:rsidR="00A346E0" w:rsidRPr="0020544C" w:rsidRDefault="00A346E0" w:rsidP="00F25235">
      <w:pPr>
        <w:shd w:val="clear" w:color="auto" w:fill="FFFFFF"/>
        <w:spacing w:after="0" w:line="276" w:lineRule="auto"/>
        <w:ind w:left="4" w:firstLine="705"/>
        <w:rPr>
          <w:sz w:val="28"/>
          <w:szCs w:val="28"/>
        </w:rPr>
      </w:pPr>
      <w:r w:rsidRPr="0020544C">
        <w:rPr>
          <w:sz w:val="28"/>
          <w:szCs w:val="28"/>
        </w:rPr>
        <w:lastRenderedPageBreak/>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824B10" w:rsidRPr="0020544C" w:rsidRDefault="00824B10" w:rsidP="00F25235">
      <w:pPr>
        <w:shd w:val="clear" w:color="auto" w:fill="FFFFFF"/>
        <w:spacing w:after="0" w:line="276" w:lineRule="auto"/>
        <w:ind w:left="4" w:firstLine="705"/>
        <w:rPr>
          <w:i/>
          <w:sz w:val="28"/>
          <w:szCs w:val="28"/>
        </w:rPr>
      </w:pPr>
      <w:r w:rsidRPr="0020544C">
        <w:rPr>
          <w:b/>
          <w:bCs/>
          <w:i/>
          <w:sz w:val="28"/>
          <w:szCs w:val="28"/>
        </w:rPr>
        <w:t>Личностные результаты</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3. Формирование уважительного отношения к иному мнению, истории и культуре других народов.</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4.Формирование эстетических потребностей, ценностей и чувств.</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5. Развитие этических чувств, доброжелательности и эмоционально нравственной отзывчивости, понимания чувства других людей и сопереживания им.</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6. 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824B10" w:rsidRPr="0020544C" w:rsidRDefault="00824B10" w:rsidP="00F25235">
      <w:pPr>
        <w:shd w:val="clear" w:color="auto" w:fill="FFFFFF"/>
        <w:spacing w:after="0" w:line="276" w:lineRule="auto"/>
        <w:ind w:left="4" w:firstLine="705"/>
        <w:rPr>
          <w:sz w:val="28"/>
          <w:szCs w:val="28"/>
        </w:rPr>
      </w:pPr>
      <w:r w:rsidRPr="0020544C">
        <w:rPr>
          <w:b/>
          <w:bCs/>
          <w:i/>
          <w:sz w:val="28"/>
          <w:szCs w:val="28"/>
        </w:rPr>
        <w:t>Метапредметными результатами</w:t>
      </w:r>
      <w:r w:rsidRPr="0020544C">
        <w:rPr>
          <w:b/>
          <w:bCs/>
          <w:sz w:val="28"/>
          <w:szCs w:val="28"/>
        </w:rPr>
        <w:t> </w:t>
      </w:r>
      <w:r w:rsidRPr="0020544C">
        <w:rPr>
          <w:sz w:val="28"/>
          <w:szCs w:val="28"/>
        </w:rPr>
        <w:t>изучения курса «Родной язык» является формирование универсальных учебных действий (УУД).</w:t>
      </w:r>
    </w:p>
    <w:p w:rsidR="00824B10" w:rsidRPr="0020544C" w:rsidRDefault="00824B10" w:rsidP="00F25235">
      <w:pPr>
        <w:shd w:val="clear" w:color="auto" w:fill="FFFFFF"/>
        <w:spacing w:after="0" w:line="276" w:lineRule="auto"/>
        <w:ind w:left="4" w:firstLine="705"/>
        <w:rPr>
          <w:i/>
          <w:sz w:val="28"/>
          <w:szCs w:val="28"/>
        </w:rPr>
      </w:pPr>
      <w:r w:rsidRPr="0020544C">
        <w:rPr>
          <w:bCs/>
          <w:i/>
          <w:sz w:val="28"/>
          <w:szCs w:val="28"/>
        </w:rPr>
        <w:t>Регулятивные УУД:</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 определять и формулировать цель деятельности на уроке с помощью учителя;</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 проговаривать последовательность действий на уроке;</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 учиться высказывать своё предположение (версию);</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lastRenderedPageBreak/>
        <w:t>– учиться работать по предложенному учителем плану</w:t>
      </w:r>
    </w:p>
    <w:p w:rsidR="00824B10" w:rsidRPr="0020544C" w:rsidRDefault="00824B10" w:rsidP="00F25235">
      <w:pPr>
        <w:shd w:val="clear" w:color="auto" w:fill="FFFFFF"/>
        <w:spacing w:after="0" w:line="276" w:lineRule="auto"/>
        <w:ind w:left="4" w:firstLine="705"/>
        <w:rPr>
          <w:i/>
          <w:sz w:val="28"/>
          <w:szCs w:val="28"/>
        </w:rPr>
      </w:pPr>
      <w:r w:rsidRPr="0020544C">
        <w:rPr>
          <w:bCs/>
          <w:i/>
          <w:sz w:val="28"/>
          <w:szCs w:val="28"/>
        </w:rPr>
        <w:t>Познавательные УУД:</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 ориентироваться в учебной информации предложенной учителем; в словаре;</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 учиться давать полные ответы на вопросы учителя;</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 делать выводы в результате совместной работы класса и учителя;</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 преобразовывать информацию из одной формы в другую.</w:t>
      </w:r>
    </w:p>
    <w:p w:rsidR="00824B10" w:rsidRPr="0020544C" w:rsidRDefault="00824B10" w:rsidP="00F25235">
      <w:pPr>
        <w:shd w:val="clear" w:color="auto" w:fill="FFFFFF"/>
        <w:spacing w:after="0" w:line="276" w:lineRule="auto"/>
        <w:ind w:left="4" w:firstLine="705"/>
        <w:rPr>
          <w:i/>
          <w:sz w:val="28"/>
          <w:szCs w:val="28"/>
        </w:rPr>
      </w:pPr>
      <w:r w:rsidRPr="0020544C">
        <w:rPr>
          <w:bCs/>
          <w:i/>
          <w:sz w:val="28"/>
          <w:szCs w:val="28"/>
        </w:rPr>
        <w:t>Коммуникативные УУД:</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1.Овладение способностью принимать и сохранять цели и задачи учебной</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деятельности, поиска средств её осуществления.</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2.Формирование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3. Активное использование речевых средств и средств для решения коммуникативных и познавательных задач.</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4.Овладение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форме.</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5.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824B10" w:rsidRPr="0020544C" w:rsidRDefault="00824B10" w:rsidP="00F25235">
      <w:pPr>
        <w:shd w:val="clear" w:color="auto" w:fill="FFFFFF"/>
        <w:spacing w:after="0" w:line="276" w:lineRule="auto"/>
        <w:ind w:left="4" w:firstLine="705"/>
        <w:rPr>
          <w:i/>
          <w:sz w:val="28"/>
          <w:szCs w:val="28"/>
        </w:rPr>
      </w:pPr>
      <w:r w:rsidRPr="0020544C">
        <w:rPr>
          <w:b/>
          <w:bCs/>
          <w:i/>
          <w:sz w:val="28"/>
          <w:szCs w:val="28"/>
        </w:rPr>
        <w:t>Предметные результаты</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4. Овладение первоначальными представлениями о нормах русского языка (орфоэпических, лексических, грамматических) и правилах речевого этикета.</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lastRenderedPageBreak/>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6.Практическое овладение диалогической формой речи. Выражение собственного мнения, его аргументация с учётом ситуации общения.</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7.Овладение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обращении с помощью средств информационных и ко</w:t>
      </w:r>
      <w:r w:rsidR="00BF5432" w:rsidRPr="0020544C">
        <w:rPr>
          <w:sz w:val="28"/>
          <w:szCs w:val="28"/>
        </w:rPr>
        <w:t>ммуникационных технологий.</w:t>
      </w:r>
    </w:p>
    <w:p w:rsidR="00824B10" w:rsidRPr="0020544C" w:rsidRDefault="00824B10" w:rsidP="00F25235">
      <w:pPr>
        <w:shd w:val="clear" w:color="auto" w:fill="FFFFFF"/>
        <w:spacing w:after="0" w:line="276" w:lineRule="auto"/>
        <w:ind w:left="4" w:firstLine="705"/>
        <w:rPr>
          <w:sz w:val="28"/>
          <w:szCs w:val="28"/>
        </w:rPr>
      </w:pPr>
      <w:r w:rsidRPr="0020544C">
        <w:rPr>
          <w:sz w:val="28"/>
          <w:szCs w:val="28"/>
        </w:rPr>
        <w:t>8. 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w:t>
      </w:r>
    </w:p>
    <w:p w:rsidR="00824B10" w:rsidRPr="0020544C" w:rsidRDefault="006D7FA2" w:rsidP="00F25235">
      <w:pPr>
        <w:shd w:val="clear" w:color="auto" w:fill="FFFFFF"/>
        <w:spacing w:after="150" w:line="276" w:lineRule="auto"/>
        <w:ind w:left="4" w:firstLine="705"/>
        <w:rPr>
          <w:b/>
          <w:sz w:val="28"/>
          <w:szCs w:val="28"/>
        </w:rPr>
      </w:pPr>
      <w:r w:rsidRPr="0020544C">
        <w:rPr>
          <w:sz w:val="28"/>
          <w:szCs w:val="28"/>
        </w:rPr>
        <w:t>3.</w:t>
      </w:r>
      <w:r w:rsidRPr="0020544C">
        <w:rPr>
          <w:b/>
          <w:sz w:val="28"/>
          <w:szCs w:val="28"/>
        </w:rPr>
        <w:t>Литературное чтение на родном языке</w:t>
      </w:r>
    </w:p>
    <w:p w:rsidR="00A346E0" w:rsidRPr="0020544C" w:rsidRDefault="00A346E0" w:rsidP="00F25235">
      <w:pPr>
        <w:shd w:val="clear" w:color="auto" w:fill="FFFFFF"/>
        <w:spacing w:after="150" w:line="276" w:lineRule="auto"/>
        <w:ind w:left="4" w:firstLine="705"/>
        <w:rPr>
          <w:sz w:val="28"/>
          <w:szCs w:val="28"/>
        </w:rPr>
      </w:pPr>
      <w:r w:rsidRPr="0020544C">
        <w:rPr>
          <w:sz w:val="28"/>
          <w:szCs w:val="28"/>
        </w:rPr>
        <w:t>Курс родной литературы направлен на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A346E0" w:rsidRPr="0020544C" w:rsidRDefault="00A346E0" w:rsidP="00F25235">
      <w:pPr>
        <w:shd w:val="clear" w:color="auto" w:fill="FFFFFF"/>
        <w:spacing w:after="0" w:line="276" w:lineRule="auto"/>
        <w:ind w:left="4" w:firstLine="705"/>
        <w:rPr>
          <w:sz w:val="28"/>
          <w:szCs w:val="28"/>
        </w:rPr>
      </w:pPr>
      <w:r w:rsidRPr="0020544C">
        <w:rPr>
          <w:sz w:val="28"/>
          <w:szCs w:val="28"/>
        </w:rPr>
        <w:t>Основная концептуальная</w:t>
      </w:r>
      <w:r w:rsidRPr="0020544C">
        <w:rPr>
          <w:b/>
          <w:bCs/>
          <w:sz w:val="28"/>
          <w:szCs w:val="28"/>
        </w:rPr>
        <w:t> идея предмета </w:t>
      </w:r>
      <w:r w:rsidRPr="0020544C">
        <w:rPr>
          <w:sz w:val="28"/>
          <w:szCs w:val="28"/>
        </w:rPr>
        <w:t>заключается в том, что литература способствует развитию интеллектуально-познавательных, художественно-эстетических способностей младших школьников, а также формированию жизненно важных нравственно-этических представлений (</w:t>
      </w:r>
      <w:r w:rsidRPr="0020544C">
        <w:rPr>
          <w:i/>
          <w:iCs/>
          <w:sz w:val="28"/>
          <w:szCs w:val="28"/>
        </w:rPr>
        <w:t>добро, честность, дружба, справедливость, красота поступка, ответственность</w:t>
      </w:r>
      <w:r w:rsidRPr="0020544C">
        <w:rPr>
          <w:sz w:val="28"/>
          <w:szCs w:val="28"/>
        </w:rPr>
        <w:t>) в доступной для данного возрас</w:t>
      </w:r>
      <w:r w:rsidR="006D7FA2" w:rsidRPr="0020544C">
        <w:rPr>
          <w:sz w:val="28"/>
          <w:szCs w:val="28"/>
        </w:rPr>
        <w:t>та эмоционально-образной форме.</w:t>
      </w:r>
    </w:p>
    <w:p w:rsidR="00A346E0" w:rsidRPr="0020544C" w:rsidRDefault="00A346E0" w:rsidP="00F25235">
      <w:pPr>
        <w:shd w:val="clear" w:color="auto" w:fill="FFFFFF"/>
        <w:spacing w:after="0" w:line="276" w:lineRule="auto"/>
        <w:ind w:left="4" w:firstLine="705"/>
        <w:rPr>
          <w:sz w:val="28"/>
          <w:szCs w:val="28"/>
        </w:rPr>
      </w:pPr>
      <w:r w:rsidRPr="0020544C">
        <w:rPr>
          <w:sz w:val="28"/>
          <w:szCs w:val="28"/>
        </w:rPr>
        <w:t>Маленький читатель воспринимает </w:t>
      </w:r>
      <w:r w:rsidRPr="0020544C">
        <w:rPr>
          <w:i/>
          <w:iCs/>
          <w:sz w:val="28"/>
          <w:szCs w:val="28"/>
        </w:rPr>
        <w:t>изобразительно-выразительные средства языка</w:t>
      </w:r>
      <w:r w:rsidRPr="0020544C">
        <w:rPr>
          <w:sz w:val="28"/>
          <w:szCs w:val="28"/>
        </w:rPr>
        <w:t> в соответствии с их функцией в художественном произведении; </w:t>
      </w:r>
      <w:r w:rsidRPr="0020544C">
        <w:rPr>
          <w:i/>
          <w:iCs/>
          <w:sz w:val="28"/>
          <w:szCs w:val="28"/>
        </w:rPr>
        <w:t>воссоздаёт картины жизни, природы</w:t>
      </w:r>
      <w:r w:rsidRPr="0020544C">
        <w:rPr>
          <w:sz w:val="28"/>
          <w:szCs w:val="28"/>
        </w:rPr>
        <w:t>, созданные автором; целостно </w:t>
      </w:r>
      <w:r w:rsidRPr="0020544C">
        <w:rPr>
          <w:i/>
          <w:iCs/>
          <w:sz w:val="28"/>
          <w:szCs w:val="28"/>
        </w:rPr>
        <w:t>воспринимает образы </w:t>
      </w:r>
      <w:r w:rsidRPr="0020544C">
        <w:rPr>
          <w:sz w:val="28"/>
          <w:szCs w:val="28"/>
        </w:rPr>
        <w:t>как один из элементов художественного произведения, понимает </w:t>
      </w:r>
      <w:r w:rsidRPr="0020544C">
        <w:rPr>
          <w:i/>
          <w:iCs/>
          <w:sz w:val="28"/>
          <w:szCs w:val="28"/>
        </w:rPr>
        <w:t>авторскую позицию</w:t>
      </w:r>
      <w:r w:rsidRPr="0020544C">
        <w:rPr>
          <w:sz w:val="28"/>
          <w:szCs w:val="28"/>
        </w:rPr>
        <w:t xml:space="preserve">, моделирует собственное поведение по законам этики, выражает своё отношение к изображаемому. Благодаря чтению и осмыслению художественных классических произведений </w:t>
      </w:r>
      <w:r w:rsidRPr="0020544C">
        <w:rPr>
          <w:sz w:val="28"/>
          <w:szCs w:val="28"/>
        </w:rPr>
        <w:lastRenderedPageBreak/>
        <w:t xml:space="preserve">происходит преображение личности учащегося, его нравственно-эстетическое развитие. В процессе восприятия художественного произведения реализуется духовно-нравственное воспитание </w:t>
      </w:r>
      <w:r w:rsidR="00767B3B">
        <w:rPr>
          <w:sz w:val="28"/>
          <w:szCs w:val="28"/>
        </w:rPr>
        <w:t>обучающихся</w:t>
      </w:r>
      <w:r w:rsidRPr="0020544C">
        <w:rPr>
          <w:sz w:val="28"/>
          <w:szCs w:val="28"/>
        </w:rPr>
        <w:t xml:space="preserve">. Литературное чтение как вид искусства знакомит </w:t>
      </w:r>
      <w:r w:rsidR="00767B3B">
        <w:rPr>
          <w:sz w:val="28"/>
          <w:szCs w:val="28"/>
        </w:rPr>
        <w:t>обучающихся</w:t>
      </w:r>
      <w:r w:rsidRPr="0020544C">
        <w:rPr>
          <w:sz w:val="28"/>
          <w:szCs w:val="28"/>
        </w:rPr>
        <w:t xml:space="preserve"> с нравственно-эстетическими ценностями своего народа и человечества, способствует воспитанию личностных качеств, соответствующих национальным и общечеловеческим ценностям. Совершенствуются техника чтения, качество чтения, особенно осмысленность. Чтение художественного произведения рассматривается как процесс воображаемого общения, как диалог ученика с автором произведения и его героями, анализирует их поступки, понимает смысл и значение происходящего. Понимание художественного произведения как искусства слова обеспечено изучением слова как двусторонней единицы, как взаимосвязи значения слова и его звучания на уроках русского языка. Поэтому слово рассматривается как средство создания художественного образа, через который автор выражает свои мысли, чувства, идеи. Учащиеся определяют позицию автора и своё отношение к героям и произведению в целом. Отличительной особенностью курса является включение в содержание интегрирующего понятия «культура», которое нацеливает </w:t>
      </w:r>
      <w:r w:rsidR="00767B3B">
        <w:rPr>
          <w:sz w:val="28"/>
          <w:szCs w:val="28"/>
        </w:rPr>
        <w:t>обучающихся</w:t>
      </w:r>
      <w:r w:rsidRPr="0020544C">
        <w:rPr>
          <w:sz w:val="28"/>
          <w:szCs w:val="28"/>
        </w:rPr>
        <w:t xml:space="preserve"> на изучение литературы в тесной взаимосвязи с музыкальным и изобразительным искусством, на понимание книги как культурно – исторической ценности, развивает чувство сопричастности великой духовно – нравственной культуре России.</w:t>
      </w:r>
    </w:p>
    <w:p w:rsidR="006D7FA2" w:rsidRPr="0020544C" w:rsidRDefault="006D7FA2" w:rsidP="00F25235">
      <w:pPr>
        <w:shd w:val="clear" w:color="auto" w:fill="FFFFFF"/>
        <w:spacing w:after="0" w:line="276" w:lineRule="auto"/>
        <w:ind w:left="4" w:firstLine="705"/>
        <w:rPr>
          <w:b/>
          <w:i/>
          <w:sz w:val="28"/>
          <w:szCs w:val="28"/>
        </w:rPr>
      </w:pPr>
      <w:r w:rsidRPr="0020544C">
        <w:rPr>
          <w:b/>
          <w:bCs/>
          <w:i/>
          <w:sz w:val="28"/>
          <w:szCs w:val="28"/>
        </w:rPr>
        <w:t>Личностные результаты:</w:t>
      </w:r>
    </w:p>
    <w:p w:rsidR="006D7FA2" w:rsidRPr="0020544C" w:rsidRDefault="006D7FA2" w:rsidP="00F25235">
      <w:pPr>
        <w:shd w:val="clear" w:color="auto" w:fill="FFFFFF"/>
        <w:spacing w:after="0" w:line="276" w:lineRule="auto"/>
        <w:ind w:left="4" w:firstLine="705"/>
        <w:rPr>
          <w:sz w:val="28"/>
          <w:szCs w:val="28"/>
        </w:rPr>
      </w:pPr>
      <w:r w:rsidRPr="0020544C">
        <w:rPr>
          <w:sz w:val="28"/>
          <w:szCs w:val="28"/>
        </w:rPr>
        <w:t>1) формирование чувства гордости за свою Родину, её исто</w:t>
      </w:r>
      <w:r w:rsidRPr="0020544C">
        <w:rPr>
          <w:sz w:val="28"/>
          <w:szCs w:val="28"/>
        </w:rPr>
        <w:softHyphen/>
        <w:t>рию, российский народ, становление гуманистических и де</w:t>
      </w:r>
      <w:r w:rsidRPr="0020544C">
        <w:rPr>
          <w:sz w:val="28"/>
          <w:szCs w:val="28"/>
        </w:rPr>
        <w:softHyphen/>
        <w:t>мократических ценностных ориентации многонационального российского общества;</w:t>
      </w:r>
    </w:p>
    <w:p w:rsidR="006D7FA2" w:rsidRPr="0020544C" w:rsidRDefault="006D7FA2" w:rsidP="00F25235">
      <w:pPr>
        <w:shd w:val="clear" w:color="auto" w:fill="FFFFFF"/>
        <w:spacing w:after="0" w:line="276" w:lineRule="auto"/>
        <w:ind w:left="4" w:firstLine="705"/>
        <w:rPr>
          <w:sz w:val="28"/>
          <w:szCs w:val="28"/>
        </w:rPr>
      </w:pPr>
      <w:r w:rsidRPr="0020544C">
        <w:rPr>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6D7FA2" w:rsidRPr="0020544C" w:rsidRDefault="006D7FA2" w:rsidP="00F25235">
      <w:pPr>
        <w:shd w:val="clear" w:color="auto" w:fill="FFFFFF"/>
        <w:spacing w:after="0" w:line="276" w:lineRule="auto"/>
        <w:ind w:left="4" w:firstLine="705"/>
        <w:rPr>
          <w:sz w:val="28"/>
          <w:szCs w:val="28"/>
        </w:rPr>
      </w:pPr>
      <w:r w:rsidRPr="0020544C">
        <w:rPr>
          <w:sz w:val="28"/>
          <w:szCs w:val="28"/>
        </w:rPr>
        <w:t>3) воспитание художественно-эстетического вкуса, эстетиче</w:t>
      </w:r>
      <w:r w:rsidRPr="0020544C">
        <w:rPr>
          <w:sz w:val="28"/>
          <w:szCs w:val="28"/>
        </w:rPr>
        <w:softHyphen/>
        <w:t>ских потребностей, ценностей и чувств на основе опыта слу</w:t>
      </w:r>
      <w:r w:rsidRPr="0020544C">
        <w:rPr>
          <w:sz w:val="28"/>
          <w:szCs w:val="28"/>
        </w:rPr>
        <w:softHyphen/>
        <w:t>шания и заучивания наизусть произведений художественной литературы;</w:t>
      </w:r>
    </w:p>
    <w:p w:rsidR="006D7FA2" w:rsidRPr="0020544C" w:rsidRDefault="006D7FA2" w:rsidP="00F25235">
      <w:pPr>
        <w:shd w:val="clear" w:color="auto" w:fill="FFFFFF"/>
        <w:spacing w:after="0" w:line="276" w:lineRule="auto"/>
        <w:ind w:left="4" w:firstLine="705"/>
        <w:rPr>
          <w:sz w:val="28"/>
          <w:szCs w:val="28"/>
        </w:rPr>
      </w:pPr>
      <w:r w:rsidRPr="0020544C">
        <w:rPr>
          <w:sz w:val="28"/>
          <w:szCs w:val="28"/>
        </w:rPr>
        <w:t>4) развитие этических чувств, доброжелательности и эмо</w:t>
      </w:r>
      <w:r w:rsidRPr="0020544C">
        <w:rPr>
          <w:sz w:val="28"/>
          <w:szCs w:val="28"/>
        </w:rPr>
        <w:softHyphen/>
        <w:t>ционально-нравственной отзывчивости, понимания и сопере</w:t>
      </w:r>
      <w:r w:rsidRPr="0020544C">
        <w:rPr>
          <w:sz w:val="28"/>
          <w:szCs w:val="28"/>
        </w:rPr>
        <w:softHyphen/>
        <w:t>живания чувствам других людей;</w:t>
      </w:r>
    </w:p>
    <w:p w:rsidR="006D7FA2" w:rsidRPr="0020544C" w:rsidRDefault="006D7FA2" w:rsidP="00F25235">
      <w:pPr>
        <w:shd w:val="clear" w:color="auto" w:fill="FFFFFF"/>
        <w:spacing w:after="0" w:line="276" w:lineRule="auto"/>
        <w:ind w:left="4" w:firstLine="705"/>
        <w:rPr>
          <w:sz w:val="28"/>
          <w:szCs w:val="28"/>
        </w:rPr>
      </w:pPr>
      <w:r w:rsidRPr="0020544C">
        <w:rPr>
          <w:sz w:val="28"/>
          <w:szCs w:val="28"/>
        </w:rPr>
        <w:t>5) формирование уважительного отношения к иному мне</w:t>
      </w:r>
      <w:r w:rsidRPr="0020544C">
        <w:rPr>
          <w:sz w:val="28"/>
          <w:szCs w:val="28"/>
        </w:rPr>
        <w:softHyphen/>
        <w:t>нию, истории и культуре других народов, выработка умения тер</w:t>
      </w:r>
      <w:r w:rsidRPr="0020544C">
        <w:rPr>
          <w:sz w:val="28"/>
          <w:szCs w:val="28"/>
        </w:rPr>
        <w:softHyphen/>
        <w:t>пимо относиться к людям иной национальной принадлежности;</w:t>
      </w:r>
    </w:p>
    <w:p w:rsidR="006D7FA2" w:rsidRPr="0020544C" w:rsidRDefault="006D7FA2" w:rsidP="00F25235">
      <w:pPr>
        <w:shd w:val="clear" w:color="auto" w:fill="FFFFFF"/>
        <w:spacing w:after="0" w:line="276" w:lineRule="auto"/>
        <w:ind w:left="4" w:firstLine="705"/>
        <w:rPr>
          <w:sz w:val="28"/>
          <w:szCs w:val="28"/>
        </w:rPr>
      </w:pPr>
      <w:r w:rsidRPr="0020544C">
        <w:rPr>
          <w:sz w:val="28"/>
          <w:szCs w:val="28"/>
        </w:rPr>
        <w:lastRenderedPageBreak/>
        <w:t>6) овладение начальными навыками адаптации к школе, к школьному коллективу;</w:t>
      </w:r>
    </w:p>
    <w:p w:rsidR="006D7FA2" w:rsidRPr="0020544C" w:rsidRDefault="004008CE" w:rsidP="00F25235">
      <w:pPr>
        <w:shd w:val="clear" w:color="auto" w:fill="FFFFFF"/>
        <w:spacing w:after="0" w:line="276" w:lineRule="auto"/>
        <w:ind w:left="4" w:firstLine="705"/>
        <w:rPr>
          <w:sz w:val="28"/>
          <w:szCs w:val="28"/>
        </w:rPr>
      </w:pPr>
      <w:r w:rsidRPr="0020544C">
        <w:rPr>
          <w:sz w:val="28"/>
          <w:szCs w:val="28"/>
        </w:rPr>
        <w:t>7</w:t>
      </w:r>
      <w:r w:rsidR="006D7FA2" w:rsidRPr="0020544C">
        <w:rPr>
          <w:sz w:val="28"/>
          <w:szCs w:val="28"/>
        </w:rPr>
        <w:t>) развитие самостоятельности и личной ответственности за свои поступки на основе представлений о нравственных нормах общения;</w:t>
      </w:r>
    </w:p>
    <w:p w:rsidR="006D7FA2" w:rsidRPr="0020544C" w:rsidRDefault="004008CE" w:rsidP="00F25235">
      <w:pPr>
        <w:shd w:val="clear" w:color="auto" w:fill="FFFFFF"/>
        <w:spacing w:after="0" w:line="276" w:lineRule="auto"/>
        <w:ind w:left="4" w:firstLine="705"/>
        <w:rPr>
          <w:sz w:val="28"/>
          <w:szCs w:val="28"/>
        </w:rPr>
      </w:pPr>
      <w:r w:rsidRPr="0020544C">
        <w:rPr>
          <w:sz w:val="28"/>
          <w:szCs w:val="28"/>
        </w:rPr>
        <w:t>8</w:t>
      </w:r>
      <w:r w:rsidR="006D7FA2" w:rsidRPr="0020544C">
        <w:rPr>
          <w:sz w:val="28"/>
          <w:szCs w:val="28"/>
        </w:rPr>
        <w:t>) развитие навыков сотрудничества со взрослыми и сверст</w:t>
      </w:r>
      <w:r w:rsidR="006D7FA2" w:rsidRPr="0020544C">
        <w:rPr>
          <w:sz w:val="28"/>
          <w:szCs w:val="28"/>
        </w:rPr>
        <w:softHyphen/>
        <w:t>никами в разных социальных ситуациях, умения избегать кон</w:t>
      </w:r>
      <w:r w:rsidR="006D7FA2" w:rsidRPr="0020544C">
        <w:rPr>
          <w:sz w:val="28"/>
          <w:szCs w:val="28"/>
        </w:rPr>
        <w:softHyphen/>
        <w:t>фликтов и находить выходы из спорных ситуаций, умения срав</w:t>
      </w:r>
      <w:r w:rsidR="006D7FA2" w:rsidRPr="0020544C">
        <w:rPr>
          <w:sz w:val="28"/>
          <w:szCs w:val="28"/>
        </w:rPr>
        <w:softHyphen/>
        <w:t>нивать поступки героев литературных произведений со своими собственными поступками, осмысливать поступки героев;</w:t>
      </w:r>
    </w:p>
    <w:p w:rsidR="006D7FA2" w:rsidRPr="0020544C" w:rsidRDefault="004008CE" w:rsidP="00F25235">
      <w:pPr>
        <w:shd w:val="clear" w:color="auto" w:fill="FFFFFF"/>
        <w:spacing w:after="0" w:line="276" w:lineRule="auto"/>
        <w:ind w:left="4" w:firstLine="705"/>
        <w:rPr>
          <w:sz w:val="28"/>
          <w:szCs w:val="28"/>
        </w:rPr>
      </w:pPr>
      <w:r w:rsidRPr="0020544C">
        <w:rPr>
          <w:sz w:val="28"/>
          <w:szCs w:val="28"/>
        </w:rPr>
        <w:t>9</w:t>
      </w:r>
      <w:r w:rsidR="006D7FA2" w:rsidRPr="0020544C">
        <w:rPr>
          <w:sz w:val="28"/>
          <w:szCs w:val="28"/>
        </w:rPr>
        <w:t>) наличие мотивации к творческому труду и бережному отношению к материальным и духовным ценностям, формиро</w:t>
      </w:r>
      <w:r w:rsidR="006D7FA2" w:rsidRPr="0020544C">
        <w:rPr>
          <w:sz w:val="28"/>
          <w:szCs w:val="28"/>
        </w:rPr>
        <w:softHyphen/>
        <w:t>вание установки на безопасный, здоровый образ жизни.</w:t>
      </w:r>
    </w:p>
    <w:p w:rsidR="006D7FA2" w:rsidRPr="0020544C" w:rsidRDefault="006D7FA2" w:rsidP="00F25235">
      <w:pPr>
        <w:shd w:val="clear" w:color="auto" w:fill="FFFFFF"/>
        <w:spacing w:after="0" w:line="276" w:lineRule="auto"/>
        <w:ind w:left="4" w:firstLine="705"/>
        <w:rPr>
          <w:i/>
          <w:sz w:val="28"/>
          <w:szCs w:val="28"/>
        </w:rPr>
      </w:pPr>
      <w:r w:rsidRPr="0020544C">
        <w:rPr>
          <w:b/>
          <w:bCs/>
          <w:i/>
          <w:sz w:val="28"/>
          <w:szCs w:val="28"/>
        </w:rPr>
        <w:t>Метапредметные результаты:</w:t>
      </w:r>
    </w:p>
    <w:p w:rsidR="006D7FA2" w:rsidRPr="0020544C" w:rsidRDefault="006D7FA2" w:rsidP="00F25235">
      <w:pPr>
        <w:numPr>
          <w:ilvl w:val="0"/>
          <w:numId w:val="130"/>
        </w:numPr>
        <w:shd w:val="clear" w:color="auto" w:fill="FFFFFF"/>
        <w:spacing w:after="0" w:line="276" w:lineRule="auto"/>
        <w:ind w:left="4" w:firstLine="705"/>
        <w:rPr>
          <w:sz w:val="28"/>
          <w:szCs w:val="28"/>
        </w:rPr>
      </w:pPr>
      <w:r w:rsidRPr="0020544C">
        <w:rPr>
          <w:sz w:val="28"/>
          <w:szCs w:val="28"/>
        </w:rPr>
        <w:t>Овладение способностью принимать и сохранять цели и задачи учебной деятельности, поиска средств её осуществления;</w:t>
      </w:r>
    </w:p>
    <w:p w:rsidR="006D7FA2" w:rsidRPr="0020544C" w:rsidRDefault="006D7FA2" w:rsidP="00F25235">
      <w:pPr>
        <w:numPr>
          <w:ilvl w:val="0"/>
          <w:numId w:val="130"/>
        </w:numPr>
        <w:shd w:val="clear" w:color="auto" w:fill="FFFFFF"/>
        <w:spacing w:after="0" w:line="276" w:lineRule="auto"/>
        <w:ind w:left="4" w:firstLine="705"/>
        <w:rPr>
          <w:sz w:val="28"/>
          <w:szCs w:val="28"/>
        </w:rPr>
      </w:pPr>
      <w:r w:rsidRPr="0020544C">
        <w:rPr>
          <w:sz w:val="28"/>
          <w:szCs w:val="28"/>
        </w:rPr>
        <w:t>Освоение способами решения проблем творческого и поискового характера;</w:t>
      </w:r>
    </w:p>
    <w:p w:rsidR="006D7FA2" w:rsidRPr="0020544C" w:rsidRDefault="006D7FA2" w:rsidP="00F25235">
      <w:pPr>
        <w:numPr>
          <w:ilvl w:val="0"/>
          <w:numId w:val="130"/>
        </w:numPr>
        <w:shd w:val="clear" w:color="auto" w:fill="FFFFFF"/>
        <w:spacing w:after="0" w:line="276" w:lineRule="auto"/>
        <w:ind w:left="4" w:firstLine="705"/>
        <w:rPr>
          <w:sz w:val="28"/>
          <w:szCs w:val="28"/>
        </w:rPr>
      </w:pPr>
      <w:r w:rsidRPr="0020544C">
        <w:rPr>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D7FA2" w:rsidRPr="0020544C" w:rsidRDefault="006D7FA2" w:rsidP="00F25235">
      <w:pPr>
        <w:numPr>
          <w:ilvl w:val="0"/>
          <w:numId w:val="130"/>
        </w:numPr>
        <w:shd w:val="clear" w:color="auto" w:fill="FFFFFF"/>
        <w:spacing w:after="0" w:line="276" w:lineRule="auto"/>
        <w:ind w:left="4" w:firstLine="705"/>
        <w:rPr>
          <w:sz w:val="28"/>
          <w:szCs w:val="28"/>
        </w:rPr>
      </w:pPr>
      <w:r w:rsidRPr="0020544C">
        <w:rPr>
          <w:sz w:val="28"/>
          <w:szCs w:val="28"/>
        </w:rPr>
        <w:t>Формирование умения понимать причины успеха \неуспеха учебной деятельности и способности конструктивного действовать даже в ситуациях неуспеха;</w:t>
      </w:r>
    </w:p>
    <w:p w:rsidR="006D7FA2" w:rsidRPr="0020544C" w:rsidRDefault="006D7FA2" w:rsidP="00F25235">
      <w:pPr>
        <w:numPr>
          <w:ilvl w:val="0"/>
          <w:numId w:val="130"/>
        </w:numPr>
        <w:shd w:val="clear" w:color="auto" w:fill="FFFFFF"/>
        <w:spacing w:after="0" w:line="276" w:lineRule="auto"/>
        <w:ind w:left="4" w:firstLine="705"/>
        <w:rPr>
          <w:sz w:val="28"/>
          <w:szCs w:val="28"/>
        </w:rPr>
      </w:pPr>
      <w:r w:rsidRPr="0020544C">
        <w:rPr>
          <w:sz w:val="28"/>
          <w:szCs w:val="28"/>
        </w:rPr>
        <w:t>Использование знаково-символических средств представления информации о книгах;</w:t>
      </w:r>
    </w:p>
    <w:p w:rsidR="006D7FA2" w:rsidRPr="0020544C" w:rsidRDefault="006D7FA2" w:rsidP="00F25235">
      <w:pPr>
        <w:numPr>
          <w:ilvl w:val="0"/>
          <w:numId w:val="130"/>
        </w:numPr>
        <w:shd w:val="clear" w:color="auto" w:fill="FFFFFF"/>
        <w:spacing w:after="0" w:line="276" w:lineRule="auto"/>
        <w:ind w:left="4" w:firstLine="705"/>
        <w:rPr>
          <w:sz w:val="28"/>
          <w:szCs w:val="28"/>
        </w:rPr>
      </w:pPr>
      <w:r w:rsidRPr="0020544C">
        <w:rPr>
          <w:sz w:val="28"/>
          <w:szCs w:val="28"/>
        </w:rPr>
        <w:t>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6D7FA2" w:rsidRPr="0020544C" w:rsidRDefault="006D7FA2" w:rsidP="00F25235">
      <w:pPr>
        <w:numPr>
          <w:ilvl w:val="0"/>
          <w:numId w:val="130"/>
        </w:numPr>
        <w:shd w:val="clear" w:color="auto" w:fill="FFFFFF"/>
        <w:spacing w:after="0" w:line="276" w:lineRule="auto"/>
        <w:ind w:left="4" w:firstLine="705"/>
        <w:rPr>
          <w:sz w:val="28"/>
          <w:szCs w:val="28"/>
        </w:rPr>
      </w:pPr>
      <w:r w:rsidRPr="0020544C">
        <w:rPr>
          <w:sz w:val="28"/>
          <w:szCs w:val="28"/>
        </w:rPr>
        <w:t>Овладение навыками смыслового чтения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6D7FA2" w:rsidRPr="0020544C" w:rsidRDefault="006D7FA2" w:rsidP="00F25235">
      <w:pPr>
        <w:numPr>
          <w:ilvl w:val="0"/>
          <w:numId w:val="130"/>
        </w:numPr>
        <w:shd w:val="clear" w:color="auto" w:fill="FFFFFF"/>
        <w:spacing w:after="0" w:line="276" w:lineRule="auto"/>
        <w:ind w:left="4" w:firstLine="705"/>
        <w:rPr>
          <w:sz w:val="28"/>
          <w:szCs w:val="28"/>
        </w:rPr>
      </w:pPr>
      <w:r w:rsidRPr="0020544C">
        <w:rPr>
          <w:sz w:val="28"/>
          <w:szCs w:val="28"/>
        </w:rPr>
        <w:t>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6D7FA2" w:rsidRPr="0020544C" w:rsidRDefault="006D7FA2" w:rsidP="00F25235">
      <w:pPr>
        <w:numPr>
          <w:ilvl w:val="0"/>
          <w:numId w:val="130"/>
        </w:numPr>
        <w:shd w:val="clear" w:color="auto" w:fill="FFFFFF"/>
        <w:spacing w:after="0" w:line="276" w:lineRule="auto"/>
        <w:ind w:left="4" w:firstLine="705"/>
        <w:rPr>
          <w:sz w:val="28"/>
          <w:szCs w:val="28"/>
        </w:rPr>
      </w:pPr>
      <w:r w:rsidRPr="0020544C">
        <w:rPr>
          <w:sz w:val="28"/>
          <w:szCs w:val="28"/>
        </w:rPr>
        <w:t>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6D7FA2" w:rsidRPr="0020544C" w:rsidRDefault="006D7FA2" w:rsidP="00F25235">
      <w:pPr>
        <w:numPr>
          <w:ilvl w:val="0"/>
          <w:numId w:val="130"/>
        </w:numPr>
        <w:shd w:val="clear" w:color="auto" w:fill="FFFFFF"/>
        <w:spacing w:after="0" w:line="276" w:lineRule="auto"/>
        <w:ind w:left="4" w:firstLine="705"/>
        <w:rPr>
          <w:sz w:val="28"/>
          <w:szCs w:val="28"/>
        </w:rPr>
      </w:pPr>
      <w:r w:rsidRPr="0020544C">
        <w:rPr>
          <w:sz w:val="28"/>
          <w:szCs w:val="28"/>
        </w:rPr>
        <w:lastRenderedPageBreak/>
        <w:t>Умение договариваться о распределении ролей в совместной деятельности, осуществлять взаимный контроль в совместной деятельности, общей цели и пути её достижения, осмысливать собственное поведение и поведение окружающих;</w:t>
      </w:r>
    </w:p>
    <w:p w:rsidR="006D7FA2" w:rsidRPr="0020544C" w:rsidRDefault="006D7FA2" w:rsidP="00F25235">
      <w:pPr>
        <w:shd w:val="clear" w:color="auto" w:fill="FFFFFF"/>
        <w:spacing w:after="0" w:line="276" w:lineRule="auto"/>
        <w:ind w:left="4" w:firstLine="705"/>
        <w:rPr>
          <w:i/>
          <w:sz w:val="28"/>
          <w:szCs w:val="28"/>
        </w:rPr>
      </w:pPr>
      <w:r w:rsidRPr="0020544C">
        <w:rPr>
          <w:b/>
          <w:bCs/>
          <w:i/>
          <w:sz w:val="28"/>
          <w:szCs w:val="28"/>
        </w:rPr>
        <w:t>Предметные результаты</w:t>
      </w:r>
      <w:r w:rsidRPr="0020544C">
        <w:rPr>
          <w:i/>
          <w:sz w:val="28"/>
          <w:szCs w:val="28"/>
        </w:rPr>
        <w:t>:</w:t>
      </w:r>
    </w:p>
    <w:p w:rsidR="006D7FA2" w:rsidRPr="0020544C" w:rsidRDefault="006D7FA2" w:rsidP="00F25235">
      <w:pPr>
        <w:numPr>
          <w:ilvl w:val="0"/>
          <w:numId w:val="131"/>
        </w:numPr>
        <w:shd w:val="clear" w:color="auto" w:fill="FFFFFF"/>
        <w:spacing w:after="0" w:line="276" w:lineRule="auto"/>
        <w:ind w:left="4" w:firstLine="705"/>
        <w:rPr>
          <w:sz w:val="28"/>
          <w:szCs w:val="28"/>
        </w:rPr>
      </w:pPr>
      <w:r w:rsidRPr="0020544C">
        <w:rPr>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6D7FA2" w:rsidRPr="0020544C" w:rsidRDefault="006D7FA2" w:rsidP="00F25235">
      <w:pPr>
        <w:numPr>
          <w:ilvl w:val="0"/>
          <w:numId w:val="131"/>
        </w:numPr>
        <w:shd w:val="clear" w:color="auto" w:fill="FFFFFF"/>
        <w:spacing w:after="0" w:line="276" w:lineRule="auto"/>
        <w:ind w:left="4" w:firstLine="705"/>
        <w:rPr>
          <w:sz w:val="28"/>
          <w:szCs w:val="28"/>
        </w:rPr>
      </w:pPr>
      <w:r w:rsidRPr="0020544C">
        <w:rPr>
          <w:sz w:val="28"/>
          <w:szCs w:val="28"/>
        </w:rPr>
        <w:t>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6D7FA2" w:rsidRPr="0020544C" w:rsidRDefault="006D7FA2" w:rsidP="00F25235">
      <w:pPr>
        <w:numPr>
          <w:ilvl w:val="0"/>
          <w:numId w:val="131"/>
        </w:numPr>
        <w:shd w:val="clear" w:color="auto" w:fill="FFFFFF"/>
        <w:spacing w:after="0" w:line="276" w:lineRule="auto"/>
        <w:ind w:left="4" w:firstLine="705"/>
        <w:rPr>
          <w:sz w:val="28"/>
          <w:szCs w:val="28"/>
        </w:rPr>
      </w:pPr>
      <w:r w:rsidRPr="0020544C">
        <w:rPr>
          <w:sz w:val="28"/>
          <w:szCs w:val="28"/>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D7FA2" w:rsidRPr="0020544C" w:rsidRDefault="006D7FA2" w:rsidP="00F25235">
      <w:pPr>
        <w:numPr>
          <w:ilvl w:val="0"/>
          <w:numId w:val="131"/>
        </w:numPr>
        <w:shd w:val="clear" w:color="auto" w:fill="FFFFFF"/>
        <w:spacing w:after="0" w:line="276" w:lineRule="auto"/>
        <w:ind w:left="4" w:firstLine="705"/>
        <w:rPr>
          <w:sz w:val="28"/>
          <w:szCs w:val="28"/>
        </w:rPr>
      </w:pPr>
      <w:r w:rsidRPr="0020544C">
        <w:rPr>
          <w:sz w:val="28"/>
          <w:szCs w:val="28"/>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F6727A" w:rsidRPr="0020544C" w:rsidRDefault="00F6727A" w:rsidP="00F25235">
      <w:pPr>
        <w:spacing w:after="31" w:line="276" w:lineRule="auto"/>
        <w:ind w:left="4" w:firstLine="705"/>
        <w:rPr>
          <w:sz w:val="28"/>
          <w:szCs w:val="28"/>
        </w:rPr>
      </w:pPr>
    </w:p>
    <w:p w:rsidR="00F6727A" w:rsidRPr="0020544C" w:rsidRDefault="006D7FA2" w:rsidP="00F25235">
      <w:pPr>
        <w:pStyle w:val="6"/>
        <w:spacing w:after="4" w:line="276" w:lineRule="auto"/>
        <w:ind w:left="4" w:firstLine="705"/>
        <w:rPr>
          <w:sz w:val="28"/>
          <w:szCs w:val="28"/>
        </w:rPr>
      </w:pPr>
      <w:r w:rsidRPr="0020544C">
        <w:rPr>
          <w:i w:val="0"/>
          <w:color w:val="00000A"/>
          <w:sz w:val="28"/>
          <w:szCs w:val="28"/>
        </w:rPr>
        <w:t>4</w:t>
      </w:r>
      <w:r w:rsidR="00F6727A" w:rsidRPr="0020544C">
        <w:rPr>
          <w:i w:val="0"/>
          <w:color w:val="00000A"/>
          <w:sz w:val="28"/>
          <w:szCs w:val="28"/>
        </w:rPr>
        <w:t xml:space="preserve">. Литературное чтение </w:t>
      </w:r>
    </w:p>
    <w:p w:rsidR="00F6727A" w:rsidRPr="0020544C" w:rsidRDefault="00F6727A" w:rsidP="00F25235">
      <w:pPr>
        <w:spacing w:line="276" w:lineRule="auto"/>
        <w:ind w:left="4" w:firstLine="705"/>
        <w:rPr>
          <w:sz w:val="28"/>
          <w:szCs w:val="28"/>
        </w:rPr>
      </w:pPr>
      <w:r w:rsidRPr="0020544C">
        <w:rPr>
          <w:color w:val="00000A"/>
          <w:sz w:val="28"/>
          <w:szCs w:val="28"/>
        </w:rPr>
        <w:t xml:space="preserve">«Литературное чтение» является важнейшим учебным предметом предметной области «Филология» и служит для реализации образовательных, воспитательных, развивающих и коррекционных задач. На уроках литературного чтения формируется функциональная грамотность, которая является основой эффективности обучения по другим учебным предметам начальной школы. Кроме этого литература является одним из самых мощных средств приобщения обучающихся к общечеловеческим ценностям, формирования их мировоззрения, духовно-нравственного, эстетического воспитания. В чтении содержится коррекционно-развивающий потенциал, позволяющий использовать его в целях преодоления нарушений устной речи, чтения, вторичных отклонений в развитии мышления, памяти, воображения, развития коммуникативно-речевых умений обучающихся с ТНР. </w:t>
      </w:r>
    </w:p>
    <w:p w:rsidR="00F6727A" w:rsidRPr="0020544C" w:rsidRDefault="00F6727A" w:rsidP="00F25235">
      <w:pPr>
        <w:spacing w:line="276" w:lineRule="auto"/>
        <w:ind w:left="4" w:firstLine="705"/>
        <w:rPr>
          <w:sz w:val="28"/>
          <w:szCs w:val="28"/>
        </w:rPr>
      </w:pPr>
      <w:r w:rsidRPr="0020544C">
        <w:rPr>
          <w:color w:val="00000A"/>
          <w:sz w:val="28"/>
          <w:szCs w:val="28"/>
        </w:rPr>
        <w:t xml:space="preserve">Содержание программы по литературному чтению тесно связано с содержанием учебных предметов «Окружающий мир», «Русский язык», коррекционного курса «Развитие речи». </w:t>
      </w:r>
    </w:p>
    <w:p w:rsidR="00F6727A" w:rsidRPr="0020544C" w:rsidRDefault="00F6727A" w:rsidP="00F25235">
      <w:pPr>
        <w:spacing w:line="276" w:lineRule="auto"/>
        <w:ind w:left="4" w:firstLine="705"/>
        <w:rPr>
          <w:sz w:val="28"/>
          <w:szCs w:val="28"/>
        </w:rPr>
      </w:pPr>
      <w:r w:rsidRPr="0020544C">
        <w:rPr>
          <w:color w:val="00000A"/>
          <w:sz w:val="28"/>
          <w:szCs w:val="28"/>
        </w:rPr>
        <w:lastRenderedPageBreak/>
        <w:t xml:space="preserve">Приоритетной целью обучения литературному чтению является формирование читательской компетенции обучающихся с ТНР, определяющейся владением техникой чтения, пониманием прочитанного и прослушанного произведения, знанием книг и умением их самостоятельного выбора, сформированного духовной потребностью к книге и чтению. </w:t>
      </w:r>
    </w:p>
    <w:p w:rsidR="00F6727A" w:rsidRPr="0020544C" w:rsidRDefault="00F6727A" w:rsidP="00F25235">
      <w:pPr>
        <w:spacing w:after="0" w:line="276" w:lineRule="auto"/>
        <w:ind w:left="4" w:firstLine="705"/>
        <w:rPr>
          <w:sz w:val="28"/>
          <w:szCs w:val="28"/>
        </w:rPr>
      </w:pPr>
      <w:r w:rsidRPr="0020544C">
        <w:rPr>
          <w:color w:val="00000A"/>
          <w:sz w:val="28"/>
          <w:szCs w:val="28"/>
        </w:rPr>
        <w:t xml:space="preserve">Основными </w:t>
      </w:r>
      <w:r w:rsidRPr="0020544C">
        <w:rPr>
          <w:b/>
          <w:color w:val="00000A"/>
          <w:sz w:val="28"/>
          <w:szCs w:val="28"/>
        </w:rPr>
        <w:t>задачами</w:t>
      </w:r>
      <w:r w:rsidRPr="0020544C">
        <w:rPr>
          <w:color w:val="00000A"/>
          <w:sz w:val="28"/>
          <w:szCs w:val="28"/>
        </w:rPr>
        <w:t xml:space="preserve"> уроков литературного чтения являются: </w:t>
      </w:r>
    </w:p>
    <w:p w:rsidR="00F6727A" w:rsidRPr="0020544C" w:rsidRDefault="00F6727A" w:rsidP="00F25235">
      <w:pPr>
        <w:numPr>
          <w:ilvl w:val="0"/>
          <w:numId w:val="46"/>
        </w:numPr>
        <w:spacing w:after="0" w:line="276" w:lineRule="auto"/>
        <w:ind w:firstLine="705"/>
        <w:rPr>
          <w:sz w:val="28"/>
          <w:szCs w:val="28"/>
        </w:rPr>
      </w:pPr>
      <w:r w:rsidRPr="0020544C">
        <w:rPr>
          <w:color w:val="00000A"/>
          <w:sz w:val="28"/>
          <w:szCs w:val="28"/>
        </w:rPr>
        <w:t xml:space="preserve">обучение сознательному, правильному, беглому, выразительному чтению, чтению вслух и про себя; </w:t>
      </w:r>
    </w:p>
    <w:p w:rsidR="00F6727A" w:rsidRPr="0020544C" w:rsidRDefault="00F6727A" w:rsidP="00F25235">
      <w:pPr>
        <w:numPr>
          <w:ilvl w:val="0"/>
          <w:numId w:val="46"/>
        </w:numPr>
        <w:spacing w:after="0" w:line="276" w:lineRule="auto"/>
        <w:ind w:firstLine="705"/>
        <w:rPr>
          <w:sz w:val="28"/>
          <w:szCs w:val="28"/>
        </w:rPr>
      </w:pPr>
      <w:r w:rsidRPr="0020544C">
        <w:rPr>
          <w:color w:val="00000A"/>
          <w:sz w:val="28"/>
          <w:szCs w:val="28"/>
        </w:rPr>
        <w:t xml:space="preserve">освоение общекультурных навыков чтения, формирование умений понимать содержание художественного произведения, работать с текстом; </w:t>
      </w:r>
    </w:p>
    <w:p w:rsidR="00F6727A" w:rsidRPr="0020544C" w:rsidRDefault="00F6727A" w:rsidP="00F25235">
      <w:pPr>
        <w:numPr>
          <w:ilvl w:val="0"/>
          <w:numId w:val="46"/>
        </w:numPr>
        <w:spacing w:after="0" w:line="276" w:lineRule="auto"/>
        <w:ind w:firstLine="705"/>
        <w:rPr>
          <w:sz w:val="28"/>
          <w:szCs w:val="28"/>
        </w:rPr>
      </w:pPr>
      <w:r w:rsidRPr="0020544C">
        <w:rPr>
          <w:color w:val="00000A"/>
          <w:sz w:val="28"/>
          <w:szCs w:val="28"/>
        </w:rPr>
        <w:t xml:space="preserve">овладение коммуникативной культурой, обогащение и активизация речи обучающихся, формирование умения выражать свои мысли; </w:t>
      </w:r>
    </w:p>
    <w:p w:rsidR="00F6727A" w:rsidRPr="0020544C" w:rsidRDefault="00F6727A" w:rsidP="00F25235">
      <w:pPr>
        <w:numPr>
          <w:ilvl w:val="0"/>
          <w:numId w:val="46"/>
        </w:numPr>
        <w:spacing w:after="0" w:line="276" w:lineRule="auto"/>
        <w:ind w:firstLine="705"/>
        <w:rPr>
          <w:sz w:val="28"/>
          <w:szCs w:val="28"/>
        </w:rPr>
      </w:pPr>
      <w:r w:rsidRPr="0020544C">
        <w:rPr>
          <w:color w:val="00000A"/>
          <w:sz w:val="28"/>
          <w:szCs w:val="28"/>
        </w:rPr>
        <w:t xml:space="preserve">расширение и углубление знаний обучающихся об окружающем мире; </w:t>
      </w:r>
    </w:p>
    <w:p w:rsidR="00F6727A" w:rsidRPr="0020544C" w:rsidRDefault="00F6727A" w:rsidP="00F25235">
      <w:pPr>
        <w:numPr>
          <w:ilvl w:val="0"/>
          <w:numId w:val="46"/>
        </w:numPr>
        <w:spacing w:after="0" w:line="276" w:lineRule="auto"/>
        <w:ind w:firstLine="705"/>
        <w:rPr>
          <w:sz w:val="28"/>
          <w:szCs w:val="28"/>
        </w:rPr>
      </w:pPr>
      <w:r w:rsidRPr="0020544C">
        <w:rPr>
          <w:color w:val="00000A"/>
          <w:sz w:val="28"/>
          <w:szCs w:val="28"/>
        </w:rPr>
        <w:t xml:space="preserve">формирование нравственного сознания и эстетического вкуса, понимания духовной сущности произведений; </w:t>
      </w:r>
    </w:p>
    <w:p w:rsidR="00F6727A" w:rsidRPr="0020544C" w:rsidRDefault="00F6727A" w:rsidP="00F25235">
      <w:pPr>
        <w:numPr>
          <w:ilvl w:val="0"/>
          <w:numId w:val="46"/>
        </w:numPr>
        <w:spacing w:after="0" w:line="276" w:lineRule="auto"/>
        <w:ind w:firstLine="705"/>
        <w:rPr>
          <w:sz w:val="28"/>
          <w:szCs w:val="28"/>
        </w:rPr>
      </w:pPr>
      <w:r w:rsidRPr="0020544C">
        <w:rPr>
          <w:color w:val="00000A"/>
          <w:sz w:val="28"/>
          <w:szCs w:val="28"/>
        </w:rPr>
        <w:t xml:space="preserve">формирование у обучающихся интереса к книгам, к самостоятельному чтению; </w:t>
      </w:r>
    </w:p>
    <w:p w:rsidR="00F6727A" w:rsidRPr="0020544C" w:rsidRDefault="00F6727A" w:rsidP="00F25235">
      <w:pPr>
        <w:numPr>
          <w:ilvl w:val="0"/>
          <w:numId w:val="46"/>
        </w:numPr>
        <w:spacing w:after="0" w:line="276" w:lineRule="auto"/>
        <w:ind w:firstLine="705"/>
        <w:rPr>
          <w:sz w:val="28"/>
          <w:szCs w:val="28"/>
        </w:rPr>
      </w:pPr>
      <w:r w:rsidRPr="0020544C">
        <w:rPr>
          <w:color w:val="00000A"/>
          <w:sz w:val="28"/>
          <w:szCs w:val="28"/>
        </w:rPr>
        <w:t xml:space="preserve">коррекция нарушений устной и письменной речи (обогащение словарного запаса, уточнение значений слов, преодоление аграмматизма, расширение речевой практики обучающихся, развитие их познавательной деятельности, мыслительных операций, интеллектуальных, организационных умений). </w:t>
      </w:r>
    </w:p>
    <w:p w:rsidR="00F6727A" w:rsidRPr="0020544C" w:rsidRDefault="00F6727A" w:rsidP="00F25235">
      <w:pPr>
        <w:spacing w:after="0" w:line="276" w:lineRule="auto"/>
        <w:ind w:left="4" w:firstLine="705"/>
        <w:rPr>
          <w:sz w:val="28"/>
          <w:szCs w:val="28"/>
        </w:rPr>
      </w:pPr>
      <w:r w:rsidRPr="0020544C">
        <w:rPr>
          <w:color w:val="00000A"/>
          <w:sz w:val="28"/>
          <w:szCs w:val="28"/>
        </w:rPr>
        <w:t xml:space="preserve">Программа по литературному чтению для каждого класса состоит из следующих разделов: «Виды речевой деятельности», «Виды читательской деятельности», «Круг детского чтения», «Литературоведческая пропедевтика», «Творческая деятельность обучающихся (на основе литературных произведений)». С учетом особых образовательных потребностей обучающихся с ТНР в программу по литературному чтению включается раздел «Коммуникативное и речевое развитие». </w:t>
      </w:r>
    </w:p>
    <w:p w:rsidR="00F6727A" w:rsidRPr="0020544C" w:rsidRDefault="00F6727A" w:rsidP="00F25235">
      <w:pPr>
        <w:pStyle w:val="5"/>
        <w:spacing w:after="0" w:line="276" w:lineRule="auto"/>
        <w:ind w:left="4" w:firstLine="705"/>
        <w:rPr>
          <w:sz w:val="28"/>
          <w:szCs w:val="28"/>
        </w:rPr>
      </w:pPr>
      <w:r w:rsidRPr="0020544C">
        <w:rPr>
          <w:sz w:val="28"/>
          <w:szCs w:val="28"/>
        </w:rPr>
        <w:t xml:space="preserve">Виды речевой и читательской деятельности Чтение </w:t>
      </w:r>
    </w:p>
    <w:p w:rsidR="00F6727A" w:rsidRPr="0020544C" w:rsidRDefault="00F6727A" w:rsidP="00F25235">
      <w:pPr>
        <w:spacing w:after="0" w:line="276" w:lineRule="auto"/>
        <w:ind w:left="4" w:firstLine="705"/>
        <w:rPr>
          <w:sz w:val="28"/>
          <w:szCs w:val="28"/>
        </w:rPr>
      </w:pPr>
      <w:r w:rsidRPr="0020544C">
        <w:rPr>
          <w:b/>
          <w:sz w:val="28"/>
          <w:szCs w:val="28"/>
        </w:rPr>
        <w:t>Чтение вслух.</w:t>
      </w:r>
      <w:r w:rsidRPr="0020544C">
        <w:rPr>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sidRPr="0020544C">
        <w:rPr>
          <w:b/>
          <w:sz w:val="28"/>
          <w:szCs w:val="28"/>
        </w:rPr>
        <w:t xml:space="preserve"> </w:t>
      </w:r>
    </w:p>
    <w:p w:rsidR="00F6727A" w:rsidRPr="0020544C" w:rsidRDefault="00F6727A" w:rsidP="00F25235">
      <w:pPr>
        <w:spacing w:after="0" w:line="276" w:lineRule="auto"/>
        <w:ind w:left="4" w:firstLine="705"/>
        <w:rPr>
          <w:sz w:val="28"/>
          <w:szCs w:val="28"/>
        </w:rPr>
      </w:pPr>
      <w:r w:rsidRPr="0020544C">
        <w:rPr>
          <w:b/>
          <w:sz w:val="28"/>
          <w:szCs w:val="28"/>
        </w:rPr>
        <w:lastRenderedPageBreak/>
        <w:t>Чтение про себя.</w:t>
      </w:r>
      <w:r w:rsidRPr="0020544C">
        <w:rPr>
          <w:sz w:val="28"/>
          <w:szCs w:val="28"/>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r w:rsidRPr="0020544C">
        <w:rPr>
          <w:b/>
          <w:sz w:val="28"/>
          <w:szCs w:val="28"/>
        </w:rPr>
        <w:t xml:space="preserve"> </w:t>
      </w:r>
    </w:p>
    <w:p w:rsidR="00F6727A" w:rsidRPr="0020544C" w:rsidRDefault="00F6727A" w:rsidP="00F25235">
      <w:pPr>
        <w:spacing w:after="0" w:line="276" w:lineRule="auto"/>
        <w:ind w:left="4" w:firstLine="705"/>
        <w:rPr>
          <w:sz w:val="28"/>
          <w:szCs w:val="28"/>
        </w:rPr>
      </w:pPr>
      <w:r w:rsidRPr="0020544C">
        <w:rPr>
          <w:b/>
          <w:sz w:val="28"/>
          <w:szCs w:val="28"/>
        </w:rPr>
        <w:t>Работа с разными видами текста.</w:t>
      </w:r>
      <w:r w:rsidRPr="0020544C">
        <w:rPr>
          <w:sz w:val="28"/>
          <w:szCs w:val="28"/>
        </w:rPr>
        <w:t xml:space="preserve"> Общее представление о разных видах текста: </w:t>
      </w:r>
    </w:p>
    <w:p w:rsidR="00F6727A" w:rsidRPr="0020544C" w:rsidRDefault="00F6727A" w:rsidP="00F25235">
      <w:pPr>
        <w:spacing w:after="0" w:line="276" w:lineRule="auto"/>
        <w:ind w:left="4" w:firstLine="705"/>
        <w:rPr>
          <w:sz w:val="28"/>
          <w:szCs w:val="28"/>
        </w:rPr>
      </w:pPr>
      <w:r w:rsidRPr="0020544C">
        <w:rPr>
          <w:sz w:val="28"/>
          <w:szCs w:val="28"/>
        </w:rPr>
        <w:t xml:space="preserve">художественный, учебный, научно-популярный, их сравнение. Определение целей создания этих видов текста. Особенности фольклорного текста. </w:t>
      </w:r>
    </w:p>
    <w:p w:rsidR="00F6727A" w:rsidRPr="0020544C" w:rsidRDefault="00F6727A" w:rsidP="00F25235">
      <w:pPr>
        <w:spacing w:after="0" w:line="276" w:lineRule="auto"/>
        <w:ind w:left="4" w:firstLine="705"/>
        <w:rPr>
          <w:sz w:val="28"/>
          <w:szCs w:val="28"/>
        </w:rPr>
      </w:pPr>
      <w:r w:rsidRPr="0020544C">
        <w:rPr>
          <w:sz w:val="28"/>
          <w:szCs w:val="28"/>
        </w:rPr>
        <w:t xml:space="preserve">Практическое освоение умения отличать текст от набора предложений. Прогнозирование содержания книги по её названию и оформлению. </w:t>
      </w:r>
    </w:p>
    <w:p w:rsidR="00F6727A" w:rsidRPr="0020544C" w:rsidRDefault="00F6727A" w:rsidP="00F25235">
      <w:pPr>
        <w:spacing w:after="0" w:line="276" w:lineRule="auto"/>
        <w:ind w:left="4" w:firstLine="705"/>
        <w:rPr>
          <w:sz w:val="28"/>
          <w:szCs w:val="28"/>
        </w:rPr>
      </w:pPr>
      <w:r w:rsidRPr="0020544C">
        <w:rPr>
          <w:sz w:val="28"/>
          <w:szCs w:val="28"/>
        </w:rPr>
        <w:t xml:space="preserve">Самостоятельное определение темы, главной мысли, структуры текста; деление текста на смысловые части, их озаглавливание. Умение работать с разными видами информации. </w:t>
      </w:r>
    </w:p>
    <w:p w:rsidR="00F6727A" w:rsidRPr="0020544C" w:rsidRDefault="00F6727A" w:rsidP="00F25235">
      <w:pPr>
        <w:spacing w:after="0" w:line="276" w:lineRule="auto"/>
        <w:ind w:left="4" w:firstLine="705"/>
        <w:rPr>
          <w:sz w:val="28"/>
          <w:szCs w:val="28"/>
        </w:rPr>
      </w:pPr>
      <w:r w:rsidRPr="0020544C">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r w:rsidRPr="0020544C">
        <w:rPr>
          <w:b/>
          <w:sz w:val="28"/>
          <w:szCs w:val="28"/>
        </w:rPr>
        <w:t xml:space="preserve">  </w:t>
      </w:r>
    </w:p>
    <w:p w:rsidR="00F6727A" w:rsidRPr="0020544C" w:rsidRDefault="00F6727A" w:rsidP="00F25235">
      <w:pPr>
        <w:spacing w:after="0" w:line="276" w:lineRule="auto"/>
        <w:ind w:left="4" w:firstLine="705"/>
        <w:rPr>
          <w:sz w:val="28"/>
          <w:szCs w:val="28"/>
        </w:rPr>
      </w:pPr>
      <w:r w:rsidRPr="0020544C">
        <w:rPr>
          <w:b/>
          <w:sz w:val="28"/>
          <w:szCs w:val="28"/>
        </w:rPr>
        <w:t>Работа с текстом художественного произведения.</w:t>
      </w:r>
      <w:r w:rsidRPr="0020544C">
        <w:rPr>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w:t>
      </w:r>
    </w:p>
    <w:p w:rsidR="00F6727A" w:rsidRPr="0020544C" w:rsidRDefault="00F6727A" w:rsidP="00F25235">
      <w:pPr>
        <w:spacing w:after="0" w:line="276" w:lineRule="auto"/>
        <w:ind w:left="4" w:firstLine="705"/>
        <w:rPr>
          <w:sz w:val="28"/>
          <w:szCs w:val="28"/>
        </w:rPr>
      </w:pPr>
      <w:r w:rsidRPr="0020544C">
        <w:rPr>
          <w:sz w:val="28"/>
          <w:szCs w:val="28"/>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p>
    <w:p w:rsidR="00F6727A" w:rsidRPr="0020544C" w:rsidRDefault="00F6727A" w:rsidP="00F25235">
      <w:pPr>
        <w:spacing w:after="0" w:line="276" w:lineRule="auto"/>
        <w:ind w:left="4" w:firstLine="705"/>
        <w:rPr>
          <w:sz w:val="28"/>
          <w:szCs w:val="28"/>
        </w:rPr>
      </w:pPr>
      <w:r w:rsidRPr="0020544C">
        <w:rPr>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причины поступка персонажа. Сопоставление поступков героев по </w:t>
      </w:r>
      <w:r w:rsidRPr="0020544C">
        <w:rPr>
          <w:sz w:val="28"/>
          <w:szCs w:val="28"/>
        </w:rPr>
        <w:lastRenderedPageBreak/>
        <w:t xml:space="preserve">аналогии или по контрасту. Выявление авторского отношения к герою на основе анализа текста, авторских помет, имён героев. </w:t>
      </w:r>
    </w:p>
    <w:p w:rsidR="00F6727A" w:rsidRPr="0020544C" w:rsidRDefault="00F6727A" w:rsidP="00F25235">
      <w:pPr>
        <w:spacing w:after="0" w:line="276" w:lineRule="auto"/>
        <w:ind w:left="4" w:firstLine="705"/>
        <w:rPr>
          <w:sz w:val="28"/>
          <w:szCs w:val="28"/>
        </w:rPr>
      </w:pPr>
      <w:r w:rsidRPr="0020544C">
        <w:rPr>
          <w:sz w:val="28"/>
          <w:szCs w:val="28"/>
        </w:rPr>
        <w:t xml:space="preserve">Характеристика героя произведения. Портрет, характер героя, выраженные через поступки и речь. </w:t>
      </w:r>
    </w:p>
    <w:p w:rsidR="00F6727A" w:rsidRPr="0020544C" w:rsidRDefault="00F6727A" w:rsidP="00F25235">
      <w:pPr>
        <w:spacing w:after="0" w:line="276" w:lineRule="auto"/>
        <w:ind w:left="4" w:firstLine="705"/>
        <w:rPr>
          <w:sz w:val="28"/>
          <w:szCs w:val="28"/>
        </w:rPr>
      </w:pPr>
      <w:r w:rsidRPr="0020544C">
        <w:rPr>
          <w:sz w:val="28"/>
          <w:szCs w:val="28"/>
        </w:rPr>
        <w:t xml:space="preserve">Освоение разных видов пересказа художественного текста: подробный, выборочный и краткий (передача основных мыслей). </w:t>
      </w:r>
    </w:p>
    <w:p w:rsidR="00F6727A" w:rsidRPr="0020544C" w:rsidRDefault="00F6727A" w:rsidP="00F25235">
      <w:pPr>
        <w:spacing w:after="0" w:line="276" w:lineRule="auto"/>
        <w:ind w:left="4" w:firstLine="705"/>
        <w:rPr>
          <w:sz w:val="28"/>
          <w:szCs w:val="28"/>
        </w:rPr>
      </w:pPr>
      <w:r w:rsidRPr="0020544C">
        <w:rPr>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rsidR="00F6727A" w:rsidRPr="0020544C" w:rsidRDefault="00F6727A" w:rsidP="00F25235">
      <w:pPr>
        <w:spacing w:after="0" w:line="276" w:lineRule="auto"/>
        <w:ind w:left="4" w:firstLine="705"/>
        <w:rPr>
          <w:sz w:val="28"/>
          <w:szCs w:val="28"/>
        </w:rPr>
      </w:pPr>
      <w:r w:rsidRPr="0020544C">
        <w:rPr>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r w:rsidRPr="0020544C">
        <w:rPr>
          <w:b/>
          <w:sz w:val="28"/>
          <w:szCs w:val="28"/>
        </w:rPr>
        <w:t xml:space="preserve"> </w:t>
      </w:r>
    </w:p>
    <w:p w:rsidR="00F6727A" w:rsidRPr="0020544C" w:rsidRDefault="00F6727A" w:rsidP="00F25235">
      <w:pPr>
        <w:spacing w:after="0" w:line="276" w:lineRule="auto"/>
        <w:ind w:left="4" w:firstLine="705"/>
        <w:rPr>
          <w:sz w:val="28"/>
          <w:szCs w:val="28"/>
        </w:rPr>
      </w:pPr>
      <w:r w:rsidRPr="0020544C">
        <w:rPr>
          <w:b/>
          <w:sz w:val="28"/>
          <w:szCs w:val="28"/>
        </w:rPr>
        <w:t xml:space="preserve">Работа с учебными, научно­популярными и другими текстами. </w:t>
      </w:r>
      <w:r w:rsidRPr="0020544C">
        <w:rPr>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w:t>
      </w:r>
    </w:p>
    <w:p w:rsidR="00F6727A" w:rsidRPr="0020544C" w:rsidRDefault="00F6727A" w:rsidP="00F25235">
      <w:pPr>
        <w:spacing w:after="0" w:line="276" w:lineRule="auto"/>
        <w:ind w:left="4" w:firstLine="705"/>
        <w:rPr>
          <w:sz w:val="28"/>
          <w:szCs w:val="28"/>
        </w:rPr>
      </w:pPr>
      <w:r w:rsidRPr="0020544C">
        <w:rPr>
          <w:b/>
          <w:sz w:val="28"/>
          <w:szCs w:val="28"/>
        </w:rPr>
        <w:t xml:space="preserve">Говорение (культура речевого общения) </w:t>
      </w:r>
    </w:p>
    <w:p w:rsidR="00F6727A" w:rsidRPr="0020544C" w:rsidRDefault="00F6727A" w:rsidP="00F25235">
      <w:pPr>
        <w:spacing w:after="0" w:line="276" w:lineRule="auto"/>
        <w:ind w:left="4" w:firstLine="705"/>
        <w:rPr>
          <w:sz w:val="28"/>
          <w:szCs w:val="28"/>
        </w:rPr>
      </w:pPr>
      <w:r w:rsidRPr="0020544C">
        <w:rPr>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Использование норм речевого этикета в условиях внеучебного общения.  </w:t>
      </w:r>
    </w:p>
    <w:p w:rsidR="00F6727A" w:rsidRPr="0020544C" w:rsidRDefault="00F6727A" w:rsidP="00F25235">
      <w:pPr>
        <w:spacing w:after="0" w:line="276" w:lineRule="auto"/>
        <w:ind w:left="4" w:firstLine="705"/>
        <w:rPr>
          <w:sz w:val="28"/>
          <w:szCs w:val="28"/>
        </w:rPr>
      </w:pPr>
      <w:r w:rsidRPr="0020544C">
        <w:rPr>
          <w:sz w:val="28"/>
          <w:szCs w:val="28"/>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учебного и художественного текста. </w:t>
      </w:r>
      <w:r w:rsidRPr="0020544C">
        <w:rPr>
          <w:sz w:val="28"/>
          <w:szCs w:val="28"/>
        </w:rPr>
        <w:lastRenderedPageBreak/>
        <w:t xml:space="preserve">Построение плана собственного высказывания. Отбор и использование выразительных средств языка (синонимы, антонимы, сравнение и др.) с учётом особенностей монологического высказывания. </w:t>
      </w:r>
    </w:p>
    <w:p w:rsidR="00F6727A" w:rsidRPr="0020544C" w:rsidRDefault="00F6727A" w:rsidP="00F25235">
      <w:pPr>
        <w:spacing w:after="0" w:line="276" w:lineRule="auto"/>
        <w:ind w:left="4" w:firstLine="705"/>
        <w:rPr>
          <w:sz w:val="28"/>
          <w:szCs w:val="28"/>
        </w:rPr>
      </w:pPr>
      <w:r w:rsidRPr="0020544C">
        <w:rPr>
          <w:sz w:val="28"/>
          <w:szCs w:val="28"/>
        </w:rPr>
        <w:t xml:space="preserve">Устное сочинение как продолжение прочитанного произведения, отдельных его сюжетных линий, короткий рассказ по рисункам либо на заданную тему. </w:t>
      </w:r>
    </w:p>
    <w:p w:rsidR="00F6727A" w:rsidRPr="0020544C" w:rsidRDefault="00F6727A" w:rsidP="00F25235">
      <w:pPr>
        <w:pStyle w:val="5"/>
        <w:spacing w:after="0" w:line="276" w:lineRule="auto"/>
        <w:ind w:left="4" w:firstLine="705"/>
        <w:rPr>
          <w:sz w:val="28"/>
          <w:szCs w:val="28"/>
        </w:rPr>
      </w:pPr>
      <w:r w:rsidRPr="0020544C">
        <w:rPr>
          <w:sz w:val="28"/>
          <w:szCs w:val="28"/>
        </w:rPr>
        <w:t xml:space="preserve">Круг детского чтения </w:t>
      </w:r>
    </w:p>
    <w:p w:rsidR="00F6727A" w:rsidRPr="0020544C" w:rsidRDefault="00F6727A" w:rsidP="00F25235">
      <w:pPr>
        <w:spacing w:after="0" w:line="276" w:lineRule="auto"/>
        <w:ind w:left="4" w:firstLine="705"/>
        <w:rPr>
          <w:sz w:val="28"/>
          <w:szCs w:val="28"/>
        </w:rPr>
      </w:pPr>
      <w:r w:rsidRPr="0020544C">
        <w:rPr>
          <w:sz w:val="28"/>
          <w:szCs w:val="28"/>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w:t>
      </w:r>
    </w:p>
    <w:p w:rsidR="00F6727A" w:rsidRPr="0020544C" w:rsidRDefault="00F6727A" w:rsidP="00F25235">
      <w:pPr>
        <w:spacing w:after="0" w:line="276" w:lineRule="auto"/>
        <w:ind w:left="4" w:firstLine="705"/>
        <w:rPr>
          <w:sz w:val="28"/>
          <w:szCs w:val="28"/>
        </w:rPr>
      </w:pPr>
      <w:r w:rsidRPr="0020544C">
        <w:rPr>
          <w:sz w:val="28"/>
          <w:szCs w:val="28"/>
        </w:rPr>
        <w:t xml:space="preserve">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F6727A" w:rsidRPr="0020544C" w:rsidRDefault="00F6727A" w:rsidP="00F25235">
      <w:pPr>
        <w:spacing w:after="0" w:line="276" w:lineRule="auto"/>
        <w:ind w:left="4" w:firstLine="705"/>
        <w:rPr>
          <w:sz w:val="28"/>
          <w:szCs w:val="28"/>
        </w:rPr>
      </w:pPr>
      <w:r w:rsidRPr="0020544C">
        <w:rPr>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F6727A" w:rsidRPr="0020544C" w:rsidRDefault="00F6727A" w:rsidP="00F25235">
      <w:pPr>
        <w:pStyle w:val="5"/>
        <w:spacing w:after="0" w:line="276" w:lineRule="auto"/>
        <w:ind w:left="4" w:firstLine="705"/>
        <w:rPr>
          <w:sz w:val="28"/>
          <w:szCs w:val="28"/>
        </w:rPr>
      </w:pPr>
      <w:r w:rsidRPr="0020544C">
        <w:rPr>
          <w:sz w:val="28"/>
          <w:szCs w:val="28"/>
        </w:rPr>
        <w:t xml:space="preserve">Литературоведческая пропедевтика (практическое освоение) </w:t>
      </w:r>
    </w:p>
    <w:p w:rsidR="00F6727A" w:rsidRPr="0020544C" w:rsidRDefault="00F6727A" w:rsidP="00F25235">
      <w:pPr>
        <w:spacing w:after="0" w:line="276" w:lineRule="auto"/>
        <w:ind w:left="4" w:firstLine="705"/>
        <w:rPr>
          <w:sz w:val="28"/>
          <w:szCs w:val="28"/>
        </w:rPr>
      </w:pPr>
      <w:r w:rsidRPr="0020544C">
        <w:rPr>
          <w:sz w:val="28"/>
          <w:szCs w:val="28"/>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p>
    <w:p w:rsidR="00F6727A" w:rsidRPr="0020544C" w:rsidRDefault="00F6727A" w:rsidP="00F25235">
      <w:pPr>
        <w:spacing w:after="0" w:line="276" w:lineRule="auto"/>
        <w:ind w:left="4" w:firstLine="705"/>
        <w:rPr>
          <w:sz w:val="28"/>
          <w:szCs w:val="28"/>
        </w:rPr>
      </w:pPr>
      <w:r w:rsidRPr="0020544C">
        <w:rPr>
          <w:sz w:val="28"/>
          <w:szCs w:val="28"/>
        </w:rPr>
        <w:t xml:space="preserve">Ориентировка в литературных понятиях: художественное произведение, автор (рассказчик), сюжет, тема; герой произведения (портрет, речь, поступки); отношение автора к герою. </w:t>
      </w:r>
    </w:p>
    <w:p w:rsidR="00F6727A" w:rsidRPr="0020544C" w:rsidRDefault="00F6727A" w:rsidP="00F25235">
      <w:pPr>
        <w:spacing w:after="0" w:line="276" w:lineRule="auto"/>
        <w:ind w:left="4" w:firstLine="705"/>
        <w:rPr>
          <w:sz w:val="28"/>
          <w:szCs w:val="28"/>
        </w:rPr>
      </w:pPr>
      <w:r w:rsidRPr="0020544C">
        <w:rPr>
          <w:sz w:val="28"/>
          <w:szCs w:val="28"/>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 </w:t>
      </w:r>
    </w:p>
    <w:p w:rsidR="00F6727A" w:rsidRPr="0020544C" w:rsidRDefault="00F6727A" w:rsidP="00F25235">
      <w:pPr>
        <w:spacing w:after="0" w:line="276" w:lineRule="auto"/>
        <w:ind w:left="4" w:firstLine="705"/>
        <w:rPr>
          <w:sz w:val="28"/>
          <w:szCs w:val="28"/>
        </w:rPr>
      </w:pPr>
      <w:r w:rsidRPr="0020544C">
        <w:rPr>
          <w:sz w:val="28"/>
          <w:szCs w:val="28"/>
        </w:rPr>
        <w:t xml:space="preserve">Прозаическая и стихотворная речь: узнавание, различение, выделение особенностей стихотворного произведения (ритм, рифма). </w:t>
      </w:r>
    </w:p>
    <w:p w:rsidR="00F6727A" w:rsidRPr="0020544C" w:rsidRDefault="00F6727A" w:rsidP="00F25235">
      <w:pPr>
        <w:spacing w:after="0" w:line="276" w:lineRule="auto"/>
        <w:ind w:left="4" w:firstLine="705"/>
        <w:rPr>
          <w:sz w:val="28"/>
          <w:szCs w:val="28"/>
        </w:rPr>
      </w:pPr>
      <w:r w:rsidRPr="0020544C">
        <w:rPr>
          <w:sz w:val="28"/>
          <w:szCs w:val="28"/>
        </w:rPr>
        <w:t xml:space="preserve">Фольклор и авторские художественные произведения (различение). </w:t>
      </w:r>
    </w:p>
    <w:p w:rsidR="00F6727A" w:rsidRPr="0020544C" w:rsidRDefault="00F6727A" w:rsidP="00F25235">
      <w:pPr>
        <w:spacing w:after="0" w:line="276" w:lineRule="auto"/>
        <w:ind w:left="4" w:firstLine="705"/>
        <w:rPr>
          <w:sz w:val="28"/>
          <w:szCs w:val="28"/>
        </w:rPr>
      </w:pPr>
      <w:r w:rsidRPr="0020544C">
        <w:rPr>
          <w:sz w:val="28"/>
          <w:szCs w:val="28"/>
        </w:rP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w:t>
      </w:r>
    </w:p>
    <w:p w:rsidR="00F6727A" w:rsidRPr="0020544C" w:rsidRDefault="00F6727A" w:rsidP="00F25235">
      <w:pPr>
        <w:spacing w:after="0" w:line="276" w:lineRule="auto"/>
        <w:ind w:left="4" w:firstLine="705"/>
        <w:rPr>
          <w:sz w:val="28"/>
          <w:szCs w:val="28"/>
        </w:rPr>
      </w:pPr>
      <w:r w:rsidRPr="0020544C">
        <w:rPr>
          <w:sz w:val="28"/>
          <w:szCs w:val="28"/>
        </w:rPr>
        <w:t xml:space="preserve">Сказки (о животных, бытовые, волшебные). Художественные особенности сказок: лексика, построение (композиция). Литературная (авторская) сказка. </w:t>
      </w:r>
    </w:p>
    <w:p w:rsidR="00F6727A" w:rsidRPr="0020544C" w:rsidRDefault="00F6727A" w:rsidP="00F25235">
      <w:pPr>
        <w:spacing w:after="0" w:line="276" w:lineRule="auto"/>
        <w:ind w:left="4" w:firstLine="705"/>
        <w:rPr>
          <w:sz w:val="28"/>
          <w:szCs w:val="28"/>
        </w:rPr>
      </w:pPr>
      <w:r w:rsidRPr="0020544C">
        <w:rPr>
          <w:sz w:val="28"/>
          <w:szCs w:val="28"/>
        </w:rPr>
        <w:lastRenderedPageBreak/>
        <w:t xml:space="preserve">Рассказ, стихотворение, басня — общее представление о жанре, особенностях построения и выразительных средствах. </w:t>
      </w:r>
    </w:p>
    <w:p w:rsidR="00F6727A" w:rsidRPr="0020544C" w:rsidRDefault="00F6727A" w:rsidP="00F25235">
      <w:pPr>
        <w:spacing w:after="0" w:line="276" w:lineRule="auto"/>
        <w:ind w:left="4" w:firstLine="705"/>
        <w:rPr>
          <w:sz w:val="28"/>
          <w:szCs w:val="28"/>
        </w:rPr>
      </w:pPr>
      <w:r w:rsidRPr="0020544C">
        <w:rPr>
          <w:b/>
          <w:i/>
          <w:sz w:val="28"/>
          <w:szCs w:val="28"/>
        </w:rPr>
        <w:t>Предметные результаты</w:t>
      </w:r>
      <w:r w:rsidRPr="0020544C">
        <w:rPr>
          <w:sz w:val="28"/>
          <w:szCs w:val="28"/>
        </w:rPr>
        <w:t xml:space="preserve"> освоения программы учебного предмета «Литературное чтение»: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восприятие художественной литературы как вида искусства;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работать с информацией;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воспринимать на слух тексты в исполнении учителя, обучающихся;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овладение осознанным, правильным, беглым и выразительным чтением вслух;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использовать разные виды чтения (ознакомительное, просмотровое, выборочное) в соответствии с коммуникативной установкой;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осознанно воспринимать и оценивать содержание текста;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самостоятельно прогнозировать содержание текста по заглавию, фамилии автора, иллюстрациям, ключевым словам, самостоятельно находить ключевые слова в тексте художественного произведения;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самостоятельно читать про себя незнакомый текст,  пользоваться  словарями и справочниками для уточнения значения незнакомых слов;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делить текст на части, составлять простой и сложный план;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самостоятельно формулировать главную мысль текста;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находить в тексте материал для характеристики героя;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самостоятельно давать характеристику героя (портрет, черты характера и поступки, речь, отношение автора к герою; собственное отношение к герою);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владеть подробным и выборочным пересказом текста по плану и без него;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составлять устные и письменные описания;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по ходу чтения представлять картины, устно выражать (рисовать) то, что представили;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высказывать и аргументировать своё отношение к прочитанному, в том числе к художественной стороне текста (что понравилось из прочитанного и почему);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относить произведения к жанрам рассказа, повести, басни, пьесы по определённым признакам;  </w:t>
      </w:r>
    </w:p>
    <w:p w:rsidR="00D06D09" w:rsidRPr="0020544C" w:rsidRDefault="00F6727A" w:rsidP="00F25235">
      <w:pPr>
        <w:numPr>
          <w:ilvl w:val="0"/>
          <w:numId w:val="48"/>
        </w:numPr>
        <w:spacing w:after="0" w:line="276" w:lineRule="auto"/>
        <w:ind w:left="4" w:firstLine="705"/>
        <w:rPr>
          <w:sz w:val="28"/>
          <w:szCs w:val="28"/>
        </w:rPr>
      </w:pPr>
      <w:r w:rsidRPr="0020544C">
        <w:rPr>
          <w:sz w:val="28"/>
          <w:szCs w:val="28"/>
        </w:rPr>
        <w:t xml:space="preserve">различать в прозаическом произведении героев, рассказчика и автора; </w:t>
      </w:r>
    </w:p>
    <w:p w:rsidR="00F6727A" w:rsidRPr="0020544C" w:rsidRDefault="00F6727A" w:rsidP="00F25235">
      <w:pPr>
        <w:spacing w:after="0" w:line="276" w:lineRule="auto"/>
        <w:ind w:left="4" w:firstLine="705"/>
        <w:rPr>
          <w:sz w:val="28"/>
          <w:szCs w:val="28"/>
        </w:rPr>
      </w:pPr>
      <w:r w:rsidRPr="0020544C">
        <w:rPr>
          <w:sz w:val="28"/>
          <w:szCs w:val="28"/>
        </w:rPr>
        <w:t xml:space="preserve"> - определять в художественном тексте сравнения, эпитеты, метафоры;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lastRenderedPageBreak/>
        <w:t xml:space="preserve">соотносить автора, название и героев прочитанных произведений;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самостоятельно осваивать незнакомый текст (чтение про себя, постановка вопросов автору по ходу чтения, прогнозирование ответов, самоконтроль, словарная работа);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понимать и формулировать своё отношение к авторской манере изложения;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выступать перед знакомой аудиторией с небольшими сообщениями, используя иллюстративный ряд (плакаты, презентации); </w:t>
      </w:r>
    </w:p>
    <w:p w:rsidR="00F6727A" w:rsidRPr="0020544C" w:rsidRDefault="00F6727A" w:rsidP="00F25235">
      <w:pPr>
        <w:numPr>
          <w:ilvl w:val="0"/>
          <w:numId w:val="48"/>
        </w:numPr>
        <w:spacing w:after="0" w:line="276" w:lineRule="auto"/>
        <w:ind w:left="4" w:firstLine="705"/>
        <w:rPr>
          <w:sz w:val="28"/>
          <w:szCs w:val="28"/>
        </w:rPr>
      </w:pPr>
      <w:r w:rsidRPr="0020544C">
        <w:rPr>
          <w:sz w:val="28"/>
          <w:szCs w:val="28"/>
        </w:rPr>
        <w:t xml:space="preserve">умение самостоятельно выбирать интересующую литературу. </w:t>
      </w:r>
    </w:p>
    <w:p w:rsidR="00F6727A" w:rsidRPr="0020544C" w:rsidRDefault="00F6727A" w:rsidP="00F25235">
      <w:pPr>
        <w:spacing w:after="0" w:line="276" w:lineRule="auto"/>
        <w:ind w:left="4" w:firstLine="705"/>
        <w:rPr>
          <w:sz w:val="28"/>
          <w:szCs w:val="28"/>
        </w:rPr>
      </w:pPr>
      <w:r w:rsidRPr="0020544C">
        <w:rPr>
          <w:sz w:val="28"/>
          <w:szCs w:val="28"/>
        </w:rPr>
        <w:t xml:space="preserve"> </w:t>
      </w:r>
    </w:p>
    <w:p w:rsidR="00F6727A" w:rsidRPr="0020544C" w:rsidRDefault="004008CE" w:rsidP="00F25235">
      <w:pPr>
        <w:pStyle w:val="6"/>
        <w:spacing w:after="4" w:line="276" w:lineRule="auto"/>
        <w:ind w:left="4" w:right="142" w:firstLine="705"/>
        <w:rPr>
          <w:sz w:val="28"/>
          <w:szCs w:val="28"/>
        </w:rPr>
      </w:pPr>
      <w:r w:rsidRPr="0020544C">
        <w:rPr>
          <w:i w:val="0"/>
          <w:sz w:val="28"/>
          <w:szCs w:val="28"/>
        </w:rPr>
        <w:t>5</w:t>
      </w:r>
      <w:r w:rsidR="00F6727A" w:rsidRPr="0020544C">
        <w:rPr>
          <w:i w:val="0"/>
          <w:sz w:val="28"/>
          <w:szCs w:val="28"/>
        </w:rPr>
        <w:t xml:space="preserve">. Иностранный язык </w:t>
      </w:r>
    </w:p>
    <w:p w:rsidR="00F6727A" w:rsidRPr="0020544C" w:rsidRDefault="00F6727A" w:rsidP="00F25235">
      <w:pPr>
        <w:spacing w:line="276" w:lineRule="auto"/>
        <w:ind w:left="4" w:right="142" w:firstLine="705"/>
        <w:rPr>
          <w:sz w:val="28"/>
          <w:szCs w:val="28"/>
        </w:rPr>
      </w:pPr>
      <w:r w:rsidRPr="0020544C">
        <w:rPr>
          <w:color w:val="00000A"/>
          <w:sz w:val="28"/>
          <w:szCs w:val="28"/>
        </w:rPr>
        <w:t xml:space="preserve">Иностранный язык входит в число учебных предметов предметной области «Филология» и  призван формировать коммуникативную культуру обучающегося, способствует его общему речевому развитию, расширению кругозора и воспитанию.  Основными </w:t>
      </w:r>
      <w:r w:rsidRPr="0020544C">
        <w:rPr>
          <w:b/>
          <w:color w:val="00000A"/>
          <w:sz w:val="28"/>
          <w:szCs w:val="28"/>
        </w:rPr>
        <w:t xml:space="preserve">задачами </w:t>
      </w:r>
      <w:r w:rsidRPr="0020544C">
        <w:rPr>
          <w:color w:val="00000A"/>
          <w:sz w:val="28"/>
          <w:szCs w:val="28"/>
        </w:rPr>
        <w:t xml:space="preserve">уроков иностранного языка являются: </w:t>
      </w:r>
    </w:p>
    <w:p w:rsidR="00F6727A" w:rsidRPr="0020544C" w:rsidRDefault="00F6727A" w:rsidP="00F25235">
      <w:pPr>
        <w:numPr>
          <w:ilvl w:val="0"/>
          <w:numId w:val="49"/>
        </w:numPr>
        <w:spacing w:line="276" w:lineRule="auto"/>
        <w:ind w:right="142" w:firstLine="705"/>
        <w:rPr>
          <w:sz w:val="28"/>
          <w:szCs w:val="28"/>
        </w:rPr>
      </w:pPr>
      <w:r w:rsidRPr="0020544C">
        <w:rPr>
          <w:color w:val="00000A"/>
          <w:sz w:val="28"/>
          <w:szCs w:val="28"/>
        </w:rPr>
        <w:t xml:space="preserve">формирование представлений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 </w:t>
      </w:r>
    </w:p>
    <w:p w:rsidR="00F6727A" w:rsidRPr="0020544C" w:rsidRDefault="00F6727A" w:rsidP="00F25235">
      <w:pPr>
        <w:numPr>
          <w:ilvl w:val="0"/>
          <w:numId w:val="49"/>
        </w:numPr>
        <w:spacing w:line="276" w:lineRule="auto"/>
        <w:ind w:right="142" w:firstLine="705"/>
        <w:rPr>
          <w:sz w:val="28"/>
          <w:szCs w:val="28"/>
        </w:rPr>
      </w:pPr>
      <w:r w:rsidRPr="0020544C">
        <w:rPr>
          <w:color w:val="00000A"/>
          <w:sz w:val="28"/>
          <w:szCs w:val="28"/>
        </w:rPr>
        <w:t xml:space="preserve">расширение лингвистического кругозора обучающихся; освоение элементарных лингвистических представлений, доступных обучающимся и необходимых для овладения устной и письменной речью на иностранном языке на элементарном уровне; </w:t>
      </w:r>
    </w:p>
    <w:p w:rsidR="00F6727A" w:rsidRPr="0020544C" w:rsidRDefault="00F6727A" w:rsidP="00F25235">
      <w:pPr>
        <w:numPr>
          <w:ilvl w:val="0"/>
          <w:numId w:val="49"/>
        </w:numPr>
        <w:spacing w:line="276" w:lineRule="auto"/>
        <w:ind w:right="142" w:firstLine="705"/>
        <w:rPr>
          <w:sz w:val="28"/>
          <w:szCs w:val="28"/>
        </w:rPr>
      </w:pPr>
      <w:r w:rsidRPr="0020544C">
        <w:rPr>
          <w:color w:val="00000A"/>
          <w:sz w:val="28"/>
          <w:szCs w:val="28"/>
        </w:rPr>
        <w:t xml:space="preserve">обеспечение коммуникативно-психологической адаптации обучающихся к новому языковому миру для преодоления в дальнейшем психологического барьера и использования иностранного языка как средства общения; </w:t>
      </w:r>
    </w:p>
    <w:p w:rsidR="00F6727A" w:rsidRPr="0020544C" w:rsidRDefault="00F6727A" w:rsidP="00F25235">
      <w:pPr>
        <w:numPr>
          <w:ilvl w:val="0"/>
          <w:numId w:val="49"/>
        </w:numPr>
        <w:spacing w:line="276" w:lineRule="auto"/>
        <w:ind w:right="142" w:firstLine="705"/>
        <w:rPr>
          <w:sz w:val="28"/>
          <w:szCs w:val="28"/>
        </w:rPr>
      </w:pPr>
      <w:r w:rsidRPr="0020544C">
        <w:rPr>
          <w:color w:val="00000A"/>
          <w:sz w:val="28"/>
          <w:szCs w:val="28"/>
        </w:rPr>
        <w:t xml:space="preserve">развитие личностных качеств обучающегося, его внимания, мышления, памяти и воображения в процессе участия в моделируемых ситуациях общения, ролевых играх; в ходе овладения языковым материалом; </w:t>
      </w:r>
    </w:p>
    <w:p w:rsidR="00F6727A" w:rsidRPr="0020544C" w:rsidRDefault="00F6727A" w:rsidP="00F25235">
      <w:pPr>
        <w:numPr>
          <w:ilvl w:val="0"/>
          <w:numId w:val="49"/>
        </w:numPr>
        <w:spacing w:line="276" w:lineRule="auto"/>
        <w:ind w:right="142" w:firstLine="705"/>
        <w:rPr>
          <w:sz w:val="28"/>
          <w:szCs w:val="28"/>
        </w:rPr>
      </w:pPr>
      <w:r w:rsidRPr="0020544C">
        <w:rPr>
          <w:color w:val="00000A"/>
          <w:sz w:val="28"/>
          <w:szCs w:val="28"/>
        </w:rPr>
        <w:t xml:space="preserve">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аудиоприложением, мультимедийным приложением и т. д.), умением работы в паре, в группе; </w:t>
      </w:r>
    </w:p>
    <w:p w:rsidR="00F6727A" w:rsidRPr="0020544C" w:rsidRDefault="00F6727A" w:rsidP="00F25235">
      <w:pPr>
        <w:numPr>
          <w:ilvl w:val="0"/>
          <w:numId w:val="49"/>
        </w:numPr>
        <w:spacing w:line="276" w:lineRule="auto"/>
        <w:ind w:right="142" w:firstLine="705"/>
        <w:rPr>
          <w:sz w:val="28"/>
          <w:szCs w:val="28"/>
        </w:rPr>
      </w:pPr>
      <w:r w:rsidRPr="0020544C">
        <w:rPr>
          <w:color w:val="00000A"/>
          <w:sz w:val="28"/>
          <w:szCs w:val="28"/>
        </w:rPr>
        <w:t xml:space="preserve">минимизация негативного влияния языковой интерференции.  </w:t>
      </w:r>
    </w:p>
    <w:p w:rsidR="00F6727A" w:rsidRPr="0020544C" w:rsidRDefault="00F6727A" w:rsidP="00F25235">
      <w:pPr>
        <w:spacing w:line="276" w:lineRule="auto"/>
        <w:ind w:left="4" w:right="142" w:firstLine="705"/>
        <w:rPr>
          <w:sz w:val="28"/>
          <w:szCs w:val="28"/>
        </w:rPr>
      </w:pPr>
      <w:r w:rsidRPr="0020544C">
        <w:rPr>
          <w:color w:val="00000A"/>
          <w:sz w:val="28"/>
          <w:szCs w:val="28"/>
        </w:rPr>
        <w:t xml:space="preserve">В процессе освоения содержания учебного предмета «Иностранный язык» формируются: коммуникативные умения в основных видах речевой </w:t>
      </w:r>
      <w:r w:rsidRPr="0020544C">
        <w:rPr>
          <w:color w:val="00000A"/>
          <w:sz w:val="28"/>
          <w:szCs w:val="28"/>
        </w:rPr>
        <w:lastRenderedPageBreak/>
        <w:t xml:space="preserve">деятельности: аудировании, говорении, чтении и письме; языковые средства и навыки пользования ими; социокультурная осведомленность; общеучебные и специальные учебные умения.  </w:t>
      </w:r>
    </w:p>
    <w:p w:rsidR="00F6727A" w:rsidRPr="0020544C" w:rsidRDefault="00F6727A" w:rsidP="00F25235">
      <w:pPr>
        <w:spacing w:line="276" w:lineRule="auto"/>
        <w:ind w:left="4" w:right="142" w:firstLine="705"/>
        <w:rPr>
          <w:sz w:val="28"/>
          <w:szCs w:val="28"/>
        </w:rPr>
      </w:pPr>
      <w:r w:rsidRPr="0020544C">
        <w:rPr>
          <w:color w:val="00000A"/>
          <w:sz w:val="28"/>
          <w:szCs w:val="28"/>
        </w:rPr>
        <w:t xml:space="preserve">Основным в содержании является формирование коммуникативных умений,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общения в устной и письменной форме. Формирование коммуникативной компетенции также неразрывно связано с социокультурной осведомленностью обучающихся. Все указанное находится в тесной взаимосвязи, что обеспечивает единство учебного предмета «Иностранный язык». При этом овладение письменными формами общения (чтением и письмом), связанное с необходимостью формирования техники чтения и техники письма, происходит более медленно. Поэтому темпы овладения разными видами речевой деятельности (устной/письменной) уравниваются только к концу обучения в начальной школе. </w:t>
      </w:r>
    </w:p>
    <w:p w:rsidR="00F6727A" w:rsidRPr="0020544C" w:rsidRDefault="00F6727A" w:rsidP="00F25235">
      <w:pPr>
        <w:spacing w:line="276" w:lineRule="auto"/>
        <w:ind w:left="4" w:right="142" w:firstLine="705"/>
        <w:rPr>
          <w:sz w:val="28"/>
          <w:szCs w:val="28"/>
        </w:rPr>
      </w:pPr>
      <w:r w:rsidRPr="0020544C">
        <w:rPr>
          <w:color w:val="00000A"/>
          <w:sz w:val="28"/>
          <w:szCs w:val="28"/>
        </w:rPr>
        <w:t xml:space="preserve">Программа учебного предмета «Иностранный язык» представлена разделами «Предметное содержание речи», «Коммуникативные умения по видам речевой деятельности», «Языковые средства и навыки пользования ими». </w:t>
      </w:r>
    </w:p>
    <w:p w:rsidR="00F6727A" w:rsidRPr="0020544C" w:rsidRDefault="00F6727A" w:rsidP="00F25235">
      <w:pPr>
        <w:pStyle w:val="5"/>
        <w:spacing w:after="0" w:line="276" w:lineRule="auto"/>
        <w:ind w:left="4" w:right="142" w:firstLine="705"/>
        <w:rPr>
          <w:sz w:val="28"/>
          <w:szCs w:val="28"/>
        </w:rPr>
      </w:pPr>
      <w:r w:rsidRPr="0020544C">
        <w:rPr>
          <w:color w:val="00000A"/>
          <w:sz w:val="28"/>
          <w:szCs w:val="28"/>
        </w:rPr>
        <w:t>Предметное содержание речи</w:t>
      </w:r>
      <w:r w:rsidRPr="0020544C">
        <w:rPr>
          <w:sz w:val="28"/>
          <w:szCs w:val="28"/>
        </w:rPr>
        <w:t xml:space="preserve"> </w:t>
      </w:r>
    </w:p>
    <w:p w:rsidR="00F6727A" w:rsidRPr="0020544C" w:rsidRDefault="00F6727A" w:rsidP="00F25235">
      <w:pPr>
        <w:spacing w:line="276" w:lineRule="auto"/>
        <w:ind w:left="4" w:right="142" w:firstLine="705"/>
        <w:rPr>
          <w:sz w:val="28"/>
          <w:szCs w:val="28"/>
        </w:rPr>
      </w:pPr>
      <w:r w:rsidRPr="0020544C">
        <w:rPr>
          <w:b/>
          <w:sz w:val="28"/>
          <w:szCs w:val="28"/>
        </w:rPr>
        <w:t xml:space="preserve">Знакомство. </w:t>
      </w:r>
      <w:r w:rsidRPr="0020544C">
        <w:rPr>
          <w:sz w:val="28"/>
          <w:szCs w:val="28"/>
        </w:rPr>
        <w:t xml:space="preserve">С одноклассниками, учителем, персонажами детских произведений: имя, возраст. Приветствие, прощание (с использованием типичных фраз речевого этикета).  </w:t>
      </w:r>
    </w:p>
    <w:p w:rsidR="00F6727A" w:rsidRPr="0020544C" w:rsidRDefault="00F6727A" w:rsidP="00F25235">
      <w:pPr>
        <w:spacing w:line="276" w:lineRule="auto"/>
        <w:ind w:left="4" w:right="142" w:firstLine="705"/>
        <w:rPr>
          <w:sz w:val="28"/>
          <w:szCs w:val="28"/>
        </w:rPr>
      </w:pPr>
      <w:r w:rsidRPr="0020544C">
        <w:rPr>
          <w:b/>
          <w:sz w:val="28"/>
          <w:szCs w:val="28"/>
        </w:rPr>
        <w:t xml:space="preserve">Я и моя семья. </w:t>
      </w:r>
      <w:r w:rsidRPr="0020544C">
        <w:rPr>
          <w:sz w:val="28"/>
          <w:szCs w:val="28"/>
        </w:rPr>
        <w:t xml:space="preserve">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 Рождество. Подарки.  </w:t>
      </w:r>
    </w:p>
    <w:p w:rsidR="00F6727A" w:rsidRPr="0020544C" w:rsidRDefault="00F6727A" w:rsidP="00F25235">
      <w:pPr>
        <w:spacing w:line="276" w:lineRule="auto"/>
        <w:ind w:left="4" w:right="142" w:firstLine="705"/>
        <w:rPr>
          <w:sz w:val="28"/>
          <w:szCs w:val="28"/>
        </w:rPr>
      </w:pPr>
      <w:r w:rsidRPr="0020544C">
        <w:rPr>
          <w:b/>
          <w:sz w:val="28"/>
          <w:szCs w:val="28"/>
        </w:rPr>
        <w:t xml:space="preserve">Мир моих увлечений. </w:t>
      </w:r>
      <w:r w:rsidRPr="0020544C">
        <w:rPr>
          <w:sz w:val="28"/>
          <w:szCs w:val="28"/>
        </w:rPr>
        <w:t xml:space="preserve">Мои любимые занятия. Виды спорта и спортивные игры. Мои любимые сказки. Выходной день ( в зоопарке, цирке), каникулы </w:t>
      </w:r>
      <w:r w:rsidRPr="0020544C">
        <w:rPr>
          <w:i/>
          <w:sz w:val="28"/>
          <w:szCs w:val="28"/>
        </w:rPr>
        <w:t xml:space="preserve">.  </w:t>
      </w:r>
    </w:p>
    <w:p w:rsidR="00F6727A" w:rsidRPr="0020544C" w:rsidRDefault="00F6727A" w:rsidP="00F25235">
      <w:pPr>
        <w:spacing w:line="276" w:lineRule="auto"/>
        <w:ind w:left="4" w:right="142" w:firstLine="705"/>
        <w:rPr>
          <w:sz w:val="28"/>
          <w:szCs w:val="28"/>
        </w:rPr>
      </w:pPr>
      <w:r w:rsidRPr="0020544C">
        <w:rPr>
          <w:b/>
          <w:sz w:val="28"/>
          <w:szCs w:val="28"/>
        </w:rPr>
        <w:t xml:space="preserve">Я и мои друзья. </w:t>
      </w:r>
      <w:r w:rsidRPr="0020544C">
        <w:rPr>
          <w:sz w:val="28"/>
          <w:szCs w:val="28"/>
        </w:rPr>
        <w:t xml:space="preserve">Имя, возраст, внешность, характер, увлечения/хобби. Совместные занятия. Письмо зарубежному другу. Любимое домашнее животное: кличка, возраст, цвет, размер, характер, что умеет делать.  </w:t>
      </w:r>
    </w:p>
    <w:p w:rsidR="00F6727A" w:rsidRPr="0020544C" w:rsidRDefault="00F6727A" w:rsidP="00F25235">
      <w:pPr>
        <w:spacing w:line="276" w:lineRule="auto"/>
        <w:ind w:left="4" w:right="142" w:firstLine="705"/>
        <w:rPr>
          <w:sz w:val="28"/>
          <w:szCs w:val="28"/>
        </w:rPr>
      </w:pPr>
      <w:r w:rsidRPr="0020544C">
        <w:rPr>
          <w:b/>
          <w:sz w:val="28"/>
          <w:szCs w:val="28"/>
        </w:rPr>
        <w:t xml:space="preserve">Моя школа. </w:t>
      </w:r>
      <w:r w:rsidRPr="0020544C">
        <w:rPr>
          <w:sz w:val="28"/>
          <w:szCs w:val="28"/>
        </w:rPr>
        <w:t xml:space="preserve">Классная комната, учебные предметы, школьные принадлежности. Учебные занятия на уроках.  </w:t>
      </w:r>
    </w:p>
    <w:p w:rsidR="00F6727A" w:rsidRPr="0020544C" w:rsidRDefault="00F6727A" w:rsidP="00F25235">
      <w:pPr>
        <w:spacing w:line="276" w:lineRule="auto"/>
        <w:ind w:left="4" w:right="142" w:firstLine="705"/>
        <w:rPr>
          <w:sz w:val="28"/>
          <w:szCs w:val="28"/>
        </w:rPr>
      </w:pPr>
      <w:r w:rsidRPr="0020544C">
        <w:rPr>
          <w:b/>
          <w:sz w:val="28"/>
          <w:szCs w:val="28"/>
        </w:rPr>
        <w:lastRenderedPageBreak/>
        <w:t xml:space="preserve">Мир вокруг меня. </w:t>
      </w:r>
      <w:r w:rsidRPr="0020544C">
        <w:rPr>
          <w:sz w:val="28"/>
          <w:szCs w:val="28"/>
        </w:rPr>
        <w:t xml:space="preserve">Мой дом/квартира/комната: названия комнат, их размер, предметы мебели и интерьера. Природа. Дикие и домашние животные. Любимое время года. Погода.  </w:t>
      </w:r>
    </w:p>
    <w:p w:rsidR="00F6727A" w:rsidRPr="0020544C" w:rsidRDefault="00F6727A" w:rsidP="00F25235">
      <w:pPr>
        <w:spacing w:line="276" w:lineRule="auto"/>
        <w:ind w:left="4" w:right="142" w:firstLine="705"/>
        <w:rPr>
          <w:sz w:val="28"/>
          <w:szCs w:val="28"/>
        </w:rPr>
      </w:pPr>
      <w:r w:rsidRPr="0020544C">
        <w:rPr>
          <w:b/>
          <w:sz w:val="28"/>
          <w:szCs w:val="28"/>
        </w:rPr>
        <w:t xml:space="preserve">Страна/страны изучаемого языка и родная страна. </w:t>
      </w:r>
      <w:r w:rsidRPr="0020544C">
        <w:rPr>
          <w:sz w:val="28"/>
          <w:szCs w:val="28"/>
        </w:rPr>
        <w:t xml:space="preserve">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 сказки). Некоторые формы речевого и неречевого этикета стран изучаемого языка в ряде ситуаций общения (в школе, во время совместной игры, в магазине). </w:t>
      </w:r>
    </w:p>
    <w:p w:rsidR="00F6727A" w:rsidRPr="0020544C" w:rsidRDefault="00F6727A" w:rsidP="00F25235">
      <w:pPr>
        <w:pStyle w:val="5"/>
        <w:spacing w:after="0" w:line="276" w:lineRule="auto"/>
        <w:ind w:left="4" w:right="142" w:firstLine="705"/>
        <w:rPr>
          <w:sz w:val="28"/>
          <w:szCs w:val="28"/>
        </w:rPr>
      </w:pPr>
      <w:r w:rsidRPr="0020544C">
        <w:rPr>
          <w:color w:val="00000A"/>
          <w:sz w:val="28"/>
          <w:szCs w:val="28"/>
        </w:rPr>
        <w:t>Языковые средства и навыки пользования ими</w:t>
      </w:r>
      <w:r w:rsidRPr="0020544C">
        <w:rPr>
          <w:sz w:val="28"/>
          <w:szCs w:val="28"/>
        </w:rPr>
        <w:t xml:space="preserve"> </w:t>
      </w:r>
    </w:p>
    <w:p w:rsidR="00F6727A" w:rsidRPr="0020544C" w:rsidRDefault="00F6727A" w:rsidP="00F25235">
      <w:pPr>
        <w:spacing w:line="276" w:lineRule="auto"/>
        <w:ind w:left="4" w:right="142" w:firstLine="705"/>
        <w:rPr>
          <w:sz w:val="28"/>
          <w:szCs w:val="28"/>
        </w:rPr>
      </w:pPr>
      <w:r w:rsidRPr="0020544C">
        <w:rPr>
          <w:color w:val="00000A"/>
          <w:sz w:val="28"/>
          <w:szCs w:val="28"/>
        </w:rPr>
        <w:t xml:space="preserve">Раздел «Языковые средства и навыки пользования ими» включает в себя следующие подразделы: «Графика, каллиграфия, орфография»; «Фонетическая сторона речи»; «Лексическая сторона речи»; «Грамматическая сторона речи». Содержание указанных подразделов определяется выбором для изучения конкретного иностранного языка. </w:t>
      </w:r>
    </w:p>
    <w:p w:rsidR="00F6727A" w:rsidRPr="0020544C" w:rsidRDefault="00F6727A" w:rsidP="00F25235">
      <w:pPr>
        <w:spacing w:line="276" w:lineRule="auto"/>
        <w:ind w:left="4" w:right="142" w:firstLine="705"/>
        <w:rPr>
          <w:sz w:val="28"/>
          <w:szCs w:val="28"/>
        </w:rPr>
      </w:pPr>
      <w:r w:rsidRPr="0020544C">
        <w:rPr>
          <w:b/>
          <w:i/>
          <w:color w:val="00000A"/>
          <w:sz w:val="28"/>
          <w:szCs w:val="28"/>
        </w:rPr>
        <w:t>Предметные результаты</w:t>
      </w:r>
      <w:r w:rsidRPr="0020544C">
        <w:rPr>
          <w:color w:val="00000A"/>
          <w:sz w:val="28"/>
          <w:szCs w:val="28"/>
        </w:rPr>
        <w:t xml:space="preserve"> освоения программы учебного предмета «Иностранный язык»: </w:t>
      </w:r>
    </w:p>
    <w:p w:rsidR="00F6727A" w:rsidRPr="0020544C" w:rsidRDefault="00F6727A" w:rsidP="00F25235">
      <w:pPr>
        <w:numPr>
          <w:ilvl w:val="0"/>
          <w:numId w:val="50"/>
        </w:numPr>
        <w:spacing w:line="276" w:lineRule="auto"/>
        <w:ind w:right="142" w:firstLine="705"/>
        <w:rPr>
          <w:sz w:val="28"/>
          <w:szCs w:val="28"/>
        </w:rPr>
      </w:pPr>
      <w:r w:rsidRPr="0020544C">
        <w:rPr>
          <w:color w:val="00000A"/>
          <w:sz w:val="28"/>
          <w:szCs w:val="28"/>
        </w:rPr>
        <w:t xml:space="preserve">сформированность речевой компетенции в различных видах речевой деятельности; </w:t>
      </w:r>
    </w:p>
    <w:p w:rsidR="00F6727A" w:rsidRPr="0020544C" w:rsidRDefault="00F6727A" w:rsidP="00F25235">
      <w:pPr>
        <w:numPr>
          <w:ilvl w:val="0"/>
          <w:numId w:val="50"/>
        </w:numPr>
        <w:spacing w:line="276" w:lineRule="auto"/>
        <w:ind w:right="142" w:firstLine="705"/>
        <w:rPr>
          <w:sz w:val="28"/>
          <w:szCs w:val="28"/>
        </w:rPr>
      </w:pPr>
      <w:r w:rsidRPr="0020544C">
        <w:rPr>
          <w:color w:val="00000A"/>
          <w:sz w:val="28"/>
          <w:szCs w:val="28"/>
        </w:rPr>
        <w:t xml:space="preserve">умение вести элементарный этикетный диалог в ограниченном круге типичных ситуаций общения (диалог-расспрос (вопрос - ответ) и диалог - побуждение к действию); умение на элементарном уровне рассказывать о себе, семье, друге; описывать предмет, картинку; кратко охарактеризовать персонаж (говорение);  </w:t>
      </w:r>
    </w:p>
    <w:p w:rsidR="00F6727A" w:rsidRPr="0020544C" w:rsidRDefault="00F6727A" w:rsidP="00F25235">
      <w:pPr>
        <w:numPr>
          <w:ilvl w:val="0"/>
          <w:numId w:val="50"/>
        </w:numPr>
        <w:spacing w:line="276" w:lineRule="auto"/>
        <w:ind w:right="142" w:firstLine="705"/>
        <w:rPr>
          <w:sz w:val="28"/>
          <w:szCs w:val="28"/>
        </w:rPr>
      </w:pPr>
      <w:r w:rsidRPr="0020544C">
        <w:rPr>
          <w:color w:val="00000A"/>
          <w:sz w:val="28"/>
          <w:szCs w:val="28"/>
        </w:rPr>
        <w:t>умение</w:t>
      </w:r>
      <w:r w:rsidRPr="0020544C">
        <w:rPr>
          <w:i/>
          <w:color w:val="00000A"/>
          <w:sz w:val="28"/>
          <w:szCs w:val="28"/>
        </w:rPr>
        <w:t xml:space="preserve"> </w:t>
      </w:r>
      <w:r w:rsidRPr="0020544C">
        <w:rPr>
          <w:color w:val="00000A"/>
          <w:sz w:val="28"/>
          <w:szCs w:val="28"/>
        </w:rPr>
        <w:t xml:space="preserve">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 (аудирование);  </w:t>
      </w:r>
    </w:p>
    <w:p w:rsidR="00F6727A" w:rsidRPr="0020544C" w:rsidRDefault="00F6727A" w:rsidP="00F25235">
      <w:pPr>
        <w:numPr>
          <w:ilvl w:val="0"/>
          <w:numId w:val="50"/>
        </w:numPr>
        <w:spacing w:line="276" w:lineRule="auto"/>
        <w:ind w:right="142" w:firstLine="705"/>
        <w:rPr>
          <w:sz w:val="28"/>
          <w:szCs w:val="28"/>
        </w:rPr>
      </w:pPr>
      <w:r w:rsidRPr="0020544C">
        <w:rPr>
          <w:color w:val="00000A"/>
          <w:sz w:val="28"/>
          <w:szCs w:val="28"/>
        </w:rPr>
        <w:t xml:space="preserve">умение читать вслух небольшие тексты, построенные на изученном языковом материале, соблюдая правила чтения и нужную интонацию; читать про себя и понимать основное содержание текстов, включающих как изученный языковой материал, так и отдельные новые слова; находить в тексте нужную информацию (чтение); </w:t>
      </w:r>
    </w:p>
    <w:p w:rsidR="00F6727A" w:rsidRPr="0020544C" w:rsidRDefault="00F6727A" w:rsidP="00F25235">
      <w:pPr>
        <w:numPr>
          <w:ilvl w:val="0"/>
          <w:numId w:val="50"/>
        </w:numPr>
        <w:spacing w:line="276" w:lineRule="auto"/>
        <w:ind w:right="142" w:firstLine="705"/>
        <w:rPr>
          <w:sz w:val="28"/>
          <w:szCs w:val="28"/>
        </w:rPr>
      </w:pPr>
      <w:r w:rsidRPr="0020544C">
        <w:rPr>
          <w:color w:val="00000A"/>
          <w:sz w:val="28"/>
          <w:szCs w:val="28"/>
        </w:rPr>
        <w:t xml:space="preserve">владение техникой письма; умение писать с опорой на образец поздравление с праздником и короткое личное письмо (письмо); </w:t>
      </w:r>
    </w:p>
    <w:p w:rsidR="00F6727A" w:rsidRPr="0020544C" w:rsidRDefault="00F6727A" w:rsidP="00F25235">
      <w:pPr>
        <w:numPr>
          <w:ilvl w:val="0"/>
          <w:numId w:val="50"/>
        </w:numPr>
        <w:spacing w:line="276" w:lineRule="auto"/>
        <w:ind w:right="142" w:firstLine="705"/>
        <w:rPr>
          <w:sz w:val="28"/>
          <w:szCs w:val="28"/>
        </w:rPr>
      </w:pPr>
      <w:r w:rsidRPr="0020544C">
        <w:rPr>
          <w:color w:val="00000A"/>
          <w:sz w:val="28"/>
          <w:szCs w:val="28"/>
        </w:rPr>
        <w:t xml:space="preserve">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изучаемом языке, небольших </w:t>
      </w:r>
      <w:r w:rsidRPr="0020544C">
        <w:rPr>
          <w:color w:val="00000A"/>
          <w:sz w:val="28"/>
          <w:szCs w:val="28"/>
        </w:rPr>
        <w:lastRenderedPageBreak/>
        <w:t xml:space="preserve">произведений детского фольклора (стихов, песен); знание элементарных норм речевого и неречевого поведения, принятых в стране изучаемого языка;  </w:t>
      </w:r>
    </w:p>
    <w:p w:rsidR="00F6727A" w:rsidRPr="0020544C" w:rsidRDefault="00F6727A" w:rsidP="00F25235">
      <w:pPr>
        <w:numPr>
          <w:ilvl w:val="0"/>
          <w:numId w:val="50"/>
        </w:numPr>
        <w:spacing w:line="276" w:lineRule="auto"/>
        <w:ind w:right="142" w:firstLine="705"/>
        <w:rPr>
          <w:sz w:val="28"/>
          <w:szCs w:val="28"/>
        </w:rPr>
      </w:pPr>
      <w:r w:rsidRPr="0020544C">
        <w:rPr>
          <w:color w:val="00000A"/>
          <w:sz w:val="28"/>
          <w:szCs w:val="28"/>
        </w:rPr>
        <w:t xml:space="preserve">умение сравнивать языковые явления родного и иностранного языков на уровне отдельных звуков, букв, слов, словосочетаний, простых предложений; умение действовать по образцу при выполнении упражнений и составлении собственных высказываний в пределах тематики начальной школы; совершенствование приемов работы с текстом с опорой на умения, приобретенные на уроках родного языка (прогнозировать содержание текста по заголовку, иллюстрациям и др.); умение пользоваться справочным материалом, представленным в доступном данному возрасту виде (правила, таблицы); умение осуществлять самонаблюдение и самооценку в доступных обучающемуся пределах; </w:t>
      </w:r>
    </w:p>
    <w:p w:rsidR="00F6727A" w:rsidRPr="0020544C" w:rsidRDefault="00F6727A" w:rsidP="00F25235">
      <w:pPr>
        <w:numPr>
          <w:ilvl w:val="0"/>
          <w:numId w:val="50"/>
        </w:numPr>
        <w:spacing w:line="276" w:lineRule="auto"/>
        <w:ind w:right="142" w:firstLine="705"/>
        <w:rPr>
          <w:sz w:val="28"/>
          <w:szCs w:val="28"/>
        </w:rPr>
      </w:pPr>
      <w:r w:rsidRPr="0020544C">
        <w:rPr>
          <w:color w:val="00000A"/>
          <w:sz w:val="28"/>
          <w:szCs w:val="28"/>
        </w:rPr>
        <w:t xml:space="preserve">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 </w:t>
      </w:r>
    </w:p>
    <w:p w:rsidR="00F6727A" w:rsidRPr="0020544C" w:rsidRDefault="004008CE" w:rsidP="00F25235">
      <w:pPr>
        <w:spacing w:after="30" w:line="276" w:lineRule="auto"/>
        <w:ind w:left="4" w:right="142" w:firstLine="705"/>
        <w:rPr>
          <w:b/>
          <w:sz w:val="28"/>
          <w:szCs w:val="28"/>
        </w:rPr>
      </w:pPr>
      <w:r w:rsidRPr="0020544C">
        <w:rPr>
          <w:b/>
          <w:i/>
          <w:color w:val="00000A"/>
          <w:sz w:val="28"/>
          <w:szCs w:val="28"/>
        </w:rPr>
        <w:t>6</w:t>
      </w:r>
      <w:r w:rsidR="00F6727A" w:rsidRPr="0020544C">
        <w:rPr>
          <w:b/>
          <w:i/>
          <w:color w:val="00000A"/>
          <w:sz w:val="28"/>
          <w:szCs w:val="28"/>
        </w:rPr>
        <w:t>. Математика</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Основные </w:t>
      </w:r>
      <w:r w:rsidRPr="0020544C">
        <w:rPr>
          <w:b/>
          <w:color w:val="00000A"/>
          <w:sz w:val="28"/>
          <w:szCs w:val="28"/>
        </w:rPr>
        <w:t>задачи</w:t>
      </w:r>
      <w:r w:rsidRPr="0020544C">
        <w:rPr>
          <w:color w:val="00000A"/>
          <w:sz w:val="28"/>
          <w:szCs w:val="28"/>
        </w:rPr>
        <w:t xml:space="preserve"> курса математики в начальной школе для обучающихся с ТНР заключаются в том, чтобы: </w:t>
      </w:r>
    </w:p>
    <w:p w:rsidR="00F6727A" w:rsidRPr="0020544C" w:rsidRDefault="00F6727A" w:rsidP="00F25235">
      <w:pPr>
        <w:numPr>
          <w:ilvl w:val="0"/>
          <w:numId w:val="51"/>
        </w:numPr>
        <w:spacing w:after="0" w:line="276" w:lineRule="auto"/>
        <w:ind w:left="4" w:right="142" w:firstLine="705"/>
        <w:rPr>
          <w:sz w:val="28"/>
          <w:szCs w:val="28"/>
        </w:rPr>
      </w:pPr>
      <w:r w:rsidRPr="0020544C">
        <w:rPr>
          <w:color w:val="00000A"/>
          <w:sz w:val="28"/>
          <w:szCs w:val="28"/>
        </w:rPr>
        <w:t xml:space="preserve">сформировать психологические механизмы, обеспечивающие успешность овладения математической деятельностью и применения математического опыта в практической жизни; </w:t>
      </w:r>
    </w:p>
    <w:p w:rsidR="00F6727A" w:rsidRPr="0020544C" w:rsidRDefault="00F6727A" w:rsidP="00F25235">
      <w:pPr>
        <w:numPr>
          <w:ilvl w:val="0"/>
          <w:numId w:val="51"/>
        </w:numPr>
        <w:spacing w:after="0" w:line="276" w:lineRule="auto"/>
        <w:ind w:left="4" w:right="142" w:firstLine="705"/>
        <w:rPr>
          <w:sz w:val="28"/>
          <w:szCs w:val="28"/>
        </w:rPr>
      </w:pPr>
      <w:r w:rsidRPr="0020544C">
        <w:rPr>
          <w:color w:val="00000A"/>
          <w:sz w:val="28"/>
          <w:szCs w:val="28"/>
        </w:rPr>
        <w:t xml:space="preserve">обеспечить усвоение письменной (нумерации) и буквенной символики чисел; </w:t>
      </w:r>
    </w:p>
    <w:p w:rsidR="00F6727A" w:rsidRPr="0020544C" w:rsidRDefault="00F6727A" w:rsidP="00F25235">
      <w:pPr>
        <w:numPr>
          <w:ilvl w:val="0"/>
          <w:numId w:val="51"/>
        </w:numPr>
        <w:spacing w:after="0" w:line="276" w:lineRule="auto"/>
        <w:ind w:left="4" w:right="142" w:firstLine="705"/>
        <w:rPr>
          <w:sz w:val="28"/>
          <w:szCs w:val="28"/>
        </w:rPr>
      </w:pPr>
      <w:r w:rsidRPr="0020544C">
        <w:rPr>
          <w:color w:val="00000A"/>
          <w:sz w:val="28"/>
          <w:szCs w:val="28"/>
        </w:rPr>
        <w:t xml:space="preserve">сформировать стойкие вычислительные навыки; </w:t>
      </w:r>
    </w:p>
    <w:p w:rsidR="00F6727A" w:rsidRPr="0020544C" w:rsidRDefault="00F6727A" w:rsidP="00F25235">
      <w:pPr>
        <w:numPr>
          <w:ilvl w:val="0"/>
          <w:numId w:val="51"/>
        </w:numPr>
        <w:spacing w:after="0" w:line="276" w:lineRule="auto"/>
        <w:ind w:left="4" w:right="142" w:firstLine="705"/>
        <w:rPr>
          <w:sz w:val="28"/>
          <w:szCs w:val="28"/>
        </w:rPr>
      </w:pPr>
      <w:r w:rsidRPr="0020544C">
        <w:rPr>
          <w:color w:val="00000A"/>
          <w:sz w:val="28"/>
          <w:szCs w:val="28"/>
        </w:rPr>
        <w:t xml:space="preserve">сформировать умение анализировать условие задачи, определять связи между ее отдельными компонентами; </w:t>
      </w:r>
    </w:p>
    <w:p w:rsidR="00F6727A" w:rsidRPr="0020544C" w:rsidRDefault="00F6727A" w:rsidP="00F25235">
      <w:pPr>
        <w:numPr>
          <w:ilvl w:val="0"/>
          <w:numId w:val="51"/>
        </w:numPr>
        <w:spacing w:after="0" w:line="276" w:lineRule="auto"/>
        <w:ind w:left="4" w:right="142" w:firstLine="705"/>
        <w:rPr>
          <w:sz w:val="28"/>
          <w:szCs w:val="28"/>
        </w:rPr>
      </w:pPr>
      <w:r w:rsidRPr="0020544C">
        <w:rPr>
          <w:color w:val="00000A"/>
          <w:sz w:val="28"/>
          <w:szCs w:val="28"/>
        </w:rPr>
        <w:t xml:space="preserve">сформировать умение находить правильное решение задачи; </w:t>
      </w:r>
    </w:p>
    <w:p w:rsidR="00F6727A" w:rsidRPr="0020544C" w:rsidRDefault="00F6727A" w:rsidP="00F25235">
      <w:pPr>
        <w:numPr>
          <w:ilvl w:val="0"/>
          <w:numId w:val="51"/>
        </w:numPr>
        <w:spacing w:after="0" w:line="276" w:lineRule="auto"/>
        <w:ind w:left="4" w:right="142" w:firstLine="705"/>
        <w:rPr>
          <w:sz w:val="28"/>
          <w:szCs w:val="28"/>
        </w:rPr>
      </w:pPr>
      <w:r w:rsidRPr="0020544C">
        <w:rPr>
          <w:color w:val="00000A"/>
          <w:sz w:val="28"/>
          <w:szCs w:val="28"/>
        </w:rPr>
        <w:t xml:space="preserve">сформировать представления об элементах геометрии (познакомить обучающихся с простейшими геометрическими понятиями и формами); </w:t>
      </w:r>
    </w:p>
    <w:p w:rsidR="00F6727A" w:rsidRPr="0020544C" w:rsidRDefault="00F6727A" w:rsidP="00F25235">
      <w:pPr>
        <w:numPr>
          <w:ilvl w:val="0"/>
          <w:numId w:val="51"/>
        </w:numPr>
        <w:spacing w:after="0" w:line="276" w:lineRule="auto"/>
        <w:ind w:left="4" w:right="142" w:firstLine="705"/>
        <w:rPr>
          <w:sz w:val="28"/>
          <w:szCs w:val="28"/>
        </w:rPr>
      </w:pPr>
      <w:r w:rsidRPr="0020544C">
        <w:rPr>
          <w:color w:val="00000A"/>
          <w:sz w:val="28"/>
          <w:szCs w:val="28"/>
        </w:rPr>
        <w:t xml:space="preserve">развивать у обучающихся интерес к математике и математические способности; </w:t>
      </w:r>
    </w:p>
    <w:p w:rsidR="00F6727A" w:rsidRPr="0020544C" w:rsidRDefault="00F6727A" w:rsidP="00F25235">
      <w:pPr>
        <w:numPr>
          <w:ilvl w:val="0"/>
          <w:numId w:val="51"/>
        </w:numPr>
        <w:spacing w:after="0" w:line="276" w:lineRule="auto"/>
        <w:ind w:left="4" w:right="142" w:firstLine="705"/>
        <w:rPr>
          <w:sz w:val="28"/>
          <w:szCs w:val="28"/>
        </w:rPr>
      </w:pPr>
      <w:r w:rsidRPr="0020544C">
        <w:rPr>
          <w:color w:val="00000A"/>
          <w:sz w:val="28"/>
          <w:szCs w:val="28"/>
        </w:rPr>
        <w:t xml:space="preserve">совершенствовать внимание, память, восприятие, логические операции сравнения, классификации, сериации, умозаключения, мышление; </w:t>
      </w:r>
    </w:p>
    <w:p w:rsidR="00F6727A" w:rsidRPr="0020544C" w:rsidRDefault="00F6727A" w:rsidP="00F25235">
      <w:pPr>
        <w:spacing w:after="0" w:line="276" w:lineRule="auto"/>
        <w:ind w:left="4" w:right="142" w:firstLine="705"/>
        <w:rPr>
          <w:sz w:val="28"/>
          <w:szCs w:val="28"/>
        </w:rPr>
      </w:pPr>
      <w:r w:rsidRPr="0020544C">
        <w:rPr>
          <w:color w:val="00000A"/>
          <w:sz w:val="28"/>
          <w:szCs w:val="28"/>
        </w:rPr>
        <w:t>Математическая деятельность обучающихся с ТНР способствует развитию наглядно</w:t>
      </w:r>
      <w:r w:rsidR="00D06D09" w:rsidRPr="0020544C">
        <w:rPr>
          <w:color w:val="00000A"/>
          <w:sz w:val="28"/>
          <w:szCs w:val="28"/>
        </w:rPr>
        <w:t>-</w:t>
      </w:r>
      <w:r w:rsidRPr="0020544C">
        <w:rPr>
          <w:color w:val="00000A"/>
          <w:sz w:val="28"/>
          <w:szCs w:val="28"/>
        </w:rPr>
        <w:t xml:space="preserve">действенного, наглядно-образного, вербально-логического мышления. Она дает возможность сформировать и закрепить абстрактные, отвлеченные, обобщающие понятия, способствует развитию процессов </w:t>
      </w:r>
      <w:r w:rsidRPr="0020544C">
        <w:rPr>
          <w:color w:val="00000A"/>
          <w:sz w:val="28"/>
          <w:szCs w:val="28"/>
        </w:rPr>
        <w:lastRenderedPageBreak/>
        <w:t xml:space="preserve">символизации, навыка понимания информации, представленной разными способами (текст задачи, формулировка правила, таблицы, алгоритм действий и т.п.), формированию математической лексики, пониманию и употреблению сложных логико-грамматических конструкций, связной устной и письменной речи обеспечивает профилактику дискалькулии.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Уроки математики развивают наблюдательность, воображение, творческую активность, обучают приемам самостоятельной работы, способствуют формированию навыков самоконтроля.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Основное содержание программы по математике включает изучение натуральных чисел и счетных операций, усвоение математической терминологии и письменной символики, связанной с выполнением счетных операций. Особое внимание уделяется доведению счетных операций до автоматизма, формированию счетных навыков (прямой, обратный счет, таблицы сложения, вычитания, умножения, деления).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Содержание программы по математике предусматривает интенсивную и целенаправленную работу над усвоением обучающимися специальных математических понятий и речевых формулировок условий задач, по развитию мыслительных операций анализа, синтеза, сравнения, обобщения,  что отражает специфику обучения математике обучающихся с ТНР.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Формирование счетных операций и вычислительных навыков осуществляется на основе тесной взаимосвязи с другими учебными предметами, так как многие из них создают базис для овладения математическими умениями и навыками.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На уроках математики осуществляется интеграция содержания обучения по всем предметным областям, формирование новых, глобальных понятий и умений. </w:t>
      </w:r>
    </w:p>
    <w:p w:rsidR="00F6727A" w:rsidRPr="0020544C" w:rsidRDefault="00F6727A" w:rsidP="00F25235">
      <w:pPr>
        <w:spacing w:after="0" w:line="276" w:lineRule="auto"/>
        <w:ind w:left="4" w:right="142" w:firstLine="705"/>
        <w:rPr>
          <w:sz w:val="28"/>
          <w:szCs w:val="28"/>
        </w:rPr>
      </w:pPr>
      <w:r w:rsidRPr="0020544C">
        <w:rPr>
          <w:color w:val="00000A"/>
          <w:sz w:val="28"/>
          <w:szCs w:val="28"/>
        </w:rPr>
        <w:t>В процессе формирования математических знаний, умений и навыков необходимо учитывать сложную структуру математической деятельности обучающихся (мотивационно</w:t>
      </w:r>
      <w:r w:rsidR="00B36EE8" w:rsidRPr="0020544C">
        <w:rPr>
          <w:color w:val="00000A"/>
          <w:sz w:val="28"/>
          <w:szCs w:val="28"/>
        </w:rPr>
        <w:t>-</w:t>
      </w:r>
      <w:r w:rsidRPr="0020544C">
        <w:rPr>
          <w:color w:val="00000A"/>
          <w:sz w:val="28"/>
          <w:szCs w:val="28"/>
        </w:rPr>
        <w:t xml:space="preserve">целевой, операциональный этап, этап контроля).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В связи с этим большое внимание должно быть уделено вызыванию интереса к выполнению математических действий путем использования наглядности, значимых для обучающихся реальных ситуаций, игровой деятельности.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Основное внимание при изучении математики должно быть уделено формированию операционального компонента математической деятельности обучающихся: развитию процессов восприятия (зрительного, пространственного, слухового), мыслительных операций, приводящих к овладению понятием о структуре числа и математическими действиями. </w:t>
      </w:r>
    </w:p>
    <w:p w:rsidR="00F6727A" w:rsidRPr="0020544C" w:rsidRDefault="00F6727A" w:rsidP="00F25235">
      <w:pPr>
        <w:spacing w:after="0" w:line="276" w:lineRule="auto"/>
        <w:ind w:left="4" w:right="142" w:firstLine="705"/>
        <w:rPr>
          <w:sz w:val="28"/>
          <w:szCs w:val="28"/>
        </w:rPr>
      </w:pPr>
      <w:r w:rsidRPr="0020544C">
        <w:rPr>
          <w:color w:val="00000A"/>
          <w:sz w:val="28"/>
          <w:szCs w:val="28"/>
        </w:rPr>
        <w:lastRenderedPageBreak/>
        <w:t xml:space="preserve">Формирование математических умений и навыков должно осуществляться в следующих направлениях: понятие числа - счетные операции - решение задачи. Умение пользоваться операциями счета, с одной стороны, и умозаключениями, с другой, способствует развитию умения решать математические задачи.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Предпосылками овладения счетными операциями и умениями решать математические задачи является развитие всех типов мышления (наглядно-действенное, наглядно-образное, вербально-логическое).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В связи с этим формирование счетных операций как сложных умственных действий осуществляется по следующим этапам (с учетом поэтапности формирования умственных действий (по П. Я. Гальперину): выполнение математического действия на основе предметных действий с конкретными предметами (этап материализации действия) сначала с помощью учителя, затем самостоятельно; выполнение математического действия с опорой на наглядность и громкую речь, но без использования практических действий с конкретными предметами; выполнение математических действий только в речевом плане; выполнение математических действий в умственном плане, во внутренней речи.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Таким образом, конечной целью формирования счетных операций у обучающихся начальных классов является выполнение логических и математических действий во внутреннем плане, что является необходимым признаком автоматизированности действия.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В процессе овладения математическими знаниями, умениями и навыками необходимо осуществлять постепенный переход от пассивного выполнения заданий к активному, что способствует овладению способами и методами математических действий.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При изучении математики наиболее трудной задачей для обучающихся с ТНР является понимание и решение математических задач, которые представляют собой сложную вербально-мыслительно-мнестическую деятельность. Формирование этого вида математической деятельности у обучающихся с ТНР вызывает необходимость «пошагового», постепенного обучения: на начальном этапе используется наглядное восприятие содержания условия задачи с помощью реальных рисунков, далее с помощью абстрактных графических схем и, наконец, решение задачи лишь на основе устной речи без использования зрительной опоры. Важное значение при обучении решению задач приобретает использование приема моделирования, построения конкретной модели, усвоения алгоритма решения определенного типа задач. </w:t>
      </w:r>
    </w:p>
    <w:p w:rsidR="00F6727A" w:rsidRPr="0020544C" w:rsidRDefault="00F6727A" w:rsidP="00F25235">
      <w:pPr>
        <w:spacing w:after="0" w:line="276" w:lineRule="auto"/>
        <w:ind w:left="4" w:right="142" w:firstLine="705"/>
        <w:rPr>
          <w:sz w:val="28"/>
          <w:szCs w:val="28"/>
        </w:rPr>
      </w:pPr>
      <w:r w:rsidRPr="0020544C">
        <w:rPr>
          <w:color w:val="00000A"/>
          <w:sz w:val="28"/>
          <w:szCs w:val="28"/>
        </w:rPr>
        <w:lastRenderedPageBreak/>
        <w:t>В процессе анализа условия задачи необходимо уточнять лексическое значение слов, значение сложных логико-грамматических конструкций, устанавливать причинно</w:t>
      </w:r>
      <w:r w:rsidR="00B36EE8" w:rsidRPr="0020544C">
        <w:rPr>
          <w:color w:val="00000A"/>
          <w:sz w:val="28"/>
          <w:szCs w:val="28"/>
        </w:rPr>
        <w:t>-</w:t>
      </w:r>
      <w:r w:rsidRPr="0020544C">
        <w:rPr>
          <w:color w:val="00000A"/>
          <w:sz w:val="28"/>
          <w:szCs w:val="28"/>
        </w:rPr>
        <w:t xml:space="preserve">следственные зависимости, смысловые соотношения числовых данных. Особое внимание уделяется умению формулировать вопрос, находить решение, давать правильный и развернутый ответ на вопрос задачи. Обучающиеся должны уметь анализировать содержание ситуации, представленной в условии задачи, уметь запомнить и пересказать ее условие, ответить на вопросы по содержанию задачи.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Учитывая характер речевого нарушения и важную роль речи в развитии математической деятельности обучающихся, необходимо максимально включать речевые обозначения на всех этапах формирования математических действий, начиная с выполнения счетных операций на основе практических действий.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Овладение содержанием программы по учебному предмету «Математика» в I (I дополнительном) классе обеспечивает профилактику дискалькулии у обучающихся с ТНР при дальнейшем обучении. </w:t>
      </w:r>
    </w:p>
    <w:p w:rsidR="00F6727A" w:rsidRPr="0020544C" w:rsidRDefault="00F6727A" w:rsidP="00F25235">
      <w:pPr>
        <w:spacing w:after="0" w:line="276" w:lineRule="auto"/>
        <w:ind w:left="4" w:right="142" w:firstLine="705"/>
        <w:rPr>
          <w:sz w:val="28"/>
          <w:szCs w:val="28"/>
        </w:rPr>
      </w:pPr>
      <w:r w:rsidRPr="0020544C">
        <w:rPr>
          <w:color w:val="00000A"/>
          <w:sz w:val="28"/>
          <w:szCs w:val="28"/>
        </w:rPr>
        <w:t>Содержание программы в I классе предусматривает формирование сенсомоторных, интеллектуальных, речевых предпосылок овладения понятием числа, структурой числа, счетными операциями и включает: дифференциацию и сравнение предметов по различным признакам (цвету (основные цвета и их оттенки), величине (</w:t>
      </w:r>
      <w:r w:rsidRPr="0020544C">
        <w:rPr>
          <w:i/>
          <w:color w:val="00000A"/>
          <w:sz w:val="28"/>
          <w:szCs w:val="28"/>
        </w:rPr>
        <w:t>одинаковый-неодинаковый, равный-неравный, большой-маленький, больше-меньше, большой-средний-маленький</w:t>
      </w:r>
      <w:r w:rsidRPr="0020544C">
        <w:rPr>
          <w:color w:val="00000A"/>
          <w:sz w:val="28"/>
          <w:szCs w:val="28"/>
        </w:rPr>
        <w:t>), длине (</w:t>
      </w:r>
      <w:r w:rsidRPr="0020544C">
        <w:rPr>
          <w:i/>
          <w:color w:val="00000A"/>
          <w:sz w:val="28"/>
          <w:szCs w:val="28"/>
        </w:rPr>
        <w:t>длинный-короткий, длиннее-короче, длинный-средний-короткий</w:t>
      </w:r>
      <w:r w:rsidRPr="0020544C">
        <w:rPr>
          <w:color w:val="00000A"/>
          <w:sz w:val="28"/>
          <w:szCs w:val="28"/>
        </w:rPr>
        <w:t>), толщине (</w:t>
      </w:r>
      <w:r w:rsidRPr="0020544C">
        <w:rPr>
          <w:i/>
          <w:color w:val="00000A"/>
          <w:sz w:val="28"/>
          <w:szCs w:val="28"/>
        </w:rPr>
        <w:t>толстый-тонкий, толще-тоньше, толстый-средний-тонкий</w:t>
      </w:r>
      <w:r w:rsidRPr="0020544C">
        <w:rPr>
          <w:color w:val="00000A"/>
          <w:sz w:val="28"/>
          <w:szCs w:val="28"/>
        </w:rPr>
        <w:t>), ширине (</w:t>
      </w:r>
      <w:r w:rsidRPr="0020544C">
        <w:rPr>
          <w:i/>
          <w:color w:val="00000A"/>
          <w:sz w:val="28"/>
          <w:szCs w:val="28"/>
        </w:rPr>
        <w:t>широкий-узкий, шире-уже, широкий-средний-узкий</w:t>
      </w:r>
      <w:r w:rsidRPr="0020544C">
        <w:rPr>
          <w:color w:val="00000A"/>
          <w:sz w:val="28"/>
          <w:szCs w:val="28"/>
        </w:rPr>
        <w:t>), весу (</w:t>
      </w:r>
      <w:r w:rsidRPr="0020544C">
        <w:rPr>
          <w:i/>
          <w:color w:val="00000A"/>
          <w:sz w:val="28"/>
          <w:szCs w:val="28"/>
        </w:rPr>
        <w:t>тяжелый-легкий, тяжелее-легче, тяжелый</w:t>
      </w:r>
      <w:r w:rsidR="00B36EE8" w:rsidRPr="0020544C">
        <w:rPr>
          <w:i/>
          <w:color w:val="00000A"/>
          <w:sz w:val="28"/>
          <w:szCs w:val="28"/>
        </w:rPr>
        <w:t>-</w:t>
      </w:r>
      <w:r w:rsidRPr="0020544C">
        <w:rPr>
          <w:i/>
          <w:color w:val="00000A"/>
          <w:sz w:val="28"/>
          <w:szCs w:val="28"/>
        </w:rPr>
        <w:t>средний-легкий</w:t>
      </w:r>
      <w:r w:rsidRPr="0020544C">
        <w:rPr>
          <w:color w:val="00000A"/>
          <w:sz w:val="28"/>
          <w:szCs w:val="28"/>
        </w:rPr>
        <w:t xml:space="preserve">), форме (круглые (шар, мяч, арбуз и т.д.), овальные (яйцо, огурец, селедочница и т.д.), квадратные (стол, платок, печенье и т.д.), прямоугольные (парта, книга, тетрадь и т.д.), треугольные (лист, крыша дома и т.д.)); усвоение относительности признаков предметов (в зависимости от того, с чем сравнивается); знакомство с простейшими геометрическими формами (круг, овал, квадрат, прямоугольник, треугольник, пятиугольник, обведение контурных изображений геометрических фигур, рисование, закрашивание, дорисовывание незаконченных геометрических фигур, нахождение аналогичных из серии предложенных).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В I классе программой предусмотрено развитие зрительной памяти (запоминание и воспроизведение от 4 до 6 предметов, игрушек, картинок, геометрических фигур, букв, цифр); пространственных представлений </w:t>
      </w:r>
      <w:r w:rsidRPr="0020544C">
        <w:rPr>
          <w:color w:val="00000A"/>
          <w:sz w:val="28"/>
          <w:szCs w:val="28"/>
        </w:rPr>
        <w:lastRenderedPageBreak/>
        <w:t>(уточнение схемы тела, дифференциация правых и левых частей тела, формирование ориентировки в окружающем пространстве, пространственной ориентировки на листе бумаги, закрепление речевых обозначений пространственных отношений (справа-слева, выше-ниже, вверху-внизу, над-под); временных представлений и их речевых обозначений (</w:t>
      </w:r>
      <w:r w:rsidRPr="0020544C">
        <w:rPr>
          <w:i/>
          <w:color w:val="00000A"/>
          <w:sz w:val="28"/>
          <w:szCs w:val="28"/>
        </w:rPr>
        <w:t>сегодня, завтра, вчера, день, ночь, утро, вечер, лето, осень, зима, весна, раньше-позже, до-после, сначала-потом и т.д.</w:t>
      </w:r>
      <w:r w:rsidRPr="0020544C">
        <w:rPr>
          <w:color w:val="00000A"/>
          <w:sz w:val="28"/>
          <w:szCs w:val="28"/>
        </w:rPr>
        <w:t xml:space="preserve">); зрительного анализа и синтеза; логических операций (классификация (классификация предметов на основе родовидовых отношений, по одному, по двум признакам и т.д.), сериация (раскладывание картинок по различным принципам, ранжирование полосок, отличающихся длиной, ранжирование по величине, толщине, высоте с использованием сравнительной лексики и т.д.), сравнение (сравнение предметов/изображений, отличающихся количеством, пространственным расположением элементов, установление равенства/неравенства двух серий по количеству элементов и т.д.)). </w:t>
      </w:r>
    </w:p>
    <w:p w:rsidR="00F6727A" w:rsidRPr="0020544C" w:rsidRDefault="00F6727A" w:rsidP="00F25235">
      <w:pPr>
        <w:spacing w:after="0" w:line="276" w:lineRule="auto"/>
        <w:ind w:left="4" w:right="142" w:firstLine="705"/>
        <w:rPr>
          <w:sz w:val="28"/>
          <w:szCs w:val="28"/>
        </w:rPr>
      </w:pPr>
      <w:r w:rsidRPr="0020544C">
        <w:rPr>
          <w:color w:val="00000A"/>
          <w:sz w:val="28"/>
          <w:szCs w:val="28"/>
        </w:rPr>
        <w:t>Обучающиеся  должны уметь выделять признак количества как стабильный признак, независимый от пространственного расположения элементов, их величины, формы, цвета и т. д.; усвоить элементарную математическую терминологию (</w:t>
      </w:r>
      <w:r w:rsidRPr="0020544C">
        <w:rPr>
          <w:i/>
          <w:color w:val="00000A"/>
          <w:sz w:val="28"/>
          <w:szCs w:val="28"/>
        </w:rPr>
        <w:t xml:space="preserve">равно, столько же, больше, меньше, один, много </w:t>
      </w:r>
      <w:r w:rsidRPr="0020544C">
        <w:rPr>
          <w:color w:val="00000A"/>
          <w:sz w:val="28"/>
          <w:szCs w:val="28"/>
        </w:rPr>
        <w:t xml:space="preserve">и др.); письменную символику чисел; овладеть прямым и обратным счетом до 10 в I дополнительном классе, до 20 в I классе; уметь выполнять счетные операции сложения и вычитания в пределах 10 в I дополнительном классе, 20 в I классе; составлять и решать простые арифметические задачи на сложение и вычитание; уметь определять время по часам; владеть навыком измерения длины. </w:t>
      </w:r>
    </w:p>
    <w:p w:rsidR="00F6727A" w:rsidRPr="0020544C" w:rsidRDefault="00F6727A" w:rsidP="00F25235">
      <w:pPr>
        <w:spacing w:after="0" w:line="276" w:lineRule="auto"/>
        <w:ind w:left="4" w:right="142" w:firstLine="705"/>
        <w:rPr>
          <w:sz w:val="28"/>
          <w:szCs w:val="28"/>
        </w:rPr>
      </w:pPr>
      <w:r w:rsidRPr="0020544C">
        <w:rPr>
          <w:color w:val="00000A"/>
          <w:sz w:val="28"/>
          <w:szCs w:val="28"/>
        </w:rPr>
        <w:t>У обучающихся во II и III классах формируются умения называть и определять последовательность числового ряда от 1 до 1000; называть и записывать любое число данного ряда; выполнять сложение, вычитание, умножение деление в пределах 100; решать арифметические задачи из двух действий на сложение, вычитание, умножение и деление, оперируя математической терминологией (</w:t>
      </w:r>
      <w:r w:rsidRPr="0020544C">
        <w:rPr>
          <w:i/>
          <w:color w:val="00000A"/>
          <w:sz w:val="28"/>
          <w:szCs w:val="28"/>
        </w:rPr>
        <w:t>сумма, разность, произведение, частное</w:t>
      </w:r>
      <w:r w:rsidRPr="0020544C">
        <w:rPr>
          <w:color w:val="00000A"/>
          <w:sz w:val="28"/>
          <w:szCs w:val="28"/>
        </w:rPr>
        <w:t xml:space="preserve">) и владея приемами проверки устных и письменных вычислений. Обучающимися должна быть усвоена таблица сложения, вычитания, умножения и деления.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Для выработки навыков правильных устных вычислений на каждом уроке математики в I - IV классах проводятся в течение 5 – 10 минут тренировочные упражнения в устных вычислениях, предусмотренные программой каждого класса. Обучающихся знакомят с различными приемами </w:t>
      </w:r>
      <w:r w:rsidRPr="0020544C">
        <w:rPr>
          <w:color w:val="00000A"/>
          <w:sz w:val="28"/>
          <w:szCs w:val="28"/>
        </w:rPr>
        <w:lastRenderedPageBreak/>
        <w:t xml:space="preserve">устных вычислений и создают у них установку на запоминание результатов табличного сложения (вычитания) и умножения (деления).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В IV классе обучающиеся с ТНР закрепляют знания о классе единиц и классе тысяч, овладевают навыком представления числа в виде суммы его разрядных слагаемых, знакомятся с единицами измерения длины, массы, времени. Программой IV класса предусмотрено закрепление действий сложения, вычитания, умножения, деления в пределах 1 000 000, решение арифметических задач с 2—3 действиями и простых уравнений с одним неизвестным, формирование умения называть и записывать компоненты математических действий.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В процессе изучения натурального ряда чисел обучающиеся овладевают прямым и обратным счетом, усваивают представления о месте каждого числа в натуральном ряду, определяют предыдущие и последующие числа. </w:t>
      </w:r>
    </w:p>
    <w:p w:rsidR="00F6727A" w:rsidRPr="0020544C" w:rsidRDefault="00F6727A" w:rsidP="00F25235">
      <w:pPr>
        <w:spacing w:after="0" w:line="276" w:lineRule="auto"/>
        <w:ind w:left="4" w:right="142" w:firstLine="705"/>
        <w:rPr>
          <w:sz w:val="28"/>
          <w:szCs w:val="28"/>
        </w:rPr>
      </w:pPr>
      <w:r w:rsidRPr="0020544C">
        <w:rPr>
          <w:color w:val="00000A"/>
          <w:sz w:val="28"/>
          <w:szCs w:val="28"/>
        </w:rPr>
        <w:t>В программе предусмотрено овладение четырьмя арифметическими действиями: сложением, вычитанием, умножением и делением; усвоение математической терминологии, связанной с выполнением счетных операций. По мере изучения арифметических действий у обучающихся  формируются и автоматизируются вычислительные навыки, которые в соответствии с программой все более и более усложняются. Каждое арифметическое действие систематически закрепляется в процессе решения примеров и арифметических задач</w:t>
      </w:r>
      <w:r w:rsidR="004008CE" w:rsidRPr="0020544C">
        <w:rPr>
          <w:color w:val="00000A"/>
          <w:sz w:val="28"/>
          <w:szCs w:val="28"/>
        </w:rPr>
        <w:t>.</w:t>
      </w:r>
      <w:r w:rsidRPr="0020544C">
        <w:rPr>
          <w:color w:val="00000A"/>
          <w:sz w:val="28"/>
          <w:szCs w:val="28"/>
        </w:rPr>
        <w:t xml:space="preserve">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Большое внимание в программе уделяется геометрическому материалу, который изучается в тесной связи с усвоением арифметических знаний. Обучающиеся с ТНР овладевают такими понятиями и терминами, как </w:t>
      </w:r>
      <w:r w:rsidRPr="0020544C">
        <w:rPr>
          <w:i/>
          <w:color w:val="00000A"/>
          <w:sz w:val="28"/>
          <w:szCs w:val="28"/>
        </w:rPr>
        <w:t>точка, прямая и ломаная линия</w:t>
      </w:r>
      <w:r w:rsidRPr="0020544C">
        <w:rPr>
          <w:color w:val="00000A"/>
          <w:sz w:val="28"/>
          <w:szCs w:val="28"/>
        </w:rPr>
        <w:t>, знакомятся с различными геометрическими фигурами (</w:t>
      </w:r>
      <w:r w:rsidRPr="0020544C">
        <w:rPr>
          <w:i/>
          <w:color w:val="00000A"/>
          <w:sz w:val="28"/>
          <w:szCs w:val="28"/>
        </w:rPr>
        <w:t>треугольник, квадрат, прямоугольник, круг</w:t>
      </w:r>
      <w:r w:rsidRPr="0020544C">
        <w:rPr>
          <w:color w:val="00000A"/>
          <w:sz w:val="28"/>
          <w:szCs w:val="28"/>
        </w:rPr>
        <w:t xml:space="preserve"> и др.) и их названиями. </w:t>
      </w:r>
    </w:p>
    <w:p w:rsidR="00F6727A" w:rsidRPr="0020544C" w:rsidRDefault="00F6727A" w:rsidP="00F25235">
      <w:pPr>
        <w:spacing w:after="0" w:line="276" w:lineRule="auto"/>
        <w:ind w:left="4" w:right="142" w:firstLine="705"/>
        <w:rPr>
          <w:sz w:val="28"/>
          <w:szCs w:val="28"/>
        </w:rPr>
      </w:pPr>
      <w:r w:rsidRPr="0020544C">
        <w:rPr>
          <w:color w:val="00000A"/>
          <w:sz w:val="28"/>
          <w:szCs w:val="28"/>
        </w:rPr>
        <w:t>Для закрепления представлений о геометрических фигурах, развития зрительно</w:t>
      </w:r>
      <w:r w:rsidR="00C54685" w:rsidRPr="0020544C">
        <w:rPr>
          <w:color w:val="00000A"/>
          <w:sz w:val="28"/>
          <w:szCs w:val="28"/>
        </w:rPr>
        <w:t>-</w:t>
      </w:r>
      <w:r w:rsidRPr="0020544C">
        <w:rPr>
          <w:color w:val="00000A"/>
          <w:sz w:val="28"/>
          <w:szCs w:val="28"/>
        </w:rPr>
        <w:t xml:space="preserve">пространственных отношений, а также ручной моторики рекомендуются практические упражнения по воспроизведению геометрических фигур с помощью линейки, циркуля, транспортира и др. инструментов.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Программой предусмотрено выполнение различных видов практической деятельности по измерению с постепенным расширением единиц измерения (площади, длины, массы, времени). Формируются элементарные практические навыки измерения, умения решать практические задачи в реальных жизненных ситуациях (определять время по часам, в том числе до минуты; соотносить время с режимом дня; уметь ориентироваться в наборе и достоинстве монет/бумажных купюр, возможностях их размена; </w:t>
      </w:r>
      <w:r w:rsidRPr="0020544C">
        <w:rPr>
          <w:color w:val="00000A"/>
          <w:sz w:val="28"/>
          <w:szCs w:val="28"/>
        </w:rPr>
        <w:lastRenderedPageBreak/>
        <w:t xml:space="preserve">ориентироваться в мерах веса/емкости при осуществлении покупок; уметь использовать знание различных единиц измерения при изготовлении поделок, моделей, в процессе самообслуживания, в быту и т.д.). </w:t>
      </w:r>
    </w:p>
    <w:p w:rsidR="00F6727A" w:rsidRPr="0020544C" w:rsidRDefault="00F6727A" w:rsidP="00F25235">
      <w:pPr>
        <w:spacing w:after="0" w:line="276" w:lineRule="auto"/>
        <w:ind w:left="4" w:right="142" w:firstLine="705"/>
        <w:rPr>
          <w:sz w:val="28"/>
          <w:szCs w:val="28"/>
        </w:rPr>
      </w:pPr>
      <w:r w:rsidRPr="0020544C">
        <w:rPr>
          <w:color w:val="00000A"/>
          <w:sz w:val="28"/>
          <w:szCs w:val="28"/>
        </w:rPr>
        <w:t xml:space="preserve">Программа по математике включает в себя следующие разделы: «Числа и величины», «Арифметические действия», «Текстовые задачи», «Пространственные отношения. Геометрические фигуры», «Геометрические величины», «Работа с данными». </w:t>
      </w:r>
    </w:p>
    <w:p w:rsidR="00F6727A" w:rsidRPr="0020544C" w:rsidRDefault="00F6727A" w:rsidP="00F25235">
      <w:pPr>
        <w:pStyle w:val="6"/>
        <w:spacing w:after="0" w:line="276" w:lineRule="auto"/>
        <w:ind w:left="4" w:right="142" w:firstLine="705"/>
        <w:rPr>
          <w:sz w:val="28"/>
          <w:szCs w:val="28"/>
        </w:rPr>
      </w:pPr>
      <w:r w:rsidRPr="0020544C">
        <w:rPr>
          <w:sz w:val="28"/>
          <w:szCs w:val="28"/>
        </w:rPr>
        <w:t xml:space="preserve">Числа и величины </w:t>
      </w:r>
    </w:p>
    <w:p w:rsidR="00F6727A" w:rsidRPr="0020544C" w:rsidRDefault="00F6727A" w:rsidP="00F25235">
      <w:pPr>
        <w:spacing w:after="0" w:line="276" w:lineRule="auto"/>
        <w:ind w:left="4" w:right="142" w:firstLine="705"/>
        <w:rPr>
          <w:sz w:val="28"/>
          <w:szCs w:val="28"/>
        </w:rPr>
      </w:pPr>
      <w:r w:rsidRPr="0020544C">
        <w:rPr>
          <w:sz w:val="28"/>
          <w:szCs w:val="28"/>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w:t>
      </w:r>
    </w:p>
    <w:p w:rsidR="00F6727A" w:rsidRPr="0020544C" w:rsidRDefault="00F6727A" w:rsidP="00F25235">
      <w:pPr>
        <w:spacing w:after="0" w:line="276" w:lineRule="auto"/>
        <w:ind w:left="4" w:right="142" w:firstLine="705"/>
        <w:rPr>
          <w:sz w:val="28"/>
          <w:szCs w:val="28"/>
        </w:rPr>
      </w:pPr>
      <w:r w:rsidRPr="0020544C">
        <w:rPr>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w:t>
      </w:r>
    </w:p>
    <w:p w:rsidR="00F6727A" w:rsidRPr="0020544C" w:rsidRDefault="00F6727A" w:rsidP="00F25235">
      <w:pPr>
        <w:spacing w:after="0" w:line="276" w:lineRule="auto"/>
        <w:ind w:left="4" w:right="142" w:firstLine="705"/>
        <w:rPr>
          <w:sz w:val="28"/>
          <w:szCs w:val="28"/>
        </w:rPr>
      </w:pPr>
      <w:r w:rsidRPr="0020544C">
        <w:rPr>
          <w:sz w:val="28"/>
          <w:szCs w:val="28"/>
        </w:rPr>
        <w:t xml:space="preserve">Сравнение и упорядочение однородных величин. Доля величины (половина, треть, четверть, десятая, сотая, тысячная). Знакомство с буквенной символикой. </w:t>
      </w:r>
    </w:p>
    <w:p w:rsidR="00F6727A" w:rsidRPr="0020544C" w:rsidRDefault="00F6727A" w:rsidP="00F25235">
      <w:pPr>
        <w:pStyle w:val="6"/>
        <w:spacing w:line="276" w:lineRule="auto"/>
        <w:ind w:left="4" w:right="142" w:firstLine="705"/>
        <w:rPr>
          <w:sz w:val="28"/>
          <w:szCs w:val="28"/>
        </w:rPr>
      </w:pPr>
      <w:r w:rsidRPr="0020544C">
        <w:rPr>
          <w:sz w:val="28"/>
          <w:szCs w:val="28"/>
        </w:rPr>
        <w:t xml:space="preserve">Арифметические действия </w:t>
      </w:r>
    </w:p>
    <w:p w:rsidR="00F6727A" w:rsidRPr="0020544C" w:rsidRDefault="00F6727A" w:rsidP="00F25235">
      <w:pPr>
        <w:spacing w:line="276" w:lineRule="auto"/>
        <w:ind w:left="4" w:right="142" w:firstLine="705"/>
        <w:rPr>
          <w:sz w:val="28"/>
          <w:szCs w:val="28"/>
        </w:rPr>
      </w:pPr>
      <w:r w:rsidRPr="0020544C">
        <w:rPr>
          <w:sz w:val="28"/>
          <w:szCs w:val="28"/>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 </w:t>
      </w:r>
    </w:p>
    <w:p w:rsidR="00F6727A" w:rsidRPr="0020544C" w:rsidRDefault="00F6727A" w:rsidP="00F25235">
      <w:pPr>
        <w:spacing w:line="276" w:lineRule="auto"/>
        <w:ind w:left="4" w:right="142" w:firstLine="705"/>
        <w:rPr>
          <w:sz w:val="28"/>
          <w:szCs w:val="28"/>
        </w:rPr>
      </w:pPr>
      <w:r w:rsidRPr="0020544C">
        <w:rPr>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 Буквенные выражения. </w:t>
      </w:r>
    </w:p>
    <w:p w:rsidR="00F6727A" w:rsidRPr="0020544C" w:rsidRDefault="00F6727A" w:rsidP="00F25235">
      <w:pPr>
        <w:spacing w:line="276" w:lineRule="auto"/>
        <w:ind w:left="4" w:right="142" w:firstLine="705"/>
        <w:rPr>
          <w:sz w:val="28"/>
          <w:szCs w:val="28"/>
        </w:rPr>
      </w:pPr>
      <w:r w:rsidRPr="0020544C">
        <w:rPr>
          <w:sz w:val="28"/>
          <w:szCs w:val="28"/>
        </w:rPr>
        <w:t xml:space="preserve">Алгоритмы письменного сложения, вычитания, умножения и деления многозначных чисел.  </w:t>
      </w:r>
    </w:p>
    <w:p w:rsidR="00F6727A" w:rsidRPr="0020544C" w:rsidRDefault="00F6727A" w:rsidP="00F25235">
      <w:pPr>
        <w:spacing w:line="276" w:lineRule="auto"/>
        <w:ind w:left="4" w:right="142" w:firstLine="705"/>
        <w:rPr>
          <w:sz w:val="28"/>
          <w:szCs w:val="28"/>
        </w:rPr>
      </w:pPr>
      <w:r w:rsidRPr="0020544C">
        <w:rPr>
          <w:sz w:val="28"/>
          <w:szCs w:val="28"/>
        </w:rPr>
        <w:t xml:space="preserve">Способы проверки правильности вычислений (алгоритм, обратное действие, оценка достоверности, прикидки результата, вычисление на калькуляторе). </w:t>
      </w:r>
    </w:p>
    <w:p w:rsidR="00F6727A" w:rsidRPr="0020544C" w:rsidRDefault="00F6727A" w:rsidP="00F25235">
      <w:pPr>
        <w:pStyle w:val="6"/>
        <w:spacing w:line="276" w:lineRule="auto"/>
        <w:ind w:left="4" w:right="142" w:firstLine="705"/>
        <w:rPr>
          <w:sz w:val="28"/>
          <w:szCs w:val="28"/>
        </w:rPr>
      </w:pPr>
      <w:r w:rsidRPr="0020544C">
        <w:rPr>
          <w:sz w:val="28"/>
          <w:szCs w:val="28"/>
        </w:rPr>
        <w:t xml:space="preserve">Текстовые задачи </w:t>
      </w:r>
    </w:p>
    <w:p w:rsidR="00F6727A" w:rsidRPr="0020544C" w:rsidRDefault="00F6727A" w:rsidP="00F25235">
      <w:pPr>
        <w:spacing w:line="276" w:lineRule="auto"/>
        <w:ind w:left="4" w:right="142" w:firstLine="705"/>
        <w:rPr>
          <w:sz w:val="28"/>
          <w:szCs w:val="28"/>
        </w:rPr>
      </w:pPr>
      <w:r w:rsidRPr="0020544C">
        <w:rPr>
          <w:sz w:val="28"/>
          <w:szCs w:val="28"/>
        </w:rPr>
        <w:t xml:space="preserve">Решение текстовых задач арифметическим способом. Задачи, содержащие отношения «больше (меньше) на…», «больше (меньше) в…». </w:t>
      </w:r>
      <w:r w:rsidRPr="0020544C">
        <w:rPr>
          <w:sz w:val="28"/>
          <w:szCs w:val="28"/>
        </w:rPr>
        <w:lastRenderedPageBreak/>
        <w:t xml:space="preserve">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Решение задач с применением буквенных выражений. </w:t>
      </w:r>
    </w:p>
    <w:p w:rsidR="00F6727A" w:rsidRPr="0020544C" w:rsidRDefault="00F6727A" w:rsidP="00F25235">
      <w:pPr>
        <w:spacing w:line="276" w:lineRule="auto"/>
        <w:ind w:left="4" w:right="142" w:firstLine="705"/>
        <w:rPr>
          <w:sz w:val="28"/>
          <w:szCs w:val="28"/>
        </w:rPr>
      </w:pPr>
      <w:r w:rsidRPr="0020544C">
        <w:rPr>
          <w:sz w:val="28"/>
          <w:szCs w:val="28"/>
        </w:rPr>
        <w:t xml:space="preserve">Задачи на нахождение доли целого и целого по его доле. </w:t>
      </w:r>
      <w:r w:rsidRPr="0020544C">
        <w:rPr>
          <w:b/>
          <w:i/>
          <w:sz w:val="28"/>
          <w:szCs w:val="28"/>
        </w:rPr>
        <w:t xml:space="preserve">Пространственные отношения. Геометрические фигуры </w:t>
      </w:r>
    </w:p>
    <w:p w:rsidR="00F6727A" w:rsidRPr="0020544C" w:rsidRDefault="00F6727A" w:rsidP="00F25235">
      <w:pPr>
        <w:spacing w:line="276" w:lineRule="auto"/>
        <w:ind w:left="4" w:right="142" w:firstLine="705"/>
        <w:rPr>
          <w:sz w:val="28"/>
          <w:szCs w:val="28"/>
        </w:rPr>
      </w:pPr>
      <w:r w:rsidRPr="0020544C">
        <w:rPr>
          <w:sz w:val="28"/>
          <w:szCs w:val="28"/>
        </w:rPr>
        <w:t xml:space="preserve">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ломаная), отрезок,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 </w:t>
      </w:r>
    </w:p>
    <w:p w:rsidR="00F6727A" w:rsidRPr="0020544C" w:rsidRDefault="00F6727A" w:rsidP="00F25235">
      <w:pPr>
        <w:pStyle w:val="6"/>
        <w:spacing w:line="276" w:lineRule="auto"/>
        <w:ind w:left="4" w:right="142" w:firstLine="705"/>
        <w:rPr>
          <w:sz w:val="28"/>
          <w:szCs w:val="28"/>
        </w:rPr>
      </w:pPr>
      <w:r w:rsidRPr="0020544C">
        <w:rPr>
          <w:sz w:val="28"/>
          <w:szCs w:val="28"/>
        </w:rPr>
        <w:t xml:space="preserve">Геометрические величины </w:t>
      </w:r>
    </w:p>
    <w:p w:rsidR="00F6727A" w:rsidRPr="0020544C" w:rsidRDefault="00F6727A" w:rsidP="00F25235">
      <w:pPr>
        <w:spacing w:line="276" w:lineRule="auto"/>
        <w:ind w:left="4" w:right="142" w:firstLine="705"/>
        <w:rPr>
          <w:sz w:val="28"/>
          <w:szCs w:val="28"/>
        </w:rPr>
      </w:pPr>
      <w:r w:rsidRPr="0020544C">
        <w:rPr>
          <w:sz w:val="28"/>
          <w:szCs w:val="28"/>
        </w:rPr>
        <w:t xml:space="preserve">Геометрические величины и их измерение. Измерение длины отрезка. Единицы длины (мм, см, дм, м, км). Периметр. Вычисление периметра многоугольника. </w:t>
      </w:r>
    </w:p>
    <w:p w:rsidR="00F6727A" w:rsidRPr="0020544C" w:rsidRDefault="00F6727A" w:rsidP="00F25235">
      <w:pPr>
        <w:spacing w:line="276" w:lineRule="auto"/>
        <w:ind w:left="4" w:right="142" w:firstLine="705"/>
        <w:rPr>
          <w:sz w:val="28"/>
          <w:szCs w:val="28"/>
        </w:rPr>
      </w:pPr>
      <w:r w:rsidRPr="0020544C">
        <w:rPr>
          <w:sz w:val="28"/>
          <w:szCs w:val="28"/>
        </w:rPr>
        <w:t>Площадь геометрической фигуры. Единицы площади (см</w:t>
      </w:r>
      <w:r w:rsidRPr="0020544C">
        <w:rPr>
          <w:sz w:val="28"/>
          <w:szCs w:val="28"/>
          <w:vertAlign w:val="superscript"/>
        </w:rPr>
        <w:t>2</w:t>
      </w:r>
      <w:r w:rsidRPr="0020544C">
        <w:rPr>
          <w:sz w:val="28"/>
          <w:szCs w:val="28"/>
        </w:rPr>
        <w:t>, дм</w:t>
      </w:r>
      <w:r w:rsidRPr="0020544C">
        <w:rPr>
          <w:sz w:val="28"/>
          <w:szCs w:val="28"/>
          <w:vertAlign w:val="superscript"/>
        </w:rPr>
        <w:t>2</w:t>
      </w:r>
      <w:r w:rsidRPr="0020544C">
        <w:rPr>
          <w:sz w:val="28"/>
          <w:szCs w:val="28"/>
        </w:rPr>
        <w:t>, м</w:t>
      </w:r>
      <w:r w:rsidRPr="0020544C">
        <w:rPr>
          <w:sz w:val="28"/>
          <w:szCs w:val="28"/>
          <w:vertAlign w:val="superscript"/>
        </w:rPr>
        <w:t>2</w:t>
      </w:r>
      <w:r w:rsidRPr="0020544C">
        <w:rPr>
          <w:sz w:val="28"/>
          <w:szCs w:val="28"/>
        </w:rPr>
        <w:t xml:space="preserve">). Точное и приближённое измерение площади геометрической фигуры. Вычисление площади прямоугольника. </w:t>
      </w:r>
    </w:p>
    <w:p w:rsidR="00F6727A" w:rsidRPr="0020544C" w:rsidRDefault="00F6727A" w:rsidP="00F25235">
      <w:pPr>
        <w:pStyle w:val="6"/>
        <w:spacing w:line="276" w:lineRule="auto"/>
        <w:ind w:left="4" w:right="142" w:firstLine="705"/>
        <w:rPr>
          <w:sz w:val="28"/>
          <w:szCs w:val="28"/>
        </w:rPr>
      </w:pPr>
      <w:r w:rsidRPr="0020544C">
        <w:rPr>
          <w:sz w:val="28"/>
          <w:szCs w:val="28"/>
        </w:rPr>
        <w:t xml:space="preserve">Работа с данными </w:t>
      </w:r>
    </w:p>
    <w:p w:rsidR="00F6727A" w:rsidRPr="0020544C" w:rsidRDefault="00F6727A" w:rsidP="00F25235">
      <w:pPr>
        <w:spacing w:line="276" w:lineRule="auto"/>
        <w:ind w:left="4" w:right="142" w:firstLine="705"/>
        <w:rPr>
          <w:sz w:val="28"/>
          <w:szCs w:val="28"/>
        </w:rPr>
      </w:pPr>
      <w:r w:rsidRPr="0020544C">
        <w:rPr>
          <w:sz w:val="28"/>
          <w:szCs w:val="28"/>
        </w:rPr>
        <w:t xml:space="preserve">Сбор и предоставление информации, связанной со счетом (пересчетом), измерение величин, фиксирование, анализ полученной информации. Построение простейших выражений с помощью логических связок и слов («и»; «не»; «если… то…»; «верно/неверно, что…»; «каждый»; «все»; «некоторые»); истинность утверждений. </w:t>
      </w:r>
    </w:p>
    <w:p w:rsidR="00F6727A" w:rsidRPr="0020544C" w:rsidRDefault="00F6727A" w:rsidP="00F25235">
      <w:pPr>
        <w:spacing w:line="276" w:lineRule="auto"/>
        <w:ind w:left="4" w:right="142" w:firstLine="705"/>
        <w:rPr>
          <w:sz w:val="28"/>
          <w:szCs w:val="28"/>
        </w:rPr>
      </w:pPr>
      <w:r w:rsidRPr="0020544C">
        <w:rPr>
          <w:sz w:val="28"/>
          <w:szCs w:val="28"/>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w:t>
      </w:r>
    </w:p>
    <w:p w:rsidR="00F6727A" w:rsidRPr="0020544C" w:rsidRDefault="00F6727A" w:rsidP="00F25235">
      <w:pPr>
        <w:spacing w:line="276" w:lineRule="auto"/>
        <w:ind w:left="4" w:right="142" w:firstLine="705"/>
        <w:rPr>
          <w:sz w:val="28"/>
          <w:szCs w:val="28"/>
        </w:rPr>
      </w:pPr>
      <w:r w:rsidRPr="0020544C">
        <w:rPr>
          <w:sz w:val="28"/>
          <w:szCs w:val="28"/>
        </w:rPr>
        <w:t xml:space="preserve">Чтение и заполнение таблицы. Интерпретация данных таблицы. Чтение столбчатой и круговой диаграммы. Создание простейшей информационной модели (схема, таблица, цепочка). </w:t>
      </w:r>
    </w:p>
    <w:p w:rsidR="00F6727A" w:rsidRPr="0020544C" w:rsidRDefault="00F6727A" w:rsidP="00F25235">
      <w:pPr>
        <w:spacing w:line="276" w:lineRule="auto"/>
        <w:ind w:left="4" w:right="142" w:firstLine="705"/>
        <w:rPr>
          <w:sz w:val="28"/>
          <w:szCs w:val="28"/>
        </w:rPr>
      </w:pPr>
      <w:r w:rsidRPr="0020544C">
        <w:rPr>
          <w:b/>
          <w:i/>
          <w:sz w:val="28"/>
          <w:szCs w:val="28"/>
        </w:rPr>
        <w:t>Предметные результаты</w:t>
      </w:r>
      <w:r w:rsidRPr="0020544C">
        <w:rPr>
          <w:sz w:val="28"/>
          <w:szCs w:val="28"/>
        </w:rPr>
        <w:t xml:space="preserve"> освоения программы учебного предмета «Математика»: </w:t>
      </w:r>
    </w:p>
    <w:p w:rsidR="00F6727A" w:rsidRPr="0020544C" w:rsidRDefault="00F6727A" w:rsidP="00F25235">
      <w:pPr>
        <w:numPr>
          <w:ilvl w:val="0"/>
          <w:numId w:val="52"/>
        </w:numPr>
        <w:spacing w:line="276" w:lineRule="auto"/>
        <w:ind w:left="4" w:right="142" w:firstLine="705"/>
        <w:rPr>
          <w:sz w:val="28"/>
          <w:szCs w:val="28"/>
        </w:rPr>
      </w:pPr>
      <w:r w:rsidRPr="0020544C">
        <w:rPr>
          <w:color w:val="00000A"/>
          <w:sz w:val="28"/>
          <w:szCs w:val="28"/>
        </w:rPr>
        <w:lastRenderedPageBreak/>
        <w:t xml:space="preserve">овладение основами математических знаний, умениями сравнивать и упорядочивать объекты по различным математическим основаниям;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развитие внимания, памяти, восприятия, мышления, логических операций сравнения, классификации, сериации, умозаключения;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овладение основами логического и алгоритмического мышления, пространственного воображения, основами счета, измерений, прикидки результата и его оценки, наглядного представления данных в разной форме (таблицы, схемы, диаграммы), записи и выполнения алгоритмов;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сформированность элементов системного мышления и приобретение основ информационной грамотности;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овладение математической терминологией;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понимание и употребление абстрактных, отвлеченных, обобщающих понятий;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понимание и употребление сложных логико-грамматических конструкций;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сформированность умений высказывать свои суждения с использованием математических терминов и понятий, ставить вопросы по ходу выполнения задания, обосновывать этапы решения учебной задачи;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умение анализировать содержание ситуации, представленной в условии задачи, пересказывать условие задачи, формулировать вопрос, давать развернутый ответ на вопрос задачи;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сформированность общих приемов решения задач;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умение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умение распознавать, исследовать, и изображать геометрические фигуры;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умение работать с таблицами, схемами, графиками и диаграммами, цепочками, анализировать и интерпретировать представленные в них данные;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умение проводить проверку правильности вычислений разными способами;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умение использовать приобретенные математические знания для описания и объяснения окружающих предметов, процессов, явлений, оценки их количественных и пространственных отношений, решения учебно-познавательных и учебно-практических </w:t>
      </w:r>
    </w:p>
    <w:p w:rsidR="00F6727A" w:rsidRPr="0020544C" w:rsidRDefault="00F6727A" w:rsidP="00F25235">
      <w:pPr>
        <w:spacing w:line="276" w:lineRule="auto"/>
        <w:ind w:left="4" w:right="142" w:firstLine="705"/>
        <w:rPr>
          <w:sz w:val="28"/>
          <w:szCs w:val="28"/>
        </w:rPr>
      </w:pPr>
      <w:r w:rsidRPr="0020544C">
        <w:rPr>
          <w:sz w:val="28"/>
          <w:szCs w:val="28"/>
        </w:rPr>
        <w:t xml:space="preserve">задач;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lastRenderedPageBreak/>
        <w:t xml:space="preserve">знание назначения основных устройств компьютера для ввода, вывода, обработки информации;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умение пользоваться простейшими средствами текстового редактора;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умение работать с цифровыми образовательными ресурсами, готовыми материалами на электронных носителях;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умение работать с простыми информационными объектами (текст, таблица, схема, рисунок): создание, преобразование, сохранение, удаление, вывод на принтер; -  умение создавать небольшие тексты по интересной для обучающихся тематике; </w:t>
      </w:r>
    </w:p>
    <w:p w:rsidR="00F6727A" w:rsidRPr="0020544C" w:rsidRDefault="00F6727A" w:rsidP="00F25235">
      <w:pPr>
        <w:numPr>
          <w:ilvl w:val="0"/>
          <w:numId w:val="52"/>
        </w:numPr>
        <w:spacing w:line="276" w:lineRule="auto"/>
        <w:ind w:left="4" w:right="142" w:firstLine="705"/>
        <w:rPr>
          <w:sz w:val="28"/>
          <w:szCs w:val="28"/>
        </w:rPr>
      </w:pPr>
      <w:r w:rsidRPr="0020544C">
        <w:rPr>
          <w:sz w:val="28"/>
          <w:szCs w:val="28"/>
        </w:rPr>
        <w:t xml:space="preserve">соблюдать правила безопасной работы на компьютере. </w:t>
      </w:r>
    </w:p>
    <w:p w:rsidR="00F6727A" w:rsidRPr="0020544C" w:rsidRDefault="00F6727A" w:rsidP="00F25235">
      <w:pPr>
        <w:spacing w:after="25" w:line="276" w:lineRule="auto"/>
        <w:ind w:left="4" w:right="142" w:firstLine="705"/>
        <w:rPr>
          <w:sz w:val="28"/>
          <w:szCs w:val="28"/>
        </w:rPr>
      </w:pPr>
      <w:r w:rsidRPr="0020544C">
        <w:rPr>
          <w:sz w:val="28"/>
          <w:szCs w:val="28"/>
        </w:rPr>
        <w:t xml:space="preserve"> </w:t>
      </w:r>
    </w:p>
    <w:p w:rsidR="00F6727A" w:rsidRPr="0020544C" w:rsidRDefault="003C4DB9" w:rsidP="00F25235">
      <w:pPr>
        <w:pStyle w:val="7"/>
        <w:spacing w:line="276" w:lineRule="auto"/>
        <w:ind w:left="4" w:right="142" w:firstLine="705"/>
        <w:jc w:val="both"/>
        <w:rPr>
          <w:sz w:val="28"/>
          <w:szCs w:val="28"/>
        </w:rPr>
      </w:pPr>
      <w:r w:rsidRPr="0020544C">
        <w:rPr>
          <w:color w:val="00000A"/>
          <w:sz w:val="28"/>
          <w:szCs w:val="28"/>
        </w:rPr>
        <w:t>7</w:t>
      </w:r>
      <w:r w:rsidR="00F6727A" w:rsidRPr="0020544C">
        <w:rPr>
          <w:color w:val="00000A"/>
          <w:sz w:val="28"/>
          <w:szCs w:val="28"/>
        </w:rPr>
        <w:t>.</w:t>
      </w:r>
      <w:r w:rsidR="00F6727A" w:rsidRPr="0020544C">
        <w:rPr>
          <w:b w:val="0"/>
          <w:color w:val="00000A"/>
          <w:sz w:val="28"/>
          <w:szCs w:val="28"/>
        </w:rPr>
        <w:t xml:space="preserve"> </w:t>
      </w:r>
      <w:r w:rsidR="00F6727A" w:rsidRPr="0020544C">
        <w:rPr>
          <w:color w:val="00000A"/>
          <w:sz w:val="28"/>
          <w:szCs w:val="28"/>
        </w:rPr>
        <w:t xml:space="preserve">Окружающий мир </w:t>
      </w:r>
    </w:p>
    <w:p w:rsidR="00F6727A" w:rsidRPr="0020544C" w:rsidRDefault="00F6727A" w:rsidP="00F25235">
      <w:pPr>
        <w:spacing w:line="276" w:lineRule="auto"/>
        <w:ind w:left="4" w:right="142" w:firstLine="705"/>
        <w:rPr>
          <w:sz w:val="28"/>
          <w:szCs w:val="28"/>
        </w:rPr>
      </w:pPr>
      <w:r w:rsidRPr="0020544C">
        <w:rPr>
          <w:sz w:val="28"/>
          <w:szCs w:val="28"/>
        </w:rPr>
        <w:t xml:space="preserve">Основные </w:t>
      </w:r>
      <w:r w:rsidRPr="0020544C">
        <w:rPr>
          <w:b/>
          <w:sz w:val="28"/>
          <w:szCs w:val="28"/>
        </w:rPr>
        <w:t>задачи</w:t>
      </w:r>
      <w:r w:rsidRPr="0020544C">
        <w:rPr>
          <w:sz w:val="28"/>
          <w:szCs w:val="28"/>
        </w:rPr>
        <w:t xml:space="preserve"> учебного предмета «Окружающий мир» состоят в следующем: </w:t>
      </w:r>
    </w:p>
    <w:p w:rsidR="00F6727A" w:rsidRPr="0020544C" w:rsidRDefault="00F6727A" w:rsidP="00F25235">
      <w:pPr>
        <w:numPr>
          <w:ilvl w:val="0"/>
          <w:numId w:val="53"/>
        </w:numPr>
        <w:spacing w:line="276" w:lineRule="auto"/>
        <w:ind w:right="142" w:firstLine="705"/>
        <w:rPr>
          <w:sz w:val="28"/>
          <w:szCs w:val="28"/>
        </w:rPr>
      </w:pPr>
      <w:r w:rsidRPr="0020544C">
        <w:rPr>
          <w:sz w:val="28"/>
          <w:szCs w:val="28"/>
        </w:rPr>
        <w:t xml:space="preserve">формирование научного мировоззрения обучающихся;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t xml:space="preserve">овладение основными представлениями об окружающем мире;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t xml:space="preserve">формирование умений использовать знания об окружающем мире, о живой и неживой природе на основе систематических наблюдений за явлениями природы для осмысленной и самостоятельной организации безопасной жизни в конкретных природных и климатических условиях;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t xml:space="preserve">развитие активности, любознательности и разумной предприимчивости во взаимодействии с миром живой и неживой природы;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t xml:space="preserve">формирование знаний о человеке, развитие представлений о себе и круге близких людей, осознание общности и различий с другими;  </w:t>
      </w:r>
    </w:p>
    <w:p w:rsidR="00F6727A" w:rsidRPr="0020544C" w:rsidRDefault="00F6727A" w:rsidP="00F25235">
      <w:pPr>
        <w:numPr>
          <w:ilvl w:val="0"/>
          <w:numId w:val="53"/>
        </w:numPr>
        <w:spacing w:after="19" w:line="276" w:lineRule="auto"/>
        <w:ind w:right="142" w:firstLine="705"/>
        <w:rPr>
          <w:sz w:val="28"/>
          <w:szCs w:val="28"/>
        </w:rPr>
      </w:pPr>
      <w:r w:rsidRPr="0020544C">
        <w:rPr>
          <w:color w:val="00000A"/>
          <w:sz w:val="28"/>
          <w:szCs w:val="28"/>
        </w:rPr>
        <w:t xml:space="preserve">овладение </w:t>
      </w:r>
      <w:r w:rsidRPr="0020544C">
        <w:rPr>
          <w:color w:val="00000A"/>
          <w:sz w:val="28"/>
          <w:szCs w:val="28"/>
        </w:rPr>
        <w:tab/>
        <w:t xml:space="preserve">первоначальными </w:t>
      </w:r>
      <w:r w:rsidRPr="0020544C">
        <w:rPr>
          <w:color w:val="00000A"/>
          <w:sz w:val="28"/>
          <w:szCs w:val="28"/>
        </w:rPr>
        <w:tab/>
        <w:t xml:space="preserve">представлениями </w:t>
      </w:r>
      <w:r w:rsidRPr="0020544C">
        <w:rPr>
          <w:color w:val="00000A"/>
          <w:sz w:val="28"/>
          <w:szCs w:val="28"/>
        </w:rPr>
        <w:tab/>
        <w:t xml:space="preserve">о </w:t>
      </w:r>
      <w:r w:rsidRPr="0020544C">
        <w:rPr>
          <w:color w:val="00000A"/>
          <w:sz w:val="28"/>
          <w:szCs w:val="28"/>
        </w:rPr>
        <w:tab/>
        <w:t xml:space="preserve">социальной </w:t>
      </w:r>
      <w:r w:rsidRPr="0020544C">
        <w:rPr>
          <w:color w:val="00000A"/>
          <w:sz w:val="28"/>
          <w:szCs w:val="28"/>
        </w:rPr>
        <w:tab/>
        <w:t xml:space="preserve">жизни: </w:t>
      </w:r>
    </w:p>
    <w:p w:rsidR="00F6727A" w:rsidRPr="0020544C" w:rsidRDefault="00F6727A" w:rsidP="00F25235">
      <w:pPr>
        <w:spacing w:line="276" w:lineRule="auto"/>
        <w:ind w:left="4" w:right="142" w:firstLine="705"/>
        <w:rPr>
          <w:sz w:val="28"/>
          <w:szCs w:val="28"/>
        </w:rPr>
      </w:pPr>
      <w:r w:rsidRPr="0020544C">
        <w:rPr>
          <w:color w:val="00000A"/>
          <w:sz w:val="28"/>
          <w:szCs w:val="28"/>
        </w:rPr>
        <w:t xml:space="preserve">профессиональных и социальных ролях людей, об истории своей большой и малой Родины;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t xml:space="preserve">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lastRenderedPageBreak/>
        <w:t xml:space="preserve">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t xml:space="preserve">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w:t>
      </w:r>
    </w:p>
    <w:p w:rsidR="00F6727A" w:rsidRPr="0020544C" w:rsidRDefault="00F6727A" w:rsidP="00F25235">
      <w:pPr>
        <w:numPr>
          <w:ilvl w:val="0"/>
          <w:numId w:val="53"/>
        </w:numPr>
        <w:spacing w:line="276" w:lineRule="auto"/>
        <w:ind w:right="142" w:firstLine="705"/>
        <w:rPr>
          <w:sz w:val="28"/>
          <w:szCs w:val="28"/>
        </w:rPr>
      </w:pPr>
      <w:r w:rsidRPr="0020544C">
        <w:rPr>
          <w:sz w:val="28"/>
          <w:szCs w:val="28"/>
        </w:rPr>
        <w:t xml:space="preserve">овладение знаниями о характере труда людей, связанного с использованием природы;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t xml:space="preserve">формирование модели безопасного поведения в условиях повседневной жизни и в различных опасных и чрезвычайных ситуациях;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t xml:space="preserve">формирование психологической культуры и компетенции для обеспечения эффективного и безопасного взаимодействия в социуме;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t xml:space="preserve">развитие понимания взаимосвязи и взаимозависимости жизнедеятельности человека и окружающей среды;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t xml:space="preserve">сенсорное развитие обучающихся с ТНР;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t xml:space="preserve">развитие процессов обобщения, систематизации, логического мышления, основываясь на анализе явлений природы и опосредуя их речью;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t xml:space="preserve">развитие речи обучающихся;  </w:t>
      </w:r>
    </w:p>
    <w:p w:rsidR="00F6727A" w:rsidRPr="0020544C" w:rsidRDefault="00F6727A" w:rsidP="00F25235">
      <w:pPr>
        <w:numPr>
          <w:ilvl w:val="0"/>
          <w:numId w:val="53"/>
        </w:numPr>
        <w:spacing w:line="276" w:lineRule="auto"/>
        <w:ind w:right="142" w:firstLine="705"/>
        <w:rPr>
          <w:sz w:val="28"/>
          <w:szCs w:val="28"/>
        </w:rPr>
      </w:pPr>
      <w:r w:rsidRPr="0020544C">
        <w:rPr>
          <w:color w:val="00000A"/>
          <w:sz w:val="28"/>
          <w:szCs w:val="28"/>
        </w:rPr>
        <w:t xml:space="preserve">совершенствование познавательной функции речи; </w:t>
      </w:r>
    </w:p>
    <w:p w:rsidR="00F6727A" w:rsidRPr="0020544C" w:rsidRDefault="00F6727A" w:rsidP="00F25235">
      <w:pPr>
        <w:numPr>
          <w:ilvl w:val="0"/>
          <w:numId w:val="53"/>
        </w:numPr>
        <w:spacing w:line="276" w:lineRule="auto"/>
        <w:ind w:right="142" w:firstLine="705"/>
        <w:rPr>
          <w:sz w:val="28"/>
          <w:szCs w:val="28"/>
        </w:rPr>
      </w:pPr>
      <w:r w:rsidRPr="0020544C">
        <w:rPr>
          <w:sz w:val="28"/>
          <w:szCs w:val="28"/>
        </w:rPr>
        <w:t xml:space="preserve">овладение  знаниями о мероприятиях по охране природы на основе анализа конкретной деятельности в данной местности (крае, республике) ; </w:t>
      </w:r>
    </w:p>
    <w:p w:rsidR="00F6727A" w:rsidRPr="0020544C" w:rsidRDefault="00F6727A" w:rsidP="00F25235">
      <w:pPr>
        <w:numPr>
          <w:ilvl w:val="0"/>
          <w:numId w:val="53"/>
        </w:numPr>
        <w:spacing w:line="276" w:lineRule="auto"/>
        <w:ind w:right="142" w:firstLine="705"/>
        <w:rPr>
          <w:sz w:val="28"/>
          <w:szCs w:val="28"/>
        </w:rPr>
      </w:pPr>
      <w:r w:rsidRPr="0020544C">
        <w:rPr>
          <w:sz w:val="28"/>
          <w:szCs w:val="28"/>
        </w:rPr>
        <w:t xml:space="preserve">воспитание гуманного отношения к живой и неживой природе, чувства милосердия, стремления к бережному отношению и охране природы; </w:t>
      </w:r>
    </w:p>
    <w:p w:rsidR="00F6727A" w:rsidRPr="0020544C" w:rsidRDefault="00F6727A" w:rsidP="00F25235">
      <w:pPr>
        <w:numPr>
          <w:ilvl w:val="0"/>
          <w:numId w:val="53"/>
        </w:numPr>
        <w:spacing w:line="276" w:lineRule="auto"/>
        <w:ind w:right="142" w:firstLine="705"/>
        <w:rPr>
          <w:sz w:val="28"/>
          <w:szCs w:val="28"/>
        </w:rPr>
      </w:pPr>
      <w:r w:rsidRPr="0020544C">
        <w:rPr>
          <w:sz w:val="28"/>
          <w:szCs w:val="28"/>
        </w:rPr>
        <w:t xml:space="preserve">ознакомление обучающихся с необходимыми гигиеническими знаниями, формирование представлений о значении гигиенических навыков для здоровья и деятельности человека, формирование у обучающихся навыков личной и общественной гигиены. </w:t>
      </w:r>
    </w:p>
    <w:p w:rsidR="00F6727A" w:rsidRPr="0020544C" w:rsidRDefault="00F6727A" w:rsidP="00F25235">
      <w:pPr>
        <w:spacing w:line="276" w:lineRule="auto"/>
        <w:ind w:left="4" w:right="142" w:firstLine="705"/>
        <w:rPr>
          <w:sz w:val="28"/>
          <w:szCs w:val="28"/>
        </w:rPr>
      </w:pPr>
      <w:r w:rsidRPr="0020544C">
        <w:rPr>
          <w:sz w:val="28"/>
          <w:szCs w:val="28"/>
        </w:rPr>
        <w:t xml:space="preserve">Специфика учебного  предмета «Окружающий мир»  заключается в ярко выраженном интегрированном характере, обеспечивающим овладение природоведческими, обществоведческими, историческими знаниями, необходимыми для целостного и системного видения мира в его важнейших взаимосвязях. </w:t>
      </w:r>
    </w:p>
    <w:p w:rsidR="00F6727A" w:rsidRPr="0020544C" w:rsidRDefault="00F6727A" w:rsidP="00F25235">
      <w:pPr>
        <w:spacing w:line="276" w:lineRule="auto"/>
        <w:ind w:left="4" w:right="142" w:firstLine="705"/>
        <w:rPr>
          <w:sz w:val="28"/>
          <w:szCs w:val="28"/>
        </w:rPr>
      </w:pPr>
      <w:r w:rsidRPr="0020544C">
        <w:rPr>
          <w:sz w:val="28"/>
          <w:szCs w:val="28"/>
        </w:rPr>
        <w:t xml:space="preserve">Содержание программы учебного предмета «Окружающий мир» обеспечивает основу осуществления межпредметных связей дисциплин начальной школы. </w:t>
      </w:r>
    </w:p>
    <w:p w:rsidR="00F6727A" w:rsidRPr="0020544C" w:rsidRDefault="00F6727A" w:rsidP="00F25235">
      <w:pPr>
        <w:spacing w:line="276" w:lineRule="auto"/>
        <w:ind w:left="4" w:right="142" w:firstLine="705"/>
        <w:rPr>
          <w:sz w:val="28"/>
          <w:szCs w:val="28"/>
        </w:rPr>
      </w:pPr>
      <w:r w:rsidRPr="0020544C">
        <w:rPr>
          <w:i/>
          <w:color w:val="00000A"/>
          <w:sz w:val="28"/>
          <w:szCs w:val="28"/>
        </w:rPr>
        <w:lastRenderedPageBreak/>
        <w:t xml:space="preserve">Русский язык и литературное чтение: </w:t>
      </w:r>
      <w:r w:rsidRPr="0020544C">
        <w:rPr>
          <w:color w:val="00000A"/>
          <w:sz w:val="28"/>
          <w:szCs w:val="28"/>
        </w:rPr>
        <w:t>обогащение лексикона обучающихся, развитие понимания и способности употребления логико-грамматических конструкций при анализе явлений, происходящих в живой и неживой природе, в социуме; развитие речевых/языковых средств с целью осуществления продуктивного взаимодействия с окружающими; совершенствование навыков установления смысловых (причинно</w:t>
      </w:r>
      <w:r w:rsidR="00C61518">
        <w:rPr>
          <w:color w:val="00000A"/>
          <w:sz w:val="28"/>
          <w:szCs w:val="28"/>
        </w:rPr>
        <w:t>-</w:t>
      </w:r>
      <w:r w:rsidRPr="0020544C">
        <w:rPr>
          <w:color w:val="00000A"/>
          <w:sz w:val="28"/>
          <w:szCs w:val="28"/>
        </w:rPr>
        <w:t xml:space="preserve">следственных, временных и т.д.) связей при анализе текстов, содержащих природоведческую, обществоведческую, историческую информацию; закрепление правильных речевых навыков устной и письменной речи в различных коммуникативных ситуациях.  </w:t>
      </w:r>
    </w:p>
    <w:p w:rsidR="00F6727A" w:rsidRPr="0020544C" w:rsidRDefault="00F6727A" w:rsidP="00F25235">
      <w:pPr>
        <w:spacing w:line="276" w:lineRule="auto"/>
        <w:ind w:left="4" w:right="142" w:firstLine="705"/>
        <w:rPr>
          <w:sz w:val="28"/>
          <w:szCs w:val="28"/>
        </w:rPr>
      </w:pPr>
      <w:r w:rsidRPr="0020544C">
        <w:rPr>
          <w:i/>
          <w:color w:val="00000A"/>
          <w:sz w:val="28"/>
          <w:szCs w:val="28"/>
        </w:rPr>
        <w:t>Музыка:</w:t>
      </w:r>
      <w:r w:rsidRPr="0020544C">
        <w:rPr>
          <w:color w:val="00000A"/>
          <w:sz w:val="28"/>
          <w:szCs w:val="28"/>
        </w:rPr>
        <w:t xml:space="preserve"> развитие способности соотносить изменения в живой и неживой природе с музыкальными произведениями различных жанров, эмоционально относиться к ним, выражать свое отношение к музыкальным произведениям. </w:t>
      </w:r>
    </w:p>
    <w:p w:rsidR="00F6727A" w:rsidRPr="0020544C" w:rsidRDefault="00F6727A" w:rsidP="00F25235">
      <w:pPr>
        <w:spacing w:line="276" w:lineRule="auto"/>
        <w:ind w:left="4" w:right="142" w:firstLine="705"/>
        <w:rPr>
          <w:sz w:val="28"/>
          <w:szCs w:val="28"/>
        </w:rPr>
      </w:pPr>
      <w:r w:rsidRPr="0020544C">
        <w:rPr>
          <w:i/>
          <w:color w:val="00000A"/>
          <w:sz w:val="28"/>
          <w:szCs w:val="28"/>
        </w:rPr>
        <w:t xml:space="preserve">Изобразительное искусство и  труд: </w:t>
      </w:r>
      <w:r w:rsidRPr="0020544C">
        <w:rPr>
          <w:color w:val="00000A"/>
          <w:sz w:val="28"/>
          <w:szCs w:val="28"/>
        </w:rPr>
        <w:t xml:space="preserve">формирование умений осуществлять эстетическую оценку явлений природы, событий окружающего мира; способность передавать в своей практической и художественно-творческой деятельности отношение к природе, человеку, обществу; закрепление навыков использования технологических приемов при проведении практических/лабораторных работ, опытов.  </w:t>
      </w:r>
    </w:p>
    <w:p w:rsidR="00F6727A" w:rsidRPr="0020544C" w:rsidRDefault="00F6727A" w:rsidP="00F25235">
      <w:pPr>
        <w:spacing w:line="276" w:lineRule="auto"/>
        <w:ind w:left="4" w:right="142" w:firstLine="705"/>
        <w:rPr>
          <w:sz w:val="28"/>
          <w:szCs w:val="28"/>
        </w:rPr>
      </w:pPr>
      <w:r w:rsidRPr="0020544C">
        <w:rPr>
          <w:i/>
          <w:color w:val="00000A"/>
          <w:sz w:val="28"/>
          <w:szCs w:val="28"/>
        </w:rPr>
        <w:t>Математика</w:t>
      </w:r>
      <w:r w:rsidRPr="0020544C">
        <w:rPr>
          <w:color w:val="00000A"/>
          <w:sz w:val="28"/>
          <w:szCs w:val="28"/>
        </w:rPr>
        <w:t xml:space="preserve">: развитие наглядно-действенного, наглядно-образного, вербальнологического мышления; закрепление навыков вычисления с использованием единиц полученных при измерении; использование навыков ориентирования на местности. </w:t>
      </w:r>
    </w:p>
    <w:p w:rsidR="00F6727A" w:rsidRPr="0020544C" w:rsidRDefault="00F6727A" w:rsidP="00F25235">
      <w:pPr>
        <w:spacing w:line="276" w:lineRule="auto"/>
        <w:ind w:left="4" w:right="142" w:firstLine="705"/>
        <w:rPr>
          <w:sz w:val="28"/>
          <w:szCs w:val="28"/>
        </w:rPr>
      </w:pPr>
      <w:r w:rsidRPr="0020544C">
        <w:rPr>
          <w:sz w:val="28"/>
          <w:szCs w:val="28"/>
        </w:rPr>
        <w:t xml:space="preserve">Изучение учебного предмета «Окружающий мир» имеет большое развивающее, корригирующее и воспитательное значение, способствует воспитанию любви к родной природе, уважения к труду, гуманного отношения к живой и неживой природе, милосердия, доброты. </w:t>
      </w:r>
    </w:p>
    <w:p w:rsidR="00F6727A" w:rsidRPr="0020544C" w:rsidRDefault="00F6727A" w:rsidP="00F25235">
      <w:pPr>
        <w:spacing w:line="276" w:lineRule="auto"/>
        <w:ind w:left="4" w:right="142" w:firstLine="705"/>
        <w:rPr>
          <w:sz w:val="28"/>
          <w:szCs w:val="28"/>
        </w:rPr>
      </w:pPr>
      <w:r w:rsidRPr="0020544C">
        <w:rPr>
          <w:sz w:val="28"/>
          <w:szCs w:val="28"/>
        </w:rPr>
        <w:t xml:space="preserve">Важное место при изучении начального курса окружающего мира занимают вопросы охраны природы. Обучающиеся должны не только усвоить знания о необходимости охраны природы, о мероприятиях по ее охране, но и принимать посильное практическое участие в работе по охране природы (изготовление кормушек для птиц, сбор семян, уход за комнатными растениями в классе, за растениями на пришкольном участке). </w:t>
      </w:r>
    </w:p>
    <w:p w:rsidR="00F6727A" w:rsidRPr="0020544C" w:rsidRDefault="00F6727A" w:rsidP="00F25235">
      <w:pPr>
        <w:spacing w:line="276" w:lineRule="auto"/>
        <w:ind w:left="4" w:right="142" w:firstLine="705"/>
        <w:rPr>
          <w:sz w:val="28"/>
          <w:szCs w:val="28"/>
        </w:rPr>
      </w:pPr>
      <w:r w:rsidRPr="0020544C">
        <w:rPr>
          <w:sz w:val="28"/>
          <w:szCs w:val="28"/>
        </w:rPr>
        <w:t xml:space="preserve">Программой предусмотрено проведение экскурсий, практических работ, опытов. В процессе проведения экскурсий осуществляется не только наблюдение за явлениями природы и их изменениями, но и их анализ, выявление закономерных связей между явлениями природы. В ходе </w:t>
      </w:r>
      <w:r w:rsidRPr="0020544C">
        <w:rPr>
          <w:sz w:val="28"/>
          <w:szCs w:val="28"/>
        </w:rPr>
        <w:lastRenderedPageBreak/>
        <w:t>экскурсий, а также при обсуждениях в классе необходимо закреплять связи между конкретными образами предметов, признаков, явлений с их речевым обозначением, формировать умение связно их описывать в рассказах</w:t>
      </w:r>
      <w:r w:rsidR="00C61518">
        <w:rPr>
          <w:sz w:val="28"/>
          <w:szCs w:val="28"/>
        </w:rPr>
        <w:t xml:space="preserve"> </w:t>
      </w:r>
      <w:r w:rsidRPr="0020544C">
        <w:rPr>
          <w:sz w:val="28"/>
          <w:szCs w:val="28"/>
        </w:rPr>
        <w:t xml:space="preserve">повествованиях, описаниях, рассуждениях. </w:t>
      </w:r>
    </w:p>
    <w:p w:rsidR="00F6727A" w:rsidRPr="0020544C" w:rsidRDefault="00F6727A" w:rsidP="00F25235">
      <w:pPr>
        <w:spacing w:line="276" w:lineRule="auto"/>
        <w:ind w:left="4" w:right="142" w:firstLine="705"/>
        <w:rPr>
          <w:sz w:val="28"/>
          <w:szCs w:val="28"/>
        </w:rPr>
      </w:pPr>
      <w:r w:rsidRPr="0020544C">
        <w:rPr>
          <w:sz w:val="28"/>
          <w:szCs w:val="28"/>
        </w:rPr>
        <w:t xml:space="preserve">Личные впечатления от наблюдения за явлениями природы служат основой для ведения календарей природы, труда, для составления письменных связных высказываний. </w:t>
      </w:r>
    </w:p>
    <w:p w:rsidR="00F6727A" w:rsidRPr="0020544C" w:rsidRDefault="00F6727A" w:rsidP="00F25235">
      <w:pPr>
        <w:spacing w:line="276" w:lineRule="auto"/>
        <w:ind w:left="4" w:right="142" w:firstLine="705"/>
        <w:rPr>
          <w:sz w:val="28"/>
          <w:szCs w:val="28"/>
        </w:rPr>
      </w:pPr>
      <w:r w:rsidRPr="0020544C">
        <w:rPr>
          <w:sz w:val="28"/>
          <w:szCs w:val="28"/>
        </w:rPr>
        <w:t xml:space="preserve">При изучении  окружающего мира  необходимо учитывать особенности родного края, в связи с чем, время и место экскурсий определяются с учетом особенностей климата, природных условий и местности. </w:t>
      </w:r>
    </w:p>
    <w:p w:rsidR="00F6727A" w:rsidRPr="0020544C" w:rsidRDefault="00F6727A" w:rsidP="00F25235">
      <w:pPr>
        <w:spacing w:line="276" w:lineRule="auto"/>
        <w:ind w:left="4" w:right="142" w:firstLine="705"/>
        <w:rPr>
          <w:sz w:val="28"/>
          <w:szCs w:val="28"/>
        </w:rPr>
      </w:pPr>
      <w:r w:rsidRPr="0020544C">
        <w:rPr>
          <w:sz w:val="28"/>
          <w:szCs w:val="28"/>
        </w:rPr>
        <w:t xml:space="preserve">Краеведческий принцип учитывается и при изучении сельскохозяйственного и промышленного производства. </w:t>
      </w:r>
    </w:p>
    <w:p w:rsidR="00F6727A" w:rsidRPr="0020544C" w:rsidRDefault="00F6727A" w:rsidP="00F25235">
      <w:pPr>
        <w:spacing w:line="276" w:lineRule="auto"/>
        <w:ind w:left="4" w:right="142" w:firstLine="705"/>
        <w:rPr>
          <w:sz w:val="28"/>
          <w:szCs w:val="28"/>
        </w:rPr>
      </w:pPr>
      <w:r w:rsidRPr="0020544C">
        <w:rPr>
          <w:sz w:val="28"/>
          <w:szCs w:val="28"/>
        </w:rPr>
        <w:t xml:space="preserve">В содержание учебного предмета «Окружающий мир» входят  темы: «Сезонные изменения в природе», «Ориентировка на местности», «Природа нашего края», «Организм человека и охрана его здоровья». </w:t>
      </w:r>
    </w:p>
    <w:p w:rsidR="00F6727A" w:rsidRPr="0020544C" w:rsidRDefault="00F6727A" w:rsidP="00F25235">
      <w:pPr>
        <w:spacing w:line="276" w:lineRule="auto"/>
        <w:ind w:left="4" w:right="142" w:firstLine="705"/>
        <w:rPr>
          <w:sz w:val="28"/>
          <w:szCs w:val="28"/>
        </w:rPr>
      </w:pPr>
      <w:r w:rsidRPr="0020544C">
        <w:rPr>
          <w:sz w:val="28"/>
          <w:szCs w:val="28"/>
        </w:rPr>
        <w:t xml:space="preserve">Изучение темы «Сезонные изменения в природе» осуществляется в определенной логической последовательности, отражающей реальную связь явлений природы: изменения, происходящие в неживой природе, изменения в жизни растений, охрана растений, изменения в жизни животных, охрана животных, сезонный труд людей, охрана и укрепление здоровья людей. При этом обучающиеся должны не только обращать внимание на сезонные изменения, но и усвоить закономерные связи между происходящими в природе изменениями неживой природы и изменениями в жизни растений и животных, что, в свою очередь, обусловливает изменения поведения и трудовой деятельности человека. </w:t>
      </w:r>
    </w:p>
    <w:p w:rsidR="00F6727A" w:rsidRPr="0020544C" w:rsidRDefault="00F6727A" w:rsidP="00F25235">
      <w:pPr>
        <w:spacing w:line="276" w:lineRule="auto"/>
        <w:ind w:left="4" w:right="142" w:firstLine="705"/>
        <w:rPr>
          <w:sz w:val="28"/>
          <w:szCs w:val="28"/>
        </w:rPr>
      </w:pPr>
      <w:r w:rsidRPr="0020544C">
        <w:rPr>
          <w:sz w:val="28"/>
          <w:szCs w:val="28"/>
        </w:rPr>
        <w:t xml:space="preserve">По теме «Ориентировка на местности» программой предусмотрено овладение основными способами ориентировки, выполнение практической деятельности по нахождению направлений на местности, знакомство с устройством компаса. </w:t>
      </w:r>
    </w:p>
    <w:p w:rsidR="00F6727A" w:rsidRPr="0020544C" w:rsidRDefault="00F6727A" w:rsidP="00F25235">
      <w:pPr>
        <w:spacing w:after="18" w:line="276" w:lineRule="auto"/>
        <w:ind w:left="4" w:right="142" w:firstLine="705"/>
        <w:rPr>
          <w:sz w:val="28"/>
          <w:szCs w:val="28"/>
        </w:rPr>
      </w:pPr>
      <w:r w:rsidRPr="0020544C">
        <w:rPr>
          <w:sz w:val="28"/>
          <w:szCs w:val="28"/>
        </w:rPr>
        <w:t xml:space="preserve">Изучение темы «Природа нашего края»  предполагает знакомство с природой области </w:t>
      </w:r>
    </w:p>
    <w:p w:rsidR="00F6727A" w:rsidRPr="0020544C" w:rsidRDefault="00F6727A" w:rsidP="00F25235">
      <w:pPr>
        <w:spacing w:line="276" w:lineRule="auto"/>
        <w:ind w:left="4" w:right="142" w:firstLine="705"/>
        <w:rPr>
          <w:sz w:val="28"/>
          <w:szCs w:val="28"/>
        </w:rPr>
      </w:pPr>
      <w:r w:rsidRPr="0020544C">
        <w:rPr>
          <w:sz w:val="28"/>
          <w:szCs w:val="28"/>
        </w:rPr>
        <w:t xml:space="preserve">(края, республики) в следующей последовательности: неживая природа, недра, почва, водоемы; живая природа: растения и их охрана, животные и их охрана, трудовая деятельность людей, использование природных богатств. </w:t>
      </w:r>
    </w:p>
    <w:p w:rsidR="00F6727A" w:rsidRPr="0020544C" w:rsidRDefault="00F6727A" w:rsidP="00F25235">
      <w:pPr>
        <w:spacing w:line="276" w:lineRule="auto"/>
        <w:ind w:left="4" w:right="142" w:firstLine="705"/>
        <w:rPr>
          <w:sz w:val="28"/>
          <w:szCs w:val="28"/>
        </w:rPr>
      </w:pPr>
      <w:r w:rsidRPr="0020544C">
        <w:rPr>
          <w:sz w:val="28"/>
          <w:szCs w:val="28"/>
        </w:rPr>
        <w:t xml:space="preserve">Особое внимание уделяется изучению темы «Организм человека и охрана его здоровья». Усвоение элементарных знаний об организме человека, органах и их функциях создает фундамент понимания необходимости личной и общественной гигиены, сохранения и укрепления здоровья обучающихся. </w:t>
      </w:r>
    </w:p>
    <w:p w:rsidR="00F6727A" w:rsidRPr="0020544C" w:rsidRDefault="00F6727A" w:rsidP="00F25235">
      <w:pPr>
        <w:spacing w:line="276" w:lineRule="auto"/>
        <w:ind w:left="4" w:right="142" w:firstLine="705"/>
        <w:rPr>
          <w:sz w:val="28"/>
          <w:szCs w:val="28"/>
        </w:rPr>
      </w:pPr>
      <w:r w:rsidRPr="0020544C">
        <w:rPr>
          <w:sz w:val="28"/>
          <w:szCs w:val="28"/>
        </w:rPr>
        <w:lastRenderedPageBreak/>
        <w:t xml:space="preserve">Структуру учебного предмета «Окружающий мир» составляют следующие разделы: «Человек и природа», «Человек и общество», «Правила безопасной жизни». </w:t>
      </w:r>
    </w:p>
    <w:p w:rsidR="00F6727A" w:rsidRPr="0020544C" w:rsidRDefault="00F6727A" w:rsidP="00F25235">
      <w:pPr>
        <w:pStyle w:val="6"/>
        <w:spacing w:line="276" w:lineRule="auto"/>
        <w:ind w:left="4" w:right="142" w:firstLine="705"/>
        <w:rPr>
          <w:sz w:val="28"/>
          <w:szCs w:val="28"/>
        </w:rPr>
      </w:pPr>
      <w:r w:rsidRPr="0020544C">
        <w:rPr>
          <w:sz w:val="28"/>
          <w:szCs w:val="28"/>
        </w:rPr>
        <w:t xml:space="preserve">Человек и природа </w:t>
      </w:r>
    </w:p>
    <w:p w:rsidR="00F6727A" w:rsidRPr="0020544C" w:rsidRDefault="00F6727A" w:rsidP="00F25235">
      <w:pPr>
        <w:spacing w:line="276" w:lineRule="auto"/>
        <w:ind w:left="4" w:right="142" w:firstLine="705"/>
        <w:rPr>
          <w:sz w:val="28"/>
          <w:szCs w:val="28"/>
        </w:rPr>
      </w:pPr>
      <w:r w:rsidRPr="0020544C">
        <w:rPr>
          <w:sz w:val="28"/>
          <w:szCs w:val="28"/>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F6727A" w:rsidRPr="0020544C" w:rsidRDefault="00F6727A" w:rsidP="00F25235">
      <w:pPr>
        <w:spacing w:line="276" w:lineRule="auto"/>
        <w:ind w:left="4" w:right="142" w:firstLine="705"/>
        <w:rPr>
          <w:sz w:val="28"/>
          <w:szCs w:val="28"/>
        </w:rPr>
      </w:pPr>
      <w:r w:rsidRPr="0020544C">
        <w:rPr>
          <w:sz w:val="28"/>
          <w:szCs w:val="28"/>
        </w:rPr>
        <w:t xml:space="preserve">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  </w:t>
      </w:r>
    </w:p>
    <w:p w:rsidR="00F6727A" w:rsidRPr="0020544C" w:rsidRDefault="00F6727A" w:rsidP="00F25235">
      <w:pPr>
        <w:spacing w:line="276" w:lineRule="auto"/>
        <w:ind w:left="4" w:right="142" w:firstLine="705"/>
        <w:rPr>
          <w:sz w:val="28"/>
          <w:szCs w:val="28"/>
        </w:rPr>
      </w:pPr>
      <w:r w:rsidRPr="0020544C">
        <w:rPr>
          <w:sz w:val="28"/>
          <w:szCs w:val="28"/>
        </w:rPr>
        <w:t xml:space="preserve">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 </w:t>
      </w:r>
    </w:p>
    <w:p w:rsidR="00F6727A" w:rsidRPr="0020544C" w:rsidRDefault="00F6727A" w:rsidP="00F25235">
      <w:pPr>
        <w:spacing w:line="276" w:lineRule="auto"/>
        <w:ind w:left="4" w:right="142" w:firstLine="705"/>
        <w:rPr>
          <w:sz w:val="28"/>
          <w:szCs w:val="28"/>
        </w:rPr>
      </w:pPr>
      <w:r w:rsidRPr="0020544C">
        <w:rPr>
          <w:sz w:val="28"/>
          <w:szCs w:val="28"/>
        </w:rPr>
        <w:t xml:space="preserve">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  </w:t>
      </w:r>
    </w:p>
    <w:p w:rsidR="00F6727A" w:rsidRPr="0020544C" w:rsidRDefault="00F6727A" w:rsidP="00F25235">
      <w:pPr>
        <w:spacing w:line="276" w:lineRule="auto"/>
        <w:ind w:left="4" w:right="142" w:firstLine="705"/>
        <w:rPr>
          <w:sz w:val="28"/>
          <w:szCs w:val="28"/>
        </w:rPr>
      </w:pPr>
      <w:r w:rsidRPr="0020544C">
        <w:rPr>
          <w:sz w:val="28"/>
          <w:szCs w:val="28"/>
        </w:rPr>
        <w:t xml:space="preserve">Погода, ее составляющие (температура воздуха, облачность, осадки, ветер). Наблюдение за погодой своего края. Предсказание погоды и его значение в жизни людей.  </w:t>
      </w:r>
    </w:p>
    <w:p w:rsidR="00F6727A" w:rsidRPr="0020544C" w:rsidRDefault="00F6727A" w:rsidP="00F25235">
      <w:pPr>
        <w:spacing w:line="276" w:lineRule="auto"/>
        <w:ind w:left="4" w:right="142" w:firstLine="705"/>
        <w:rPr>
          <w:sz w:val="28"/>
          <w:szCs w:val="28"/>
        </w:rPr>
      </w:pPr>
      <w:r w:rsidRPr="0020544C">
        <w:rPr>
          <w:sz w:val="28"/>
          <w:szCs w:val="28"/>
        </w:rPr>
        <w:t xml:space="preserve">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w:t>
      </w:r>
    </w:p>
    <w:p w:rsidR="00F6727A" w:rsidRPr="0020544C" w:rsidRDefault="00F6727A" w:rsidP="00F25235">
      <w:pPr>
        <w:spacing w:line="276" w:lineRule="auto"/>
        <w:ind w:left="4" w:right="142" w:firstLine="705"/>
        <w:rPr>
          <w:sz w:val="28"/>
          <w:szCs w:val="28"/>
        </w:rPr>
      </w:pPr>
      <w:r w:rsidRPr="0020544C">
        <w:rPr>
          <w:sz w:val="28"/>
          <w:szCs w:val="28"/>
        </w:rPr>
        <w:t xml:space="preserve">Водоемы, их разнообразие (океан, море, река, озеро, пруд); использование человеком. Водоемы родного края (названия, краткая характеристика на основе наблюдений).  </w:t>
      </w:r>
    </w:p>
    <w:p w:rsidR="00F6727A" w:rsidRPr="0020544C" w:rsidRDefault="00F6727A" w:rsidP="00F25235">
      <w:pPr>
        <w:spacing w:line="276" w:lineRule="auto"/>
        <w:ind w:left="4" w:right="142" w:firstLine="705"/>
        <w:rPr>
          <w:sz w:val="28"/>
          <w:szCs w:val="28"/>
        </w:rPr>
      </w:pPr>
      <w:r w:rsidRPr="0020544C">
        <w:rPr>
          <w:sz w:val="28"/>
          <w:szCs w:val="28"/>
        </w:rPr>
        <w:t xml:space="preserve">Воздух – смесь газов. Свойства воздуха. Значение воздуха для растений, животных, человека.  </w:t>
      </w:r>
    </w:p>
    <w:p w:rsidR="00F6727A" w:rsidRPr="0020544C" w:rsidRDefault="00F6727A" w:rsidP="00F25235">
      <w:pPr>
        <w:spacing w:line="276" w:lineRule="auto"/>
        <w:ind w:left="4" w:right="142" w:firstLine="705"/>
        <w:rPr>
          <w:sz w:val="28"/>
          <w:szCs w:val="28"/>
        </w:rPr>
      </w:pPr>
      <w:r w:rsidRPr="0020544C">
        <w:rPr>
          <w:sz w:val="28"/>
          <w:szCs w:val="28"/>
        </w:rPr>
        <w:t xml:space="preserve">Вода. Свойства воды. Состояния воды, ее распространение в природе, значение для живых организмов и хозяйственной жизни человека. Круговорот воды в природе.  </w:t>
      </w:r>
    </w:p>
    <w:p w:rsidR="00F6727A" w:rsidRPr="0020544C" w:rsidRDefault="00F6727A" w:rsidP="00F25235">
      <w:pPr>
        <w:spacing w:line="276" w:lineRule="auto"/>
        <w:ind w:left="4" w:right="142" w:firstLine="705"/>
        <w:rPr>
          <w:sz w:val="28"/>
          <w:szCs w:val="28"/>
        </w:rPr>
      </w:pPr>
      <w:r w:rsidRPr="0020544C">
        <w:rPr>
          <w:sz w:val="28"/>
          <w:szCs w:val="28"/>
        </w:rPr>
        <w:lastRenderedPageBreak/>
        <w:t xml:space="preserve">Полезные ископаемые, их значение в хозяйстве человека, бережное отношение людей к полезным ископаемым. Полезные ископаемые родного края (2 – 3 примера).  </w:t>
      </w:r>
    </w:p>
    <w:p w:rsidR="00F6727A" w:rsidRPr="0020544C" w:rsidRDefault="00F6727A" w:rsidP="00F25235">
      <w:pPr>
        <w:spacing w:line="276" w:lineRule="auto"/>
        <w:ind w:left="4" w:right="142" w:firstLine="705"/>
        <w:rPr>
          <w:sz w:val="28"/>
          <w:szCs w:val="28"/>
        </w:rPr>
      </w:pPr>
      <w:r w:rsidRPr="0020544C">
        <w:rPr>
          <w:sz w:val="28"/>
          <w:szCs w:val="28"/>
        </w:rPr>
        <w:t>Почва, ее состав, значение для живой пр</w:t>
      </w:r>
      <w:r w:rsidR="00C54685" w:rsidRPr="0020544C">
        <w:rPr>
          <w:sz w:val="28"/>
          <w:szCs w:val="28"/>
        </w:rPr>
        <w:t xml:space="preserve">ироды и для хозяйственной жизни </w:t>
      </w:r>
      <w:r w:rsidRPr="0020544C">
        <w:rPr>
          <w:sz w:val="28"/>
          <w:szCs w:val="28"/>
        </w:rPr>
        <w:t xml:space="preserve">человека. </w:t>
      </w:r>
    </w:p>
    <w:p w:rsidR="00F6727A" w:rsidRPr="0020544C" w:rsidRDefault="00F6727A" w:rsidP="00F25235">
      <w:pPr>
        <w:spacing w:line="276" w:lineRule="auto"/>
        <w:ind w:left="4" w:right="142" w:firstLine="705"/>
        <w:rPr>
          <w:sz w:val="28"/>
          <w:szCs w:val="28"/>
        </w:rPr>
      </w:pPr>
      <w:r w:rsidRPr="0020544C">
        <w:rPr>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w:t>
      </w:r>
    </w:p>
    <w:p w:rsidR="00F6727A" w:rsidRPr="0020544C" w:rsidRDefault="00F6727A" w:rsidP="00F25235">
      <w:pPr>
        <w:spacing w:line="276" w:lineRule="auto"/>
        <w:ind w:left="4" w:right="142" w:firstLine="705"/>
        <w:rPr>
          <w:sz w:val="28"/>
          <w:szCs w:val="28"/>
        </w:rPr>
      </w:pPr>
      <w:r w:rsidRPr="0020544C">
        <w:rPr>
          <w:sz w:val="28"/>
          <w:szCs w:val="28"/>
        </w:rPr>
        <w:t xml:space="preserve">Грибы: съедобные и ядовитые. Правила сбора грибов. </w:t>
      </w:r>
    </w:p>
    <w:p w:rsidR="00F6727A" w:rsidRPr="0020544C" w:rsidRDefault="00F6727A" w:rsidP="00F25235">
      <w:pPr>
        <w:spacing w:line="276" w:lineRule="auto"/>
        <w:ind w:left="4" w:right="142" w:firstLine="705"/>
        <w:rPr>
          <w:sz w:val="28"/>
          <w:szCs w:val="28"/>
        </w:rPr>
      </w:pPr>
      <w:r w:rsidRPr="0020544C">
        <w:rPr>
          <w:sz w:val="28"/>
          <w:szCs w:val="28"/>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w:t>
      </w:r>
    </w:p>
    <w:p w:rsidR="00F6727A" w:rsidRPr="0020544C" w:rsidRDefault="00F6727A" w:rsidP="00F25235">
      <w:pPr>
        <w:spacing w:line="276" w:lineRule="auto"/>
        <w:ind w:left="4" w:right="142" w:firstLine="705"/>
        <w:rPr>
          <w:sz w:val="28"/>
          <w:szCs w:val="28"/>
        </w:rPr>
      </w:pPr>
      <w:r w:rsidRPr="0020544C">
        <w:rPr>
          <w:sz w:val="28"/>
          <w:szCs w:val="28"/>
        </w:rPr>
        <w:t xml:space="preserve">(насекомые,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w:t>
      </w:r>
    </w:p>
    <w:p w:rsidR="00F6727A" w:rsidRPr="0020544C" w:rsidRDefault="00F6727A" w:rsidP="00F25235">
      <w:pPr>
        <w:spacing w:line="276" w:lineRule="auto"/>
        <w:ind w:left="4" w:right="142" w:firstLine="705"/>
        <w:rPr>
          <w:sz w:val="28"/>
          <w:szCs w:val="28"/>
        </w:rPr>
      </w:pPr>
      <w:r w:rsidRPr="0020544C">
        <w:rPr>
          <w:sz w:val="28"/>
          <w:szCs w:val="28"/>
        </w:rPr>
        <w:t xml:space="preserve">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 – 3 примера на основе наблюдений).  </w:t>
      </w:r>
    </w:p>
    <w:p w:rsidR="00F6727A" w:rsidRPr="0020544C" w:rsidRDefault="00F6727A" w:rsidP="00F25235">
      <w:pPr>
        <w:spacing w:line="276" w:lineRule="auto"/>
        <w:ind w:left="4" w:right="142" w:firstLine="705"/>
        <w:rPr>
          <w:sz w:val="28"/>
          <w:szCs w:val="28"/>
        </w:rPr>
      </w:pPr>
      <w:r w:rsidRPr="0020544C">
        <w:rPr>
          <w:sz w:val="28"/>
          <w:szCs w:val="28"/>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w:t>
      </w:r>
    </w:p>
    <w:p w:rsidR="00F6727A" w:rsidRPr="0020544C" w:rsidRDefault="00F6727A" w:rsidP="00F25235">
      <w:pPr>
        <w:spacing w:line="276" w:lineRule="auto"/>
        <w:ind w:left="4" w:right="142" w:firstLine="705"/>
        <w:rPr>
          <w:sz w:val="28"/>
          <w:szCs w:val="28"/>
        </w:rPr>
      </w:pPr>
      <w:r w:rsidRPr="0020544C">
        <w:rPr>
          <w:sz w:val="28"/>
          <w:szCs w:val="28"/>
        </w:rPr>
        <w:t xml:space="preserve">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  </w:t>
      </w:r>
    </w:p>
    <w:p w:rsidR="00F6727A" w:rsidRPr="0020544C" w:rsidRDefault="00F6727A" w:rsidP="00F25235">
      <w:pPr>
        <w:spacing w:line="276" w:lineRule="auto"/>
        <w:ind w:left="4" w:right="142" w:firstLine="705"/>
        <w:rPr>
          <w:sz w:val="28"/>
          <w:szCs w:val="28"/>
        </w:rPr>
      </w:pPr>
      <w:r w:rsidRPr="0020544C">
        <w:rPr>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w:t>
      </w:r>
      <w:r w:rsidRPr="0020544C">
        <w:rPr>
          <w:sz w:val="28"/>
          <w:szCs w:val="28"/>
        </w:rPr>
        <w:lastRenderedPageBreak/>
        <w:t xml:space="preserve">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 </w:t>
      </w:r>
    </w:p>
    <w:p w:rsidR="00F6727A" w:rsidRPr="0020544C" w:rsidRDefault="00F6727A" w:rsidP="00F25235">
      <w:pPr>
        <w:spacing w:line="276" w:lineRule="auto"/>
        <w:ind w:left="4" w:right="142" w:firstLine="705"/>
        <w:rPr>
          <w:sz w:val="28"/>
          <w:szCs w:val="28"/>
        </w:rPr>
      </w:pPr>
      <w:r w:rsidRPr="0020544C">
        <w:rPr>
          <w:sz w:val="28"/>
          <w:szCs w:val="28"/>
        </w:rPr>
        <w:t>Общее представление о строении тела человека. Системы органов (опорно</w:t>
      </w:r>
      <w:r w:rsidR="00C54685" w:rsidRPr="0020544C">
        <w:rPr>
          <w:sz w:val="28"/>
          <w:szCs w:val="28"/>
        </w:rPr>
        <w:t>-</w:t>
      </w:r>
      <w:r w:rsidRPr="0020544C">
        <w:rPr>
          <w:sz w:val="28"/>
          <w:szCs w:val="28"/>
        </w:rPr>
        <w:t xml:space="preserve">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  </w:t>
      </w:r>
    </w:p>
    <w:p w:rsidR="00F6727A" w:rsidRPr="0020544C" w:rsidRDefault="00F6727A" w:rsidP="00F25235">
      <w:pPr>
        <w:pStyle w:val="6"/>
        <w:spacing w:line="276" w:lineRule="auto"/>
        <w:ind w:left="4" w:right="142" w:firstLine="705"/>
        <w:rPr>
          <w:sz w:val="28"/>
          <w:szCs w:val="28"/>
        </w:rPr>
      </w:pPr>
      <w:r w:rsidRPr="0020544C">
        <w:rPr>
          <w:sz w:val="28"/>
          <w:szCs w:val="28"/>
        </w:rPr>
        <w:t xml:space="preserve">Человек и общество </w:t>
      </w:r>
    </w:p>
    <w:p w:rsidR="00F6727A" w:rsidRPr="0020544C" w:rsidRDefault="00F6727A" w:rsidP="00F25235">
      <w:pPr>
        <w:spacing w:line="276" w:lineRule="auto"/>
        <w:ind w:left="4" w:right="142" w:firstLine="705"/>
        <w:rPr>
          <w:sz w:val="28"/>
          <w:szCs w:val="28"/>
        </w:rPr>
      </w:pPr>
      <w:r w:rsidRPr="0020544C">
        <w:rPr>
          <w:sz w:val="28"/>
          <w:szCs w:val="28"/>
        </w:rPr>
        <w:t xml:space="preserve">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 </w:t>
      </w:r>
    </w:p>
    <w:p w:rsidR="00F6727A" w:rsidRPr="0020544C" w:rsidRDefault="00F6727A" w:rsidP="00F25235">
      <w:pPr>
        <w:spacing w:line="276" w:lineRule="auto"/>
        <w:ind w:left="4" w:right="142" w:firstLine="705"/>
        <w:rPr>
          <w:sz w:val="28"/>
          <w:szCs w:val="28"/>
        </w:rPr>
      </w:pPr>
      <w:r w:rsidRPr="0020544C">
        <w:rPr>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 </w:t>
      </w:r>
    </w:p>
    <w:p w:rsidR="00F6727A" w:rsidRPr="0020544C" w:rsidRDefault="00F6727A" w:rsidP="00F25235">
      <w:pPr>
        <w:spacing w:line="276" w:lineRule="auto"/>
        <w:ind w:left="4" w:right="142" w:firstLine="705"/>
        <w:rPr>
          <w:sz w:val="28"/>
          <w:szCs w:val="28"/>
        </w:rPr>
      </w:pPr>
      <w:r w:rsidRPr="0020544C">
        <w:rPr>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  </w:t>
      </w:r>
    </w:p>
    <w:p w:rsidR="00F6727A" w:rsidRPr="0020544C" w:rsidRDefault="00F6727A" w:rsidP="00F25235">
      <w:pPr>
        <w:spacing w:line="276" w:lineRule="auto"/>
        <w:ind w:left="4" w:right="142" w:firstLine="705"/>
        <w:rPr>
          <w:sz w:val="28"/>
          <w:szCs w:val="28"/>
        </w:rPr>
      </w:pPr>
      <w:r w:rsidRPr="0020544C">
        <w:rPr>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  </w:t>
      </w:r>
    </w:p>
    <w:p w:rsidR="00F6727A" w:rsidRPr="0020544C" w:rsidRDefault="00F6727A" w:rsidP="00F25235">
      <w:pPr>
        <w:spacing w:line="276" w:lineRule="auto"/>
        <w:ind w:left="4" w:right="142" w:firstLine="705"/>
        <w:rPr>
          <w:sz w:val="28"/>
          <w:szCs w:val="28"/>
        </w:rPr>
      </w:pPr>
      <w:r w:rsidRPr="0020544C">
        <w:rPr>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w:t>
      </w:r>
      <w:r w:rsidRPr="0020544C">
        <w:rPr>
          <w:sz w:val="28"/>
          <w:szCs w:val="28"/>
        </w:rPr>
        <w:lastRenderedPageBreak/>
        <w:t xml:space="preserve">сверстникам, одноклассникам, плохо владеющим русским языком, помощь им в ориентации в учебной среде и окружающей обстановке. </w:t>
      </w:r>
    </w:p>
    <w:p w:rsidR="00F6727A" w:rsidRPr="0020544C" w:rsidRDefault="00F6727A" w:rsidP="00F25235">
      <w:pPr>
        <w:spacing w:line="276" w:lineRule="auto"/>
        <w:ind w:left="4" w:right="142" w:firstLine="705"/>
        <w:rPr>
          <w:sz w:val="28"/>
          <w:szCs w:val="28"/>
        </w:rPr>
      </w:pPr>
      <w:r w:rsidRPr="0020544C">
        <w:rPr>
          <w:sz w:val="28"/>
          <w:szCs w:val="28"/>
        </w:rPr>
        <w:t xml:space="preserve">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 </w:t>
      </w:r>
    </w:p>
    <w:p w:rsidR="00F6727A" w:rsidRPr="0020544C" w:rsidRDefault="00F6727A" w:rsidP="00F25235">
      <w:pPr>
        <w:spacing w:line="276" w:lineRule="auto"/>
        <w:ind w:left="4" w:right="142" w:firstLine="705"/>
        <w:rPr>
          <w:sz w:val="28"/>
          <w:szCs w:val="28"/>
        </w:rPr>
      </w:pPr>
      <w:r w:rsidRPr="0020544C">
        <w:rPr>
          <w:sz w:val="28"/>
          <w:szCs w:val="28"/>
        </w:rPr>
        <w:t xml:space="preserve">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 </w:t>
      </w:r>
    </w:p>
    <w:p w:rsidR="00F6727A" w:rsidRPr="0020544C" w:rsidRDefault="00F6727A" w:rsidP="00F25235">
      <w:pPr>
        <w:spacing w:line="276" w:lineRule="auto"/>
        <w:ind w:left="4" w:right="142" w:firstLine="705"/>
        <w:rPr>
          <w:sz w:val="28"/>
          <w:szCs w:val="28"/>
        </w:rPr>
      </w:pPr>
      <w:r w:rsidRPr="0020544C">
        <w:rPr>
          <w:sz w:val="28"/>
          <w:szCs w:val="28"/>
        </w:rPr>
        <w:t xml:space="preserve">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  </w:t>
      </w:r>
    </w:p>
    <w:p w:rsidR="00F6727A" w:rsidRPr="0020544C" w:rsidRDefault="00F6727A" w:rsidP="00F25235">
      <w:pPr>
        <w:spacing w:line="276" w:lineRule="auto"/>
        <w:ind w:left="4" w:right="142" w:firstLine="705"/>
        <w:rPr>
          <w:sz w:val="28"/>
          <w:szCs w:val="28"/>
        </w:rPr>
      </w:pPr>
      <w:r w:rsidRPr="0020544C">
        <w:rPr>
          <w:sz w:val="28"/>
          <w:szCs w:val="28"/>
        </w:rPr>
        <w:t xml:space="preserve">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прослушивания гимна. Конституция – Основной закон Российской Федерации. Права ребенка. </w:t>
      </w:r>
    </w:p>
    <w:p w:rsidR="00F6727A" w:rsidRPr="0020544C" w:rsidRDefault="00F6727A" w:rsidP="00F25235">
      <w:pPr>
        <w:spacing w:line="276" w:lineRule="auto"/>
        <w:ind w:left="4" w:right="142" w:firstLine="705"/>
        <w:rPr>
          <w:sz w:val="28"/>
          <w:szCs w:val="28"/>
        </w:rPr>
      </w:pPr>
      <w:r w:rsidRPr="0020544C">
        <w:rPr>
          <w:sz w:val="28"/>
          <w:szCs w:val="28"/>
        </w:rPr>
        <w:t xml:space="preserve">Президент Российской Федерации – глава государства. Ответственность главы государства за социальное и духовно-нравственное благополучие граждан.  </w:t>
      </w:r>
    </w:p>
    <w:p w:rsidR="00F6727A" w:rsidRPr="0020544C" w:rsidRDefault="00F6727A" w:rsidP="00F25235">
      <w:pPr>
        <w:spacing w:line="276" w:lineRule="auto"/>
        <w:ind w:left="4" w:right="142" w:firstLine="705"/>
        <w:rPr>
          <w:sz w:val="28"/>
          <w:szCs w:val="28"/>
        </w:rPr>
      </w:pPr>
      <w:r w:rsidRPr="0020544C">
        <w:rPr>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  </w:t>
      </w:r>
    </w:p>
    <w:p w:rsidR="00F6727A" w:rsidRPr="0020544C" w:rsidRDefault="00F6727A" w:rsidP="00F25235">
      <w:pPr>
        <w:spacing w:line="276" w:lineRule="auto"/>
        <w:ind w:left="4" w:right="142" w:firstLine="705"/>
        <w:rPr>
          <w:sz w:val="28"/>
          <w:szCs w:val="28"/>
        </w:rPr>
      </w:pPr>
      <w:r w:rsidRPr="0020544C">
        <w:rPr>
          <w:sz w:val="28"/>
          <w:szCs w:val="28"/>
        </w:rPr>
        <w:t xml:space="preserve">Россия на карте, государственная граница России. </w:t>
      </w:r>
    </w:p>
    <w:p w:rsidR="00F6727A" w:rsidRPr="0020544C" w:rsidRDefault="00F6727A" w:rsidP="00F25235">
      <w:pPr>
        <w:spacing w:line="276" w:lineRule="auto"/>
        <w:ind w:left="4" w:right="142" w:firstLine="705"/>
        <w:rPr>
          <w:sz w:val="28"/>
          <w:szCs w:val="28"/>
        </w:rPr>
      </w:pPr>
      <w:r w:rsidRPr="0020544C">
        <w:rPr>
          <w:sz w:val="28"/>
          <w:szCs w:val="28"/>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(по выбору). </w:t>
      </w:r>
    </w:p>
    <w:p w:rsidR="00F6727A" w:rsidRPr="0020544C" w:rsidRDefault="00F6727A" w:rsidP="00F25235">
      <w:pPr>
        <w:spacing w:line="276" w:lineRule="auto"/>
        <w:ind w:left="4" w:right="142" w:firstLine="705"/>
        <w:rPr>
          <w:sz w:val="28"/>
          <w:szCs w:val="28"/>
        </w:rPr>
      </w:pPr>
      <w:r w:rsidRPr="0020544C">
        <w:rPr>
          <w:sz w:val="28"/>
          <w:szCs w:val="28"/>
        </w:rPr>
        <w:lastRenderedPageBreak/>
        <w:t xml:space="preserve">Главный город родного края: достопримечательности, история и характеристика отдельных исторических событий, связанных с ним. </w:t>
      </w:r>
    </w:p>
    <w:p w:rsidR="00F6727A" w:rsidRPr="0020544C" w:rsidRDefault="00F6727A" w:rsidP="00F25235">
      <w:pPr>
        <w:spacing w:line="276" w:lineRule="auto"/>
        <w:ind w:left="4" w:right="142" w:firstLine="705"/>
        <w:rPr>
          <w:sz w:val="28"/>
          <w:szCs w:val="28"/>
        </w:rPr>
      </w:pPr>
      <w:r w:rsidRPr="0020544C">
        <w:rPr>
          <w:sz w:val="28"/>
          <w:szCs w:val="28"/>
        </w:rPr>
        <w:t xml:space="preserve">Россия – многонациональная страна. Народы, населяющие Россию, их обычаи, характерные особенности быта (по выбору). </w:t>
      </w:r>
    </w:p>
    <w:p w:rsidR="00F6727A" w:rsidRPr="0020544C" w:rsidRDefault="00F6727A" w:rsidP="00F25235">
      <w:pPr>
        <w:spacing w:line="276" w:lineRule="auto"/>
        <w:ind w:left="4" w:right="142" w:firstLine="705"/>
        <w:rPr>
          <w:sz w:val="28"/>
          <w:szCs w:val="28"/>
        </w:rPr>
      </w:pPr>
      <w:r w:rsidRPr="0020544C">
        <w:rPr>
          <w:sz w:val="28"/>
          <w:szCs w:val="28"/>
        </w:rPr>
        <w:t xml:space="preserve">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 </w:t>
      </w:r>
    </w:p>
    <w:p w:rsidR="00F6727A" w:rsidRPr="0020544C" w:rsidRDefault="00F6727A" w:rsidP="00F25235">
      <w:pPr>
        <w:pStyle w:val="6"/>
        <w:spacing w:line="276" w:lineRule="auto"/>
        <w:ind w:left="4" w:right="142" w:firstLine="705"/>
        <w:rPr>
          <w:sz w:val="28"/>
          <w:szCs w:val="28"/>
        </w:rPr>
      </w:pPr>
      <w:r w:rsidRPr="0020544C">
        <w:rPr>
          <w:sz w:val="28"/>
          <w:szCs w:val="28"/>
        </w:rPr>
        <w:t xml:space="preserve">Правила безопасной жизни </w:t>
      </w:r>
    </w:p>
    <w:p w:rsidR="00F6727A" w:rsidRPr="0020544C" w:rsidRDefault="00F6727A" w:rsidP="00F25235">
      <w:pPr>
        <w:spacing w:line="276" w:lineRule="auto"/>
        <w:ind w:left="4" w:right="142" w:firstLine="705"/>
        <w:rPr>
          <w:sz w:val="28"/>
          <w:szCs w:val="28"/>
        </w:rPr>
      </w:pPr>
      <w:r w:rsidRPr="0020544C">
        <w:rPr>
          <w:sz w:val="28"/>
          <w:szCs w:val="28"/>
        </w:rPr>
        <w:t xml:space="preserve">Ценность здоровья и здорового образа жизни. </w:t>
      </w:r>
    </w:p>
    <w:p w:rsidR="00F6727A" w:rsidRPr="0020544C" w:rsidRDefault="00F6727A" w:rsidP="00F25235">
      <w:pPr>
        <w:spacing w:line="276" w:lineRule="auto"/>
        <w:ind w:left="4" w:right="142" w:firstLine="705"/>
        <w:rPr>
          <w:sz w:val="28"/>
          <w:szCs w:val="28"/>
        </w:rPr>
      </w:pPr>
      <w:r w:rsidRPr="0020544C">
        <w:rPr>
          <w:sz w:val="28"/>
          <w:szCs w:val="28"/>
        </w:rPr>
        <w:t xml:space="preserve">Режим дня обучающегося,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легких травмах (ушиб, порез, ожог), обмораживании, перегреве. </w:t>
      </w:r>
    </w:p>
    <w:p w:rsidR="00F6727A" w:rsidRPr="0020544C" w:rsidRDefault="00F6727A" w:rsidP="00F25235">
      <w:pPr>
        <w:spacing w:line="276" w:lineRule="auto"/>
        <w:ind w:left="4" w:right="142" w:firstLine="705"/>
        <w:rPr>
          <w:sz w:val="28"/>
          <w:szCs w:val="28"/>
        </w:rPr>
      </w:pPr>
      <w:r w:rsidRPr="0020544C">
        <w:rPr>
          <w:sz w:val="28"/>
          <w:szCs w:val="28"/>
        </w:rPr>
        <w:t xml:space="preserve">Дорога от дома до школы, правила безопасного поведения на дорогах, в лесу, на водоеме в разное время года. Правила пожарной безопасности, основные правила обращения с газом, электричеством, водой. </w:t>
      </w:r>
    </w:p>
    <w:p w:rsidR="00F6727A" w:rsidRPr="0020544C" w:rsidRDefault="00F6727A" w:rsidP="00F25235">
      <w:pPr>
        <w:spacing w:line="276" w:lineRule="auto"/>
        <w:ind w:left="4" w:right="142" w:firstLine="705"/>
        <w:rPr>
          <w:sz w:val="28"/>
          <w:szCs w:val="28"/>
        </w:rPr>
      </w:pPr>
      <w:r w:rsidRPr="0020544C">
        <w:rPr>
          <w:sz w:val="28"/>
          <w:szCs w:val="28"/>
        </w:rPr>
        <w:t xml:space="preserve">Правила безопасного поведения в природе. </w:t>
      </w:r>
    </w:p>
    <w:p w:rsidR="00F6727A" w:rsidRPr="0020544C" w:rsidRDefault="00F6727A" w:rsidP="00F25235">
      <w:pPr>
        <w:spacing w:line="276" w:lineRule="auto"/>
        <w:ind w:left="4" w:right="142" w:firstLine="705"/>
        <w:rPr>
          <w:sz w:val="28"/>
          <w:szCs w:val="28"/>
        </w:rPr>
      </w:pPr>
      <w:r w:rsidRPr="0020544C">
        <w:rPr>
          <w:sz w:val="28"/>
          <w:szCs w:val="28"/>
        </w:rPr>
        <w:t xml:space="preserve">Забота о здоровье и безопасности окружающих людей – нравственный долг каждого человека. </w:t>
      </w:r>
    </w:p>
    <w:p w:rsidR="00F6727A" w:rsidRPr="0020544C" w:rsidRDefault="00F6727A" w:rsidP="00F25235">
      <w:pPr>
        <w:spacing w:line="276" w:lineRule="auto"/>
        <w:ind w:left="4" w:right="142" w:firstLine="705"/>
        <w:rPr>
          <w:sz w:val="28"/>
          <w:szCs w:val="28"/>
        </w:rPr>
      </w:pPr>
      <w:r w:rsidRPr="0020544C">
        <w:rPr>
          <w:sz w:val="28"/>
          <w:szCs w:val="28"/>
        </w:rPr>
        <w:t xml:space="preserve">В предмете «Окружающий мир» возможно реализовывать  модульно курс «Основы безопасности жизнедеятельности» (включая правила дорожного движения). </w:t>
      </w:r>
    </w:p>
    <w:p w:rsidR="00F6727A" w:rsidRPr="0020544C" w:rsidRDefault="00F6727A" w:rsidP="00F25235">
      <w:pPr>
        <w:spacing w:line="276" w:lineRule="auto"/>
        <w:ind w:left="4" w:right="142" w:firstLine="705"/>
        <w:rPr>
          <w:sz w:val="28"/>
          <w:szCs w:val="28"/>
        </w:rPr>
      </w:pPr>
      <w:r w:rsidRPr="0020544C">
        <w:rPr>
          <w:b/>
          <w:i/>
          <w:sz w:val="28"/>
          <w:szCs w:val="28"/>
        </w:rPr>
        <w:t>Предметные результаты</w:t>
      </w:r>
      <w:r w:rsidRPr="0020544C">
        <w:rPr>
          <w:sz w:val="28"/>
          <w:szCs w:val="28"/>
        </w:rPr>
        <w:t xml:space="preserve"> освоения программы учебного предмета «Окружающий мир»: </w:t>
      </w:r>
    </w:p>
    <w:p w:rsidR="00F6727A" w:rsidRPr="0020544C" w:rsidRDefault="00F6727A" w:rsidP="00F25235">
      <w:pPr>
        <w:numPr>
          <w:ilvl w:val="0"/>
          <w:numId w:val="54"/>
        </w:numPr>
        <w:spacing w:line="276" w:lineRule="auto"/>
        <w:ind w:right="142" w:firstLine="705"/>
        <w:rPr>
          <w:sz w:val="28"/>
          <w:szCs w:val="28"/>
        </w:rPr>
      </w:pPr>
      <w:r w:rsidRPr="0020544C">
        <w:rPr>
          <w:sz w:val="28"/>
          <w:szCs w:val="28"/>
        </w:rPr>
        <w:t xml:space="preserve">сформированность представлений о России, знание государственной символики;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сформированность представлений о правах и обязанностях самого обучающегося как ученика, как сына/дочери, как гражданина и т.д.;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сформированность целостного, социально ориентированного взгляда  на мир в его органичном единстве и разнообразии природы, народов, культур;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lastRenderedPageBreak/>
        <w:t xml:space="preserve">умение адекватно использовать принятые в окружении обучающегося социальные ритуалы, умение вступить в речевой контакт и общаться в соответствии с возрастом и речевыми/коммуникативными возможностями, близостью и социальным статусом </w:t>
      </w:r>
    </w:p>
    <w:p w:rsidR="00F6727A" w:rsidRPr="0020544C" w:rsidRDefault="00F6727A" w:rsidP="00F25235">
      <w:pPr>
        <w:spacing w:line="276" w:lineRule="auto"/>
        <w:ind w:left="4" w:right="142" w:firstLine="705"/>
        <w:rPr>
          <w:sz w:val="28"/>
          <w:szCs w:val="28"/>
        </w:rPr>
      </w:pPr>
      <w:r w:rsidRPr="0020544C">
        <w:rPr>
          <w:color w:val="00000A"/>
          <w:sz w:val="28"/>
          <w:szCs w:val="28"/>
        </w:rPr>
        <w:t xml:space="preserve">собеседника;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умение взаимодействовать с окружающими людьми в соответствии с общепринятыми нормами;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овладение знаниями об окружающей среде, об объектах и явлениях живой и неживой природы и их значении в жизни человека;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представления о животном и растительном мире, их значении в жизни человека;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представления о закономерных связях между явлениями живой и неживой природы, между деятельностью человека и изменениями в природе;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овладение основами экологической и культурологической грамотности, элементарными правилами нравственного и безопасного поведения в мире природы и людей;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знания о родном крае, особенностях климатических и погодных условий; </w:t>
      </w:r>
    </w:p>
    <w:p w:rsidR="00F6727A" w:rsidRPr="0020544C" w:rsidRDefault="00F6727A" w:rsidP="00F25235">
      <w:pPr>
        <w:numPr>
          <w:ilvl w:val="0"/>
          <w:numId w:val="54"/>
        </w:numPr>
        <w:spacing w:line="276" w:lineRule="auto"/>
        <w:ind w:right="142" w:firstLine="705"/>
        <w:rPr>
          <w:sz w:val="28"/>
          <w:szCs w:val="28"/>
        </w:rPr>
      </w:pPr>
      <w:r w:rsidRPr="0020544C">
        <w:rPr>
          <w:sz w:val="28"/>
          <w:szCs w:val="28"/>
        </w:rPr>
        <w:t xml:space="preserve">знания о характере труда людей, связанного с использованием природы;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владение элементарными способами изучения природы и общества;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умение использовать простейшее лабораторное оборудование и измерительные приборы;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умение сравнивать объекты живой и неживой природы на основе внешних признаков или неизвестных характерных свойств и проводить простейшую классификацию изученных объектов;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сформированность представлений о собственном теле, распознавание своих ощущений и обогащение сенсорного опыта;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сформированность представлений о здоровье и нездоровье;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сформированность установки на безопасный, здоровый образ жизни;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развитие лексики, формирование грамматического строя и связной речи;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развитие процессов обобщения, систематизации, классификации, основываясь на анализе явлений природы и опосредуя их речью;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t xml:space="preserve">расширение круга освоенных социальных контактов; </w:t>
      </w:r>
    </w:p>
    <w:p w:rsidR="00F6727A" w:rsidRPr="0020544C" w:rsidRDefault="00F6727A" w:rsidP="00F25235">
      <w:pPr>
        <w:numPr>
          <w:ilvl w:val="0"/>
          <w:numId w:val="54"/>
        </w:numPr>
        <w:spacing w:line="276" w:lineRule="auto"/>
        <w:ind w:right="142" w:firstLine="705"/>
        <w:rPr>
          <w:sz w:val="28"/>
          <w:szCs w:val="28"/>
        </w:rPr>
      </w:pPr>
      <w:r w:rsidRPr="0020544C">
        <w:rPr>
          <w:color w:val="00000A"/>
          <w:sz w:val="28"/>
          <w:szCs w:val="28"/>
        </w:rPr>
        <w:lastRenderedPageBreak/>
        <w:t xml:space="preserve">умение ограничивать свои контакты и взаимодействия в соответствии с требованиями безопасности жизнедеятельности.  </w:t>
      </w:r>
    </w:p>
    <w:p w:rsidR="00F6727A" w:rsidRPr="0020544C" w:rsidRDefault="00F6727A" w:rsidP="00F25235">
      <w:pPr>
        <w:spacing w:after="29" w:line="276" w:lineRule="auto"/>
        <w:ind w:left="4" w:firstLine="705"/>
        <w:rPr>
          <w:sz w:val="28"/>
          <w:szCs w:val="28"/>
        </w:rPr>
      </w:pPr>
      <w:r w:rsidRPr="0020544C">
        <w:rPr>
          <w:color w:val="00000A"/>
          <w:sz w:val="28"/>
          <w:szCs w:val="28"/>
        </w:rPr>
        <w:t xml:space="preserve"> </w:t>
      </w:r>
    </w:p>
    <w:p w:rsidR="00F6727A" w:rsidRPr="0020544C" w:rsidRDefault="003F6B43" w:rsidP="00F25235">
      <w:pPr>
        <w:spacing w:after="10" w:line="276" w:lineRule="auto"/>
        <w:ind w:left="4" w:right="13" w:firstLine="705"/>
        <w:rPr>
          <w:sz w:val="28"/>
          <w:szCs w:val="28"/>
        </w:rPr>
      </w:pPr>
      <w:r w:rsidRPr="0020544C">
        <w:rPr>
          <w:b/>
          <w:sz w:val="28"/>
          <w:szCs w:val="28"/>
        </w:rPr>
        <w:t>8</w:t>
      </w:r>
      <w:r w:rsidR="00F6727A" w:rsidRPr="0020544C">
        <w:rPr>
          <w:b/>
          <w:sz w:val="28"/>
          <w:szCs w:val="28"/>
        </w:rPr>
        <w:t xml:space="preserve">. Основы религиозных культур и светской этики </w:t>
      </w:r>
    </w:p>
    <w:p w:rsidR="00F6727A" w:rsidRPr="0020544C" w:rsidRDefault="00F6727A" w:rsidP="00F25235">
      <w:pPr>
        <w:spacing w:line="276" w:lineRule="auto"/>
        <w:ind w:left="4" w:right="13" w:firstLine="705"/>
        <w:rPr>
          <w:sz w:val="28"/>
          <w:szCs w:val="28"/>
        </w:rPr>
      </w:pPr>
      <w:r w:rsidRPr="0020544C">
        <w:rPr>
          <w:sz w:val="28"/>
          <w:szCs w:val="28"/>
        </w:rPr>
        <w:t xml:space="preserve">Основные </w:t>
      </w:r>
      <w:r w:rsidRPr="0020544C">
        <w:rPr>
          <w:b/>
          <w:sz w:val="28"/>
          <w:szCs w:val="28"/>
        </w:rPr>
        <w:t>задачи</w:t>
      </w:r>
      <w:r w:rsidRPr="0020544C">
        <w:rPr>
          <w:sz w:val="28"/>
          <w:szCs w:val="28"/>
        </w:rPr>
        <w:t xml:space="preserve"> учебного предмета «Основы религиозных культур и светской этики»: </w:t>
      </w:r>
    </w:p>
    <w:p w:rsidR="00F6727A" w:rsidRPr="0020544C" w:rsidRDefault="00F6727A" w:rsidP="00F25235">
      <w:pPr>
        <w:numPr>
          <w:ilvl w:val="0"/>
          <w:numId w:val="54"/>
        </w:numPr>
        <w:spacing w:line="276" w:lineRule="auto"/>
        <w:ind w:right="13" w:firstLine="705"/>
        <w:rPr>
          <w:sz w:val="28"/>
          <w:szCs w:val="28"/>
        </w:rPr>
      </w:pPr>
      <w:r w:rsidRPr="0020544C">
        <w:rPr>
          <w:sz w:val="28"/>
          <w:szCs w:val="28"/>
        </w:rPr>
        <w:t xml:space="preserve">знакомство с основными нормами светской и религиозной морали;  </w:t>
      </w:r>
    </w:p>
    <w:p w:rsidR="00F6727A" w:rsidRPr="0020544C" w:rsidRDefault="00F6727A" w:rsidP="00F25235">
      <w:pPr>
        <w:numPr>
          <w:ilvl w:val="0"/>
          <w:numId w:val="54"/>
        </w:numPr>
        <w:spacing w:line="276" w:lineRule="auto"/>
        <w:ind w:right="13" w:firstLine="705"/>
        <w:rPr>
          <w:sz w:val="28"/>
          <w:szCs w:val="28"/>
        </w:rPr>
      </w:pPr>
      <w:r w:rsidRPr="0020544C">
        <w:rPr>
          <w:sz w:val="28"/>
          <w:szCs w:val="28"/>
        </w:rPr>
        <w:t xml:space="preserve">понимание значения нравственности, веры и религии в жизни человека и общества; </w:t>
      </w:r>
    </w:p>
    <w:p w:rsidR="00F6727A" w:rsidRPr="0020544C" w:rsidRDefault="00F6727A" w:rsidP="00F25235">
      <w:pPr>
        <w:numPr>
          <w:ilvl w:val="0"/>
          <w:numId w:val="54"/>
        </w:numPr>
        <w:spacing w:line="276" w:lineRule="auto"/>
        <w:ind w:right="13" w:firstLine="705"/>
        <w:rPr>
          <w:sz w:val="28"/>
          <w:szCs w:val="28"/>
        </w:rPr>
      </w:pPr>
      <w:r w:rsidRPr="0020544C">
        <w:rPr>
          <w:sz w:val="28"/>
          <w:szCs w:val="28"/>
        </w:rPr>
        <w:t xml:space="preserve">формирование первоначальных представлений о религиозных культурах и светской этике, об их роли в культуре, истории и современности России. </w:t>
      </w:r>
    </w:p>
    <w:p w:rsidR="00F6727A" w:rsidRPr="0020544C" w:rsidRDefault="00F6727A" w:rsidP="00F25235">
      <w:pPr>
        <w:spacing w:line="276" w:lineRule="auto"/>
        <w:ind w:left="4" w:right="13" w:firstLine="705"/>
        <w:rPr>
          <w:sz w:val="28"/>
          <w:szCs w:val="28"/>
        </w:rPr>
      </w:pPr>
      <w:r w:rsidRPr="0020544C">
        <w:rPr>
          <w:color w:val="00000A"/>
          <w:sz w:val="28"/>
          <w:szCs w:val="28"/>
        </w:rPr>
        <w:t xml:space="preserve">Данный предмет обладает широкими возможностями для формирования у обучающихся фундаментальных основ культурологической грамотности,  толерантного поведения в многонациональной среде, формируют вектор культурно-ценностных ориентиров обучающихся. </w:t>
      </w:r>
    </w:p>
    <w:p w:rsidR="00F6727A" w:rsidRPr="0020544C" w:rsidRDefault="00F6727A" w:rsidP="00F25235">
      <w:pPr>
        <w:spacing w:line="276" w:lineRule="auto"/>
        <w:ind w:left="4" w:right="13" w:firstLine="705"/>
        <w:rPr>
          <w:sz w:val="28"/>
          <w:szCs w:val="28"/>
        </w:rPr>
      </w:pPr>
      <w:r w:rsidRPr="0020544C">
        <w:rPr>
          <w:color w:val="00000A"/>
          <w:sz w:val="28"/>
          <w:szCs w:val="28"/>
        </w:rPr>
        <w:t xml:space="preserve">В образовательном процессе обучающиеся с ТНР должны в широком объеме овладеть знаниями о многополярности мира и умениями жить, учиться, работать в многонациональном обществе на благо нашей общей родины - России. </w:t>
      </w:r>
    </w:p>
    <w:p w:rsidR="00F6727A" w:rsidRPr="0020544C" w:rsidRDefault="00F6727A" w:rsidP="00F25235">
      <w:pPr>
        <w:spacing w:line="276" w:lineRule="auto"/>
        <w:ind w:left="4" w:right="13" w:firstLine="705"/>
        <w:rPr>
          <w:sz w:val="28"/>
          <w:szCs w:val="28"/>
        </w:rPr>
      </w:pPr>
      <w:r w:rsidRPr="0020544C">
        <w:rPr>
          <w:color w:val="00000A"/>
          <w:sz w:val="28"/>
          <w:szCs w:val="28"/>
        </w:rPr>
        <w:t xml:space="preserve">Учебный предмет </w:t>
      </w:r>
      <w:r w:rsidRPr="0020544C">
        <w:rPr>
          <w:sz w:val="28"/>
          <w:szCs w:val="28"/>
        </w:rPr>
        <w:t>«Основы религиозных культур и светской этики»</w:t>
      </w:r>
      <w:r w:rsidRPr="0020544C">
        <w:rPr>
          <w:color w:val="00000A"/>
          <w:sz w:val="28"/>
          <w:szCs w:val="28"/>
        </w:rPr>
        <w:t xml:space="preserve"> имеет интегрированный характер, поскольку его содержание аккумулирует в себе первоначальные представления из истории, литературы, географии и других социально – гуманитарных наук. Содержание учебного предмета </w:t>
      </w:r>
      <w:r w:rsidRPr="0020544C">
        <w:rPr>
          <w:sz w:val="28"/>
          <w:szCs w:val="28"/>
        </w:rPr>
        <w:t>«Основы религиозных культур и светской этики» тесно связано с содержанием учебного предмета «Окружающий мир»: формирование представления о роли обучающегося как растущего гражданина своего государства; овладение социальными ритуалами и совершенствование форм социального взаимодействия в многонациональном обществе; воспитание чувства милосердия, социально ориентированного взгляда на мир в его органическом единстве и разнообразии народов, культур, религий.</w:t>
      </w:r>
      <w:r w:rsidRPr="0020544C">
        <w:rPr>
          <w:color w:val="00000A"/>
          <w:sz w:val="28"/>
          <w:szCs w:val="28"/>
        </w:rPr>
        <w:t xml:space="preserve"> </w:t>
      </w:r>
    </w:p>
    <w:p w:rsidR="00F6727A" w:rsidRPr="0020544C" w:rsidRDefault="00F6727A" w:rsidP="00F25235">
      <w:pPr>
        <w:spacing w:line="276" w:lineRule="auto"/>
        <w:ind w:left="4" w:right="13" w:firstLine="705"/>
        <w:rPr>
          <w:sz w:val="28"/>
          <w:szCs w:val="28"/>
        </w:rPr>
      </w:pPr>
      <w:r w:rsidRPr="0020544C">
        <w:rPr>
          <w:color w:val="00000A"/>
          <w:sz w:val="28"/>
          <w:szCs w:val="28"/>
        </w:rPr>
        <w:t xml:space="preserve">Отбор изучаемого материала осуществляется с учетом целей и задач данного предмета, его места в системе школьного образования, а также возрастных потребностей и с учетом речевых  особенностей обучающихся с ТНР. </w:t>
      </w:r>
    </w:p>
    <w:p w:rsidR="00F6727A" w:rsidRPr="0020544C" w:rsidRDefault="00F6727A" w:rsidP="00F25235">
      <w:pPr>
        <w:spacing w:line="276" w:lineRule="auto"/>
        <w:ind w:left="4" w:right="13" w:firstLine="705"/>
        <w:rPr>
          <w:sz w:val="28"/>
          <w:szCs w:val="28"/>
        </w:rPr>
      </w:pPr>
      <w:r w:rsidRPr="0020544C">
        <w:rPr>
          <w:color w:val="00000A"/>
          <w:sz w:val="28"/>
          <w:szCs w:val="28"/>
        </w:rPr>
        <w:lastRenderedPageBreak/>
        <w:t xml:space="preserve">Программа учебного предмета </w:t>
      </w:r>
      <w:r w:rsidRPr="0020544C">
        <w:rPr>
          <w:sz w:val="28"/>
          <w:szCs w:val="28"/>
        </w:rPr>
        <w:t>«Основы религиозных культур и светской этики»</w:t>
      </w:r>
      <w:r w:rsidRPr="0020544C">
        <w:rPr>
          <w:color w:val="00000A"/>
          <w:sz w:val="28"/>
          <w:szCs w:val="28"/>
        </w:rPr>
        <w:t xml:space="preserve"> представлена разделами  «Основы религиозных культур народов России» и «Основы светской этики». </w:t>
      </w:r>
    </w:p>
    <w:p w:rsidR="00F6727A" w:rsidRPr="0020544C" w:rsidRDefault="00F6727A" w:rsidP="00F25235">
      <w:pPr>
        <w:spacing w:line="276" w:lineRule="auto"/>
        <w:ind w:left="4" w:right="13" w:firstLine="705"/>
        <w:rPr>
          <w:sz w:val="28"/>
          <w:szCs w:val="28"/>
        </w:rPr>
      </w:pPr>
      <w:r w:rsidRPr="0020544C">
        <w:rPr>
          <w:color w:val="00000A"/>
          <w:sz w:val="28"/>
          <w:szCs w:val="28"/>
        </w:rPr>
        <w:t xml:space="preserve">Тематически разделы объединяются, носят светский характер, не навязывают никакой религии.  </w:t>
      </w:r>
    </w:p>
    <w:p w:rsidR="00F6727A" w:rsidRPr="0020544C" w:rsidRDefault="00F6727A" w:rsidP="00F25235">
      <w:pPr>
        <w:spacing w:line="276" w:lineRule="auto"/>
        <w:ind w:left="4" w:right="13" w:firstLine="705"/>
        <w:rPr>
          <w:sz w:val="28"/>
          <w:szCs w:val="28"/>
        </w:rPr>
      </w:pPr>
      <w:r w:rsidRPr="0020544C">
        <w:rPr>
          <w:sz w:val="28"/>
          <w:szCs w:val="28"/>
        </w:rPr>
        <w:t xml:space="preserve">Содержание разделов учебного предмета предусматривает общее знакомство с соответствующими религиями, их культурой (исключая изучение специальных богословских вопросов) и не содержит критических оценок разных религий и основанных на них мировоззрений. </w:t>
      </w:r>
    </w:p>
    <w:p w:rsidR="00F6727A" w:rsidRPr="0020544C" w:rsidRDefault="00F6727A" w:rsidP="00F25235">
      <w:pPr>
        <w:spacing w:after="24" w:line="276" w:lineRule="auto"/>
        <w:ind w:left="4" w:right="13" w:firstLine="705"/>
        <w:rPr>
          <w:sz w:val="28"/>
          <w:szCs w:val="28"/>
        </w:rPr>
      </w:pPr>
      <w:r w:rsidRPr="0020544C">
        <w:rPr>
          <w:sz w:val="28"/>
          <w:szCs w:val="28"/>
        </w:rPr>
        <w:t xml:space="preserve">Названные разделы учебного предмета представлены следующим содержанием: </w:t>
      </w:r>
    </w:p>
    <w:p w:rsidR="00F6727A" w:rsidRPr="0020544C" w:rsidRDefault="00F6727A" w:rsidP="00F25235">
      <w:pPr>
        <w:spacing w:line="276" w:lineRule="auto"/>
        <w:ind w:left="4" w:right="13" w:firstLine="705"/>
        <w:rPr>
          <w:sz w:val="28"/>
          <w:szCs w:val="28"/>
        </w:rPr>
      </w:pPr>
      <w:r w:rsidRPr="0020544C">
        <w:rPr>
          <w:sz w:val="28"/>
          <w:szCs w:val="28"/>
        </w:rPr>
        <w:t xml:space="preserve">Россия - наша Родина. Культура и религия. Праздники в религиях мира.  </w:t>
      </w:r>
    </w:p>
    <w:p w:rsidR="00F6727A" w:rsidRPr="0020544C" w:rsidRDefault="00F6727A" w:rsidP="00F25235">
      <w:pPr>
        <w:spacing w:line="276" w:lineRule="auto"/>
        <w:ind w:left="4" w:right="13" w:firstLine="705"/>
        <w:rPr>
          <w:sz w:val="28"/>
          <w:szCs w:val="28"/>
        </w:rPr>
      </w:pPr>
      <w:r w:rsidRPr="0020544C">
        <w:rPr>
          <w:sz w:val="28"/>
          <w:szCs w:val="28"/>
        </w:rPr>
        <w:t xml:space="preserve">Светская этика. Отечественные традиционные религии, их роль в культуре, истории и современности России. </w:t>
      </w:r>
    </w:p>
    <w:p w:rsidR="00F6727A" w:rsidRPr="0020544C" w:rsidRDefault="00F6727A" w:rsidP="00F25235">
      <w:pPr>
        <w:spacing w:line="276" w:lineRule="auto"/>
        <w:ind w:left="4" w:right="13" w:firstLine="705"/>
        <w:rPr>
          <w:sz w:val="28"/>
          <w:szCs w:val="28"/>
        </w:rPr>
      </w:pPr>
      <w:r w:rsidRPr="0020544C">
        <w:rPr>
          <w:sz w:val="28"/>
          <w:szCs w:val="28"/>
        </w:rPr>
        <w:t xml:space="preserve">Основные нормы светской и религиозной морали, их значение в  выстраивании конструктивных отношений в семье и обществе. Значение нравственности, веры и религии в жизни человека и общества.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 Понятие толерантности, многополярности мира.  </w:t>
      </w:r>
    </w:p>
    <w:p w:rsidR="00F6727A" w:rsidRPr="0020544C" w:rsidRDefault="00F6727A" w:rsidP="00F25235">
      <w:pPr>
        <w:spacing w:line="276" w:lineRule="auto"/>
        <w:ind w:left="4" w:right="13" w:firstLine="705"/>
        <w:rPr>
          <w:sz w:val="28"/>
          <w:szCs w:val="28"/>
        </w:rPr>
      </w:pPr>
      <w:r w:rsidRPr="0020544C">
        <w:rPr>
          <w:color w:val="00000A"/>
          <w:sz w:val="28"/>
          <w:szCs w:val="28"/>
        </w:rPr>
        <w:t xml:space="preserve">Содержание учебного предмета </w:t>
      </w:r>
      <w:r w:rsidRPr="0020544C">
        <w:rPr>
          <w:sz w:val="28"/>
          <w:szCs w:val="28"/>
        </w:rPr>
        <w:t>«Основы религиозных культур и светской этики»</w:t>
      </w:r>
      <w:r w:rsidRPr="0020544C">
        <w:rPr>
          <w:color w:val="00000A"/>
          <w:sz w:val="28"/>
          <w:szCs w:val="28"/>
        </w:rPr>
        <w:t xml:space="preserve"> может быть реализовано и во внеурочной деятельности, так как внеурочные мероприятия способствуют расширению кругозора обучающихся с ТНР, развитию их интереса к конкретной области знаний. </w:t>
      </w:r>
    </w:p>
    <w:p w:rsidR="00F6727A" w:rsidRPr="0020544C" w:rsidRDefault="00F6727A" w:rsidP="00F25235">
      <w:pPr>
        <w:spacing w:line="276" w:lineRule="auto"/>
        <w:ind w:left="4" w:right="13" w:firstLine="705"/>
        <w:rPr>
          <w:sz w:val="28"/>
          <w:szCs w:val="28"/>
        </w:rPr>
      </w:pPr>
      <w:r w:rsidRPr="0020544C">
        <w:rPr>
          <w:b/>
          <w:i/>
          <w:sz w:val="28"/>
          <w:szCs w:val="28"/>
        </w:rPr>
        <w:t>Предметные результаты</w:t>
      </w:r>
      <w:r w:rsidRPr="0020544C">
        <w:rPr>
          <w:sz w:val="28"/>
          <w:szCs w:val="28"/>
        </w:rPr>
        <w:t xml:space="preserve"> освоения учебного предмета «Основы религиозных культур и светской этики»:</w:t>
      </w:r>
      <w:r w:rsidRPr="0020544C">
        <w:rPr>
          <w:color w:val="00000A"/>
          <w:sz w:val="28"/>
          <w:szCs w:val="28"/>
        </w:rPr>
        <w:t xml:space="preserve"> </w:t>
      </w:r>
    </w:p>
    <w:p w:rsidR="00F6727A" w:rsidRPr="0020544C" w:rsidRDefault="00F6727A" w:rsidP="00F25235">
      <w:pPr>
        <w:numPr>
          <w:ilvl w:val="0"/>
          <w:numId w:val="55"/>
        </w:numPr>
        <w:spacing w:line="276" w:lineRule="auto"/>
        <w:ind w:right="13" w:firstLine="705"/>
        <w:rPr>
          <w:sz w:val="28"/>
          <w:szCs w:val="28"/>
        </w:rPr>
      </w:pPr>
      <w:r w:rsidRPr="0020544C">
        <w:rPr>
          <w:color w:val="00000A"/>
          <w:sz w:val="28"/>
          <w:szCs w:val="28"/>
        </w:rPr>
        <w:t xml:space="preserve">наличие представлений о национальном составе народов мира, разнообразии мировых религий и общечеловеческих ценностей; </w:t>
      </w:r>
    </w:p>
    <w:p w:rsidR="00F6727A" w:rsidRPr="0020544C" w:rsidRDefault="00F6727A" w:rsidP="00F25235">
      <w:pPr>
        <w:numPr>
          <w:ilvl w:val="0"/>
          <w:numId w:val="55"/>
        </w:numPr>
        <w:spacing w:line="276" w:lineRule="auto"/>
        <w:ind w:right="13" w:firstLine="705"/>
        <w:rPr>
          <w:sz w:val="28"/>
          <w:szCs w:val="28"/>
        </w:rPr>
      </w:pPr>
      <w:r w:rsidRPr="0020544C">
        <w:rPr>
          <w:sz w:val="28"/>
          <w:szCs w:val="28"/>
        </w:rPr>
        <w:t xml:space="preserve">понимание значения нравственности, веры и религии в жизни человека и общества; </w:t>
      </w:r>
    </w:p>
    <w:p w:rsidR="00F6727A" w:rsidRPr="0020544C" w:rsidRDefault="00F6727A" w:rsidP="00F25235">
      <w:pPr>
        <w:numPr>
          <w:ilvl w:val="0"/>
          <w:numId w:val="55"/>
        </w:numPr>
        <w:spacing w:line="276" w:lineRule="auto"/>
        <w:ind w:right="13" w:firstLine="705"/>
        <w:rPr>
          <w:sz w:val="28"/>
          <w:szCs w:val="28"/>
        </w:rPr>
      </w:pPr>
      <w:r w:rsidRPr="0020544C">
        <w:rPr>
          <w:color w:val="00000A"/>
          <w:sz w:val="28"/>
          <w:szCs w:val="28"/>
        </w:rPr>
        <w:t xml:space="preserve">знание культурных и религиозных традиций своего народа, уважение к памятникам культуры независимо от национальной и религиозной принадлежности их создателей, ценностях независимо от этнокультуры; </w:t>
      </w:r>
    </w:p>
    <w:p w:rsidR="00F6727A" w:rsidRPr="0020544C" w:rsidRDefault="00F6727A" w:rsidP="00F25235">
      <w:pPr>
        <w:numPr>
          <w:ilvl w:val="0"/>
          <w:numId w:val="55"/>
        </w:numPr>
        <w:spacing w:line="276" w:lineRule="auto"/>
        <w:ind w:right="13" w:firstLine="705"/>
        <w:rPr>
          <w:sz w:val="28"/>
          <w:szCs w:val="28"/>
        </w:rPr>
      </w:pPr>
      <w:r w:rsidRPr="0020544C">
        <w:rPr>
          <w:sz w:val="28"/>
          <w:szCs w:val="28"/>
        </w:rPr>
        <w:t>представления об исторической роли традиционных  религий в становлении российской государственности;</w:t>
      </w:r>
      <w:r w:rsidRPr="0020544C">
        <w:rPr>
          <w:color w:val="00000A"/>
          <w:sz w:val="28"/>
          <w:szCs w:val="28"/>
        </w:rPr>
        <w:t xml:space="preserve"> </w:t>
      </w:r>
    </w:p>
    <w:p w:rsidR="00F6727A" w:rsidRPr="0020544C" w:rsidRDefault="00F6727A" w:rsidP="00F25235">
      <w:pPr>
        <w:numPr>
          <w:ilvl w:val="0"/>
          <w:numId w:val="55"/>
        </w:numPr>
        <w:spacing w:line="276" w:lineRule="auto"/>
        <w:ind w:right="13" w:firstLine="705"/>
        <w:rPr>
          <w:sz w:val="28"/>
          <w:szCs w:val="28"/>
        </w:rPr>
      </w:pPr>
      <w:r w:rsidRPr="0020544C">
        <w:rPr>
          <w:color w:val="00000A"/>
          <w:sz w:val="28"/>
          <w:szCs w:val="28"/>
        </w:rPr>
        <w:lastRenderedPageBreak/>
        <w:t xml:space="preserve">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 </w:t>
      </w:r>
    </w:p>
    <w:p w:rsidR="00F6727A" w:rsidRPr="0020544C" w:rsidRDefault="00F6727A" w:rsidP="00F25235">
      <w:pPr>
        <w:numPr>
          <w:ilvl w:val="0"/>
          <w:numId w:val="55"/>
        </w:numPr>
        <w:spacing w:line="276" w:lineRule="auto"/>
        <w:ind w:right="13" w:firstLine="705"/>
        <w:rPr>
          <w:sz w:val="28"/>
          <w:szCs w:val="28"/>
        </w:rPr>
      </w:pPr>
      <w:r w:rsidRPr="0020544C">
        <w:rPr>
          <w:sz w:val="28"/>
          <w:szCs w:val="28"/>
        </w:rPr>
        <w:t>знание основных норм светской и религиозной морали, понимание их значения в выстраивании конструктивных отношений в семье и обществе,</w:t>
      </w:r>
      <w:r w:rsidRPr="0020544C">
        <w:rPr>
          <w:color w:val="00000A"/>
          <w:sz w:val="28"/>
          <w:szCs w:val="28"/>
        </w:rPr>
        <w:t xml:space="preserve"> их роли в истории и современности России; </w:t>
      </w:r>
    </w:p>
    <w:p w:rsidR="00F6727A" w:rsidRPr="0020544C" w:rsidRDefault="00F6727A" w:rsidP="00F25235">
      <w:pPr>
        <w:numPr>
          <w:ilvl w:val="0"/>
          <w:numId w:val="55"/>
        </w:numPr>
        <w:spacing w:line="276" w:lineRule="auto"/>
        <w:ind w:right="13" w:firstLine="705"/>
        <w:rPr>
          <w:sz w:val="28"/>
          <w:szCs w:val="28"/>
        </w:rPr>
      </w:pPr>
      <w:r w:rsidRPr="0020544C">
        <w:rPr>
          <w:color w:val="00000A"/>
          <w:sz w:val="28"/>
          <w:szCs w:val="28"/>
        </w:rPr>
        <w:t>становление внутренней установки личности поступать согласно своей совести; проявления нравственности, основанной на свободе совести и вероисповедания, духовных традициях народов России.</w:t>
      </w:r>
      <w:r w:rsidRPr="0020544C">
        <w:rPr>
          <w:b/>
          <w:i/>
          <w:color w:val="00000A"/>
          <w:sz w:val="28"/>
          <w:szCs w:val="28"/>
        </w:rPr>
        <w:t xml:space="preserve">  </w:t>
      </w:r>
    </w:p>
    <w:p w:rsidR="00F6727A" w:rsidRPr="0020544C" w:rsidRDefault="00F6727A" w:rsidP="00F25235">
      <w:pPr>
        <w:spacing w:after="19" w:line="276" w:lineRule="auto"/>
        <w:ind w:left="4" w:firstLine="705"/>
        <w:rPr>
          <w:sz w:val="28"/>
          <w:szCs w:val="28"/>
        </w:rPr>
      </w:pPr>
      <w:r w:rsidRPr="0020544C">
        <w:rPr>
          <w:b/>
          <w:i/>
          <w:color w:val="00000A"/>
          <w:sz w:val="28"/>
          <w:szCs w:val="28"/>
        </w:rPr>
        <w:t xml:space="preserve"> </w:t>
      </w:r>
    </w:p>
    <w:p w:rsidR="00F6727A" w:rsidRPr="0020544C" w:rsidRDefault="003F6B43" w:rsidP="00F25235">
      <w:pPr>
        <w:pStyle w:val="7"/>
        <w:spacing w:after="0" w:line="276" w:lineRule="auto"/>
        <w:ind w:left="4" w:firstLine="705"/>
        <w:jc w:val="both"/>
        <w:rPr>
          <w:sz w:val="28"/>
          <w:szCs w:val="28"/>
        </w:rPr>
      </w:pPr>
      <w:r w:rsidRPr="0020544C">
        <w:rPr>
          <w:color w:val="00000A"/>
          <w:sz w:val="28"/>
          <w:szCs w:val="28"/>
        </w:rPr>
        <w:t>9</w:t>
      </w:r>
      <w:r w:rsidR="00F6727A" w:rsidRPr="0020544C">
        <w:rPr>
          <w:i/>
          <w:color w:val="00000A"/>
          <w:sz w:val="28"/>
          <w:szCs w:val="28"/>
        </w:rPr>
        <w:t xml:space="preserve">. Музыка </w:t>
      </w:r>
    </w:p>
    <w:p w:rsidR="00F6727A" w:rsidRPr="0020544C" w:rsidRDefault="00F6727A" w:rsidP="00F25235">
      <w:pPr>
        <w:spacing w:line="276" w:lineRule="auto"/>
        <w:ind w:left="4" w:firstLine="705"/>
        <w:rPr>
          <w:sz w:val="28"/>
          <w:szCs w:val="28"/>
        </w:rPr>
      </w:pPr>
      <w:r w:rsidRPr="0020544C">
        <w:rPr>
          <w:color w:val="00000A"/>
          <w:sz w:val="28"/>
          <w:szCs w:val="28"/>
        </w:rPr>
        <w:t xml:space="preserve">Уроки музыки являются важным средством музыкально-эстетического воспитания обучающихся с ТНР. У обучающихся формируются глубокий и устойчивый интерес и любовь к музыке.  </w:t>
      </w:r>
    </w:p>
    <w:p w:rsidR="00F6727A" w:rsidRPr="0020544C" w:rsidRDefault="00F6727A" w:rsidP="00F25235">
      <w:pPr>
        <w:spacing w:line="276" w:lineRule="auto"/>
        <w:ind w:left="4" w:firstLine="705"/>
        <w:rPr>
          <w:sz w:val="28"/>
          <w:szCs w:val="28"/>
        </w:rPr>
      </w:pPr>
      <w:r w:rsidRPr="0020544C">
        <w:rPr>
          <w:color w:val="00000A"/>
          <w:sz w:val="28"/>
          <w:szCs w:val="28"/>
        </w:rPr>
        <w:t xml:space="preserve">Основными </w:t>
      </w:r>
      <w:r w:rsidRPr="0020544C">
        <w:rPr>
          <w:b/>
          <w:color w:val="00000A"/>
          <w:sz w:val="28"/>
          <w:szCs w:val="28"/>
        </w:rPr>
        <w:t>задачами</w:t>
      </w:r>
      <w:r w:rsidRPr="0020544C">
        <w:rPr>
          <w:color w:val="00000A"/>
          <w:sz w:val="28"/>
          <w:szCs w:val="28"/>
        </w:rPr>
        <w:t xml:space="preserve"> обучения музыке являются:  </w:t>
      </w:r>
    </w:p>
    <w:p w:rsidR="00F6727A" w:rsidRPr="0020544C" w:rsidRDefault="00F6727A" w:rsidP="00F25235">
      <w:pPr>
        <w:numPr>
          <w:ilvl w:val="0"/>
          <w:numId w:val="56"/>
        </w:numPr>
        <w:spacing w:line="276" w:lineRule="auto"/>
        <w:ind w:firstLine="705"/>
        <w:rPr>
          <w:sz w:val="28"/>
          <w:szCs w:val="28"/>
        </w:rPr>
      </w:pPr>
      <w:r w:rsidRPr="0020544C">
        <w:rPr>
          <w:color w:val="00000A"/>
          <w:sz w:val="28"/>
          <w:szCs w:val="28"/>
        </w:rPr>
        <w:t xml:space="preserve">формирование первоначальных представлений о роли музыки в жизни человека, ее роли в духовно-нравственном развитии человека; </w:t>
      </w:r>
    </w:p>
    <w:p w:rsidR="00F6727A" w:rsidRPr="0020544C" w:rsidRDefault="00F6727A" w:rsidP="00F25235">
      <w:pPr>
        <w:numPr>
          <w:ilvl w:val="0"/>
          <w:numId w:val="56"/>
        </w:numPr>
        <w:spacing w:line="276" w:lineRule="auto"/>
        <w:ind w:firstLine="705"/>
        <w:rPr>
          <w:sz w:val="28"/>
          <w:szCs w:val="28"/>
        </w:rPr>
      </w:pPr>
      <w:r w:rsidRPr="0020544C">
        <w:rPr>
          <w:color w:val="00000A"/>
          <w:sz w:val="28"/>
          <w:szCs w:val="28"/>
        </w:rPr>
        <w:t xml:space="preserve">формирование основ музыкальной культуры, развитие художественного вкуса и интереса к музыкальному искусству и музыкальной деятельности; </w:t>
      </w:r>
    </w:p>
    <w:p w:rsidR="00F6727A" w:rsidRPr="0020544C" w:rsidRDefault="00F6727A" w:rsidP="00F25235">
      <w:pPr>
        <w:numPr>
          <w:ilvl w:val="0"/>
          <w:numId w:val="56"/>
        </w:numPr>
        <w:spacing w:line="276" w:lineRule="auto"/>
        <w:ind w:firstLine="705"/>
        <w:rPr>
          <w:sz w:val="28"/>
          <w:szCs w:val="28"/>
        </w:rPr>
      </w:pPr>
      <w:r w:rsidRPr="0020544C">
        <w:rPr>
          <w:color w:val="00000A"/>
          <w:sz w:val="28"/>
          <w:szCs w:val="28"/>
        </w:rPr>
        <w:t xml:space="preserve">формирование умений воспринимать музыку и выражать свое отношение к музыкальному произведению; </w:t>
      </w:r>
    </w:p>
    <w:p w:rsidR="00F6727A" w:rsidRPr="0020544C" w:rsidRDefault="00F6727A" w:rsidP="00F25235">
      <w:pPr>
        <w:numPr>
          <w:ilvl w:val="0"/>
          <w:numId w:val="56"/>
        </w:numPr>
        <w:spacing w:line="276" w:lineRule="auto"/>
        <w:ind w:firstLine="705"/>
        <w:rPr>
          <w:sz w:val="28"/>
          <w:szCs w:val="28"/>
        </w:rPr>
      </w:pPr>
      <w:r w:rsidRPr="0020544C">
        <w:rPr>
          <w:color w:val="00000A"/>
          <w:sz w:val="28"/>
          <w:szCs w:val="28"/>
        </w:rPr>
        <w:t xml:space="preserve">развитие способностей к художественно-образному, эмоционально-целостному восприятию произведений музыкального искусства; </w:t>
      </w:r>
    </w:p>
    <w:p w:rsidR="00F6727A" w:rsidRPr="0020544C" w:rsidRDefault="00F6727A" w:rsidP="00F25235">
      <w:pPr>
        <w:numPr>
          <w:ilvl w:val="0"/>
          <w:numId w:val="56"/>
        </w:numPr>
        <w:spacing w:line="276" w:lineRule="auto"/>
        <w:ind w:firstLine="705"/>
        <w:rPr>
          <w:sz w:val="28"/>
          <w:szCs w:val="28"/>
        </w:rPr>
      </w:pPr>
      <w:r w:rsidRPr="0020544C">
        <w:rPr>
          <w:color w:val="00000A"/>
          <w:sz w:val="28"/>
          <w:szCs w:val="28"/>
        </w:rPr>
        <w:t xml:space="preserve">развитие звуковысотного, тембрового и динамического слуха, дыхания, способности к свободной голосоподаче и голосоведению; </w:t>
      </w:r>
    </w:p>
    <w:p w:rsidR="00F6727A" w:rsidRPr="0020544C" w:rsidRDefault="00F6727A" w:rsidP="00F25235">
      <w:pPr>
        <w:numPr>
          <w:ilvl w:val="0"/>
          <w:numId w:val="56"/>
        </w:numPr>
        <w:spacing w:line="276" w:lineRule="auto"/>
        <w:ind w:firstLine="705"/>
        <w:rPr>
          <w:sz w:val="28"/>
          <w:szCs w:val="28"/>
        </w:rPr>
      </w:pPr>
      <w:r w:rsidRPr="0020544C">
        <w:rPr>
          <w:color w:val="00000A"/>
          <w:sz w:val="28"/>
          <w:szCs w:val="28"/>
        </w:rPr>
        <w:t xml:space="preserve">создание благоприятных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овладение обучающимися комплексом просодических средств, необходимых для реализации эмоционально-экспрессивной функции интонации; </w:t>
      </w:r>
    </w:p>
    <w:p w:rsidR="00F6727A" w:rsidRPr="0020544C" w:rsidRDefault="00F6727A" w:rsidP="00F25235">
      <w:pPr>
        <w:numPr>
          <w:ilvl w:val="0"/>
          <w:numId w:val="56"/>
        </w:numPr>
        <w:spacing w:line="276" w:lineRule="auto"/>
        <w:ind w:firstLine="705"/>
        <w:rPr>
          <w:sz w:val="28"/>
          <w:szCs w:val="28"/>
        </w:rPr>
      </w:pPr>
      <w:r w:rsidRPr="0020544C">
        <w:rPr>
          <w:color w:val="00000A"/>
          <w:sz w:val="28"/>
          <w:szCs w:val="28"/>
        </w:rPr>
        <w:t xml:space="preserve">развитие слухового внимания, координации между дыханием и голосом; </w:t>
      </w:r>
    </w:p>
    <w:p w:rsidR="00F6727A" w:rsidRPr="0020544C" w:rsidRDefault="00F6727A" w:rsidP="00F25235">
      <w:pPr>
        <w:numPr>
          <w:ilvl w:val="0"/>
          <w:numId w:val="56"/>
        </w:numPr>
        <w:spacing w:line="276" w:lineRule="auto"/>
        <w:ind w:firstLine="705"/>
        <w:rPr>
          <w:sz w:val="28"/>
          <w:szCs w:val="28"/>
        </w:rPr>
      </w:pPr>
      <w:r w:rsidRPr="0020544C">
        <w:rPr>
          <w:color w:val="00000A"/>
          <w:sz w:val="28"/>
          <w:szCs w:val="28"/>
        </w:rPr>
        <w:t xml:space="preserve">формирование и охрана детского голоса с учетом психофизиологического и речевого развития обучающихся; </w:t>
      </w:r>
    </w:p>
    <w:p w:rsidR="00F6727A" w:rsidRPr="0020544C" w:rsidRDefault="00F6727A" w:rsidP="00F25235">
      <w:pPr>
        <w:numPr>
          <w:ilvl w:val="0"/>
          <w:numId w:val="56"/>
        </w:numPr>
        <w:spacing w:after="1" w:line="276" w:lineRule="auto"/>
        <w:ind w:firstLine="705"/>
        <w:rPr>
          <w:sz w:val="28"/>
          <w:szCs w:val="28"/>
        </w:rPr>
      </w:pPr>
      <w:r w:rsidRPr="0020544C">
        <w:rPr>
          <w:color w:val="00000A"/>
          <w:sz w:val="28"/>
          <w:szCs w:val="28"/>
        </w:rPr>
        <w:t xml:space="preserve">закрепление сформированной (на логопедических занятиях) артикуляции звуков. </w:t>
      </w:r>
    </w:p>
    <w:p w:rsidR="00F6727A" w:rsidRPr="0020544C" w:rsidRDefault="00F6727A" w:rsidP="00F25235">
      <w:pPr>
        <w:spacing w:line="276" w:lineRule="auto"/>
        <w:ind w:left="4" w:firstLine="705"/>
        <w:rPr>
          <w:sz w:val="28"/>
          <w:szCs w:val="28"/>
        </w:rPr>
      </w:pPr>
      <w:r w:rsidRPr="0020544C">
        <w:rPr>
          <w:sz w:val="28"/>
          <w:szCs w:val="28"/>
        </w:rPr>
        <w:lastRenderedPageBreak/>
        <w:t xml:space="preserve">Основными видами учебной деятельности обучающихся являются слушание музыки, пение, инструментальное музицирование, музыкально-пластическое движение, драматизация музыкальных произведений. </w:t>
      </w:r>
    </w:p>
    <w:p w:rsidR="00F6727A" w:rsidRPr="0020544C" w:rsidRDefault="00F6727A" w:rsidP="00F25235">
      <w:pPr>
        <w:spacing w:line="276" w:lineRule="auto"/>
        <w:ind w:left="4" w:firstLine="705"/>
        <w:rPr>
          <w:sz w:val="28"/>
          <w:szCs w:val="28"/>
        </w:rPr>
      </w:pPr>
      <w:r w:rsidRPr="0020544C">
        <w:rPr>
          <w:sz w:val="28"/>
          <w:szCs w:val="28"/>
        </w:rPr>
        <w:t xml:space="preserve">Содержание программы учебного предмета «Музыка» по таким видам учебной деятельности как слушание музыки, пение, музыкально-пластическое движение, драматизация музыкальных произведений тесным образом связано с содержанием коррекционных курсов «Произношение», «Логопедическая ритмика» и содержанием индивидуальной/подгрупповой логопедической работы, обеспечивая коррекцию психофизиологических механизмов речевой деятельности. Связь учебных предметов «Музыка», «Литературное чтение», «Изобразительное искусство» способствует эстетическому развитию, обогащает опыт целостного восприятия литературных художественных произведений, произведений музыкального и изобразительного искусства. </w:t>
      </w:r>
    </w:p>
    <w:p w:rsidR="00F6727A" w:rsidRPr="0020544C" w:rsidRDefault="00F6727A" w:rsidP="00F25235">
      <w:pPr>
        <w:spacing w:line="276" w:lineRule="auto"/>
        <w:ind w:left="4" w:firstLine="705"/>
        <w:rPr>
          <w:sz w:val="28"/>
          <w:szCs w:val="28"/>
        </w:rPr>
      </w:pPr>
      <w:r w:rsidRPr="0020544C">
        <w:rPr>
          <w:b/>
          <w:i/>
          <w:sz w:val="28"/>
          <w:szCs w:val="28"/>
        </w:rPr>
        <w:t>Слушание музыки.</w:t>
      </w:r>
      <w:r w:rsidRPr="0020544C">
        <w:rPr>
          <w:sz w:val="28"/>
          <w:szCs w:val="28"/>
        </w:rPr>
        <w:t xml:space="preserve">   Слушание музыки является важным элементом музыкально-эстетического воспитания детей. Оно способствует восприятию и пониманию музыки во всем богатстве ее форм и жанров, расширяет музыкальный кругозор, развивает музыкальное мышление, обогащает внутренний мир ребенка, воспитывает у обучающихся музыкальную культуру как часть духовной культуры.</w:t>
      </w:r>
      <w:r w:rsidRPr="0020544C">
        <w:rPr>
          <w:color w:val="00000A"/>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Слушание музыки является важным средством воспитания музыкального слуха, что создает благоприятные предпосылки для коррекции просодических нарушений (восприятие и осознание темпо-ритмических, звуковысотных, динамических изменений в музыкальных произведениях обеспечивает овладение обучающимися комплексом просодических средств, необходимых для реализации эмоционально-экспрессивной функции интонации).</w:t>
      </w:r>
      <w:r w:rsidRPr="0020544C">
        <w:rPr>
          <w:color w:val="00000A"/>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Восприятие музыки во многом зависит от установки, которая дается педагогом перед слушанием музыки. После прослушивания музыкального произведения следует перейти к его анализу. Анализ при активном участии обучающихся, с привлечением внимания к средствам музыкальной выразительности (темп, динамика, регистр, характер мелодии, состав исполнителей, форма произведения).</w:t>
      </w:r>
      <w:r w:rsidRPr="0020544C">
        <w:rPr>
          <w:color w:val="00000A"/>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 xml:space="preserve">В процессе осуществления этого вида деятельности следует применять разнообразные учебные пособия и технические средства обучения, что обеспечивает возможность разнообразить слуховые впечатления от звучания симфонического оркестра, инструментальной и вокально-хоровой музыки. </w:t>
      </w:r>
    </w:p>
    <w:p w:rsidR="00F6727A" w:rsidRPr="0020544C" w:rsidRDefault="00F6727A" w:rsidP="00F25235">
      <w:pPr>
        <w:spacing w:line="276" w:lineRule="auto"/>
        <w:ind w:left="4" w:firstLine="705"/>
        <w:rPr>
          <w:sz w:val="28"/>
          <w:szCs w:val="28"/>
        </w:rPr>
      </w:pPr>
      <w:r w:rsidRPr="0020544C">
        <w:rPr>
          <w:sz w:val="28"/>
          <w:szCs w:val="28"/>
        </w:rPr>
        <w:t>Слушание музыки обогащает опыт эмоционально-образного восприятия музыки различной по содержанию, характеру и средствам музыкальной выразительности.</w:t>
      </w:r>
      <w:r w:rsidRPr="0020544C">
        <w:rPr>
          <w:color w:val="00000A"/>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lastRenderedPageBreak/>
        <w:t>Пение.</w:t>
      </w:r>
      <w:r w:rsidRPr="0020544C">
        <w:rPr>
          <w:b/>
          <w:sz w:val="28"/>
          <w:szCs w:val="28"/>
        </w:rPr>
        <w:t xml:space="preserve"> </w:t>
      </w:r>
      <w:r w:rsidRPr="0020544C">
        <w:rPr>
          <w:sz w:val="28"/>
          <w:szCs w:val="28"/>
        </w:rPr>
        <w:t>Пение имеет большое коррекционное значение для обучающихся с ТНР. Развивая вокально-хоровые навыки, необходимо учитывать, что у большинства обучающихся с ТНР имеется недостаточность слухового внимания, координации между дыханием и голосом. Обучение пению начинается с правильной певческой установки: сидеть (или стоять) прямо, ненапряженно, слегка отведя плечи назад.</w:t>
      </w:r>
      <w:r w:rsidRPr="0020544C">
        <w:rPr>
          <w:color w:val="00000A"/>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Это необходимо для развития фонационного дыхания и формирования детского певческого голоса. Фонационное дыхание должно быть свободным, ровным, глубоким - это необходимо для развития мягкого, красивого вокального звучания голоса.</w:t>
      </w:r>
      <w:r w:rsidRPr="0020544C">
        <w:rPr>
          <w:color w:val="00000A"/>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Важной задачей является формирование и охрана детского голоса. При подборе песен для обучающихся с ТНР учитывается характер нарушений психофизиологического и речевого развития детей, что обусловливает отбор вокального и речевого материала.</w:t>
      </w:r>
      <w:r w:rsidRPr="0020544C">
        <w:rPr>
          <w:color w:val="00000A"/>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Усложнение в обучении пению идет постепенно, с соблюдением последовательности в выборе песен и упражнений. Специальные вокальные упражнения - распевания должны соответствовать определенным певческим и коррекционным задачам, обеспечивая координированную работу дыхательной и голосовой мускулатуры, свободную голосоподачу и голосоведение, закрепление сформированной (на логопедических занятиях) артикуляции звуков.</w:t>
      </w:r>
      <w:r w:rsidRPr="0020544C">
        <w:rPr>
          <w:color w:val="00000A"/>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Работа по обучению пению включает в себя несколько этапов. После беседы и исполнения песни проводится разбор текста. Затем отхлопывается ритмический рисунок песни с одновременным проговариванием текста. Мелодическое разучивание песни может начинаться как с запева, так и с припева; при этом учитель помогает исполнению трудных музыкальных фраз и отдельных слов.</w:t>
      </w:r>
      <w:r w:rsidRPr="0020544C">
        <w:rPr>
          <w:color w:val="00000A"/>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Развивая у обучающихся сознательное и эмоциональное отношение к содержанию песни, учитель приучает их к художественной выразительности в пении, воспитывает музыкальный вкус.</w:t>
      </w:r>
      <w:r w:rsidRPr="0020544C">
        <w:rPr>
          <w:color w:val="00000A"/>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Обучение пению обеспечивает самовыражение обучающегося в пении, освоение вокально-хоровых умений и навыков для передачи музыкально-исполнительского замысла, импровизации.</w:t>
      </w:r>
      <w:r w:rsidRPr="0020544C">
        <w:rPr>
          <w:color w:val="00000A"/>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t>Инструментальное музицирование.</w:t>
      </w:r>
      <w:r w:rsidRPr="0020544C">
        <w:rPr>
          <w:b/>
          <w:sz w:val="28"/>
          <w:szCs w:val="28"/>
        </w:rPr>
        <w:t xml:space="preserve"> </w:t>
      </w:r>
      <w:r w:rsidRPr="0020544C">
        <w:rPr>
          <w:sz w:val="28"/>
          <w:szCs w:val="28"/>
        </w:rPr>
        <w:t>Предусматривает коллективное музицирование на элементарных и электронных музыкальных инструментах, участие в исполнении музыкальных произведений, овладение опытом индивидуальной творческой деятельности (сочинение, импровизация).</w:t>
      </w:r>
      <w:r w:rsidRPr="0020544C">
        <w:rPr>
          <w:color w:val="00000A"/>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lastRenderedPageBreak/>
        <w:t>Музыкально-пластическое движение</w:t>
      </w:r>
      <w:r w:rsidRPr="0020544C">
        <w:rPr>
          <w:b/>
          <w:sz w:val="28"/>
          <w:szCs w:val="28"/>
        </w:rPr>
        <w:t xml:space="preserve">. </w:t>
      </w:r>
      <w:r w:rsidRPr="0020544C">
        <w:rPr>
          <w:sz w:val="28"/>
          <w:szCs w:val="28"/>
        </w:rPr>
        <w:t xml:space="preserve">Реализация данного вида деятельности способствует формированию общих представлений о пластических средствах выразительности, развитию индивидуально-личностного выражения образного содержания музыки через пластику, созданию коллективных музыкально-пластических композиций, танцевальных импровизаций. </w:t>
      </w:r>
    </w:p>
    <w:p w:rsidR="00F6727A" w:rsidRPr="0020544C" w:rsidRDefault="00F6727A" w:rsidP="00F25235">
      <w:pPr>
        <w:spacing w:line="276" w:lineRule="auto"/>
        <w:ind w:left="4" w:firstLine="705"/>
        <w:rPr>
          <w:sz w:val="28"/>
          <w:szCs w:val="28"/>
        </w:rPr>
      </w:pPr>
      <w:r w:rsidRPr="0020544C">
        <w:rPr>
          <w:b/>
          <w:i/>
          <w:sz w:val="28"/>
          <w:szCs w:val="28"/>
        </w:rPr>
        <w:t>Драматизация музыкальных произведений.</w:t>
      </w:r>
      <w:r w:rsidRPr="0020544C">
        <w:rPr>
          <w:b/>
          <w:sz w:val="28"/>
          <w:szCs w:val="28"/>
        </w:rPr>
        <w:t xml:space="preserve"> </w:t>
      </w:r>
      <w:r w:rsidRPr="0020544C">
        <w:rPr>
          <w:sz w:val="28"/>
          <w:szCs w:val="28"/>
        </w:rPr>
        <w:t xml:space="preserve">Осуществляется в театрализованных формах музыкально-творческой деятельности (музыкальные игры, инсценирование песен, танцев, игры-драматизации) посредством выражения образного содержания музыкальных произведений с помощью средств выразительности различных видов искусств. </w:t>
      </w:r>
    </w:p>
    <w:p w:rsidR="00F6727A" w:rsidRPr="0020544C" w:rsidRDefault="00F6727A" w:rsidP="00F25235">
      <w:pPr>
        <w:spacing w:line="276" w:lineRule="auto"/>
        <w:ind w:left="4" w:firstLine="705"/>
        <w:rPr>
          <w:sz w:val="28"/>
          <w:szCs w:val="28"/>
        </w:rPr>
      </w:pPr>
      <w:r w:rsidRPr="0020544C">
        <w:rPr>
          <w:sz w:val="28"/>
          <w:szCs w:val="28"/>
        </w:rPr>
        <w:t xml:space="preserve">Программу учебного предмета «Музыка» составляют следующие разделы: «Музыка в жизни человека», «Основные закономерности музыкального искусства», «Музыкальная картина мира». </w:t>
      </w:r>
    </w:p>
    <w:p w:rsidR="00F6727A" w:rsidRPr="0020544C" w:rsidRDefault="00F6727A" w:rsidP="00F25235">
      <w:pPr>
        <w:spacing w:line="276" w:lineRule="auto"/>
        <w:ind w:left="4" w:firstLine="705"/>
        <w:rPr>
          <w:sz w:val="28"/>
          <w:szCs w:val="28"/>
        </w:rPr>
      </w:pPr>
      <w:r w:rsidRPr="0020544C">
        <w:rPr>
          <w:b/>
          <w:i/>
          <w:sz w:val="28"/>
          <w:szCs w:val="28"/>
        </w:rPr>
        <w:t>Музыка в жизни человека</w:t>
      </w:r>
      <w:r w:rsidRPr="0020544C">
        <w:rPr>
          <w:b/>
          <w:sz w:val="28"/>
          <w:szCs w:val="28"/>
        </w:rPr>
        <w:t>.</w:t>
      </w:r>
      <w:r w:rsidRPr="0020544C">
        <w:rPr>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F6727A" w:rsidRPr="0020544C" w:rsidRDefault="00F6727A" w:rsidP="00F25235">
      <w:pPr>
        <w:spacing w:line="276" w:lineRule="auto"/>
        <w:ind w:left="4" w:firstLine="705"/>
        <w:rPr>
          <w:sz w:val="28"/>
          <w:szCs w:val="28"/>
        </w:rPr>
      </w:pPr>
      <w:r w:rsidRPr="0020544C">
        <w:rPr>
          <w:sz w:val="28"/>
          <w:szCs w:val="28"/>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F6727A" w:rsidRPr="0020544C" w:rsidRDefault="00F6727A" w:rsidP="00F25235">
      <w:pPr>
        <w:spacing w:line="276" w:lineRule="auto"/>
        <w:ind w:left="4" w:firstLine="705"/>
        <w:rPr>
          <w:sz w:val="28"/>
          <w:szCs w:val="28"/>
        </w:rPr>
      </w:pPr>
      <w:r w:rsidRPr="0020544C">
        <w:rPr>
          <w:sz w:val="28"/>
          <w:szCs w:val="28"/>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r w:rsidRPr="0020544C">
        <w:rPr>
          <w:b/>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t>Основные закономерности музыкального искусства.</w:t>
      </w:r>
      <w:r w:rsidRPr="0020544C">
        <w:rPr>
          <w:sz w:val="28"/>
          <w:szCs w:val="28"/>
        </w:rPr>
        <w:t xml:space="preserve"> Интонационно­образная природа музыкального искусства. Выразительность и изобразительность в музыке. Интонация как озвученное выражение эмоций и мыслей человека. </w:t>
      </w:r>
    </w:p>
    <w:p w:rsidR="00F6727A" w:rsidRPr="0020544C" w:rsidRDefault="00F6727A" w:rsidP="00F25235">
      <w:pPr>
        <w:spacing w:line="276" w:lineRule="auto"/>
        <w:ind w:left="4" w:firstLine="705"/>
        <w:rPr>
          <w:sz w:val="28"/>
          <w:szCs w:val="28"/>
        </w:rPr>
      </w:pPr>
      <w:r w:rsidRPr="0020544C">
        <w:rPr>
          <w:sz w:val="28"/>
          <w:szCs w:val="28"/>
        </w:rPr>
        <w:t xml:space="preserve">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 </w:t>
      </w:r>
    </w:p>
    <w:p w:rsidR="00F6727A" w:rsidRPr="0020544C" w:rsidRDefault="00F6727A" w:rsidP="00F25235">
      <w:pPr>
        <w:spacing w:line="276" w:lineRule="auto"/>
        <w:ind w:left="4" w:firstLine="705"/>
        <w:rPr>
          <w:sz w:val="28"/>
          <w:szCs w:val="28"/>
        </w:rPr>
      </w:pPr>
      <w:r w:rsidRPr="0020544C">
        <w:rPr>
          <w:sz w:val="28"/>
          <w:szCs w:val="28"/>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w:t>
      </w:r>
      <w:r w:rsidRPr="0020544C">
        <w:rPr>
          <w:sz w:val="28"/>
          <w:szCs w:val="28"/>
        </w:rPr>
        <w:lastRenderedPageBreak/>
        <w:t xml:space="preserve">Нотная запись как способ фиксации музыкальной речи. Элементы нотной грамоты. </w:t>
      </w:r>
    </w:p>
    <w:p w:rsidR="00F6727A" w:rsidRPr="0020544C" w:rsidRDefault="00C61518" w:rsidP="00F25235">
      <w:pPr>
        <w:spacing w:line="276" w:lineRule="auto"/>
        <w:ind w:left="4" w:firstLine="705"/>
        <w:rPr>
          <w:sz w:val="28"/>
          <w:szCs w:val="28"/>
        </w:rPr>
      </w:pPr>
      <w:r>
        <w:rPr>
          <w:sz w:val="28"/>
          <w:szCs w:val="28"/>
        </w:rPr>
        <w:t xml:space="preserve">Развитие музыки - </w:t>
      </w:r>
      <w:r w:rsidR="00F6727A" w:rsidRPr="0020544C">
        <w:rPr>
          <w:sz w:val="28"/>
          <w:szCs w:val="28"/>
        </w:rPr>
        <w:t xml:space="preserve">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F6727A" w:rsidRPr="0020544C" w:rsidRDefault="00F6727A" w:rsidP="00F25235">
      <w:pPr>
        <w:spacing w:line="276" w:lineRule="auto"/>
        <w:ind w:left="4" w:firstLine="705"/>
        <w:rPr>
          <w:sz w:val="28"/>
          <w:szCs w:val="28"/>
        </w:rPr>
      </w:pPr>
      <w:r w:rsidRPr="0020544C">
        <w:rPr>
          <w:sz w:val="28"/>
          <w:szCs w:val="28"/>
        </w:rPr>
        <w:t>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w:t>
      </w:r>
      <w:r w:rsidRPr="0020544C">
        <w:rPr>
          <w:b/>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t>Музыкальная картина мира.</w:t>
      </w:r>
      <w:r w:rsidRPr="0020544C">
        <w:rPr>
          <w:sz w:val="28"/>
          <w:szCs w:val="28"/>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w:t>
      </w:r>
    </w:p>
    <w:p w:rsidR="00F6727A" w:rsidRPr="0020544C" w:rsidRDefault="00F6727A" w:rsidP="00F25235">
      <w:pPr>
        <w:spacing w:line="276" w:lineRule="auto"/>
        <w:ind w:left="4" w:firstLine="705"/>
        <w:rPr>
          <w:sz w:val="28"/>
          <w:szCs w:val="28"/>
        </w:rPr>
      </w:pPr>
      <w:r w:rsidRPr="0020544C">
        <w:rPr>
          <w:sz w:val="28"/>
          <w:szCs w:val="28"/>
        </w:rPr>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F6727A" w:rsidRPr="0020544C" w:rsidRDefault="00F6727A" w:rsidP="00F25235">
      <w:pPr>
        <w:spacing w:line="276" w:lineRule="auto"/>
        <w:ind w:left="4" w:firstLine="705"/>
        <w:rPr>
          <w:sz w:val="28"/>
          <w:szCs w:val="28"/>
        </w:rPr>
      </w:pPr>
      <w:r w:rsidRPr="0020544C">
        <w:rPr>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 </w:t>
      </w:r>
    </w:p>
    <w:p w:rsidR="00F6727A" w:rsidRPr="0020544C" w:rsidRDefault="00F6727A" w:rsidP="00F25235">
      <w:pPr>
        <w:spacing w:line="276" w:lineRule="auto"/>
        <w:ind w:left="4" w:firstLine="705"/>
        <w:rPr>
          <w:sz w:val="28"/>
          <w:szCs w:val="28"/>
        </w:rPr>
      </w:pPr>
      <w:r w:rsidRPr="0020544C">
        <w:rPr>
          <w:b/>
          <w:i/>
          <w:sz w:val="28"/>
          <w:szCs w:val="28"/>
        </w:rPr>
        <w:t>Предметные результаты</w:t>
      </w:r>
      <w:r w:rsidRPr="0020544C">
        <w:rPr>
          <w:sz w:val="28"/>
          <w:szCs w:val="28"/>
        </w:rPr>
        <w:t xml:space="preserve"> освоения учебного предмета «Музыка»: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t>сформированность представлений о роли музыки в жизни человека, в его духовно</w:t>
      </w:r>
      <w:r w:rsidR="00C54685" w:rsidRPr="0020544C">
        <w:rPr>
          <w:color w:val="00000A"/>
          <w:sz w:val="28"/>
          <w:szCs w:val="28"/>
        </w:rPr>
        <w:t>-</w:t>
      </w:r>
      <w:r w:rsidRPr="0020544C">
        <w:rPr>
          <w:color w:val="00000A"/>
          <w:sz w:val="28"/>
          <w:szCs w:val="28"/>
        </w:rPr>
        <w:t xml:space="preserve">нравственном развитии;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t xml:space="preserve">сформированность общих представлений о музыкальной картине мира;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t xml:space="preserve">сформированность основ музыкальной культуры, (в том числе на материале музыкальной культуры родного края), наличие художественного вкуса и интереса к музыкальному искусству и музыкальной деятельности;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t xml:space="preserve">сформированность устойчивого интереса к музыке и к различным видам музыкально-творческой деятельности (слушание, пение, движения под музыку и др.);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t xml:space="preserve">умение воспринимать музыку и выражать свое отношение к музыкальным произведениям;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t xml:space="preserve">умение воспринимать и осознавать темпо-ритмические, звуковысотные, динамические изменения в музыкальных произведениях;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lastRenderedPageBreak/>
        <w:t xml:space="preserve">сформированность фонационного дыхания, правильной техники голосоподачи, умений произвольно изменять акустические характеристики голоса в диапазоне, заданном музыкальным произведением;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t xml:space="preserve">умение координировать работу дыхательной и голосовой мускулатуры;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t xml:space="preserve">овладение приемами пения, освоение вокально-хоровых умений и навыков (с соблюдением нормативного произношения звуков);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t xml:space="preserve">умение эмоционально и осознанно относиться к музыке различных направлений (фольклору, религиозной, классической и современной музыке);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t xml:space="preserve">умение понимать содержание, интонационно-образный смысл произведений разных жанров и стилей;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t xml:space="preserve">овладение способностью музыкального анализа произведений;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t xml:space="preserve">сформированность пространственной ориентировки обучающихся при выполнении движения под музыку;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 </w:t>
      </w:r>
    </w:p>
    <w:p w:rsidR="00F6727A" w:rsidRPr="0020544C" w:rsidRDefault="00F6727A" w:rsidP="00F25235">
      <w:pPr>
        <w:numPr>
          <w:ilvl w:val="0"/>
          <w:numId w:val="57"/>
        </w:numPr>
        <w:spacing w:line="276" w:lineRule="auto"/>
        <w:ind w:firstLine="705"/>
        <w:rPr>
          <w:sz w:val="28"/>
          <w:szCs w:val="28"/>
        </w:rPr>
      </w:pPr>
      <w:r w:rsidRPr="0020544C">
        <w:rPr>
          <w:color w:val="00000A"/>
          <w:sz w:val="28"/>
          <w:szCs w:val="28"/>
        </w:rPr>
        <w:t xml:space="preserve">освоение приемов игры на детских музыкальных инструментах, умение сопровождать мелодию собственной игрой на музыкальных инструментах. </w:t>
      </w:r>
    </w:p>
    <w:p w:rsidR="00F6727A" w:rsidRPr="0020544C" w:rsidRDefault="00F6727A" w:rsidP="00F25235">
      <w:pPr>
        <w:spacing w:after="31" w:line="276" w:lineRule="auto"/>
        <w:ind w:left="4" w:firstLine="705"/>
        <w:rPr>
          <w:sz w:val="28"/>
          <w:szCs w:val="28"/>
        </w:rPr>
      </w:pPr>
      <w:r w:rsidRPr="0020544C">
        <w:rPr>
          <w:color w:val="00000A"/>
          <w:sz w:val="28"/>
          <w:szCs w:val="28"/>
        </w:rPr>
        <w:t xml:space="preserve"> </w:t>
      </w:r>
    </w:p>
    <w:p w:rsidR="00F6727A" w:rsidRPr="0020544C" w:rsidRDefault="003F6B43" w:rsidP="00F25235">
      <w:pPr>
        <w:pStyle w:val="7"/>
        <w:spacing w:line="276" w:lineRule="auto"/>
        <w:ind w:left="4" w:firstLine="705"/>
        <w:jc w:val="both"/>
        <w:rPr>
          <w:sz w:val="28"/>
          <w:szCs w:val="28"/>
        </w:rPr>
      </w:pPr>
      <w:r w:rsidRPr="0020544C">
        <w:rPr>
          <w:sz w:val="28"/>
          <w:szCs w:val="28"/>
        </w:rPr>
        <w:t>10</w:t>
      </w:r>
      <w:r w:rsidR="00F6727A" w:rsidRPr="0020544C">
        <w:rPr>
          <w:sz w:val="28"/>
          <w:szCs w:val="28"/>
        </w:rPr>
        <w:t xml:space="preserve">. Изобразительное искусство </w:t>
      </w:r>
    </w:p>
    <w:p w:rsidR="00F6727A" w:rsidRPr="0020544C" w:rsidRDefault="00F6727A" w:rsidP="00F25235">
      <w:pPr>
        <w:spacing w:line="276" w:lineRule="auto"/>
        <w:ind w:left="4" w:firstLine="705"/>
        <w:rPr>
          <w:sz w:val="28"/>
          <w:szCs w:val="28"/>
        </w:rPr>
      </w:pPr>
      <w:r w:rsidRPr="0020544C">
        <w:rPr>
          <w:sz w:val="28"/>
          <w:szCs w:val="28"/>
        </w:rPr>
        <w:t xml:space="preserve">Основными </w:t>
      </w:r>
      <w:r w:rsidRPr="0020544C">
        <w:rPr>
          <w:b/>
          <w:sz w:val="28"/>
          <w:szCs w:val="28"/>
        </w:rPr>
        <w:t>задачами</w:t>
      </w:r>
      <w:r w:rsidRPr="0020544C">
        <w:rPr>
          <w:sz w:val="28"/>
          <w:szCs w:val="28"/>
        </w:rPr>
        <w:t xml:space="preserve"> обучения изобразительному искусству являются: </w:t>
      </w:r>
    </w:p>
    <w:p w:rsidR="00F6727A" w:rsidRPr="0020544C" w:rsidRDefault="00F6727A" w:rsidP="00F25235">
      <w:pPr>
        <w:numPr>
          <w:ilvl w:val="0"/>
          <w:numId w:val="58"/>
        </w:numPr>
        <w:spacing w:line="276" w:lineRule="auto"/>
        <w:ind w:left="4" w:firstLine="705"/>
        <w:rPr>
          <w:sz w:val="28"/>
          <w:szCs w:val="28"/>
        </w:rPr>
      </w:pPr>
      <w:r w:rsidRPr="0020544C">
        <w:rPr>
          <w:sz w:val="28"/>
          <w:szCs w:val="28"/>
        </w:rPr>
        <w:t xml:space="preserve">развитие эстетических чувств и понимания прекрасного, способности наслаждаться искусством, раскрывать специфику художественно-образного отображения действительности средствами графики, живописи, скульптуры и декоративно-прикладного искусства; </w:t>
      </w:r>
    </w:p>
    <w:p w:rsidR="00F6727A" w:rsidRPr="0020544C" w:rsidRDefault="00F6727A" w:rsidP="00F25235">
      <w:pPr>
        <w:numPr>
          <w:ilvl w:val="0"/>
          <w:numId w:val="58"/>
        </w:numPr>
        <w:spacing w:line="276" w:lineRule="auto"/>
        <w:ind w:left="4" w:firstLine="705"/>
        <w:rPr>
          <w:sz w:val="28"/>
          <w:szCs w:val="28"/>
        </w:rPr>
      </w:pPr>
      <w:r w:rsidRPr="0020544C">
        <w:rPr>
          <w:sz w:val="28"/>
          <w:szCs w:val="28"/>
        </w:rPr>
        <w:t xml:space="preserve">формирование первоначальных представлений о роли изобразительного искусства в жизни человека, его роли в духовно-нравственном развитии человека; </w:t>
      </w:r>
    </w:p>
    <w:p w:rsidR="00F6727A" w:rsidRPr="0020544C" w:rsidRDefault="00F6727A" w:rsidP="00F25235">
      <w:pPr>
        <w:numPr>
          <w:ilvl w:val="0"/>
          <w:numId w:val="58"/>
        </w:numPr>
        <w:spacing w:line="276" w:lineRule="auto"/>
        <w:ind w:left="4" w:firstLine="705"/>
        <w:rPr>
          <w:sz w:val="28"/>
          <w:szCs w:val="28"/>
        </w:rPr>
      </w:pPr>
      <w:r w:rsidRPr="0020544C">
        <w:rPr>
          <w:sz w:val="28"/>
          <w:szCs w:val="28"/>
        </w:rPr>
        <w:t xml:space="preserve">формирование основ художественной культуры, эстетического отношения к миру, понимания красоты как ценности, потребности в художественном творчестве; </w:t>
      </w:r>
    </w:p>
    <w:p w:rsidR="00F6727A" w:rsidRPr="0020544C" w:rsidRDefault="00F6727A" w:rsidP="00F25235">
      <w:pPr>
        <w:numPr>
          <w:ilvl w:val="0"/>
          <w:numId w:val="58"/>
        </w:numPr>
        <w:spacing w:line="276" w:lineRule="auto"/>
        <w:ind w:left="4" w:firstLine="705"/>
        <w:rPr>
          <w:sz w:val="28"/>
          <w:szCs w:val="28"/>
        </w:rPr>
      </w:pPr>
      <w:r w:rsidRPr="0020544C">
        <w:rPr>
          <w:sz w:val="28"/>
          <w:szCs w:val="28"/>
        </w:rPr>
        <w:t xml:space="preserve">ознакомление с выдающимися произведениями изобразительного искусства и архитектуры разных эпох и народов, с  произведениями декоративно-прикладного искусства и дизайна; </w:t>
      </w:r>
    </w:p>
    <w:p w:rsidR="00F6727A" w:rsidRPr="0020544C" w:rsidRDefault="00F6727A" w:rsidP="00F25235">
      <w:pPr>
        <w:numPr>
          <w:ilvl w:val="0"/>
          <w:numId w:val="58"/>
        </w:numPr>
        <w:spacing w:line="276" w:lineRule="auto"/>
        <w:ind w:left="4" w:firstLine="705"/>
        <w:rPr>
          <w:sz w:val="28"/>
          <w:szCs w:val="28"/>
        </w:rPr>
      </w:pPr>
      <w:r w:rsidRPr="0020544C">
        <w:rPr>
          <w:sz w:val="28"/>
          <w:szCs w:val="28"/>
        </w:rPr>
        <w:lastRenderedPageBreak/>
        <w:t xml:space="preserve">овладение практическими умениями и навыками в восприятии, анализе и оценке произведений искусства; </w:t>
      </w:r>
    </w:p>
    <w:p w:rsidR="00F6727A" w:rsidRPr="0020544C" w:rsidRDefault="00F6727A" w:rsidP="00F25235">
      <w:pPr>
        <w:numPr>
          <w:ilvl w:val="0"/>
          <w:numId w:val="58"/>
        </w:numPr>
        <w:spacing w:line="276" w:lineRule="auto"/>
        <w:ind w:left="4" w:firstLine="705"/>
        <w:rPr>
          <w:sz w:val="28"/>
          <w:szCs w:val="28"/>
        </w:rPr>
      </w:pPr>
      <w:r w:rsidRPr="0020544C">
        <w:rPr>
          <w:sz w:val="28"/>
          <w:szCs w:val="28"/>
        </w:rPr>
        <w:t xml:space="preserve">овладение элементарными практическими умениями и навыками в различных видах художественной деятельности; </w:t>
      </w:r>
    </w:p>
    <w:p w:rsidR="00F6727A" w:rsidRPr="0020544C" w:rsidRDefault="00F6727A" w:rsidP="00F25235">
      <w:pPr>
        <w:numPr>
          <w:ilvl w:val="0"/>
          <w:numId w:val="58"/>
        </w:numPr>
        <w:spacing w:line="276" w:lineRule="auto"/>
        <w:ind w:left="4" w:firstLine="705"/>
        <w:rPr>
          <w:sz w:val="28"/>
          <w:szCs w:val="28"/>
        </w:rPr>
      </w:pPr>
      <w:r w:rsidRPr="0020544C">
        <w:rPr>
          <w:sz w:val="28"/>
          <w:szCs w:val="28"/>
        </w:rPr>
        <w:t xml:space="preserve">развитие способностей к выражению в творческих работах своего отношения к окружающему миру; </w:t>
      </w:r>
    </w:p>
    <w:p w:rsidR="00F6727A" w:rsidRPr="0020544C" w:rsidRDefault="00F6727A" w:rsidP="00F25235">
      <w:pPr>
        <w:numPr>
          <w:ilvl w:val="0"/>
          <w:numId w:val="58"/>
        </w:numPr>
        <w:spacing w:line="276" w:lineRule="auto"/>
        <w:ind w:left="4" w:firstLine="705"/>
        <w:rPr>
          <w:sz w:val="28"/>
          <w:szCs w:val="28"/>
        </w:rPr>
      </w:pPr>
      <w:r w:rsidRPr="0020544C">
        <w:rPr>
          <w:sz w:val="28"/>
          <w:szCs w:val="28"/>
        </w:rPr>
        <w:t xml:space="preserve">усвоение элементарных знаний основ реалистического рисунка, навыков рисования с натуры, по памяти, по представлению; формирование умения самостоятельно выполнять сюжетные рисунки; </w:t>
      </w:r>
    </w:p>
    <w:p w:rsidR="00F6727A" w:rsidRPr="0020544C" w:rsidRDefault="00F6727A" w:rsidP="00F25235">
      <w:pPr>
        <w:numPr>
          <w:ilvl w:val="0"/>
          <w:numId w:val="58"/>
        </w:numPr>
        <w:spacing w:line="276" w:lineRule="auto"/>
        <w:ind w:left="4" w:firstLine="705"/>
        <w:rPr>
          <w:sz w:val="28"/>
          <w:szCs w:val="28"/>
        </w:rPr>
      </w:pPr>
      <w:r w:rsidRPr="0020544C">
        <w:rPr>
          <w:sz w:val="28"/>
          <w:szCs w:val="28"/>
        </w:rPr>
        <w:t xml:space="preserve">развитие изобразительных способностей, художественного вкуса, творческого воображения; </w:t>
      </w:r>
    </w:p>
    <w:p w:rsidR="00F6727A" w:rsidRPr="0020544C" w:rsidRDefault="00F6727A" w:rsidP="00F25235">
      <w:pPr>
        <w:numPr>
          <w:ilvl w:val="0"/>
          <w:numId w:val="58"/>
        </w:numPr>
        <w:spacing w:line="276" w:lineRule="auto"/>
        <w:ind w:left="4" w:firstLine="705"/>
        <w:rPr>
          <w:sz w:val="28"/>
          <w:szCs w:val="28"/>
        </w:rPr>
      </w:pPr>
      <w:r w:rsidRPr="0020544C">
        <w:rPr>
          <w:sz w:val="28"/>
          <w:szCs w:val="28"/>
        </w:rPr>
        <w:t xml:space="preserve">развитие способностей к художественно-образному, эмоционально-ценностному восприятию произведений изобразительного искусства и умения отражать их в речи; </w:t>
      </w:r>
    </w:p>
    <w:p w:rsidR="00F6727A" w:rsidRPr="0020544C" w:rsidRDefault="00F6727A" w:rsidP="00F25235">
      <w:pPr>
        <w:numPr>
          <w:ilvl w:val="0"/>
          <w:numId w:val="58"/>
        </w:numPr>
        <w:spacing w:line="276" w:lineRule="auto"/>
        <w:ind w:left="4" w:firstLine="705"/>
        <w:rPr>
          <w:sz w:val="28"/>
          <w:szCs w:val="28"/>
        </w:rPr>
      </w:pPr>
      <w:r w:rsidRPr="0020544C">
        <w:rPr>
          <w:sz w:val="28"/>
          <w:szCs w:val="28"/>
        </w:rPr>
        <w:t xml:space="preserve">коррекция недостатков познавательной деятельности путем систематического и целенаправленного воспитания и развития правильного восприятия формы, конструкции, величины, цвета предметов, их положения в пространстве; умения находить в изображенном существенные признаки, устанавливать их сходство и различие; </w:t>
      </w:r>
    </w:p>
    <w:p w:rsidR="00F6727A" w:rsidRPr="0020544C" w:rsidRDefault="00F6727A" w:rsidP="00F25235">
      <w:pPr>
        <w:numPr>
          <w:ilvl w:val="0"/>
          <w:numId w:val="58"/>
        </w:numPr>
        <w:spacing w:line="276" w:lineRule="auto"/>
        <w:ind w:left="4" w:firstLine="705"/>
        <w:rPr>
          <w:sz w:val="28"/>
          <w:szCs w:val="28"/>
        </w:rPr>
      </w:pPr>
      <w:r w:rsidRPr="0020544C">
        <w:rPr>
          <w:sz w:val="28"/>
          <w:szCs w:val="28"/>
        </w:rPr>
        <w:t xml:space="preserve">коррекция недостатков в развитии мелкой моторики; </w:t>
      </w:r>
    </w:p>
    <w:p w:rsidR="00F6727A" w:rsidRPr="0020544C" w:rsidRDefault="00F6727A" w:rsidP="00F25235">
      <w:pPr>
        <w:numPr>
          <w:ilvl w:val="0"/>
          <w:numId w:val="58"/>
        </w:numPr>
        <w:spacing w:line="276" w:lineRule="auto"/>
        <w:ind w:left="4" w:firstLine="705"/>
        <w:rPr>
          <w:sz w:val="28"/>
          <w:szCs w:val="28"/>
        </w:rPr>
      </w:pPr>
      <w:r w:rsidRPr="0020544C">
        <w:rPr>
          <w:color w:val="00000A"/>
          <w:sz w:val="28"/>
          <w:szCs w:val="28"/>
        </w:rPr>
        <w:t xml:space="preserve">развитие зрительного восприятия, оптико-пространственных представлений, конструктивного праксиса, графических умений и навыков; </w:t>
      </w:r>
    </w:p>
    <w:p w:rsidR="00F6727A" w:rsidRPr="0020544C" w:rsidRDefault="00F6727A" w:rsidP="00F25235">
      <w:pPr>
        <w:numPr>
          <w:ilvl w:val="0"/>
          <w:numId w:val="58"/>
        </w:numPr>
        <w:spacing w:line="276" w:lineRule="auto"/>
        <w:ind w:left="4" w:firstLine="705"/>
        <w:rPr>
          <w:sz w:val="28"/>
          <w:szCs w:val="28"/>
        </w:rPr>
      </w:pPr>
      <w:r w:rsidRPr="0020544C">
        <w:rPr>
          <w:color w:val="00000A"/>
          <w:sz w:val="28"/>
          <w:szCs w:val="28"/>
        </w:rPr>
        <w:t xml:space="preserve">усвоение слов, словосочетаний и фраз, на основе которых достигается овладение изобразительной грамотой. </w:t>
      </w:r>
    </w:p>
    <w:p w:rsidR="00F6727A" w:rsidRPr="0020544C" w:rsidRDefault="00F6727A" w:rsidP="00F25235">
      <w:pPr>
        <w:spacing w:line="276" w:lineRule="auto"/>
        <w:ind w:left="4" w:firstLine="705"/>
        <w:rPr>
          <w:sz w:val="28"/>
          <w:szCs w:val="28"/>
        </w:rPr>
      </w:pPr>
      <w:r w:rsidRPr="0020544C">
        <w:rPr>
          <w:color w:val="00000A"/>
          <w:sz w:val="28"/>
          <w:szCs w:val="28"/>
        </w:rPr>
        <w:t xml:space="preserve">Межпредметные связи учебного предмета «Изобразительное искусство» с учебными предметами «Русский язык», «Литературное чтение», «Окружающий мир», «Основы религиозных культур и светской этики», «Музыка» обеспечивают обогащение и уточнение эмотивной лексики, развитие рефлексии, передаваемых чувств, отношений к природе, культурным традициям различных народов и стран, их музыке, былинам, сказкам, человеческим взаимоотношениям; формирование представлений о роли изобразительного искусства в организации материального окружения человека. </w:t>
      </w:r>
    </w:p>
    <w:p w:rsidR="00F6727A" w:rsidRPr="0020544C" w:rsidRDefault="00F6727A" w:rsidP="00F25235">
      <w:pPr>
        <w:spacing w:line="276" w:lineRule="auto"/>
        <w:ind w:left="4" w:firstLine="705"/>
        <w:rPr>
          <w:sz w:val="28"/>
          <w:szCs w:val="28"/>
        </w:rPr>
      </w:pPr>
      <w:r w:rsidRPr="0020544C">
        <w:rPr>
          <w:sz w:val="28"/>
          <w:szCs w:val="28"/>
        </w:rPr>
        <w:t xml:space="preserve">Изучение содержания учебного материала по изобразительному искусству осуществляется в процессе рисования, лепки и выполнения аппликаций. </w:t>
      </w:r>
    </w:p>
    <w:p w:rsidR="00F6727A" w:rsidRPr="0020544C" w:rsidRDefault="00F6727A" w:rsidP="00F25235">
      <w:pPr>
        <w:spacing w:line="276" w:lineRule="auto"/>
        <w:ind w:left="4" w:firstLine="705"/>
        <w:rPr>
          <w:sz w:val="28"/>
          <w:szCs w:val="28"/>
        </w:rPr>
      </w:pPr>
      <w:r w:rsidRPr="0020544C">
        <w:rPr>
          <w:sz w:val="28"/>
          <w:szCs w:val="28"/>
        </w:rPr>
        <w:t xml:space="preserve">Программой предусмотрены следующие виды рисования: рисование с натуры, рисование на темы, декоративное рисование. При обучении этим видам </w:t>
      </w:r>
      <w:r w:rsidRPr="0020544C">
        <w:rPr>
          <w:sz w:val="28"/>
          <w:szCs w:val="28"/>
        </w:rPr>
        <w:lastRenderedPageBreak/>
        <w:t xml:space="preserve">изобразительной практической деятельности решаются как учебные, так и коррекционные задачи. </w:t>
      </w:r>
    </w:p>
    <w:p w:rsidR="00F6727A" w:rsidRPr="0020544C" w:rsidRDefault="00F6727A" w:rsidP="00F25235">
      <w:pPr>
        <w:spacing w:line="276" w:lineRule="auto"/>
        <w:ind w:left="4" w:firstLine="705"/>
        <w:rPr>
          <w:sz w:val="28"/>
          <w:szCs w:val="28"/>
        </w:rPr>
      </w:pPr>
      <w:r w:rsidRPr="0020544C">
        <w:rPr>
          <w:i/>
          <w:sz w:val="28"/>
          <w:szCs w:val="28"/>
        </w:rPr>
        <w:t>Рисование с натуры</w:t>
      </w:r>
      <w:r w:rsidRPr="0020544C">
        <w:rPr>
          <w:sz w:val="28"/>
          <w:szCs w:val="28"/>
        </w:rPr>
        <w:t xml:space="preserve"> способствует формированию у обучающихся умения внимательно рассматривать предметы, анализировать их форму, пропорции и конструкцию, определять соотношения между объектами изображения и т.д. В процессе рисования с натуры развиваются зрительное восприятие, внимание обучающихся, их воображение и творческое мышление. </w:t>
      </w:r>
    </w:p>
    <w:p w:rsidR="00F6727A" w:rsidRPr="0020544C" w:rsidRDefault="00F6727A" w:rsidP="00F25235">
      <w:pPr>
        <w:spacing w:line="276" w:lineRule="auto"/>
        <w:ind w:left="4" w:firstLine="705"/>
        <w:rPr>
          <w:sz w:val="28"/>
          <w:szCs w:val="28"/>
        </w:rPr>
      </w:pPr>
      <w:r w:rsidRPr="0020544C">
        <w:rPr>
          <w:sz w:val="28"/>
          <w:szCs w:val="28"/>
        </w:rPr>
        <w:t xml:space="preserve">Занятия по рисованию с натуры могут быть длительными (1-2 и даже 3 урока) и кратковременными (выполнение набросков и зарисовок в течение 10-20 минут). Как правило, наброски и зарисовки выполняются в начале, в середине или в конце урока, но начиная со II класса, им посвящается весь урок.  </w:t>
      </w:r>
    </w:p>
    <w:p w:rsidR="00F6727A" w:rsidRPr="0020544C" w:rsidRDefault="00F6727A" w:rsidP="00F25235">
      <w:pPr>
        <w:spacing w:line="276" w:lineRule="auto"/>
        <w:ind w:left="4" w:firstLine="705"/>
        <w:rPr>
          <w:sz w:val="28"/>
          <w:szCs w:val="28"/>
        </w:rPr>
      </w:pPr>
      <w:r w:rsidRPr="0020544C">
        <w:rPr>
          <w:sz w:val="28"/>
          <w:szCs w:val="28"/>
        </w:rPr>
        <w:t xml:space="preserve"> Предметы для рисования с натуры в I и II классах ставятся перед обучающимися во фронтальном положении. Объекты изображения, за небольшим исключением, располагают несколько ниже уровня зрения обучающихся. Знакомя обучающихся с натурой, учитель прежде всего создает условия для ее эмоционального, целостного восприятия. Внимание обучающихся в основном направляется на определение и передачу общего пространственного положения, конструкции, цвета изображаемых объектов. Чтобы облегчить обучающимся передачу сходства с натурой, им предлагают изображать в натуральную величину предметы небольших размеров (листья, фрукты, игрушки, грибы и др.).  </w:t>
      </w:r>
    </w:p>
    <w:p w:rsidR="00F6727A" w:rsidRPr="0020544C" w:rsidRDefault="00F6727A" w:rsidP="00F25235">
      <w:pPr>
        <w:spacing w:line="276" w:lineRule="auto"/>
        <w:ind w:left="4" w:firstLine="705"/>
        <w:rPr>
          <w:sz w:val="28"/>
          <w:szCs w:val="28"/>
        </w:rPr>
      </w:pPr>
      <w:r w:rsidRPr="0020544C">
        <w:rPr>
          <w:sz w:val="28"/>
          <w:szCs w:val="28"/>
        </w:rPr>
        <w:t xml:space="preserve">Со II класса обучающихся учат сравнивать свой рисунок с изображаемым предметом, проводить планомерный анализ этого предмета, в котором важное место занимает выявление общей формы. При этом используются обводящие по контуру движения рукой, которые затем повторяются в воздухе, а также соотнесение формы изучаемого предмета со знакомой геометрической формой («На что похоже по форме на круг или на треугольник?» и т.п.). </w:t>
      </w:r>
    </w:p>
    <w:p w:rsidR="00F6727A" w:rsidRPr="0020544C" w:rsidRDefault="00F6727A" w:rsidP="00F25235">
      <w:pPr>
        <w:spacing w:line="276" w:lineRule="auto"/>
        <w:ind w:left="4" w:firstLine="705"/>
        <w:rPr>
          <w:sz w:val="28"/>
          <w:szCs w:val="28"/>
        </w:rPr>
      </w:pPr>
      <w:r w:rsidRPr="0020544C">
        <w:rPr>
          <w:sz w:val="28"/>
          <w:szCs w:val="28"/>
        </w:rPr>
        <w:t xml:space="preserve">При анализе объекта для изображения внимание обучающихся обращают на вертикальные и горизонтальные линии, добиваются их правильного воспроизведения в изображении. Сопоставляя объект и рисунок, уже во II классе обучающимся показывают целесообразность использования некоторых вспомогательных линий (осевой линии, линии, обрисовывающей общую форму объекта и т.д.), а с III класса требуют их применения. </w:t>
      </w:r>
    </w:p>
    <w:p w:rsidR="00F6727A" w:rsidRPr="0020544C" w:rsidRDefault="00F6727A" w:rsidP="00F25235">
      <w:pPr>
        <w:spacing w:line="276" w:lineRule="auto"/>
        <w:ind w:left="4" w:firstLine="705"/>
        <w:rPr>
          <w:sz w:val="28"/>
          <w:szCs w:val="28"/>
        </w:rPr>
      </w:pPr>
      <w:r w:rsidRPr="0020544C">
        <w:rPr>
          <w:sz w:val="28"/>
          <w:szCs w:val="28"/>
        </w:rPr>
        <w:t xml:space="preserve">В последующих классах учебные задачи постепенно усложняются. Обучающиеся должны научиться более точно передавать форму изображаемых предметов, особенности их конструкции и пропорций, а также соблюдать целесообразную последовательность при выполнении рисунка. </w:t>
      </w:r>
    </w:p>
    <w:p w:rsidR="00F6727A" w:rsidRPr="0020544C" w:rsidRDefault="00F6727A" w:rsidP="00F25235">
      <w:pPr>
        <w:spacing w:line="276" w:lineRule="auto"/>
        <w:ind w:left="4" w:firstLine="705"/>
        <w:rPr>
          <w:sz w:val="28"/>
          <w:szCs w:val="28"/>
        </w:rPr>
      </w:pPr>
      <w:r w:rsidRPr="0020544C">
        <w:rPr>
          <w:sz w:val="28"/>
          <w:szCs w:val="28"/>
        </w:rPr>
        <w:lastRenderedPageBreak/>
        <w:t xml:space="preserve">Большое внимание при рисовании с натуры следует уделять показу рациональных способов изображения, обеспечивающих передачу в рисунке сходства с натурой. В I - II классах  для обучающихся с ТНР при рисовании таких трудных для изображения объектов, как человек, животное, птицы и др., наряду с планомерным анализом, вычленением геометрических форм, полезен показ доступного обучающимся простейшего способа изображения, отвечающего требованиям грамотного построения рисунка с натуры. В более старших классах способы изображения следует усложнять, вводить вспомогательные средства для более точной передачи в рисунке соотношения частей и конструкции изображаемых объектов. </w:t>
      </w:r>
    </w:p>
    <w:p w:rsidR="00F6727A" w:rsidRPr="0020544C" w:rsidRDefault="00F6727A" w:rsidP="00F25235">
      <w:pPr>
        <w:spacing w:line="276" w:lineRule="auto"/>
        <w:ind w:left="4" w:firstLine="705"/>
        <w:rPr>
          <w:sz w:val="28"/>
          <w:szCs w:val="28"/>
        </w:rPr>
      </w:pPr>
      <w:r w:rsidRPr="0020544C">
        <w:rPr>
          <w:sz w:val="28"/>
          <w:szCs w:val="28"/>
        </w:rPr>
        <w:t xml:space="preserve">При показе способа изображения нового и сложного объекта в I и II классах допускается поэтапное рисование совместно с учителем (обучающийся рисует в альбоме, учитель – на доске). </w:t>
      </w:r>
    </w:p>
    <w:p w:rsidR="00F6727A" w:rsidRPr="0020544C" w:rsidRDefault="00F6727A" w:rsidP="00F25235">
      <w:pPr>
        <w:spacing w:line="276" w:lineRule="auto"/>
        <w:ind w:left="4" w:firstLine="705"/>
        <w:rPr>
          <w:sz w:val="28"/>
          <w:szCs w:val="28"/>
        </w:rPr>
      </w:pPr>
      <w:r w:rsidRPr="0020544C">
        <w:rPr>
          <w:i/>
          <w:sz w:val="28"/>
          <w:szCs w:val="28"/>
        </w:rPr>
        <w:t>Рисунки на темы</w:t>
      </w:r>
      <w:r w:rsidRPr="0020544C">
        <w:rPr>
          <w:sz w:val="28"/>
          <w:szCs w:val="28"/>
        </w:rPr>
        <w:t xml:space="preserve"> выполняются по памяти, на основе предварительных целенаправленных наблюдений. В процессе рисования на темы совершенствуются и закрепляются навыки грамотного изображения пропорций, конструктивных особенностей объекта, пространственного положения, освещенности, цвета предметов, а также формируется умение выполнять рисунок выразительно. Необходимо поощрять самостоятельность обучающихся в выборе тем и их раскрытии, использование оригинальных композиций и техники исполнения. </w:t>
      </w:r>
    </w:p>
    <w:p w:rsidR="00F6727A" w:rsidRPr="0020544C" w:rsidRDefault="00F6727A" w:rsidP="00F25235">
      <w:pPr>
        <w:spacing w:line="276" w:lineRule="auto"/>
        <w:ind w:left="4" w:firstLine="705"/>
        <w:rPr>
          <w:sz w:val="28"/>
          <w:szCs w:val="28"/>
        </w:rPr>
      </w:pPr>
      <w:r w:rsidRPr="0020544C">
        <w:rPr>
          <w:sz w:val="28"/>
          <w:szCs w:val="28"/>
        </w:rPr>
        <w:t xml:space="preserve">В I - II классах задача тематического рисования сводится к тому, чтобы обучающиеся смогли изобразить отдельные предметы, наиболее простые по форме и окраске (например, выполняют рисунки к сказкам «Колобок», «Три медведя»). </w:t>
      </w:r>
    </w:p>
    <w:p w:rsidR="00F6727A" w:rsidRPr="0020544C" w:rsidRDefault="00C61518" w:rsidP="00F25235">
      <w:pPr>
        <w:spacing w:line="276" w:lineRule="auto"/>
        <w:ind w:left="4" w:firstLine="705"/>
        <w:rPr>
          <w:sz w:val="28"/>
          <w:szCs w:val="28"/>
        </w:rPr>
      </w:pPr>
      <w:r>
        <w:rPr>
          <w:sz w:val="28"/>
          <w:szCs w:val="28"/>
        </w:rPr>
        <w:t>В III-IV классах перед</w:t>
      </w:r>
      <w:r w:rsidR="00F6727A" w:rsidRPr="0020544C">
        <w:rPr>
          <w:sz w:val="28"/>
          <w:szCs w:val="28"/>
        </w:rPr>
        <w:t xml:space="preserve"> обучающимися ставятся простейшие изобразительные задачи правильно передавать зрительное соотношение величины предметов, усвоить правило загораживания одних предметов другими. </w:t>
      </w:r>
    </w:p>
    <w:p w:rsidR="00F6727A" w:rsidRPr="0020544C" w:rsidRDefault="00F6727A" w:rsidP="00F25235">
      <w:pPr>
        <w:spacing w:line="276" w:lineRule="auto"/>
        <w:ind w:left="4" w:firstLine="705"/>
        <w:rPr>
          <w:sz w:val="28"/>
          <w:szCs w:val="28"/>
        </w:rPr>
      </w:pPr>
      <w:r w:rsidRPr="0020544C">
        <w:rPr>
          <w:sz w:val="28"/>
          <w:szCs w:val="28"/>
        </w:rPr>
        <w:t xml:space="preserve">Чтобы помочь обучающимся припомнить образы ранее рассматриваемых предметов используются тесты, подобранные учителем и содержащие задания с описанием двух-трех предметов. Задания включают обозначение знакомого графического образа и воспроизведение известных пространственных отношений, отношений по цвету и величине. </w:t>
      </w:r>
    </w:p>
    <w:p w:rsidR="00F6727A" w:rsidRPr="0020544C" w:rsidRDefault="00F6727A" w:rsidP="00F25235">
      <w:pPr>
        <w:spacing w:line="276" w:lineRule="auto"/>
        <w:ind w:left="4" w:firstLine="705"/>
        <w:rPr>
          <w:sz w:val="28"/>
          <w:szCs w:val="28"/>
        </w:rPr>
      </w:pPr>
      <w:r w:rsidRPr="0020544C">
        <w:rPr>
          <w:sz w:val="28"/>
          <w:szCs w:val="28"/>
        </w:rPr>
        <w:t xml:space="preserve">Ставя перед обучающимися задачу, передать в рисунке какую-либо тему, раскрыть сюжет отрывка литературного произведения, проиллюстрировать текст-описание, учитель должен сосредоточить свои усилия на формировании у них замысла, активизации зрительных образов. После объяснения учителя  </w:t>
      </w:r>
      <w:r w:rsidRPr="0020544C">
        <w:rPr>
          <w:sz w:val="28"/>
          <w:szCs w:val="28"/>
        </w:rPr>
        <w:lastRenderedPageBreak/>
        <w:t xml:space="preserve">обучающиеся рассказывают, что следует нарисовать, где, как и в какой последовательности. </w:t>
      </w:r>
    </w:p>
    <w:p w:rsidR="00F6727A" w:rsidRPr="0020544C" w:rsidRDefault="00F6727A" w:rsidP="00F25235">
      <w:pPr>
        <w:spacing w:line="276" w:lineRule="auto"/>
        <w:ind w:left="4" w:firstLine="705"/>
        <w:rPr>
          <w:sz w:val="28"/>
          <w:szCs w:val="28"/>
        </w:rPr>
      </w:pPr>
      <w:r w:rsidRPr="0020544C">
        <w:rPr>
          <w:sz w:val="28"/>
          <w:szCs w:val="28"/>
        </w:rPr>
        <w:t xml:space="preserve">Для обогащения зрительных представлений  обучающихся используются книжные иллюстрации, таблицы с изображением людей и животных, различные репродукции, плакаты, открытки, фотографии. </w:t>
      </w:r>
    </w:p>
    <w:p w:rsidR="00F6727A" w:rsidRPr="0020544C" w:rsidRDefault="00F6727A" w:rsidP="00F25235">
      <w:pPr>
        <w:spacing w:line="276" w:lineRule="auto"/>
        <w:ind w:left="4" w:firstLine="705"/>
        <w:rPr>
          <w:sz w:val="28"/>
          <w:szCs w:val="28"/>
        </w:rPr>
      </w:pPr>
      <w:r w:rsidRPr="0020544C">
        <w:rPr>
          <w:sz w:val="28"/>
          <w:szCs w:val="28"/>
        </w:rPr>
        <w:t xml:space="preserve">В процессе рисования на темы осуществляется обучение способам передачи пространства (начиная с I класса) посредством формирования у обучающихся понятия об изломе пространства и границе излома (граница стены и пола, земли и неба), умений правильно размещать в рисунке предметы на поверхности пола или земли. В рисунках на темы целесообразно наряду с цветными карандашами использовать акварельные и гуашевые краски. </w:t>
      </w:r>
    </w:p>
    <w:p w:rsidR="00F6727A" w:rsidRPr="0020544C" w:rsidRDefault="00F6727A" w:rsidP="00F25235">
      <w:pPr>
        <w:spacing w:line="276" w:lineRule="auto"/>
        <w:ind w:left="4" w:firstLine="705"/>
        <w:rPr>
          <w:sz w:val="28"/>
          <w:szCs w:val="28"/>
        </w:rPr>
      </w:pPr>
      <w:r w:rsidRPr="0020544C">
        <w:rPr>
          <w:sz w:val="28"/>
          <w:szCs w:val="28"/>
        </w:rPr>
        <w:t xml:space="preserve">С целью повышения речевой активности обучающихся используются различные приемы (словесное описание структуры объекта, особенностей объектов, включаемых в тематический рисунок, определение последовательности работы над рисунком и т.п.). </w:t>
      </w:r>
    </w:p>
    <w:p w:rsidR="00F6727A" w:rsidRPr="0020544C" w:rsidRDefault="00F6727A" w:rsidP="00F25235">
      <w:pPr>
        <w:spacing w:line="276" w:lineRule="auto"/>
        <w:ind w:left="4" w:firstLine="705"/>
        <w:rPr>
          <w:sz w:val="28"/>
          <w:szCs w:val="28"/>
        </w:rPr>
      </w:pPr>
      <w:r w:rsidRPr="0020544C">
        <w:rPr>
          <w:sz w:val="28"/>
          <w:szCs w:val="28"/>
        </w:rPr>
        <w:t xml:space="preserve">У обучающихся I - III классов предусматривается развитие умения видеть многообразие цветов, различать и составлять сложные оттенки цветов посредством смешения красок. В IV классе представления обучающихся о цвете расширяются. </w:t>
      </w:r>
    </w:p>
    <w:p w:rsidR="00F6727A" w:rsidRPr="0020544C" w:rsidRDefault="00CC79CB" w:rsidP="00F25235">
      <w:pPr>
        <w:spacing w:line="276" w:lineRule="auto"/>
        <w:ind w:left="4" w:firstLine="705"/>
        <w:rPr>
          <w:sz w:val="28"/>
          <w:szCs w:val="28"/>
        </w:rPr>
      </w:pPr>
      <w:r>
        <w:rPr>
          <w:sz w:val="28"/>
          <w:szCs w:val="28"/>
        </w:rPr>
        <w:t>Начиная с</w:t>
      </w:r>
      <w:r w:rsidR="00F6727A" w:rsidRPr="0020544C">
        <w:rPr>
          <w:sz w:val="28"/>
          <w:szCs w:val="28"/>
        </w:rPr>
        <w:t xml:space="preserve"> IV клас</w:t>
      </w:r>
      <w:r>
        <w:rPr>
          <w:sz w:val="28"/>
          <w:szCs w:val="28"/>
        </w:rPr>
        <w:t>са, осуществляется ознакомление</w:t>
      </w:r>
      <w:r w:rsidR="00F6727A" w:rsidRPr="0020544C">
        <w:rPr>
          <w:sz w:val="28"/>
          <w:szCs w:val="28"/>
        </w:rPr>
        <w:t xml:space="preserve"> обучающихся с понятием «единая точка зрения» и развитие навыков передачи перспективного уменьшения формы и пропорций изображаемых предметов в зависимости от их положения по отношению к рисующему, изучается влияние света на цвет и приемы выделения объемной формы предметов средствами светотени и с помощью цвета. </w:t>
      </w:r>
    </w:p>
    <w:p w:rsidR="00F6727A" w:rsidRPr="0020544C" w:rsidRDefault="00F6727A" w:rsidP="00F25235">
      <w:pPr>
        <w:spacing w:line="276" w:lineRule="auto"/>
        <w:ind w:left="4" w:firstLine="705"/>
        <w:rPr>
          <w:sz w:val="28"/>
          <w:szCs w:val="28"/>
        </w:rPr>
      </w:pPr>
      <w:r w:rsidRPr="0020544C">
        <w:rPr>
          <w:i/>
          <w:sz w:val="28"/>
          <w:szCs w:val="28"/>
        </w:rPr>
        <w:t>Декоративное рисование</w:t>
      </w:r>
      <w:r w:rsidRPr="0020544C">
        <w:rPr>
          <w:sz w:val="28"/>
          <w:szCs w:val="28"/>
        </w:rPr>
        <w:t xml:space="preserve"> – является одним из видов изобразительного искусства. Источником для данного вида изображения является многообразное народное искусство, в орнаментах которого отражается  природа и национальная культура. Основное    назначение декоративного рисования – это украшение самых разных предметов. Особенностью народного декоративного узора является  ритмическое повторение  тех или иных элементов рисунка. </w:t>
      </w:r>
    </w:p>
    <w:p w:rsidR="00F6727A" w:rsidRPr="0020544C" w:rsidRDefault="00F6727A" w:rsidP="00F25235">
      <w:pPr>
        <w:spacing w:line="276" w:lineRule="auto"/>
        <w:ind w:left="4" w:firstLine="705"/>
        <w:rPr>
          <w:sz w:val="28"/>
          <w:szCs w:val="28"/>
        </w:rPr>
      </w:pPr>
      <w:r w:rsidRPr="0020544C">
        <w:rPr>
          <w:sz w:val="28"/>
          <w:szCs w:val="28"/>
        </w:rPr>
        <w:t xml:space="preserve">На уроках декоративного рисования происходит знакомство с творчеством мастеров городецкой  живописи, нижегородской резьбы, дымковской игрушки,  травяного узора Хохломы. Обучающиеся  осваивают в процессе обучения навыки свободной кистевой росписи и первоначальную технику изображения узоров. </w:t>
      </w:r>
    </w:p>
    <w:p w:rsidR="00F6727A" w:rsidRPr="0020544C" w:rsidRDefault="00F6727A" w:rsidP="00F25235">
      <w:pPr>
        <w:spacing w:line="276" w:lineRule="auto"/>
        <w:ind w:left="4" w:firstLine="705"/>
        <w:rPr>
          <w:sz w:val="28"/>
          <w:szCs w:val="28"/>
        </w:rPr>
      </w:pPr>
      <w:r w:rsidRPr="0020544C">
        <w:rPr>
          <w:sz w:val="28"/>
          <w:szCs w:val="28"/>
        </w:rPr>
        <w:lastRenderedPageBreak/>
        <w:t xml:space="preserve">В процессе обучения </w:t>
      </w:r>
      <w:r w:rsidRPr="0020544C">
        <w:rPr>
          <w:i/>
          <w:sz w:val="28"/>
          <w:szCs w:val="28"/>
        </w:rPr>
        <w:t>лепке</w:t>
      </w:r>
      <w:r w:rsidRPr="0020544C">
        <w:rPr>
          <w:sz w:val="28"/>
          <w:szCs w:val="28"/>
        </w:rPr>
        <w:t xml:space="preserve"> обучающиеся работают с предметами, имеющими определенную форму и конструкцию, что обеспечивает взаимодействие двигательноосязательных и зрительных ощущений. </w:t>
      </w:r>
    </w:p>
    <w:p w:rsidR="00F6727A" w:rsidRPr="0020544C" w:rsidRDefault="00F6727A" w:rsidP="00F25235">
      <w:pPr>
        <w:spacing w:line="276" w:lineRule="auto"/>
        <w:ind w:left="4" w:firstLine="705"/>
        <w:rPr>
          <w:sz w:val="28"/>
          <w:szCs w:val="28"/>
        </w:rPr>
      </w:pPr>
      <w:r w:rsidRPr="0020544C">
        <w:rPr>
          <w:sz w:val="28"/>
          <w:szCs w:val="28"/>
        </w:rPr>
        <w:t xml:space="preserve">Знакомятся с пластичными материалами (глина, пластилин и др.); с основными способами лепки (конструктивный, скульптурный, комбинированный), приемами соединения деталей (прижатие, примазывание, вдавливание, насадка на каркас, соединение с помощью жгута, врезание).  </w:t>
      </w:r>
    </w:p>
    <w:p w:rsidR="00F6727A" w:rsidRPr="0020544C" w:rsidRDefault="00F6727A" w:rsidP="00F25235">
      <w:pPr>
        <w:spacing w:line="276" w:lineRule="auto"/>
        <w:ind w:left="4" w:firstLine="705"/>
        <w:rPr>
          <w:sz w:val="28"/>
          <w:szCs w:val="28"/>
        </w:rPr>
      </w:pPr>
      <w:r w:rsidRPr="0020544C">
        <w:rPr>
          <w:sz w:val="28"/>
          <w:szCs w:val="28"/>
        </w:rPr>
        <w:t xml:space="preserve">На практической части урока обучающиеся выполняют работы в технике пластилиновой живописи (плоская рельефная и др.), процарапывания, из колец, лепка на форме, отпечатывание, а также заглаживание, декорирование приспособлениями и инструментами. </w:t>
      </w:r>
    </w:p>
    <w:p w:rsidR="00F6727A" w:rsidRPr="0020544C" w:rsidRDefault="00F6727A" w:rsidP="00F25235">
      <w:pPr>
        <w:spacing w:line="276" w:lineRule="auto"/>
        <w:ind w:left="4" w:firstLine="705"/>
        <w:rPr>
          <w:sz w:val="28"/>
          <w:szCs w:val="28"/>
        </w:rPr>
      </w:pPr>
      <w:r w:rsidRPr="0020544C">
        <w:rPr>
          <w:sz w:val="28"/>
          <w:szCs w:val="28"/>
        </w:rPr>
        <w:t xml:space="preserve">На занятиях в I классе обучающиеся знакомятся с мягким материалом (глиной, пластилином и др.). Они узнают, что объем занимает место в пространстве, и его можно рассматривать с разных сторон. Знакомятся с предметной лепкой. Учатся превращать комочки пластилина в изображаемый предмет (лепка с натуры фруктов и овощей, жанр натюрморт). </w:t>
      </w:r>
    </w:p>
    <w:p w:rsidR="00F6727A" w:rsidRPr="0020544C" w:rsidRDefault="00F6727A" w:rsidP="00F25235">
      <w:pPr>
        <w:spacing w:line="276" w:lineRule="auto"/>
        <w:ind w:left="4" w:firstLine="705"/>
        <w:rPr>
          <w:sz w:val="28"/>
          <w:szCs w:val="28"/>
        </w:rPr>
      </w:pPr>
      <w:r w:rsidRPr="0020544C">
        <w:rPr>
          <w:sz w:val="28"/>
          <w:szCs w:val="28"/>
        </w:rPr>
        <w:t xml:space="preserve">Во II классе обучающиеся учатся лепить из куска пластилина, путем вытягивания и вдавливания, передавая композицию. Узнают, что изображения, созданные в объеме, тоже выражают наше отношение к миру. </w:t>
      </w:r>
    </w:p>
    <w:p w:rsidR="00F6727A" w:rsidRPr="0020544C" w:rsidRDefault="00F6727A" w:rsidP="00F25235">
      <w:pPr>
        <w:spacing w:line="276" w:lineRule="auto"/>
        <w:ind w:left="4" w:firstLine="705"/>
        <w:rPr>
          <w:sz w:val="28"/>
          <w:szCs w:val="28"/>
        </w:rPr>
      </w:pPr>
      <w:r w:rsidRPr="0020544C">
        <w:rPr>
          <w:sz w:val="28"/>
          <w:szCs w:val="28"/>
        </w:rPr>
        <w:t xml:space="preserve">В III классе обучающиеся лепят игрушки по выбору, знакомятся с видами игрушек, лепят посуду, определяя ее назначение, знакомятся с миром театра кукол (лепка дымковских коней и т.п.). Используют в работе декоративную лепку. </w:t>
      </w:r>
    </w:p>
    <w:p w:rsidR="00F6727A" w:rsidRPr="0020544C" w:rsidRDefault="00F6727A" w:rsidP="00F25235">
      <w:pPr>
        <w:spacing w:line="276" w:lineRule="auto"/>
        <w:ind w:left="4" w:firstLine="705"/>
        <w:rPr>
          <w:sz w:val="28"/>
          <w:szCs w:val="28"/>
        </w:rPr>
      </w:pPr>
      <w:r w:rsidRPr="0020544C">
        <w:rPr>
          <w:sz w:val="28"/>
          <w:szCs w:val="28"/>
        </w:rPr>
        <w:t xml:space="preserve">На уроках в IV классе значительно возрастает коллективная работа на уроке (лепка фигуры человека в движении, пропорции тела человека). </w:t>
      </w:r>
    </w:p>
    <w:p w:rsidR="00F6727A" w:rsidRPr="0020544C" w:rsidRDefault="00F6727A" w:rsidP="00F25235">
      <w:pPr>
        <w:spacing w:line="276" w:lineRule="auto"/>
        <w:ind w:left="4" w:firstLine="705"/>
        <w:rPr>
          <w:sz w:val="28"/>
          <w:szCs w:val="28"/>
        </w:rPr>
      </w:pPr>
      <w:r w:rsidRPr="0020544C">
        <w:rPr>
          <w:sz w:val="28"/>
          <w:szCs w:val="28"/>
        </w:rPr>
        <w:t xml:space="preserve">На занятиях </w:t>
      </w:r>
      <w:r w:rsidRPr="0020544C">
        <w:rPr>
          <w:i/>
          <w:sz w:val="28"/>
          <w:szCs w:val="28"/>
        </w:rPr>
        <w:t>аппликацией</w:t>
      </w:r>
      <w:r w:rsidRPr="0020544C">
        <w:rPr>
          <w:sz w:val="28"/>
          <w:szCs w:val="28"/>
        </w:rPr>
        <w:t xml:space="preserve"> так же, как и на занятиях лепкой у обучающихся развивается способность изображать предметы и явления окружающего, выражать свои впечатления и замыслы.  </w:t>
      </w:r>
    </w:p>
    <w:p w:rsidR="00F6727A" w:rsidRPr="0020544C" w:rsidRDefault="00F6727A" w:rsidP="00F25235">
      <w:pPr>
        <w:spacing w:line="276" w:lineRule="auto"/>
        <w:ind w:left="4" w:firstLine="705"/>
        <w:rPr>
          <w:sz w:val="28"/>
          <w:szCs w:val="28"/>
        </w:rPr>
      </w:pPr>
      <w:r w:rsidRPr="0020544C">
        <w:rPr>
          <w:sz w:val="28"/>
          <w:szCs w:val="28"/>
        </w:rPr>
        <w:t>Аппликация развивает декоративное чувство, способствует развитию колористического чувства и композиционных навыков, дает возможность перед наклеиванием попробовать по</w:t>
      </w:r>
      <w:r w:rsidR="00C54685" w:rsidRPr="0020544C">
        <w:rPr>
          <w:sz w:val="28"/>
          <w:szCs w:val="28"/>
        </w:rPr>
        <w:t>-</w:t>
      </w:r>
      <w:r w:rsidRPr="0020544C">
        <w:rPr>
          <w:sz w:val="28"/>
          <w:szCs w:val="28"/>
        </w:rPr>
        <w:t xml:space="preserve">разному разложить вырезанные фигуры и выбрать наилучший вариант их размещения. Занятия развивают воображение и фантазию, пространственное мышление, восприятие, способствуют раскрытию творческого потенциала личности и т.д. Для развития познавательных и творческих способностей обучающихся используются впечатления от прочитанных сказок, литературных произведений. </w:t>
      </w:r>
    </w:p>
    <w:p w:rsidR="00F6727A" w:rsidRPr="0020544C" w:rsidRDefault="00F6727A" w:rsidP="00F25235">
      <w:pPr>
        <w:spacing w:line="276" w:lineRule="auto"/>
        <w:ind w:left="4" w:firstLine="705"/>
        <w:rPr>
          <w:sz w:val="28"/>
          <w:szCs w:val="28"/>
        </w:rPr>
      </w:pPr>
      <w:r w:rsidRPr="0020544C">
        <w:rPr>
          <w:sz w:val="28"/>
          <w:szCs w:val="28"/>
        </w:rPr>
        <w:t xml:space="preserve">Аппликация состоит в изготовлении различных плоских изображений – узоров, орнаментов, рисунков, картин – путем вырезания и укрепления на </w:t>
      </w:r>
      <w:r w:rsidRPr="0020544C">
        <w:rPr>
          <w:sz w:val="28"/>
          <w:szCs w:val="28"/>
        </w:rPr>
        <w:lastRenderedPageBreak/>
        <w:t xml:space="preserve">поверхности разнообразных по форме, материалу, цвету и фактуре деталей или иных подобранных материалов (цветная бумага, ткани, кожа, соломка, береста, шпон и т.п.) </w:t>
      </w:r>
    </w:p>
    <w:p w:rsidR="00F6727A" w:rsidRPr="0020544C" w:rsidRDefault="00F6727A" w:rsidP="00F25235">
      <w:pPr>
        <w:spacing w:line="276" w:lineRule="auto"/>
        <w:ind w:left="4" w:firstLine="705"/>
        <w:rPr>
          <w:sz w:val="28"/>
          <w:szCs w:val="28"/>
        </w:rPr>
      </w:pPr>
      <w:r w:rsidRPr="0020544C">
        <w:rPr>
          <w:sz w:val="28"/>
          <w:szCs w:val="28"/>
        </w:rPr>
        <w:t xml:space="preserve">Для выполнения аппликации необходимо, чтобы обучающиеся овладели техникой складывания изображения из частей и наклеивания их, владели техникой самостоятельного вырезания формы предметов. </w:t>
      </w:r>
    </w:p>
    <w:p w:rsidR="00F6727A" w:rsidRPr="0020544C" w:rsidRDefault="00F6727A" w:rsidP="00F25235">
      <w:pPr>
        <w:spacing w:line="276" w:lineRule="auto"/>
        <w:ind w:left="4" w:firstLine="705"/>
        <w:rPr>
          <w:sz w:val="28"/>
          <w:szCs w:val="28"/>
        </w:rPr>
      </w:pPr>
      <w:r w:rsidRPr="0020544C">
        <w:rPr>
          <w:sz w:val="28"/>
          <w:szCs w:val="28"/>
        </w:rPr>
        <w:t xml:space="preserve">Занятия аппликацией в I классе носят подготовительный характер. Формируется представление о различных видах используемого материала и способов их обработки. </w:t>
      </w:r>
      <w:r w:rsidR="00767B3B">
        <w:rPr>
          <w:sz w:val="28"/>
          <w:szCs w:val="28"/>
        </w:rPr>
        <w:t>Обучающихся</w:t>
      </w:r>
      <w:r w:rsidRPr="0020544C">
        <w:rPr>
          <w:sz w:val="28"/>
          <w:szCs w:val="28"/>
        </w:rPr>
        <w:t xml:space="preserve"> обучают различать и понимать особенности различных видов аппликаций. Отрабатываются приемы коллективной творческой работы в процессе построения геометрического орнамента, оригами, «обратной» аппликации. </w:t>
      </w:r>
    </w:p>
    <w:p w:rsidR="00F6727A" w:rsidRPr="0020544C" w:rsidRDefault="00F6727A" w:rsidP="00F25235">
      <w:pPr>
        <w:spacing w:line="276" w:lineRule="auto"/>
        <w:ind w:left="4" w:firstLine="705"/>
        <w:rPr>
          <w:sz w:val="28"/>
          <w:szCs w:val="28"/>
        </w:rPr>
      </w:pPr>
      <w:r w:rsidRPr="0020544C">
        <w:rPr>
          <w:sz w:val="28"/>
          <w:szCs w:val="28"/>
        </w:rPr>
        <w:t xml:space="preserve">Во II классе обучающиеся учатся читать схемы выполнения изделия, работать с инструментами, выполнять аппликацию с использованием растительного орнамента различных видов его композиции. проводить анализ самостоятельной и коллективной работы.  </w:t>
      </w:r>
    </w:p>
    <w:p w:rsidR="00F6727A" w:rsidRPr="0020544C" w:rsidRDefault="00F6727A" w:rsidP="00F25235">
      <w:pPr>
        <w:spacing w:line="276" w:lineRule="auto"/>
        <w:ind w:left="4" w:firstLine="705"/>
        <w:rPr>
          <w:sz w:val="28"/>
          <w:szCs w:val="28"/>
        </w:rPr>
      </w:pPr>
      <w:r w:rsidRPr="0020544C">
        <w:rPr>
          <w:sz w:val="28"/>
          <w:szCs w:val="28"/>
        </w:rPr>
        <w:t xml:space="preserve">На занятиях в III – IV классах обучающиеся выполняют декоративное панно в технике аппликации (оригами, плетение, обрывная аппликация, по контору).  Работа выполняется как самостоятельно, так и коллективно. </w:t>
      </w:r>
    </w:p>
    <w:p w:rsidR="00F6727A" w:rsidRPr="0020544C" w:rsidRDefault="00F6727A" w:rsidP="00F25235">
      <w:pPr>
        <w:spacing w:line="276" w:lineRule="auto"/>
        <w:ind w:left="4" w:firstLine="705"/>
        <w:rPr>
          <w:sz w:val="28"/>
          <w:szCs w:val="28"/>
        </w:rPr>
      </w:pPr>
      <w:r w:rsidRPr="0020544C">
        <w:rPr>
          <w:sz w:val="28"/>
          <w:szCs w:val="28"/>
        </w:rPr>
        <w:t xml:space="preserve">В программе для каждого класса предлагается речевой материал, который  обучающиеся должны усвоить в течение года: примерный перечень слов, словосочетаний, понятий, терминов. </w:t>
      </w:r>
    </w:p>
    <w:p w:rsidR="00F6727A" w:rsidRPr="0020544C" w:rsidRDefault="00F6727A" w:rsidP="00F25235">
      <w:pPr>
        <w:spacing w:line="276" w:lineRule="auto"/>
        <w:ind w:left="4" w:firstLine="705"/>
        <w:rPr>
          <w:sz w:val="28"/>
          <w:szCs w:val="28"/>
        </w:rPr>
      </w:pPr>
      <w:r w:rsidRPr="0020544C">
        <w:rPr>
          <w:sz w:val="28"/>
          <w:szCs w:val="28"/>
        </w:rPr>
        <w:t xml:space="preserve">Целенаправленно проводимая словарная работа обеспечивает прочное усвоение обучающимися слов, словосочетаний и фраз, на основе которых достигается усвоение изобразительной грамоты. </w:t>
      </w:r>
    </w:p>
    <w:p w:rsidR="00F6727A" w:rsidRPr="0020544C" w:rsidRDefault="00F6727A" w:rsidP="00F25235">
      <w:pPr>
        <w:spacing w:line="276" w:lineRule="auto"/>
        <w:ind w:left="4" w:firstLine="705"/>
        <w:rPr>
          <w:sz w:val="28"/>
          <w:szCs w:val="28"/>
        </w:rPr>
      </w:pPr>
      <w:r w:rsidRPr="0020544C">
        <w:rPr>
          <w:sz w:val="28"/>
          <w:szCs w:val="28"/>
        </w:rPr>
        <w:t xml:space="preserve">В структуру учебного предмета «Изобразительное искусство» входят следующие разделы: «Виды художественной деятельности», «Азбука искусства (обучение основам художественной грамоты)»,  «Значимые темы искусства», «Опыт художественно – творческой деятельности». </w:t>
      </w:r>
    </w:p>
    <w:p w:rsidR="00F6727A" w:rsidRPr="0020544C" w:rsidRDefault="00F6727A" w:rsidP="00F25235">
      <w:pPr>
        <w:pStyle w:val="6"/>
        <w:spacing w:line="276" w:lineRule="auto"/>
        <w:ind w:left="4" w:firstLine="705"/>
        <w:rPr>
          <w:sz w:val="28"/>
          <w:szCs w:val="28"/>
        </w:rPr>
      </w:pPr>
      <w:r w:rsidRPr="0020544C">
        <w:rPr>
          <w:sz w:val="28"/>
          <w:szCs w:val="28"/>
        </w:rPr>
        <w:t xml:space="preserve">Виды художественной деятельности </w:t>
      </w:r>
    </w:p>
    <w:p w:rsidR="00F6727A" w:rsidRPr="0020544C" w:rsidRDefault="00F6727A" w:rsidP="00F25235">
      <w:pPr>
        <w:spacing w:line="276" w:lineRule="auto"/>
        <w:ind w:left="4" w:firstLine="705"/>
        <w:rPr>
          <w:sz w:val="28"/>
          <w:szCs w:val="28"/>
        </w:rPr>
      </w:pPr>
      <w:r w:rsidRPr="0020544C">
        <w:rPr>
          <w:i/>
          <w:sz w:val="28"/>
          <w:szCs w:val="28"/>
        </w:rPr>
        <w:t>Восприятие произведений искусства</w:t>
      </w:r>
      <w:r w:rsidRPr="0020544C">
        <w:rPr>
          <w:sz w:val="28"/>
          <w:szCs w:val="28"/>
        </w:rPr>
        <w:t xml:space="preserve">.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различие. Человек, мир природы в реальной жизни: образ человека, природы в искусстве. Представления о богатстве и разнообразии художественной культуры (на </w:t>
      </w:r>
      <w:r w:rsidRPr="0020544C">
        <w:rPr>
          <w:sz w:val="28"/>
          <w:szCs w:val="28"/>
        </w:rPr>
        <w:lastRenderedPageBreak/>
        <w:t xml:space="preserve">примере культуры народов России). Выдающиеся представители изобразительного искусства народов России (по выбору). Ведущие художественные музеи России (Русский музей, Эрмитаж и т.д.)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F6727A" w:rsidRPr="0020544C" w:rsidRDefault="00F6727A" w:rsidP="00F25235">
      <w:pPr>
        <w:spacing w:line="276" w:lineRule="auto"/>
        <w:ind w:left="4" w:firstLine="705"/>
        <w:rPr>
          <w:sz w:val="28"/>
          <w:szCs w:val="28"/>
        </w:rPr>
      </w:pPr>
      <w:r w:rsidRPr="0020544C">
        <w:rPr>
          <w:i/>
          <w:sz w:val="28"/>
          <w:szCs w:val="28"/>
        </w:rPr>
        <w:t>Рисунок.</w:t>
      </w:r>
      <w:r w:rsidRPr="0020544C">
        <w:rPr>
          <w:sz w:val="28"/>
          <w:szCs w:val="28"/>
        </w:rPr>
        <w:t xml:space="preserve"> Материалы для рисунка: карандаш, ручка, фломастер, уголь, пастель, мелки и т.д.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F6727A" w:rsidRPr="0020544C" w:rsidRDefault="00F6727A" w:rsidP="00F25235">
      <w:pPr>
        <w:spacing w:line="276" w:lineRule="auto"/>
        <w:ind w:left="4" w:firstLine="705"/>
        <w:rPr>
          <w:sz w:val="28"/>
          <w:szCs w:val="28"/>
        </w:rPr>
      </w:pPr>
      <w:r w:rsidRPr="0020544C">
        <w:rPr>
          <w:i/>
          <w:sz w:val="28"/>
          <w:szCs w:val="28"/>
        </w:rPr>
        <w:t>Живопись.</w:t>
      </w:r>
      <w:r w:rsidRPr="0020544C">
        <w:rPr>
          <w:sz w:val="28"/>
          <w:szCs w:val="28"/>
        </w:rPr>
        <w:t xml:space="preserve"> Живописные материалы. Красота и разнообразие природы, человека, зданий, предметов, выраженные средствами рисунка.  Цвет - основа языка живописи. Выбор средств художественной выразительности для создания выразительного образа в соответствии поставленными задачами. Образы природы и человека в живописи. </w:t>
      </w:r>
    </w:p>
    <w:p w:rsidR="00F6727A" w:rsidRPr="0020544C" w:rsidRDefault="00F6727A" w:rsidP="00F25235">
      <w:pPr>
        <w:spacing w:line="276" w:lineRule="auto"/>
        <w:ind w:left="4" w:firstLine="705"/>
        <w:rPr>
          <w:sz w:val="28"/>
          <w:szCs w:val="28"/>
        </w:rPr>
      </w:pPr>
      <w:r w:rsidRPr="0020544C">
        <w:rPr>
          <w:i/>
          <w:sz w:val="28"/>
          <w:szCs w:val="28"/>
        </w:rPr>
        <w:t>Скульптура.</w:t>
      </w:r>
      <w:r w:rsidRPr="0020544C">
        <w:rPr>
          <w:sz w:val="28"/>
          <w:szCs w:val="28"/>
        </w:rPr>
        <w:t xml:space="preserve"> Материалы скульптуры 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p>
    <w:p w:rsidR="00F6727A" w:rsidRPr="0020544C" w:rsidRDefault="00F6727A" w:rsidP="00F25235">
      <w:pPr>
        <w:spacing w:line="276" w:lineRule="auto"/>
        <w:ind w:left="4" w:firstLine="705"/>
        <w:rPr>
          <w:sz w:val="28"/>
          <w:szCs w:val="28"/>
        </w:rPr>
      </w:pPr>
      <w:r w:rsidRPr="0020544C">
        <w:rPr>
          <w:i/>
          <w:sz w:val="28"/>
          <w:szCs w:val="28"/>
        </w:rPr>
        <w:t>Художественное конструирование и дизайн</w:t>
      </w:r>
      <w:r w:rsidRPr="0020544C">
        <w:rPr>
          <w:sz w:val="28"/>
          <w:szCs w:val="28"/>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p>
    <w:p w:rsidR="00F6727A" w:rsidRPr="0020544C" w:rsidRDefault="00F6727A" w:rsidP="00F25235">
      <w:pPr>
        <w:spacing w:line="276" w:lineRule="auto"/>
        <w:ind w:left="4" w:firstLine="705"/>
        <w:rPr>
          <w:sz w:val="28"/>
          <w:szCs w:val="28"/>
        </w:rPr>
      </w:pPr>
      <w:r w:rsidRPr="0020544C">
        <w:rPr>
          <w:i/>
          <w:sz w:val="28"/>
          <w:szCs w:val="28"/>
        </w:rPr>
        <w:t>Декоративно-прикладное искусство.</w:t>
      </w:r>
      <w:r w:rsidRPr="0020544C">
        <w:rPr>
          <w:sz w:val="28"/>
          <w:szCs w:val="28"/>
        </w:rPr>
        <w:t xml:space="preserve"> Истоки декоративно-прикладного искусства и его роль в жизни человека. Понятие о синтетическом характере народного искусства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Представление народа о мужской и женской красоте, отраженной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w:t>
      </w:r>
      <w:r w:rsidRPr="0020544C">
        <w:rPr>
          <w:sz w:val="28"/>
          <w:szCs w:val="28"/>
        </w:rPr>
        <w:lastRenderedPageBreak/>
        <w:t xml:space="preserve">раскраска бабочек, переплетение ветвей деревьев, морозные узоры на стекле и т.д.). Ознакомление с произведениями народных художественных промыслов в России (с учетом местных условий). </w:t>
      </w:r>
      <w:r w:rsidRPr="0020544C">
        <w:rPr>
          <w:b/>
          <w:i/>
          <w:sz w:val="28"/>
          <w:szCs w:val="28"/>
        </w:rPr>
        <w:t>Азбука искусства (обучение о</w:t>
      </w:r>
      <w:r w:rsidR="00E904A1">
        <w:rPr>
          <w:b/>
          <w:i/>
          <w:sz w:val="28"/>
          <w:szCs w:val="28"/>
        </w:rPr>
        <w:t>сновам художественной грамоты)</w:t>
      </w:r>
    </w:p>
    <w:p w:rsidR="00F6727A" w:rsidRPr="0020544C" w:rsidRDefault="00F6727A" w:rsidP="00F25235">
      <w:pPr>
        <w:spacing w:line="276" w:lineRule="auto"/>
        <w:ind w:left="4" w:firstLine="705"/>
        <w:rPr>
          <w:sz w:val="28"/>
          <w:szCs w:val="28"/>
        </w:rPr>
      </w:pPr>
      <w:r w:rsidRPr="0020544C">
        <w:rPr>
          <w:i/>
          <w:sz w:val="28"/>
          <w:szCs w:val="28"/>
        </w:rPr>
        <w:t>Композиция.</w:t>
      </w:r>
      <w:r w:rsidRPr="0020544C">
        <w:rPr>
          <w:sz w:val="28"/>
          <w:szCs w:val="28"/>
        </w:rPr>
        <w:t xml:space="preserve"> Элементарные приемы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дальше, дальше - меньше, загораживание. Роль контрастов в композиции: низкое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  </w:t>
      </w:r>
    </w:p>
    <w:p w:rsidR="00F6727A" w:rsidRPr="0020544C" w:rsidRDefault="00F6727A" w:rsidP="00F25235">
      <w:pPr>
        <w:spacing w:line="276" w:lineRule="auto"/>
        <w:ind w:left="4" w:firstLine="705"/>
        <w:rPr>
          <w:sz w:val="28"/>
          <w:szCs w:val="28"/>
        </w:rPr>
      </w:pPr>
      <w:r w:rsidRPr="0020544C">
        <w:rPr>
          <w:i/>
          <w:sz w:val="28"/>
          <w:szCs w:val="28"/>
        </w:rPr>
        <w:t>Цвет.</w:t>
      </w:r>
      <w:r w:rsidRPr="0020544C">
        <w:rPr>
          <w:sz w:val="28"/>
          <w:szCs w:val="28"/>
        </w:rPr>
        <w:t xml:space="preserve"> Основные и составные цвета. Теплые и холодные 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 </w:t>
      </w:r>
    </w:p>
    <w:p w:rsidR="00F6727A" w:rsidRPr="0020544C" w:rsidRDefault="00F6727A" w:rsidP="00F25235">
      <w:pPr>
        <w:spacing w:line="276" w:lineRule="auto"/>
        <w:ind w:left="4" w:firstLine="705"/>
        <w:rPr>
          <w:sz w:val="28"/>
          <w:szCs w:val="28"/>
        </w:rPr>
      </w:pPr>
      <w:r w:rsidRPr="0020544C">
        <w:rPr>
          <w:i/>
          <w:sz w:val="28"/>
          <w:szCs w:val="28"/>
        </w:rPr>
        <w:t>Линия.</w:t>
      </w:r>
      <w:r w:rsidRPr="0020544C">
        <w:rPr>
          <w:sz w:val="28"/>
          <w:szCs w:val="28"/>
        </w:rPr>
        <w:t xml:space="preserve"> Многообразие линий (тонкие, толстые, прямые, 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 </w:t>
      </w:r>
    </w:p>
    <w:p w:rsidR="00F6727A" w:rsidRPr="0020544C" w:rsidRDefault="00F6727A" w:rsidP="00F25235">
      <w:pPr>
        <w:spacing w:line="276" w:lineRule="auto"/>
        <w:ind w:left="4" w:firstLine="705"/>
        <w:rPr>
          <w:sz w:val="28"/>
          <w:szCs w:val="28"/>
        </w:rPr>
      </w:pPr>
      <w:r w:rsidRPr="0020544C">
        <w:rPr>
          <w:i/>
          <w:sz w:val="28"/>
          <w:szCs w:val="28"/>
        </w:rPr>
        <w:t>Форма.</w:t>
      </w:r>
      <w:r w:rsidRPr="0020544C">
        <w:rPr>
          <w:sz w:val="28"/>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w:t>
      </w:r>
    </w:p>
    <w:p w:rsidR="00F6727A" w:rsidRPr="0020544C" w:rsidRDefault="00F6727A" w:rsidP="00F25235">
      <w:pPr>
        <w:spacing w:line="276" w:lineRule="auto"/>
        <w:ind w:left="4" w:firstLine="705"/>
        <w:rPr>
          <w:sz w:val="28"/>
          <w:szCs w:val="28"/>
        </w:rPr>
      </w:pPr>
      <w:r w:rsidRPr="0020544C">
        <w:rPr>
          <w:i/>
          <w:sz w:val="28"/>
          <w:szCs w:val="28"/>
        </w:rPr>
        <w:t>Объем.</w:t>
      </w:r>
      <w:r w:rsidRPr="0020544C">
        <w:rPr>
          <w:sz w:val="28"/>
          <w:szCs w:val="28"/>
        </w:rPr>
        <w:t xml:space="preserve"> Объем в пространстве и объем на плоскости. Способы передачи объема. Выразительность объемных композиций.  </w:t>
      </w:r>
    </w:p>
    <w:p w:rsidR="00F6727A" w:rsidRPr="0020544C" w:rsidRDefault="00F6727A" w:rsidP="00F25235">
      <w:pPr>
        <w:spacing w:line="276" w:lineRule="auto"/>
        <w:ind w:left="4" w:firstLine="705"/>
        <w:rPr>
          <w:sz w:val="28"/>
          <w:szCs w:val="28"/>
        </w:rPr>
      </w:pPr>
      <w:r w:rsidRPr="0020544C">
        <w:rPr>
          <w:i/>
          <w:sz w:val="28"/>
          <w:szCs w:val="28"/>
        </w:rPr>
        <w:t>Ритм.</w:t>
      </w:r>
      <w:r w:rsidRPr="0020544C">
        <w:rPr>
          <w:sz w:val="28"/>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 </w:t>
      </w:r>
    </w:p>
    <w:p w:rsidR="00F6727A" w:rsidRPr="0020544C" w:rsidRDefault="00F6727A" w:rsidP="00F25235">
      <w:pPr>
        <w:pStyle w:val="6"/>
        <w:spacing w:line="276" w:lineRule="auto"/>
        <w:ind w:left="4" w:firstLine="705"/>
        <w:rPr>
          <w:sz w:val="28"/>
          <w:szCs w:val="28"/>
        </w:rPr>
      </w:pPr>
      <w:r w:rsidRPr="0020544C">
        <w:rPr>
          <w:sz w:val="28"/>
          <w:szCs w:val="28"/>
        </w:rPr>
        <w:t xml:space="preserve">Значимые темы искусства </w:t>
      </w:r>
    </w:p>
    <w:p w:rsidR="00F6727A" w:rsidRPr="0020544C" w:rsidRDefault="00F6727A" w:rsidP="00F25235">
      <w:pPr>
        <w:spacing w:line="276" w:lineRule="auto"/>
        <w:ind w:left="4" w:firstLine="705"/>
        <w:rPr>
          <w:sz w:val="28"/>
          <w:szCs w:val="28"/>
        </w:rPr>
      </w:pPr>
      <w:r w:rsidRPr="0020544C">
        <w:rPr>
          <w:i/>
          <w:sz w:val="28"/>
          <w:szCs w:val="28"/>
        </w:rPr>
        <w:t>Земля – наш общий дом.</w:t>
      </w:r>
      <w:r w:rsidRPr="0020544C">
        <w:rPr>
          <w:sz w:val="28"/>
          <w:szCs w:val="28"/>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 разных географических широт. Использование различных художественных материалов и средств для создания выразительных образов </w:t>
      </w:r>
      <w:r w:rsidRPr="0020544C">
        <w:rPr>
          <w:sz w:val="28"/>
          <w:szCs w:val="28"/>
        </w:rPr>
        <w:lastRenderedPageBreak/>
        <w:t xml:space="preserve">природы. Постройки в природе: птичьи гнезда, норы, ульи, панцирь черепахи, домик улитки и т.д. </w:t>
      </w:r>
    </w:p>
    <w:p w:rsidR="00F6727A" w:rsidRPr="0020544C" w:rsidRDefault="00F6727A" w:rsidP="00F25235">
      <w:pPr>
        <w:spacing w:line="276" w:lineRule="auto"/>
        <w:ind w:left="4" w:firstLine="705"/>
        <w:rPr>
          <w:sz w:val="28"/>
          <w:szCs w:val="28"/>
        </w:rPr>
      </w:pPr>
      <w:r w:rsidRPr="0020544C">
        <w:rPr>
          <w:sz w:val="28"/>
          <w:szCs w:val="28"/>
        </w:rPr>
        <w:t xml:space="preserve">Восприятие и эмоциональная оценка шедевров русского и зарубежного искусства, изображающих природу. Общность тематики, передаваемых чувств, отношение к природе в произведениях авторов – представителей разных культур, народов, стран (например, А. К. Саврасов, И. И. Левитан, И. И. Шишкин, Н. К. Рерих¸ К. Моне, П. Сезанн, В. Ван Гог и др.)  </w:t>
      </w:r>
    </w:p>
    <w:p w:rsidR="00F6727A" w:rsidRPr="0020544C" w:rsidRDefault="00F6727A" w:rsidP="00F25235">
      <w:pPr>
        <w:spacing w:line="276" w:lineRule="auto"/>
        <w:ind w:left="4" w:firstLine="705"/>
        <w:rPr>
          <w:sz w:val="28"/>
          <w:szCs w:val="28"/>
        </w:rPr>
      </w:pPr>
      <w:r w:rsidRPr="0020544C">
        <w:rPr>
          <w:sz w:val="28"/>
          <w:szCs w:val="28"/>
        </w:rPr>
        <w:t xml:space="preserve">Знакомство с несколькими наиболее яркими культурами мира, представляющими разные народы и эпохи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мира. Образы культуры и декоративно -прикладного искусства. </w:t>
      </w:r>
    </w:p>
    <w:p w:rsidR="00F6727A" w:rsidRPr="0020544C" w:rsidRDefault="00F6727A" w:rsidP="00F25235">
      <w:pPr>
        <w:spacing w:line="276" w:lineRule="auto"/>
        <w:ind w:left="4" w:firstLine="705"/>
        <w:rPr>
          <w:sz w:val="28"/>
          <w:szCs w:val="28"/>
        </w:rPr>
      </w:pPr>
      <w:r w:rsidRPr="0020544C">
        <w:rPr>
          <w:i/>
          <w:sz w:val="28"/>
          <w:szCs w:val="28"/>
        </w:rPr>
        <w:t>Родина моя – Россия.</w:t>
      </w:r>
      <w:r w:rsidRPr="0020544C">
        <w:rPr>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и традиционной культуры. Представление народа о красоте человека (внешней и духовной), отраженные в искусстве. Образ защитника Отечества.</w:t>
      </w:r>
      <w:r w:rsidRPr="0020544C">
        <w:rPr>
          <w:i/>
          <w:sz w:val="28"/>
          <w:szCs w:val="28"/>
        </w:rPr>
        <w:t xml:space="preserve"> </w:t>
      </w:r>
    </w:p>
    <w:p w:rsidR="00F6727A" w:rsidRPr="0020544C" w:rsidRDefault="00F6727A" w:rsidP="00F25235">
      <w:pPr>
        <w:spacing w:line="276" w:lineRule="auto"/>
        <w:ind w:left="4" w:firstLine="705"/>
        <w:rPr>
          <w:sz w:val="28"/>
          <w:szCs w:val="28"/>
        </w:rPr>
      </w:pPr>
      <w:r w:rsidRPr="0020544C">
        <w:rPr>
          <w:i/>
          <w:sz w:val="28"/>
          <w:szCs w:val="28"/>
        </w:rPr>
        <w:t>Человек и человеческие взаимоотношения.</w:t>
      </w:r>
      <w:r w:rsidRPr="0020544C">
        <w:rPr>
          <w:sz w:val="28"/>
          <w:szCs w:val="28"/>
        </w:rPr>
        <w:t xml:space="preserve">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 </w:t>
      </w:r>
    </w:p>
    <w:p w:rsidR="00F6727A" w:rsidRPr="0020544C" w:rsidRDefault="00F6727A" w:rsidP="00F25235">
      <w:pPr>
        <w:spacing w:line="276" w:lineRule="auto"/>
        <w:ind w:left="4" w:firstLine="705"/>
        <w:rPr>
          <w:sz w:val="28"/>
          <w:szCs w:val="28"/>
        </w:rPr>
      </w:pPr>
      <w:r w:rsidRPr="0020544C">
        <w:rPr>
          <w:i/>
          <w:sz w:val="28"/>
          <w:szCs w:val="28"/>
        </w:rPr>
        <w:t>Искусство дарит людям  красоту.</w:t>
      </w:r>
      <w:r w:rsidRPr="0020544C">
        <w:rPr>
          <w:sz w:val="28"/>
          <w:szCs w:val="28"/>
        </w:rPr>
        <w:t xml:space="preserve"> 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верованиях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одежды, книг и игрушек.</w:t>
      </w:r>
      <w:r w:rsidRPr="0020544C">
        <w:rPr>
          <w:i/>
          <w:sz w:val="28"/>
          <w:szCs w:val="28"/>
        </w:rPr>
        <w:t xml:space="preserve"> </w:t>
      </w:r>
    </w:p>
    <w:p w:rsidR="00F6727A" w:rsidRPr="0020544C" w:rsidRDefault="00F6727A" w:rsidP="00F25235">
      <w:pPr>
        <w:pStyle w:val="6"/>
        <w:spacing w:line="276" w:lineRule="auto"/>
        <w:ind w:left="4" w:firstLine="705"/>
        <w:rPr>
          <w:sz w:val="28"/>
          <w:szCs w:val="28"/>
        </w:rPr>
      </w:pPr>
      <w:r w:rsidRPr="0020544C">
        <w:rPr>
          <w:sz w:val="28"/>
          <w:szCs w:val="28"/>
        </w:rPr>
        <w:t>Опыт художественно-творческой деятельности</w:t>
      </w:r>
      <w:r w:rsidRPr="0020544C">
        <w:rPr>
          <w:b w:val="0"/>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 xml:space="preserve">Участие в различных видах изобразительной, декоративно-прикладной и художественно-конструкторской деятельности. </w:t>
      </w:r>
    </w:p>
    <w:p w:rsidR="00F6727A" w:rsidRPr="0020544C" w:rsidRDefault="00F6727A" w:rsidP="00F25235">
      <w:pPr>
        <w:spacing w:line="276" w:lineRule="auto"/>
        <w:ind w:left="4" w:firstLine="705"/>
        <w:rPr>
          <w:sz w:val="28"/>
          <w:szCs w:val="28"/>
        </w:rPr>
      </w:pPr>
      <w:r w:rsidRPr="0020544C">
        <w:rPr>
          <w:sz w:val="28"/>
          <w:szCs w:val="28"/>
        </w:rPr>
        <w:lastRenderedPageBreak/>
        <w:t xml:space="preserve">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w:t>
      </w:r>
    </w:p>
    <w:p w:rsidR="00F6727A" w:rsidRPr="0020544C" w:rsidRDefault="00F6727A" w:rsidP="00F25235">
      <w:pPr>
        <w:spacing w:line="276" w:lineRule="auto"/>
        <w:ind w:left="4" w:firstLine="705"/>
        <w:rPr>
          <w:sz w:val="28"/>
          <w:szCs w:val="28"/>
        </w:rPr>
      </w:pPr>
      <w:r w:rsidRPr="0020544C">
        <w:rPr>
          <w:sz w:val="28"/>
          <w:szCs w:val="28"/>
        </w:rPr>
        <w:t xml:space="preserve">Овладение основами художественной грамоты: композицией, формой, ритмом, линией, цветом, объемом, фактурой. </w:t>
      </w:r>
    </w:p>
    <w:p w:rsidR="00F6727A" w:rsidRPr="0020544C" w:rsidRDefault="00F6727A" w:rsidP="00F25235">
      <w:pPr>
        <w:spacing w:line="276" w:lineRule="auto"/>
        <w:ind w:left="4" w:firstLine="705"/>
        <w:rPr>
          <w:sz w:val="28"/>
          <w:szCs w:val="28"/>
        </w:rPr>
      </w:pPr>
      <w:r w:rsidRPr="0020544C">
        <w:rPr>
          <w:sz w:val="28"/>
          <w:szCs w:val="28"/>
        </w:rPr>
        <w:t xml:space="preserve">Создание моделей бытового окружения человека. Овладение элементарными навыками лепки и бумагопластики. </w:t>
      </w:r>
    </w:p>
    <w:p w:rsidR="00F6727A" w:rsidRPr="0020544C" w:rsidRDefault="00F6727A" w:rsidP="00F25235">
      <w:pPr>
        <w:spacing w:line="276" w:lineRule="auto"/>
        <w:ind w:left="4" w:firstLine="705"/>
        <w:rPr>
          <w:sz w:val="28"/>
          <w:szCs w:val="28"/>
        </w:rPr>
      </w:pPr>
      <w:r w:rsidRPr="0020544C">
        <w:rPr>
          <w:sz w:val="28"/>
          <w:szCs w:val="28"/>
        </w:rPr>
        <w:t xml:space="preserve">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p>
    <w:p w:rsidR="00F6727A" w:rsidRPr="0020544C" w:rsidRDefault="00F6727A" w:rsidP="00F25235">
      <w:pPr>
        <w:spacing w:line="276" w:lineRule="auto"/>
        <w:ind w:left="4" w:firstLine="705"/>
        <w:rPr>
          <w:sz w:val="28"/>
          <w:szCs w:val="28"/>
        </w:rPr>
      </w:pPr>
      <w:r w:rsidRPr="0020544C">
        <w:rPr>
          <w:sz w:val="28"/>
          <w:szCs w:val="28"/>
        </w:rPr>
        <w:t xml:space="preserve">Передача настроения в творческой работе с помощью цвета, тона, композиции, пространства, линии, штриха, пятна, объема, фактуры материала. </w:t>
      </w:r>
    </w:p>
    <w:p w:rsidR="00F6727A" w:rsidRPr="0020544C" w:rsidRDefault="00F6727A" w:rsidP="00F25235">
      <w:pPr>
        <w:spacing w:line="276" w:lineRule="auto"/>
        <w:ind w:left="4" w:firstLine="705"/>
        <w:rPr>
          <w:sz w:val="28"/>
          <w:szCs w:val="28"/>
        </w:rPr>
      </w:pPr>
      <w:r w:rsidRPr="0020544C">
        <w:rPr>
          <w:sz w:val="28"/>
          <w:szCs w:val="28"/>
        </w:rPr>
        <w:t xml:space="preserve">Использование в индивидуальной и коллективной деятельности различных художественных техник и материалов: фотографии, видеосъемки, бумажной пластики, гуаши, акварели, пастели, восковых мелков, туши, карандаша, фломастеров, пластилина, глины, подручных и природных материалов. </w:t>
      </w:r>
    </w:p>
    <w:p w:rsidR="00F6727A" w:rsidRPr="0020544C" w:rsidRDefault="00F6727A" w:rsidP="00F25235">
      <w:pPr>
        <w:spacing w:line="276" w:lineRule="auto"/>
        <w:ind w:left="4" w:firstLine="705"/>
        <w:rPr>
          <w:sz w:val="28"/>
          <w:szCs w:val="28"/>
        </w:rPr>
      </w:pPr>
      <w:r w:rsidRPr="0020544C">
        <w:rPr>
          <w:sz w:val="28"/>
          <w:szCs w:val="28"/>
        </w:rPr>
        <w:t xml:space="preserve">Участие в обсуждении содержания и выразительных средств произведений изобразительного искусства, выражение своего отношения к произведению. </w:t>
      </w:r>
    </w:p>
    <w:p w:rsidR="00F6727A" w:rsidRPr="0020544C" w:rsidRDefault="00F6727A" w:rsidP="00F25235">
      <w:pPr>
        <w:spacing w:line="276" w:lineRule="auto"/>
        <w:ind w:left="4" w:firstLine="705"/>
        <w:rPr>
          <w:sz w:val="28"/>
          <w:szCs w:val="28"/>
        </w:rPr>
      </w:pPr>
      <w:r w:rsidRPr="0020544C">
        <w:rPr>
          <w:b/>
          <w:i/>
          <w:sz w:val="28"/>
          <w:szCs w:val="28"/>
        </w:rPr>
        <w:t>Предметные результаты</w:t>
      </w:r>
      <w:r w:rsidRPr="0020544C">
        <w:rPr>
          <w:sz w:val="28"/>
          <w:szCs w:val="28"/>
        </w:rPr>
        <w:t xml:space="preserve"> освоения учебного предмета «Изобразительное искусство»: </w:t>
      </w:r>
    </w:p>
    <w:p w:rsidR="00F6727A" w:rsidRPr="0020544C" w:rsidRDefault="00F6727A" w:rsidP="00F25235">
      <w:pPr>
        <w:numPr>
          <w:ilvl w:val="0"/>
          <w:numId w:val="59"/>
        </w:numPr>
        <w:spacing w:line="276" w:lineRule="auto"/>
        <w:ind w:firstLine="705"/>
        <w:rPr>
          <w:sz w:val="28"/>
          <w:szCs w:val="28"/>
        </w:rPr>
      </w:pPr>
      <w:r w:rsidRPr="0020544C">
        <w:rPr>
          <w:sz w:val="28"/>
          <w:szCs w:val="28"/>
        </w:rPr>
        <w:t xml:space="preserve">понимание образной природы изобразительного искусства; </w:t>
      </w:r>
    </w:p>
    <w:p w:rsidR="00F6727A" w:rsidRPr="0020544C" w:rsidRDefault="00F6727A" w:rsidP="00F25235">
      <w:pPr>
        <w:numPr>
          <w:ilvl w:val="0"/>
          <w:numId w:val="59"/>
        </w:numPr>
        <w:spacing w:line="276" w:lineRule="auto"/>
        <w:ind w:firstLine="705"/>
        <w:rPr>
          <w:sz w:val="28"/>
          <w:szCs w:val="28"/>
        </w:rPr>
      </w:pPr>
      <w:r w:rsidRPr="0020544C">
        <w:rPr>
          <w:color w:val="00000A"/>
          <w:sz w:val="28"/>
          <w:szCs w:val="28"/>
        </w:rPr>
        <w:t xml:space="preserve">представление о роли искусства в жизни и духовно-нравственном развитии человека; </w:t>
      </w:r>
    </w:p>
    <w:p w:rsidR="00F6727A" w:rsidRPr="0020544C" w:rsidRDefault="00F6727A" w:rsidP="00F25235">
      <w:pPr>
        <w:numPr>
          <w:ilvl w:val="0"/>
          <w:numId w:val="59"/>
        </w:numPr>
        <w:spacing w:line="276" w:lineRule="auto"/>
        <w:ind w:firstLine="705"/>
        <w:rPr>
          <w:sz w:val="28"/>
          <w:szCs w:val="28"/>
        </w:rPr>
      </w:pPr>
      <w:r w:rsidRPr="0020544C">
        <w:rPr>
          <w:color w:val="00000A"/>
          <w:sz w:val="28"/>
          <w:szCs w:val="28"/>
        </w:rPr>
        <w:t xml:space="preserve">сформированность основ художественной культуры, в том числе на материале художественной культуры родного края; </w:t>
      </w:r>
    </w:p>
    <w:p w:rsidR="00F6727A" w:rsidRPr="0020544C" w:rsidRDefault="00F6727A" w:rsidP="00F25235">
      <w:pPr>
        <w:numPr>
          <w:ilvl w:val="0"/>
          <w:numId w:val="59"/>
        </w:numPr>
        <w:spacing w:line="276" w:lineRule="auto"/>
        <w:ind w:firstLine="705"/>
        <w:rPr>
          <w:sz w:val="28"/>
          <w:szCs w:val="28"/>
        </w:rPr>
      </w:pPr>
      <w:r w:rsidRPr="0020544C">
        <w:rPr>
          <w:color w:val="00000A"/>
          <w:sz w:val="28"/>
          <w:szCs w:val="28"/>
        </w:rPr>
        <w:t xml:space="preserve">развитие эстетического чувства на основе знакомства с мировой и отечественной художественной культурой; </w:t>
      </w:r>
    </w:p>
    <w:p w:rsidR="00F6727A" w:rsidRPr="0020544C" w:rsidRDefault="00F6727A" w:rsidP="00F25235">
      <w:pPr>
        <w:numPr>
          <w:ilvl w:val="0"/>
          <w:numId w:val="59"/>
        </w:numPr>
        <w:spacing w:line="276" w:lineRule="auto"/>
        <w:ind w:firstLine="705"/>
        <w:rPr>
          <w:sz w:val="28"/>
          <w:szCs w:val="28"/>
        </w:rPr>
      </w:pPr>
      <w:r w:rsidRPr="0020544C">
        <w:rPr>
          <w:color w:val="00000A"/>
          <w:sz w:val="28"/>
          <w:szCs w:val="28"/>
        </w:rPr>
        <w:t xml:space="preserve">умение воспринимать, элементарно анализировать и оценивать произведения искусства; </w:t>
      </w:r>
    </w:p>
    <w:p w:rsidR="00F6727A" w:rsidRPr="0020544C" w:rsidRDefault="00F6727A" w:rsidP="00F25235">
      <w:pPr>
        <w:numPr>
          <w:ilvl w:val="0"/>
          <w:numId w:val="59"/>
        </w:numPr>
        <w:spacing w:line="276" w:lineRule="auto"/>
        <w:ind w:firstLine="705"/>
        <w:rPr>
          <w:sz w:val="28"/>
          <w:szCs w:val="28"/>
        </w:rPr>
      </w:pPr>
      <w:r w:rsidRPr="0020544C">
        <w:rPr>
          <w:color w:val="00000A"/>
          <w:sz w:val="28"/>
          <w:szCs w:val="28"/>
        </w:rPr>
        <w:t xml:space="preserve">освоение средств изобразительной деятельности; </w:t>
      </w:r>
    </w:p>
    <w:p w:rsidR="00F6727A" w:rsidRPr="0020544C" w:rsidRDefault="00F6727A" w:rsidP="00F25235">
      <w:pPr>
        <w:numPr>
          <w:ilvl w:val="0"/>
          <w:numId w:val="59"/>
        </w:numPr>
        <w:spacing w:line="276" w:lineRule="auto"/>
        <w:ind w:firstLine="705"/>
        <w:rPr>
          <w:sz w:val="28"/>
          <w:szCs w:val="28"/>
        </w:rPr>
      </w:pPr>
      <w:r w:rsidRPr="0020544C">
        <w:rPr>
          <w:color w:val="00000A"/>
          <w:sz w:val="28"/>
          <w:szCs w:val="28"/>
        </w:rPr>
        <w:t xml:space="preserve">умение использовать инструменты, материалы в процессе доступной изобразительной деятельности, а также умение использовать различные технологии в процессе рисования, лепки, аппликации; </w:t>
      </w:r>
    </w:p>
    <w:p w:rsidR="00F6727A" w:rsidRPr="0020544C" w:rsidRDefault="00F6727A" w:rsidP="00F25235">
      <w:pPr>
        <w:numPr>
          <w:ilvl w:val="0"/>
          <w:numId w:val="59"/>
        </w:numPr>
        <w:spacing w:line="276" w:lineRule="auto"/>
        <w:ind w:firstLine="705"/>
        <w:rPr>
          <w:sz w:val="28"/>
          <w:szCs w:val="28"/>
        </w:rPr>
      </w:pPr>
      <w:r w:rsidRPr="0020544C">
        <w:rPr>
          <w:color w:val="00000A"/>
          <w:sz w:val="28"/>
          <w:szCs w:val="28"/>
        </w:rPr>
        <w:t>способность к совместной и самостоятельной изобразительной деятельности;</w:t>
      </w:r>
      <w:r w:rsidRPr="0020544C">
        <w:rPr>
          <w:sz w:val="28"/>
          <w:szCs w:val="28"/>
        </w:rPr>
        <w:t xml:space="preserve"> </w:t>
      </w:r>
    </w:p>
    <w:p w:rsidR="00F6727A" w:rsidRPr="0020544C" w:rsidRDefault="00F6727A" w:rsidP="00F25235">
      <w:pPr>
        <w:numPr>
          <w:ilvl w:val="0"/>
          <w:numId w:val="59"/>
        </w:numPr>
        <w:spacing w:line="276" w:lineRule="auto"/>
        <w:ind w:firstLine="705"/>
        <w:rPr>
          <w:sz w:val="28"/>
          <w:szCs w:val="28"/>
        </w:rPr>
      </w:pPr>
      <w:r w:rsidRPr="0020544C">
        <w:rPr>
          <w:sz w:val="28"/>
          <w:szCs w:val="28"/>
        </w:rPr>
        <w:lastRenderedPageBreak/>
        <w:t xml:space="preserve">умение осуществлять эстетическую оценку явлений природы, событий окружающего мира; </w:t>
      </w:r>
    </w:p>
    <w:p w:rsidR="00F6727A" w:rsidRPr="0020544C" w:rsidRDefault="00F6727A" w:rsidP="00F25235">
      <w:pPr>
        <w:numPr>
          <w:ilvl w:val="0"/>
          <w:numId w:val="59"/>
        </w:numPr>
        <w:spacing w:line="276" w:lineRule="auto"/>
        <w:ind w:firstLine="705"/>
        <w:rPr>
          <w:sz w:val="28"/>
          <w:szCs w:val="28"/>
        </w:rPr>
      </w:pPr>
      <w:r w:rsidRPr="0020544C">
        <w:rPr>
          <w:sz w:val="28"/>
          <w:szCs w:val="28"/>
        </w:rPr>
        <w:t xml:space="preserve">знание и различение видов художественной деятельности: изобразительной (живопись, графика, скульптура), конструктивной (дизайн и архитектура), декоративной (народные и декоративно-прикладные виды искусства); </w:t>
      </w:r>
    </w:p>
    <w:p w:rsidR="00F6727A" w:rsidRPr="0020544C" w:rsidRDefault="00F6727A" w:rsidP="00F25235">
      <w:pPr>
        <w:numPr>
          <w:ilvl w:val="0"/>
          <w:numId w:val="59"/>
        </w:numPr>
        <w:spacing w:line="276" w:lineRule="auto"/>
        <w:ind w:firstLine="705"/>
        <w:rPr>
          <w:sz w:val="28"/>
          <w:szCs w:val="28"/>
        </w:rPr>
      </w:pPr>
      <w:r w:rsidRPr="0020544C">
        <w:rPr>
          <w:sz w:val="28"/>
          <w:szCs w:val="28"/>
        </w:rPr>
        <w:t xml:space="preserve">применение художественных умений, знаний и представлений в процессе выполнения художественно-творческих работ; </w:t>
      </w:r>
    </w:p>
    <w:p w:rsidR="00F6727A" w:rsidRPr="0020544C" w:rsidRDefault="00F6727A" w:rsidP="00F25235">
      <w:pPr>
        <w:numPr>
          <w:ilvl w:val="0"/>
          <w:numId w:val="59"/>
        </w:numPr>
        <w:spacing w:line="276" w:lineRule="auto"/>
        <w:ind w:firstLine="705"/>
        <w:rPr>
          <w:sz w:val="28"/>
          <w:szCs w:val="28"/>
        </w:rPr>
      </w:pPr>
      <w:r w:rsidRPr="0020544C">
        <w:rPr>
          <w:sz w:val="28"/>
          <w:szCs w:val="28"/>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F6727A" w:rsidRPr="0020544C" w:rsidRDefault="00F6727A" w:rsidP="00F25235">
      <w:pPr>
        <w:numPr>
          <w:ilvl w:val="0"/>
          <w:numId w:val="59"/>
        </w:numPr>
        <w:spacing w:line="276" w:lineRule="auto"/>
        <w:ind w:firstLine="705"/>
        <w:rPr>
          <w:sz w:val="28"/>
          <w:szCs w:val="28"/>
        </w:rPr>
      </w:pPr>
      <w:r w:rsidRPr="0020544C">
        <w:rPr>
          <w:sz w:val="28"/>
          <w:szCs w:val="28"/>
        </w:rPr>
        <w:t xml:space="preserve">способность передавать в художественно-творческой деятельности характер, эмоциональные состояния и свое отношение к природе, человеку, обществу; </w:t>
      </w:r>
    </w:p>
    <w:p w:rsidR="00F6727A" w:rsidRPr="0020544C" w:rsidRDefault="00F6727A" w:rsidP="00F25235">
      <w:pPr>
        <w:numPr>
          <w:ilvl w:val="0"/>
          <w:numId w:val="59"/>
        </w:numPr>
        <w:spacing w:line="276" w:lineRule="auto"/>
        <w:ind w:firstLine="705"/>
        <w:rPr>
          <w:sz w:val="28"/>
          <w:szCs w:val="28"/>
        </w:rPr>
      </w:pPr>
      <w:r w:rsidRPr="0020544C">
        <w:rPr>
          <w:sz w:val="28"/>
          <w:szCs w:val="28"/>
        </w:rPr>
        <w:t xml:space="preserve">овладение навыком изображения многофигурных композиций на значимые жизненные темы; </w:t>
      </w:r>
    </w:p>
    <w:p w:rsidR="00F6727A" w:rsidRPr="0020544C" w:rsidRDefault="00F6727A" w:rsidP="00F25235">
      <w:pPr>
        <w:numPr>
          <w:ilvl w:val="0"/>
          <w:numId w:val="59"/>
        </w:numPr>
        <w:spacing w:line="276" w:lineRule="auto"/>
        <w:ind w:firstLine="705"/>
        <w:rPr>
          <w:sz w:val="28"/>
          <w:szCs w:val="28"/>
        </w:rPr>
      </w:pPr>
      <w:r w:rsidRPr="0020544C">
        <w:rPr>
          <w:sz w:val="28"/>
          <w:szCs w:val="28"/>
        </w:rPr>
        <w:t xml:space="preserve">умение компоновать на плоскости листа и в объеме задуманный художественный образ; </w:t>
      </w:r>
    </w:p>
    <w:p w:rsidR="00F6727A" w:rsidRPr="0020544C" w:rsidRDefault="00F6727A" w:rsidP="00F25235">
      <w:pPr>
        <w:numPr>
          <w:ilvl w:val="0"/>
          <w:numId w:val="59"/>
        </w:numPr>
        <w:spacing w:line="276" w:lineRule="auto"/>
        <w:ind w:firstLine="705"/>
        <w:rPr>
          <w:sz w:val="28"/>
          <w:szCs w:val="28"/>
        </w:rPr>
      </w:pPr>
      <w:r w:rsidRPr="0020544C">
        <w:rPr>
          <w:sz w:val="28"/>
          <w:szCs w:val="28"/>
        </w:rPr>
        <w:t xml:space="preserve">умение  определять замысел изображения, словесно его формулировать, следовать ему в процессе работы; </w:t>
      </w:r>
    </w:p>
    <w:p w:rsidR="00F6727A" w:rsidRPr="0020544C" w:rsidRDefault="00F6727A" w:rsidP="00F25235">
      <w:pPr>
        <w:numPr>
          <w:ilvl w:val="0"/>
          <w:numId w:val="59"/>
        </w:numPr>
        <w:spacing w:line="276" w:lineRule="auto"/>
        <w:ind w:firstLine="705"/>
        <w:rPr>
          <w:sz w:val="28"/>
          <w:szCs w:val="28"/>
        </w:rPr>
      </w:pPr>
      <w:r w:rsidRPr="0020544C">
        <w:rPr>
          <w:sz w:val="28"/>
          <w:szCs w:val="28"/>
        </w:rPr>
        <w:t xml:space="preserve">овладение навыками моделирования из бумаги, лепки из пластилина, навыками изображения средствами аппликациями и коллажа (по рисунку, простейшему чертежу или эскизу, образцу и доступным заданным условиям); </w:t>
      </w:r>
    </w:p>
    <w:p w:rsidR="00F6727A" w:rsidRPr="0020544C" w:rsidRDefault="00E904A1" w:rsidP="00F25235">
      <w:pPr>
        <w:numPr>
          <w:ilvl w:val="0"/>
          <w:numId w:val="59"/>
        </w:numPr>
        <w:spacing w:line="276" w:lineRule="auto"/>
        <w:ind w:firstLine="705"/>
        <w:rPr>
          <w:sz w:val="28"/>
          <w:szCs w:val="28"/>
        </w:rPr>
      </w:pPr>
      <w:r>
        <w:rPr>
          <w:sz w:val="28"/>
          <w:szCs w:val="28"/>
        </w:rPr>
        <w:t xml:space="preserve">сформированность зрительного восприятия, </w:t>
      </w:r>
      <w:r w:rsidR="00F6727A" w:rsidRPr="0020544C">
        <w:rPr>
          <w:sz w:val="28"/>
          <w:szCs w:val="28"/>
        </w:rPr>
        <w:t xml:space="preserve">оптико-пространственных </w:t>
      </w:r>
    </w:p>
    <w:p w:rsidR="00F6727A" w:rsidRPr="0020544C" w:rsidRDefault="00F6727A" w:rsidP="00F25235">
      <w:pPr>
        <w:spacing w:line="276" w:lineRule="auto"/>
        <w:ind w:left="4" w:firstLine="705"/>
        <w:rPr>
          <w:sz w:val="28"/>
          <w:szCs w:val="28"/>
        </w:rPr>
      </w:pPr>
      <w:r w:rsidRPr="0020544C">
        <w:rPr>
          <w:sz w:val="28"/>
          <w:szCs w:val="28"/>
        </w:rPr>
        <w:t xml:space="preserve">представлений, конструктивного праксиса, графических умений и навыков; </w:t>
      </w:r>
    </w:p>
    <w:p w:rsidR="00F6727A" w:rsidRPr="0020544C" w:rsidRDefault="00F6727A" w:rsidP="00F25235">
      <w:pPr>
        <w:numPr>
          <w:ilvl w:val="0"/>
          <w:numId w:val="59"/>
        </w:numPr>
        <w:spacing w:line="276" w:lineRule="auto"/>
        <w:ind w:firstLine="705"/>
        <w:rPr>
          <w:sz w:val="28"/>
          <w:szCs w:val="28"/>
        </w:rPr>
      </w:pPr>
      <w:r w:rsidRPr="0020544C">
        <w:rPr>
          <w:sz w:val="28"/>
          <w:szCs w:val="28"/>
        </w:rPr>
        <w:t xml:space="preserve">умение проводить сравнение, сериацию и классификацию по заданным критериям; </w:t>
      </w:r>
    </w:p>
    <w:p w:rsidR="00F6727A" w:rsidRPr="0020544C" w:rsidRDefault="00F6727A" w:rsidP="00F25235">
      <w:pPr>
        <w:numPr>
          <w:ilvl w:val="0"/>
          <w:numId w:val="59"/>
        </w:numPr>
        <w:spacing w:line="276" w:lineRule="auto"/>
        <w:ind w:firstLine="705"/>
        <w:rPr>
          <w:sz w:val="28"/>
          <w:szCs w:val="28"/>
        </w:rPr>
      </w:pPr>
      <w:r w:rsidRPr="0020544C">
        <w:rPr>
          <w:sz w:val="28"/>
          <w:szCs w:val="28"/>
        </w:rPr>
        <w:t xml:space="preserve">умение строить высказывания  в форме суждений об объекте, его строении, свойствах и связях; </w:t>
      </w:r>
    </w:p>
    <w:p w:rsidR="00F6727A" w:rsidRPr="0020544C" w:rsidRDefault="00F6727A" w:rsidP="00F25235">
      <w:pPr>
        <w:numPr>
          <w:ilvl w:val="0"/>
          <w:numId w:val="59"/>
        </w:numPr>
        <w:spacing w:line="276" w:lineRule="auto"/>
        <w:ind w:firstLine="705"/>
        <w:rPr>
          <w:sz w:val="28"/>
          <w:szCs w:val="28"/>
        </w:rPr>
      </w:pPr>
      <w:r w:rsidRPr="0020544C">
        <w:rPr>
          <w:sz w:val="28"/>
          <w:szCs w:val="28"/>
        </w:rPr>
        <w:t xml:space="preserve">умение использовать речь для регуляции изобразительной деятельности; </w:t>
      </w:r>
    </w:p>
    <w:p w:rsidR="00F6727A" w:rsidRPr="0020544C" w:rsidRDefault="00F6727A" w:rsidP="00F25235">
      <w:pPr>
        <w:numPr>
          <w:ilvl w:val="0"/>
          <w:numId w:val="59"/>
        </w:numPr>
        <w:spacing w:line="276" w:lineRule="auto"/>
        <w:ind w:firstLine="705"/>
        <w:rPr>
          <w:sz w:val="28"/>
          <w:szCs w:val="28"/>
        </w:rPr>
      </w:pPr>
      <w:r w:rsidRPr="0020544C">
        <w:rPr>
          <w:sz w:val="28"/>
          <w:szCs w:val="28"/>
        </w:rPr>
        <w:t xml:space="preserve">овладение терминологическим аппаратом изобразительного искусства (употреблением слов, словосочетаний, фраз, обеспечивающих овладение изобразительной грамотой); </w:t>
      </w:r>
    </w:p>
    <w:p w:rsidR="00F6727A" w:rsidRPr="0020544C" w:rsidRDefault="00F6727A" w:rsidP="00F25235">
      <w:pPr>
        <w:numPr>
          <w:ilvl w:val="0"/>
          <w:numId w:val="59"/>
        </w:numPr>
        <w:spacing w:line="276" w:lineRule="auto"/>
        <w:ind w:firstLine="705"/>
        <w:rPr>
          <w:sz w:val="28"/>
          <w:szCs w:val="28"/>
        </w:rPr>
      </w:pPr>
      <w:r w:rsidRPr="0020544C">
        <w:rPr>
          <w:sz w:val="28"/>
          <w:szCs w:val="28"/>
        </w:rPr>
        <w:lastRenderedPageBreak/>
        <w:t xml:space="preserve">знание правил техники безопасности. </w:t>
      </w:r>
    </w:p>
    <w:p w:rsidR="00F6727A" w:rsidRPr="0020544C" w:rsidRDefault="00F6727A" w:rsidP="00F25235">
      <w:pPr>
        <w:spacing w:after="31" w:line="276" w:lineRule="auto"/>
        <w:ind w:left="4" w:firstLine="705"/>
        <w:rPr>
          <w:sz w:val="28"/>
          <w:szCs w:val="28"/>
        </w:rPr>
      </w:pPr>
      <w:r w:rsidRPr="0020544C">
        <w:rPr>
          <w:sz w:val="28"/>
          <w:szCs w:val="28"/>
        </w:rPr>
        <w:t xml:space="preserve"> </w:t>
      </w:r>
    </w:p>
    <w:p w:rsidR="00F6727A" w:rsidRPr="0020544C" w:rsidRDefault="003F6B43" w:rsidP="00F25235">
      <w:pPr>
        <w:pStyle w:val="7"/>
        <w:spacing w:line="276" w:lineRule="auto"/>
        <w:ind w:left="4" w:firstLine="705"/>
        <w:jc w:val="both"/>
        <w:rPr>
          <w:sz w:val="28"/>
          <w:szCs w:val="28"/>
        </w:rPr>
      </w:pPr>
      <w:r w:rsidRPr="0020544C">
        <w:rPr>
          <w:sz w:val="28"/>
          <w:szCs w:val="28"/>
        </w:rPr>
        <w:t>11</w:t>
      </w:r>
      <w:r w:rsidR="00F6727A" w:rsidRPr="0020544C">
        <w:rPr>
          <w:sz w:val="28"/>
          <w:szCs w:val="28"/>
        </w:rPr>
        <w:t xml:space="preserve">. Физическая культура </w:t>
      </w:r>
    </w:p>
    <w:p w:rsidR="00F6727A" w:rsidRPr="0020544C" w:rsidRDefault="00F6727A" w:rsidP="00F25235">
      <w:pPr>
        <w:spacing w:line="276" w:lineRule="auto"/>
        <w:ind w:left="4" w:firstLine="705"/>
        <w:rPr>
          <w:sz w:val="28"/>
          <w:szCs w:val="28"/>
        </w:rPr>
      </w:pPr>
      <w:r w:rsidRPr="0020544C">
        <w:rPr>
          <w:sz w:val="28"/>
          <w:szCs w:val="28"/>
        </w:rPr>
        <w:t xml:space="preserve">Важнейшим требованием к программе по физической культуре   является обеспечение дифференцированного и индивидуального подхода к обучающимся с ТНР с учетом состояния здоровья, пола, физического развития, двигательной подготовленности, особенностей развития психических свойств и качеств, соблюдение гигиенических норм. </w:t>
      </w:r>
    </w:p>
    <w:p w:rsidR="00F6727A" w:rsidRPr="0020544C" w:rsidRDefault="00F6727A" w:rsidP="00F25235">
      <w:pPr>
        <w:spacing w:line="276" w:lineRule="auto"/>
        <w:ind w:left="4" w:firstLine="705"/>
        <w:rPr>
          <w:sz w:val="28"/>
          <w:szCs w:val="28"/>
        </w:rPr>
      </w:pPr>
      <w:r w:rsidRPr="0020544C">
        <w:rPr>
          <w:sz w:val="28"/>
          <w:szCs w:val="28"/>
        </w:rPr>
        <w:t xml:space="preserve">Основными </w:t>
      </w:r>
      <w:r w:rsidRPr="0020544C">
        <w:rPr>
          <w:b/>
          <w:sz w:val="28"/>
          <w:szCs w:val="28"/>
        </w:rPr>
        <w:t>задачами</w:t>
      </w:r>
      <w:r w:rsidRPr="0020544C">
        <w:rPr>
          <w:sz w:val="28"/>
          <w:szCs w:val="28"/>
        </w:rPr>
        <w:t xml:space="preserve"> программы по физической культуре для обучающихся с ТНР являются: </w:t>
      </w:r>
    </w:p>
    <w:p w:rsidR="00F6727A" w:rsidRPr="0020544C" w:rsidRDefault="00F6727A" w:rsidP="00F25235">
      <w:pPr>
        <w:numPr>
          <w:ilvl w:val="0"/>
          <w:numId w:val="60"/>
        </w:numPr>
        <w:spacing w:line="276" w:lineRule="auto"/>
        <w:ind w:left="4" w:firstLine="705"/>
        <w:rPr>
          <w:sz w:val="28"/>
          <w:szCs w:val="28"/>
        </w:rPr>
      </w:pPr>
      <w:r w:rsidRPr="0020544C">
        <w:rPr>
          <w:sz w:val="28"/>
          <w:szCs w:val="28"/>
        </w:rPr>
        <w:t xml:space="preserve">формирование начальных представлений о значении физической культуры для укрепления здоровья человека; </w:t>
      </w:r>
    </w:p>
    <w:p w:rsidR="00F6727A" w:rsidRPr="0020544C" w:rsidRDefault="00F6727A" w:rsidP="00F25235">
      <w:pPr>
        <w:numPr>
          <w:ilvl w:val="0"/>
          <w:numId w:val="60"/>
        </w:numPr>
        <w:spacing w:line="276" w:lineRule="auto"/>
        <w:ind w:left="4" w:firstLine="705"/>
        <w:rPr>
          <w:sz w:val="28"/>
          <w:szCs w:val="28"/>
        </w:rPr>
      </w:pPr>
      <w:r w:rsidRPr="0020544C">
        <w:rPr>
          <w:sz w:val="28"/>
          <w:szCs w:val="28"/>
        </w:rPr>
        <w:t xml:space="preserve">укрепление здоровья обучающихся, улучшение осанки, профилактика плоскостопия, выработка устойчивости, приспособленности организма к неблагоприятным условиям внешней среды; </w:t>
      </w:r>
    </w:p>
    <w:p w:rsidR="00F6727A" w:rsidRPr="0020544C" w:rsidRDefault="00F6727A" w:rsidP="00F25235">
      <w:pPr>
        <w:numPr>
          <w:ilvl w:val="0"/>
          <w:numId w:val="60"/>
        </w:numPr>
        <w:spacing w:line="276" w:lineRule="auto"/>
        <w:ind w:left="4" w:firstLine="705"/>
        <w:rPr>
          <w:sz w:val="28"/>
          <w:szCs w:val="28"/>
        </w:rPr>
      </w:pPr>
      <w:r w:rsidRPr="0020544C">
        <w:rPr>
          <w:sz w:val="28"/>
          <w:szCs w:val="28"/>
        </w:rPr>
        <w:t xml:space="preserve">содействие гармоничному физическому развитию; </w:t>
      </w:r>
    </w:p>
    <w:p w:rsidR="00F6727A" w:rsidRPr="0020544C" w:rsidRDefault="00F6727A" w:rsidP="00F25235">
      <w:pPr>
        <w:numPr>
          <w:ilvl w:val="0"/>
          <w:numId w:val="60"/>
        </w:numPr>
        <w:spacing w:line="276" w:lineRule="auto"/>
        <w:ind w:left="4" w:firstLine="705"/>
        <w:rPr>
          <w:sz w:val="28"/>
          <w:szCs w:val="28"/>
        </w:rPr>
      </w:pPr>
      <w:r w:rsidRPr="0020544C">
        <w:rPr>
          <w:sz w:val="28"/>
          <w:szCs w:val="28"/>
        </w:rPr>
        <w:t xml:space="preserve">повышение физической и умственной работоспособности; </w:t>
      </w:r>
    </w:p>
    <w:p w:rsidR="00F6727A" w:rsidRPr="0020544C" w:rsidRDefault="00F6727A" w:rsidP="00F25235">
      <w:pPr>
        <w:numPr>
          <w:ilvl w:val="0"/>
          <w:numId w:val="60"/>
        </w:numPr>
        <w:spacing w:line="276" w:lineRule="auto"/>
        <w:ind w:left="4" w:firstLine="705"/>
        <w:rPr>
          <w:sz w:val="28"/>
          <w:szCs w:val="28"/>
        </w:rPr>
      </w:pPr>
      <w:r w:rsidRPr="0020544C">
        <w:rPr>
          <w:sz w:val="28"/>
          <w:szCs w:val="28"/>
        </w:rPr>
        <w:t xml:space="preserve">овладение школой движения; </w:t>
      </w:r>
    </w:p>
    <w:p w:rsidR="00F6727A" w:rsidRPr="0020544C" w:rsidRDefault="00F6727A" w:rsidP="00F25235">
      <w:pPr>
        <w:numPr>
          <w:ilvl w:val="0"/>
          <w:numId w:val="60"/>
        </w:numPr>
        <w:spacing w:line="276" w:lineRule="auto"/>
        <w:ind w:left="4" w:firstLine="705"/>
        <w:rPr>
          <w:sz w:val="28"/>
          <w:szCs w:val="28"/>
        </w:rPr>
      </w:pPr>
      <w:r w:rsidRPr="0020544C">
        <w:rPr>
          <w:sz w:val="28"/>
          <w:szCs w:val="28"/>
        </w:rPr>
        <w:t xml:space="preserve">развитие координационных и кондиционных способностей; </w:t>
      </w:r>
    </w:p>
    <w:p w:rsidR="00F6727A" w:rsidRPr="0020544C" w:rsidRDefault="00F6727A" w:rsidP="00F25235">
      <w:pPr>
        <w:numPr>
          <w:ilvl w:val="0"/>
          <w:numId w:val="60"/>
        </w:numPr>
        <w:spacing w:line="276" w:lineRule="auto"/>
        <w:ind w:left="4" w:firstLine="705"/>
        <w:rPr>
          <w:sz w:val="28"/>
          <w:szCs w:val="28"/>
        </w:rPr>
      </w:pPr>
      <w:r w:rsidRPr="0020544C">
        <w:rPr>
          <w:sz w:val="28"/>
          <w:szCs w:val="28"/>
        </w:rPr>
        <w:t xml:space="preserve">формирование знаний о личной гигиене, режиме дня, влиянии физических упражнений на состояние здоровья, работоспособности и двигательных способностей; </w:t>
      </w:r>
    </w:p>
    <w:p w:rsidR="00F6727A" w:rsidRPr="0020544C" w:rsidRDefault="00F6727A" w:rsidP="00F25235">
      <w:pPr>
        <w:numPr>
          <w:ilvl w:val="0"/>
          <w:numId w:val="60"/>
        </w:numPr>
        <w:spacing w:line="276" w:lineRule="auto"/>
        <w:ind w:left="4" w:firstLine="705"/>
        <w:rPr>
          <w:sz w:val="28"/>
          <w:szCs w:val="28"/>
        </w:rPr>
      </w:pPr>
      <w:r w:rsidRPr="0020544C">
        <w:rPr>
          <w:sz w:val="28"/>
          <w:szCs w:val="28"/>
        </w:rPr>
        <w:t xml:space="preserve">выработка представлений об основных видах спорта; </w:t>
      </w:r>
    </w:p>
    <w:p w:rsidR="00F6727A" w:rsidRPr="0020544C" w:rsidRDefault="00F6727A" w:rsidP="00F25235">
      <w:pPr>
        <w:numPr>
          <w:ilvl w:val="0"/>
          <w:numId w:val="60"/>
        </w:numPr>
        <w:spacing w:line="276" w:lineRule="auto"/>
        <w:ind w:left="4" w:firstLine="705"/>
        <w:rPr>
          <w:sz w:val="28"/>
          <w:szCs w:val="28"/>
        </w:rPr>
      </w:pPr>
      <w:r w:rsidRPr="0020544C">
        <w:rPr>
          <w:sz w:val="28"/>
          <w:szCs w:val="28"/>
        </w:rPr>
        <w:t xml:space="preserve">приобщение к самостоятельным занятиям физическими упражнениями, подвижным играм, сознательное их применение в целях отдыха, тренировки, укрепления здоровья; </w:t>
      </w:r>
    </w:p>
    <w:p w:rsidR="00F6727A" w:rsidRPr="0020544C" w:rsidRDefault="00F6727A" w:rsidP="00F25235">
      <w:pPr>
        <w:numPr>
          <w:ilvl w:val="0"/>
          <w:numId w:val="60"/>
        </w:numPr>
        <w:spacing w:line="276" w:lineRule="auto"/>
        <w:ind w:left="4" w:firstLine="705"/>
        <w:rPr>
          <w:sz w:val="28"/>
          <w:szCs w:val="28"/>
        </w:rPr>
      </w:pPr>
      <w:r w:rsidRPr="0020544C">
        <w:rPr>
          <w:sz w:val="28"/>
          <w:szCs w:val="28"/>
        </w:rPr>
        <w:t xml:space="preserve">воспитание дисциплинированности, доброжелательного отношения к одноклассникам, умения взаимодействовать с ними в процессе занятий; </w:t>
      </w:r>
    </w:p>
    <w:p w:rsidR="00F6727A" w:rsidRPr="0020544C" w:rsidRDefault="00F6727A" w:rsidP="00F25235">
      <w:pPr>
        <w:numPr>
          <w:ilvl w:val="0"/>
          <w:numId w:val="60"/>
        </w:numPr>
        <w:spacing w:line="276" w:lineRule="auto"/>
        <w:ind w:left="4" w:firstLine="705"/>
        <w:rPr>
          <w:sz w:val="28"/>
          <w:szCs w:val="28"/>
        </w:rPr>
      </w:pPr>
      <w:r w:rsidRPr="0020544C">
        <w:rPr>
          <w:sz w:val="28"/>
          <w:szCs w:val="28"/>
        </w:rPr>
        <w:t xml:space="preserve">воспитание нравственных и волевых качеств, развитие психических процессов и свойств личности. </w:t>
      </w:r>
    </w:p>
    <w:p w:rsidR="00F6727A" w:rsidRPr="0020544C" w:rsidRDefault="00F6727A" w:rsidP="00F25235">
      <w:pPr>
        <w:spacing w:line="276" w:lineRule="auto"/>
        <w:ind w:left="4" w:firstLine="705"/>
        <w:rPr>
          <w:sz w:val="28"/>
          <w:szCs w:val="28"/>
        </w:rPr>
      </w:pPr>
      <w:r w:rsidRPr="0020544C">
        <w:rPr>
          <w:sz w:val="28"/>
          <w:szCs w:val="28"/>
        </w:rPr>
        <w:t xml:space="preserve">Содержание учебного предмета «Физическая культура» тесно связано с содержанием учебного предмета «Окружающий мир», обеспечивая закрепление знаний о необходимости сохранения и укрепления здоровья, об общественной и личной гигиене, установку на здоровый образ жизни; с коррекционным курсом «Логопедическая ритмика», способствуя выработке координированных, точных и полных по объему движений, синхронизированных с темпом и ритмом музыки. </w:t>
      </w:r>
    </w:p>
    <w:p w:rsidR="00F6727A" w:rsidRPr="0020544C" w:rsidRDefault="00F6727A" w:rsidP="00F25235">
      <w:pPr>
        <w:spacing w:line="276" w:lineRule="auto"/>
        <w:ind w:left="4" w:firstLine="705"/>
        <w:rPr>
          <w:sz w:val="28"/>
          <w:szCs w:val="28"/>
        </w:rPr>
      </w:pPr>
      <w:r w:rsidRPr="0020544C">
        <w:rPr>
          <w:sz w:val="28"/>
          <w:szCs w:val="28"/>
        </w:rPr>
        <w:lastRenderedPageBreak/>
        <w:t xml:space="preserve">Занятия физической культурой содействуют правильному физическому развитию и закаливанию организма, повышению физической и умственной работоспособности, освоению основных двигательных умений и навыков из числа предусмотренных программой по физической культуре для общеобразовательной организации. </w:t>
      </w:r>
    </w:p>
    <w:p w:rsidR="00F6727A" w:rsidRPr="0020544C" w:rsidRDefault="00F6727A" w:rsidP="00F25235">
      <w:pPr>
        <w:spacing w:line="276" w:lineRule="auto"/>
        <w:ind w:left="4" w:firstLine="705"/>
        <w:rPr>
          <w:sz w:val="28"/>
          <w:szCs w:val="28"/>
        </w:rPr>
      </w:pPr>
      <w:r w:rsidRPr="0020544C">
        <w:rPr>
          <w:sz w:val="28"/>
          <w:szCs w:val="28"/>
        </w:rPr>
        <w:t xml:space="preserve">Правильное физическое воспитание - необходимое условие нормального развития всего организма. Благодаря двигательной активности обеспечивается развитие сердечнососудистой системы и органов дыхания, улучшается обмен веществ, повышается общий тонус жизнедеятельности. </w:t>
      </w:r>
    </w:p>
    <w:p w:rsidR="00F6727A" w:rsidRPr="0020544C" w:rsidRDefault="00F6727A" w:rsidP="00F25235">
      <w:pPr>
        <w:spacing w:line="276" w:lineRule="auto"/>
        <w:ind w:left="4" w:firstLine="705"/>
        <w:rPr>
          <w:sz w:val="28"/>
          <w:szCs w:val="28"/>
        </w:rPr>
      </w:pPr>
      <w:r w:rsidRPr="0020544C">
        <w:rPr>
          <w:sz w:val="28"/>
          <w:szCs w:val="28"/>
        </w:rPr>
        <w:t xml:space="preserve">Двигательная активность, осуществляющаяся в процессе физического воспитания, является необходимым условием нормального развития центральной нервной системы обучающегося, средством усовершенствования межанализаторного взаимодействия. </w:t>
      </w:r>
    </w:p>
    <w:p w:rsidR="00F6727A" w:rsidRPr="0020544C" w:rsidRDefault="00F6727A" w:rsidP="00F25235">
      <w:pPr>
        <w:spacing w:line="276" w:lineRule="auto"/>
        <w:ind w:left="4" w:firstLine="705"/>
        <w:rPr>
          <w:sz w:val="28"/>
          <w:szCs w:val="28"/>
        </w:rPr>
      </w:pPr>
      <w:r w:rsidRPr="0020544C">
        <w:rPr>
          <w:sz w:val="28"/>
          <w:szCs w:val="28"/>
        </w:rPr>
        <w:t xml:space="preserve">Учитель на уроках по физической культуре сообщает обучающимся необходимые сведения о режиме дня, о закаливании организма, правильном дыхании, осанке, прививает и закрепляет гигиенические навыки (уход за телом, мытье рук после занятий, опрятность физкультурной формы и т.д.), воспитывает устойчивый интерес и привычку к систематическим занятиям физической культурой. </w:t>
      </w:r>
    </w:p>
    <w:p w:rsidR="00F6727A" w:rsidRPr="0020544C" w:rsidRDefault="00F6727A" w:rsidP="00F25235">
      <w:pPr>
        <w:spacing w:line="276" w:lineRule="auto"/>
        <w:ind w:left="4" w:firstLine="705"/>
        <w:rPr>
          <w:sz w:val="28"/>
          <w:szCs w:val="28"/>
        </w:rPr>
      </w:pPr>
      <w:r w:rsidRPr="0020544C">
        <w:rPr>
          <w:sz w:val="28"/>
          <w:szCs w:val="28"/>
        </w:rPr>
        <w:t xml:space="preserve">Реализуется вся система физического воспитания - уроки физической культуры, физкультурные мероприятия в режиме учебного дня (физкультминутка, гимнастика до уроков, упражнения и игры на переменах) и во внеурочное время. Ведущее место в системе физического воспитания занимает урок. Эффективность обучения двигательным действиям зависит от методики проведения урока, от того, как в процессе обучения активизируется познавательная деятельность обучающихся, насколько сознательно относятся они к усвоению двигательных действий.  </w:t>
      </w:r>
    </w:p>
    <w:p w:rsidR="00F6727A" w:rsidRPr="0020544C" w:rsidRDefault="00F6727A" w:rsidP="00F25235">
      <w:pPr>
        <w:spacing w:line="276" w:lineRule="auto"/>
        <w:ind w:left="4" w:firstLine="705"/>
        <w:rPr>
          <w:sz w:val="28"/>
          <w:szCs w:val="28"/>
        </w:rPr>
      </w:pPr>
      <w:r w:rsidRPr="0020544C">
        <w:rPr>
          <w:sz w:val="28"/>
          <w:szCs w:val="28"/>
        </w:rPr>
        <w:t xml:space="preserve">Формирование двигательных умений и навыков в начальных классах проводится в соответствии с учебной программой, которая предусматривает обучение </w:t>
      </w:r>
      <w:r w:rsidR="00767B3B">
        <w:rPr>
          <w:sz w:val="28"/>
          <w:szCs w:val="28"/>
        </w:rPr>
        <w:t>обучающихся</w:t>
      </w:r>
      <w:r w:rsidRPr="0020544C">
        <w:rPr>
          <w:sz w:val="28"/>
          <w:szCs w:val="28"/>
        </w:rPr>
        <w:t xml:space="preserve"> упражнением основной гимнастики, легкой атлетики, игр, лыжной подготовки, плавания. </w:t>
      </w:r>
    </w:p>
    <w:p w:rsidR="00F6727A" w:rsidRPr="0020544C" w:rsidRDefault="00F6727A" w:rsidP="00F25235">
      <w:pPr>
        <w:spacing w:line="276" w:lineRule="auto"/>
        <w:ind w:left="4" w:firstLine="705"/>
        <w:rPr>
          <w:sz w:val="28"/>
          <w:szCs w:val="28"/>
        </w:rPr>
      </w:pPr>
      <w:r w:rsidRPr="0020544C">
        <w:rPr>
          <w:sz w:val="28"/>
          <w:szCs w:val="28"/>
        </w:rPr>
        <w:t xml:space="preserve">Формируя у обучающихся жизненно важные умения и навыки, следует уделять надлежащее внимание и выработке у них умения быстро и точно выполнять мелкие движения пальцами рук, умело взаимодействовать обеими руками, быстро перестраивать движения в соответствии с двигательной задачей. Развитие движений рук обучающихся с ТНР обеспечивают повышение работоспособности головного мозга, способствуют успешности овладения различными видами деятельности: письмом, рисованием, трудом и пр.  </w:t>
      </w:r>
    </w:p>
    <w:p w:rsidR="00F6727A" w:rsidRPr="0020544C" w:rsidRDefault="00F6727A" w:rsidP="00F25235">
      <w:pPr>
        <w:spacing w:line="276" w:lineRule="auto"/>
        <w:ind w:left="4" w:firstLine="705"/>
        <w:rPr>
          <w:sz w:val="28"/>
          <w:szCs w:val="28"/>
        </w:rPr>
      </w:pPr>
      <w:r w:rsidRPr="0020544C">
        <w:rPr>
          <w:sz w:val="28"/>
          <w:szCs w:val="28"/>
        </w:rPr>
        <w:lastRenderedPageBreak/>
        <w:t xml:space="preserve">В содержании программы учебного предмета «Физическая культура» выделяются следующие разделы: «Знания о физической культуре», «Способы физкультурной деятельности», «Физическое совершенствование».  </w:t>
      </w:r>
    </w:p>
    <w:p w:rsidR="00F6727A" w:rsidRPr="0020544C" w:rsidRDefault="00F6727A" w:rsidP="00F25235">
      <w:pPr>
        <w:spacing w:after="10" w:line="276" w:lineRule="auto"/>
        <w:ind w:left="4" w:firstLine="705"/>
        <w:rPr>
          <w:sz w:val="28"/>
          <w:szCs w:val="28"/>
        </w:rPr>
      </w:pPr>
      <w:r w:rsidRPr="0020544C">
        <w:rPr>
          <w:b/>
          <w:sz w:val="28"/>
          <w:szCs w:val="28"/>
        </w:rPr>
        <w:t xml:space="preserve">Знания о физической культуре </w:t>
      </w:r>
    </w:p>
    <w:p w:rsidR="00F6727A" w:rsidRPr="0020544C" w:rsidRDefault="00F6727A" w:rsidP="00F25235">
      <w:pPr>
        <w:spacing w:line="276" w:lineRule="auto"/>
        <w:ind w:left="4" w:firstLine="705"/>
        <w:rPr>
          <w:sz w:val="28"/>
          <w:szCs w:val="28"/>
        </w:rPr>
      </w:pPr>
      <w:r w:rsidRPr="0020544C">
        <w:rPr>
          <w:b/>
          <w:i/>
          <w:sz w:val="28"/>
          <w:szCs w:val="28"/>
        </w:rPr>
        <w:t>Физическая культура.</w:t>
      </w:r>
      <w:r w:rsidRPr="0020544C">
        <w:rPr>
          <w:b/>
          <w:sz w:val="28"/>
          <w:szCs w:val="28"/>
        </w:rPr>
        <w:t xml:space="preserve"> </w:t>
      </w:r>
      <w:r w:rsidRPr="0020544C">
        <w:rPr>
          <w:sz w:val="28"/>
          <w:szCs w:val="28"/>
        </w:rPr>
        <w:t xml:space="preserve">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rsidR="00F6727A" w:rsidRPr="0020544C" w:rsidRDefault="00F6727A" w:rsidP="00F25235">
      <w:pPr>
        <w:spacing w:line="276" w:lineRule="auto"/>
        <w:ind w:left="4" w:firstLine="705"/>
        <w:rPr>
          <w:sz w:val="28"/>
          <w:szCs w:val="28"/>
        </w:rPr>
      </w:pPr>
      <w:r w:rsidRPr="0020544C">
        <w:rPr>
          <w:sz w:val="28"/>
          <w:szCs w:val="28"/>
        </w:rPr>
        <w:t xml:space="preserve">Правила предупреждения травматизма во время занятий физическими упражнениями: </w:t>
      </w:r>
    </w:p>
    <w:p w:rsidR="00F6727A" w:rsidRPr="0020544C" w:rsidRDefault="00F6727A" w:rsidP="00F25235">
      <w:pPr>
        <w:spacing w:line="276" w:lineRule="auto"/>
        <w:ind w:left="4" w:firstLine="705"/>
        <w:rPr>
          <w:sz w:val="28"/>
          <w:szCs w:val="28"/>
        </w:rPr>
      </w:pPr>
      <w:r w:rsidRPr="0020544C">
        <w:rPr>
          <w:sz w:val="28"/>
          <w:szCs w:val="28"/>
        </w:rPr>
        <w:t xml:space="preserve">организация мест занятий, подбор одежды, обуви и инвентаря. </w:t>
      </w:r>
    </w:p>
    <w:p w:rsidR="00F6727A" w:rsidRPr="0020544C" w:rsidRDefault="00F6727A" w:rsidP="00F25235">
      <w:pPr>
        <w:spacing w:line="276" w:lineRule="auto"/>
        <w:ind w:left="4" w:firstLine="705"/>
        <w:rPr>
          <w:sz w:val="28"/>
          <w:szCs w:val="28"/>
        </w:rPr>
      </w:pPr>
      <w:r w:rsidRPr="0020544C">
        <w:rPr>
          <w:b/>
          <w:i/>
          <w:sz w:val="28"/>
          <w:szCs w:val="28"/>
        </w:rPr>
        <w:t>Из истории развития физической культуры</w:t>
      </w:r>
      <w:r w:rsidRPr="0020544C">
        <w:rPr>
          <w:i/>
          <w:sz w:val="28"/>
          <w:szCs w:val="28"/>
        </w:rPr>
        <w:t>.</w:t>
      </w:r>
      <w:r w:rsidRPr="0020544C">
        <w:rPr>
          <w:sz w:val="28"/>
          <w:szCs w:val="28"/>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w:t>
      </w:r>
      <w:r w:rsidRPr="0020544C">
        <w:rPr>
          <w:b/>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t>Физические упражнения.</w:t>
      </w:r>
      <w:r w:rsidRPr="0020544C">
        <w:rPr>
          <w:b/>
          <w:sz w:val="28"/>
          <w:szCs w:val="28"/>
        </w:rPr>
        <w:t xml:space="preserve"> </w:t>
      </w:r>
      <w:r w:rsidRPr="0020544C">
        <w:rPr>
          <w:sz w:val="28"/>
          <w:szCs w:val="28"/>
        </w:rPr>
        <w:t xml:space="preserve">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 </w:t>
      </w:r>
    </w:p>
    <w:p w:rsidR="00F6727A" w:rsidRPr="0020544C" w:rsidRDefault="00F6727A" w:rsidP="00F25235">
      <w:pPr>
        <w:spacing w:line="276" w:lineRule="auto"/>
        <w:ind w:left="4" w:firstLine="705"/>
        <w:rPr>
          <w:sz w:val="28"/>
          <w:szCs w:val="28"/>
        </w:rPr>
      </w:pPr>
      <w:r w:rsidRPr="0020544C">
        <w:rPr>
          <w:sz w:val="28"/>
          <w:szCs w:val="28"/>
        </w:rPr>
        <w:t xml:space="preserve">Физическая нагрузка и её влияние на повышение частоты сердечных сокращений. Овладение правильной техникой выполнения физических упражнений, рациональная техника их выполнения; формирование умения целесообразно распределять усилия и эффективно осуществлять различные движения, быстро усваивать новые двигательные действия. </w:t>
      </w:r>
    </w:p>
    <w:p w:rsidR="00F6727A" w:rsidRPr="0020544C" w:rsidRDefault="00F6727A" w:rsidP="00F25235">
      <w:pPr>
        <w:spacing w:after="10" w:line="276" w:lineRule="auto"/>
        <w:ind w:left="4" w:firstLine="705"/>
        <w:rPr>
          <w:sz w:val="28"/>
          <w:szCs w:val="28"/>
        </w:rPr>
      </w:pPr>
      <w:r w:rsidRPr="0020544C">
        <w:rPr>
          <w:b/>
          <w:sz w:val="28"/>
          <w:szCs w:val="28"/>
        </w:rPr>
        <w:t xml:space="preserve">Способы физкультурной деятельности </w:t>
      </w:r>
    </w:p>
    <w:p w:rsidR="00F6727A" w:rsidRPr="0020544C" w:rsidRDefault="00F6727A" w:rsidP="00F25235">
      <w:pPr>
        <w:spacing w:line="276" w:lineRule="auto"/>
        <w:ind w:left="4" w:firstLine="705"/>
        <w:rPr>
          <w:sz w:val="28"/>
          <w:szCs w:val="28"/>
        </w:rPr>
      </w:pPr>
      <w:r w:rsidRPr="0020544C">
        <w:rPr>
          <w:b/>
          <w:i/>
          <w:sz w:val="28"/>
          <w:szCs w:val="28"/>
        </w:rPr>
        <w:t>Самостоятельные занятия.</w:t>
      </w:r>
      <w:r w:rsidRPr="0020544C">
        <w:rPr>
          <w:b/>
          <w:sz w:val="28"/>
          <w:szCs w:val="28"/>
        </w:rPr>
        <w:t xml:space="preserve"> </w:t>
      </w:r>
      <w:r w:rsidRPr="0020544C">
        <w:rPr>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r w:rsidRPr="0020544C">
        <w:rPr>
          <w:b/>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t>Самостоятельные наблюдения за физическим развитием и физической подготовленностью.</w:t>
      </w:r>
      <w:r w:rsidRPr="0020544C">
        <w:rPr>
          <w:sz w:val="28"/>
          <w:szCs w:val="28"/>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r w:rsidRPr="0020544C">
        <w:rPr>
          <w:b/>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t>Самостоятельные игры и развлечения</w:t>
      </w:r>
      <w:r w:rsidRPr="0020544C">
        <w:rPr>
          <w:b/>
          <w:sz w:val="28"/>
          <w:szCs w:val="28"/>
        </w:rPr>
        <w:t>.</w:t>
      </w:r>
      <w:r w:rsidRPr="0020544C">
        <w:rPr>
          <w:sz w:val="28"/>
          <w:szCs w:val="28"/>
        </w:rPr>
        <w:t xml:space="preserve"> Организация и проведение подвижных игр (на спортивных площадках и в спортивных залах). </w:t>
      </w:r>
    </w:p>
    <w:p w:rsidR="00F6727A" w:rsidRPr="0020544C" w:rsidRDefault="00F6727A" w:rsidP="00F25235">
      <w:pPr>
        <w:spacing w:after="10" w:line="276" w:lineRule="auto"/>
        <w:ind w:left="4" w:firstLine="705"/>
        <w:rPr>
          <w:sz w:val="28"/>
          <w:szCs w:val="28"/>
        </w:rPr>
      </w:pPr>
      <w:r w:rsidRPr="0020544C">
        <w:rPr>
          <w:b/>
          <w:sz w:val="28"/>
          <w:szCs w:val="28"/>
        </w:rPr>
        <w:t xml:space="preserve">Физическое совершенствование </w:t>
      </w:r>
    </w:p>
    <w:p w:rsidR="00F6727A" w:rsidRPr="0020544C" w:rsidRDefault="00F6727A" w:rsidP="00F25235">
      <w:pPr>
        <w:spacing w:line="276" w:lineRule="auto"/>
        <w:ind w:left="4" w:firstLine="705"/>
        <w:rPr>
          <w:sz w:val="28"/>
          <w:szCs w:val="28"/>
        </w:rPr>
      </w:pPr>
      <w:r w:rsidRPr="0020544C">
        <w:rPr>
          <w:b/>
          <w:i/>
          <w:sz w:val="28"/>
          <w:szCs w:val="28"/>
        </w:rPr>
        <w:lastRenderedPageBreak/>
        <w:t>Физкультурно­оздоровительная деятельность</w:t>
      </w:r>
      <w:r w:rsidRPr="0020544C">
        <w:rPr>
          <w:b/>
          <w:sz w:val="28"/>
          <w:szCs w:val="28"/>
        </w:rPr>
        <w:t xml:space="preserve">. </w:t>
      </w:r>
      <w:r w:rsidRPr="0020544C">
        <w:rPr>
          <w:sz w:val="28"/>
          <w:szCs w:val="28"/>
        </w:rPr>
        <w:t xml:space="preserve">Комплексы физических упражнений для утренней зарядки, физкультминуток, занятий по профилактике и коррекции нарушений осанки. </w:t>
      </w:r>
    </w:p>
    <w:p w:rsidR="00F6727A" w:rsidRPr="0020544C" w:rsidRDefault="00F6727A" w:rsidP="00F25235">
      <w:pPr>
        <w:spacing w:line="276" w:lineRule="auto"/>
        <w:ind w:left="4" w:firstLine="705"/>
        <w:rPr>
          <w:sz w:val="28"/>
          <w:szCs w:val="28"/>
        </w:rPr>
      </w:pPr>
      <w:r w:rsidRPr="0020544C">
        <w:rPr>
          <w:sz w:val="28"/>
          <w:szCs w:val="28"/>
        </w:rPr>
        <w:t xml:space="preserve">Комплексы упражнений на развитие физических качеств. </w:t>
      </w:r>
    </w:p>
    <w:p w:rsidR="00F6727A" w:rsidRPr="0020544C" w:rsidRDefault="00F6727A" w:rsidP="00F25235">
      <w:pPr>
        <w:spacing w:line="276" w:lineRule="auto"/>
        <w:ind w:left="4" w:firstLine="705"/>
        <w:rPr>
          <w:sz w:val="28"/>
          <w:szCs w:val="28"/>
        </w:rPr>
      </w:pPr>
      <w:r w:rsidRPr="0020544C">
        <w:rPr>
          <w:sz w:val="28"/>
          <w:szCs w:val="28"/>
        </w:rPr>
        <w:t>Комплексы дыхательных упражнений. Гимнастика для глаз.</w:t>
      </w:r>
      <w:r w:rsidRPr="0020544C">
        <w:rPr>
          <w:b/>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t xml:space="preserve">Спортивно­оздоровительная деятельность. Гимнастика. </w:t>
      </w:r>
      <w:r w:rsidRPr="0020544C">
        <w:rPr>
          <w:sz w:val="28"/>
          <w:szCs w:val="28"/>
        </w:rPr>
        <w:t>Организующие команды и приёмы.</w:t>
      </w:r>
      <w:r w:rsidRPr="0020544C">
        <w:rPr>
          <w:i/>
          <w:sz w:val="28"/>
          <w:szCs w:val="28"/>
        </w:rPr>
        <w:t xml:space="preserve"> </w:t>
      </w:r>
      <w:r w:rsidRPr="0020544C">
        <w:rPr>
          <w:sz w:val="28"/>
          <w:szCs w:val="28"/>
        </w:rPr>
        <w:t>Строевые действия в шеренге и колонне; выполнение строевых команд.</w:t>
      </w:r>
      <w:r w:rsidRPr="0020544C">
        <w:rPr>
          <w:b/>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Гимнастические упражнения прикладного характера</w:t>
      </w:r>
      <w:r w:rsidRPr="0020544C">
        <w:rPr>
          <w:i/>
          <w:sz w:val="28"/>
          <w:szCs w:val="28"/>
        </w:rPr>
        <w:t xml:space="preserve">. </w:t>
      </w:r>
      <w:r w:rsidRPr="0020544C">
        <w:rPr>
          <w:sz w:val="28"/>
          <w:szCs w:val="28"/>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 акробатические упражнения, висы, танцевальные упражнения.</w:t>
      </w:r>
      <w:r w:rsidRPr="0020544C">
        <w:rPr>
          <w:b/>
          <w:i/>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t xml:space="preserve">Лёгкая атлетика. </w:t>
      </w:r>
      <w:r w:rsidRPr="0020544C">
        <w:rPr>
          <w:sz w:val="28"/>
          <w:szCs w:val="28"/>
        </w:rPr>
        <w:t>Беговые упражнения:</w:t>
      </w:r>
      <w:r w:rsidRPr="0020544C">
        <w:rPr>
          <w:i/>
          <w:sz w:val="28"/>
          <w:szCs w:val="28"/>
        </w:rPr>
        <w:t xml:space="preserve"> </w:t>
      </w:r>
      <w:r w:rsidRPr="0020544C">
        <w:rPr>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r w:rsidRPr="0020544C">
        <w:rPr>
          <w:i/>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Прыжковые упражнения:</w:t>
      </w:r>
      <w:r w:rsidRPr="0020544C">
        <w:rPr>
          <w:i/>
          <w:sz w:val="28"/>
          <w:szCs w:val="28"/>
        </w:rPr>
        <w:t xml:space="preserve"> </w:t>
      </w:r>
      <w:r w:rsidRPr="0020544C">
        <w:rPr>
          <w:sz w:val="28"/>
          <w:szCs w:val="28"/>
        </w:rPr>
        <w:t>на одной ноге и двух ногах на месте и с продвижением; в длину и высоту; спрыгивание и запрыгивание.</w:t>
      </w:r>
      <w:r w:rsidRPr="0020544C">
        <w:rPr>
          <w:i/>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Броски:</w:t>
      </w:r>
      <w:r w:rsidRPr="0020544C">
        <w:rPr>
          <w:i/>
          <w:sz w:val="28"/>
          <w:szCs w:val="28"/>
        </w:rPr>
        <w:t xml:space="preserve"> </w:t>
      </w:r>
      <w:r w:rsidRPr="0020544C">
        <w:rPr>
          <w:sz w:val="28"/>
          <w:szCs w:val="28"/>
        </w:rPr>
        <w:t>большого мяча (1 кг) на дальность разными способами.</w:t>
      </w:r>
      <w:r w:rsidRPr="0020544C">
        <w:rPr>
          <w:i/>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Метание:</w:t>
      </w:r>
      <w:r w:rsidRPr="0020544C">
        <w:rPr>
          <w:i/>
          <w:sz w:val="28"/>
          <w:szCs w:val="28"/>
        </w:rPr>
        <w:t xml:space="preserve"> </w:t>
      </w:r>
      <w:r w:rsidRPr="0020544C">
        <w:rPr>
          <w:sz w:val="28"/>
          <w:szCs w:val="28"/>
        </w:rPr>
        <w:t>малого мяча в вертикальную цель и на дальность.</w:t>
      </w:r>
      <w:r w:rsidRPr="0020544C">
        <w:rPr>
          <w:b/>
          <w:i/>
          <w:sz w:val="28"/>
          <w:szCs w:val="28"/>
        </w:rPr>
        <w:t xml:space="preserve"> </w:t>
      </w:r>
    </w:p>
    <w:p w:rsidR="00F6727A" w:rsidRPr="0020544C" w:rsidRDefault="00F6727A" w:rsidP="00F25235">
      <w:pPr>
        <w:spacing w:line="276" w:lineRule="auto"/>
        <w:ind w:left="4" w:firstLine="705"/>
        <w:rPr>
          <w:sz w:val="28"/>
          <w:szCs w:val="28"/>
        </w:rPr>
      </w:pPr>
      <w:r w:rsidRPr="0020544C">
        <w:rPr>
          <w:b/>
          <w:i/>
          <w:sz w:val="28"/>
          <w:szCs w:val="28"/>
        </w:rPr>
        <w:t xml:space="preserve">Подвижные и спортивные игры. </w:t>
      </w:r>
      <w:r w:rsidRPr="0020544C">
        <w:rPr>
          <w:sz w:val="28"/>
          <w:szCs w:val="28"/>
        </w:rPr>
        <w:t xml:space="preserve">На материале гимнастики с основами акробатики: </w:t>
      </w:r>
    </w:p>
    <w:p w:rsidR="00F6727A" w:rsidRPr="0020544C" w:rsidRDefault="00F6727A" w:rsidP="00F25235">
      <w:pPr>
        <w:spacing w:line="276" w:lineRule="auto"/>
        <w:ind w:left="4" w:firstLine="705"/>
        <w:rPr>
          <w:sz w:val="28"/>
          <w:szCs w:val="28"/>
        </w:rPr>
      </w:pPr>
      <w:r w:rsidRPr="0020544C">
        <w:rPr>
          <w:sz w:val="28"/>
          <w:szCs w:val="28"/>
        </w:rPr>
        <w:t>игровые задания с использованием строевых упражнений, упражнений на внимание, силу, ловкость и координацию.</w:t>
      </w:r>
      <w:r w:rsidRPr="0020544C">
        <w:rPr>
          <w:i/>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 xml:space="preserve">На материале лёгкой атлетики: прыжки, бег, метания и броски; упражнения на координацию, выносливость и быстроту. </w:t>
      </w:r>
    </w:p>
    <w:p w:rsidR="00F6727A" w:rsidRPr="0020544C" w:rsidRDefault="00F6727A" w:rsidP="00F25235">
      <w:pPr>
        <w:spacing w:line="276" w:lineRule="auto"/>
        <w:ind w:left="4" w:firstLine="705"/>
        <w:rPr>
          <w:sz w:val="28"/>
          <w:szCs w:val="28"/>
        </w:rPr>
      </w:pPr>
      <w:r w:rsidRPr="0020544C">
        <w:rPr>
          <w:sz w:val="28"/>
          <w:szCs w:val="28"/>
        </w:rPr>
        <w:t xml:space="preserve">На материале лыжной подготовки: эстафеты в передвижении на лыжах, упражнения на выносливость и координацию. </w:t>
      </w:r>
    </w:p>
    <w:p w:rsidR="00F6727A" w:rsidRPr="0020544C" w:rsidRDefault="00F6727A" w:rsidP="00F25235">
      <w:pPr>
        <w:spacing w:line="276" w:lineRule="auto"/>
        <w:ind w:left="4" w:firstLine="705"/>
        <w:rPr>
          <w:sz w:val="28"/>
          <w:szCs w:val="28"/>
        </w:rPr>
      </w:pPr>
      <w:r w:rsidRPr="0020544C">
        <w:rPr>
          <w:sz w:val="28"/>
          <w:szCs w:val="28"/>
        </w:rPr>
        <w:t xml:space="preserve">На материале спортивных игр: </w:t>
      </w:r>
    </w:p>
    <w:p w:rsidR="00F6727A" w:rsidRPr="0020544C" w:rsidRDefault="00F6727A" w:rsidP="00F25235">
      <w:pPr>
        <w:spacing w:line="276" w:lineRule="auto"/>
        <w:ind w:left="4" w:firstLine="705"/>
        <w:rPr>
          <w:sz w:val="28"/>
          <w:szCs w:val="28"/>
        </w:rPr>
      </w:pPr>
      <w:r w:rsidRPr="0020544C">
        <w:rPr>
          <w:sz w:val="28"/>
          <w:szCs w:val="28"/>
        </w:rPr>
        <w:t xml:space="preserve">Футбол: удар по неподвижному и катящемуся мячу; остановка мяча; ведение мяча; подвижные игры на материале футбола. </w:t>
      </w:r>
    </w:p>
    <w:p w:rsidR="00F6727A" w:rsidRPr="0020544C" w:rsidRDefault="00F6727A" w:rsidP="00F25235">
      <w:pPr>
        <w:spacing w:line="276" w:lineRule="auto"/>
        <w:ind w:left="4" w:firstLine="705"/>
        <w:rPr>
          <w:sz w:val="28"/>
          <w:szCs w:val="28"/>
        </w:rPr>
      </w:pPr>
      <w:r w:rsidRPr="0020544C">
        <w:rPr>
          <w:sz w:val="28"/>
          <w:szCs w:val="28"/>
        </w:rPr>
        <w:t xml:space="preserve">Баскетбол: специальные передвижения без мяча; ведение мяча; броски мяча в корзину; подвижные игры на материале баскетбола. </w:t>
      </w:r>
    </w:p>
    <w:p w:rsidR="00F6727A" w:rsidRPr="0020544C" w:rsidRDefault="00F6727A" w:rsidP="00F25235">
      <w:pPr>
        <w:spacing w:line="276" w:lineRule="auto"/>
        <w:ind w:left="4" w:firstLine="705"/>
        <w:rPr>
          <w:sz w:val="28"/>
          <w:szCs w:val="28"/>
        </w:rPr>
      </w:pPr>
      <w:r w:rsidRPr="0020544C">
        <w:rPr>
          <w:sz w:val="28"/>
          <w:szCs w:val="28"/>
        </w:rPr>
        <w:t xml:space="preserve">Волейбол: подбрасывание мяча; подача мяча; приём и передача мяча; подвижные игры на материале волейбола.  </w:t>
      </w:r>
    </w:p>
    <w:p w:rsidR="00F6727A" w:rsidRPr="0020544C" w:rsidRDefault="00F6727A" w:rsidP="00F25235">
      <w:pPr>
        <w:spacing w:line="276" w:lineRule="auto"/>
        <w:ind w:left="4" w:firstLine="705"/>
        <w:rPr>
          <w:sz w:val="28"/>
          <w:szCs w:val="28"/>
        </w:rPr>
      </w:pPr>
      <w:r w:rsidRPr="0020544C">
        <w:rPr>
          <w:sz w:val="28"/>
          <w:szCs w:val="28"/>
        </w:rPr>
        <w:t xml:space="preserve">Подвижные игры разных народов. </w:t>
      </w:r>
    </w:p>
    <w:p w:rsidR="00F6727A" w:rsidRPr="0020544C" w:rsidRDefault="00F6727A" w:rsidP="00F25235">
      <w:pPr>
        <w:spacing w:after="10" w:line="276" w:lineRule="auto"/>
        <w:ind w:left="4" w:firstLine="705"/>
        <w:rPr>
          <w:sz w:val="28"/>
          <w:szCs w:val="28"/>
        </w:rPr>
      </w:pPr>
      <w:r w:rsidRPr="0020544C">
        <w:rPr>
          <w:b/>
          <w:sz w:val="28"/>
          <w:szCs w:val="28"/>
        </w:rPr>
        <w:lastRenderedPageBreak/>
        <w:t xml:space="preserve">Общеразвивающие упражнения </w:t>
      </w:r>
    </w:p>
    <w:p w:rsidR="00F6727A" w:rsidRPr="0020544C" w:rsidRDefault="00F6727A" w:rsidP="00F25235">
      <w:pPr>
        <w:pStyle w:val="6"/>
        <w:spacing w:line="276" w:lineRule="auto"/>
        <w:ind w:left="4" w:firstLine="705"/>
        <w:rPr>
          <w:sz w:val="28"/>
          <w:szCs w:val="28"/>
        </w:rPr>
      </w:pPr>
      <w:r w:rsidRPr="0020544C">
        <w:rPr>
          <w:sz w:val="28"/>
          <w:szCs w:val="28"/>
        </w:rPr>
        <w:t xml:space="preserve">На материале гимнастики с основами акробатики </w:t>
      </w:r>
    </w:p>
    <w:p w:rsidR="00F6727A" w:rsidRPr="0020544C" w:rsidRDefault="00F6727A" w:rsidP="00F25235">
      <w:pPr>
        <w:spacing w:line="276" w:lineRule="auto"/>
        <w:ind w:left="4" w:firstLine="705"/>
        <w:rPr>
          <w:sz w:val="28"/>
          <w:szCs w:val="28"/>
        </w:rPr>
      </w:pPr>
      <w:r w:rsidRPr="0020544C">
        <w:rPr>
          <w:i/>
          <w:sz w:val="28"/>
          <w:szCs w:val="28"/>
        </w:rPr>
        <w:t>Развитие гибкости:</w:t>
      </w:r>
      <w:r w:rsidRPr="0020544C">
        <w:rPr>
          <w:sz w:val="28"/>
          <w:szCs w:val="28"/>
        </w:rPr>
        <w:t xml:space="preserve">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 </w:t>
      </w:r>
    </w:p>
    <w:p w:rsidR="00F6727A" w:rsidRPr="0020544C" w:rsidRDefault="00F6727A" w:rsidP="00F25235">
      <w:pPr>
        <w:spacing w:line="276" w:lineRule="auto"/>
        <w:ind w:left="4" w:firstLine="705"/>
        <w:rPr>
          <w:sz w:val="28"/>
          <w:szCs w:val="28"/>
        </w:rPr>
      </w:pPr>
      <w:r w:rsidRPr="0020544C">
        <w:rPr>
          <w:i/>
          <w:sz w:val="28"/>
          <w:szCs w:val="28"/>
        </w:rPr>
        <w:t>Развитие координации</w:t>
      </w:r>
      <w:r w:rsidRPr="0020544C">
        <w:rPr>
          <w:sz w:val="28"/>
          <w:szCs w:val="28"/>
        </w:rPr>
        <w:t xml:space="preserve">: произвольное преодоление простых препятствий; ходьба по гимнастической скамейке, низкому гимнастическому бревну;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упражнения на расслабление отдельных мышечных групп, передвижение шагом, бегом, прыжками в разных направлениях по намеченным ориентирам и по сигналу. </w:t>
      </w:r>
    </w:p>
    <w:p w:rsidR="00F6727A" w:rsidRPr="0020544C" w:rsidRDefault="00F6727A" w:rsidP="00F25235">
      <w:pPr>
        <w:spacing w:line="276" w:lineRule="auto"/>
        <w:ind w:left="4" w:firstLine="705"/>
        <w:rPr>
          <w:sz w:val="28"/>
          <w:szCs w:val="28"/>
        </w:rPr>
      </w:pPr>
      <w:r w:rsidRPr="0020544C">
        <w:rPr>
          <w:i/>
          <w:sz w:val="28"/>
          <w:szCs w:val="28"/>
        </w:rPr>
        <w:t>Формирование осанки:</w:t>
      </w:r>
      <w:r w:rsidRPr="0020544C">
        <w:rPr>
          <w:sz w:val="28"/>
          <w:szCs w:val="28"/>
        </w:rPr>
        <w:t xml:space="preserve">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 </w:t>
      </w:r>
    </w:p>
    <w:p w:rsidR="00F6727A" w:rsidRPr="0020544C" w:rsidRDefault="00F6727A" w:rsidP="00F25235">
      <w:pPr>
        <w:spacing w:line="276" w:lineRule="auto"/>
        <w:ind w:left="4" w:firstLine="705"/>
        <w:rPr>
          <w:sz w:val="28"/>
          <w:szCs w:val="28"/>
        </w:rPr>
      </w:pPr>
      <w:r w:rsidRPr="0020544C">
        <w:rPr>
          <w:i/>
          <w:sz w:val="28"/>
          <w:szCs w:val="28"/>
        </w:rPr>
        <w:t>Развитие силовых способностей:</w:t>
      </w:r>
      <w:r w:rsidRPr="0020544C">
        <w:rPr>
          <w:sz w:val="28"/>
          <w:szCs w:val="28"/>
        </w:rPr>
        <w:t xml:space="preserve"> динамические упражнения с переменой опоры на руки и ноги, упражнения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отжимание лёжа с опорой на гимнастическую скамейку; прыжковые упражнения с предметом в руках </w:t>
      </w:r>
    </w:p>
    <w:p w:rsidR="00F6727A" w:rsidRPr="0020544C" w:rsidRDefault="00F6727A" w:rsidP="00F25235">
      <w:pPr>
        <w:spacing w:line="276" w:lineRule="auto"/>
        <w:ind w:left="4" w:firstLine="705"/>
        <w:rPr>
          <w:sz w:val="28"/>
          <w:szCs w:val="28"/>
        </w:rPr>
      </w:pPr>
      <w:r w:rsidRPr="0020544C">
        <w:rPr>
          <w:sz w:val="28"/>
          <w:szCs w:val="28"/>
        </w:rPr>
        <w:t>(с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r w:rsidRPr="0020544C">
        <w:rPr>
          <w:b/>
          <w:sz w:val="28"/>
          <w:szCs w:val="28"/>
        </w:rPr>
        <w:t xml:space="preserve"> </w:t>
      </w:r>
    </w:p>
    <w:p w:rsidR="00F6727A" w:rsidRPr="0020544C" w:rsidRDefault="00F6727A" w:rsidP="00F25235">
      <w:pPr>
        <w:pStyle w:val="6"/>
        <w:spacing w:line="276" w:lineRule="auto"/>
        <w:ind w:left="4" w:firstLine="705"/>
        <w:rPr>
          <w:sz w:val="28"/>
          <w:szCs w:val="28"/>
        </w:rPr>
      </w:pPr>
      <w:r w:rsidRPr="0020544C">
        <w:rPr>
          <w:sz w:val="28"/>
          <w:szCs w:val="28"/>
        </w:rPr>
        <w:t xml:space="preserve">На материале лёгкой атлетики </w:t>
      </w:r>
    </w:p>
    <w:p w:rsidR="00F6727A" w:rsidRPr="0020544C" w:rsidRDefault="00F6727A" w:rsidP="00F25235">
      <w:pPr>
        <w:spacing w:line="276" w:lineRule="auto"/>
        <w:ind w:left="4" w:firstLine="705"/>
        <w:rPr>
          <w:sz w:val="28"/>
          <w:szCs w:val="28"/>
        </w:rPr>
      </w:pPr>
      <w:r w:rsidRPr="0020544C">
        <w:rPr>
          <w:i/>
          <w:sz w:val="28"/>
          <w:szCs w:val="28"/>
        </w:rPr>
        <w:t>Развитие координации:</w:t>
      </w:r>
      <w:r w:rsidRPr="0020544C">
        <w:rPr>
          <w:sz w:val="28"/>
          <w:szCs w:val="28"/>
        </w:rPr>
        <w:t xml:space="preserve"> бег с изменяющимся направлением по ограниченной опоре; пробегание коротких отрезков из разных исходных </w:t>
      </w:r>
      <w:r w:rsidRPr="0020544C">
        <w:rPr>
          <w:sz w:val="28"/>
          <w:szCs w:val="28"/>
        </w:rPr>
        <w:lastRenderedPageBreak/>
        <w:t xml:space="preserve">положений; прыжки через скакалку на месте на одной ноге и двух ногах поочерёдно. </w:t>
      </w:r>
    </w:p>
    <w:p w:rsidR="00F6727A" w:rsidRPr="0020544C" w:rsidRDefault="00F6727A" w:rsidP="00F25235">
      <w:pPr>
        <w:spacing w:line="276" w:lineRule="auto"/>
        <w:ind w:left="4" w:firstLine="705"/>
        <w:rPr>
          <w:sz w:val="28"/>
          <w:szCs w:val="28"/>
        </w:rPr>
      </w:pPr>
      <w:r w:rsidRPr="0020544C">
        <w:rPr>
          <w:i/>
          <w:sz w:val="28"/>
          <w:szCs w:val="28"/>
        </w:rPr>
        <w:t>Развитие быстроты:</w:t>
      </w:r>
      <w:r w:rsidRPr="0020544C">
        <w:rPr>
          <w:sz w:val="28"/>
          <w:szCs w:val="28"/>
        </w:rPr>
        <w:t xml:space="preserve">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броски в стенку и ловля теннисного мяча в максимальном темпе, из разных исходных положений,  с поворотами. </w:t>
      </w:r>
    </w:p>
    <w:p w:rsidR="00F6727A" w:rsidRPr="0020544C" w:rsidRDefault="00F6727A" w:rsidP="00F25235">
      <w:pPr>
        <w:spacing w:line="276" w:lineRule="auto"/>
        <w:ind w:left="4" w:firstLine="705"/>
        <w:rPr>
          <w:sz w:val="28"/>
          <w:szCs w:val="28"/>
        </w:rPr>
      </w:pPr>
      <w:r w:rsidRPr="0020544C">
        <w:rPr>
          <w:i/>
          <w:sz w:val="28"/>
          <w:szCs w:val="28"/>
        </w:rPr>
        <w:t>Развитие выносливости:</w:t>
      </w:r>
      <w:r w:rsidRPr="0020544C">
        <w:rPr>
          <w:sz w:val="28"/>
          <w:szCs w:val="28"/>
        </w:rPr>
        <w:t xml:space="preserve">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 </w:t>
      </w:r>
    </w:p>
    <w:p w:rsidR="00F6727A" w:rsidRPr="0020544C" w:rsidRDefault="00F6727A" w:rsidP="00F25235">
      <w:pPr>
        <w:spacing w:line="276" w:lineRule="auto"/>
        <w:ind w:left="4" w:firstLine="705"/>
        <w:rPr>
          <w:sz w:val="28"/>
          <w:szCs w:val="28"/>
        </w:rPr>
      </w:pPr>
      <w:r w:rsidRPr="0020544C">
        <w:rPr>
          <w:b/>
          <w:i/>
          <w:sz w:val="28"/>
          <w:szCs w:val="28"/>
        </w:rPr>
        <w:t>Предметные результаты</w:t>
      </w:r>
      <w:r w:rsidRPr="0020544C">
        <w:rPr>
          <w:sz w:val="28"/>
          <w:szCs w:val="28"/>
        </w:rPr>
        <w:t xml:space="preserve"> освоения учебного предмета «Физическая культура»: </w:t>
      </w:r>
    </w:p>
    <w:p w:rsidR="00F6727A" w:rsidRPr="0020544C" w:rsidRDefault="00F6727A" w:rsidP="00F25235">
      <w:pPr>
        <w:numPr>
          <w:ilvl w:val="0"/>
          <w:numId w:val="61"/>
        </w:numPr>
        <w:spacing w:line="276" w:lineRule="auto"/>
        <w:ind w:left="4" w:firstLine="705"/>
        <w:rPr>
          <w:sz w:val="28"/>
          <w:szCs w:val="28"/>
        </w:rPr>
      </w:pPr>
      <w:r w:rsidRPr="0020544C">
        <w:rPr>
          <w:sz w:val="28"/>
          <w:szCs w:val="28"/>
        </w:rPr>
        <w:t xml:space="preserve">сформированность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F6727A" w:rsidRPr="0020544C" w:rsidRDefault="00F6727A" w:rsidP="00F25235">
      <w:pPr>
        <w:numPr>
          <w:ilvl w:val="0"/>
          <w:numId w:val="61"/>
        </w:numPr>
        <w:spacing w:line="276" w:lineRule="auto"/>
        <w:ind w:left="4" w:firstLine="705"/>
        <w:rPr>
          <w:sz w:val="28"/>
          <w:szCs w:val="28"/>
        </w:rPr>
      </w:pPr>
      <w:r w:rsidRPr="0020544C">
        <w:rPr>
          <w:sz w:val="28"/>
          <w:szCs w:val="28"/>
        </w:rPr>
        <w:t xml:space="preserve">сформированность представлений о собственном теле, о своих физических возможностях и ограничениях; </w:t>
      </w:r>
    </w:p>
    <w:p w:rsidR="00F6727A" w:rsidRPr="0020544C" w:rsidRDefault="00F6727A" w:rsidP="00F25235">
      <w:pPr>
        <w:numPr>
          <w:ilvl w:val="0"/>
          <w:numId w:val="61"/>
        </w:numPr>
        <w:spacing w:line="276" w:lineRule="auto"/>
        <w:ind w:left="4" w:firstLine="705"/>
        <w:rPr>
          <w:sz w:val="28"/>
          <w:szCs w:val="28"/>
        </w:rPr>
      </w:pPr>
      <w:r w:rsidRPr="0020544C">
        <w:rPr>
          <w:sz w:val="28"/>
          <w:szCs w:val="28"/>
        </w:rPr>
        <w:t xml:space="preserve">умение устанавливать связь телесного самочувствия с физической нагрузкой </w:t>
      </w:r>
    </w:p>
    <w:p w:rsidR="00F6727A" w:rsidRPr="0020544C" w:rsidRDefault="00F6727A" w:rsidP="00F25235">
      <w:pPr>
        <w:spacing w:line="276" w:lineRule="auto"/>
        <w:ind w:left="4" w:firstLine="705"/>
        <w:rPr>
          <w:sz w:val="28"/>
          <w:szCs w:val="28"/>
        </w:rPr>
      </w:pPr>
      <w:r w:rsidRPr="0020544C">
        <w:rPr>
          <w:sz w:val="28"/>
          <w:szCs w:val="28"/>
        </w:rPr>
        <w:t xml:space="preserve">(усталость и болевые ощущения в мышцах после физических упражнений); </w:t>
      </w:r>
    </w:p>
    <w:p w:rsidR="00F6727A" w:rsidRPr="0020544C" w:rsidRDefault="00F6727A" w:rsidP="00F25235">
      <w:pPr>
        <w:numPr>
          <w:ilvl w:val="0"/>
          <w:numId w:val="61"/>
        </w:numPr>
        <w:spacing w:line="276" w:lineRule="auto"/>
        <w:ind w:left="4" w:firstLine="705"/>
        <w:rPr>
          <w:sz w:val="28"/>
          <w:szCs w:val="28"/>
        </w:rPr>
      </w:pPr>
      <w:r w:rsidRPr="0020544C">
        <w:rPr>
          <w:sz w:val="28"/>
          <w:szCs w:val="28"/>
        </w:rPr>
        <w:t xml:space="preserve">развитие общей моторики в соответствии с физическими возможностями; </w:t>
      </w:r>
    </w:p>
    <w:p w:rsidR="00F6727A" w:rsidRPr="0020544C" w:rsidRDefault="00F6727A" w:rsidP="00F25235">
      <w:pPr>
        <w:numPr>
          <w:ilvl w:val="0"/>
          <w:numId w:val="61"/>
        </w:numPr>
        <w:spacing w:line="276" w:lineRule="auto"/>
        <w:ind w:left="4" w:firstLine="705"/>
        <w:rPr>
          <w:sz w:val="28"/>
          <w:szCs w:val="28"/>
        </w:rPr>
      </w:pPr>
      <w:r w:rsidRPr="0020544C">
        <w:rPr>
          <w:sz w:val="28"/>
          <w:szCs w:val="28"/>
        </w:rPr>
        <w:t xml:space="preserve">умение ориентироваться в пространстве, используя словесные обозначения пространственных координат в ходе занятий физической культурой;  </w:t>
      </w:r>
    </w:p>
    <w:p w:rsidR="00F6727A" w:rsidRPr="0020544C" w:rsidRDefault="00F6727A" w:rsidP="00F25235">
      <w:pPr>
        <w:numPr>
          <w:ilvl w:val="0"/>
          <w:numId w:val="61"/>
        </w:numPr>
        <w:spacing w:line="276" w:lineRule="auto"/>
        <w:ind w:left="4" w:firstLine="705"/>
        <w:rPr>
          <w:sz w:val="28"/>
          <w:szCs w:val="28"/>
        </w:rPr>
      </w:pPr>
      <w:r w:rsidRPr="0020544C">
        <w:rPr>
          <w:sz w:val="28"/>
          <w:szCs w:val="28"/>
        </w:rPr>
        <w:t xml:space="preserve">ориентация в понятиях «режим дня» и «здоровый образ жизни», понимание роли и значении режима дня в сохранении и укреплении здоровья; </w:t>
      </w:r>
    </w:p>
    <w:p w:rsidR="00F6727A" w:rsidRPr="0020544C" w:rsidRDefault="00F6727A" w:rsidP="00F25235">
      <w:pPr>
        <w:numPr>
          <w:ilvl w:val="0"/>
          <w:numId w:val="61"/>
        </w:numPr>
        <w:spacing w:line="276" w:lineRule="auto"/>
        <w:ind w:left="4" w:firstLine="705"/>
        <w:rPr>
          <w:sz w:val="28"/>
          <w:szCs w:val="28"/>
        </w:rPr>
      </w:pPr>
      <w:r w:rsidRPr="0020544C">
        <w:rPr>
          <w:sz w:val="28"/>
          <w:szCs w:val="28"/>
        </w:rPr>
        <w:t xml:space="preserve">умение организовывать собственную здоровьесберегающую жизнедеятельность </w:t>
      </w:r>
    </w:p>
    <w:p w:rsidR="00F6727A" w:rsidRPr="0020544C" w:rsidRDefault="00F6727A" w:rsidP="00F25235">
      <w:pPr>
        <w:spacing w:line="276" w:lineRule="auto"/>
        <w:ind w:left="4" w:firstLine="705"/>
        <w:rPr>
          <w:sz w:val="28"/>
          <w:szCs w:val="28"/>
        </w:rPr>
      </w:pPr>
      <w:r w:rsidRPr="0020544C">
        <w:rPr>
          <w:sz w:val="28"/>
          <w:szCs w:val="28"/>
        </w:rPr>
        <w:t xml:space="preserve">(режим дня, утренняя зарядка, оздоровительные мероприятия, подвижные игры и т.д.); </w:t>
      </w:r>
    </w:p>
    <w:p w:rsidR="00F6727A" w:rsidRPr="0020544C" w:rsidRDefault="00F6727A" w:rsidP="00F25235">
      <w:pPr>
        <w:numPr>
          <w:ilvl w:val="0"/>
          <w:numId w:val="61"/>
        </w:numPr>
        <w:spacing w:line="276" w:lineRule="auto"/>
        <w:ind w:left="4" w:firstLine="705"/>
        <w:rPr>
          <w:sz w:val="28"/>
          <w:szCs w:val="28"/>
        </w:rPr>
      </w:pPr>
      <w:r w:rsidRPr="0020544C">
        <w:rPr>
          <w:sz w:val="28"/>
          <w:szCs w:val="28"/>
        </w:rPr>
        <w:lastRenderedPageBreak/>
        <w:t xml:space="preserve">знание и умение соблюдать правила личной гигиены; </w:t>
      </w:r>
    </w:p>
    <w:p w:rsidR="00F6727A" w:rsidRPr="0020544C" w:rsidRDefault="00F6727A" w:rsidP="00F25235">
      <w:pPr>
        <w:numPr>
          <w:ilvl w:val="0"/>
          <w:numId w:val="61"/>
        </w:numPr>
        <w:spacing w:line="276" w:lineRule="auto"/>
        <w:ind w:left="4" w:firstLine="705"/>
        <w:rPr>
          <w:sz w:val="28"/>
          <w:szCs w:val="28"/>
        </w:rPr>
      </w:pPr>
      <w:r w:rsidRPr="0020544C">
        <w:rPr>
          <w:sz w:val="28"/>
          <w:szCs w:val="28"/>
        </w:rPr>
        <w:t xml:space="preserve">овладение комплексами физических упражнений, рекомендованных по состоянию здоровья, умение дозировать физическую нагрузку в соответствии с индивидуальными особенностями организма; </w:t>
      </w:r>
    </w:p>
    <w:p w:rsidR="00F6727A" w:rsidRPr="0020544C" w:rsidRDefault="00F6727A" w:rsidP="00F25235">
      <w:pPr>
        <w:numPr>
          <w:ilvl w:val="0"/>
          <w:numId w:val="61"/>
        </w:numPr>
        <w:spacing w:line="276" w:lineRule="auto"/>
        <w:ind w:left="4" w:firstLine="705"/>
        <w:rPr>
          <w:sz w:val="28"/>
          <w:szCs w:val="28"/>
        </w:rPr>
      </w:pPr>
      <w:r w:rsidRPr="0020544C">
        <w:rPr>
          <w:sz w:val="28"/>
          <w:szCs w:val="28"/>
        </w:rPr>
        <w:t xml:space="preserve">сформированность навыка систематического наблюдения за своим физическим состоянием; </w:t>
      </w:r>
    </w:p>
    <w:p w:rsidR="00F6727A" w:rsidRPr="0020544C" w:rsidRDefault="00F6727A" w:rsidP="00F25235">
      <w:pPr>
        <w:numPr>
          <w:ilvl w:val="0"/>
          <w:numId w:val="61"/>
        </w:numPr>
        <w:spacing w:line="276" w:lineRule="auto"/>
        <w:ind w:left="4" w:firstLine="705"/>
        <w:rPr>
          <w:sz w:val="28"/>
          <w:szCs w:val="28"/>
        </w:rPr>
      </w:pPr>
      <w:r w:rsidRPr="0020544C">
        <w:rPr>
          <w:sz w:val="28"/>
          <w:szCs w:val="28"/>
        </w:rPr>
        <w:t xml:space="preserve">развитие основных физических качеств; </w:t>
      </w:r>
    </w:p>
    <w:p w:rsidR="00F6727A" w:rsidRPr="0020544C" w:rsidRDefault="00F6727A" w:rsidP="00F25235">
      <w:pPr>
        <w:numPr>
          <w:ilvl w:val="0"/>
          <w:numId w:val="61"/>
        </w:numPr>
        <w:spacing w:line="276" w:lineRule="auto"/>
        <w:ind w:left="4" w:firstLine="705"/>
        <w:rPr>
          <w:sz w:val="28"/>
          <w:szCs w:val="28"/>
        </w:rPr>
      </w:pPr>
      <w:r w:rsidRPr="0020544C">
        <w:rPr>
          <w:sz w:val="28"/>
          <w:szCs w:val="28"/>
        </w:rPr>
        <w:t xml:space="preserve">умение выполнять акробатические, гимнастические, легкоатлетические упражнения, игровые действия и упражнения из подвижных игр разной функциональной </w:t>
      </w:r>
    </w:p>
    <w:p w:rsidR="00F6727A" w:rsidRPr="0020544C" w:rsidRDefault="00F6727A" w:rsidP="00F25235">
      <w:pPr>
        <w:spacing w:line="276" w:lineRule="auto"/>
        <w:ind w:left="4" w:firstLine="705"/>
        <w:rPr>
          <w:sz w:val="28"/>
          <w:szCs w:val="28"/>
        </w:rPr>
      </w:pPr>
      <w:r w:rsidRPr="0020544C">
        <w:rPr>
          <w:sz w:val="28"/>
          <w:szCs w:val="28"/>
        </w:rPr>
        <w:t xml:space="preserve">направленности; </w:t>
      </w:r>
    </w:p>
    <w:p w:rsidR="00F6727A" w:rsidRPr="0020544C" w:rsidRDefault="00F6727A" w:rsidP="00F25235">
      <w:pPr>
        <w:numPr>
          <w:ilvl w:val="0"/>
          <w:numId w:val="61"/>
        </w:numPr>
        <w:spacing w:line="276" w:lineRule="auto"/>
        <w:ind w:left="4" w:firstLine="705"/>
        <w:rPr>
          <w:sz w:val="28"/>
          <w:szCs w:val="28"/>
        </w:rPr>
      </w:pPr>
      <w:r w:rsidRPr="0020544C">
        <w:rPr>
          <w:sz w:val="28"/>
          <w:szCs w:val="28"/>
        </w:rPr>
        <w:t xml:space="preserve">умение взаимодействовать со сверстниками по правилам проведения подвижных игр и соревнований, в доступной форме объясняя правила, технику выполнения двигательных действий с последующим их анализом и коррекцией; </w:t>
      </w:r>
    </w:p>
    <w:p w:rsidR="00F6727A" w:rsidRPr="0020544C" w:rsidRDefault="00F6727A" w:rsidP="00F25235">
      <w:pPr>
        <w:numPr>
          <w:ilvl w:val="0"/>
          <w:numId w:val="61"/>
        </w:numPr>
        <w:spacing w:line="276" w:lineRule="auto"/>
        <w:ind w:left="4" w:firstLine="705"/>
        <w:rPr>
          <w:sz w:val="28"/>
          <w:szCs w:val="28"/>
        </w:rPr>
      </w:pPr>
      <w:r w:rsidRPr="0020544C">
        <w:rPr>
          <w:sz w:val="28"/>
          <w:szCs w:val="28"/>
        </w:rPr>
        <w:t xml:space="preserve">выполнение тестовых нормативов по физической подготовке. </w:t>
      </w:r>
    </w:p>
    <w:p w:rsidR="00F6727A" w:rsidRPr="0020544C" w:rsidRDefault="00F6727A" w:rsidP="00F25235">
      <w:pPr>
        <w:spacing w:after="28" w:line="276" w:lineRule="auto"/>
        <w:ind w:left="4" w:firstLine="705"/>
        <w:rPr>
          <w:sz w:val="28"/>
          <w:szCs w:val="28"/>
        </w:rPr>
      </w:pPr>
      <w:r w:rsidRPr="0020544C">
        <w:rPr>
          <w:sz w:val="28"/>
          <w:szCs w:val="28"/>
        </w:rPr>
        <w:t xml:space="preserve"> </w:t>
      </w:r>
    </w:p>
    <w:p w:rsidR="00F6727A" w:rsidRPr="0020544C" w:rsidRDefault="003F6B43" w:rsidP="00F25235">
      <w:pPr>
        <w:pStyle w:val="7"/>
        <w:spacing w:line="276" w:lineRule="auto"/>
        <w:ind w:left="4" w:firstLine="705"/>
        <w:jc w:val="both"/>
        <w:rPr>
          <w:sz w:val="28"/>
          <w:szCs w:val="28"/>
        </w:rPr>
      </w:pPr>
      <w:r w:rsidRPr="0020544C">
        <w:rPr>
          <w:sz w:val="28"/>
          <w:szCs w:val="28"/>
        </w:rPr>
        <w:t>12</w:t>
      </w:r>
      <w:r w:rsidR="00C54685" w:rsidRPr="0020544C">
        <w:rPr>
          <w:sz w:val="28"/>
          <w:szCs w:val="28"/>
        </w:rPr>
        <w:t>. Технология</w:t>
      </w:r>
    </w:p>
    <w:p w:rsidR="00F6727A" w:rsidRPr="0020544C" w:rsidRDefault="00F6727A" w:rsidP="00F25235">
      <w:pPr>
        <w:spacing w:line="276" w:lineRule="auto"/>
        <w:ind w:left="4" w:firstLine="705"/>
        <w:rPr>
          <w:sz w:val="28"/>
          <w:szCs w:val="28"/>
        </w:rPr>
      </w:pPr>
      <w:r w:rsidRPr="0020544C">
        <w:rPr>
          <w:sz w:val="28"/>
          <w:szCs w:val="28"/>
        </w:rPr>
        <w:t xml:space="preserve">Программа отражает современные требования к модернизации содержания технологического образования при сохранении традиций русской школы, в том числе и в области трудового обучения, учитывает психологические закономерности формирования общетрудовых и специальных знаний и умений обучающихся по преобразованию различных материалов в материальные продукты. </w:t>
      </w:r>
    </w:p>
    <w:p w:rsidR="00F6727A" w:rsidRPr="0020544C" w:rsidRDefault="00F6727A" w:rsidP="00F25235">
      <w:pPr>
        <w:spacing w:line="276" w:lineRule="auto"/>
        <w:ind w:left="4" w:firstLine="705"/>
        <w:rPr>
          <w:sz w:val="28"/>
          <w:szCs w:val="28"/>
        </w:rPr>
      </w:pPr>
      <w:r w:rsidRPr="0020544C">
        <w:rPr>
          <w:sz w:val="28"/>
          <w:szCs w:val="28"/>
        </w:rPr>
        <w:t xml:space="preserve">Программа разработана в соответствии с требованиями личностно-деятельностного подхода к трудовому обучению, ориентирована на формирование у обучающихся с ТНР общих учебных умений и навыков в различных видах умственной, практической и речевой деятельности. </w:t>
      </w:r>
    </w:p>
    <w:p w:rsidR="00F6727A" w:rsidRPr="0020544C" w:rsidRDefault="00F6727A" w:rsidP="00F25235">
      <w:pPr>
        <w:spacing w:line="276" w:lineRule="auto"/>
        <w:ind w:left="4" w:firstLine="705"/>
        <w:rPr>
          <w:sz w:val="28"/>
          <w:szCs w:val="28"/>
        </w:rPr>
      </w:pPr>
      <w:r w:rsidRPr="0020544C">
        <w:rPr>
          <w:b/>
          <w:sz w:val="28"/>
          <w:szCs w:val="28"/>
        </w:rPr>
        <w:t xml:space="preserve">Задачами </w:t>
      </w:r>
      <w:r w:rsidRPr="0020544C">
        <w:rPr>
          <w:sz w:val="28"/>
          <w:szCs w:val="28"/>
        </w:rPr>
        <w:t xml:space="preserve">программы являются: </w:t>
      </w:r>
    </w:p>
    <w:p w:rsidR="00F6727A" w:rsidRPr="0020544C" w:rsidRDefault="00F6727A" w:rsidP="00F25235">
      <w:pPr>
        <w:numPr>
          <w:ilvl w:val="0"/>
          <w:numId w:val="62"/>
        </w:numPr>
        <w:spacing w:line="276" w:lineRule="auto"/>
        <w:ind w:left="4" w:firstLine="705"/>
        <w:rPr>
          <w:sz w:val="28"/>
          <w:szCs w:val="28"/>
        </w:rPr>
      </w:pPr>
      <w:r w:rsidRPr="0020544C">
        <w:rPr>
          <w:sz w:val="28"/>
          <w:szCs w:val="28"/>
        </w:rPr>
        <w:t xml:space="preserve">формирование представлений о роли труда в жизнедеятельности человека и его социальной значимости, первоначальных представлений о мире профессий, потребности в трудовой деятельности; </w:t>
      </w:r>
    </w:p>
    <w:p w:rsidR="00F6727A" w:rsidRPr="0020544C" w:rsidRDefault="00F6727A" w:rsidP="00F25235">
      <w:pPr>
        <w:numPr>
          <w:ilvl w:val="0"/>
          <w:numId w:val="62"/>
        </w:numPr>
        <w:spacing w:line="276" w:lineRule="auto"/>
        <w:ind w:left="4" w:firstLine="705"/>
        <w:rPr>
          <w:sz w:val="28"/>
          <w:szCs w:val="28"/>
        </w:rPr>
      </w:pPr>
      <w:r w:rsidRPr="0020544C">
        <w:rPr>
          <w:sz w:val="28"/>
          <w:szCs w:val="28"/>
        </w:rPr>
        <w:t xml:space="preserve">формирование картины материальной и духовной культуры как продукта творческой предметно-преобразующей деятельности человека; </w:t>
      </w:r>
    </w:p>
    <w:p w:rsidR="00F6727A" w:rsidRPr="0020544C" w:rsidRDefault="00F6727A" w:rsidP="00F25235">
      <w:pPr>
        <w:numPr>
          <w:ilvl w:val="0"/>
          <w:numId w:val="62"/>
        </w:numPr>
        <w:spacing w:line="276" w:lineRule="auto"/>
        <w:ind w:left="4" w:firstLine="705"/>
        <w:rPr>
          <w:sz w:val="28"/>
          <w:szCs w:val="28"/>
        </w:rPr>
      </w:pPr>
      <w:r w:rsidRPr="0020544C">
        <w:rPr>
          <w:sz w:val="28"/>
          <w:szCs w:val="28"/>
        </w:rPr>
        <w:t xml:space="preserve">освоение технологических знаний, технологической культуры, получаемых при изучении предметов начальной школы, а также на основе включения в разнообразные виды технологической деятельности; </w:t>
      </w:r>
    </w:p>
    <w:p w:rsidR="00F6727A" w:rsidRPr="0020544C" w:rsidRDefault="00F6727A" w:rsidP="00F25235">
      <w:pPr>
        <w:numPr>
          <w:ilvl w:val="0"/>
          <w:numId w:val="62"/>
        </w:numPr>
        <w:spacing w:line="276" w:lineRule="auto"/>
        <w:ind w:left="4" w:firstLine="705"/>
        <w:rPr>
          <w:sz w:val="28"/>
          <w:szCs w:val="28"/>
        </w:rPr>
      </w:pPr>
      <w:r w:rsidRPr="0020544C">
        <w:rPr>
          <w:sz w:val="28"/>
          <w:szCs w:val="28"/>
        </w:rPr>
        <w:lastRenderedPageBreak/>
        <w:t xml:space="preserve">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помощи близким;  </w:t>
      </w:r>
    </w:p>
    <w:p w:rsidR="00F6727A" w:rsidRPr="0020544C" w:rsidRDefault="00F6727A" w:rsidP="00F25235">
      <w:pPr>
        <w:numPr>
          <w:ilvl w:val="0"/>
          <w:numId w:val="62"/>
        </w:numPr>
        <w:spacing w:line="276" w:lineRule="auto"/>
        <w:ind w:left="4" w:firstLine="705"/>
        <w:rPr>
          <w:sz w:val="28"/>
          <w:szCs w:val="28"/>
        </w:rPr>
      </w:pPr>
      <w:r w:rsidRPr="0020544C">
        <w:rPr>
          <w:sz w:val="28"/>
          <w:szCs w:val="28"/>
        </w:rPr>
        <w:t xml:space="preserve">обучение планированию организации практической деятельности, осуществлению объективной оценки процесса и результатов деятельности, соблюдению безопасных приемов работы при работе с различными инструментами и материалами;  </w:t>
      </w:r>
    </w:p>
    <w:p w:rsidR="00F6727A" w:rsidRPr="0020544C" w:rsidRDefault="00F6727A" w:rsidP="00F25235">
      <w:pPr>
        <w:numPr>
          <w:ilvl w:val="0"/>
          <w:numId w:val="62"/>
        </w:numPr>
        <w:spacing w:line="276" w:lineRule="auto"/>
        <w:ind w:left="4" w:firstLine="705"/>
        <w:rPr>
          <w:sz w:val="28"/>
          <w:szCs w:val="28"/>
        </w:rPr>
      </w:pPr>
      <w:r w:rsidRPr="0020544C">
        <w:rPr>
          <w:sz w:val="28"/>
          <w:szCs w:val="28"/>
        </w:rPr>
        <w:t xml:space="preserve">воспитание трудолюбия, усидчивости, терпения, инициативности, сознательности, уважительного отношения к людям и результатам труда, причастности к коллективной трудовой деятельности; </w:t>
      </w:r>
    </w:p>
    <w:p w:rsidR="00F6727A" w:rsidRPr="0020544C" w:rsidRDefault="00F6727A" w:rsidP="00F25235">
      <w:pPr>
        <w:numPr>
          <w:ilvl w:val="0"/>
          <w:numId w:val="62"/>
        </w:numPr>
        <w:spacing w:line="276" w:lineRule="auto"/>
        <w:ind w:left="4" w:firstLine="705"/>
        <w:rPr>
          <w:sz w:val="28"/>
          <w:szCs w:val="28"/>
        </w:rPr>
      </w:pPr>
      <w:r w:rsidRPr="0020544C">
        <w:rPr>
          <w:sz w:val="28"/>
          <w:szCs w:val="28"/>
        </w:rPr>
        <w:t xml:space="preserve">овладение первоначальными умениями поиска, передачи, хранения, преобразования информации в процессе работы с компьютером; </w:t>
      </w:r>
    </w:p>
    <w:p w:rsidR="00F6727A" w:rsidRPr="0020544C" w:rsidRDefault="00F6727A" w:rsidP="00F25235">
      <w:pPr>
        <w:numPr>
          <w:ilvl w:val="0"/>
          <w:numId w:val="62"/>
        </w:numPr>
        <w:spacing w:line="276" w:lineRule="auto"/>
        <w:ind w:left="4" w:firstLine="705"/>
        <w:rPr>
          <w:sz w:val="28"/>
          <w:szCs w:val="28"/>
        </w:rPr>
      </w:pPr>
      <w:r w:rsidRPr="0020544C">
        <w:rPr>
          <w:sz w:val="28"/>
          <w:szCs w:val="28"/>
        </w:rPr>
        <w:t xml:space="preserve">коррекция и развитие психических процессов, мелкой моторики, речи. </w:t>
      </w:r>
    </w:p>
    <w:p w:rsidR="00F6727A" w:rsidRPr="0020544C" w:rsidRDefault="00F6727A" w:rsidP="00F25235">
      <w:pPr>
        <w:spacing w:line="276" w:lineRule="auto"/>
        <w:ind w:left="4" w:firstLine="705"/>
        <w:rPr>
          <w:sz w:val="28"/>
          <w:szCs w:val="28"/>
        </w:rPr>
      </w:pPr>
      <w:r w:rsidRPr="0020544C">
        <w:rPr>
          <w:sz w:val="28"/>
          <w:szCs w:val="28"/>
        </w:rPr>
        <w:t xml:space="preserve">Структура программы обеспечивает вариативность и свободу выбора учителем (в соответствии с материально-техническими условиями, особенностями и возможностями обучающихся, со своими личными интересами и уровнем подготовки) моделей реализации необходимого уровня технической подготовки  обучающихся, соответствующей требованиям к преподаванию труда. В программе учтены необходимые межпредметные связи и преемственность содержания трудового обучения на его различных ступенях. </w:t>
      </w:r>
    </w:p>
    <w:p w:rsidR="00F6727A" w:rsidRPr="0020544C" w:rsidRDefault="00C54685" w:rsidP="00F25235">
      <w:pPr>
        <w:spacing w:line="276" w:lineRule="auto"/>
        <w:ind w:left="4" w:firstLine="705"/>
        <w:rPr>
          <w:sz w:val="28"/>
          <w:szCs w:val="28"/>
        </w:rPr>
      </w:pPr>
      <w:r w:rsidRPr="0020544C">
        <w:rPr>
          <w:sz w:val="28"/>
          <w:szCs w:val="28"/>
        </w:rPr>
        <w:t>Учебный предмет «Технология</w:t>
      </w:r>
      <w:r w:rsidR="00F6727A" w:rsidRPr="0020544C">
        <w:rPr>
          <w:sz w:val="28"/>
          <w:szCs w:val="28"/>
        </w:rPr>
        <w:t>» обеспечивает интеграцию в образовательном процессе различных структурных компонентов личности (интеллектуального, эмоционально</w:t>
      </w:r>
      <w:r w:rsidRPr="0020544C">
        <w:rPr>
          <w:sz w:val="28"/>
          <w:szCs w:val="28"/>
        </w:rPr>
        <w:t>-</w:t>
      </w:r>
      <w:r w:rsidR="00F6727A" w:rsidRPr="0020544C">
        <w:rPr>
          <w:sz w:val="28"/>
          <w:szCs w:val="28"/>
        </w:rPr>
        <w:t xml:space="preserve">эстетического, духовно-нравственного, физического) в их единстве, что создает условия для гармонизации развития, сохранения и укрепления психического и физического здоровья. </w:t>
      </w:r>
    </w:p>
    <w:p w:rsidR="00F6727A" w:rsidRPr="0020544C" w:rsidRDefault="00C54685" w:rsidP="00F25235">
      <w:pPr>
        <w:spacing w:line="276" w:lineRule="auto"/>
        <w:ind w:left="4" w:firstLine="705"/>
        <w:rPr>
          <w:sz w:val="28"/>
          <w:szCs w:val="28"/>
        </w:rPr>
      </w:pPr>
      <w:r w:rsidRPr="0020544C">
        <w:rPr>
          <w:sz w:val="28"/>
          <w:szCs w:val="28"/>
        </w:rPr>
        <w:t>На уроках технологии</w:t>
      </w:r>
      <w:r w:rsidR="00F6727A" w:rsidRPr="0020544C">
        <w:rPr>
          <w:sz w:val="28"/>
          <w:szCs w:val="28"/>
        </w:rPr>
        <w:t xml:space="preserve"> закрепляются речевые навыки и умения, которые обучаю</w:t>
      </w:r>
      <w:r w:rsidR="00E904A1">
        <w:rPr>
          <w:sz w:val="28"/>
          <w:szCs w:val="28"/>
        </w:rPr>
        <w:t xml:space="preserve">щиеся с ТНР получают на уроках </w:t>
      </w:r>
      <w:r w:rsidR="00F6727A" w:rsidRPr="0020544C">
        <w:rPr>
          <w:i/>
          <w:sz w:val="28"/>
          <w:szCs w:val="28"/>
        </w:rPr>
        <w:t>Русского языка, Литературного чтения</w:t>
      </w:r>
      <w:r w:rsidR="00F6727A" w:rsidRPr="0020544C">
        <w:rPr>
          <w:sz w:val="28"/>
          <w:szCs w:val="28"/>
        </w:rPr>
        <w:t xml:space="preserve">, на коррекционных курсах </w:t>
      </w:r>
      <w:r w:rsidR="00F6727A" w:rsidRPr="0020544C">
        <w:rPr>
          <w:i/>
          <w:sz w:val="28"/>
          <w:szCs w:val="28"/>
        </w:rPr>
        <w:t>Произношение, Развитие речи.</w:t>
      </w:r>
      <w:r w:rsidR="00F6727A" w:rsidRPr="0020544C">
        <w:rPr>
          <w:sz w:val="28"/>
          <w:szCs w:val="28"/>
        </w:rPr>
        <w:t xml:space="preserve"> Большое внимание уделяется развитию понимания речи: умению вслушиваться в речь и вопросы учителя, выполнять по его инструкциям трудовые операции и отбирать соответствующий материал, а также различать и знать основные качества материалов, из которых изготавливают изделия.  </w:t>
      </w:r>
    </w:p>
    <w:p w:rsidR="00F6727A" w:rsidRPr="0020544C" w:rsidRDefault="00F6727A" w:rsidP="00F25235">
      <w:pPr>
        <w:spacing w:line="276" w:lineRule="auto"/>
        <w:ind w:left="4" w:firstLine="705"/>
        <w:rPr>
          <w:sz w:val="28"/>
          <w:szCs w:val="28"/>
        </w:rPr>
      </w:pPr>
      <w:r w:rsidRPr="0020544C">
        <w:rPr>
          <w:sz w:val="28"/>
          <w:szCs w:val="28"/>
        </w:rPr>
        <w:t xml:space="preserve">Учитель, выполняя действия, характеризуя материалы и раскрывая последовательность выполнения работы, знакомит обучающихся со словами, обозначающими материалы, их признаки, с названиями действий, которые производятся во время изготовления изделий. На начальных этапах обучающиеся изготавливают различные изделия совместно с учителем. При </w:t>
      </w:r>
      <w:r w:rsidRPr="0020544C">
        <w:rPr>
          <w:sz w:val="28"/>
          <w:szCs w:val="28"/>
        </w:rPr>
        <w:lastRenderedPageBreak/>
        <w:t xml:space="preserve">этом учитель сопровождает работу направляющими и уточняющими  инструкциями. </w:t>
      </w:r>
    </w:p>
    <w:p w:rsidR="00F6727A" w:rsidRPr="0020544C" w:rsidRDefault="00F6727A" w:rsidP="00F25235">
      <w:pPr>
        <w:spacing w:line="276" w:lineRule="auto"/>
        <w:ind w:left="4" w:firstLine="705"/>
        <w:rPr>
          <w:sz w:val="28"/>
          <w:szCs w:val="28"/>
        </w:rPr>
      </w:pPr>
      <w:r w:rsidRPr="0020544C">
        <w:rPr>
          <w:sz w:val="28"/>
          <w:szCs w:val="28"/>
        </w:rPr>
        <w:t xml:space="preserve">Последовательность трудовых операций при изготовлении изделий служит планом в построении связного рассказа о проделанной работе. </w:t>
      </w:r>
    </w:p>
    <w:p w:rsidR="00F6727A" w:rsidRPr="0020544C" w:rsidRDefault="00F6727A" w:rsidP="00F25235">
      <w:pPr>
        <w:spacing w:line="276" w:lineRule="auto"/>
        <w:ind w:left="4" w:firstLine="705"/>
        <w:rPr>
          <w:sz w:val="28"/>
          <w:szCs w:val="28"/>
        </w:rPr>
      </w:pPr>
      <w:r w:rsidRPr="0020544C">
        <w:rPr>
          <w:sz w:val="28"/>
          <w:szCs w:val="28"/>
        </w:rPr>
        <w:t xml:space="preserve">Реализуя межпредметные связи с учебным предметом «Окружающий мир», формируется понимание значения труда в жизни человека и общества, общественной значимости и ценности труда, личной ответственности человека за результат своего труда. </w:t>
      </w:r>
    </w:p>
    <w:p w:rsidR="00F6727A" w:rsidRPr="0020544C" w:rsidRDefault="00F6727A" w:rsidP="00F25235">
      <w:pPr>
        <w:spacing w:line="276" w:lineRule="auto"/>
        <w:ind w:left="4" w:firstLine="705"/>
        <w:rPr>
          <w:sz w:val="28"/>
          <w:szCs w:val="28"/>
        </w:rPr>
      </w:pPr>
      <w:r w:rsidRPr="0020544C">
        <w:rPr>
          <w:sz w:val="28"/>
          <w:szCs w:val="28"/>
        </w:rPr>
        <w:t xml:space="preserve">В основе курса лежит целостный  образ окружающего мира, который преломляется через результат творческой деятельности  обучающихся. </w:t>
      </w:r>
    </w:p>
    <w:p w:rsidR="00F6727A" w:rsidRPr="0020544C" w:rsidRDefault="00F6727A" w:rsidP="00F25235">
      <w:pPr>
        <w:spacing w:line="276" w:lineRule="auto"/>
        <w:ind w:left="4" w:firstLine="705"/>
        <w:rPr>
          <w:sz w:val="28"/>
          <w:szCs w:val="28"/>
        </w:rPr>
      </w:pPr>
      <w:r w:rsidRPr="0020544C">
        <w:rPr>
          <w:sz w:val="28"/>
          <w:szCs w:val="28"/>
        </w:rPr>
        <w:t xml:space="preserve">Программа включает информацию о видах и свойствах определенных материалов, средствах и технологических способах их обработки и др.; информацию, направленную на достижение определенных дидактических целей. </w:t>
      </w:r>
    </w:p>
    <w:p w:rsidR="00F6727A" w:rsidRPr="0020544C" w:rsidRDefault="00C54685" w:rsidP="00F25235">
      <w:pPr>
        <w:spacing w:line="276" w:lineRule="auto"/>
        <w:ind w:left="4" w:firstLine="705"/>
        <w:rPr>
          <w:sz w:val="28"/>
          <w:szCs w:val="28"/>
        </w:rPr>
      </w:pPr>
      <w:r w:rsidRPr="0020544C">
        <w:rPr>
          <w:sz w:val="28"/>
          <w:szCs w:val="28"/>
        </w:rPr>
        <w:t>Учебный предмет «Технгология</w:t>
      </w:r>
      <w:r w:rsidR="00F6727A" w:rsidRPr="0020544C">
        <w:rPr>
          <w:sz w:val="28"/>
          <w:szCs w:val="28"/>
        </w:rPr>
        <w:t xml:space="preserve">» обеспечивает саморазвитие и развитие личности каждого обучающегося в процессе освоения мира через его собственную творческую предметную деятельность, усвоение  обучающимися основ политехнических знаний и умений: </w:t>
      </w:r>
    </w:p>
    <w:p w:rsidR="00F6727A" w:rsidRPr="0020544C" w:rsidRDefault="00F6727A" w:rsidP="00F25235">
      <w:pPr>
        <w:numPr>
          <w:ilvl w:val="0"/>
          <w:numId w:val="63"/>
        </w:numPr>
        <w:spacing w:line="276" w:lineRule="auto"/>
        <w:ind w:left="4" w:firstLine="705"/>
        <w:rPr>
          <w:sz w:val="28"/>
          <w:szCs w:val="28"/>
        </w:rPr>
      </w:pPr>
      <w:r w:rsidRPr="0020544C">
        <w:rPr>
          <w:sz w:val="28"/>
          <w:szCs w:val="28"/>
        </w:rPr>
        <w:t xml:space="preserve">общетрудовые знания, умения и способы деятельности (рассмотрение разнообразных видов профессиональной деятельности, профориентационная работа, домашний труд). </w:t>
      </w:r>
    </w:p>
    <w:p w:rsidR="00F6727A" w:rsidRPr="0020544C" w:rsidRDefault="00F6727A" w:rsidP="00F25235">
      <w:pPr>
        <w:numPr>
          <w:ilvl w:val="0"/>
          <w:numId w:val="63"/>
        </w:numPr>
        <w:spacing w:line="276" w:lineRule="auto"/>
        <w:ind w:left="4" w:firstLine="705"/>
        <w:rPr>
          <w:sz w:val="28"/>
          <w:szCs w:val="28"/>
        </w:rPr>
      </w:pPr>
      <w:r w:rsidRPr="0020544C">
        <w:rPr>
          <w:sz w:val="28"/>
          <w:szCs w:val="28"/>
        </w:rPr>
        <w:t xml:space="preserve">изготовление изделий  из бумаги и картона (поздравительная открытка, мозаика, квилинг, сувениры). </w:t>
      </w:r>
    </w:p>
    <w:p w:rsidR="00F6727A" w:rsidRPr="0020544C" w:rsidRDefault="00F6727A" w:rsidP="00F25235">
      <w:pPr>
        <w:numPr>
          <w:ilvl w:val="0"/>
          <w:numId w:val="63"/>
        </w:numPr>
        <w:spacing w:line="276" w:lineRule="auto"/>
        <w:ind w:left="4" w:firstLine="705"/>
        <w:rPr>
          <w:sz w:val="28"/>
          <w:szCs w:val="28"/>
        </w:rPr>
      </w:pPr>
      <w:r w:rsidRPr="0020544C">
        <w:rPr>
          <w:sz w:val="28"/>
          <w:szCs w:val="28"/>
        </w:rPr>
        <w:t xml:space="preserve">изготовление изделий из природного материала (аппликация из семян, сувениры, герои сказок). </w:t>
      </w:r>
    </w:p>
    <w:p w:rsidR="00F6727A" w:rsidRPr="0020544C" w:rsidRDefault="00F6727A" w:rsidP="00F25235">
      <w:pPr>
        <w:numPr>
          <w:ilvl w:val="0"/>
          <w:numId w:val="63"/>
        </w:numPr>
        <w:spacing w:line="276" w:lineRule="auto"/>
        <w:ind w:left="4" w:firstLine="705"/>
        <w:rPr>
          <w:sz w:val="28"/>
          <w:szCs w:val="28"/>
        </w:rPr>
      </w:pPr>
      <w:r w:rsidRPr="0020544C">
        <w:rPr>
          <w:sz w:val="28"/>
          <w:szCs w:val="28"/>
        </w:rPr>
        <w:t xml:space="preserve">изготовление изделий из текстильных материалов (вышивка, ниткография, тряпичная кукла). </w:t>
      </w:r>
    </w:p>
    <w:p w:rsidR="00F6727A" w:rsidRPr="0020544C" w:rsidRDefault="00F6727A" w:rsidP="00F25235">
      <w:pPr>
        <w:numPr>
          <w:ilvl w:val="0"/>
          <w:numId w:val="63"/>
        </w:numPr>
        <w:spacing w:line="276" w:lineRule="auto"/>
        <w:ind w:left="4" w:firstLine="705"/>
        <w:rPr>
          <w:sz w:val="28"/>
          <w:szCs w:val="28"/>
        </w:rPr>
      </w:pPr>
      <w:r w:rsidRPr="0020544C">
        <w:rPr>
          <w:sz w:val="28"/>
          <w:szCs w:val="28"/>
        </w:rPr>
        <w:t xml:space="preserve">работа с различными материалами (проволока, поролон, фольга и т.д.). </w:t>
      </w:r>
    </w:p>
    <w:p w:rsidR="00F6727A" w:rsidRPr="0020544C" w:rsidRDefault="00F6727A" w:rsidP="00F25235">
      <w:pPr>
        <w:numPr>
          <w:ilvl w:val="0"/>
          <w:numId w:val="63"/>
        </w:numPr>
        <w:spacing w:line="276" w:lineRule="auto"/>
        <w:ind w:left="4" w:firstLine="705"/>
        <w:rPr>
          <w:sz w:val="28"/>
          <w:szCs w:val="28"/>
        </w:rPr>
      </w:pPr>
      <w:r w:rsidRPr="0020544C">
        <w:rPr>
          <w:sz w:val="28"/>
          <w:szCs w:val="28"/>
        </w:rPr>
        <w:t xml:space="preserve">сборка моделей и макетов из деталей конструктора (макет домика (объемный), бумажное зодчество (на плоскости), макет русского костюма). </w:t>
      </w:r>
    </w:p>
    <w:p w:rsidR="00F6727A" w:rsidRPr="0020544C" w:rsidRDefault="00F6727A" w:rsidP="00F25235">
      <w:pPr>
        <w:spacing w:line="276" w:lineRule="auto"/>
        <w:ind w:left="4" w:firstLine="705"/>
        <w:rPr>
          <w:sz w:val="28"/>
          <w:szCs w:val="28"/>
        </w:rPr>
      </w:pPr>
      <w:r w:rsidRPr="0020544C">
        <w:rPr>
          <w:sz w:val="28"/>
          <w:szCs w:val="28"/>
        </w:rPr>
        <w:t>В программу учеб</w:t>
      </w:r>
      <w:r w:rsidR="00C54685" w:rsidRPr="0020544C">
        <w:rPr>
          <w:sz w:val="28"/>
          <w:szCs w:val="28"/>
        </w:rPr>
        <w:t>ного предмета «Технология</w:t>
      </w:r>
      <w:r w:rsidRPr="0020544C">
        <w:rPr>
          <w:sz w:val="28"/>
          <w:szCs w:val="28"/>
        </w:rPr>
        <w:t xml:space="preserve">» входят следующие разделы: «Общекультурные и общетрудовые  компетенции. Основы культуры труда»; «Технология ручной обработки материалов. Элементы графической грамоты»; «Конструирование и моделирование»; «Практика работы на компьютере». </w:t>
      </w:r>
    </w:p>
    <w:p w:rsidR="00F6727A" w:rsidRPr="0020544C" w:rsidRDefault="00F6727A" w:rsidP="00F25235">
      <w:pPr>
        <w:pStyle w:val="6"/>
        <w:spacing w:line="276" w:lineRule="auto"/>
        <w:ind w:left="4" w:firstLine="705"/>
        <w:rPr>
          <w:sz w:val="28"/>
          <w:szCs w:val="28"/>
        </w:rPr>
      </w:pPr>
      <w:r w:rsidRPr="0020544C">
        <w:rPr>
          <w:sz w:val="28"/>
          <w:szCs w:val="28"/>
        </w:rPr>
        <w:lastRenderedPageBreak/>
        <w:t>Общекультурные и общетрудовые компетенции. Основы культуры труда</w:t>
      </w:r>
      <w:r w:rsidRPr="0020544C">
        <w:rPr>
          <w:b w:val="0"/>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F6727A" w:rsidRPr="0020544C" w:rsidRDefault="00F6727A" w:rsidP="00F25235">
      <w:pPr>
        <w:spacing w:line="276" w:lineRule="auto"/>
        <w:ind w:left="4" w:firstLine="705"/>
        <w:rPr>
          <w:sz w:val="28"/>
          <w:szCs w:val="28"/>
        </w:rPr>
      </w:pPr>
      <w:r w:rsidRPr="0020544C">
        <w:rPr>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p>
    <w:p w:rsidR="00F6727A" w:rsidRPr="0020544C" w:rsidRDefault="00F6727A" w:rsidP="00F25235">
      <w:pPr>
        <w:spacing w:line="276" w:lineRule="auto"/>
        <w:ind w:left="4" w:firstLine="705"/>
        <w:rPr>
          <w:sz w:val="28"/>
          <w:szCs w:val="28"/>
        </w:rPr>
      </w:pPr>
      <w:r w:rsidRPr="0020544C">
        <w:rPr>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F6727A" w:rsidRPr="0020544C" w:rsidRDefault="00F6727A" w:rsidP="00F25235">
      <w:pPr>
        <w:spacing w:line="276" w:lineRule="auto"/>
        <w:ind w:left="4" w:firstLine="705"/>
        <w:rPr>
          <w:sz w:val="28"/>
          <w:szCs w:val="28"/>
        </w:rPr>
      </w:pPr>
      <w:r w:rsidRPr="0020544C">
        <w:rPr>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 </w:t>
      </w:r>
    </w:p>
    <w:p w:rsidR="00F6727A" w:rsidRPr="0020544C" w:rsidRDefault="00F6727A" w:rsidP="00F25235">
      <w:pPr>
        <w:spacing w:line="276" w:lineRule="auto"/>
        <w:ind w:left="4" w:firstLine="705"/>
        <w:rPr>
          <w:sz w:val="28"/>
          <w:szCs w:val="28"/>
        </w:rPr>
      </w:pPr>
      <w:r w:rsidRPr="0020544C">
        <w:rPr>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20544C">
        <w:rPr>
          <w:b/>
          <w:sz w:val="28"/>
          <w:szCs w:val="28"/>
        </w:rPr>
        <w:t xml:space="preserve"> </w:t>
      </w:r>
    </w:p>
    <w:p w:rsidR="00F6727A" w:rsidRPr="0020544C" w:rsidRDefault="00F6727A" w:rsidP="00F25235">
      <w:pPr>
        <w:pStyle w:val="6"/>
        <w:spacing w:after="3" w:line="276" w:lineRule="auto"/>
        <w:ind w:left="4" w:firstLine="705"/>
        <w:rPr>
          <w:sz w:val="28"/>
          <w:szCs w:val="28"/>
        </w:rPr>
      </w:pPr>
      <w:r w:rsidRPr="0020544C">
        <w:rPr>
          <w:sz w:val="28"/>
          <w:szCs w:val="28"/>
        </w:rPr>
        <w:t xml:space="preserve">Технология ручной обработки материалов. Элементы графической грамоты </w:t>
      </w:r>
    </w:p>
    <w:p w:rsidR="00F6727A" w:rsidRPr="0020544C" w:rsidRDefault="00F6727A" w:rsidP="00F25235">
      <w:pPr>
        <w:spacing w:line="276" w:lineRule="auto"/>
        <w:ind w:left="4" w:firstLine="705"/>
        <w:rPr>
          <w:sz w:val="28"/>
          <w:szCs w:val="28"/>
        </w:rPr>
      </w:pPr>
      <w:r w:rsidRPr="0020544C">
        <w:rPr>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F6727A" w:rsidRPr="0020544C" w:rsidRDefault="00F6727A" w:rsidP="00F25235">
      <w:pPr>
        <w:spacing w:after="18" w:line="276" w:lineRule="auto"/>
        <w:ind w:left="4" w:firstLine="705"/>
        <w:rPr>
          <w:sz w:val="28"/>
          <w:szCs w:val="28"/>
        </w:rPr>
      </w:pPr>
      <w:r w:rsidRPr="0020544C">
        <w:rPr>
          <w:sz w:val="28"/>
          <w:szCs w:val="28"/>
        </w:rPr>
        <w:t xml:space="preserve">Подготовка материалов к работе (знание названий используемых материалов). </w:t>
      </w:r>
    </w:p>
    <w:p w:rsidR="00F6727A" w:rsidRPr="0020544C" w:rsidRDefault="00F6727A" w:rsidP="00F25235">
      <w:pPr>
        <w:spacing w:line="276" w:lineRule="auto"/>
        <w:ind w:left="4" w:firstLine="705"/>
        <w:rPr>
          <w:sz w:val="28"/>
          <w:szCs w:val="28"/>
        </w:rPr>
      </w:pPr>
      <w:r w:rsidRPr="0020544C">
        <w:rPr>
          <w:sz w:val="28"/>
          <w:szCs w:val="28"/>
        </w:rPr>
        <w:t xml:space="preserve">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F6727A" w:rsidRPr="0020544C" w:rsidRDefault="00F6727A" w:rsidP="00F25235">
      <w:pPr>
        <w:spacing w:line="276" w:lineRule="auto"/>
        <w:ind w:left="4" w:firstLine="705"/>
        <w:rPr>
          <w:sz w:val="28"/>
          <w:szCs w:val="28"/>
        </w:rPr>
      </w:pPr>
      <w:r w:rsidRPr="0020544C">
        <w:rPr>
          <w:sz w:val="28"/>
          <w:szCs w:val="28"/>
        </w:rPr>
        <w:lastRenderedPageBreak/>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r w:rsidRPr="0020544C">
        <w:rPr>
          <w:i/>
          <w:sz w:val="28"/>
          <w:szCs w:val="28"/>
        </w:rPr>
        <w:t xml:space="preserve"> </w:t>
      </w:r>
    </w:p>
    <w:p w:rsidR="00F6727A" w:rsidRPr="0020544C" w:rsidRDefault="00F6727A" w:rsidP="00F25235">
      <w:pPr>
        <w:spacing w:line="276" w:lineRule="auto"/>
        <w:ind w:left="4" w:firstLine="705"/>
        <w:rPr>
          <w:sz w:val="28"/>
          <w:szCs w:val="28"/>
        </w:rPr>
      </w:pPr>
      <w:r w:rsidRPr="0020544C">
        <w:rPr>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rsidR="00F6727A" w:rsidRPr="0020544C" w:rsidRDefault="00F6727A" w:rsidP="00F25235">
      <w:pPr>
        <w:spacing w:line="276" w:lineRule="auto"/>
        <w:ind w:left="4" w:firstLine="705"/>
        <w:rPr>
          <w:sz w:val="28"/>
          <w:szCs w:val="28"/>
        </w:rPr>
      </w:pPr>
      <w:r w:rsidRPr="0020544C">
        <w:rPr>
          <w:sz w:val="28"/>
          <w:szCs w:val="28"/>
        </w:rPr>
        <w:t xml:space="preserve">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 </w:t>
      </w:r>
    </w:p>
    <w:p w:rsidR="00F6727A" w:rsidRPr="0020544C" w:rsidRDefault="00F6727A" w:rsidP="00F25235">
      <w:pPr>
        <w:spacing w:line="276" w:lineRule="auto"/>
        <w:ind w:left="4" w:firstLine="705"/>
        <w:rPr>
          <w:sz w:val="28"/>
          <w:szCs w:val="28"/>
        </w:rPr>
      </w:pPr>
      <w:r w:rsidRPr="0020544C">
        <w:rPr>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w:t>
      </w:r>
    </w:p>
    <w:p w:rsidR="00F6727A" w:rsidRPr="0020544C" w:rsidRDefault="00E904A1" w:rsidP="0020544C">
      <w:pPr>
        <w:spacing w:line="276" w:lineRule="auto"/>
        <w:ind w:left="4"/>
        <w:rPr>
          <w:sz w:val="28"/>
          <w:szCs w:val="28"/>
        </w:rPr>
      </w:pPr>
      <w:r>
        <w:rPr>
          <w:sz w:val="28"/>
          <w:szCs w:val="28"/>
        </w:rPr>
        <w:t xml:space="preserve">Разметка </w:t>
      </w:r>
      <w:r w:rsidR="00F6727A" w:rsidRPr="0020544C">
        <w:rPr>
          <w:sz w:val="28"/>
          <w:szCs w:val="28"/>
        </w:rPr>
        <w:t>деталей с опорой на простейший чертёж, эскиз. Изготовление изделий по рисунку, простейшему чертежу или эскизу, схеме.</w:t>
      </w:r>
      <w:r w:rsidR="00F6727A" w:rsidRPr="0020544C">
        <w:rPr>
          <w:b/>
          <w:sz w:val="28"/>
          <w:szCs w:val="28"/>
        </w:rPr>
        <w:t xml:space="preserve"> </w:t>
      </w:r>
    </w:p>
    <w:p w:rsidR="00F6727A" w:rsidRPr="0020544C" w:rsidRDefault="00F6727A" w:rsidP="00C80CD6">
      <w:pPr>
        <w:pStyle w:val="6"/>
        <w:spacing w:line="276" w:lineRule="auto"/>
        <w:ind w:left="4" w:firstLine="705"/>
        <w:rPr>
          <w:sz w:val="28"/>
          <w:szCs w:val="28"/>
        </w:rPr>
      </w:pPr>
      <w:r w:rsidRPr="0020544C">
        <w:rPr>
          <w:sz w:val="28"/>
          <w:szCs w:val="28"/>
        </w:rPr>
        <w:t>Конструирование и моделирование</w:t>
      </w:r>
      <w:r w:rsidRPr="0020544C">
        <w:rPr>
          <w:b w:val="0"/>
          <w:sz w:val="28"/>
          <w:szCs w:val="28"/>
        </w:rPr>
        <w:t xml:space="preserve"> </w:t>
      </w:r>
    </w:p>
    <w:p w:rsidR="00F6727A" w:rsidRPr="0020544C" w:rsidRDefault="00F6727A" w:rsidP="00C80CD6">
      <w:pPr>
        <w:spacing w:line="276" w:lineRule="auto"/>
        <w:ind w:left="4" w:firstLine="705"/>
        <w:rPr>
          <w:sz w:val="28"/>
          <w:szCs w:val="28"/>
        </w:rPr>
      </w:pPr>
      <w:r w:rsidRPr="0020544C">
        <w:rPr>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название). Понятие о конструкции изделия; различные виды конструкций и способы их сборки. Виды и способы соединения деталей.</w:t>
      </w:r>
      <w:r w:rsidR="00B4009E" w:rsidRPr="0020544C">
        <w:rPr>
          <w:sz w:val="28"/>
          <w:szCs w:val="28"/>
        </w:rPr>
        <w:t xml:space="preserve"> Основные требования к изделию </w:t>
      </w:r>
      <w:r w:rsidRPr="0020544C">
        <w:rPr>
          <w:sz w:val="28"/>
          <w:szCs w:val="28"/>
        </w:rPr>
        <w:t>(соответствие материала, ко</w:t>
      </w:r>
      <w:r w:rsidR="00B4009E" w:rsidRPr="0020544C">
        <w:rPr>
          <w:sz w:val="28"/>
          <w:szCs w:val="28"/>
        </w:rPr>
        <w:t xml:space="preserve">нструкции и внешнего оформления </w:t>
      </w:r>
      <w:r w:rsidRPr="0020544C">
        <w:rPr>
          <w:sz w:val="28"/>
          <w:szCs w:val="28"/>
        </w:rPr>
        <w:t xml:space="preserve">назначению изделия). </w:t>
      </w:r>
    </w:p>
    <w:p w:rsidR="00F6727A" w:rsidRPr="0020544C" w:rsidRDefault="00F6727A" w:rsidP="00C80CD6">
      <w:pPr>
        <w:spacing w:line="276" w:lineRule="auto"/>
        <w:ind w:left="4" w:firstLine="705"/>
        <w:rPr>
          <w:sz w:val="28"/>
          <w:szCs w:val="28"/>
        </w:rPr>
      </w:pPr>
      <w:r w:rsidRPr="0020544C">
        <w:rPr>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w:t>
      </w:r>
      <w:r w:rsidR="00E904A1">
        <w:rPr>
          <w:sz w:val="28"/>
          <w:szCs w:val="28"/>
        </w:rPr>
        <w:t xml:space="preserve">логическим, функциональным, декоративно­художественным </w:t>
      </w:r>
      <w:r w:rsidRPr="0020544C">
        <w:rPr>
          <w:sz w:val="28"/>
          <w:szCs w:val="28"/>
        </w:rPr>
        <w:t xml:space="preserve">и пр.). </w:t>
      </w:r>
    </w:p>
    <w:p w:rsidR="00F6727A" w:rsidRPr="0020544C" w:rsidRDefault="00F6727A" w:rsidP="00C80CD6">
      <w:pPr>
        <w:spacing w:line="276" w:lineRule="auto"/>
        <w:ind w:left="4" w:firstLine="705"/>
        <w:rPr>
          <w:sz w:val="28"/>
          <w:szCs w:val="28"/>
        </w:rPr>
      </w:pPr>
      <w:r w:rsidRPr="0020544C">
        <w:rPr>
          <w:sz w:val="28"/>
          <w:szCs w:val="28"/>
        </w:rPr>
        <w:t>Конструирование и моделирование на компьютере и в интерактивном конструкторе.</w:t>
      </w:r>
      <w:r w:rsidRPr="0020544C">
        <w:rPr>
          <w:b/>
          <w:sz w:val="28"/>
          <w:szCs w:val="28"/>
        </w:rPr>
        <w:t xml:space="preserve"> </w:t>
      </w:r>
    </w:p>
    <w:p w:rsidR="00B4009E" w:rsidRPr="0020544C" w:rsidRDefault="00F6727A" w:rsidP="00C80CD6">
      <w:pPr>
        <w:spacing w:after="12" w:line="276" w:lineRule="auto"/>
        <w:ind w:left="4" w:firstLine="705"/>
        <w:rPr>
          <w:sz w:val="28"/>
          <w:szCs w:val="28"/>
        </w:rPr>
      </w:pPr>
      <w:r w:rsidRPr="0020544C">
        <w:rPr>
          <w:b/>
          <w:i/>
          <w:sz w:val="28"/>
          <w:szCs w:val="28"/>
        </w:rPr>
        <w:lastRenderedPageBreak/>
        <w:t>Предметные результаты</w:t>
      </w:r>
      <w:r w:rsidRPr="0020544C">
        <w:rPr>
          <w:sz w:val="28"/>
          <w:szCs w:val="28"/>
        </w:rPr>
        <w:t xml:space="preserve"> освоения учебного предме</w:t>
      </w:r>
      <w:r w:rsidR="00B4009E" w:rsidRPr="0020544C">
        <w:rPr>
          <w:sz w:val="28"/>
          <w:szCs w:val="28"/>
        </w:rPr>
        <w:t>та «Технология</w:t>
      </w:r>
      <w:r w:rsidRPr="0020544C">
        <w:rPr>
          <w:sz w:val="28"/>
          <w:szCs w:val="28"/>
        </w:rPr>
        <w:t xml:space="preserve">»: </w:t>
      </w:r>
    </w:p>
    <w:p w:rsidR="00F6727A" w:rsidRPr="0020544C" w:rsidRDefault="00F6727A" w:rsidP="00C80CD6">
      <w:pPr>
        <w:spacing w:after="12" w:line="276" w:lineRule="auto"/>
        <w:ind w:left="4" w:firstLine="705"/>
        <w:rPr>
          <w:sz w:val="28"/>
          <w:szCs w:val="28"/>
        </w:rPr>
      </w:pPr>
      <w:r w:rsidRPr="0020544C">
        <w:rPr>
          <w:sz w:val="28"/>
          <w:szCs w:val="28"/>
        </w:rPr>
        <w:t xml:space="preserve">-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F6727A" w:rsidRPr="0020544C" w:rsidRDefault="00F6727A" w:rsidP="00C80CD6">
      <w:pPr>
        <w:numPr>
          <w:ilvl w:val="0"/>
          <w:numId w:val="64"/>
        </w:numPr>
        <w:spacing w:line="276" w:lineRule="auto"/>
        <w:ind w:left="4" w:firstLine="705"/>
        <w:rPr>
          <w:sz w:val="28"/>
          <w:szCs w:val="28"/>
        </w:rPr>
      </w:pPr>
      <w:r w:rsidRPr="0020544C">
        <w:rPr>
          <w:sz w:val="28"/>
          <w:szCs w:val="28"/>
        </w:rPr>
        <w:t xml:space="preserve">получение первоначальных представлений о материальной культуре как продукте предметно-преобразующей деятельности человека; </w:t>
      </w:r>
    </w:p>
    <w:p w:rsidR="00F6727A" w:rsidRPr="0020544C" w:rsidRDefault="00F6727A" w:rsidP="00C80CD6">
      <w:pPr>
        <w:numPr>
          <w:ilvl w:val="0"/>
          <w:numId w:val="64"/>
        </w:numPr>
        <w:spacing w:line="276" w:lineRule="auto"/>
        <w:ind w:left="4" w:firstLine="705"/>
        <w:rPr>
          <w:sz w:val="28"/>
          <w:szCs w:val="28"/>
        </w:rPr>
      </w:pPr>
      <w:r w:rsidRPr="0020544C">
        <w:rPr>
          <w:sz w:val="28"/>
          <w:szCs w:val="28"/>
        </w:rPr>
        <w:t xml:space="preserve">знания о назначении и правилах использования ручного инструмента для обработки бумаги, картона, ткани и пр.; </w:t>
      </w:r>
    </w:p>
    <w:p w:rsidR="00F6727A" w:rsidRPr="0020544C" w:rsidRDefault="00F6727A" w:rsidP="00C80CD6">
      <w:pPr>
        <w:numPr>
          <w:ilvl w:val="0"/>
          <w:numId w:val="64"/>
        </w:numPr>
        <w:spacing w:line="276" w:lineRule="auto"/>
        <w:ind w:left="4" w:firstLine="705"/>
        <w:rPr>
          <w:sz w:val="28"/>
          <w:szCs w:val="28"/>
        </w:rPr>
      </w:pPr>
      <w:r w:rsidRPr="0020544C">
        <w:rPr>
          <w:sz w:val="28"/>
          <w:szCs w:val="28"/>
        </w:rPr>
        <w:t xml:space="preserve">умение определять и соблюдать последовательность технологических операций при изготовлении изделия; </w:t>
      </w:r>
    </w:p>
    <w:p w:rsidR="00F6727A" w:rsidRPr="0020544C" w:rsidRDefault="00F6727A" w:rsidP="00C80CD6">
      <w:pPr>
        <w:numPr>
          <w:ilvl w:val="0"/>
          <w:numId w:val="64"/>
        </w:numPr>
        <w:spacing w:line="276" w:lineRule="auto"/>
        <w:ind w:left="4" w:firstLine="705"/>
        <w:rPr>
          <w:sz w:val="28"/>
          <w:szCs w:val="28"/>
        </w:rPr>
      </w:pPr>
      <w:r w:rsidRPr="0020544C">
        <w:rPr>
          <w:sz w:val="28"/>
          <w:szCs w:val="28"/>
        </w:rPr>
        <w:t xml:space="preserve">овладение основными технологическими приемами ручной обработки материалов; </w:t>
      </w:r>
    </w:p>
    <w:p w:rsidR="00F6727A" w:rsidRPr="0020544C" w:rsidRDefault="00F6727A" w:rsidP="00C80CD6">
      <w:pPr>
        <w:numPr>
          <w:ilvl w:val="0"/>
          <w:numId w:val="64"/>
        </w:numPr>
        <w:spacing w:line="276" w:lineRule="auto"/>
        <w:ind w:left="4" w:firstLine="705"/>
        <w:rPr>
          <w:sz w:val="28"/>
          <w:szCs w:val="28"/>
        </w:rPr>
      </w:pPr>
      <w:r w:rsidRPr="0020544C">
        <w:rPr>
          <w:sz w:val="28"/>
          <w:szCs w:val="28"/>
        </w:rPr>
        <w:t xml:space="preserve">умение подбирать материалы и инструменты, способы трудовой деятельности в зависимости от цели; </w:t>
      </w:r>
    </w:p>
    <w:p w:rsidR="00F6727A" w:rsidRPr="0020544C" w:rsidRDefault="00F6727A" w:rsidP="00C80CD6">
      <w:pPr>
        <w:numPr>
          <w:ilvl w:val="0"/>
          <w:numId w:val="64"/>
        </w:numPr>
        <w:spacing w:line="276" w:lineRule="auto"/>
        <w:ind w:left="4" w:firstLine="705"/>
        <w:rPr>
          <w:sz w:val="28"/>
          <w:szCs w:val="28"/>
        </w:rPr>
      </w:pPr>
      <w:r w:rsidRPr="0020544C">
        <w:rPr>
          <w:sz w:val="28"/>
          <w:szCs w:val="28"/>
        </w:rPr>
        <w:t xml:space="preserve">умение изготавливать изделия из доступных материалов, модели несложных объектов из деталей конструктора по образцу, эскизу, собственному замыслу; </w:t>
      </w:r>
    </w:p>
    <w:p w:rsidR="00F6727A" w:rsidRPr="0020544C" w:rsidRDefault="00F6727A" w:rsidP="00C80CD6">
      <w:pPr>
        <w:numPr>
          <w:ilvl w:val="0"/>
          <w:numId w:val="64"/>
        </w:numPr>
        <w:spacing w:line="276" w:lineRule="auto"/>
        <w:ind w:left="4" w:firstLine="705"/>
        <w:rPr>
          <w:sz w:val="28"/>
          <w:szCs w:val="28"/>
        </w:rPr>
      </w:pPr>
      <w:r w:rsidRPr="0020544C">
        <w:rPr>
          <w:sz w:val="28"/>
          <w:szCs w:val="28"/>
        </w:rPr>
        <w:t xml:space="preserve">усвоение правил техники безопасности; </w:t>
      </w:r>
    </w:p>
    <w:p w:rsidR="00F6727A" w:rsidRPr="0020544C" w:rsidRDefault="00F6727A" w:rsidP="00C80CD6">
      <w:pPr>
        <w:numPr>
          <w:ilvl w:val="0"/>
          <w:numId w:val="64"/>
        </w:numPr>
        <w:spacing w:line="276" w:lineRule="auto"/>
        <w:ind w:left="4" w:firstLine="705"/>
        <w:rPr>
          <w:sz w:val="28"/>
          <w:szCs w:val="28"/>
        </w:rPr>
      </w:pPr>
      <w:r w:rsidRPr="0020544C">
        <w:rPr>
          <w:sz w:val="28"/>
          <w:szCs w:val="28"/>
        </w:rPr>
        <w:t xml:space="preserve">овладение навыками совместной продуктивной деятельности, сотрудничества, взаимопомощи, планирования, коммуникации; </w:t>
      </w:r>
    </w:p>
    <w:p w:rsidR="00F6727A" w:rsidRPr="0020544C" w:rsidRDefault="00F6727A" w:rsidP="00C80CD6">
      <w:pPr>
        <w:numPr>
          <w:ilvl w:val="0"/>
          <w:numId w:val="64"/>
        </w:numPr>
        <w:spacing w:line="276" w:lineRule="auto"/>
        <w:ind w:left="4" w:firstLine="705"/>
        <w:rPr>
          <w:sz w:val="28"/>
          <w:szCs w:val="28"/>
        </w:rPr>
      </w:pPr>
      <w:r w:rsidRPr="0020544C">
        <w:rPr>
          <w:sz w:val="28"/>
          <w:szCs w:val="28"/>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w:t>
      </w:r>
    </w:p>
    <w:p w:rsidR="00F6727A" w:rsidRPr="0020544C" w:rsidRDefault="00F6727A" w:rsidP="00C80CD6">
      <w:pPr>
        <w:numPr>
          <w:ilvl w:val="0"/>
          <w:numId w:val="64"/>
        </w:numPr>
        <w:spacing w:line="276" w:lineRule="auto"/>
        <w:ind w:left="4" w:firstLine="705"/>
        <w:rPr>
          <w:sz w:val="28"/>
          <w:szCs w:val="28"/>
        </w:rPr>
      </w:pPr>
      <w:r w:rsidRPr="0020544C">
        <w:rPr>
          <w:sz w:val="28"/>
          <w:szCs w:val="28"/>
        </w:rPr>
        <w:t xml:space="preserve">использование приобретенных знаний и умений для творческого решения несложных конструкторских, художественно-конструкторских, технологических и организационных задач; </w:t>
      </w:r>
    </w:p>
    <w:p w:rsidR="00F6727A" w:rsidRPr="0020544C" w:rsidRDefault="00F6727A" w:rsidP="00C80CD6">
      <w:pPr>
        <w:numPr>
          <w:ilvl w:val="0"/>
          <w:numId w:val="64"/>
        </w:numPr>
        <w:spacing w:line="276" w:lineRule="auto"/>
        <w:ind w:left="4" w:firstLine="705"/>
        <w:rPr>
          <w:sz w:val="28"/>
          <w:szCs w:val="28"/>
        </w:rPr>
      </w:pPr>
      <w:r w:rsidRPr="0020544C">
        <w:rPr>
          <w:sz w:val="28"/>
          <w:szCs w:val="28"/>
        </w:rPr>
        <w:t xml:space="preserve">приобретение первоначальных знаний о правилах создания предметной и информационной среды и умения применять их для выполнения учебно-познавательных и проектных художественно-конструкторских задач; </w:t>
      </w:r>
    </w:p>
    <w:p w:rsidR="00F6727A" w:rsidRPr="0020544C" w:rsidRDefault="00F6727A" w:rsidP="00C80CD6">
      <w:pPr>
        <w:numPr>
          <w:ilvl w:val="0"/>
          <w:numId w:val="64"/>
        </w:numPr>
        <w:spacing w:line="276" w:lineRule="auto"/>
        <w:ind w:left="4" w:firstLine="705"/>
        <w:rPr>
          <w:sz w:val="28"/>
          <w:szCs w:val="28"/>
        </w:rPr>
      </w:pPr>
      <w:r w:rsidRPr="0020544C">
        <w:rPr>
          <w:sz w:val="28"/>
          <w:szCs w:val="28"/>
        </w:rPr>
        <w:t xml:space="preserve">обогащение лексикона словами, обозначающими материалы, их признаки, действия, производимые во время изготовления изделия; </w:t>
      </w:r>
    </w:p>
    <w:p w:rsidR="00F6727A" w:rsidRPr="0020544C" w:rsidRDefault="00F6727A" w:rsidP="00C80CD6">
      <w:pPr>
        <w:numPr>
          <w:ilvl w:val="0"/>
          <w:numId w:val="64"/>
        </w:numPr>
        <w:spacing w:line="276" w:lineRule="auto"/>
        <w:ind w:left="4" w:firstLine="705"/>
        <w:rPr>
          <w:sz w:val="28"/>
          <w:szCs w:val="28"/>
        </w:rPr>
      </w:pPr>
      <w:r w:rsidRPr="0020544C">
        <w:rPr>
          <w:sz w:val="28"/>
          <w:szCs w:val="28"/>
        </w:rPr>
        <w:t xml:space="preserve">овладение умением составлять план связного рассказа о проделанной работе на основе последовательности трудовых операций при изготовлении изделия; </w:t>
      </w:r>
    </w:p>
    <w:p w:rsidR="00F6727A" w:rsidRPr="0020544C" w:rsidRDefault="00F6727A" w:rsidP="00C80CD6">
      <w:pPr>
        <w:numPr>
          <w:ilvl w:val="0"/>
          <w:numId w:val="64"/>
        </w:numPr>
        <w:spacing w:line="276" w:lineRule="auto"/>
        <w:ind w:left="4" w:firstLine="705"/>
        <w:rPr>
          <w:sz w:val="28"/>
          <w:szCs w:val="28"/>
        </w:rPr>
      </w:pPr>
      <w:r w:rsidRPr="0020544C">
        <w:rPr>
          <w:sz w:val="28"/>
          <w:szCs w:val="28"/>
        </w:rPr>
        <w:t xml:space="preserve">овладение простыми умениями работы с компьютером и компьютерными программами. </w:t>
      </w:r>
    </w:p>
    <w:p w:rsidR="00823392" w:rsidRDefault="00823392" w:rsidP="00C80CD6">
      <w:pPr>
        <w:spacing w:after="10" w:line="276" w:lineRule="auto"/>
        <w:ind w:left="4" w:right="13" w:firstLine="705"/>
        <w:rPr>
          <w:b/>
          <w:sz w:val="28"/>
          <w:szCs w:val="28"/>
        </w:rPr>
      </w:pPr>
    </w:p>
    <w:p w:rsidR="00B4009E" w:rsidRPr="0020544C" w:rsidRDefault="00823392" w:rsidP="00C80CD6">
      <w:pPr>
        <w:spacing w:after="10" w:line="276" w:lineRule="auto"/>
        <w:ind w:left="4" w:right="13" w:firstLine="705"/>
        <w:rPr>
          <w:sz w:val="28"/>
          <w:szCs w:val="28"/>
        </w:rPr>
      </w:pPr>
      <w:r>
        <w:rPr>
          <w:b/>
          <w:sz w:val="28"/>
          <w:szCs w:val="28"/>
        </w:rPr>
        <w:lastRenderedPageBreak/>
        <w:t xml:space="preserve">2.2. </w:t>
      </w:r>
      <w:r w:rsidR="00B4009E" w:rsidRPr="0020544C">
        <w:rPr>
          <w:b/>
          <w:sz w:val="28"/>
          <w:szCs w:val="28"/>
        </w:rPr>
        <w:t xml:space="preserve">Содержание курсов коррекционно-развивающей области </w:t>
      </w:r>
    </w:p>
    <w:p w:rsidR="00B4009E" w:rsidRPr="0020544C" w:rsidRDefault="00B4009E" w:rsidP="00C80CD6">
      <w:pPr>
        <w:pStyle w:val="7"/>
        <w:spacing w:line="276" w:lineRule="auto"/>
        <w:ind w:left="4" w:right="476" w:firstLine="705"/>
        <w:jc w:val="both"/>
        <w:rPr>
          <w:sz w:val="28"/>
          <w:szCs w:val="28"/>
        </w:rPr>
      </w:pPr>
      <w:r w:rsidRPr="0020544C">
        <w:rPr>
          <w:color w:val="00000A"/>
          <w:sz w:val="28"/>
          <w:szCs w:val="28"/>
        </w:rPr>
        <w:t xml:space="preserve">1. Произношение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Основными </w:t>
      </w:r>
      <w:r w:rsidRPr="0020544C">
        <w:rPr>
          <w:b/>
          <w:color w:val="00000A"/>
          <w:sz w:val="28"/>
          <w:szCs w:val="28"/>
        </w:rPr>
        <w:t>задачами</w:t>
      </w:r>
      <w:r w:rsidRPr="0020544C">
        <w:rPr>
          <w:color w:val="00000A"/>
          <w:sz w:val="28"/>
          <w:szCs w:val="28"/>
        </w:rPr>
        <w:t xml:space="preserve"> коррекционного курса «Произношение» являются: </w:t>
      </w:r>
    </w:p>
    <w:p w:rsidR="00B4009E" w:rsidRPr="0020544C" w:rsidRDefault="00B4009E" w:rsidP="00C80CD6">
      <w:pPr>
        <w:numPr>
          <w:ilvl w:val="0"/>
          <w:numId w:val="65"/>
        </w:numPr>
        <w:spacing w:line="276" w:lineRule="auto"/>
        <w:ind w:left="4" w:right="142" w:firstLine="705"/>
        <w:rPr>
          <w:sz w:val="28"/>
          <w:szCs w:val="28"/>
        </w:rPr>
      </w:pPr>
      <w:r w:rsidRPr="0020544C">
        <w:rPr>
          <w:color w:val="00000A"/>
          <w:sz w:val="28"/>
          <w:szCs w:val="28"/>
        </w:rPr>
        <w:t xml:space="preserve">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w:t>
      </w:r>
    </w:p>
    <w:p w:rsidR="00B4009E" w:rsidRPr="0020544C" w:rsidRDefault="00B4009E" w:rsidP="00C80CD6">
      <w:pPr>
        <w:numPr>
          <w:ilvl w:val="0"/>
          <w:numId w:val="65"/>
        </w:numPr>
        <w:spacing w:line="276" w:lineRule="auto"/>
        <w:ind w:left="4" w:right="142" w:firstLine="705"/>
        <w:rPr>
          <w:sz w:val="28"/>
          <w:szCs w:val="28"/>
        </w:rPr>
      </w:pPr>
      <w:r w:rsidRPr="0020544C">
        <w:rPr>
          <w:color w:val="00000A"/>
          <w:sz w:val="28"/>
          <w:szCs w:val="28"/>
        </w:rPr>
        <w:t xml:space="preserve">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языкового анализа и синтеза на уровне предложения и слова); </w:t>
      </w:r>
    </w:p>
    <w:p w:rsidR="00B4009E" w:rsidRPr="0020544C" w:rsidRDefault="00B4009E" w:rsidP="00C80CD6">
      <w:pPr>
        <w:numPr>
          <w:ilvl w:val="0"/>
          <w:numId w:val="65"/>
        </w:numPr>
        <w:spacing w:line="276" w:lineRule="auto"/>
        <w:ind w:left="4" w:right="142" w:firstLine="705"/>
        <w:rPr>
          <w:sz w:val="28"/>
          <w:szCs w:val="28"/>
        </w:rPr>
      </w:pPr>
      <w:r w:rsidRPr="0020544C">
        <w:rPr>
          <w:color w:val="00000A"/>
          <w:sz w:val="28"/>
          <w:szCs w:val="28"/>
        </w:rPr>
        <w:t xml:space="preserve">коррекция нарушений звукослоговой структуры  слова; </w:t>
      </w:r>
    </w:p>
    <w:p w:rsidR="00B4009E" w:rsidRPr="0020544C" w:rsidRDefault="00B4009E" w:rsidP="00C80CD6">
      <w:pPr>
        <w:numPr>
          <w:ilvl w:val="0"/>
          <w:numId w:val="65"/>
        </w:numPr>
        <w:spacing w:line="276" w:lineRule="auto"/>
        <w:ind w:left="4" w:right="142" w:firstLine="705"/>
        <w:rPr>
          <w:sz w:val="28"/>
          <w:szCs w:val="28"/>
        </w:rPr>
      </w:pPr>
      <w:r w:rsidRPr="0020544C">
        <w:rPr>
          <w:color w:val="00000A"/>
          <w:sz w:val="28"/>
          <w:szCs w:val="28"/>
        </w:rPr>
        <w:t>формирование просодических компонентов речи</w:t>
      </w:r>
      <w:r w:rsidRPr="0020544C">
        <w:rPr>
          <w:b/>
          <w:color w:val="00000A"/>
          <w:sz w:val="28"/>
          <w:szCs w:val="28"/>
        </w:rPr>
        <w:t xml:space="preserve"> </w:t>
      </w:r>
      <w:r w:rsidRPr="0020544C">
        <w:rPr>
          <w:color w:val="00000A"/>
          <w:sz w:val="28"/>
          <w:szCs w:val="28"/>
        </w:rPr>
        <w:t xml:space="preserve">(темпа, ритма, паузации, интонации, логического ударения).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Содержание программы коррекционного курса «Произношение» предусматривает формирование следующих составляющих речевой компетенции обучающихся с ТНР: </w:t>
      </w:r>
    </w:p>
    <w:p w:rsidR="00B4009E" w:rsidRPr="0020544C" w:rsidRDefault="00B4009E" w:rsidP="00C80CD6">
      <w:pPr>
        <w:numPr>
          <w:ilvl w:val="0"/>
          <w:numId w:val="65"/>
        </w:numPr>
        <w:spacing w:line="276" w:lineRule="auto"/>
        <w:ind w:left="4" w:right="142" w:firstLine="705"/>
        <w:rPr>
          <w:sz w:val="28"/>
          <w:szCs w:val="28"/>
        </w:rPr>
      </w:pPr>
      <w:r w:rsidRPr="0020544C">
        <w:rPr>
          <w:color w:val="00000A"/>
          <w:sz w:val="28"/>
          <w:szCs w:val="28"/>
        </w:rPr>
        <w:t xml:space="preserve">произносительной стороны речи в соответствии с нормами русского языка; </w:t>
      </w:r>
    </w:p>
    <w:p w:rsidR="00B4009E" w:rsidRPr="0020544C" w:rsidRDefault="00B4009E" w:rsidP="00C80CD6">
      <w:pPr>
        <w:numPr>
          <w:ilvl w:val="0"/>
          <w:numId w:val="65"/>
        </w:numPr>
        <w:spacing w:line="276" w:lineRule="auto"/>
        <w:ind w:left="4" w:right="142" w:firstLine="705"/>
        <w:rPr>
          <w:sz w:val="28"/>
          <w:szCs w:val="28"/>
        </w:rPr>
      </w:pPr>
      <w:r w:rsidRPr="0020544C">
        <w:rPr>
          <w:color w:val="00000A"/>
          <w:sz w:val="28"/>
          <w:szCs w:val="28"/>
        </w:rPr>
        <w:t xml:space="preserve">языкового анализа и синтеза на уровне предложения и слова; </w:t>
      </w:r>
    </w:p>
    <w:p w:rsidR="00B4009E" w:rsidRPr="0020544C" w:rsidRDefault="00B4009E" w:rsidP="00C80CD6">
      <w:pPr>
        <w:numPr>
          <w:ilvl w:val="0"/>
          <w:numId w:val="65"/>
        </w:numPr>
        <w:spacing w:line="276" w:lineRule="auto"/>
        <w:ind w:left="4" w:right="142" w:firstLine="705"/>
        <w:rPr>
          <w:sz w:val="28"/>
          <w:szCs w:val="28"/>
        </w:rPr>
      </w:pPr>
      <w:r w:rsidRPr="0020544C">
        <w:rPr>
          <w:color w:val="00000A"/>
          <w:sz w:val="28"/>
          <w:szCs w:val="28"/>
        </w:rPr>
        <w:t xml:space="preserve">сложной слоговой структуры слова; </w:t>
      </w:r>
    </w:p>
    <w:p w:rsidR="00B4009E" w:rsidRPr="0020544C" w:rsidRDefault="00B4009E" w:rsidP="00C80CD6">
      <w:pPr>
        <w:numPr>
          <w:ilvl w:val="0"/>
          <w:numId w:val="65"/>
        </w:numPr>
        <w:spacing w:line="276" w:lineRule="auto"/>
        <w:ind w:left="4" w:right="142" w:firstLine="705"/>
        <w:rPr>
          <w:sz w:val="28"/>
          <w:szCs w:val="28"/>
        </w:rPr>
      </w:pPr>
      <w:r w:rsidRPr="0020544C">
        <w:rPr>
          <w:color w:val="00000A"/>
          <w:sz w:val="28"/>
          <w:szCs w:val="28"/>
        </w:rPr>
        <w:t xml:space="preserve">фонематического восприятия (слухо-произносительной дифференциации фонем).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Основными линиями обучения по курсу «Произношение» являются: </w:t>
      </w:r>
    </w:p>
    <w:p w:rsidR="00B4009E" w:rsidRPr="0020544C" w:rsidRDefault="00B4009E" w:rsidP="00C80CD6">
      <w:pPr>
        <w:numPr>
          <w:ilvl w:val="0"/>
          <w:numId w:val="65"/>
        </w:numPr>
        <w:spacing w:line="276" w:lineRule="auto"/>
        <w:ind w:left="4" w:right="142" w:firstLine="705"/>
        <w:rPr>
          <w:sz w:val="28"/>
          <w:szCs w:val="28"/>
        </w:rPr>
      </w:pPr>
      <w:r w:rsidRPr="0020544C">
        <w:rPr>
          <w:color w:val="00000A"/>
          <w:sz w:val="28"/>
          <w:szCs w:val="28"/>
        </w:rPr>
        <w:t xml:space="preserve">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 </w:t>
      </w:r>
    </w:p>
    <w:p w:rsidR="00B4009E" w:rsidRPr="0020544C" w:rsidRDefault="00B4009E" w:rsidP="00C80CD6">
      <w:pPr>
        <w:numPr>
          <w:ilvl w:val="0"/>
          <w:numId w:val="65"/>
        </w:numPr>
        <w:spacing w:line="276" w:lineRule="auto"/>
        <w:ind w:left="4" w:right="142" w:firstLine="705"/>
        <w:rPr>
          <w:sz w:val="28"/>
          <w:szCs w:val="28"/>
        </w:rPr>
      </w:pPr>
      <w:r w:rsidRPr="0020544C">
        <w:rPr>
          <w:color w:val="00000A"/>
          <w:sz w:val="28"/>
          <w:szCs w:val="28"/>
        </w:rPr>
        <w:t xml:space="preserve">освоение слогов разных типов и слов разной слоговой структуры; </w:t>
      </w:r>
    </w:p>
    <w:p w:rsidR="00B4009E" w:rsidRPr="0020544C" w:rsidRDefault="00B4009E" w:rsidP="00C80CD6">
      <w:pPr>
        <w:numPr>
          <w:ilvl w:val="0"/>
          <w:numId w:val="65"/>
        </w:numPr>
        <w:spacing w:line="276" w:lineRule="auto"/>
        <w:ind w:left="4" w:right="142" w:firstLine="705"/>
        <w:rPr>
          <w:sz w:val="28"/>
          <w:szCs w:val="28"/>
        </w:rPr>
      </w:pPr>
      <w:r w:rsidRPr="0020544C">
        <w:rPr>
          <w:color w:val="00000A"/>
          <w:sz w:val="28"/>
          <w:szCs w:val="28"/>
        </w:rPr>
        <w:t xml:space="preserve">формирование навыков четкого, плавного, правильного произношения предложений, состоящих из трех-пятисложных слов, различных типов слогов: открытых, закрытых, со стечением согласных ( со II класса).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Программой предусмотрена коррекция нарушений произношения как на уроках, так и на индивидуальных/подгрупповых логопедических занятиях. </w:t>
      </w:r>
      <w:r w:rsidRPr="0020544C">
        <w:rPr>
          <w:color w:val="00000A"/>
          <w:sz w:val="28"/>
          <w:szCs w:val="28"/>
        </w:rPr>
        <w:lastRenderedPageBreak/>
        <w:t xml:space="preserve">Уроки проводятся в I и II классах. Рекомендуется проведение этих уроков с учетом степени выраженности, характера, механизма и структуры речевого дефекта.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 грамматикой, правописанием и чтением, профилактика дисграфии, дислексии, дизорфографии.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Во II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 Проводится коррекция нарушений письменной речи.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синтез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В процессе коррекции нарушений звуковой стороны речи программой предусмотрены следующие направления работы: </w:t>
      </w:r>
    </w:p>
    <w:p w:rsidR="00B4009E" w:rsidRPr="0020544C" w:rsidRDefault="00B4009E" w:rsidP="00C80CD6">
      <w:pPr>
        <w:numPr>
          <w:ilvl w:val="0"/>
          <w:numId w:val="66"/>
        </w:numPr>
        <w:spacing w:line="276" w:lineRule="auto"/>
        <w:ind w:left="4" w:right="142" w:firstLine="705"/>
        <w:rPr>
          <w:sz w:val="28"/>
          <w:szCs w:val="28"/>
        </w:rPr>
      </w:pPr>
      <w:r w:rsidRPr="0020544C">
        <w:rPr>
          <w:color w:val="00000A"/>
          <w:sz w:val="28"/>
          <w:szCs w:val="28"/>
        </w:rPr>
        <w:t xml:space="preserve">развитие ручной и артикуляторной моторики; </w:t>
      </w:r>
    </w:p>
    <w:p w:rsidR="00B4009E" w:rsidRPr="0020544C" w:rsidRDefault="00B4009E" w:rsidP="00C80CD6">
      <w:pPr>
        <w:numPr>
          <w:ilvl w:val="0"/>
          <w:numId w:val="66"/>
        </w:numPr>
        <w:spacing w:line="276" w:lineRule="auto"/>
        <w:ind w:left="4" w:right="142" w:firstLine="705"/>
        <w:rPr>
          <w:sz w:val="28"/>
          <w:szCs w:val="28"/>
        </w:rPr>
      </w:pPr>
      <w:r w:rsidRPr="0020544C">
        <w:rPr>
          <w:color w:val="00000A"/>
          <w:sz w:val="28"/>
          <w:szCs w:val="28"/>
        </w:rPr>
        <w:t xml:space="preserve">развитие дыхания и голосообразования; </w:t>
      </w:r>
    </w:p>
    <w:p w:rsidR="00B4009E" w:rsidRPr="0020544C" w:rsidRDefault="00B4009E" w:rsidP="00C80CD6">
      <w:pPr>
        <w:numPr>
          <w:ilvl w:val="0"/>
          <w:numId w:val="66"/>
        </w:numPr>
        <w:spacing w:line="276" w:lineRule="auto"/>
        <w:ind w:left="4" w:right="142" w:firstLine="705"/>
        <w:rPr>
          <w:sz w:val="28"/>
          <w:szCs w:val="28"/>
        </w:rPr>
      </w:pPr>
      <w:r w:rsidRPr="0020544C">
        <w:rPr>
          <w:color w:val="00000A"/>
          <w:sz w:val="28"/>
          <w:szCs w:val="28"/>
        </w:rPr>
        <w:t xml:space="preserve">формирование правильной артикуляции и автоматизация звуков;  </w:t>
      </w:r>
    </w:p>
    <w:p w:rsidR="00B4009E" w:rsidRPr="0020544C" w:rsidRDefault="00B4009E" w:rsidP="00C80CD6">
      <w:pPr>
        <w:numPr>
          <w:ilvl w:val="0"/>
          <w:numId w:val="66"/>
        </w:numPr>
        <w:spacing w:line="276" w:lineRule="auto"/>
        <w:ind w:left="4" w:right="142" w:firstLine="705"/>
        <w:rPr>
          <w:sz w:val="28"/>
          <w:szCs w:val="28"/>
        </w:rPr>
      </w:pPr>
      <w:r w:rsidRPr="0020544C">
        <w:rPr>
          <w:color w:val="00000A"/>
          <w:sz w:val="28"/>
          <w:szCs w:val="28"/>
        </w:rPr>
        <w:lastRenderedPageBreak/>
        <w:t xml:space="preserve">дифференциация акустически и артикуляторно сходных звуков; </w:t>
      </w:r>
    </w:p>
    <w:p w:rsidR="00B4009E" w:rsidRPr="0020544C" w:rsidRDefault="00B4009E" w:rsidP="00C80CD6">
      <w:pPr>
        <w:numPr>
          <w:ilvl w:val="0"/>
          <w:numId w:val="66"/>
        </w:numPr>
        <w:spacing w:line="276" w:lineRule="auto"/>
        <w:ind w:left="4" w:right="142" w:firstLine="705"/>
        <w:rPr>
          <w:sz w:val="28"/>
          <w:szCs w:val="28"/>
        </w:rPr>
      </w:pPr>
      <w:r w:rsidRPr="0020544C">
        <w:rPr>
          <w:color w:val="00000A"/>
          <w:sz w:val="28"/>
          <w:szCs w:val="28"/>
        </w:rPr>
        <w:t xml:space="preserve">формирование всех уровней языкового анализа и синтеза; </w:t>
      </w:r>
    </w:p>
    <w:p w:rsidR="00B4009E" w:rsidRPr="0020544C" w:rsidRDefault="00B4009E" w:rsidP="00C80CD6">
      <w:pPr>
        <w:numPr>
          <w:ilvl w:val="0"/>
          <w:numId w:val="66"/>
        </w:numPr>
        <w:spacing w:line="276" w:lineRule="auto"/>
        <w:ind w:left="4" w:right="142" w:firstLine="705"/>
        <w:rPr>
          <w:sz w:val="28"/>
          <w:szCs w:val="28"/>
        </w:rPr>
      </w:pPr>
      <w:r w:rsidRPr="0020544C">
        <w:rPr>
          <w:color w:val="00000A"/>
          <w:sz w:val="28"/>
          <w:szCs w:val="28"/>
        </w:rPr>
        <w:t xml:space="preserve">коррекция нарушений звукослоговой структуры слова; </w:t>
      </w:r>
    </w:p>
    <w:p w:rsidR="00B4009E" w:rsidRPr="0020544C" w:rsidRDefault="00B4009E" w:rsidP="00C80CD6">
      <w:pPr>
        <w:numPr>
          <w:ilvl w:val="0"/>
          <w:numId w:val="66"/>
        </w:numPr>
        <w:spacing w:line="276" w:lineRule="auto"/>
        <w:ind w:left="4" w:right="142" w:firstLine="705"/>
        <w:rPr>
          <w:sz w:val="28"/>
          <w:szCs w:val="28"/>
        </w:rPr>
      </w:pPr>
      <w:r w:rsidRPr="0020544C">
        <w:rPr>
          <w:color w:val="00000A"/>
          <w:sz w:val="28"/>
          <w:szCs w:val="28"/>
        </w:rPr>
        <w:t xml:space="preserve">формирование просодических компонентов (ритма и темпа речи, паузации, интонации, логического и словесно-фразового ударения).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Процесс коррекции нарушений звуковой стороны речи делится на следующие этапы: </w:t>
      </w:r>
    </w:p>
    <w:p w:rsidR="00B4009E" w:rsidRPr="0020544C" w:rsidRDefault="00B4009E" w:rsidP="00C80CD6">
      <w:pPr>
        <w:spacing w:line="276" w:lineRule="auto"/>
        <w:ind w:left="4" w:right="142" w:firstLine="705"/>
        <w:rPr>
          <w:sz w:val="28"/>
          <w:szCs w:val="28"/>
        </w:rPr>
      </w:pPr>
      <w:r w:rsidRPr="0020544C">
        <w:rPr>
          <w:b/>
          <w:i/>
          <w:color w:val="00000A"/>
          <w:sz w:val="28"/>
          <w:szCs w:val="28"/>
        </w:rPr>
        <w:t>Первый этап</w:t>
      </w:r>
      <w:r w:rsidRPr="0020544C">
        <w:rPr>
          <w:color w:val="00000A"/>
          <w:sz w:val="28"/>
          <w:szCs w:val="28"/>
        </w:rPr>
        <w:t xml:space="preserve"> — обследование речи обучающихся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 </w:t>
      </w:r>
    </w:p>
    <w:p w:rsidR="00B4009E" w:rsidRPr="0020544C" w:rsidRDefault="00B4009E" w:rsidP="00C80CD6">
      <w:pPr>
        <w:spacing w:line="276" w:lineRule="auto"/>
        <w:ind w:left="4" w:right="142" w:firstLine="705"/>
        <w:rPr>
          <w:sz w:val="28"/>
          <w:szCs w:val="28"/>
        </w:rPr>
      </w:pPr>
      <w:r w:rsidRPr="0020544C">
        <w:rPr>
          <w:b/>
          <w:i/>
          <w:color w:val="00000A"/>
          <w:sz w:val="28"/>
          <w:szCs w:val="28"/>
        </w:rPr>
        <w:t>Второй этап</w:t>
      </w:r>
      <w:r w:rsidRPr="0020544C">
        <w:rPr>
          <w:color w:val="00000A"/>
          <w:sz w:val="28"/>
          <w:szCs w:val="28"/>
        </w:rPr>
        <w:t xml:space="preserve"> — подготовительный. Цель подготовительного этапа – 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 голосообразования, просодических компонентов речи, уточнение артикуляции правильно произносимых звуков, их дифференциация на слух и в произношении (гласные [а], [о], [у], [ы], [и], [э]; согласные [м], [п], [в], [к], [н], [ф], [т], [х], для дифференциации на одном занятии выбирается пара звуков, отличающихся одним дифференциальным признаком, и их различение требует от 2-х до 5-ти занятий), развитие элементарных форм фонематического анализа. </w:t>
      </w:r>
    </w:p>
    <w:p w:rsidR="00B4009E" w:rsidRPr="0020544C" w:rsidRDefault="00B4009E" w:rsidP="00C80CD6">
      <w:pPr>
        <w:spacing w:line="276" w:lineRule="auto"/>
        <w:ind w:left="4" w:right="142" w:firstLine="705"/>
        <w:rPr>
          <w:sz w:val="28"/>
          <w:szCs w:val="28"/>
        </w:rPr>
      </w:pPr>
      <w:r w:rsidRPr="0020544C">
        <w:rPr>
          <w:b/>
          <w:i/>
          <w:color w:val="00000A"/>
          <w:sz w:val="28"/>
          <w:szCs w:val="28"/>
        </w:rPr>
        <w:t>Третий этап</w:t>
      </w:r>
      <w:r w:rsidRPr="0020544C">
        <w:rPr>
          <w:color w:val="00000A"/>
          <w:sz w:val="28"/>
          <w:szCs w:val="28"/>
        </w:rPr>
        <w:t xml:space="preserve"> — 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Формирование правильной артикуляции звуков осуществляется на индивидуальных логопедических занятиях, автоматизация и дифференциация - как на уроках, так и на подгрупповых и индивидуальных логопедических занятиях. </w:t>
      </w:r>
    </w:p>
    <w:p w:rsidR="00B4009E" w:rsidRPr="0020544C" w:rsidRDefault="00B4009E" w:rsidP="00C80CD6">
      <w:pPr>
        <w:tabs>
          <w:tab w:val="center" w:pos="1597"/>
          <w:tab w:val="center" w:pos="3428"/>
          <w:tab w:val="center" w:pos="4388"/>
          <w:tab w:val="center" w:pos="5714"/>
          <w:tab w:val="center" w:pos="7270"/>
          <w:tab w:val="center" w:pos="8777"/>
        </w:tabs>
        <w:spacing w:line="276" w:lineRule="auto"/>
        <w:ind w:left="4" w:right="142" w:firstLine="705"/>
        <w:rPr>
          <w:sz w:val="28"/>
          <w:szCs w:val="28"/>
        </w:rPr>
      </w:pPr>
      <w:r w:rsidRPr="0020544C">
        <w:rPr>
          <w:rFonts w:ascii="Calibri" w:eastAsia="Calibri" w:hAnsi="Calibri" w:cs="Calibri"/>
          <w:sz w:val="28"/>
          <w:szCs w:val="28"/>
        </w:rPr>
        <w:tab/>
      </w:r>
      <w:r w:rsidRPr="0020544C">
        <w:rPr>
          <w:color w:val="00000A"/>
          <w:sz w:val="28"/>
          <w:szCs w:val="28"/>
        </w:rPr>
        <w:t xml:space="preserve">Последовательность </w:t>
      </w:r>
      <w:r w:rsidRPr="0020544C">
        <w:rPr>
          <w:color w:val="00000A"/>
          <w:sz w:val="28"/>
          <w:szCs w:val="28"/>
        </w:rPr>
        <w:tab/>
        <w:t xml:space="preserve">работы </w:t>
      </w:r>
      <w:r w:rsidRPr="0020544C">
        <w:rPr>
          <w:color w:val="00000A"/>
          <w:sz w:val="28"/>
          <w:szCs w:val="28"/>
        </w:rPr>
        <w:tab/>
        <w:t xml:space="preserve">над </w:t>
      </w:r>
      <w:r w:rsidRPr="0020544C">
        <w:rPr>
          <w:color w:val="00000A"/>
          <w:sz w:val="28"/>
          <w:szCs w:val="28"/>
        </w:rPr>
        <w:tab/>
        <w:t xml:space="preserve">нарушенными </w:t>
      </w:r>
      <w:r w:rsidRPr="0020544C">
        <w:rPr>
          <w:color w:val="00000A"/>
          <w:sz w:val="28"/>
          <w:szCs w:val="28"/>
        </w:rPr>
        <w:tab/>
        <w:t xml:space="preserve">звуками </w:t>
      </w:r>
      <w:r w:rsidRPr="0020544C">
        <w:rPr>
          <w:color w:val="00000A"/>
          <w:sz w:val="28"/>
          <w:szCs w:val="28"/>
        </w:rPr>
        <w:tab/>
        <w:t xml:space="preserve">определяется </w:t>
      </w:r>
    </w:p>
    <w:p w:rsidR="00B4009E" w:rsidRPr="0020544C" w:rsidRDefault="00B4009E" w:rsidP="00C80CD6">
      <w:pPr>
        <w:spacing w:line="276" w:lineRule="auto"/>
        <w:ind w:left="4" w:right="142" w:firstLine="705"/>
        <w:rPr>
          <w:sz w:val="28"/>
          <w:szCs w:val="28"/>
        </w:rPr>
      </w:pPr>
      <w:r w:rsidRPr="0020544C">
        <w:rPr>
          <w:color w:val="00000A"/>
          <w:sz w:val="28"/>
          <w:szCs w:val="28"/>
        </w:rPr>
        <w:t>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обучающегося и объемом нарушенных звуков. Общая последовательность работы над нарушенными в произношении звуками может быть представлена следующим образом: [c], [c</w:t>
      </w:r>
      <w:r w:rsidRPr="0020544C">
        <w:rPr>
          <w:color w:val="00000A"/>
          <w:sz w:val="28"/>
          <w:szCs w:val="28"/>
          <w:vertAlign w:val="superscript"/>
        </w:rPr>
        <w:t>’</w:t>
      </w:r>
      <w:r w:rsidRPr="0020544C">
        <w:rPr>
          <w:color w:val="00000A"/>
          <w:sz w:val="28"/>
          <w:szCs w:val="28"/>
        </w:rPr>
        <w:t xml:space="preserve">], дифференциация [с]-[с’]; [з], [з’], дифференциация [з]-[з’];  [л], [л’], дифференциация [л][л’]; [ш], [ж],  дифференциация [ш]-[ж], [с]-[ш], [з]-[ж]; </w:t>
      </w:r>
      <w:r w:rsidRPr="0020544C">
        <w:rPr>
          <w:color w:val="00000A"/>
          <w:sz w:val="28"/>
          <w:szCs w:val="28"/>
        </w:rPr>
        <w:lastRenderedPageBreak/>
        <w:t xml:space="preserve">[р], [р’], дифференциация [р]-[р’], [р]-[л]; [ч], дифференциация [ч]-[т’], [ч]-[щ]; [ц], дифференциация [c]-[ц], [т]-[ц]; [щ], дифференциация [щ]-[с’], [щ]-[ч]. Автоматизация щелевых звуков начинается в структуре открытого (СГ) слога, а смычных и аффрикат – закрытого слога (ГС). Затем звук автоматизируется в сложной структуре слога (со стечением согласных).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Обучение освоению акцентно-ритмической структуры слова проводится в следующей последовательности: </w:t>
      </w:r>
    </w:p>
    <w:p w:rsidR="00B4009E" w:rsidRPr="0020544C" w:rsidRDefault="00B4009E" w:rsidP="00C80CD6">
      <w:pPr>
        <w:numPr>
          <w:ilvl w:val="0"/>
          <w:numId w:val="67"/>
        </w:numPr>
        <w:spacing w:line="276" w:lineRule="auto"/>
        <w:ind w:right="142" w:firstLine="705"/>
        <w:rPr>
          <w:sz w:val="28"/>
          <w:szCs w:val="28"/>
        </w:rPr>
      </w:pPr>
      <w:r w:rsidRPr="0020544C">
        <w:rPr>
          <w:color w:val="00000A"/>
          <w:sz w:val="28"/>
          <w:szCs w:val="28"/>
        </w:rPr>
        <w:t>двусложные слова, состоящие из открытых слогов с ударением на первом слоге (</w:t>
      </w:r>
      <w:r w:rsidRPr="0020544C">
        <w:rPr>
          <w:i/>
          <w:color w:val="00000A"/>
          <w:sz w:val="28"/>
          <w:szCs w:val="28"/>
        </w:rPr>
        <w:t>вата, лапа, юный и т.д.</w:t>
      </w:r>
      <w:r w:rsidRPr="0020544C">
        <w:rPr>
          <w:color w:val="00000A"/>
          <w:sz w:val="28"/>
          <w:szCs w:val="28"/>
        </w:rPr>
        <w:t xml:space="preserve">); </w:t>
      </w:r>
    </w:p>
    <w:p w:rsidR="00B4009E" w:rsidRPr="0020544C" w:rsidRDefault="00B4009E" w:rsidP="00C80CD6">
      <w:pPr>
        <w:numPr>
          <w:ilvl w:val="0"/>
          <w:numId w:val="67"/>
        </w:numPr>
        <w:spacing w:line="276" w:lineRule="auto"/>
        <w:ind w:right="142" w:firstLine="705"/>
        <w:rPr>
          <w:sz w:val="28"/>
          <w:szCs w:val="28"/>
        </w:rPr>
      </w:pPr>
      <w:r w:rsidRPr="0020544C">
        <w:rPr>
          <w:color w:val="00000A"/>
          <w:sz w:val="28"/>
          <w:szCs w:val="28"/>
        </w:rPr>
        <w:t>двусложные слова, состоящие из открытых слогов с ударением на втором слоге (</w:t>
      </w:r>
      <w:r w:rsidRPr="0020544C">
        <w:rPr>
          <w:i/>
          <w:color w:val="00000A"/>
          <w:sz w:val="28"/>
          <w:szCs w:val="28"/>
        </w:rPr>
        <w:t>весы, дыра, лупа т.д.</w:t>
      </w:r>
      <w:r w:rsidRPr="0020544C">
        <w:rPr>
          <w:color w:val="00000A"/>
          <w:sz w:val="28"/>
          <w:szCs w:val="28"/>
        </w:rPr>
        <w:t xml:space="preserve">); </w:t>
      </w:r>
    </w:p>
    <w:p w:rsidR="00B4009E" w:rsidRPr="0020544C" w:rsidRDefault="00B4009E" w:rsidP="00C80CD6">
      <w:pPr>
        <w:numPr>
          <w:ilvl w:val="0"/>
          <w:numId w:val="67"/>
        </w:numPr>
        <w:spacing w:after="19" w:line="276" w:lineRule="auto"/>
        <w:ind w:right="142" w:firstLine="705"/>
        <w:rPr>
          <w:sz w:val="28"/>
          <w:szCs w:val="28"/>
        </w:rPr>
      </w:pPr>
      <w:r w:rsidRPr="0020544C">
        <w:rPr>
          <w:color w:val="00000A"/>
          <w:sz w:val="28"/>
          <w:szCs w:val="28"/>
        </w:rPr>
        <w:t xml:space="preserve">трехсложные слова, состоящие из открытых слогов с ударением на первом слоге </w:t>
      </w:r>
    </w:p>
    <w:p w:rsidR="00B4009E" w:rsidRPr="0020544C" w:rsidRDefault="00B4009E" w:rsidP="00C80CD6">
      <w:pPr>
        <w:spacing w:after="22" w:line="276" w:lineRule="auto"/>
        <w:ind w:left="4" w:right="142" w:firstLine="705"/>
        <w:rPr>
          <w:sz w:val="28"/>
          <w:szCs w:val="28"/>
        </w:rPr>
      </w:pPr>
      <w:r w:rsidRPr="0020544C">
        <w:rPr>
          <w:color w:val="00000A"/>
          <w:sz w:val="28"/>
          <w:szCs w:val="28"/>
        </w:rPr>
        <w:t>(</w:t>
      </w:r>
      <w:r w:rsidRPr="0020544C">
        <w:rPr>
          <w:i/>
          <w:color w:val="00000A"/>
          <w:sz w:val="28"/>
          <w:szCs w:val="28"/>
        </w:rPr>
        <w:t>ягода, курица, радуга и т.д.</w:t>
      </w:r>
      <w:r w:rsidRPr="0020544C">
        <w:rPr>
          <w:color w:val="00000A"/>
          <w:sz w:val="28"/>
          <w:szCs w:val="28"/>
        </w:rPr>
        <w:t xml:space="preserve">); </w:t>
      </w:r>
    </w:p>
    <w:p w:rsidR="00B4009E" w:rsidRPr="0020544C" w:rsidRDefault="00B4009E" w:rsidP="00C80CD6">
      <w:pPr>
        <w:numPr>
          <w:ilvl w:val="0"/>
          <w:numId w:val="67"/>
        </w:numPr>
        <w:spacing w:after="19" w:line="276" w:lineRule="auto"/>
        <w:ind w:right="142" w:firstLine="705"/>
        <w:rPr>
          <w:sz w:val="28"/>
          <w:szCs w:val="28"/>
        </w:rPr>
      </w:pPr>
      <w:r w:rsidRPr="0020544C">
        <w:rPr>
          <w:color w:val="00000A"/>
          <w:sz w:val="28"/>
          <w:szCs w:val="28"/>
        </w:rPr>
        <w:t xml:space="preserve">трехсложные слова, состоящие из открытых слогов с ударением на втором слоге </w:t>
      </w:r>
    </w:p>
    <w:p w:rsidR="00B4009E" w:rsidRPr="0020544C" w:rsidRDefault="00B4009E" w:rsidP="00C80CD6">
      <w:pPr>
        <w:spacing w:after="22" w:line="276" w:lineRule="auto"/>
        <w:ind w:left="4" w:right="142" w:firstLine="705"/>
        <w:rPr>
          <w:sz w:val="28"/>
          <w:szCs w:val="28"/>
        </w:rPr>
      </w:pPr>
      <w:r w:rsidRPr="0020544C">
        <w:rPr>
          <w:color w:val="00000A"/>
          <w:sz w:val="28"/>
          <w:szCs w:val="28"/>
        </w:rPr>
        <w:t>(</w:t>
      </w:r>
      <w:r w:rsidRPr="0020544C">
        <w:rPr>
          <w:i/>
          <w:color w:val="00000A"/>
          <w:sz w:val="28"/>
          <w:szCs w:val="28"/>
        </w:rPr>
        <w:t>канава, минута, панама и т.д.</w:t>
      </w:r>
      <w:r w:rsidRPr="0020544C">
        <w:rPr>
          <w:color w:val="00000A"/>
          <w:sz w:val="28"/>
          <w:szCs w:val="28"/>
        </w:rPr>
        <w:t xml:space="preserve">); </w:t>
      </w:r>
    </w:p>
    <w:p w:rsidR="00B4009E" w:rsidRPr="0020544C" w:rsidRDefault="00B4009E" w:rsidP="00C80CD6">
      <w:pPr>
        <w:numPr>
          <w:ilvl w:val="0"/>
          <w:numId w:val="67"/>
        </w:numPr>
        <w:spacing w:after="19" w:line="276" w:lineRule="auto"/>
        <w:ind w:right="142" w:firstLine="705"/>
        <w:rPr>
          <w:sz w:val="28"/>
          <w:szCs w:val="28"/>
        </w:rPr>
      </w:pPr>
      <w:r w:rsidRPr="0020544C">
        <w:rPr>
          <w:color w:val="00000A"/>
          <w:sz w:val="28"/>
          <w:szCs w:val="28"/>
        </w:rPr>
        <w:t xml:space="preserve">трехсложные слова, состоящие из открытых слогов с ударением на последнем слоге </w:t>
      </w:r>
    </w:p>
    <w:p w:rsidR="00B4009E" w:rsidRPr="0020544C" w:rsidRDefault="00B4009E" w:rsidP="00C80CD6">
      <w:pPr>
        <w:spacing w:after="22" w:line="276" w:lineRule="auto"/>
        <w:ind w:left="4" w:right="142" w:firstLine="705"/>
        <w:rPr>
          <w:sz w:val="28"/>
          <w:szCs w:val="28"/>
        </w:rPr>
      </w:pPr>
      <w:r w:rsidRPr="0020544C">
        <w:rPr>
          <w:color w:val="00000A"/>
          <w:sz w:val="28"/>
          <w:szCs w:val="28"/>
        </w:rPr>
        <w:t>(</w:t>
      </w:r>
      <w:r w:rsidRPr="0020544C">
        <w:rPr>
          <w:i/>
          <w:color w:val="00000A"/>
          <w:sz w:val="28"/>
          <w:szCs w:val="28"/>
        </w:rPr>
        <w:t>молоко, борода, далеко и т.д.</w:t>
      </w:r>
      <w:r w:rsidRPr="0020544C">
        <w:rPr>
          <w:color w:val="00000A"/>
          <w:sz w:val="28"/>
          <w:szCs w:val="28"/>
        </w:rPr>
        <w:t xml:space="preserve">); </w:t>
      </w:r>
    </w:p>
    <w:p w:rsidR="00B4009E" w:rsidRPr="0020544C" w:rsidRDefault="00B4009E" w:rsidP="00C80CD6">
      <w:pPr>
        <w:numPr>
          <w:ilvl w:val="0"/>
          <w:numId w:val="67"/>
        </w:numPr>
        <w:spacing w:line="276" w:lineRule="auto"/>
        <w:ind w:right="142" w:firstLine="705"/>
        <w:rPr>
          <w:sz w:val="28"/>
          <w:szCs w:val="28"/>
        </w:rPr>
      </w:pPr>
      <w:r w:rsidRPr="0020544C">
        <w:rPr>
          <w:color w:val="00000A"/>
          <w:sz w:val="28"/>
          <w:szCs w:val="28"/>
        </w:rPr>
        <w:t>двухсложные слова с одним закрытым слогом с ударением на первом слоге (</w:t>
      </w:r>
      <w:r w:rsidRPr="0020544C">
        <w:rPr>
          <w:i/>
          <w:color w:val="00000A"/>
          <w:sz w:val="28"/>
          <w:szCs w:val="28"/>
        </w:rPr>
        <w:t>веник, лошадь, тополь и т.д.</w:t>
      </w:r>
      <w:r w:rsidRPr="0020544C">
        <w:rPr>
          <w:color w:val="00000A"/>
          <w:sz w:val="28"/>
          <w:szCs w:val="28"/>
        </w:rPr>
        <w:t xml:space="preserve">); </w:t>
      </w:r>
    </w:p>
    <w:p w:rsidR="00B4009E" w:rsidRPr="0020544C" w:rsidRDefault="00B4009E" w:rsidP="00C80CD6">
      <w:pPr>
        <w:numPr>
          <w:ilvl w:val="0"/>
          <w:numId w:val="67"/>
        </w:numPr>
        <w:spacing w:line="276" w:lineRule="auto"/>
        <w:ind w:right="142" w:firstLine="705"/>
        <w:rPr>
          <w:sz w:val="28"/>
          <w:szCs w:val="28"/>
        </w:rPr>
      </w:pPr>
      <w:r w:rsidRPr="0020544C">
        <w:rPr>
          <w:color w:val="00000A"/>
          <w:sz w:val="28"/>
          <w:szCs w:val="28"/>
        </w:rPr>
        <w:t>двухсложные слова с одним закрытым слогом с ударением на втором слоге (</w:t>
      </w:r>
      <w:r w:rsidRPr="0020544C">
        <w:rPr>
          <w:i/>
          <w:color w:val="00000A"/>
          <w:sz w:val="28"/>
          <w:szCs w:val="28"/>
        </w:rPr>
        <w:t>петух, каток, копать и т.д.</w:t>
      </w:r>
      <w:r w:rsidRPr="0020544C">
        <w:rPr>
          <w:color w:val="00000A"/>
          <w:sz w:val="28"/>
          <w:szCs w:val="28"/>
        </w:rPr>
        <w:t xml:space="preserve">); </w:t>
      </w:r>
    </w:p>
    <w:p w:rsidR="00B4009E" w:rsidRPr="0020544C" w:rsidRDefault="00B4009E" w:rsidP="00C80CD6">
      <w:pPr>
        <w:numPr>
          <w:ilvl w:val="0"/>
          <w:numId w:val="67"/>
        </w:numPr>
        <w:spacing w:line="276" w:lineRule="auto"/>
        <w:ind w:right="142" w:firstLine="705"/>
        <w:rPr>
          <w:sz w:val="28"/>
          <w:szCs w:val="28"/>
        </w:rPr>
      </w:pPr>
      <w:r w:rsidRPr="0020544C">
        <w:rPr>
          <w:color w:val="00000A"/>
          <w:sz w:val="28"/>
          <w:szCs w:val="28"/>
        </w:rPr>
        <w:t>двухсложные слова со стечением согласных в середине слова с ударением на первом слоге (</w:t>
      </w:r>
      <w:r w:rsidRPr="0020544C">
        <w:rPr>
          <w:i/>
          <w:color w:val="00000A"/>
          <w:sz w:val="28"/>
          <w:szCs w:val="28"/>
        </w:rPr>
        <w:t>тыква, сумка, белка и т.д.</w:t>
      </w:r>
      <w:r w:rsidRPr="0020544C">
        <w:rPr>
          <w:color w:val="00000A"/>
          <w:sz w:val="28"/>
          <w:szCs w:val="28"/>
        </w:rPr>
        <w:t xml:space="preserve">); </w:t>
      </w:r>
    </w:p>
    <w:p w:rsidR="00B4009E" w:rsidRPr="0020544C" w:rsidRDefault="00B4009E" w:rsidP="00C80CD6">
      <w:pPr>
        <w:numPr>
          <w:ilvl w:val="0"/>
          <w:numId w:val="67"/>
        </w:numPr>
        <w:spacing w:line="276" w:lineRule="auto"/>
        <w:ind w:right="142" w:firstLine="705"/>
        <w:rPr>
          <w:sz w:val="28"/>
          <w:szCs w:val="28"/>
        </w:rPr>
      </w:pPr>
      <w:r w:rsidRPr="0020544C">
        <w:rPr>
          <w:color w:val="00000A"/>
          <w:sz w:val="28"/>
          <w:szCs w:val="28"/>
        </w:rPr>
        <w:t>двухсложные слова со стечением согласных в середине слова с ударением на втором слоге (</w:t>
      </w:r>
      <w:r w:rsidRPr="0020544C">
        <w:rPr>
          <w:i/>
          <w:color w:val="00000A"/>
          <w:sz w:val="28"/>
          <w:szCs w:val="28"/>
        </w:rPr>
        <w:t>ведро, весна, окно и т.д.</w:t>
      </w:r>
      <w:r w:rsidRPr="0020544C">
        <w:rPr>
          <w:color w:val="00000A"/>
          <w:sz w:val="28"/>
          <w:szCs w:val="28"/>
        </w:rPr>
        <w:t xml:space="preserve">); </w:t>
      </w:r>
    </w:p>
    <w:p w:rsidR="00B4009E" w:rsidRPr="0020544C" w:rsidRDefault="00B4009E" w:rsidP="00C80CD6">
      <w:pPr>
        <w:numPr>
          <w:ilvl w:val="0"/>
          <w:numId w:val="67"/>
        </w:numPr>
        <w:spacing w:line="276" w:lineRule="auto"/>
        <w:ind w:right="142" w:firstLine="705"/>
        <w:rPr>
          <w:sz w:val="28"/>
          <w:szCs w:val="28"/>
        </w:rPr>
      </w:pPr>
      <w:r w:rsidRPr="0020544C">
        <w:rPr>
          <w:color w:val="00000A"/>
          <w:sz w:val="28"/>
          <w:szCs w:val="28"/>
        </w:rPr>
        <w:t>двухсложные слова с закрытыми слогами и стечением согласных с ударением на первом слоге (</w:t>
      </w:r>
      <w:r w:rsidRPr="0020544C">
        <w:rPr>
          <w:i/>
          <w:color w:val="00000A"/>
          <w:sz w:val="28"/>
          <w:szCs w:val="28"/>
        </w:rPr>
        <w:t>фартук, зонтик, тридцать и т.д.</w:t>
      </w:r>
      <w:r w:rsidRPr="0020544C">
        <w:rPr>
          <w:color w:val="00000A"/>
          <w:sz w:val="28"/>
          <w:szCs w:val="28"/>
        </w:rPr>
        <w:t xml:space="preserve">); </w:t>
      </w:r>
    </w:p>
    <w:p w:rsidR="00B4009E" w:rsidRPr="0020544C" w:rsidRDefault="00B4009E" w:rsidP="00C80CD6">
      <w:pPr>
        <w:numPr>
          <w:ilvl w:val="0"/>
          <w:numId w:val="67"/>
        </w:numPr>
        <w:spacing w:line="276" w:lineRule="auto"/>
        <w:ind w:right="142" w:firstLine="705"/>
        <w:rPr>
          <w:sz w:val="28"/>
          <w:szCs w:val="28"/>
        </w:rPr>
      </w:pPr>
      <w:r w:rsidRPr="0020544C">
        <w:rPr>
          <w:color w:val="00000A"/>
          <w:sz w:val="28"/>
          <w:szCs w:val="28"/>
        </w:rPr>
        <w:t>двухсложные слова с закрытыми слогами и стечением согласных с ударением на втором слоге (</w:t>
      </w:r>
      <w:r w:rsidRPr="0020544C">
        <w:rPr>
          <w:i/>
          <w:color w:val="00000A"/>
          <w:sz w:val="28"/>
          <w:szCs w:val="28"/>
        </w:rPr>
        <w:t>стакан, медведь, спросить и т.д.</w:t>
      </w:r>
      <w:r w:rsidRPr="0020544C">
        <w:rPr>
          <w:color w:val="00000A"/>
          <w:sz w:val="28"/>
          <w:szCs w:val="28"/>
        </w:rPr>
        <w:t xml:space="preserve">); </w:t>
      </w:r>
    </w:p>
    <w:p w:rsidR="00B4009E" w:rsidRPr="0020544C" w:rsidRDefault="00B4009E" w:rsidP="00C80CD6">
      <w:pPr>
        <w:numPr>
          <w:ilvl w:val="0"/>
          <w:numId w:val="67"/>
        </w:numPr>
        <w:spacing w:line="276" w:lineRule="auto"/>
        <w:ind w:right="142" w:firstLine="705"/>
        <w:rPr>
          <w:sz w:val="28"/>
          <w:szCs w:val="28"/>
        </w:rPr>
      </w:pPr>
      <w:r w:rsidRPr="0020544C">
        <w:rPr>
          <w:color w:val="00000A"/>
          <w:sz w:val="28"/>
          <w:szCs w:val="28"/>
        </w:rPr>
        <w:t>трехсложные слова со стечением согласных с ударением на первом слоге (</w:t>
      </w:r>
      <w:r w:rsidRPr="0020544C">
        <w:rPr>
          <w:i/>
          <w:color w:val="00000A"/>
          <w:sz w:val="28"/>
          <w:szCs w:val="28"/>
        </w:rPr>
        <w:t>бабочка, мыльница, дедушка и т.д.</w:t>
      </w:r>
      <w:r w:rsidRPr="0020544C">
        <w:rPr>
          <w:color w:val="00000A"/>
          <w:sz w:val="28"/>
          <w:szCs w:val="28"/>
        </w:rPr>
        <w:t xml:space="preserve">); </w:t>
      </w:r>
    </w:p>
    <w:p w:rsidR="00B4009E" w:rsidRPr="0020544C" w:rsidRDefault="00B4009E" w:rsidP="00C80CD6">
      <w:pPr>
        <w:numPr>
          <w:ilvl w:val="0"/>
          <w:numId w:val="67"/>
        </w:numPr>
        <w:spacing w:line="276" w:lineRule="auto"/>
        <w:ind w:right="142" w:firstLine="705"/>
        <w:rPr>
          <w:sz w:val="28"/>
          <w:szCs w:val="28"/>
        </w:rPr>
      </w:pPr>
      <w:r w:rsidRPr="0020544C">
        <w:rPr>
          <w:color w:val="00000A"/>
          <w:sz w:val="28"/>
          <w:szCs w:val="28"/>
        </w:rPr>
        <w:lastRenderedPageBreak/>
        <w:t>трехсложные слова со стечением согласных с ударением на втором слоге (</w:t>
      </w:r>
      <w:r w:rsidRPr="0020544C">
        <w:rPr>
          <w:i/>
          <w:color w:val="00000A"/>
          <w:sz w:val="28"/>
          <w:szCs w:val="28"/>
        </w:rPr>
        <w:t>закрасить, ботинки, здоровый и т.д.</w:t>
      </w:r>
      <w:r w:rsidRPr="0020544C">
        <w:rPr>
          <w:color w:val="00000A"/>
          <w:sz w:val="28"/>
          <w:szCs w:val="28"/>
        </w:rPr>
        <w:t xml:space="preserve">); </w:t>
      </w:r>
    </w:p>
    <w:p w:rsidR="00B4009E" w:rsidRPr="0020544C" w:rsidRDefault="00B4009E" w:rsidP="00C80CD6">
      <w:pPr>
        <w:numPr>
          <w:ilvl w:val="0"/>
          <w:numId w:val="67"/>
        </w:numPr>
        <w:spacing w:line="276" w:lineRule="auto"/>
        <w:ind w:right="142" w:firstLine="705"/>
        <w:rPr>
          <w:sz w:val="28"/>
          <w:szCs w:val="28"/>
        </w:rPr>
      </w:pPr>
      <w:r w:rsidRPr="0020544C">
        <w:rPr>
          <w:color w:val="00000A"/>
          <w:sz w:val="28"/>
          <w:szCs w:val="28"/>
        </w:rPr>
        <w:t>трехсложные слова со стечением согласных с ударением на третьем слоге (</w:t>
      </w:r>
      <w:r w:rsidRPr="0020544C">
        <w:rPr>
          <w:i/>
          <w:color w:val="00000A"/>
          <w:sz w:val="28"/>
          <w:szCs w:val="28"/>
        </w:rPr>
        <w:t>глубина, колбаса, посмотреть и т.д.</w:t>
      </w:r>
      <w:r w:rsidRPr="0020544C">
        <w:rPr>
          <w:color w:val="00000A"/>
          <w:sz w:val="28"/>
          <w:szCs w:val="28"/>
        </w:rPr>
        <w:t xml:space="preserve">); </w:t>
      </w:r>
    </w:p>
    <w:p w:rsidR="00B4009E" w:rsidRPr="0020544C" w:rsidRDefault="00B4009E" w:rsidP="00C80CD6">
      <w:pPr>
        <w:numPr>
          <w:ilvl w:val="0"/>
          <w:numId w:val="67"/>
        </w:numPr>
        <w:spacing w:line="276" w:lineRule="auto"/>
        <w:ind w:right="142" w:firstLine="705"/>
        <w:rPr>
          <w:sz w:val="28"/>
          <w:szCs w:val="28"/>
        </w:rPr>
      </w:pPr>
      <w:r w:rsidRPr="0020544C">
        <w:rPr>
          <w:color w:val="00000A"/>
          <w:sz w:val="28"/>
          <w:szCs w:val="28"/>
        </w:rPr>
        <w:t>односложные слова со стечением согласных в начале (</w:t>
      </w:r>
      <w:r w:rsidRPr="0020544C">
        <w:rPr>
          <w:i/>
          <w:color w:val="00000A"/>
          <w:sz w:val="28"/>
          <w:szCs w:val="28"/>
        </w:rPr>
        <w:t>стол, крот, гром и т.д.</w:t>
      </w:r>
      <w:r w:rsidRPr="0020544C">
        <w:rPr>
          <w:color w:val="00000A"/>
          <w:sz w:val="28"/>
          <w:szCs w:val="28"/>
        </w:rPr>
        <w:t>) и в конце слова (</w:t>
      </w:r>
      <w:r w:rsidRPr="0020544C">
        <w:rPr>
          <w:i/>
          <w:color w:val="00000A"/>
          <w:sz w:val="28"/>
          <w:szCs w:val="28"/>
        </w:rPr>
        <w:t>куст, тигр, волк и т.д.</w:t>
      </w:r>
      <w:r w:rsidRPr="0020544C">
        <w:rPr>
          <w:color w:val="00000A"/>
          <w:sz w:val="28"/>
          <w:szCs w:val="28"/>
        </w:rPr>
        <w:t xml:space="preserve">); </w:t>
      </w:r>
    </w:p>
    <w:p w:rsidR="00B4009E" w:rsidRPr="0020544C" w:rsidRDefault="00B4009E" w:rsidP="00C80CD6">
      <w:pPr>
        <w:numPr>
          <w:ilvl w:val="0"/>
          <w:numId w:val="67"/>
        </w:numPr>
        <w:spacing w:line="276" w:lineRule="auto"/>
        <w:ind w:right="142" w:firstLine="705"/>
        <w:rPr>
          <w:sz w:val="28"/>
          <w:szCs w:val="28"/>
        </w:rPr>
      </w:pPr>
      <w:r w:rsidRPr="0020544C">
        <w:rPr>
          <w:color w:val="00000A"/>
          <w:sz w:val="28"/>
          <w:szCs w:val="28"/>
        </w:rPr>
        <w:t>четырехсложные слова, включающие открытые, закрытые слоги, слоги со стечением согласных с ударением на первом слоге (</w:t>
      </w:r>
      <w:r w:rsidRPr="0020544C">
        <w:rPr>
          <w:i/>
          <w:color w:val="00000A"/>
          <w:sz w:val="28"/>
          <w:szCs w:val="28"/>
        </w:rPr>
        <w:t>пуговица, гусеница, жаворонок и т.д.</w:t>
      </w:r>
      <w:r w:rsidRPr="0020544C">
        <w:rPr>
          <w:color w:val="00000A"/>
          <w:sz w:val="28"/>
          <w:szCs w:val="28"/>
        </w:rPr>
        <w:t>), на втором слоге (</w:t>
      </w:r>
      <w:r w:rsidRPr="0020544C">
        <w:rPr>
          <w:i/>
          <w:color w:val="00000A"/>
          <w:sz w:val="28"/>
          <w:szCs w:val="28"/>
        </w:rPr>
        <w:t>планировать, дыхание, коричневый и т.д.</w:t>
      </w:r>
      <w:r w:rsidRPr="0020544C">
        <w:rPr>
          <w:color w:val="00000A"/>
          <w:sz w:val="28"/>
          <w:szCs w:val="28"/>
        </w:rPr>
        <w:t>), на третьем слоге (</w:t>
      </w:r>
      <w:r w:rsidRPr="0020544C">
        <w:rPr>
          <w:i/>
          <w:color w:val="00000A"/>
          <w:sz w:val="28"/>
          <w:szCs w:val="28"/>
        </w:rPr>
        <w:t>ежевика, оказаться, земляника и т.д.</w:t>
      </w:r>
      <w:r w:rsidRPr="0020544C">
        <w:rPr>
          <w:color w:val="00000A"/>
          <w:sz w:val="28"/>
          <w:szCs w:val="28"/>
        </w:rPr>
        <w:t>), на последнем слоге (</w:t>
      </w:r>
      <w:r w:rsidRPr="0020544C">
        <w:rPr>
          <w:i/>
          <w:color w:val="00000A"/>
          <w:sz w:val="28"/>
          <w:szCs w:val="28"/>
        </w:rPr>
        <w:t>колокола, велосипед, перепорхнуть и т.д.</w:t>
      </w:r>
      <w:r w:rsidRPr="0020544C">
        <w:rPr>
          <w:color w:val="00000A"/>
          <w:sz w:val="28"/>
          <w:szCs w:val="28"/>
        </w:rPr>
        <w:t xml:space="preserve">).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обучающиеся должны научиться произносить соответствующий звук и уметь выделять его из речи.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В результате обучения обучающиеся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 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Конкретное содержание занятий по коррекции нарушений произношения определяется характером речевого дефекта обучающихся, </w:t>
      </w:r>
      <w:r w:rsidRPr="0020544C">
        <w:rPr>
          <w:color w:val="00000A"/>
          <w:sz w:val="28"/>
          <w:szCs w:val="28"/>
        </w:rPr>
        <w:lastRenderedPageBreak/>
        <w:t xml:space="preserve">программой по обучению грамоте (I  класс), по математике, а также программой по развитию речи и русскому языку.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В процессе уроков произношения и логопедических занятий осуществляется закрепление практических речевых умений и навыков обучающихся. В связи с этим темы и содержание уроков произношения и логопедических занятий носят опережающий характер и подготавливают обучающихся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Предметные результаты освоения содержания коррекционного курса «Произношение» определяются уровнем речевого развития, степенью выраженности, механизмом речевой/языковой/коммуникативной недостаточности, структурой речевого дефекта обучающихся с ТНР.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Общими ориентирами в достижении предметных результатов освоения содержания коррекционного курса «Произношение» выступают: </w:t>
      </w:r>
    </w:p>
    <w:p w:rsidR="00B4009E" w:rsidRPr="0020544C" w:rsidRDefault="00B4009E" w:rsidP="00C80CD6">
      <w:pPr>
        <w:numPr>
          <w:ilvl w:val="0"/>
          <w:numId w:val="68"/>
        </w:numPr>
        <w:spacing w:line="276" w:lineRule="auto"/>
        <w:ind w:right="142" w:firstLine="705"/>
        <w:rPr>
          <w:sz w:val="28"/>
          <w:szCs w:val="28"/>
        </w:rPr>
      </w:pPr>
      <w:r w:rsidRPr="0020544C">
        <w:rPr>
          <w:color w:val="00000A"/>
          <w:sz w:val="28"/>
          <w:szCs w:val="28"/>
        </w:rPr>
        <w:t xml:space="preserve">сформированность психофизиологических механизмов, лежащих в основе произносительной речи (сенсомоторных операций порождения речевого высказывания); </w:t>
      </w:r>
    </w:p>
    <w:p w:rsidR="00B4009E" w:rsidRPr="0020544C" w:rsidRDefault="00B4009E" w:rsidP="00C80CD6">
      <w:pPr>
        <w:numPr>
          <w:ilvl w:val="0"/>
          <w:numId w:val="68"/>
        </w:numPr>
        <w:spacing w:line="276" w:lineRule="auto"/>
        <w:ind w:right="142" w:firstLine="705"/>
        <w:rPr>
          <w:sz w:val="28"/>
          <w:szCs w:val="28"/>
        </w:rPr>
      </w:pPr>
      <w:r w:rsidRPr="0020544C">
        <w:rPr>
          <w:color w:val="00000A"/>
          <w:sz w:val="28"/>
          <w:szCs w:val="28"/>
        </w:rPr>
        <w:t xml:space="preserve">нормативное/компенсированное произношение звуков русского языка во взаимодействии между звучанием, лексическим значением слова и его графической формой; </w:t>
      </w:r>
    </w:p>
    <w:p w:rsidR="00B4009E" w:rsidRPr="0020544C" w:rsidRDefault="00B4009E" w:rsidP="00C80CD6">
      <w:pPr>
        <w:numPr>
          <w:ilvl w:val="0"/>
          <w:numId w:val="68"/>
        </w:numPr>
        <w:spacing w:line="276" w:lineRule="auto"/>
        <w:ind w:right="142" w:firstLine="705"/>
        <w:rPr>
          <w:sz w:val="28"/>
          <w:szCs w:val="28"/>
        </w:rPr>
      </w:pPr>
      <w:r w:rsidRPr="0020544C">
        <w:rPr>
          <w:color w:val="00000A"/>
          <w:sz w:val="28"/>
          <w:szCs w:val="28"/>
        </w:rPr>
        <w:t xml:space="preserve">осознание единства звукового состава слова и его значения; </w:t>
      </w:r>
    </w:p>
    <w:p w:rsidR="00B4009E" w:rsidRPr="0020544C" w:rsidRDefault="00B4009E" w:rsidP="00C80CD6">
      <w:pPr>
        <w:numPr>
          <w:ilvl w:val="0"/>
          <w:numId w:val="68"/>
        </w:numPr>
        <w:spacing w:line="276" w:lineRule="auto"/>
        <w:ind w:right="142" w:firstLine="705"/>
        <w:rPr>
          <w:sz w:val="28"/>
          <w:szCs w:val="28"/>
        </w:rPr>
      </w:pPr>
      <w:r w:rsidRPr="0020544C">
        <w:rPr>
          <w:color w:val="00000A"/>
          <w:sz w:val="28"/>
          <w:szCs w:val="28"/>
        </w:rPr>
        <w:t xml:space="preserve">сформированность умений осуществлять операции языкового анализа и синтеза на уровне предложения и слова; </w:t>
      </w:r>
    </w:p>
    <w:p w:rsidR="00B4009E" w:rsidRPr="0020544C" w:rsidRDefault="00B4009E" w:rsidP="00C80CD6">
      <w:pPr>
        <w:numPr>
          <w:ilvl w:val="0"/>
          <w:numId w:val="68"/>
        </w:numPr>
        <w:spacing w:line="276" w:lineRule="auto"/>
        <w:ind w:right="142" w:firstLine="705"/>
        <w:rPr>
          <w:sz w:val="28"/>
          <w:szCs w:val="28"/>
        </w:rPr>
      </w:pPr>
      <w:r w:rsidRPr="0020544C">
        <w:rPr>
          <w:color w:val="00000A"/>
          <w:sz w:val="28"/>
          <w:szCs w:val="28"/>
        </w:rPr>
        <w:t xml:space="preserve">сформированность понятия слога как минимальной произносительной единицы, усвоение смыслоразличительной роли ударения; </w:t>
      </w:r>
    </w:p>
    <w:p w:rsidR="00B4009E" w:rsidRPr="0020544C" w:rsidRDefault="00B4009E" w:rsidP="00C80CD6">
      <w:pPr>
        <w:numPr>
          <w:ilvl w:val="0"/>
          <w:numId w:val="68"/>
        </w:numPr>
        <w:spacing w:line="276" w:lineRule="auto"/>
        <w:ind w:right="142" w:firstLine="705"/>
        <w:rPr>
          <w:sz w:val="28"/>
          <w:szCs w:val="28"/>
        </w:rPr>
      </w:pPr>
      <w:r w:rsidRPr="0020544C">
        <w:rPr>
          <w:color w:val="00000A"/>
          <w:sz w:val="28"/>
          <w:szCs w:val="28"/>
        </w:rPr>
        <w:t xml:space="preserve">сформированность умений воспроизводить звукослоговую структуру слов различной сложности (как изолированно, так и в условиях контекста); </w:t>
      </w:r>
    </w:p>
    <w:p w:rsidR="00B4009E" w:rsidRPr="0020544C" w:rsidRDefault="00B4009E" w:rsidP="00C80CD6">
      <w:pPr>
        <w:numPr>
          <w:ilvl w:val="0"/>
          <w:numId w:val="68"/>
        </w:numPr>
        <w:spacing w:line="276" w:lineRule="auto"/>
        <w:ind w:right="142" w:firstLine="705"/>
        <w:rPr>
          <w:sz w:val="28"/>
          <w:szCs w:val="28"/>
        </w:rPr>
      </w:pPr>
      <w:r w:rsidRPr="0020544C">
        <w:rPr>
          <w:color w:val="00000A"/>
          <w:sz w:val="28"/>
          <w:szCs w:val="28"/>
        </w:rPr>
        <w:t xml:space="preserve">осознание эмоционально-экспрессивной и семантической функции интонации, умение пользоваться выразительной речью в соответствии с коммуникативной установкой; </w:t>
      </w:r>
    </w:p>
    <w:p w:rsidR="00B4009E" w:rsidRPr="0020544C" w:rsidRDefault="00B4009E" w:rsidP="00C80CD6">
      <w:pPr>
        <w:numPr>
          <w:ilvl w:val="0"/>
          <w:numId w:val="68"/>
        </w:numPr>
        <w:spacing w:line="276" w:lineRule="auto"/>
        <w:ind w:right="142" w:firstLine="705"/>
        <w:rPr>
          <w:sz w:val="28"/>
          <w:szCs w:val="28"/>
        </w:rPr>
      </w:pPr>
      <w:r w:rsidRPr="0020544C">
        <w:rPr>
          <w:color w:val="00000A"/>
          <w:sz w:val="28"/>
          <w:szCs w:val="28"/>
        </w:rPr>
        <w:t xml:space="preserve">сформированность речевых предпосылок к овладению чтению и письмом. </w:t>
      </w:r>
    </w:p>
    <w:p w:rsidR="00B4009E" w:rsidRPr="0020544C" w:rsidRDefault="00B4009E" w:rsidP="00C80CD6">
      <w:pPr>
        <w:pStyle w:val="7"/>
        <w:spacing w:line="276" w:lineRule="auto"/>
        <w:ind w:left="4" w:right="480" w:firstLine="705"/>
        <w:jc w:val="both"/>
        <w:rPr>
          <w:sz w:val="28"/>
          <w:szCs w:val="28"/>
        </w:rPr>
      </w:pPr>
      <w:r w:rsidRPr="0020544C">
        <w:rPr>
          <w:color w:val="00000A"/>
          <w:sz w:val="28"/>
          <w:szCs w:val="28"/>
        </w:rPr>
        <w:lastRenderedPageBreak/>
        <w:t xml:space="preserve">2. Логопедическая ритмика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Логопедическая ритмика представляет активную технологию, реализующуюся в структуре коррекционно-логопедического воздействия по устранению нарушений речи. Логопедическая ритмика играет существенную роль как в коррекции нарушений речи, так и в развитии естественных движений обучающихся с ТНР. Содержательной основой логопедической ритмики является взаимосвязь речи, движения и музыки. </w:t>
      </w:r>
    </w:p>
    <w:p w:rsidR="00B4009E" w:rsidRPr="0020544C" w:rsidRDefault="00B4009E" w:rsidP="00C80CD6">
      <w:pPr>
        <w:spacing w:line="276" w:lineRule="auto"/>
        <w:ind w:left="4" w:right="142" w:firstLine="705"/>
        <w:rPr>
          <w:sz w:val="28"/>
          <w:szCs w:val="28"/>
        </w:rPr>
      </w:pPr>
      <w:r w:rsidRPr="0020544C">
        <w:rPr>
          <w:color w:val="00000A"/>
          <w:sz w:val="28"/>
          <w:szCs w:val="28"/>
        </w:rPr>
        <w:t>Цель коррекционного курса «Логопедическая ритмика</w:t>
      </w:r>
      <w:r w:rsidR="00EF59A5" w:rsidRPr="0020544C">
        <w:rPr>
          <w:color w:val="00000A"/>
          <w:sz w:val="28"/>
          <w:szCs w:val="28"/>
        </w:rPr>
        <w:t>»</w:t>
      </w:r>
      <w:r w:rsidRPr="0020544C">
        <w:rPr>
          <w:color w:val="00000A"/>
          <w:sz w:val="28"/>
          <w:szCs w:val="28"/>
        </w:rPr>
        <w:t xml:space="preserve"> - преодоление нарушений речи путем развития, воспитания и коррекции  нарушений координированной работы двигательного/речедвигательного и слухового анализаторов в процессе интеграции движений, музыки и речи. </w:t>
      </w:r>
    </w:p>
    <w:p w:rsidR="00B4009E" w:rsidRPr="0020544C" w:rsidRDefault="00B4009E" w:rsidP="00C80CD6">
      <w:pPr>
        <w:spacing w:after="1" w:line="276" w:lineRule="auto"/>
        <w:ind w:left="4" w:right="142" w:firstLine="705"/>
        <w:rPr>
          <w:sz w:val="28"/>
          <w:szCs w:val="28"/>
        </w:rPr>
      </w:pPr>
      <w:r w:rsidRPr="0020544C">
        <w:rPr>
          <w:color w:val="00000A"/>
          <w:sz w:val="28"/>
          <w:szCs w:val="28"/>
        </w:rPr>
        <w:t xml:space="preserve">В логоритмическом воздействии выделяются два основных направления работы: </w:t>
      </w:r>
    </w:p>
    <w:p w:rsidR="00B4009E" w:rsidRPr="0020544C" w:rsidRDefault="00E904A1" w:rsidP="00C80CD6">
      <w:pPr>
        <w:numPr>
          <w:ilvl w:val="0"/>
          <w:numId w:val="69"/>
        </w:numPr>
        <w:spacing w:line="276" w:lineRule="auto"/>
        <w:ind w:right="142" w:firstLine="705"/>
        <w:rPr>
          <w:sz w:val="28"/>
          <w:szCs w:val="28"/>
        </w:rPr>
      </w:pPr>
      <w:r>
        <w:rPr>
          <w:color w:val="00000A"/>
          <w:sz w:val="28"/>
          <w:szCs w:val="28"/>
        </w:rPr>
        <w:t xml:space="preserve">развитие, воспитание и коррекция </w:t>
      </w:r>
      <w:r w:rsidR="00B4009E" w:rsidRPr="0020544C">
        <w:rPr>
          <w:color w:val="00000A"/>
          <w:sz w:val="28"/>
          <w:szCs w:val="28"/>
        </w:rPr>
        <w:t xml:space="preserve">неречевых процессов у обучающихся с ТНР (слухового и зрительного внимания, памяти; оптико-пространственных представлений; сукцессивных и симультанных процессов; артикуляторного праксиса, координации движений, чувства темпа и ритма в движении в соответствии с темпом и ритмом музыки);  </w:t>
      </w:r>
    </w:p>
    <w:p w:rsidR="00B4009E" w:rsidRPr="0020544C" w:rsidRDefault="00B4009E" w:rsidP="00C80CD6">
      <w:pPr>
        <w:numPr>
          <w:ilvl w:val="0"/>
          <w:numId w:val="69"/>
        </w:numPr>
        <w:spacing w:line="276" w:lineRule="auto"/>
        <w:ind w:right="142" w:firstLine="705"/>
        <w:rPr>
          <w:sz w:val="28"/>
          <w:szCs w:val="28"/>
        </w:rPr>
      </w:pPr>
      <w:r w:rsidRPr="0020544C">
        <w:rPr>
          <w:color w:val="00000A"/>
          <w:sz w:val="28"/>
          <w:szCs w:val="28"/>
        </w:rPr>
        <w:t xml:space="preserve">развитие речи и коррекция речевых нарушений (формирование оптимального для речи типа физиологического дыхания и на его основе – речевого дыхания с воспитанием его объема, плавности, ритмичности, продолжительности; коррекция нарушений голосообразования; темпа, ритма, интонационного оформления речи, паузации, обучение умению правильно использовать логическое и словесно-фразовое ударение; развитие фонематического восприятия; коррекция речевых нарушений в зависимости от механизма, структуры речевого дефекта и методических подходов к их преодолению).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Все логоритмические упражнения обеспечивают нормализацию речевого дыхания, формирование умений произвольно изменять акустические характеристики голоса параллельно с формированием правильного произношения звуков; координированную работу дыхательной, голосовой и артикуляторной мускулатуры; выражение эмоций разнообразными просодическими средствами.  </w:t>
      </w:r>
    </w:p>
    <w:p w:rsidR="00B4009E" w:rsidRPr="0020544C" w:rsidRDefault="00B4009E" w:rsidP="00C80CD6">
      <w:pPr>
        <w:spacing w:line="276" w:lineRule="auto"/>
        <w:ind w:left="4" w:right="142" w:firstLine="705"/>
        <w:rPr>
          <w:sz w:val="28"/>
          <w:szCs w:val="28"/>
        </w:rPr>
      </w:pPr>
      <w:r w:rsidRPr="0020544C">
        <w:rPr>
          <w:color w:val="00000A"/>
          <w:sz w:val="28"/>
          <w:szCs w:val="28"/>
        </w:rPr>
        <w:t xml:space="preserve">В процессе реализации коррекционного курса «Логопедическая ритмика» решаются следующие </w:t>
      </w:r>
      <w:r w:rsidRPr="0020544C">
        <w:rPr>
          <w:b/>
          <w:color w:val="00000A"/>
          <w:sz w:val="28"/>
          <w:szCs w:val="28"/>
        </w:rPr>
        <w:t>задачи:</w:t>
      </w:r>
      <w:r w:rsidRPr="0020544C">
        <w:rPr>
          <w:color w:val="00000A"/>
          <w:sz w:val="28"/>
          <w:szCs w:val="28"/>
        </w:rPr>
        <w:t xml:space="preserve"> </w:t>
      </w:r>
    </w:p>
    <w:p w:rsidR="00B4009E" w:rsidRPr="0020544C" w:rsidRDefault="00B4009E" w:rsidP="00C80CD6">
      <w:pPr>
        <w:numPr>
          <w:ilvl w:val="0"/>
          <w:numId w:val="69"/>
        </w:numPr>
        <w:spacing w:line="276" w:lineRule="auto"/>
        <w:ind w:right="142" w:firstLine="705"/>
        <w:rPr>
          <w:sz w:val="28"/>
          <w:szCs w:val="28"/>
        </w:rPr>
      </w:pPr>
      <w:r w:rsidRPr="0020544C">
        <w:rPr>
          <w:color w:val="00000A"/>
          <w:sz w:val="28"/>
          <w:szCs w:val="28"/>
        </w:rPr>
        <w:t xml:space="preserve">развитие общей, тонкой и артикуляторной моторики; </w:t>
      </w:r>
    </w:p>
    <w:p w:rsidR="00B4009E" w:rsidRPr="0020544C" w:rsidRDefault="00B4009E" w:rsidP="00C80CD6">
      <w:pPr>
        <w:numPr>
          <w:ilvl w:val="0"/>
          <w:numId w:val="69"/>
        </w:numPr>
        <w:spacing w:line="276" w:lineRule="auto"/>
        <w:ind w:right="142" w:firstLine="705"/>
        <w:rPr>
          <w:sz w:val="28"/>
          <w:szCs w:val="28"/>
        </w:rPr>
      </w:pPr>
      <w:r w:rsidRPr="0020544C">
        <w:rPr>
          <w:color w:val="00000A"/>
          <w:sz w:val="28"/>
          <w:szCs w:val="28"/>
        </w:rPr>
        <w:t xml:space="preserve">развитие дыхания и голоса; </w:t>
      </w:r>
    </w:p>
    <w:p w:rsidR="00B4009E" w:rsidRPr="0020544C" w:rsidRDefault="00B4009E" w:rsidP="00C80CD6">
      <w:pPr>
        <w:numPr>
          <w:ilvl w:val="0"/>
          <w:numId w:val="69"/>
        </w:numPr>
        <w:spacing w:line="276" w:lineRule="auto"/>
        <w:ind w:right="142" w:firstLine="705"/>
        <w:rPr>
          <w:sz w:val="28"/>
          <w:szCs w:val="28"/>
        </w:rPr>
      </w:pPr>
      <w:r w:rsidRPr="0020544C">
        <w:rPr>
          <w:color w:val="00000A"/>
          <w:sz w:val="28"/>
          <w:szCs w:val="28"/>
        </w:rPr>
        <w:lastRenderedPageBreak/>
        <w:t xml:space="preserve">развитие восприятия, различения и воспроизведения ритмов, реализующихся в различном темпе; </w:t>
      </w:r>
    </w:p>
    <w:p w:rsidR="00B4009E" w:rsidRPr="0020544C" w:rsidRDefault="00B4009E" w:rsidP="00C80CD6">
      <w:pPr>
        <w:numPr>
          <w:ilvl w:val="0"/>
          <w:numId w:val="69"/>
        </w:numPr>
        <w:spacing w:line="276" w:lineRule="auto"/>
        <w:ind w:right="142" w:firstLine="705"/>
        <w:rPr>
          <w:sz w:val="28"/>
          <w:szCs w:val="28"/>
        </w:rPr>
      </w:pPr>
      <w:r w:rsidRPr="0020544C">
        <w:rPr>
          <w:color w:val="00000A"/>
          <w:sz w:val="28"/>
          <w:szCs w:val="28"/>
        </w:rPr>
        <w:t xml:space="preserve">воспитание координации речи с темпом и ритмом музыки, умения сочетать систему движений (речевых, общих) с музыкой различного темпа и ритма; </w:t>
      </w:r>
    </w:p>
    <w:p w:rsidR="00B4009E" w:rsidRPr="0020544C" w:rsidRDefault="00B4009E" w:rsidP="00C80CD6">
      <w:pPr>
        <w:numPr>
          <w:ilvl w:val="0"/>
          <w:numId w:val="69"/>
        </w:numPr>
        <w:spacing w:line="276" w:lineRule="auto"/>
        <w:ind w:right="142" w:firstLine="705"/>
        <w:rPr>
          <w:sz w:val="28"/>
          <w:szCs w:val="28"/>
        </w:rPr>
      </w:pPr>
      <w:r w:rsidRPr="0020544C">
        <w:rPr>
          <w:color w:val="00000A"/>
          <w:sz w:val="28"/>
          <w:szCs w:val="28"/>
        </w:rPr>
        <w:t xml:space="preserve">воспитание умения вносить коррективы в характер выполняемых движений в соответствии с заданной установкой (с характером темпа и ритма музыкального произведения); </w:t>
      </w:r>
    </w:p>
    <w:p w:rsidR="00B4009E" w:rsidRPr="0020544C" w:rsidRDefault="00B4009E" w:rsidP="00C80CD6">
      <w:pPr>
        <w:numPr>
          <w:ilvl w:val="0"/>
          <w:numId w:val="69"/>
        </w:numPr>
        <w:spacing w:line="276" w:lineRule="auto"/>
        <w:ind w:right="142" w:firstLine="705"/>
        <w:rPr>
          <w:sz w:val="28"/>
          <w:szCs w:val="28"/>
        </w:rPr>
      </w:pPr>
      <w:r w:rsidRPr="0020544C">
        <w:rPr>
          <w:color w:val="00000A"/>
          <w:sz w:val="28"/>
          <w:szCs w:val="28"/>
        </w:rPr>
        <w:t xml:space="preserve">коррекция речевых нарушений средствами логопедической ритмики. </w:t>
      </w:r>
    </w:p>
    <w:p w:rsidR="00B4009E" w:rsidRPr="0020544C" w:rsidRDefault="00B4009E" w:rsidP="00C80CD6">
      <w:pPr>
        <w:spacing w:after="5" w:line="276" w:lineRule="auto"/>
        <w:ind w:left="4" w:right="51" w:firstLine="705"/>
        <w:rPr>
          <w:sz w:val="28"/>
          <w:szCs w:val="28"/>
        </w:rPr>
      </w:pPr>
      <w:r w:rsidRPr="0020544C">
        <w:rPr>
          <w:b/>
          <w:color w:val="00000A"/>
          <w:sz w:val="28"/>
          <w:szCs w:val="28"/>
        </w:rPr>
        <w:t xml:space="preserve">Содержание коррекционного курса «Логопедическая ритмика» </w:t>
      </w:r>
    </w:p>
    <w:p w:rsidR="00B4009E" w:rsidRPr="0020544C" w:rsidRDefault="00E904A1" w:rsidP="00C80CD6">
      <w:pPr>
        <w:pStyle w:val="5"/>
        <w:spacing w:after="0" w:line="276" w:lineRule="auto"/>
        <w:ind w:left="4" w:firstLine="705"/>
        <w:rPr>
          <w:sz w:val="28"/>
          <w:szCs w:val="28"/>
        </w:rPr>
      </w:pPr>
      <w:r>
        <w:rPr>
          <w:color w:val="00000A"/>
          <w:sz w:val="28"/>
          <w:szCs w:val="28"/>
        </w:rPr>
        <w:t>Развитие, воспитание и коррекция</w:t>
      </w:r>
      <w:r w:rsidR="00B4009E" w:rsidRPr="0020544C">
        <w:rPr>
          <w:color w:val="00000A"/>
          <w:sz w:val="28"/>
          <w:szCs w:val="28"/>
        </w:rPr>
        <w:t xml:space="preserve"> неречевых процессов </w:t>
      </w:r>
    </w:p>
    <w:p w:rsidR="00B4009E" w:rsidRPr="0020544C" w:rsidRDefault="00B4009E" w:rsidP="00C80CD6">
      <w:pPr>
        <w:spacing w:line="276" w:lineRule="auto"/>
        <w:ind w:left="4" w:firstLine="705"/>
        <w:rPr>
          <w:sz w:val="28"/>
          <w:szCs w:val="28"/>
        </w:rPr>
      </w:pPr>
      <w:r w:rsidRPr="0020544C">
        <w:rPr>
          <w:i/>
          <w:color w:val="00000A"/>
          <w:sz w:val="28"/>
          <w:szCs w:val="28"/>
        </w:rPr>
        <w:t xml:space="preserve">Развитие слухового восприятия. </w:t>
      </w:r>
      <w:r w:rsidRPr="0020544C">
        <w:rPr>
          <w:color w:val="00000A"/>
          <w:sz w:val="28"/>
          <w:szCs w:val="28"/>
        </w:rPr>
        <w:t xml:space="preserve">Формирование ритмического, гармонического, мелодического (звуковысотного), тембрового, динамического слуха. </w:t>
      </w:r>
      <w:r w:rsidRPr="0020544C">
        <w:rPr>
          <w:sz w:val="28"/>
          <w:szCs w:val="28"/>
        </w:rPr>
        <w:t xml:space="preserve">Восприятие и воспроизведение различных ритмических структур, как простых (неакцентированных), так и акцентированных, с целью развития слухомоторных дифференцировок, сукцессивных функций рядовосприятия и рядовоспроизведения; развитие межанализаторного взаимодействия (слухо-зрительных, слухо-двигательных, зрительно-двигательных связей); создание предпосылок для усвоения словесного ударения, правильного воспроизведения акцентно-ритмической, звукослоговой структуры слова; дифференциация звучания различных по высоте источников звука (звучащие колокольчики, поставленный вертикально металлофон и др.), различных по силе и характеру звучания источников звука (звучащие игрушки, музыкальные инструменты). Развитие слухового восприятия как основы формирования фонематического восприятия.  </w:t>
      </w:r>
    </w:p>
    <w:p w:rsidR="00B4009E" w:rsidRPr="0020544C" w:rsidRDefault="00B4009E" w:rsidP="00C80CD6">
      <w:pPr>
        <w:spacing w:line="276" w:lineRule="auto"/>
        <w:ind w:left="4" w:firstLine="705"/>
        <w:rPr>
          <w:sz w:val="28"/>
          <w:szCs w:val="28"/>
        </w:rPr>
      </w:pPr>
      <w:r w:rsidRPr="0020544C">
        <w:rPr>
          <w:i/>
          <w:sz w:val="28"/>
          <w:szCs w:val="28"/>
        </w:rPr>
        <w:t>Развитие внимания и памяти.</w:t>
      </w:r>
      <w:r w:rsidRPr="0020544C">
        <w:rPr>
          <w:sz w:val="28"/>
          <w:szCs w:val="28"/>
        </w:rPr>
        <w:t xml:space="preserve"> Формирование концентрации (устойчивости), объема, переключения и распределения внимания; быстрой и точной реакции на зрительные и слуховые сигналы; способности распределять внимание между сигналами  различной модальности. Обучение умению сосредоточиваться и проявлять волевые усилия. Развитие качеств всех видов памяти: зрительной, слуховой, двигательной; умения удерживать в памяти и воспроизводить заданный ряд последовательных движений, сохраняя двигательную программу. </w:t>
      </w:r>
    </w:p>
    <w:p w:rsidR="00B4009E" w:rsidRPr="0020544C" w:rsidRDefault="00B4009E" w:rsidP="00C80CD6">
      <w:pPr>
        <w:spacing w:line="276" w:lineRule="auto"/>
        <w:ind w:left="4" w:firstLine="705"/>
        <w:rPr>
          <w:sz w:val="28"/>
          <w:szCs w:val="28"/>
        </w:rPr>
      </w:pPr>
      <w:r w:rsidRPr="0020544C">
        <w:rPr>
          <w:i/>
          <w:sz w:val="28"/>
          <w:szCs w:val="28"/>
        </w:rPr>
        <w:t xml:space="preserve">Регуляция мышечного тонуса. </w:t>
      </w:r>
      <w:r w:rsidRPr="0020544C">
        <w:rPr>
          <w:sz w:val="28"/>
          <w:szCs w:val="28"/>
        </w:rPr>
        <w:t xml:space="preserve">Развитие умения расслаблять и напрягать определённые группы мышц по контрасту с напряжением/расслаблением и по представлению. Формирование умений регулировать мышечный тонус, </w:t>
      </w:r>
      <w:r w:rsidRPr="0020544C">
        <w:rPr>
          <w:sz w:val="28"/>
          <w:szCs w:val="28"/>
        </w:rPr>
        <w:lastRenderedPageBreak/>
        <w:t xml:space="preserve">обеспечивающих произвольное управление движениями общескелетной/артикуляторной мускулатуры. </w:t>
      </w:r>
    </w:p>
    <w:p w:rsidR="00B4009E" w:rsidRPr="0020544C" w:rsidRDefault="00B4009E" w:rsidP="00C80CD6">
      <w:pPr>
        <w:spacing w:line="276" w:lineRule="auto"/>
        <w:ind w:left="4" w:firstLine="705"/>
        <w:rPr>
          <w:sz w:val="28"/>
          <w:szCs w:val="28"/>
        </w:rPr>
      </w:pPr>
      <w:r w:rsidRPr="0020544C">
        <w:rPr>
          <w:sz w:val="28"/>
          <w:szCs w:val="28"/>
        </w:rPr>
        <w:t xml:space="preserve">Укрепление мышц стоп, спины, живота, плечевого пояса, ног, артикуляторного аппарата. </w:t>
      </w:r>
    </w:p>
    <w:p w:rsidR="00B4009E" w:rsidRPr="0020544C" w:rsidRDefault="00B4009E" w:rsidP="00C80CD6">
      <w:pPr>
        <w:spacing w:line="276" w:lineRule="auto"/>
        <w:ind w:left="4" w:firstLine="705"/>
        <w:rPr>
          <w:sz w:val="28"/>
          <w:szCs w:val="28"/>
        </w:rPr>
      </w:pPr>
      <w:r w:rsidRPr="0020544C">
        <w:rPr>
          <w:i/>
          <w:sz w:val="28"/>
          <w:szCs w:val="28"/>
        </w:rPr>
        <w:t>Развитие движений.</w:t>
      </w:r>
      <w:r w:rsidRPr="0020544C">
        <w:rPr>
          <w:sz w:val="28"/>
          <w:szCs w:val="28"/>
        </w:rPr>
        <w:t xml:space="preserve"> На фоне нормализации мышечного тонуса развитие всех параметров общих/ручных/артикуляторных движений. Обучение различным видам ходьбы; формирование статической и динамической координации общих/ручных/артикуляторных и мимических движений (в процессе выполнения последовательно и одновременно организованных движений); пространственно-временной организации двигательного акта. </w:t>
      </w:r>
    </w:p>
    <w:p w:rsidR="00B4009E" w:rsidRPr="0020544C" w:rsidRDefault="00B4009E" w:rsidP="00C80CD6">
      <w:pPr>
        <w:spacing w:line="276" w:lineRule="auto"/>
        <w:ind w:left="4" w:firstLine="705"/>
        <w:rPr>
          <w:sz w:val="28"/>
          <w:szCs w:val="28"/>
        </w:rPr>
      </w:pPr>
      <w:r w:rsidRPr="0020544C">
        <w:rPr>
          <w:sz w:val="28"/>
          <w:szCs w:val="28"/>
        </w:rPr>
        <w:t xml:space="preserve">Все движения выполняются ритмично, под счет или в соответствии с определенным акцентом в музыке. </w:t>
      </w:r>
    </w:p>
    <w:p w:rsidR="00B4009E" w:rsidRPr="0020544C" w:rsidRDefault="00B4009E" w:rsidP="00C80CD6">
      <w:pPr>
        <w:spacing w:line="276" w:lineRule="auto"/>
        <w:ind w:left="4" w:firstLine="705"/>
        <w:rPr>
          <w:sz w:val="28"/>
          <w:szCs w:val="28"/>
        </w:rPr>
      </w:pPr>
      <w:r w:rsidRPr="0020544C">
        <w:rPr>
          <w:i/>
          <w:sz w:val="28"/>
          <w:szCs w:val="28"/>
        </w:rPr>
        <w:t>Развитие чувства музыкального размера (метра).</w:t>
      </w:r>
      <w:r w:rsidR="00EF59A5" w:rsidRPr="0020544C">
        <w:rPr>
          <w:i/>
          <w:sz w:val="28"/>
          <w:szCs w:val="28"/>
        </w:rPr>
        <w:t xml:space="preserve"> </w:t>
      </w:r>
      <w:r w:rsidRPr="0020544C">
        <w:rPr>
          <w:sz w:val="28"/>
          <w:szCs w:val="28"/>
        </w:rPr>
        <w:t>Усвоение понятия об акценте как ударном моменте в звучании. Умение прислушиваться и различать отдельные ударные моменты на фоне звучания равной силы, давать на них ответную реакцию движением. Умение воспринимать неожиданный, метрический (равномерно повторяющийся) и переходный акцент и соответствующим образом реагировать на него (переход на другое движение, прекращение или поочередное выполнение движения и т.п.).</w:t>
      </w:r>
      <w:r w:rsidRPr="0020544C">
        <w:rPr>
          <w:i/>
          <w:sz w:val="28"/>
          <w:szCs w:val="28"/>
        </w:rPr>
        <w:t xml:space="preserve"> </w:t>
      </w:r>
    </w:p>
    <w:p w:rsidR="00B4009E" w:rsidRPr="0020544C" w:rsidRDefault="00B4009E" w:rsidP="00C80CD6">
      <w:pPr>
        <w:spacing w:line="276" w:lineRule="auto"/>
        <w:ind w:left="4" w:firstLine="705"/>
        <w:rPr>
          <w:sz w:val="28"/>
          <w:szCs w:val="28"/>
        </w:rPr>
      </w:pPr>
      <w:r w:rsidRPr="0020544C">
        <w:rPr>
          <w:i/>
          <w:sz w:val="28"/>
          <w:szCs w:val="28"/>
        </w:rPr>
        <w:t>Развитие чувства музыкального темпа.</w:t>
      </w:r>
      <w:r w:rsidRPr="0020544C">
        <w:rPr>
          <w:sz w:val="28"/>
          <w:szCs w:val="28"/>
        </w:rPr>
        <w:t xml:space="preserve"> Чувство музыкального темпа как основа дальнейшей работы над темпом речи. Восприятие и различение темпа музыки с целью его согласования с темпом простых движений (хлопки, взмахи руками) и более сложных движений (ходьба, бег, построения, перестроения, движения с реальными и воображаемыми предметами). Умение чувствовать темп музыкального произведения с целью его соотнесения темпом речи. </w:t>
      </w:r>
    </w:p>
    <w:p w:rsidR="00B4009E" w:rsidRPr="0020544C" w:rsidRDefault="00B4009E" w:rsidP="00C80CD6">
      <w:pPr>
        <w:spacing w:line="276" w:lineRule="auto"/>
        <w:ind w:left="4" w:firstLine="705"/>
        <w:rPr>
          <w:sz w:val="28"/>
          <w:szCs w:val="28"/>
        </w:rPr>
      </w:pPr>
      <w:r w:rsidRPr="0020544C">
        <w:rPr>
          <w:i/>
          <w:sz w:val="28"/>
          <w:szCs w:val="28"/>
        </w:rPr>
        <w:t xml:space="preserve">Развитие чувства музыкального ритма и чувства ритма в движении. </w:t>
      </w:r>
      <w:r w:rsidRPr="0020544C">
        <w:rPr>
          <w:sz w:val="28"/>
          <w:szCs w:val="28"/>
        </w:rPr>
        <w:t>Чувство музыкального ритма и ритма в движении как основа дальнейшей работы по формированию ритма речи.</w:t>
      </w:r>
      <w:r w:rsidRPr="0020544C">
        <w:rPr>
          <w:color w:val="00000A"/>
          <w:sz w:val="28"/>
          <w:szCs w:val="28"/>
        </w:rPr>
        <w:t xml:space="preserve"> </w:t>
      </w:r>
      <w:r w:rsidRPr="0020544C">
        <w:rPr>
          <w:sz w:val="28"/>
          <w:szCs w:val="28"/>
        </w:rPr>
        <w:t xml:space="preserve">Основные сенсорные компоненты чувства музыкального ритма: отношения длительности звуков и пауз, лежащих в основе ритмического рисунка; отношения акцентированных и неакцентированных   звуковых   элементов,   составляющих  основу   музыкального метра; скорость следования опорных звуков, определяющая музыкальный темп. Восприятие, усвоение, и воспроизведение ритмического рисунка на инструментах (бубен, маракасы, барабан) и в движении (хлопками, ходьбой, бегом, поворотами туловища, взмахами рук и т.п.). </w:t>
      </w:r>
    </w:p>
    <w:p w:rsidR="00B4009E" w:rsidRPr="0020544C" w:rsidRDefault="00B4009E" w:rsidP="00C80CD6">
      <w:pPr>
        <w:pStyle w:val="5"/>
        <w:spacing w:after="0" w:line="276" w:lineRule="auto"/>
        <w:ind w:left="4" w:firstLine="705"/>
        <w:rPr>
          <w:sz w:val="28"/>
          <w:szCs w:val="28"/>
        </w:rPr>
      </w:pPr>
      <w:r w:rsidRPr="0020544C">
        <w:rPr>
          <w:color w:val="00000A"/>
          <w:sz w:val="28"/>
          <w:szCs w:val="28"/>
        </w:rPr>
        <w:t xml:space="preserve">Развитие речи и коррекция речевых нарушений </w:t>
      </w:r>
    </w:p>
    <w:p w:rsidR="00B4009E" w:rsidRPr="0020544C" w:rsidRDefault="00B4009E" w:rsidP="00C80CD6">
      <w:pPr>
        <w:spacing w:line="276" w:lineRule="auto"/>
        <w:ind w:left="4" w:firstLine="705"/>
        <w:rPr>
          <w:sz w:val="28"/>
          <w:szCs w:val="28"/>
        </w:rPr>
      </w:pPr>
      <w:r w:rsidRPr="0020544C">
        <w:rPr>
          <w:i/>
          <w:sz w:val="28"/>
          <w:szCs w:val="28"/>
        </w:rPr>
        <w:t>Развитие дыхания и голоса.</w:t>
      </w:r>
      <w:r w:rsidRPr="0020544C">
        <w:rPr>
          <w:color w:val="00000A"/>
          <w:sz w:val="28"/>
          <w:szCs w:val="28"/>
        </w:rPr>
        <w:t xml:space="preserve"> </w:t>
      </w:r>
      <w:r w:rsidRPr="0020544C">
        <w:rPr>
          <w:sz w:val="28"/>
          <w:szCs w:val="28"/>
        </w:rPr>
        <w:t xml:space="preserve">Развитие дыхания и голоса проводится в соответствии с этапами коррекционно-логопедической работы и решает задачу </w:t>
      </w:r>
      <w:r w:rsidRPr="0020544C">
        <w:rPr>
          <w:sz w:val="28"/>
          <w:szCs w:val="28"/>
        </w:rPr>
        <w:lastRenderedPageBreak/>
        <w:t xml:space="preserve">нормализации деятельности периферических отделов речевого аппарата, создает предпосылки для формирования четкой дикции. Формирование оптимального для речи типа физиологического дыхания (смешанно-диафрагмального) и на его основе – продолжительного плавного речевого выдоха. Статические дыхательные упражнения, обеспечивающие дифференциацию носового и ротового дыхания, подготавливающие речеголосовой аппарат к ощущению правильного резонирования и создающие необходимые условия для развития фонационного дыхания. Динамические дыхательные упражнения (в сочетании с движениями рук, туловища, ног, головы), обеспечивающие навыки полного смешанно-диафрагмального дыхания с активизацией мышц брюшного пресса во время вдоха и выдоха и способствующие снятию голосовой зажатости. Произнесение различного речевого материала на выдохе (гласных, глухих согласных звуков, их сочетаний, двух- трехсложных слов с открытыми и закрытыми слогами, фраз) с учетом параметров движения: интенсивности (характеризующей динамический компонент артикуляции), напряженности (характеризующей степень напряжения различных мышц, участвующих в артикуляции), длительности. </w:t>
      </w:r>
    </w:p>
    <w:p w:rsidR="00B4009E" w:rsidRPr="0020544C" w:rsidRDefault="00B4009E" w:rsidP="00C80CD6">
      <w:pPr>
        <w:spacing w:line="276" w:lineRule="auto"/>
        <w:ind w:left="4" w:firstLine="705"/>
        <w:rPr>
          <w:sz w:val="28"/>
          <w:szCs w:val="28"/>
        </w:rPr>
      </w:pPr>
      <w:r w:rsidRPr="0020544C">
        <w:rPr>
          <w:sz w:val="28"/>
          <w:szCs w:val="28"/>
        </w:rPr>
        <w:t xml:space="preserve">Удлинение выдоха приемом наращивания слогов, увеличения числа слов, произносимых на выдохе, постепенного распространения фразы. При этом учитываются физиологические возможности обучающихся с ТНР. </w:t>
      </w:r>
    </w:p>
    <w:p w:rsidR="00B4009E" w:rsidRPr="0020544C" w:rsidRDefault="00B4009E" w:rsidP="00C80CD6">
      <w:pPr>
        <w:spacing w:line="276" w:lineRule="auto"/>
        <w:ind w:left="4" w:firstLine="705"/>
        <w:rPr>
          <w:sz w:val="28"/>
          <w:szCs w:val="28"/>
        </w:rPr>
      </w:pPr>
      <w:r w:rsidRPr="0020544C">
        <w:rPr>
          <w:sz w:val="28"/>
          <w:szCs w:val="28"/>
        </w:rPr>
        <w:t xml:space="preserve">Развитие темпа и ритма дыхания в процессе двигательных упражнений сначала без речи с музыкальным сопровождением (что обеспечивает музыкально-ритмические стимуляции), затем с речью. При выборе музыкального сопровождения предпочтение отдается танцевальной музыке, в которой без труда различаются ритмические удары (акценты). </w:t>
      </w:r>
    </w:p>
    <w:p w:rsidR="00B4009E" w:rsidRPr="0020544C" w:rsidRDefault="00B4009E" w:rsidP="00C80CD6">
      <w:pPr>
        <w:spacing w:line="276" w:lineRule="auto"/>
        <w:ind w:left="4" w:firstLine="705"/>
        <w:rPr>
          <w:sz w:val="28"/>
          <w:szCs w:val="28"/>
        </w:rPr>
      </w:pPr>
      <w:r w:rsidRPr="0020544C">
        <w:rPr>
          <w:sz w:val="28"/>
          <w:szCs w:val="28"/>
        </w:rPr>
        <w:t xml:space="preserve">Развитие высоты, силы, тембра, модуляций голоса. Голосовые (ортофонические) упражнения как средство выработки координированной работы речевой мускулатуры. </w:t>
      </w:r>
    </w:p>
    <w:p w:rsidR="00B4009E" w:rsidRPr="0020544C" w:rsidRDefault="00B4009E" w:rsidP="00C80CD6">
      <w:pPr>
        <w:spacing w:line="276" w:lineRule="auto"/>
        <w:ind w:left="4" w:firstLine="705"/>
        <w:rPr>
          <w:sz w:val="28"/>
          <w:szCs w:val="28"/>
        </w:rPr>
      </w:pPr>
      <w:r w:rsidRPr="0020544C">
        <w:rPr>
          <w:sz w:val="28"/>
          <w:szCs w:val="28"/>
        </w:rPr>
        <w:t xml:space="preserve">Мелодекламация и чтение стихотворений с соблюдением физиологических приемов голосоведения. </w:t>
      </w:r>
    </w:p>
    <w:p w:rsidR="00B4009E" w:rsidRPr="0020544C" w:rsidRDefault="00B4009E" w:rsidP="00C80CD6">
      <w:pPr>
        <w:spacing w:line="276" w:lineRule="auto"/>
        <w:ind w:left="4" w:firstLine="705"/>
        <w:rPr>
          <w:sz w:val="28"/>
          <w:szCs w:val="28"/>
        </w:rPr>
      </w:pPr>
      <w:r w:rsidRPr="0020544C">
        <w:rPr>
          <w:sz w:val="28"/>
          <w:szCs w:val="28"/>
        </w:rPr>
        <w:t xml:space="preserve">Специфика содержания работы по формированию дыхания, голоса, звукопроизношения определяется с учетом механизма речевой патологии. </w:t>
      </w:r>
    </w:p>
    <w:p w:rsidR="00B4009E" w:rsidRPr="0020544C" w:rsidRDefault="00B4009E" w:rsidP="00C80CD6">
      <w:pPr>
        <w:spacing w:line="276" w:lineRule="auto"/>
        <w:ind w:left="4" w:firstLine="705"/>
        <w:rPr>
          <w:sz w:val="28"/>
          <w:szCs w:val="28"/>
        </w:rPr>
      </w:pPr>
      <w:r w:rsidRPr="0020544C">
        <w:rPr>
          <w:i/>
          <w:sz w:val="28"/>
          <w:szCs w:val="28"/>
        </w:rPr>
        <w:t xml:space="preserve">Развитие фонематического восприятия. </w:t>
      </w:r>
      <w:r w:rsidRPr="0020544C">
        <w:rPr>
          <w:sz w:val="28"/>
          <w:szCs w:val="28"/>
        </w:rPr>
        <w:t>Подготовительные упражнения: восприятие и анализ музыки различной тональности, характера, громкости, темпа и ритма. Произношение/пропевание под музыку речевого материал</w:t>
      </w:r>
      <w:r w:rsidR="00E904A1">
        <w:rPr>
          <w:sz w:val="28"/>
          <w:szCs w:val="28"/>
        </w:rPr>
        <w:t xml:space="preserve">а, насыщенного оппозиционными </w:t>
      </w:r>
      <w:r w:rsidRPr="0020544C">
        <w:rPr>
          <w:sz w:val="28"/>
          <w:szCs w:val="28"/>
        </w:rPr>
        <w:t xml:space="preserve">звуками. </w:t>
      </w:r>
    </w:p>
    <w:p w:rsidR="00B4009E" w:rsidRPr="0020544C" w:rsidRDefault="00B4009E" w:rsidP="00C80CD6">
      <w:pPr>
        <w:spacing w:line="276" w:lineRule="auto"/>
        <w:ind w:left="4" w:firstLine="705"/>
        <w:rPr>
          <w:sz w:val="28"/>
          <w:szCs w:val="28"/>
        </w:rPr>
      </w:pPr>
      <w:r w:rsidRPr="0020544C">
        <w:rPr>
          <w:i/>
          <w:sz w:val="28"/>
          <w:szCs w:val="28"/>
        </w:rPr>
        <w:t>Развитие темпа и ритма речи.</w:t>
      </w:r>
      <w:r w:rsidRPr="0020544C">
        <w:rPr>
          <w:sz w:val="28"/>
          <w:szCs w:val="28"/>
        </w:rPr>
        <w:t xml:space="preserve"> Ритмическая основа речи, обеспечивающая овладение слоговой/акцентной структурой слова, словесным </w:t>
      </w:r>
      <w:r w:rsidRPr="0020544C">
        <w:rPr>
          <w:sz w:val="28"/>
          <w:szCs w:val="28"/>
        </w:rPr>
        <w:lastRenderedPageBreak/>
        <w:t>ударением. Ориентация на ритмическую основу слогов, слов и фраз на основе формирования чувства ритма (музыкального и двигательного). Развитие чувства ритма, координации ритмических движений с музыкой в соответствии с ее характером, динамикой, регистрами и речью (движения с хлопками, действия с предметами: флажками, лентами, платочками, мячами). Счетные упражнения, обеспечивающие соблюдение двигательной программы, пространственную организацию двигательного акта и использующиеся в качестве сигнала для выполнения движений. Двигательные инсценировки стихотворений, песни-пляски, в которых движения согласуются со словом, а речевой материал обеспечивает автоматизацию и дифференциацию звуков, обогащение лексикона, развитие грамматического строя речи.</w:t>
      </w:r>
      <w:r w:rsidRPr="0020544C">
        <w:rPr>
          <w:i/>
          <w:sz w:val="28"/>
          <w:szCs w:val="28"/>
        </w:rPr>
        <w:t xml:space="preserve">  </w:t>
      </w:r>
    </w:p>
    <w:p w:rsidR="00B4009E" w:rsidRPr="0020544C" w:rsidRDefault="00B4009E" w:rsidP="00C80CD6">
      <w:pPr>
        <w:spacing w:line="276" w:lineRule="auto"/>
        <w:ind w:left="4" w:firstLine="705"/>
        <w:rPr>
          <w:sz w:val="28"/>
          <w:szCs w:val="28"/>
        </w:rPr>
      </w:pPr>
      <w:r w:rsidRPr="0020544C">
        <w:rPr>
          <w:i/>
          <w:sz w:val="28"/>
          <w:szCs w:val="28"/>
        </w:rPr>
        <w:t>Развитие просодической стороны  речи.</w:t>
      </w:r>
      <w:r w:rsidRPr="0020544C">
        <w:rPr>
          <w:color w:val="00000A"/>
          <w:sz w:val="28"/>
          <w:szCs w:val="28"/>
        </w:rPr>
        <w:t xml:space="preserve"> Просодическое оформление речи: мелодика, темп, ритм, акцент (логическое ударение), паузация. </w:t>
      </w:r>
      <w:r w:rsidRPr="0020544C">
        <w:rPr>
          <w:sz w:val="28"/>
          <w:szCs w:val="28"/>
        </w:rPr>
        <w:t xml:space="preserve">Развитие просодии на основе воспитанных характеристик речевого дыхания, темпо-ритмической организации движений, звуковысотных, динамических изменений, речевого слуха, обеспечивающего способность точно распознавать интонации, устанавливать связь интонационных средств со смыслом высказывания. Организация и уточнение семантической стороны речи, лексического значения слов. Сопровождение высказываний различных коммуникативных типов (повествование завершенное и незавершенное, вопросительная интонация с вопросительным словом и без вопросительного слова, восклицательная, побудительная интонация) выразительными движениями в соответствии с характером музыки. </w:t>
      </w:r>
      <w:r w:rsidRPr="0020544C">
        <w:rPr>
          <w:color w:val="00000A"/>
          <w:sz w:val="28"/>
          <w:szCs w:val="28"/>
        </w:rPr>
        <w:t xml:space="preserve"> </w:t>
      </w:r>
    </w:p>
    <w:p w:rsidR="00B4009E" w:rsidRPr="0020544C" w:rsidRDefault="00B4009E" w:rsidP="00C80CD6">
      <w:pPr>
        <w:spacing w:line="276" w:lineRule="auto"/>
        <w:ind w:left="4" w:firstLine="705"/>
        <w:rPr>
          <w:sz w:val="28"/>
          <w:szCs w:val="28"/>
        </w:rPr>
      </w:pPr>
      <w:r w:rsidRPr="0020544C">
        <w:rPr>
          <w:sz w:val="28"/>
          <w:szCs w:val="28"/>
        </w:rPr>
        <w:t xml:space="preserve">Предметные результаты освоения содержания коррекционного курса «Логопедическая ритмика» определяется уровнем речевого развития, степенью выраженности, механизмом речевой/языковой/коммуникативной недостаточности, структурой речевого дефекта обучающегося с ТНР. </w:t>
      </w:r>
    </w:p>
    <w:p w:rsidR="00B4009E" w:rsidRPr="0020544C" w:rsidRDefault="00B4009E" w:rsidP="00C80CD6">
      <w:pPr>
        <w:spacing w:line="276" w:lineRule="auto"/>
        <w:ind w:left="4" w:firstLine="705"/>
        <w:rPr>
          <w:sz w:val="28"/>
          <w:szCs w:val="28"/>
        </w:rPr>
      </w:pPr>
      <w:r w:rsidRPr="0020544C">
        <w:rPr>
          <w:sz w:val="28"/>
          <w:szCs w:val="28"/>
        </w:rPr>
        <w:t xml:space="preserve">Общими ориентирами в достижении предметных результатов освоения содержания коррекционного курса «Логопедическая ритмика» выступают: </w:t>
      </w:r>
    </w:p>
    <w:p w:rsidR="00B4009E" w:rsidRPr="0020544C" w:rsidRDefault="00B4009E" w:rsidP="00C80CD6">
      <w:pPr>
        <w:numPr>
          <w:ilvl w:val="0"/>
          <w:numId w:val="70"/>
        </w:numPr>
        <w:spacing w:line="276" w:lineRule="auto"/>
        <w:ind w:left="4" w:firstLine="705"/>
        <w:rPr>
          <w:sz w:val="28"/>
          <w:szCs w:val="28"/>
        </w:rPr>
      </w:pPr>
      <w:r w:rsidRPr="0020544C">
        <w:rPr>
          <w:sz w:val="28"/>
          <w:szCs w:val="28"/>
        </w:rPr>
        <w:t xml:space="preserve">сформированность слухового восприятия (ритмического, гармонического, звуковысотного, тембрового, динамического слуха); </w:t>
      </w:r>
    </w:p>
    <w:p w:rsidR="00B4009E" w:rsidRPr="0020544C" w:rsidRDefault="00B4009E" w:rsidP="00C80CD6">
      <w:pPr>
        <w:numPr>
          <w:ilvl w:val="0"/>
          <w:numId w:val="70"/>
        </w:numPr>
        <w:spacing w:after="18" w:line="276" w:lineRule="auto"/>
        <w:ind w:left="4" w:firstLine="705"/>
        <w:rPr>
          <w:sz w:val="28"/>
          <w:szCs w:val="28"/>
        </w:rPr>
      </w:pPr>
      <w:r w:rsidRPr="0020544C">
        <w:rPr>
          <w:sz w:val="28"/>
          <w:szCs w:val="28"/>
        </w:rPr>
        <w:t xml:space="preserve">сформированность сукцессивных функций рядовосприятия и рядовоспроизведения; </w:t>
      </w:r>
    </w:p>
    <w:p w:rsidR="00B4009E" w:rsidRPr="0020544C" w:rsidRDefault="00B4009E" w:rsidP="00C80CD6">
      <w:pPr>
        <w:numPr>
          <w:ilvl w:val="0"/>
          <w:numId w:val="70"/>
        </w:numPr>
        <w:spacing w:line="276" w:lineRule="auto"/>
        <w:ind w:left="4" w:firstLine="705"/>
        <w:rPr>
          <w:sz w:val="28"/>
          <w:szCs w:val="28"/>
        </w:rPr>
      </w:pPr>
      <w:r w:rsidRPr="0020544C">
        <w:rPr>
          <w:sz w:val="28"/>
          <w:szCs w:val="28"/>
        </w:rPr>
        <w:t xml:space="preserve">сформированность умения различать звучания различных по высоте источников звуков; </w:t>
      </w:r>
    </w:p>
    <w:p w:rsidR="00B4009E" w:rsidRPr="0020544C" w:rsidRDefault="00B4009E" w:rsidP="00C80CD6">
      <w:pPr>
        <w:numPr>
          <w:ilvl w:val="0"/>
          <w:numId w:val="70"/>
        </w:numPr>
        <w:spacing w:line="276" w:lineRule="auto"/>
        <w:ind w:left="4" w:firstLine="705"/>
        <w:rPr>
          <w:sz w:val="28"/>
          <w:szCs w:val="28"/>
        </w:rPr>
      </w:pPr>
      <w:r w:rsidRPr="0020544C">
        <w:rPr>
          <w:sz w:val="28"/>
          <w:szCs w:val="28"/>
        </w:rPr>
        <w:t xml:space="preserve">сформированность умений концентрировать, переключать и распределять внимание между сигналами различной модальности; </w:t>
      </w:r>
    </w:p>
    <w:p w:rsidR="00B4009E" w:rsidRPr="0020544C" w:rsidRDefault="00B4009E" w:rsidP="00C80CD6">
      <w:pPr>
        <w:numPr>
          <w:ilvl w:val="0"/>
          <w:numId w:val="70"/>
        </w:numPr>
        <w:spacing w:line="276" w:lineRule="auto"/>
        <w:ind w:left="4" w:firstLine="705"/>
        <w:rPr>
          <w:sz w:val="28"/>
          <w:szCs w:val="28"/>
        </w:rPr>
      </w:pPr>
      <w:r w:rsidRPr="0020544C">
        <w:rPr>
          <w:sz w:val="28"/>
          <w:szCs w:val="28"/>
        </w:rPr>
        <w:lastRenderedPageBreak/>
        <w:t xml:space="preserve">увеличение объема и улучшение качества зрительной, слуховой, двигательной памяти; </w:t>
      </w:r>
    </w:p>
    <w:p w:rsidR="00B4009E" w:rsidRPr="0020544C" w:rsidRDefault="00B4009E" w:rsidP="00C80CD6">
      <w:pPr>
        <w:numPr>
          <w:ilvl w:val="0"/>
          <w:numId w:val="70"/>
        </w:numPr>
        <w:spacing w:line="276" w:lineRule="auto"/>
        <w:ind w:left="4" w:firstLine="705"/>
        <w:rPr>
          <w:sz w:val="28"/>
          <w:szCs w:val="28"/>
        </w:rPr>
      </w:pPr>
      <w:r w:rsidRPr="0020544C">
        <w:rPr>
          <w:sz w:val="28"/>
          <w:szCs w:val="28"/>
        </w:rPr>
        <w:t xml:space="preserve">сформированность умений регулировать мышечный тонус, выполнять произвольные движения общескелетной/артикуляторной мускулатуры; </w:t>
      </w:r>
    </w:p>
    <w:p w:rsidR="00B4009E" w:rsidRPr="0020544C" w:rsidRDefault="00B4009E" w:rsidP="00C80CD6">
      <w:pPr>
        <w:numPr>
          <w:ilvl w:val="0"/>
          <w:numId w:val="70"/>
        </w:numPr>
        <w:spacing w:line="276" w:lineRule="auto"/>
        <w:ind w:left="4" w:firstLine="705"/>
        <w:rPr>
          <w:sz w:val="28"/>
          <w:szCs w:val="28"/>
        </w:rPr>
      </w:pPr>
      <w:r w:rsidRPr="0020544C">
        <w:rPr>
          <w:sz w:val="28"/>
          <w:szCs w:val="28"/>
        </w:rPr>
        <w:t xml:space="preserve">сформированность всех параметров общих (ручных), артикуляторных движений, их статической и динамической координации, пространственно-временной организации двигательного акта; </w:t>
      </w:r>
    </w:p>
    <w:p w:rsidR="00B4009E" w:rsidRPr="0020544C" w:rsidRDefault="00B4009E" w:rsidP="00C80CD6">
      <w:pPr>
        <w:numPr>
          <w:ilvl w:val="0"/>
          <w:numId w:val="70"/>
        </w:numPr>
        <w:spacing w:after="18" w:line="276" w:lineRule="auto"/>
        <w:ind w:left="4" w:firstLine="705"/>
        <w:rPr>
          <w:sz w:val="28"/>
          <w:szCs w:val="28"/>
        </w:rPr>
      </w:pPr>
      <w:r w:rsidRPr="0020544C">
        <w:rPr>
          <w:sz w:val="28"/>
          <w:szCs w:val="28"/>
        </w:rPr>
        <w:t xml:space="preserve">сформированность чувства музыкального темпа, ритма и чувства ритма в движении; </w:t>
      </w:r>
    </w:p>
    <w:p w:rsidR="00B4009E" w:rsidRPr="0020544C" w:rsidRDefault="00B4009E" w:rsidP="00C80CD6">
      <w:pPr>
        <w:numPr>
          <w:ilvl w:val="0"/>
          <w:numId w:val="70"/>
        </w:numPr>
        <w:spacing w:line="276" w:lineRule="auto"/>
        <w:ind w:left="4" w:firstLine="705"/>
        <w:rPr>
          <w:sz w:val="28"/>
          <w:szCs w:val="28"/>
        </w:rPr>
      </w:pPr>
      <w:r w:rsidRPr="0020544C">
        <w:rPr>
          <w:sz w:val="28"/>
          <w:szCs w:val="28"/>
        </w:rPr>
        <w:t xml:space="preserve">сформированность оптимального для речи типа физиологического дыхания, умения изменять его темп и ритм в процессе выполнения двигательных упражнений; </w:t>
      </w:r>
    </w:p>
    <w:p w:rsidR="00B4009E" w:rsidRPr="0020544C" w:rsidRDefault="00B4009E" w:rsidP="00C80CD6">
      <w:pPr>
        <w:numPr>
          <w:ilvl w:val="0"/>
          <w:numId w:val="70"/>
        </w:numPr>
        <w:spacing w:line="276" w:lineRule="auto"/>
        <w:ind w:left="4" w:firstLine="705"/>
        <w:rPr>
          <w:sz w:val="28"/>
          <w:szCs w:val="28"/>
        </w:rPr>
      </w:pPr>
      <w:r w:rsidRPr="0020544C">
        <w:rPr>
          <w:sz w:val="28"/>
          <w:szCs w:val="28"/>
        </w:rPr>
        <w:t xml:space="preserve">умение произвольно изменять акустические характеристики голоса, пользоваться разнообразием просодического оформления речи, правильно артикулировать звуки во время пения; </w:t>
      </w:r>
    </w:p>
    <w:p w:rsidR="00B4009E" w:rsidRPr="00823392" w:rsidRDefault="00B4009E" w:rsidP="00C80CD6">
      <w:pPr>
        <w:numPr>
          <w:ilvl w:val="0"/>
          <w:numId w:val="70"/>
        </w:numPr>
        <w:spacing w:line="276" w:lineRule="auto"/>
        <w:ind w:left="4" w:firstLine="705"/>
        <w:rPr>
          <w:sz w:val="28"/>
          <w:szCs w:val="28"/>
        </w:rPr>
      </w:pPr>
      <w:r w:rsidRPr="0020544C">
        <w:rPr>
          <w:sz w:val="28"/>
          <w:szCs w:val="28"/>
        </w:rPr>
        <w:t xml:space="preserve">совершенствование словарного запаса и грамматического строя речи. </w:t>
      </w:r>
    </w:p>
    <w:p w:rsidR="00B4009E" w:rsidRPr="0020544C" w:rsidRDefault="00B4009E" w:rsidP="00C80CD6">
      <w:pPr>
        <w:pStyle w:val="6"/>
        <w:spacing w:after="3" w:line="276" w:lineRule="auto"/>
        <w:ind w:left="4" w:right="478" w:firstLine="705"/>
        <w:rPr>
          <w:sz w:val="28"/>
          <w:szCs w:val="28"/>
        </w:rPr>
      </w:pPr>
      <w:r w:rsidRPr="0020544C">
        <w:rPr>
          <w:sz w:val="28"/>
          <w:szCs w:val="28"/>
        </w:rPr>
        <w:t xml:space="preserve">3. Развитие речи </w:t>
      </w:r>
    </w:p>
    <w:p w:rsidR="00B4009E" w:rsidRPr="0020544C" w:rsidRDefault="00B4009E" w:rsidP="00C80CD6">
      <w:pPr>
        <w:spacing w:line="276" w:lineRule="auto"/>
        <w:ind w:left="4" w:firstLine="705"/>
        <w:rPr>
          <w:sz w:val="28"/>
          <w:szCs w:val="28"/>
        </w:rPr>
      </w:pPr>
      <w:r w:rsidRPr="0020544C">
        <w:rPr>
          <w:color w:val="00000A"/>
          <w:sz w:val="28"/>
          <w:szCs w:val="28"/>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обучающихся во всех аспектах. На уроках по развитию речи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w:t>
      </w:r>
    </w:p>
    <w:p w:rsidR="00B4009E" w:rsidRPr="0020544C" w:rsidRDefault="00B4009E" w:rsidP="00C80CD6">
      <w:pPr>
        <w:spacing w:line="276" w:lineRule="auto"/>
        <w:ind w:left="4" w:firstLine="705"/>
        <w:rPr>
          <w:sz w:val="28"/>
          <w:szCs w:val="28"/>
        </w:rPr>
      </w:pPr>
      <w:r w:rsidRPr="0020544C">
        <w:rPr>
          <w:color w:val="00000A"/>
          <w:sz w:val="28"/>
          <w:szCs w:val="28"/>
        </w:rPr>
        <w:t xml:space="preserve">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 </w:t>
      </w:r>
    </w:p>
    <w:p w:rsidR="00B4009E" w:rsidRPr="0020544C" w:rsidRDefault="00B4009E" w:rsidP="00C80CD6">
      <w:pPr>
        <w:spacing w:line="276" w:lineRule="auto"/>
        <w:ind w:left="4" w:firstLine="705"/>
        <w:rPr>
          <w:sz w:val="28"/>
          <w:szCs w:val="28"/>
        </w:rPr>
      </w:pPr>
      <w:r w:rsidRPr="0020544C">
        <w:rPr>
          <w:color w:val="00000A"/>
          <w:sz w:val="28"/>
          <w:szCs w:val="28"/>
        </w:rPr>
        <w:t xml:space="preserve">Реализация этой цели осуществляется в процессе решения следующих </w:t>
      </w:r>
      <w:r w:rsidRPr="0020544C">
        <w:rPr>
          <w:b/>
          <w:color w:val="00000A"/>
          <w:sz w:val="28"/>
          <w:szCs w:val="28"/>
        </w:rPr>
        <w:t>задач</w:t>
      </w:r>
      <w:r w:rsidRPr="0020544C">
        <w:rPr>
          <w:color w:val="00000A"/>
          <w:sz w:val="28"/>
          <w:szCs w:val="28"/>
        </w:rPr>
        <w:t xml:space="preserve">: </w:t>
      </w:r>
    </w:p>
    <w:p w:rsidR="00B4009E" w:rsidRPr="0020544C" w:rsidRDefault="00B4009E" w:rsidP="00C80CD6">
      <w:pPr>
        <w:numPr>
          <w:ilvl w:val="0"/>
          <w:numId w:val="71"/>
        </w:numPr>
        <w:spacing w:line="276" w:lineRule="auto"/>
        <w:ind w:firstLine="705"/>
        <w:rPr>
          <w:sz w:val="28"/>
          <w:szCs w:val="28"/>
        </w:rPr>
      </w:pPr>
      <w:r w:rsidRPr="0020544C">
        <w:rPr>
          <w:color w:val="00000A"/>
          <w:sz w:val="28"/>
          <w:szCs w:val="28"/>
        </w:rPr>
        <w:lastRenderedPageBreak/>
        <w:t xml:space="preserve">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p>
    <w:p w:rsidR="00B4009E" w:rsidRPr="0020544C" w:rsidRDefault="00B4009E" w:rsidP="00C80CD6">
      <w:pPr>
        <w:numPr>
          <w:ilvl w:val="0"/>
          <w:numId w:val="71"/>
        </w:numPr>
        <w:spacing w:line="276" w:lineRule="auto"/>
        <w:ind w:firstLine="705"/>
        <w:rPr>
          <w:sz w:val="28"/>
          <w:szCs w:val="28"/>
        </w:rPr>
      </w:pPr>
      <w:r w:rsidRPr="0020544C">
        <w:rPr>
          <w:color w:val="00000A"/>
          <w:sz w:val="28"/>
          <w:szCs w:val="28"/>
        </w:rPr>
        <w:t xml:space="preserve">формирование, развитие и обогащение лексического строя речи; </w:t>
      </w:r>
    </w:p>
    <w:p w:rsidR="00B4009E" w:rsidRPr="0020544C" w:rsidRDefault="00B4009E" w:rsidP="00C80CD6">
      <w:pPr>
        <w:numPr>
          <w:ilvl w:val="0"/>
          <w:numId w:val="71"/>
        </w:numPr>
        <w:spacing w:line="276" w:lineRule="auto"/>
        <w:ind w:firstLine="705"/>
        <w:rPr>
          <w:sz w:val="28"/>
          <w:szCs w:val="28"/>
        </w:rPr>
      </w:pPr>
      <w:r w:rsidRPr="0020544C">
        <w:rPr>
          <w:color w:val="00000A"/>
          <w:sz w:val="28"/>
          <w:szCs w:val="28"/>
        </w:rPr>
        <w:t xml:space="preserve">практическое овладение основными морфологическими закономерностями грамматического строя речи; </w:t>
      </w:r>
    </w:p>
    <w:p w:rsidR="00B4009E" w:rsidRPr="0020544C" w:rsidRDefault="00B4009E" w:rsidP="00C80CD6">
      <w:pPr>
        <w:numPr>
          <w:ilvl w:val="0"/>
          <w:numId w:val="71"/>
        </w:numPr>
        <w:spacing w:line="276" w:lineRule="auto"/>
        <w:ind w:firstLine="705"/>
        <w:rPr>
          <w:sz w:val="28"/>
          <w:szCs w:val="28"/>
        </w:rPr>
      </w:pPr>
      <w:r w:rsidRPr="0020544C">
        <w:rPr>
          <w:color w:val="00000A"/>
          <w:sz w:val="28"/>
          <w:szCs w:val="28"/>
        </w:rPr>
        <w:t xml:space="preserve">практическое овладение моделями различных синтаксических конструкций предложений; </w:t>
      </w:r>
    </w:p>
    <w:p w:rsidR="00B4009E" w:rsidRPr="0020544C" w:rsidRDefault="00B4009E" w:rsidP="00C80CD6">
      <w:pPr>
        <w:numPr>
          <w:ilvl w:val="0"/>
          <w:numId w:val="71"/>
        </w:numPr>
        <w:spacing w:line="276" w:lineRule="auto"/>
        <w:ind w:firstLine="705"/>
        <w:rPr>
          <w:sz w:val="28"/>
          <w:szCs w:val="28"/>
        </w:rPr>
      </w:pPr>
      <w:r w:rsidRPr="0020544C">
        <w:rPr>
          <w:color w:val="00000A"/>
          <w:sz w:val="28"/>
          <w:szCs w:val="28"/>
        </w:rPr>
        <w:t xml:space="preserve">усвоение лексико-грамматического материала для овладения программным материалом по обучению грамоте, чтению и другим учебным предметам. </w:t>
      </w:r>
    </w:p>
    <w:p w:rsidR="00B4009E" w:rsidRPr="0020544C" w:rsidRDefault="00B4009E" w:rsidP="00C80CD6">
      <w:pPr>
        <w:spacing w:line="276" w:lineRule="auto"/>
        <w:ind w:left="4" w:firstLine="705"/>
        <w:rPr>
          <w:sz w:val="28"/>
          <w:szCs w:val="28"/>
        </w:rPr>
      </w:pPr>
      <w:r w:rsidRPr="0020544C">
        <w:rPr>
          <w:color w:val="00000A"/>
          <w:sz w:val="28"/>
          <w:szCs w:val="28"/>
        </w:rPr>
        <w:t xml:space="preserve">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преодоление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 Задачи уроков по развитию речи решаются как при реализации содержания коррекционных курсов, так и содержания учебных предметов. </w:t>
      </w:r>
    </w:p>
    <w:p w:rsidR="00B4009E" w:rsidRPr="0020544C" w:rsidRDefault="00B4009E" w:rsidP="00C80CD6">
      <w:pPr>
        <w:spacing w:line="276" w:lineRule="auto"/>
        <w:ind w:left="4" w:firstLine="705"/>
        <w:rPr>
          <w:sz w:val="28"/>
          <w:szCs w:val="28"/>
        </w:rPr>
      </w:pPr>
      <w:r w:rsidRPr="0020544C">
        <w:rPr>
          <w:color w:val="00000A"/>
          <w:sz w:val="28"/>
          <w:szCs w:val="28"/>
        </w:rPr>
        <w:t xml:space="preserve">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 </w:t>
      </w:r>
    </w:p>
    <w:p w:rsidR="00B4009E" w:rsidRPr="0020544C" w:rsidRDefault="00B4009E" w:rsidP="00C80CD6">
      <w:pPr>
        <w:spacing w:line="276" w:lineRule="auto"/>
        <w:ind w:left="4" w:firstLine="705"/>
        <w:rPr>
          <w:sz w:val="28"/>
          <w:szCs w:val="28"/>
        </w:rPr>
      </w:pPr>
      <w:r w:rsidRPr="0020544C">
        <w:rPr>
          <w:color w:val="00000A"/>
          <w:sz w:val="28"/>
          <w:szCs w:val="28"/>
        </w:rPr>
        <w:t xml:space="preserve">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 </w:t>
      </w:r>
    </w:p>
    <w:p w:rsidR="00B4009E" w:rsidRPr="0020544C" w:rsidRDefault="00B4009E" w:rsidP="00C80CD6">
      <w:pPr>
        <w:spacing w:line="276" w:lineRule="auto"/>
        <w:ind w:left="4" w:firstLine="705"/>
        <w:rPr>
          <w:sz w:val="28"/>
          <w:szCs w:val="28"/>
        </w:rPr>
      </w:pPr>
      <w:r w:rsidRPr="0020544C">
        <w:rPr>
          <w:color w:val="00000A"/>
          <w:sz w:val="28"/>
          <w:szCs w:val="28"/>
        </w:rPr>
        <w:t xml:space="preserve">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 </w:t>
      </w:r>
    </w:p>
    <w:p w:rsidR="00B4009E" w:rsidRPr="0020544C" w:rsidRDefault="00B4009E" w:rsidP="00C80CD6">
      <w:pPr>
        <w:spacing w:line="276" w:lineRule="auto"/>
        <w:ind w:left="4" w:firstLine="705"/>
        <w:rPr>
          <w:sz w:val="28"/>
          <w:szCs w:val="28"/>
        </w:rPr>
      </w:pPr>
      <w:r w:rsidRPr="0020544C">
        <w:rPr>
          <w:color w:val="00000A"/>
          <w:sz w:val="28"/>
          <w:szCs w:val="28"/>
        </w:rPr>
        <w:t xml:space="preserve">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 </w:t>
      </w:r>
    </w:p>
    <w:p w:rsidR="00B4009E" w:rsidRPr="0020544C" w:rsidRDefault="00B4009E" w:rsidP="00C80CD6">
      <w:pPr>
        <w:spacing w:line="276" w:lineRule="auto"/>
        <w:ind w:left="4" w:firstLine="705"/>
        <w:rPr>
          <w:sz w:val="28"/>
          <w:szCs w:val="28"/>
        </w:rPr>
      </w:pPr>
      <w:r w:rsidRPr="0020544C">
        <w:rPr>
          <w:color w:val="00000A"/>
          <w:sz w:val="28"/>
          <w:szCs w:val="28"/>
        </w:rPr>
        <w:t xml:space="preserve">Развитие речи осуществляется и на уроках изобразительного искусства, ручного труда, на индивидуальных/подгрупповых логопедических занятиях. </w:t>
      </w:r>
    </w:p>
    <w:p w:rsidR="00B4009E" w:rsidRPr="0020544C" w:rsidRDefault="00B4009E" w:rsidP="00C80CD6">
      <w:pPr>
        <w:spacing w:line="276" w:lineRule="auto"/>
        <w:ind w:left="4" w:firstLine="705"/>
        <w:rPr>
          <w:sz w:val="28"/>
          <w:szCs w:val="28"/>
        </w:rPr>
      </w:pPr>
      <w:r w:rsidRPr="0020544C">
        <w:rPr>
          <w:color w:val="00000A"/>
          <w:sz w:val="28"/>
          <w:szCs w:val="28"/>
        </w:rPr>
        <w:lastRenderedPageBreak/>
        <w:t xml:space="preserve">В то же время развитие речи является самостоятельным коррекционным курсом, что обусловливает его сложную структурную организацию. </w:t>
      </w:r>
    </w:p>
    <w:p w:rsidR="00B4009E" w:rsidRPr="0020544C" w:rsidRDefault="00B4009E" w:rsidP="00C80CD6">
      <w:pPr>
        <w:spacing w:line="276" w:lineRule="auto"/>
        <w:ind w:left="4" w:firstLine="705"/>
        <w:rPr>
          <w:sz w:val="28"/>
          <w:szCs w:val="28"/>
        </w:rPr>
      </w:pPr>
      <w:r w:rsidRPr="0020544C">
        <w:rPr>
          <w:color w:val="00000A"/>
          <w:sz w:val="28"/>
          <w:szCs w:val="28"/>
        </w:rPr>
        <w:t xml:space="preserve">Лексический материал группируется по тематическим концентрам, грамматический – по типовым структурам, способствующим образованию у обучающихся речевых стереотипов, что позволяет использовать обучающимися языка как средства общения при решении коммуникативных задач.  </w:t>
      </w:r>
    </w:p>
    <w:p w:rsidR="00B4009E" w:rsidRPr="0020544C" w:rsidRDefault="00B4009E" w:rsidP="00C80CD6">
      <w:pPr>
        <w:spacing w:line="276" w:lineRule="auto"/>
        <w:ind w:left="4" w:firstLine="705"/>
        <w:rPr>
          <w:sz w:val="28"/>
          <w:szCs w:val="28"/>
        </w:rPr>
      </w:pPr>
      <w:r w:rsidRPr="0020544C">
        <w:rPr>
          <w:color w:val="00000A"/>
          <w:sz w:val="28"/>
          <w:szCs w:val="28"/>
        </w:rPr>
        <w:t xml:space="preserve">Программа по развитию речи состоит из следующих разделов: «Работа над словом», «Работа над предложением», «Работа над связной речью». </w:t>
      </w:r>
    </w:p>
    <w:p w:rsidR="00B4009E" w:rsidRPr="0020544C" w:rsidRDefault="00B4009E" w:rsidP="00C80CD6">
      <w:pPr>
        <w:spacing w:line="276" w:lineRule="auto"/>
        <w:ind w:left="4" w:firstLine="705"/>
        <w:rPr>
          <w:sz w:val="28"/>
          <w:szCs w:val="28"/>
        </w:rPr>
      </w:pPr>
      <w:r w:rsidRPr="0020544C">
        <w:rPr>
          <w:color w:val="00000A"/>
          <w:sz w:val="28"/>
          <w:szCs w:val="28"/>
        </w:rPr>
        <w:t xml:space="preserve">Работа над всеми разделами ведется параллельно, однако при необходимости учитель может посвятить отдельные уроки работе над словом, над предложением или над связной речью. </w:t>
      </w:r>
    </w:p>
    <w:p w:rsidR="00B4009E" w:rsidRPr="0020544C" w:rsidRDefault="00B4009E" w:rsidP="00C80CD6">
      <w:pPr>
        <w:spacing w:line="276" w:lineRule="auto"/>
        <w:ind w:left="4" w:firstLine="705"/>
        <w:rPr>
          <w:sz w:val="28"/>
          <w:szCs w:val="28"/>
        </w:rPr>
      </w:pPr>
      <w:r w:rsidRPr="0020544C">
        <w:rPr>
          <w:b/>
          <w:i/>
          <w:color w:val="00000A"/>
          <w:sz w:val="28"/>
          <w:szCs w:val="28"/>
        </w:rPr>
        <w:t>Работа над словом.</w:t>
      </w:r>
      <w:r w:rsidRPr="0020544C">
        <w:rPr>
          <w:color w:val="00000A"/>
          <w:sz w:val="28"/>
          <w:szCs w:val="28"/>
        </w:rPr>
        <w:t xml:space="preserve"> Раздел призван решать следующие задачи: </w:t>
      </w:r>
    </w:p>
    <w:p w:rsidR="00B4009E" w:rsidRPr="0020544C" w:rsidRDefault="00B4009E" w:rsidP="00C80CD6">
      <w:pPr>
        <w:numPr>
          <w:ilvl w:val="0"/>
          <w:numId w:val="72"/>
        </w:numPr>
        <w:spacing w:line="276" w:lineRule="auto"/>
        <w:ind w:left="4" w:firstLine="705"/>
        <w:rPr>
          <w:sz w:val="28"/>
          <w:szCs w:val="28"/>
        </w:rPr>
      </w:pPr>
      <w:r w:rsidRPr="0020544C">
        <w:rPr>
          <w:color w:val="00000A"/>
          <w:sz w:val="28"/>
          <w:szCs w:val="28"/>
        </w:rPr>
        <w:t xml:space="preserve">формирование понимания слов, обозначающих предметы, признаки, качества предметов, действия;  </w:t>
      </w:r>
    </w:p>
    <w:p w:rsidR="00B4009E" w:rsidRPr="0020544C" w:rsidRDefault="00B4009E" w:rsidP="00C80CD6">
      <w:pPr>
        <w:numPr>
          <w:ilvl w:val="0"/>
          <w:numId w:val="72"/>
        </w:numPr>
        <w:spacing w:line="276" w:lineRule="auto"/>
        <w:ind w:left="4" w:firstLine="705"/>
        <w:rPr>
          <w:sz w:val="28"/>
          <w:szCs w:val="28"/>
        </w:rPr>
      </w:pPr>
      <w:r w:rsidRPr="0020544C">
        <w:rPr>
          <w:color w:val="00000A"/>
          <w:sz w:val="28"/>
          <w:szCs w:val="28"/>
        </w:rPr>
        <w:t xml:space="preserve">обогащение и развитие словарного запаса обучающихся как путем накопления новых слов, так и за счет развития умения пользоваться различными способами словообразования; </w:t>
      </w:r>
    </w:p>
    <w:p w:rsidR="00B4009E" w:rsidRPr="0020544C" w:rsidRDefault="00B4009E" w:rsidP="00C80CD6">
      <w:pPr>
        <w:numPr>
          <w:ilvl w:val="0"/>
          <w:numId w:val="72"/>
        </w:numPr>
        <w:spacing w:line="276" w:lineRule="auto"/>
        <w:ind w:left="4" w:firstLine="705"/>
        <w:rPr>
          <w:sz w:val="28"/>
          <w:szCs w:val="28"/>
        </w:rPr>
      </w:pPr>
      <w:r w:rsidRPr="0020544C">
        <w:rPr>
          <w:color w:val="00000A"/>
          <w:sz w:val="28"/>
          <w:szCs w:val="28"/>
        </w:rPr>
        <w:t xml:space="preserve">формирование представлений об обобщенном лексико-грамматическом значении слова; </w:t>
      </w:r>
    </w:p>
    <w:p w:rsidR="00B4009E" w:rsidRPr="0020544C" w:rsidRDefault="00B4009E" w:rsidP="00C80CD6">
      <w:pPr>
        <w:numPr>
          <w:ilvl w:val="0"/>
          <w:numId w:val="72"/>
        </w:numPr>
        <w:spacing w:line="276" w:lineRule="auto"/>
        <w:ind w:left="4" w:firstLine="705"/>
        <w:rPr>
          <w:sz w:val="28"/>
          <w:szCs w:val="28"/>
        </w:rPr>
      </w:pPr>
      <w:r w:rsidRPr="0020544C">
        <w:rPr>
          <w:color w:val="00000A"/>
          <w:sz w:val="28"/>
          <w:szCs w:val="28"/>
        </w:rPr>
        <w:t xml:space="preserve">уточнение значений слов;  </w:t>
      </w:r>
    </w:p>
    <w:p w:rsidR="00B4009E" w:rsidRPr="0020544C" w:rsidRDefault="00B4009E" w:rsidP="00C80CD6">
      <w:pPr>
        <w:numPr>
          <w:ilvl w:val="0"/>
          <w:numId w:val="72"/>
        </w:numPr>
        <w:spacing w:line="276" w:lineRule="auto"/>
        <w:ind w:left="4" w:firstLine="705"/>
        <w:rPr>
          <w:sz w:val="28"/>
          <w:szCs w:val="28"/>
        </w:rPr>
      </w:pPr>
      <w:r w:rsidRPr="0020544C">
        <w:rPr>
          <w:color w:val="00000A"/>
          <w:sz w:val="28"/>
          <w:szCs w:val="28"/>
        </w:rPr>
        <w:t xml:space="preserve">развитие лексической системности;  </w:t>
      </w:r>
    </w:p>
    <w:p w:rsidR="00B4009E" w:rsidRPr="0020544C" w:rsidRDefault="00B4009E" w:rsidP="00C80CD6">
      <w:pPr>
        <w:numPr>
          <w:ilvl w:val="0"/>
          <w:numId w:val="72"/>
        </w:numPr>
        <w:spacing w:line="276" w:lineRule="auto"/>
        <w:ind w:left="4" w:firstLine="705"/>
        <w:rPr>
          <w:sz w:val="28"/>
          <w:szCs w:val="28"/>
        </w:rPr>
      </w:pPr>
      <w:r w:rsidRPr="0020544C">
        <w:rPr>
          <w:color w:val="00000A"/>
          <w:sz w:val="28"/>
          <w:szCs w:val="28"/>
        </w:rPr>
        <w:t xml:space="preserve">расширение и закрепление связей слова с другими словами; </w:t>
      </w:r>
    </w:p>
    <w:p w:rsidR="00B4009E" w:rsidRPr="0020544C" w:rsidRDefault="00B4009E" w:rsidP="00C80CD6">
      <w:pPr>
        <w:numPr>
          <w:ilvl w:val="0"/>
          <w:numId w:val="72"/>
        </w:numPr>
        <w:spacing w:line="276" w:lineRule="auto"/>
        <w:ind w:left="4" w:firstLine="705"/>
        <w:rPr>
          <w:sz w:val="28"/>
          <w:szCs w:val="28"/>
        </w:rPr>
      </w:pPr>
      <w:r w:rsidRPr="0020544C">
        <w:rPr>
          <w:color w:val="00000A"/>
          <w:sz w:val="28"/>
          <w:szCs w:val="28"/>
        </w:rPr>
        <w:t xml:space="preserve">обучение правильному употреблению слов различных морфологических категорий в самостоятельной речи. </w:t>
      </w:r>
    </w:p>
    <w:p w:rsidR="00B4009E" w:rsidRPr="0020544C" w:rsidRDefault="00B4009E" w:rsidP="00C80CD6">
      <w:pPr>
        <w:spacing w:line="276" w:lineRule="auto"/>
        <w:ind w:left="4" w:firstLine="705"/>
        <w:rPr>
          <w:sz w:val="28"/>
          <w:szCs w:val="28"/>
        </w:rPr>
      </w:pPr>
      <w:r w:rsidRPr="0020544C">
        <w:rPr>
          <w:color w:val="00000A"/>
          <w:sz w:val="28"/>
          <w:szCs w:val="28"/>
        </w:rPr>
        <w:t xml:space="preserve">Принципы отбора лексического материала подчинены коммуникативным задачам, что обеспечивает в минимальные сроки использование обучающимися языка как средства общения. Лексический материал группируется по тематическим концентрам и по словообразовательным признакам с целью ознакомления со словообразовательными моделями различных частей речи: имен существительных, глаголов, имен прилагательных. Такой подход к отбору речевого материала обеспечивает формирование у обучающихся умений выбирать слова на основе соотнесения производящих и производных слов и выделения общности значения в тех изменениях, которые привносят суффиксы, приставки и флексии. Выделяется для усвоения и группа слов, не имеющих номинативного значения (предлоги, союзы, междометия), без знания которых обучающиеся не могут овладеть структурой различного типа предложений и связной речью. Изучаемые лексические средства языка включаются в </w:t>
      </w:r>
      <w:r w:rsidRPr="0020544C">
        <w:rPr>
          <w:color w:val="00000A"/>
          <w:sz w:val="28"/>
          <w:szCs w:val="28"/>
        </w:rPr>
        <w:lastRenderedPageBreak/>
        <w:t xml:space="preserve">непосредственное общение, формируют умения творчески использовать их в различных видах деятельности, обеспечивая лексическое «наполнение» высказываний. </w:t>
      </w:r>
    </w:p>
    <w:p w:rsidR="00B4009E" w:rsidRPr="0020544C" w:rsidRDefault="00B4009E" w:rsidP="00C80CD6">
      <w:pPr>
        <w:spacing w:line="276" w:lineRule="auto"/>
        <w:ind w:left="4" w:firstLine="705"/>
        <w:rPr>
          <w:sz w:val="28"/>
          <w:szCs w:val="28"/>
        </w:rPr>
      </w:pPr>
      <w:r w:rsidRPr="0020544C">
        <w:rPr>
          <w:color w:val="00000A"/>
          <w:sz w:val="28"/>
          <w:szCs w:val="28"/>
        </w:rPr>
        <w:t xml:space="preserve">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Обучающиеся должны уметь выделять существенные признаки предметов и явлений, вскрывать связи и отношения между ними и выражать их в речи. </w:t>
      </w:r>
    </w:p>
    <w:p w:rsidR="00B4009E" w:rsidRPr="0020544C" w:rsidRDefault="00B4009E" w:rsidP="00C80CD6">
      <w:pPr>
        <w:spacing w:line="276" w:lineRule="auto"/>
        <w:ind w:left="4" w:firstLine="705"/>
        <w:rPr>
          <w:sz w:val="28"/>
          <w:szCs w:val="28"/>
        </w:rPr>
      </w:pPr>
      <w:r w:rsidRPr="0020544C">
        <w:rPr>
          <w:color w:val="00000A"/>
          <w:sz w:val="28"/>
          <w:szCs w:val="28"/>
        </w:rPr>
        <w:t>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слов, относящихся к этому обобщающему понятию (</w:t>
      </w:r>
      <w:r w:rsidRPr="0020544C">
        <w:rPr>
          <w:i/>
          <w:color w:val="00000A"/>
          <w:sz w:val="28"/>
          <w:szCs w:val="28"/>
        </w:rPr>
        <w:t>посуда — тарелка, чашка, нож, вилка, кастрюля</w:t>
      </w:r>
      <w:r w:rsidRPr="0020544C">
        <w:rPr>
          <w:color w:val="00000A"/>
          <w:sz w:val="28"/>
          <w:szCs w:val="28"/>
        </w:rPr>
        <w:t xml:space="preserve"> и т. д. —</w:t>
      </w:r>
      <w:r w:rsidRPr="0020544C">
        <w:rPr>
          <w:i/>
          <w:color w:val="00000A"/>
          <w:sz w:val="28"/>
          <w:szCs w:val="28"/>
        </w:rPr>
        <w:t xml:space="preserve"> кухонная, столовая, чайная</w:t>
      </w:r>
      <w:r w:rsidRPr="0020544C">
        <w:rPr>
          <w:color w:val="00000A"/>
          <w:sz w:val="28"/>
          <w:szCs w:val="28"/>
        </w:rPr>
        <w:t xml:space="preserve">), определяется сходство и различие в значении этих слов. </w:t>
      </w:r>
    </w:p>
    <w:p w:rsidR="00B4009E" w:rsidRPr="0020544C" w:rsidRDefault="00B4009E" w:rsidP="00C80CD6">
      <w:pPr>
        <w:spacing w:line="276" w:lineRule="auto"/>
        <w:ind w:left="4" w:firstLine="705"/>
        <w:rPr>
          <w:sz w:val="28"/>
          <w:szCs w:val="28"/>
        </w:rPr>
      </w:pPr>
      <w:r w:rsidRPr="0020544C">
        <w:rPr>
          <w:color w:val="00000A"/>
          <w:sz w:val="28"/>
          <w:szCs w:val="28"/>
        </w:rPr>
        <w:t xml:space="preserve">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 </w:t>
      </w:r>
    </w:p>
    <w:p w:rsidR="00B4009E" w:rsidRPr="0020544C" w:rsidRDefault="00B4009E" w:rsidP="00C80CD6">
      <w:pPr>
        <w:spacing w:line="276" w:lineRule="auto"/>
        <w:ind w:left="4" w:firstLine="705"/>
        <w:rPr>
          <w:sz w:val="28"/>
          <w:szCs w:val="28"/>
        </w:rPr>
      </w:pPr>
      <w:r w:rsidRPr="0020544C">
        <w:rPr>
          <w:color w:val="00000A"/>
          <w:sz w:val="28"/>
          <w:szCs w:val="28"/>
        </w:rPr>
        <w:t xml:space="preserve">Обучающиеся учатся группировать слова по различным лексико-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 </w:t>
      </w:r>
    </w:p>
    <w:p w:rsidR="00B4009E" w:rsidRPr="0020544C" w:rsidRDefault="00B4009E" w:rsidP="00C80CD6">
      <w:pPr>
        <w:spacing w:line="276" w:lineRule="auto"/>
        <w:ind w:left="4" w:firstLine="705"/>
        <w:rPr>
          <w:sz w:val="28"/>
          <w:szCs w:val="28"/>
        </w:rPr>
      </w:pPr>
      <w:r w:rsidRPr="0020544C">
        <w:rPr>
          <w:color w:val="00000A"/>
          <w:sz w:val="28"/>
          <w:szCs w:val="28"/>
        </w:rPr>
        <w:t>Обогащение словаря проводится и путем усвоения слов, выражающих определенную синтаксическую роль в речи, но не имеющих лексического значения (союзы, междометия). Развитие словаря осуществляется также через ознакомление обучающихся с различными способами словообразования. У обучающихся формируется способность выделять и сравнивать различные морфемы в словах.</w:t>
      </w:r>
      <w:r w:rsidRPr="0020544C">
        <w:rPr>
          <w:b/>
          <w:color w:val="00000A"/>
          <w:sz w:val="28"/>
          <w:szCs w:val="28"/>
        </w:rPr>
        <w:t xml:space="preserve"> </w:t>
      </w:r>
      <w:r w:rsidRPr="0020544C">
        <w:rPr>
          <w:color w:val="00000A"/>
          <w:sz w:val="28"/>
          <w:szCs w:val="28"/>
        </w:rPr>
        <w:t xml:space="preserve">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w:t>
      </w:r>
      <w:r w:rsidR="00767B3B">
        <w:rPr>
          <w:color w:val="00000A"/>
          <w:sz w:val="28"/>
          <w:szCs w:val="28"/>
        </w:rPr>
        <w:t>обучающихся</w:t>
      </w:r>
      <w:r w:rsidRPr="0020544C">
        <w:rPr>
          <w:color w:val="00000A"/>
          <w:sz w:val="28"/>
          <w:szCs w:val="28"/>
        </w:rPr>
        <w:t xml:space="preserve"> улавливать общий признак, обозначаемый этими </w:t>
      </w:r>
      <w:r w:rsidRPr="0020544C">
        <w:rPr>
          <w:color w:val="00000A"/>
          <w:sz w:val="28"/>
          <w:szCs w:val="28"/>
        </w:rPr>
        <w:lastRenderedPageBreak/>
        <w:t>суффиксами (например, обозначение лиц по роду их деятельности, профессии при помощи суффиксов</w:t>
      </w:r>
      <w:r w:rsidRPr="0020544C">
        <w:rPr>
          <w:b/>
          <w:color w:val="00000A"/>
          <w:sz w:val="28"/>
          <w:szCs w:val="28"/>
        </w:rPr>
        <w:t xml:space="preserve"> (-щик, -чик, -ист, -тель, -арь). </w:t>
      </w:r>
      <w:r w:rsidRPr="0020544C">
        <w:rPr>
          <w:color w:val="00000A"/>
          <w:sz w:val="28"/>
          <w:szCs w:val="28"/>
        </w:rPr>
        <w:t>В дальнейшем в речь вводятся слова, образованные при помощи приставок и суффиксов одновременно.</w:t>
      </w:r>
      <w:r w:rsidRPr="0020544C">
        <w:rPr>
          <w:b/>
          <w:color w:val="00000A"/>
          <w:sz w:val="28"/>
          <w:szCs w:val="28"/>
        </w:rPr>
        <w:t xml:space="preserve"> </w:t>
      </w:r>
    </w:p>
    <w:p w:rsidR="00B4009E" w:rsidRPr="0020544C" w:rsidRDefault="00B4009E" w:rsidP="00C80CD6">
      <w:pPr>
        <w:spacing w:line="276" w:lineRule="auto"/>
        <w:ind w:left="4" w:firstLine="705"/>
        <w:rPr>
          <w:sz w:val="28"/>
          <w:szCs w:val="28"/>
        </w:rPr>
      </w:pPr>
      <w:r w:rsidRPr="0020544C">
        <w:rPr>
          <w:color w:val="00000A"/>
          <w:sz w:val="28"/>
          <w:szCs w:val="28"/>
        </w:rPr>
        <w:t xml:space="preserve">Для закрепления слова в речи и активного его использования обучающимися необходимо создавать на уроках условия для частого употребления слова в составе различных словосочетаний и предложений. Желательно, чтобы обучающиеся самостоятельно включали отработанные слова в спонтанную речь. </w:t>
      </w:r>
    </w:p>
    <w:p w:rsidR="00B4009E" w:rsidRPr="0020544C" w:rsidRDefault="00B4009E" w:rsidP="00C80CD6">
      <w:pPr>
        <w:spacing w:line="276" w:lineRule="auto"/>
        <w:ind w:left="4" w:firstLine="705"/>
        <w:rPr>
          <w:sz w:val="28"/>
          <w:szCs w:val="28"/>
        </w:rPr>
      </w:pPr>
      <w:r w:rsidRPr="0020544C">
        <w:rPr>
          <w:color w:val="00000A"/>
          <w:sz w:val="28"/>
          <w:szCs w:val="28"/>
        </w:rPr>
        <w:t xml:space="preserve">На уроках развития речи обучающиеся уточняют значения родственных слов, закрепляют их точное использование в речи. </w:t>
      </w:r>
    </w:p>
    <w:p w:rsidR="00B4009E" w:rsidRPr="0020544C" w:rsidRDefault="00B4009E" w:rsidP="00C80CD6">
      <w:pPr>
        <w:spacing w:line="276" w:lineRule="auto"/>
        <w:ind w:left="4" w:firstLine="705"/>
        <w:rPr>
          <w:sz w:val="28"/>
          <w:szCs w:val="28"/>
        </w:rPr>
      </w:pPr>
      <w:r w:rsidRPr="0020544C">
        <w:rPr>
          <w:color w:val="00000A"/>
          <w:sz w:val="28"/>
          <w:szCs w:val="28"/>
        </w:rPr>
        <w:t xml:space="preserve">Основное внимание в словарной работе следует уделять лексическим упражнениям. Упражнения должны носить характер практической речевой деятельности, включать наблюдения и анализ лексики, закреплять навык точного употребления слов в речи. Теоретические сведения по лексике обучающимся не сообщаются. Слова отбираются в соответствии с темой урока и включаются в тематический словарь, который усложняется от класса к классу. Особое внимание уделяется усвоению глаголов, являющихся основой формирования структуры предложения. </w:t>
      </w:r>
    </w:p>
    <w:p w:rsidR="00B4009E" w:rsidRPr="0020544C" w:rsidRDefault="00B4009E" w:rsidP="00C80CD6">
      <w:pPr>
        <w:spacing w:line="276" w:lineRule="auto"/>
        <w:ind w:left="4" w:firstLine="705"/>
        <w:rPr>
          <w:sz w:val="28"/>
          <w:szCs w:val="28"/>
        </w:rPr>
      </w:pPr>
      <w:r w:rsidRPr="0020544C">
        <w:rPr>
          <w:color w:val="00000A"/>
          <w:sz w:val="28"/>
          <w:szCs w:val="28"/>
        </w:rPr>
        <w:t xml:space="preserve">При усвоении конкретного значения слов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 </w:t>
      </w:r>
    </w:p>
    <w:p w:rsidR="00B4009E" w:rsidRPr="0020544C" w:rsidRDefault="00B4009E" w:rsidP="00C80CD6">
      <w:pPr>
        <w:spacing w:line="276" w:lineRule="auto"/>
        <w:ind w:left="4" w:firstLine="705"/>
        <w:rPr>
          <w:sz w:val="28"/>
          <w:szCs w:val="28"/>
        </w:rPr>
      </w:pPr>
      <w:r w:rsidRPr="0020544C">
        <w:rPr>
          <w:color w:val="00000A"/>
          <w:sz w:val="28"/>
          <w:szCs w:val="28"/>
        </w:rPr>
        <w:t xml:space="preserve">Одновременно с уточнением лексического значения слова усваивается его грамматическое значение. Усваиваются языковые закономерности и правила их использования, закрепляются связи грамматического значения слова с формальными признаками.  Закрепляются наиболее продуктивные формы словоизменения и словообразовательных моделей; осваиваются менее продуктивные формы словоизменения и словообразовательных моделей; уточняются значение и звучание непродуктивных форм словоизменения и словообразовательных моделей.  </w:t>
      </w:r>
    </w:p>
    <w:p w:rsidR="00B4009E" w:rsidRPr="0020544C" w:rsidRDefault="00B4009E" w:rsidP="00C80CD6">
      <w:pPr>
        <w:spacing w:line="276" w:lineRule="auto"/>
        <w:ind w:left="4" w:firstLine="705"/>
        <w:rPr>
          <w:sz w:val="28"/>
          <w:szCs w:val="28"/>
        </w:rPr>
      </w:pPr>
      <w:r w:rsidRPr="0020544C">
        <w:rPr>
          <w:color w:val="00000A"/>
          <w:sz w:val="28"/>
          <w:szCs w:val="28"/>
        </w:rPr>
        <w:t xml:space="preserve">Формируются понимание и дифференциация грамматических форм словоизменения: выделение общего грамматического значения ряда словоформ; соотнесение выделенного значения с флексией, выражающей данное грамматическое значение; звуковой анализ флексии; закрепление связи грамматического значения и флексии; уточнение значения, употребления и дифференциации предлогов (в значении направления действия, </w:t>
      </w:r>
      <w:r w:rsidRPr="0020544C">
        <w:rPr>
          <w:color w:val="00000A"/>
          <w:sz w:val="28"/>
          <w:szCs w:val="28"/>
        </w:rPr>
        <w:lastRenderedPageBreak/>
        <w:t xml:space="preserve">местонахождения в различных предложно-падежных формах); дифференциация форм единственного и множественного числа существительных (на материале слов с ударным/безударным окончанием, с ударным/безударным окончанием с морфонологическими изменениями в основе); дифференциация глаголов в форме 3-го лица единственного и множественного числа настоящего времени (с ударной/безударной флексией без чередования звуков в морфеме, с чередованием звуков в морфеме); умение определять род существительных по флексии.  </w:t>
      </w:r>
    </w:p>
    <w:p w:rsidR="00B4009E" w:rsidRPr="0020544C" w:rsidRDefault="00B4009E" w:rsidP="00C80CD6">
      <w:pPr>
        <w:spacing w:line="276" w:lineRule="auto"/>
        <w:ind w:left="4" w:firstLine="705"/>
        <w:rPr>
          <w:sz w:val="28"/>
          <w:szCs w:val="28"/>
        </w:rPr>
      </w:pPr>
      <w:r w:rsidRPr="0020544C">
        <w:rPr>
          <w:color w:val="00000A"/>
          <w:sz w:val="28"/>
          <w:szCs w:val="28"/>
        </w:rPr>
        <w:t xml:space="preserve">Формируются понимание и дифференциация словообразовательных моделей: существительных, образованных с помощью уменьшительно-ласкательных суффиксов и суффиксов со значением «очень большой»; прилагательных, образованных от существительных (с использованием продуктивных и непродуктивных суффиксов с чередованием и без чередования); глаголов, образованных префиксальным способом. Уточняются общие значения и звучания словообразующих  аффиксов. Сравниваются родственные слова по значению и звучанию (производящего и производного), определяется их сходство и различие. Определяются и выделяются в родственных словах общие морфемы, соотносятся со значением. Формируются модели словообразования, уточняются и дифференцируются значения словообразующих аффиксов через сравнение слов с одинаковым аффиксом, через сравнение родственных слов.  </w:t>
      </w:r>
    </w:p>
    <w:p w:rsidR="00B4009E" w:rsidRPr="0020544C" w:rsidRDefault="00B4009E" w:rsidP="00C80CD6">
      <w:pPr>
        <w:spacing w:line="276" w:lineRule="auto"/>
        <w:ind w:left="4" w:firstLine="705"/>
        <w:rPr>
          <w:sz w:val="28"/>
          <w:szCs w:val="28"/>
        </w:rPr>
      </w:pPr>
      <w:r w:rsidRPr="0020544C">
        <w:rPr>
          <w:color w:val="00000A"/>
          <w:sz w:val="28"/>
          <w:szCs w:val="28"/>
        </w:rPr>
        <w:t xml:space="preserve">Программой предусмотрена работа по развитию грамматических значений форм слов и грамматического оформления связей слов в предложениях. </w:t>
      </w:r>
    </w:p>
    <w:p w:rsidR="00B4009E" w:rsidRPr="0020544C" w:rsidRDefault="00B4009E" w:rsidP="00C80CD6">
      <w:pPr>
        <w:spacing w:line="276" w:lineRule="auto"/>
        <w:ind w:left="4" w:firstLine="705"/>
        <w:rPr>
          <w:sz w:val="28"/>
          <w:szCs w:val="28"/>
        </w:rPr>
      </w:pPr>
      <w:r w:rsidRPr="0020544C">
        <w:rPr>
          <w:b/>
          <w:i/>
          <w:color w:val="00000A"/>
          <w:sz w:val="28"/>
          <w:szCs w:val="28"/>
        </w:rPr>
        <w:t>Работа над предложением.</w:t>
      </w:r>
      <w:r w:rsidRPr="0020544C">
        <w:rPr>
          <w:color w:val="00000A"/>
          <w:sz w:val="28"/>
          <w:szCs w:val="28"/>
        </w:rPr>
        <w:t xml:space="preserve"> Основная задача этого раздела - 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 </w:t>
      </w:r>
    </w:p>
    <w:p w:rsidR="00B4009E" w:rsidRPr="0020544C" w:rsidRDefault="00B4009E" w:rsidP="00C80CD6">
      <w:pPr>
        <w:spacing w:line="276" w:lineRule="auto"/>
        <w:ind w:left="4" w:firstLine="705"/>
        <w:rPr>
          <w:sz w:val="28"/>
          <w:szCs w:val="28"/>
        </w:rPr>
      </w:pPr>
      <w:r w:rsidRPr="0020544C">
        <w:rPr>
          <w:color w:val="00000A"/>
          <w:sz w:val="28"/>
          <w:szCs w:val="28"/>
        </w:rPr>
        <w:t xml:space="preserve">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w:t>
      </w:r>
    </w:p>
    <w:p w:rsidR="00B4009E" w:rsidRPr="0020544C" w:rsidRDefault="00B4009E" w:rsidP="00C80CD6">
      <w:pPr>
        <w:spacing w:line="276" w:lineRule="auto"/>
        <w:ind w:left="4" w:firstLine="705"/>
        <w:rPr>
          <w:sz w:val="28"/>
          <w:szCs w:val="28"/>
        </w:rPr>
      </w:pPr>
      <w:r w:rsidRPr="0020544C">
        <w:rPr>
          <w:color w:val="00000A"/>
          <w:sz w:val="28"/>
          <w:szCs w:val="28"/>
        </w:rPr>
        <w:t xml:space="preserve">Модели (типы) предложений усложняются от класса к классу. </w:t>
      </w:r>
    </w:p>
    <w:p w:rsidR="00B4009E" w:rsidRPr="0020544C" w:rsidRDefault="00B4009E" w:rsidP="00C80CD6">
      <w:pPr>
        <w:spacing w:line="276" w:lineRule="auto"/>
        <w:ind w:left="4" w:firstLine="705"/>
        <w:rPr>
          <w:sz w:val="28"/>
          <w:szCs w:val="28"/>
        </w:rPr>
      </w:pPr>
      <w:r w:rsidRPr="0020544C">
        <w:rPr>
          <w:color w:val="00000A"/>
          <w:sz w:val="28"/>
          <w:szCs w:val="28"/>
        </w:rPr>
        <w:t xml:space="preserve">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 </w:t>
      </w:r>
    </w:p>
    <w:p w:rsidR="00B4009E" w:rsidRPr="0020544C" w:rsidRDefault="00B4009E" w:rsidP="00C80CD6">
      <w:pPr>
        <w:spacing w:line="276" w:lineRule="auto"/>
        <w:ind w:left="4" w:firstLine="705"/>
        <w:rPr>
          <w:sz w:val="28"/>
          <w:szCs w:val="28"/>
        </w:rPr>
      </w:pPr>
      <w:r w:rsidRPr="0020544C">
        <w:rPr>
          <w:color w:val="00000A"/>
          <w:sz w:val="28"/>
          <w:szCs w:val="28"/>
        </w:rPr>
        <w:t xml:space="preserve">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w:t>
      </w:r>
      <w:r w:rsidRPr="0020544C">
        <w:rPr>
          <w:color w:val="00000A"/>
          <w:sz w:val="28"/>
          <w:szCs w:val="28"/>
        </w:rPr>
        <w:lastRenderedPageBreak/>
        <w:t xml:space="preserve">моделирование и конструирование, способствующих формированию процессов анализа, синтеза и обобщений на синтаксическом уровне. </w:t>
      </w:r>
    </w:p>
    <w:p w:rsidR="00B4009E" w:rsidRPr="0020544C" w:rsidRDefault="00B4009E" w:rsidP="00C80CD6">
      <w:pPr>
        <w:spacing w:line="276" w:lineRule="auto"/>
        <w:ind w:left="4" w:firstLine="705"/>
        <w:rPr>
          <w:sz w:val="28"/>
          <w:szCs w:val="28"/>
        </w:rPr>
      </w:pPr>
      <w:r w:rsidRPr="0020544C">
        <w:rPr>
          <w:color w:val="00000A"/>
          <w:sz w:val="28"/>
          <w:szCs w:val="28"/>
        </w:rPr>
        <w:t xml:space="preserve">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 </w:t>
      </w:r>
    </w:p>
    <w:p w:rsidR="00B4009E" w:rsidRPr="0020544C" w:rsidRDefault="00B4009E" w:rsidP="00C80CD6">
      <w:pPr>
        <w:spacing w:line="276" w:lineRule="auto"/>
        <w:ind w:left="4" w:firstLine="705"/>
        <w:rPr>
          <w:sz w:val="28"/>
          <w:szCs w:val="28"/>
        </w:rPr>
      </w:pPr>
      <w:r w:rsidRPr="0020544C">
        <w:rPr>
          <w:color w:val="00000A"/>
          <w:sz w:val="28"/>
          <w:szCs w:val="28"/>
        </w:rPr>
        <w:t xml:space="preserve">При введении в речь той или иной модели предложения необходимо опираться на внешние схемы, выделяя и обозначая графически его структурные компоненты. Алгоритмизация операций языкового анализа и синтеза позволяет учителю организовывать умственную деятельность обучающихся. </w:t>
      </w:r>
    </w:p>
    <w:p w:rsidR="00B4009E" w:rsidRPr="0020544C" w:rsidRDefault="00B4009E" w:rsidP="00C80CD6">
      <w:pPr>
        <w:spacing w:line="276" w:lineRule="auto"/>
        <w:ind w:left="4" w:firstLine="705"/>
        <w:rPr>
          <w:sz w:val="28"/>
          <w:szCs w:val="28"/>
        </w:rPr>
      </w:pPr>
      <w:r w:rsidRPr="0020544C">
        <w:rPr>
          <w:b/>
          <w:i/>
          <w:color w:val="00000A"/>
          <w:sz w:val="28"/>
          <w:szCs w:val="28"/>
        </w:rPr>
        <w:t>Работа над связной речью.</w:t>
      </w:r>
      <w:r w:rsidRPr="0020544C">
        <w:rPr>
          <w:color w:val="00000A"/>
          <w:sz w:val="28"/>
          <w:szCs w:val="28"/>
        </w:rPr>
        <w:t xml:space="preserve"> Основные задачи раздела следующие:  </w:t>
      </w:r>
    </w:p>
    <w:p w:rsidR="00B4009E" w:rsidRPr="0020544C" w:rsidRDefault="00B4009E" w:rsidP="00C80CD6">
      <w:pPr>
        <w:numPr>
          <w:ilvl w:val="0"/>
          <w:numId w:val="73"/>
        </w:numPr>
        <w:spacing w:line="276" w:lineRule="auto"/>
        <w:ind w:firstLine="705"/>
        <w:rPr>
          <w:sz w:val="28"/>
          <w:szCs w:val="28"/>
        </w:rPr>
      </w:pPr>
      <w:r w:rsidRPr="0020544C">
        <w:rPr>
          <w:color w:val="00000A"/>
          <w:sz w:val="28"/>
          <w:szCs w:val="28"/>
        </w:rPr>
        <w:t>формирование умений анализировать неречевую ситуацию, выявлять причинно</w:t>
      </w:r>
      <w:r w:rsidR="00EF59A5" w:rsidRPr="0020544C">
        <w:rPr>
          <w:color w:val="00000A"/>
          <w:sz w:val="28"/>
          <w:szCs w:val="28"/>
        </w:rPr>
        <w:t>-</w:t>
      </w:r>
      <w:r w:rsidRPr="0020544C">
        <w:rPr>
          <w:color w:val="00000A"/>
          <w:sz w:val="28"/>
          <w:szCs w:val="28"/>
        </w:rPr>
        <w:t xml:space="preserve">следственные, пространственные, временные и другие семантические отношения; </w:t>
      </w:r>
    </w:p>
    <w:p w:rsidR="00B4009E" w:rsidRPr="0020544C" w:rsidRDefault="00B4009E" w:rsidP="00C80CD6">
      <w:pPr>
        <w:numPr>
          <w:ilvl w:val="0"/>
          <w:numId w:val="73"/>
        </w:numPr>
        <w:spacing w:line="276" w:lineRule="auto"/>
        <w:ind w:firstLine="705"/>
        <w:rPr>
          <w:sz w:val="28"/>
          <w:szCs w:val="28"/>
        </w:rPr>
      </w:pPr>
      <w:r w:rsidRPr="0020544C">
        <w:rPr>
          <w:color w:val="00000A"/>
          <w:sz w:val="28"/>
          <w:szCs w:val="28"/>
        </w:rPr>
        <w:t xml:space="preserve">формирование умений планировать содержание связного собственного высказывания; </w:t>
      </w:r>
    </w:p>
    <w:p w:rsidR="00B4009E" w:rsidRPr="0020544C" w:rsidRDefault="00B4009E" w:rsidP="00C80CD6">
      <w:pPr>
        <w:numPr>
          <w:ilvl w:val="0"/>
          <w:numId w:val="73"/>
        </w:numPr>
        <w:spacing w:after="1" w:line="276" w:lineRule="auto"/>
        <w:ind w:firstLine="705"/>
        <w:rPr>
          <w:sz w:val="28"/>
          <w:szCs w:val="28"/>
        </w:rPr>
      </w:pPr>
      <w:r w:rsidRPr="0020544C">
        <w:rPr>
          <w:color w:val="00000A"/>
          <w:sz w:val="28"/>
          <w:szCs w:val="28"/>
        </w:rPr>
        <w:t xml:space="preserve">формирование умений понимать связные высказывания различной сложности; </w:t>
      </w:r>
    </w:p>
    <w:p w:rsidR="00B4009E" w:rsidRPr="0020544C" w:rsidRDefault="00B4009E" w:rsidP="00C80CD6">
      <w:pPr>
        <w:numPr>
          <w:ilvl w:val="0"/>
          <w:numId w:val="73"/>
        </w:numPr>
        <w:spacing w:line="276" w:lineRule="auto"/>
        <w:ind w:firstLine="705"/>
        <w:rPr>
          <w:sz w:val="28"/>
          <w:szCs w:val="28"/>
        </w:rPr>
      </w:pPr>
      <w:r w:rsidRPr="0020544C">
        <w:rPr>
          <w:color w:val="00000A"/>
          <w:sz w:val="28"/>
          <w:szCs w:val="28"/>
        </w:rPr>
        <w:t xml:space="preserve">формирование умений самостоятельно выбирать и адекватно использовать языковые средства оформления связного высказывания. </w:t>
      </w:r>
    </w:p>
    <w:p w:rsidR="00B4009E" w:rsidRPr="0020544C" w:rsidRDefault="00B4009E" w:rsidP="00C80CD6">
      <w:pPr>
        <w:spacing w:line="276" w:lineRule="auto"/>
        <w:ind w:left="4" w:firstLine="705"/>
        <w:rPr>
          <w:sz w:val="28"/>
          <w:szCs w:val="28"/>
        </w:rPr>
      </w:pPr>
      <w:r w:rsidRPr="0020544C">
        <w:rPr>
          <w:color w:val="00000A"/>
          <w:sz w:val="28"/>
          <w:szCs w:val="28"/>
        </w:rPr>
        <w:t xml:space="preserve">Программой предусматривается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 </w:t>
      </w:r>
    </w:p>
    <w:p w:rsidR="00B4009E" w:rsidRPr="0020544C" w:rsidRDefault="00B4009E" w:rsidP="00C80CD6">
      <w:pPr>
        <w:spacing w:line="276" w:lineRule="auto"/>
        <w:ind w:left="4" w:firstLine="705"/>
        <w:rPr>
          <w:sz w:val="28"/>
          <w:szCs w:val="28"/>
        </w:rPr>
      </w:pPr>
      <w:r w:rsidRPr="0020544C">
        <w:rPr>
          <w:color w:val="00000A"/>
          <w:sz w:val="28"/>
          <w:szCs w:val="28"/>
        </w:rPr>
        <w:t xml:space="preserve">Вначале обучающиеся усваивают диалогическую форму речи, учатся составлять диалоги под руководством учителя. </w:t>
      </w:r>
    </w:p>
    <w:p w:rsidR="00B4009E" w:rsidRPr="0020544C" w:rsidRDefault="00B4009E" w:rsidP="00C80CD6">
      <w:pPr>
        <w:spacing w:line="276" w:lineRule="auto"/>
        <w:ind w:left="4" w:firstLine="705"/>
        <w:rPr>
          <w:sz w:val="28"/>
          <w:szCs w:val="28"/>
        </w:rPr>
      </w:pPr>
      <w:r w:rsidRPr="0020544C">
        <w:rPr>
          <w:color w:val="00000A"/>
          <w:sz w:val="28"/>
          <w:szCs w:val="28"/>
        </w:rPr>
        <w:t xml:space="preserve">Работа над различными видами и типами связной монологической речи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 </w:t>
      </w:r>
    </w:p>
    <w:p w:rsidR="00B4009E" w:rsidRPr="0020544C" w:rsidRDefault="00B4009E" w:rsidP="00C80CD6">
      <w:pPr>
        <w:spacing w:line="276" w:lineRule="auto"/>
        <w:ind w:left="4" w:firstLine="705"/>
        <w:rPr>
          <w:sz w:val="28"/>
          <w:szCs w:val="28"/>
        </w:rPr>
      </w:pPr>
      <w:r w:rsidRPr="0020544C">
        <w:rPr>
          <w:color w:val="00000A"/>
          <w:sz w:val="28"/>
          <w:szCs w:val="28"/>
        </w:rPr>
        <w:t xml:space="preserve">Работа над смысловым содержанием текста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w:t>
      </w:r>
      <w:r w:rsidRPr="0020544C">
        <w:rPr>
          <w:color w:val="00000A"/>
          <w:sz w:val="28"/>
          <w:szCs w:val="28"/>
        </w:rPr>
        <w:lastRenderedPageBreak/>
        <w:t xml:space="preserve">текста, умение удерживать смысловую программу в памяти, а в дальнейшем развертывать ее в процессе порождения связного высказывания. </w:t>
      </w:r>
    </w:p>
    <w:p w:rsidR="00B4009E" w:rsidRPr="0020544C" w:rsidRDefault="00B4009E" w:rsidP="00C80CD6">
      <w:pPr>
        <w:spacing w:line="276" w:lineRule="auto"/>
        <w:ind w:left="4" w:firstLine="705"/>
        <w:rPr>
          <w:sz w:val="28"/>
          <w:szCs w:val="28"/>
        </w:rPr>
      </w:pPr>
      <w:r w:rsidRPr="0020544C">
        <w:rPr>
          <w:color w:val="00000A"/>
          <w:sz w:val="28"/>
          <w:szCs w:val="28"/>
        </w:rPr>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 </w:t>
      </w:r>
    </w:p>
    <w:p w:rsidR="00B4009E" w:rsidRPr="0020544C" w:rsidRDefault="00B4009E" w:rsidP="00C80CD6">
      <w:pPr>
        <w:spacing w:line="276" w:lineRule="auto"/>
        <w:ind w:left="4" w:firstLine="705"/>
        <w:rPr>
          <w:sz w:val="28"/>
          <w:szCs w:val="28"/>
        </w:rPr>
      </w:pPr>
      <w:r w:rsidRPr="0020544C">
        <w:rPr>
          <w:color w:val="00000A"/>
          <w:sz w:val="28"/>
          <w:szCs w:val="28"/>
        </w:rPr>
        <w:t xml:space="preserve">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 </w:t>
      </w:r>
    </w:p>
    <w:p w:rsidR="00B4009E" w:rsidRPr="0020544C" w:rsidRDefault="00B4009E" w:rsidP="00C80CD6">
      <w:pPr>
        <w:spacing w:line="276" w:lineRule="auto"/>
        <w:ind w:left="4" w:firstLine="705"/>
        <w:rPr>
          <w:sz w:val="28"/>
          <w:szCs w:val="28"/>
        </w:rPr>
      </w:pPr>
      <w:r w:rsidRPr="0020544C">
        <w:rPr>
          <w:color w:val="00000A"/>
          <w:sz w:val="28"/>
          <w:szCs w:val="28"/>
        </w:rPr>
        <w:t xml:space="preserve">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обучающиеся учатся составлять рассказы без использования наглядности, по заданной теме. </w:t>
      </w:r>
    </w:p>
    <w:p w:rsidR="00B4009E" w:rsidRPr="0020544C" w:rsidRDefault="00B4009E" w:rsidP="00C80CD6">
      <w:pPr>
        <w:spacing w:line="276" w:lineRule="auto"/>
        <w:ind w:left="4" w:firstLine="705"/>
        <w:rPr>
          <w:sz w:val="28"/>
          <w:szCs w:val="28"/>
        </w:rPr>
      </w:pPr>
      <w:r w:rsidRPr="0020544C">
        <w:rPr>
          <w:color w:val="00000A"/>
          <w:sz w:val="28"/>
          <w:szCs w:val="28"/>
        </w:rPr>
        <w:t xml:space="preserve">Система работы по развитию связной речи должна строиться с учетом различной степени самостоятельности обучающихся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 беседой по содержанию картинки, а затем самостоятельный рассказ); самостоятельный рассказ на заданную тему (по предложенному названию, началу, концу). </w:t>
      </w:r>
    </w:p>
    <w:p w:rsidR="00B4009E" w:rsidRPr="0020544C" w:rsidRDefault="00B4009E" w:rsidP="00C80CD6">
      <w:pPr>
        <w:spacing w:line="276" w:lineRule="auto"/>
        <w:ind w:left="4" w:firstLine="705"/>
        <w:rPr>
          <w:sz w:val="28"/>
          <w:szCs w:val="28"/>
        </w:rPr>
      </w:pPr>
      <w:r w:rsidRPr="0020544C">
        <w:rPr>
          <w:color w:val="00000A"/>
          <w:sz w:val="28"/>
          <w:szCs w:val="28"/>
        </w:rPr>
        <w:t xml:space="preserve">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 </w:t>
      </w:r>
    </w:p>
    <w:p w:rsidR="00B4009E" w:rsidRPr="0020544C" w:rsidRDefault="00B4009E" w:rsidP="00C80CD6">
      <w:pPr>
        <w:spacing w:line="276" w:lineRule="auto"/>
        <w:ind w:left="4" w:firstLine="705"/>
        <w:rPr>
          <w:sz w:val="28"/>
          <w:szCs w:val="28"/>
        </w:rPr>
      </w:pPr>
      <w:r w:rsidRPr="0020544C">
        <w:rPr>
          <w:color w:val="00000A"/>
          <w:sz w:val="28"/>
          <w:szCs w:val="28"/>
        </w:rPr>
        <w:t xml:space="preserve">В I классе обучающиеся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  </w:t>
      </w:r>
    </w:p>
    <w:p w:rsidR="00B4009E" w:rsidRPr="0020544C" w:rsidRDefault="00B4009E" w:rsidP="00C80CD6">
      <w:pPr>
        <w:spacing w:line="276" w:lineRule="auto"/>
        <w:ind w:left="4" w:firstLine="705"/>
        <w:rPr>
          <w:sz w:val="28"/>
          <w:szCs w:val="28"/>
        </w:rPr>
      </w:pPr>
      <w:r w:rsidRPr="0020544C">
        <w:rPr>
          <w:color w:val="00000A"/>
          <w:sz w:val="28"/>
          <w:szCs w:val="28"/>
        </w:rPr>
        <w:lastRenderedPageBreak/>
        <w:t xml:space="preserve">Во II классе обучающиеся дают краткие и распространенные ответы на вопросы, составляют диалоги по заданной ситуации. Знакомятся со структурой текста (начало, основная часть, концовка), озаглавливают небольшие тексты и их части. Работают над изложением. </w:t>
      </w:r>
    </w:p>
    <w:p w:rsidR="00B4009E" w:rsidRPr="0020544C" w:rsidRDefault="00B4009E" w:rsidP="00C80CD6">
      <w:pPr>
        <w:spacing w:line="276" w:lineRule="auto"/>
        <w:ind w:left="4" w:firstLine="705"/>
        <w:rPr>
          <w:sz w:val="28"/>
          <w:szCs w:val="28"/>
        </w:rPr>
      </w:pPr>
      <w:r w:rsidRPr="0020544C">
        <w:rPr>
          <w:color w:val="00000A"/>
          <w:sz w:val="28"/>
          <w:szCs w:val="28"/>
        </w:rPr>
        <w:t xml:space="preserve">В III и IV классах продолжается работа по формированию умений развертывать смысловую программу высказывания, точно использовать лексико-грамматические и выразительные средства его оформления. Формируются умения в работе с письменными изложениями и сочинениями. </w:t>
      </w:r>
    </w:p>
    <w:p w:rsidR="00B4009E" w:rsidRPr="0020544C" w:rsidRDefault="00B4009E" w:rsidP="00C80CD6">
      <w:pPr>
        <w:spacing w:line="276" w:lineRule="auto"/>
        <w:ind w:left="4" w:firstLine="705"/>
        <w:rPr>
          <w:sz w:val="28"/>
          <w:szCs w:val="28"/>
        </w:rPr>
      </w:pPr>
      <w:r w:rsidRPr="0020544C">
        <w:rPr>
          <w:color w:val="00000A"/>
          <w:sz w:val="28"/>
          <w:szCs w:val="28"/>
        </w:rPr>
        <w:t xml:space="preserve">Тематика для развития речи тесно связана с жизненным опытом обучающихся, что помогает им осмысливать явления действительности, способствует созданию картины мира и является основой формирования социальной компетенции. В I (I дополнительном) классе основой для развития речи является «школьная» и «бытовая» тематика. Во II классе центральной является тематика, связанная с изменениями в природе по временам года. В III классе представления обучающихся обогащаются понятиями о космосе, планете Земля, ее поверхности, воздушной оболочке, более глубоко изучается природа родного края, взаимодействие человека и общества. В IV классе превалируют темы единства человека и природы, строения организма человека, его восприятия мира, а также исторические, патриотические и культурологические темы. Постепенное расширение и усложнение тематического поля тесным образом связано с изучением содержания учебного предмета «Окружающий мир» и максимально способствует социализации обучающихся, их когнитивному и коммуникативно-речевому развитию. </w:t>
      </w:r>
    </w:p>
    <w:p w:rsidR="00B4009E" w:rsidRPr="0020544C" w:rsidRDefault="00B4009E" w:rsidP="00C80CD6">
      <w:pPr>
        <w:spacing w:line="276" w:lineRule="auto"/>
        <w:ind w:left="4" w:firstLine="705"/>
        <w:rPr>
          <w:sz w:val="28"/>
          <w:szCs w:val="28"/>
        </w:rPr>
      </w:pPr>
      <w:r w:rsidRPr="0020544C">
        <w:rPr>
          <w:color w:val="00000A"/>
          <w:sz w:val="28"/>
          <w:szCs w:val="28"/>
        </w:rPr>
        <w:t xml:space="preserve">Примерная тематика для развития речи: </w:t>
      </w:r>
    </w:p>
    <w:p w:rsidR="00B4009E" w:rsidRPr="0020544C" w:rsidRDefault="00B4009E" w:rsidP="00C80CD6">
      <w:pPr>
        <w:numPr>
          <w:ilvl w:val="0"/>
          <w:numId w:val="74"/>
        </w:numPr>
        <w:spacing w:line="276" w:lineRule="auto"/>
        <w:ind w:left="4" w:firstLine="705"/>
        <w:rPr>
          <w:sz w:val="28"/>
          <w:szCs w:val="28"/>
        </w:rPr>
      </w:pPr>
      <w:r w:rsidRPr="0020544C">
        <w:rPr>
          <w:color w:val="00000A"/>
          <w:sz w:val="28"/>
          <w:szCs w:val="28"/>
        </w:rPr>
        <w:t xml:space="preserve">I дополнительный класс: «Наш класс, наша школа», «Осень», «Наш город (село)», «Зима», «Моя семья. Наш дом», «Весна», «Лето». </w:t>
      </w:r>
    </w:p>
    <w:p w:rsidR="00B4009E" w:rsidRPr="0020544C" w:rsidRDefault="00B4009E" w:rsidP="00C80CD6">
      <w:pPr>
        <w:numPr>
          <w:ilvl w:val="0"/>
          <w:numId w:val="74"/>
        </w:numPr>
        <w:spacing w:line="276" w:lineRule="auto"/>
        <w:ind w:left="4" w:firstLine="705"/>
        <w:rPr>
          <w:sz w:val="28"/>
          <w:szCs w:val="28"/>
        </w:rPr>
      </w:pPr>
      <w:r w:rsidRPr="0020544C">
        <w:rPr>
          <w:color w:val="00000A"/>
          <w:sz w:val="28"/>
          <w:szCs w:val="28"/>
        </w:rPr>
        <w:t xml:space="preserve">I класс: «Наш класс, наша школа», «Осень», «Наш город (село)», «Зима», «Моя семья. Наш дом», «Весна», «Родная страна», «Лето». </w:t>
      </w:r>
    </w:p>
    <w:p w:rsidR="00B4009E" w:rsidRPr="0020544C" w:rsidRDefault="00B4009E" w:rsidP="00C80CD6">
      <w:pPr>
        <w:numPr>
          <w:ilvl w:val="0"/>
          <w:numId w:val="74"/>
        </w:numPr>
        <w:spacing w:line="276" w:lineRule="auto"/>
        <w:ind w:left="4" w:firstLine="705"/>
        <w:rPr>
          <w:sz w:val="28"/>
          <w:szCs w:val="28"/>
        </w:rPr>
      </w:pPr>
      <w:r w:rsidRPr="0020544C">
        <w:rPr>
          <w:color w:val="00000A"/>
          <w:sz w:val="28"/>
          <w:szCs w:val="28"/>
        </w:rPr>
        <w:t xml:space="preserve">II класс: «Окружающая природа», «Вспомним лето», «Осень», «Зима», «Весна», «Скоро лето». </w:t>
      </w:r>
    </w:p>
    <w:p w:rsidR="00B4009E" w:rsidRPr="0020544C" w:rsidRDefault="00B4009E" w:rsidP="00C80CD6">
      <w:pPr>
        <w:numPr>
          <w:ilvl w:val="0"/>
          <w:numId w:val="74"/>
        </w:numPr>
        <w:spacing w:line="276" w:lineRule="auto"/>
        <w:ind w:left="4" w:firstLine="705"/>
        <w:rPr>
          <w:sz w:val="28"/>
          <w:szCs w:val="28"/>
        </w:rPr>
      </w:pPr>
      <w:r w:rsidRPr="0020544C">
        <w:rPr>
          <w:color w:val="00000A"/>
          <w:sz w:val="28"/>
          <w:szCs w:val="28"/>
        </w:rPr>
        <w:t xml:space="preserve">III класс: «Космос и Земля», «Земля и другие небесные тела», «Воздух», «Земля», «Вода», «Формы поверхности», «Наш край», «Человек и общество», «Устное народное творчество». </w:t>
      </w:r>
    </w:p>
    <w:p w:rsidR="00B4009E" w:rsidRPr="0020544C" w:rsidRDefault="00B4009E" w:rsidP="00C80CD6">
      <w:pPr>
        <w:numPr>
          <w:ilvl w:val="0"/>
          <w:numId w:val="74"/>
        </w:numPr>
        <w:spacing w:line="276" w:lineRule="auto"/>
        <w:ind w:left="4" w:firstLine="705"/>
        <w:rPr>
          <w:sz w:val="28"/>
          <w:szCs w:val="28"/>
        </w:rPr>
      </w:pPr>
      <w:r w:rsidRPr="0020544C">
        <w:rPr>
          <w:color w:val="00000A"/>
          <w:sz w:val="28"/>
          <w:szCs w:val="28"/>
        </w:rPr>
        <w:t xml:space="preserve">IV класс: «Единство человека и природы», «Организм человека, охрана его здоровья», «Восприятие окружающего мира», «Человек и история», «Российская история», «Древняя Русь», «Московское царство», «Российская империя», «Российское государство», «Как мы понимаем друг друга». </w:t>
      </w:r>
    </w:p>
    <w:p w:rsidR="00B4009E" w:rsidRPr="0020544C" w:rsidRDefault="00B4009E" w:rsidP="00C80CD6">
      <w:pPr>
        <w:spacing w:line="276" w:lineRule="auto"/>
        <w:ind w:left="4" w:firstLine="705"/>
        <w:rPr>
          <w:sz w:val="28"/>
          <w:szCs w:val="28"/>
        </w:rPr>
      </w:pPr>
      <w:r w:rsidRPr="0020544C">
        <w:rPr>
          <w:b/>
          <w:i/>
          <w:sz w:val="28"/>
          <w:szCs w:val="28"/>
        </w:rPr>
        <w:lastRenderedPageBreak/>
        <w:t>Предметные результаты</w:t>
      </w:r>
      <w:r w:rsidRPr="0020544C">
        <w:rPr>
          <w:sz w:val="28"/>
          <w:szCs w:val="28"/>
        </w:rPr>
        <w:t xml:space="preserve"> освоения содержания коррекционного курса</w:t>
      </w:r>
      <w:r w:rsidRPr="0020544C">
        <w:rPr>
          <w:color w:val="00000A"/>
          <w:sz w:val="28"/>
          <w:szCs w:val="28"/>
        </w:rPr>
        <w:t xml:space="preserve"> </w:t>
      </w:r>
      <w:r w:rsidRPr="0020544C">
        <w:rPr>
          <w:sz w:val="28"/>
          <w:szCs w:val="28"/>
        </w:rPr>
        <w:t xml:space="preserve">«Развитие речи» определяется уровнем речевого развития, степенью выраженности, механизмом языковой/коммуникативной недостаточности, структурой речевого дефекта обучающихся с ТНР. </w:t>
      </w:r>
    </w:p>
    <w:p w:rsidR="00B4009E" w:rsidRPr="0020544C" w:rsidRDefault="00B4009E" w:rsidP="00C80CD6">
      <w:pPr>
        <w:spacing w:line="276" w:lineRule="auto"/>
        <w:ind w:left="4" w:firstLine="705"/>
        <w:rPr>
          <w:sz w:val="28"/>
          <w:szCs w:val="28"/>
        </w:rPr>
      </w:pPr>
      <w:r w:rsidRPr="0020544C">
        <w:rPr>
          <w:sz w:val="28"/>
          <w:szCs w:val="28"/>
        </w:rPr>
        <w:t xml:space="preserve">Общими ориентирами в достижении предметных результатов освоения содержания коррекционного курса «Развитие речи» выступают: </w:t>
      </w:r>
    </w:p>
    <w:p w:rsidR="00B4009E" w:rsidRPr="0020544C" w:rsidRDefault="00B4009E" w:rsidP="00C80CD6">
      <w:pPr>
        <w:numPr>
          <w:ilvl w:val="0"/>
          <w:numId w:val="74"/>
        </w:numPr>
        <w:spacing w:line="276" w:lineRule="auto"/>
        <w:ind w:left="4" w:firstLine="705"/>
        <w:rPr>
          <w:sz w:val="28"/>
          <w:szCs w:val="28"/>
        </w:rPr>
      </w:pPr>
      <w:r w:rsidRPr="0020544C">
        <w:rPr>
          <w:sz w:val="28"/>
          <w:szCs w:val="28"/>
        </w:rPr>
        <w:t xml:space="preserve">сформированность представлений о нормах русского языка (орфоэпических, лексических, грамматических, орфографических, пунктуационных) и правилах речевого этикета; </w:t>
      </w:r>
    </w:p>
    <w:p w:rsidR="00B4009E" w:rsidRPr="0020544C" w:rsidRDefault="00B4009E" w:rsidP="00C80CD6">
      <w:pPr>
        <w:numPr>
          <w:ilvl w:val="0"/>
          <w:numId w:val="74"/>
        </w:numPr>
        <w:spacing w:line="276" w:lineRule="auto"/>
        <w:ind w:left="4" w:firstLine="705"/>
        <w:rPr>
          <w:sz w:val="28"/>
          <w:szCs w:val="28"/>
        </w:rPr>
      </w:pPr>
      <w:r w:rsidRPr="0020544C">
        <w:rPr>
          <w:sz w:val="28"/>
          <w:szCs w:val="28"/>
        </w:rPr>
        <w:t xml:space="preserve">сформированность осознания безошибочного письма как одного из проявлений собственного уровня культуры; </w:t>
      </w:r>
    </w:p>
    <w:p w:rsidR="00B4009E" w:rsidRPr="0020544C" w:rsidRDefault="00B4009E" w:rsidP="00C80CD6">
      <w:pPr>
        <w:numPr>
          <w:ilvl w:val="0"/>
          <w:numId w:val="74"/>
        </w:numPr>
        <w:spacing w:line="276" w:lineRule="auto"/>
        <w:ind w:left="4" w:firstLine="705"/>
        <w:rPr>
          <w:sz w:val="28"/>
          <w:szCs w:val="28"/>
        </w:rPr>
      </w:pPr>
      <w:r w:rsidRPr="0020544C">
        <w:rPr>
          <w:sz w:val="28"/>
          <w:szCs w:val="28"/>
        </w:rPr>
        <w:t xml:space="preserve">владение учебными действиями с языковыми единицами и умение их использовать для решения познавательных, практических и коммуникативных задач; </w:t>
      </w:r>
    </w:p>
    <w:p w:rsidR="00B4009E" w:rsidRPr="0020544C" w:rsidRDefault="00B4009E" w:rsidP="00C80CD6">
      <w:pPr>
        <w:numPr>
          <w:ilvl w:val="0"/>
          <w:numId w:val="74"/>
        </w:numPr>
        <w:spacing w:line="276" w:lineRule="auto"/>
        <w:ind w:left="4" w:firstLine="705"/>
        <w:rPr>
          <w:sz w:val="28"/>
          <w:szCs w:val="28"/>
        </w:rPr>
      </w:pPr>
      <w:r w:rsidRPr="0020544C">
        <w:rPr>
          <w:sz w:val="28"/>
          <w:szCs w:val="28"/>
        </w:rPr>
        <w:t xml:space="preserve">сформированность умений опознавать и анализировать основные единицы языка, его грамматические категории, использовать их адекватно ситуации общения; </w:t>
      </w:r>
    </w:p>
    <w:p w:rsidR="00B4009E" w:rsidRPr="0020544C" w:rsidRDefault="00B4009E" w:rsidP="00C80CD6">
      <w:pPr>
        <w:numPr>
          <w:ilvl w:val="0"/>
          <w:numId w:val="74"/>
        </w:numPr>
        <w:spacing w:line="276" w:lineRule="auto"/>
        <w:ind w:left="4" w:firstLine="705"/>
        <w:rPr>
          <w:sz w:val="28"/>
          <w:szCs w:val="28"/>
        </w:rPr>
      </w:pPr>
      <w:r w:rsidRPr="0020544C">
        <w:rPr>
          <w:sz w:val="28"/>
          <w:szCs w:val="28"/>
        </w:rPr>
        <w:t xml:space="preserve">сформированность умений анализа текстов; </w:t>
      </w:r>
    </w:p>
    <w:p w:rsidR="00B4009E" w:rsidRPr="0020544C" w:rsidRDefault="00B4009E" w:rsidP="00C80CD6">
      <w:pPr>
        <w:numPr>
          <w:ilvl w:val="0"/>
          <w:numId w:val="74"/>
        </w:numPr>
        <w:spacing w:line="276" w:lineRule="auto"/>
        <w:ind w:left="4" w:firstLine="705"/>
        <w:rPr>
          <w:sz w:val="28"/>
          <w:szCs w:val="28"/>
        </w:rPr>
      </w:pPr>
      <w:r w:rsidRPr="0020544C">
        <w:rPr>
          <w:sz w:val="28"/>
          <w:szCs w:val="28"/>
        </w:rPr>
        <w:t xml:space="preserve">сформированность умений работать с разными видами текстов, различая их характерные особенности; </w:t>
      </w:r>
    </w:p>
    <w:p w:rsidR="00B4009E" w:rsidRPr="0020544C" w:rsidRDefault="00B4009E" w:rsidP="00C80CD6">
      <w:pPr>
        <w:numPr>
          <w:ilvl w:val="0"/>
          <w:numId w:val="74"/>
        </w:numPr>
        <w:spacing w:line="276" w:lineRule="auto"/>
        <w:ind w:left="4" w:firstLine="705"/>
        <w:rPr>
          <w:sz w:val="28"/>
          <w:szCs w:val="28"/>
        </w:rPr>
      </w:pPr>
      <w:r w:rsidRPr="0020544C">
        <w:rPr>
          <w:sz w:val="28"/>
          <w:szCs w:val="28"/>
        </w:rPr>
        <w:t xml:space="preserve">сформированность умений на практическом уровне создавать тексты разного вида (повествование, описание, рассуждения); </w:t>
      </w:r>
    </w:p>
    <w:p w:rsidR="00B4009E" w:rsidRDefault="00B4009E" w:rsidP="00C80CD6">
      <w:pPr>
        <w:numPr>
          <w:ilvl w:val="0"/>
          <w:numId w:val="74"/>
        </w:numPr>
        <w:spacing w:line="276" w:lineRule="auto"/>
        <w:ind w:left="4" w:firstLine="705"/>
        <w:rPr>
          <w:sz w:val="28"/>
          <w:szCs w:val="28"/>
        </w:rPr>
      </w:pPr>
      <w:r w:rsidRPr="0020544C">
        <w:rPr>
          <w:sz w:val="28"/>
          <w:szCs w:val="28"/>
        </w:rPr>
        <w:t xml:space="preserve">сформированность умений создавать собственные тексты с опорой на иллюстрации, художественные произведения, личный опыт и др. </w:t>
      </w:r>
    </w:p>
    <w:p w:rsidR="00823392" w:rsidRPr="0020544C" w:rsidRDefault="00823392" w:rsidP="00C80CD6">
      <w:pPr>
        <w:spacing w:line="276" w:lineRule="auto"/>
        <w:ind w:left="544" w:firstLine="705"/>
        <w:rPr>
          <w:sz w:val="28"/>
          <w:szCs w:val="28"/>
        </w:rPr>
      </w:pPr>
    </w:p>
    <w:p w:rsidR="00AC4F16" w:rsidRPr="0020544C" w:rsidRDefault="00AC4F16" w:rsidP="00C80CD6">
      <w:pPr>
        <w:tabs>
          <w:tab w:val="center" w:pos="1540"/>
          <w:tab w:val="center" w:pos="5435"/>
        </w:tabs>
        <w:spacing w:after="10" w:line="276" w:lineRule="auto"/>
        <w:ind w:left="4" w:firstLine="705"/>
        <w:rPr>
          <w:sz w:val="28"/>
          <w:szCs w:val="28"/>
        </w:rPr>
      </w:pPr>
      <w:r w:rsidRPr="00584BBA">
        <w:rPr>
          <w:b/>
          <w:sz w:val="28"/>
          <w:szCs w:val="28"/>
        </w:rPr>
        <w:t>2.3.</w:t>
      </w:r>
      <w:r w:rsidRPr="00584BBA">
        <w:rPr>
          <w:rFonts w:ascii="Arial" w:eastAsia="Arial" w:hAnsi="Arial" w:cs="Arial"/>
          <w:b/>
          <w:sz w:val="28"/>
          <w:szCs w:val="28"/>
        </w:rPr>
        <w:t xml:space="preserve"> </w:t>
      </w:r>
      <w:r w:rsidRPr="00584BBA">
        <w:rPr>
          <w:rFonts w:ascii="Arial" w:eastAsia="Arial" w:hAnsi="Arial" w:cs="Arial"/>
          <w:b/>
          <w:sz w:val="28"/>
          <w:szCs w:val="28"/>
        </w:rPr>
        <w:tab/>
      </w:r>
      <w:r w:rsidRPr="00584BBA">
        <w:rPr>
          <w:b/>
          <w:sz w:val="28"/>
          <w:szCs w:val="28"/>
        </w:rPr>
        <w:t>Программа духовно-нравственного развития, воспитания</w:t>
      </w:r>
    </w:p>
    <w:p w:rsidR="00AC4F16" w:rsidRPr="0020544C" w:rsidRDefault="00E904A1" w:rsidP="00C80CD6">
      <w:pPr>
        <w:spacing w:line="276" w:lineRule="auto"/>
        <w:ind w:left="4" w:firstLine="705"/>
        <w:rPr>
          <w:sz w:val="28"/>
          <w:szCs w:val="28"/>
        </w:rPr>
      </w:pPr>
      <w:r>
        <w:rPr>
          <w:sz w:val="28"/>
          <w:szCs w:val="28"/>
        </w:rPr>
        <w:t xml:space="preserve">Программа духовно-нравственного развития обучающихся с </w:t>
      </w:r>
      <w:r w:rsidR="00AC4F16" w:rsidRPr="0020544C">
        <w:rPr>
          <w:sz w:val="28"/>
          <w:szCs w:val="28"/>
        </w:rPr>
        <w:t xml:space="preserve">ТНР </w:t>
      </w:r>
      <w:r>
        <w:rPr>
          <w:sz w:val="28"/>
          <w:szCs w:val="28"/>
        </w:rPr>
        <w:t xml:space="preserve">на </w:t>
      </w:r>
      <w:r w:rsidR="00AC4F16" w:rsidRPr="0020544C">
        <w:rPr>
          <w:sz w:val="28"/>
          <w:szCs w:val="28"/>
        </w:rPr>
        <w:t>ступени начального</w:t>
      </w:r>
      <w:r w:rsidR="00AC4F16" w:rsidRPr="0020544C">
        <w:rPr>
          <w:color w:val="00000A"/>
          <w:sz w:val="28"/>
          <w:szCs w:val="28"/>
        </w:rPr>
        <w:t xml:space="preserve"> </w:t>
      </w:r>
      <w:r>
        <w:rPr>
          <w:sz w:val="28"/>
          <w:szCs w:val="28"/>
        </w:rPr>
        <w:t xml:space="preserve">общего образования </w:t>
      </w:r>
      <w:r w:rsidR="00AC4F16" w:rsidRPr="0020544C">
        <w:rPr>
          <w:sz w:val="28"/>
          <w:szCs w:val="28"/>
        </w:rPr>
        <w:t>направлена</w:t>
      </w:r>
      <w:r>
        <w:rPr>
          <w:sz w:val="28"/>
          <w:szCs w:val="28"/>
        </w:rPr>
        <w:t xml:space="preserve"> на обеспечение их духовно-нравственного развития </w:t>
      </w:r>
      <w:r w:rsidR="00AC4F16" w:rsidRPr="0020544C">
        <w:rPr>
          <w:sz w:val="28"/>
          <w:szCs w:val="28"/>
        </w:rPr>
        <w:t>в</w:t>
      </w:r>
      <w:r w:rsidR="00AC4F16" w:rsidRPr="0020544C">
        <w:rPr>
          <w:color w:val="00000A"/>
          <w:sz w:val="28"/>
          <w:szCs w:val="28"/>
        </w:rPr>
        <w:t xml:space="preserve"> </w:t>
      </w:r>
      <w:r>
        <w:rPr>
          <w:sz w:val="28"/>
          <w:szCs w:val="28"/>
        </w:rPr>
        <w:t xml:space="preserve">единстве урочной, внеурочной и внешкольной деятельности, в </w:t>
      </w:r>
      <w:r w:rsidR="00AC4F16" w:rsidRPr="0020544C">
        <w:rPr>
          <w:sz w:val="28"/>
          <w:szCs w:val="28"/>
        </w:rPr>
        <w:t>совместной</w:t>
      </w:r>
      <w:r w:rsidR="00AC4F16" w:rsidRPr="0020544C">
        <w:rPr>
          <w:color w:val="00000A"/>
          <w:sz w:val="28"/>
          <w:szCs w:val="28"/>
        </w:rPr>
        <w:t xml:space="preserve"> </w:t>
      </w:r>
      <w:r>
        <w:rPr>
          <w:sz w:val="28"/>
          <w:szCs w:val="28"/>
        </w:rPr>
        <w:t xml:space="preserve">педагогической работе </w:t>
      </w:r>
      <w:r w:rsidR="00AC4F16" w:rsidRPr="0020544C">
        <w:rPr>
          <w:sz w:val="28"/>
          <w:szCs w:val="28"/>
        </w:rPr>
        <w:t>образов</w:t>
      </w:r>
      <w:r>
        <w:rPr>
          <w:sz w:val="28"/>
          <w:szCs w:val="28"/>
        </w:rPr>
        <w:t xml:space="preserve">ательного учреждения, семьи и других </w:t>
      </w:r>
      <w:r w:rsidR="00AC4F16" w:rsidRPr="0020544C">
        <w:rPr>
          <w:sz w:val="28"/>
          <w:szCs w:val="28"/>
        </w:rPr>
        <w:t>институтов</w:t>
      </w:r>
      <w:r w:rsidR="00AC4F16" w:rsidRPr="0020544C">
        <w:rPr>
          <w:color w:val="00000A"/>
          <w:sz w:val="28"/>
          <w:szCs w:val="28"/>
        </w:rPr>
        <w:t xml:space="preserve"> </w:t>
      </w:r>
      <w:r w:rsidR="00AC4F16" w:rsidRPr="0020544C">
        <w:rPr>
          <w:sz w:val="28"/>
          <w:szCs w:val="28"/>
        </w:rPr>
        <w:t>общества.</w:t>
      </w:r>
      <w:r w:rsidR="00AC4F16" w:rsidRPr="0020544C">
        <w:rPr>
          <w:color w:val="00000A"/>
          <w:sz w:val="28"/>
          <w:szCs w:val="28"/>
        </w:rPr>
        <w:t xml:space="preserve"> </w:t>
      </w:r>
    </w:p>
    <w:p w:rsidR="00AC4F16" w:rsidRPr="0020544C" w:rsidRDefault="00E904A1" w:rsidP="00C80CD6">
      <w:pPr>
        <w:spacing w:after="28" w:line="276" w:lineRule="auto"/>
        <w:ind w:left="4" w:firstLine="705"/>
        <w:rPr>
          <w:sz w:val="28"/>
          <w:szCs w:val="28"/>
        </w:rPr>
      </w:pPr>
      <w:r>
        <w:rPr>
          <w:color w:val="000009"/>
          <w:sz w:val="28"/>
          <w:szCs w:val="28"/>
        </w:rPr>
        <w:t xml:space="preserve">В основу этой программы положены ключевые воспитательные </w:t>
      </w:r>
      <w:r w:rsidR="00AC4F16" w:rsidRPr="0020544C">
        <w:rPr>
          <w:color w:val="000009"/>
          <w:sz w:val="28"/>
          <w:szCs w:val="28"/>
        </w:rPr>
        <w:t>задачи, базовые национальные ценности российского общества.</w:t>
      </w:r>
      <w:r w:rsidR="00AC4F16" w:rsidRPr="0020544C">
        <w:rPr>
          <w:color w:val="00000A"/>
          <w:sz w:val="28"/>
          <w:szCs w:val="28"/>
        </w:rPr>
        <w:t xml:space="preserve"> </w:t>
      </w:r>
    </w:p>
    <w:p w:rsidR="00AC4F16" w:rsidRPr="0020544C" w:rsidRDefault="00AC4F16" w:rsidP="00C80CD6">
      <w:pPr>
        <w:spacing w:after="24" w:line="276" w:lineRule="auto"/>
        <w:ind w:left="4" w:firstLine="705"/>
        <w:rPr>
          <w:sz w:val="28"/>
          <w:szCs w:val="28"/>
        </w:rPr>
      </w:pPr>
      <w:r w:rsidRPr="0020544C">
        <w:rPr>
          <w:color w:val="000009"/>
          <w:sz w:val="28"/>
          <w:szCs w:val="28"/>
        </w:rPr>
        <w:t>Прог</w:t>
      </w:r>
      <w:r w:rsidR="00E904A1">
        <w:rPr>
          <w:color w:val="000009"/>
          <w:sz w:val="28"/>
          <w:szCs w:val="28"/>
        </w:rPr>
        <w:t xml:space="preserve">рамма предусматривает приобщение обучающихся к базовым </w:t>
      </w:r>
      <w:r w:rsidRPr="0020544C">
        <w:rPr>
          <w:color w:val="000009"/>
          <w:sz w:val="28"/>
          <w:szCs w:val="28"/>
        </w:rPr>
        <w:t>национал</w:t>
      </w:r>
      <w:r w:rsidR="00E904A1">
        <w:rPr>
          <w:color w:val="000009"/>
          <w:sz w:val="28"/>
          <w:szCs w:val="28"/>
        </w:rPr>
        <w:t xml:space="preserve">ьным ценностям российского </w:t>
      </w:r>
      <w:r w:rsidRPr="0020544C">
        <w:rPr>
          <w:color w:val="000009"/>
          <w:sz w:val="28"/>
          <w:szCs w:val="28"/>
        </w:rPr>
        <w:t>общ</w:t>
      </w:r>
      <w:r w:rsidR="00E904A1">
        <w:rPr>
          <w:color w:val="000009"/>
          <w:sz w:val="28"/>
          <w:szCs w:val="28"/>
        </w:rPr>
        <w:t xml:space="preserve">ества, общечеловеческим ценностям в контексте формирования у </w:t>
      </w:r>
      <w:r w:rsidRPr="0020544C">
        <w:rPr>
          <w:color w:val="000009"/>
          <w:sz w:val="28"/>
          <w:szCs w:val="28"/>
        </w:rPr>
        <w:t>них нравственных чувств, нравственного сознания и поведения.</w:t>
      </w:r>
      <w:r w:rsidRPr="0020544C">
        <w:rPr>
          <w:color w:val="00000A"/>
          <w:sz w:val="28"/>
          <w:szCs w:val="28"/>
        </w:rPr>
        <w:t xml:space="preserve"> </w:t>
      </w:r>
    </w:p>
    <w:p w:rsidR="00AC4F16" w:rsidRPr="0020544C" w:rsidRDefault="00AC4F16" w:rsidP="00C80CD6">
      <w:pPr>
        <w:spacing w:after="4" w:line="276" w:lineRule="auto"/>
        <w:ind w:left="4" w:firstLine="705"/>
        <w:rPr>
          <w:sz w:val="28"/>
          <w:szCs w:val="28"/>
        </w:rPr>
      </w:pPr>
      <w:r w:rsidRPr="0020544C">
        <w:rPr>
          <w:color w:val="000009"/>
          <w:sz w:val="28"/>
          <w:szCs w:val="28"/>
        </w:rPr>
        <w:lastRenderedPageBreak/>
        <w:t xml:space="preserve">Программа духовно-нравственного развития </w:t>
      </w:r>
      <w:r w:rsidR="00767B3B">
        <w:rPr>
          <w:color w:val="000009"/>
          <w:sz w:val="28"/>
          <w:szCs w:val="28"/>
        </w:rPr>
        <w:t>обучающихся</w:t>
      </w:r>
      <w:r w:rsidRPr="0020544C">
        <w:rPr>
          <w:color w:val="000009"/>
          <w:sz w:val="28"/>
          <w:szCs w:val="28"/>
        </w:rPr>
        <w:t xml:space="preserve"> с ТНР направлена на воспитание в каждом ученике гражданина и патриота, на раскрытие способностей и талантов </w:t>
      </w:r>
      <w:r w:rsidR="00767B3B">
        <w:rPr>
          <w:color w:val="000009"/>
          <w:sz w:val="28"/>
          <w:szCs w:val="28"/>
        </w:rPr>
        <w:t>обучающихся</w:t>
      </w:r>
      <w:r w:rsidRPr="0020544C">
        <w:rPr>
          <w:color w:val="000009"/>
          <w:sz w:val="28"/>
          <w:szCs w:val="28"/>
        </w:rPr>
        <w:t xml:space="preserve">, подготовку их к жизни в высокотехнологичном конкурентном мире. </w:t>
      </w:r>
    </w:p>
    <w:p w:rsidR="00AC4F16" w:rsidRPr="0020544C" w:rsidRDefault="00AC4F16" w:rsidP="00C80CD6">
      <w:pPr>
        <w:spacing w:line="276" w:lineRule="auto"/>
        <w:ind w:left="4" w:firstLine="705"/>
        <w:rPr>
          <w:sz w:val="28"/>
          <w:szCs w:val="28"/>
        </w:rPr>
      </w:pPr>
      <w:r w:rsidRPr="0020544C">
        <w:rPr>
          <w:sz w:val="28"/>
          <w:szCs w:val="28"/>
        </w:rPr>
        <w:t xml:space="preserve">Программа реализуется образовательным учреждением в постоянном взаимодействии и тесном сотрудничестве с семьями </w:t>
      </w:r>
      <w:r w:rsidR="00767B3B">
        <w:rPr>
          <w:sz w:val="28"/>
          <w:szCs w:val="28"/>
        </w:rPr>
        <w:t>обучающихся</w:t>
      </w:r>
      <w:r w:rsidRPr="0020544C">
        <w:rPr>
          <w:sz w:val="28"/>
          <w:szCs w:val="28"/>
        </w:rPr>
        <w:t>, с другими субъектами социализации – социальными партнерами школы.</w:t>
      </w:r>
      <w:r w:rsidRPr="0020544C">
        <w:rPr>
          <w:color w:val="00000A"/>
          <w:sz w:val="28"/>
          <w:szCs w:val="28"/>
        </w:rPr>
        <w:t xml:space="preserve"> </w:t>
      </w:r>
    </w:p>
    <w:p w:rsidR="00AC4F16" w:rsidRPr="0020544C" w:rsidRDefault="00AC4F16" w:rsidP="00C80CD6">
      <w:pPr>
        <w:spacing w:line="276" w:lineRule="auto"/>
        <w:ind w:left="4" w:firstLine="705"/>
        <w:rPr>
          <w:sz w:val="28"/>
          <w:szCs w:val="28"/>
        </w:rPr>
      </w:pPr>
      <w:r w:rsidRPr="0020544C">
        <w:rPr>
          <w:color w:val="00000A"/>
          <w:sz w:val="28"/>
          <w:szCs w:val="28"/>
        </w:rPr>
        <w:t>Программой духовно-нравственного развития, воспитания</w:t>
      </w:r>
      <w:r w:rsidRPr="0020544C">
        <w:rPr>
          <w:b/>
          <w:color w:val="00000A"/>
          <w:sz w:val="28"/>
          <w:szCs w:val="28"/>
        </w:rPr>
        <w:t xml:space="preserve"> </w:t>
      </w:r>
      <w:r w:rsidRPr="0020544C">
        <w:rPr>
          <w:color w:val="00000A"/>
          <w:sz w:val="28"/>
          <w:szCs w:val="28"/>
        </w:rPr>
        <w:t xml:space="preserve">обучающихся с ТНР ставятся следующие </w:t>
      </w:r>
      <w:r w:rsidRPr="0020544C">
        <w:rPr>
          <w:b/>
          <w:color w:val="00000A"/>
          <w:sz w:val="28"/>
          <w:szCs w:val="28"/>
        </w:rPr>
        <w:t>задачи</w:t>
      </w:r>
      <w:r w:rsidRPr="0020544C">
        <w:rPr>
          <w:color w:val="00000A"/>
          <w:sz w:val="28"/>
          <w:szCs w:val="28"/>
        </w:rPr>
        <w:t>:</w:t>
      </w:r>
      <w:r w:rsidRPr="0020544C">
        <w:rPr>
          <w:i/>
          <w:color w:val="00000A"/>
          <w:sz w:val="28"/>
          <w:szCs w:val="28"/>
        </w:rPr>
        <w:t xml:space="preserve"> </w:t>
      </w:r>
    </w:p>
    <w:p w:rsidR="00AC4F16" w:rsidRPr="0020544C" w:rsidRDefault="00AC4F16" w:rsidP="00C80CD6">
      <w:pPr>
        <w:spacing w:after="12" w:line="276" w:lineRule="auto"/>
        <w:ind w:left="4" w:firstLine="705"/>
        <w:rPr>
          <w:sz w:val="28"/>
          <w:szCs w:val="28"/>
        </w:rPr>
      </w:pPr>
      <w:r w:rsidRPr="0020544C">
        <w:rPr>
          <w:i/>
          <w:sz w:val="28"/>
          <w:szCs w:val="28"/>
        </w:rPr>
        <w:t>В области формирования личностной культуры:</w:t>
      </w:r>
      <w:r w:rsidRPr="0020544C">
        <w:rPr>
          <w:sz w:val="28"/>
          <w:szCs w:val="28"/>
        </w:rPr>
        <w:t xml:space="preserve">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формирование способности к духовному саморазвитию и нравственному самосовершенствованию на основе нравственных установок и моральных норм;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воспитание нравственности, основанной на свободе совести и вероисповедания, духовных традициях народов России и внутренней установке личности поступать согласно своей совести;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формирование основ нравственного самосознания личности (совести) - способности обучающихся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формирование нравственного смысла учения;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формирование основ морали - осознанной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формирование у  обучающихся базовых национальных ценностей, приобщение их к национальным и этническим духовным традициям;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AC4F16" w:rsidRPr="0020544C" w:rsidRDefault="00813004" w:rsidP="00C80CD6">
      <w:pPr>
        <w:numPr>
          <w:ilvl w:val="0"/>
          <w:numId w:val="75"/>
        </w:numPr>
        <w:spacing w:after="12" w:line="276" w:lineRule="auto"/>
        <w:ind w:left="4" w:firstLine="705"/>
        <w:rPr>
          <w:sz w:val="28"/>
          <w:szCs w:val="28"/>
        </w:rPr>
      </w:pPr>
      <w:r>
        <w:rPr>
          <w:sz w:val="28"/>
          <w:szCs w:val="28"/>
        </w:rPr>
        <w:t xml:space="preserve">формирование </w:t>
      </w:r>
      <w:r w:rsidR="00AC4F16" w:rsidRPr="0020544C">
        <w:rPr>
          <w:sz w:val="28"/>
          <w:szCs w:val="28"/>
        </w:rPr>
        <w:t>с</w:t>
      </w:r>
      <w:r>
        <w:rPr>
          <w:sz w:val="28"/>
          <w:szCs w:val="28"/>
        </w:rPr>
        <w:t xml:space="preserve">пособности </w:t>
      </w:r>
      <w:r>
        <w:rPr>
          <w:sz w:val="28"/>
          <w:szCs w:val="28"/>
        </w:rPr>
        <w:tab/>
        <w:t xml:space="preserve">к самостоятельным поступкам и </w:t>
      </w:r>
      <w:r w:rsidR="00AC4F16" w:rsidRPr="0020544C">
        <w:rPr>
          <w:sz w:val="28"/>
          <w:szCs w:val="28"/>
        </w:rPr>
        <w:t xml:space="preserve">действиям, совершаемым на основе морального выбора, нести ответственность за их результаты; - формирование осознанного отношения к ценности человеческой жизни. </w:t>
      </w:r>
    </w:p>
    <w:p w:rsidR="00AC4F16" w:rsidRPr="0020544C" w:rsidRDefault="00AC4F16" w:rsidP="00C80CD6">
      <w:pPr>
        <w:spacing w:after="12" w:line="276" w:lineRule="auto"/>
        <w:ind w:left="4" w:firstLine="705"/>
        <w:rPr>
          <w:sz w:val="28"/>
          <w:szCs w:val="28"/>
        </w:rPr>
      </w:pPr>
      <w:r w:rsidRPr="0020544C">
        <w:rPr>
          <w:i/>
          <w:sz w:val="28"/>
          <w:szCs w:val="28"/>
        </w:rPr>
        <w:t>В области формирования социальной культуры:</w:t>
      </w:r>
      <w:r w:rsidRPr="0020544C">
        <w:rPr>
          <w:sz w:val="28"/>
          <w:szCs w:val="28"/>
        </w:rPr>
        <w:t xml:space="preserve"> </w:t>
      </w:r>
    </w:p>
    <w:p w:rsidR="00AC4F16" w:rsidRPr="0020544C" w:rsidRDefault="00AC4F16" w:rsidP="00C80CD6">
      <w:pPr>
        <w:numPr>
          <w:ilvl w:val="0"/>
          <w:numId w:val="75"/>
        </w:numPr>
        <w:spacing w:line="276" w:lineRule="auto"/>
        <w:ind w:left="4" w:firstLine="705"/>
        <w:rPr>
          <w:sz w:val="28"/>
          <w:szCs w:val="28"/>
        </w:rPr>
      </w:pPr>
      <w:r w:rsidRPr="0020544C">
        <w:rPr>
          <w:sz w:val="28"/>
          <w:szCs w:val="28"/>
        </w:rPr>
        <w:lastRenderedPageBreak/>
        <w:t xml:space="preserve">формирование основ российской гражданской идентичности;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воспитание ценностного отношения к своему национальному языку и культуре;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формирование патриотизма и гражданской солидарности;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формирование навыков организации и осуществления сотрудничества с педагогами, сверстниками, родителями, другими обучающимися в решении общих проблем;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формирования доверия к другим людям;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развитие доброжелательности и эмоциональной отзывчивости, понимания других людей и сопереживания им;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становление гуманистических и демократических ценностных ориентаций;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формирование толерантности (уважения к языкам, культурным традициям, истории и образу жизни представителей народов России). </w:t>
      </w:r>
    </w:p>
    <w:p w:rsidR="00AC4F16" w:rsidRPr="0020544C" w:rsidRDefault="00AC4F16" w:rsidP="00C80CD6">
      <w:pPr>
        <w:spacing w:after="12" w:line="276" w:lineRule="auto"/>
        <w:ind w:left="4" w:firstLine="705"/>
        <w:rPr>
          <w:sz w:val="28"/>
          <w:szCs w:val="28"/>
        </w:rPr>
      </w:pPr>
      <w:r w:rsidRPr="0020544C">
        <w:rPr>
          <w:i/>
          <w:sz w:val="28"/>
          <w:szCs w:val="28"/>
        </w:rPr>
        <w:t xml:space="preserve">В области формирования семейной культуры: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формирование отношения к семье как основе российского общества;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формирование уважительного отношения к родителям, осознанного, заботливого отношения к старшим и младшим;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формирование представлений о семейных ценностях, гендерных семейных ролях и уважения к ним; </w:t>
      </w:r>
    </w:p>
    <w:p w:rsidR="00AC4F16" w:rsidRPr="0020544C" w:rsidRDefault="00AC4F16" w:rsidP="00C80CD6">
      <w:pPr>
        <w:numPr>
          <w:ilvl w:val="0"/>
          <w:numId w:val="75"/>
        </w:numPr>
        <w:spacing w:line="276" w:lineRule="auto"/>
        <w:ind w:left="4" w:firstLine="705"/>
        <w:rPr>
          <w:sz w:val="28"/>
          <w:szCs w:val="28"/>
        </w:rPr>
      </w:pPr>
      <w:r w:rsidRPr="0020544C">
        <w:rPr>
          <w:sz w:val="28"/>
          <w:szCs w:val="28"/>
        </w:rPr>
        <w:t xml:space="preserve">знакомство с культурно-историческими и этническими традициями российской семьи. </w:t>
      </w:r>
    </w:p>
    <w:p w:rsidR="00AC4F16" w:rsidRPr="0020544C" w:rsidRDefault="00AC4F16" w:rsidP="00C80CD6">
      <w:pPr>
        <w:spacing w:line="276" w:lineRule="auto"/>
        <w:ind w:left="4" w:firstLine="705"/>
        <w:rPr>
          <w:sz w:val="28"/>
          <w:szCs w:val="28"/>
        </w:rPr>
      </w:pPr>
      <w:r w:rsidRPr="0020544C">
        <w:rPr>
          <w:sz w:val="28"/>
          <w:szCs w:val="28"/>
        </w:rPr>
        <w:t>Образовательная организация может конкретизировать общие задачи духовно</w:t>
      </w:r>
      <w:r w:rsidR="00813004">
        <w:rPr>
          <w:sz w:val="28"/>
          <w:szCs w:val="28"/>
        </w:rPr>
        <w:t>-</w:t>
      </w:r>
      <w:r w:rsidRPr="0020544C">
        <w:rPr>
          <w:sz w:val="28"/>
          <w:szCs w:val="28"/>
        </w:rPr>
        <w:t xml:space="preserve">нравственного развития обучающихся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 </w:t>
      </w:r>
    </w:p>
    <w:p w:rsidR="00AC4F16" w:rsidRPr="0020544C" w:rsidRDefault="00AC4F16" w:rsidP="00C80CD6">
      <w:pPr>
        <w:spacing w:line="276" w:lineRule="auto"/>
        <w:ind w:left="4" w:firstLine="705"/>
        <w:rPr>
          <w:sz w:val="28"/>
          <w:szCs w:val="28"/>
        </w:rPr>
      </w:pPr>
      <w:r w:rsidRPr="0020544C">
        <w:rPr>
          <w:b/>
          <w:i/>
          <w:sz w:val="28"/>
          <w:szCs w:val="28"/>
        </w:rPr>
        <w:t>Общие задачи духовно-нравственного развития и воспитания</w:t>
      </w:r>
      <w:r w:rsidRPr="0020544C">
        <w:rPr>
          <w:sz w:val="28"/>
          <w:szCs w:val="28"/>
        </w:rPr>
        <w:t xml:space="preserve"> обучающихся с ТНР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AC4F16" w:rsidRPr="0020544C" w:rsidRDefault="00AC4F16" w:rsidP="00C80CD6">
      <w:pPr>
        <w:spacing w:line="276" w:lineRule="auto"/>
        <w:ind w:left="4" w:firstLine="705"/>
        <w:rPr>
          <w:sz w:val="28"/>
          <w:szCs w:val="28"/>
        </w:rPr>
      </w:pPr>
      <w:r w:rsidRPr="0020544C">
        <w:rPr>
          <w:sz w:val="28"/>
          <w:szCs w:val="28"/>
        </w:rPr>
        <w:t xml:space="preserve">Каждое из направлений духовно-нравственного развития и воспитания обучающихся с ТНР основано на определённой системе базовых национальных ценностей и должно обеспечивать усвоение их обучающимися. </w:t>
      </w:r>
    </w:p>
    <w:p w:rsidR="00AC4F16" w:rsidRPr="0020544C" w:rsidRDefault="00AC4F16" w:rsidP="00C80CD6">
      <w:pPr>
        <w:spacing w:line="276" w:lineRule="auto"/>
        <w:ind w:left="4" w:firstLine="705"/>
        <w:rPr>
          <w:sz w:val="28"/>
          <w:szCs w:val="28"/>
        </w:rPr>
      </w:pPr>
      <w:r w:rsidRPr="0020544C">
        <w:rPr>
          <w:sz w:val="28"/>
          <w:szCs w:val="28"/>
        </w:rPr>
        <w:lastRenderedPageBreak/>
        <w:t xml:space="preserve">Организация духовно-нравственного развития и воспитания обучающихся осуществляется по следующим направлениям: </w:t>
      </w:r>
    </w:p>
    <w:p w:rsidR="00AC4F16" w:rsidRPr="0020544C" w:rsidRDefault="00AC4F16" w:rsidP="00C80CD6">
      <w:pPr>
        <w:spacing w:after="5" w:line="276" w:lineRule="auto"/>
        <w:ind w:left="544" w:firstLine="705"/>
        <w:rPr>
          <w:sz w:val="28"/>
          <w:szCs w:val="28"/>
        </w:rPr>
      </w:pPr>
      <w:r w:rsidRPr="0020544C">
        <w:rPr>
          <w:b/>
          <w:i/>
          <w:sz w:val="28"/>
          <w:szCs w:val="28"/>
        </w:rPr>
        <w:t>Воспитание гражданственности, патриотизма, уважения к правам, свободам и обязанностям человека</w:t>
      </w:r>
      <w:r w:rsidRPr="0020544C">
        <w:rPr>
          <w:sz w:val="28"/>
          <w:szCs w:val="28"/>
        </w:rPr>
        <w:t xml:space="preserve">. </w:t>
      </w:r>
    </w:p>
    <w:p w:rsidR="00AC4F16" w:rsidRPr="0020544C" w:rsidRDefault="00AC4F16" w:rsidP="00C80CD6">
      <w:pPr>
        <w:spacing w:line="276" w:lineRule="auto"/>
        <w:ind w:left="4" w:firstLine="705"/>
        <w:rPr>
          <w:sz w:val="28"/>
          <w:szCs w:val="28"/>
        </w:rPr>
      </w:pPr>
      <w:r w:rsidRPr="0020544C">
        <w:rPr>
          <w:sz w:val="28"/>
          <w:szCs w:val="28"/>
        </w:rPr>
        <w:t xml:space="preserve">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AC4F16" w:rsidRPr="0020544C" w:rsidRDefault="00AC4F16" w:rsidP="00C80CD6">
      <w:pPr>
        <w:spacing w:after="5" w:line="276" w:lineRule="auto"/>
        <w:ind w:left="544" w:firstLine="705"/>
        <w:rPr>
          <w:sz w:val="28"/>
          <w:szCs w:val="28"/>
        </w:rPr>
      </w:pPr>
      <w:r w:rsidRPr="0020544C">
        <w:rPr>
          <w:b/>
          <w:i/>
          <w:sz w:val="28"/>
          <w:szCs w:val="28"/>
        </w:rPr>
        <w:t>Воспитание нравственных чувств и этического сознания</w:t>
      </w:r>
      <w:r w:rsidRPr="0020544C">
        <w:rPr>
          <w:sz w:val="28"/>
          <w:szCs w:val="28"/>
        </w:rPr>
        <w:t xml:space="preserve">. </w:t>
      </w:r>
    </w:p>
    <w:p w:rsidR="00AC4F16" w:rsidRPr="0020544C" w:rsidRDefault="00AC4F16" w:rsidP="00C80CD6">
      <w:pPr>
        <w:spacing w:line="276" w:lineRule="auto"/>
        <w:ind w:left="4" w:firstLine="705"/>
        <w:rPr>
          <w:sz w:val="28"/>
          <w:szCs w:val="28"/>
        </w:rPr>
      </w:pPr>
      <w:r w:rsidRPr="0020544C">
        <w:rPr>
          <w:sz w:val="28"/>
          <w:szCs w:val="28"/>
        </w:rPr>
        <w:t xml:space="preserve">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
    <w:p w:rsidR="00AC4F16" w:rsidRPr="0020544C" w:rsidRDefault="00AC4F16" w:rsidP="00C80CD6">
      <w:pPr>
        <w:spacing w:line="276" w:lineRule="auto"/>
        <w:ind w:left="4" w:firstLine="705"/>
        <w:rPr>
          <w:sz w:val="28"/>
          <w:szCs w:val="28"/>
        </w:rPr>
      </w:pPr>
      <w:r w:rsidRPr="0020544C">
        <w:rPr>
          <w:b/>
          <w:i/>
          <w:sz w:val="28"/>
          <w:szCs w:val="28"/>
        </w:rPr>
        <w:t xml:space="preserve">Воспитание трудолюбия, творческого отношения к учению, труду, жизни. </w:t>
      </w:r>
    </w:p>
    <w:p w:rsidR="00AC4F16" w:rsidRPr="0020544C" w:rsidRDefault="00AC4F16" w:rsidP="00C80CD6">
      <w:pPr>
        <w:spacing w:line="276" w:lineRule="auto"/>
        <w:ind w:left="4" w:firstLine="705"/>
        <w:rPr>
          <w:sz w:val="28"/>
          <w:szCs w:val="28"/>
        </w:rPr>
      </w:pPr>
      <w:r w:rsidRPr="0020544C">
        <w:rPr>
          <w:sz w:val="28"/>
          <w:szCs w:val="28"/>
        </w:rPr>
        <w:t xml:space="preserve">Ценности: уважение к труду; творчество и созидание; стремление к познанию и истине; целеустремлённость и настойчивость; бережливость; трудолюбие. </w:t>
      </w:r>
    </w:p>
    <w:p w:rsidR="00AC4F16" w:rsidRPr="0020544C" w:rsidRDefault="00AC4F16" w:rsidP="00C80CD6">
      <w:pPr>
        <w:pStyle w:val="6"/>
        <w:tabs>
          <w:tab w:val="center" w:pos="1296"/>
          <w:tab w:val="center" w:pos="3025"/>
          <w:tab w:val="center" w:pos="4636"/>
          <w:tab w:val="center" w:pos="5616"/>
          <w:tab w:val="center" w:pos="6426"/>
          <w:tab w:val="center" w:pos="7892"/>
          <w:tab w:val="center" w:pos="9181"/>
        </w:tabs>
        <w:spacing w:line="276" w:lineRule="auto"/>
        <w:ind w:left="4" w:firstLine="705"/>
        <w:rPr>
          <w:sz w:val="28"/>
          <w:szCs w:val="28"/>
        </w:rPr>
      </w:pPr>
      <w:r w:rsidRPr="0020544C">
        <w:rPr>
          <w:rFonts w:ascii="Calibri" w:eastAsia="Calibri" w:hAnsi="Calibri" w:cs="Calibri"/>
          <w:b w:val="0"/>
          <w:i w:val="0"/>
          <w:sz w:val="28"/>
          <w:szCs w:val="28"/>
        </w:rPr>
        <w:tab/>
      </w:r>
      <w:r w:rsidRPr="0020544C">
        <w:rPr>
          <w:sz w:val="28"/>
          <w:szCs w:val="28"/>
        </w:rPr>
        <w:t xml:space="preserve">Воспитание </w:t>
      </w:r>
      <w:r w:rsidRPr="0020544C">
        <w:rPr>
          <w:sz w:val="28"/>
          <w:szCs w:val="28"/>
        </w:rPr>
        <w:tab/>
        <w:t xml:space="preserve">ценностного </w:t>
      </w:r>
      <w:r w:rsidRPr="0020544C">
        <w:rPr>
          <w:sz w:val="28"/>
          <w:szCs w:val="28"/>
        </w:rPr>
        <w:tab/>
        <w:t xml:space="preserve">отношения </w:t>
      </w:r>
      <w:r w:rsidRPr="0020544C">
        <w:rPr>
          <w:sz w:val="28"/>
          <w:szCs w:val="28"/>
        </w:rPr>
        <w:tab/>
        <w:t xml:space="preserve">к </w:t>
      </w:r>
      <w:r w:rsidRPr="0020544C">
        <w:rPr>
          <w:sz w:val="28"/>
          <w:szCs w:val="28"/>
        </w:rPr>
        <w:tab/>
        <w:t xml:space="preserve">природе, </w:t>
      </w:r>
      <w:r w:rsidRPr="0020544C">
        <w:rPr>
          <w:sz w:val="28"/>
          <w:szCs w:val="28"/>
        </w:rPr>
        <w:tab/>
        <w:t xml:space="preserve">окружающей </w:t>
      </w:r>
      <w:r w:rsidRPr="0020544C">
        <w:rPr>
          <w:sz w:val="28"/>
          <w:szCs w:val="28"/>
        </w:rPr>
        <w:tab/>
        <w:t xml:space="preserve">среде </w:t>
      </w:r>
    </w:p>
    <w:p w:rsidR="00AC4F16" w:rsidRPr="0020544C" w:rsidRDefault="00AC4F16" w:rsidP="00C80CD6">
      <w:pPr>
        <w:spacing w:after="5" w:line="276" w:lineRule="auto"/>
        <w:ind w:left="4" w:firstLine="705"/>
        <w:rPr>
          <w:sz w:val="28"/>
          <w:szCs w:val="28"/>
        </w:rPr>
      </w:pPr>
      <w:r w:rsidRPr="0020544C">
        <w:rPr>
          <w:b/>
          <w:i/>
          <w:sz w:val="28"/>
          <w:szCs w:val="28"/>
        </w:rPr>
        <w:t xml:space="preserve">(экологическое воспитание). </w:t>
      </w:r>
    </w:p>
    <w:p w:rsidR="00AC4F16" w:rsidRPr="0020544C" w:rsidRDefault="00AC4F16" w:rsidP="00C80CD6">
      <w:pPr>
        <w:spacing w:line="276" w:lineRule="auto"/>
        <w:ind w:left="4" w:firstLine="705"/>
        <w:rPr>
          <w:sz w:val="28"/>
          <w:szCs w:val="28"/>
        </w:rPr>
      </w:pPr>
      <w:r w:rsidRPr="0020544C">
        <w:rPr>
          <w:sz w:val="28"/>
          <w:szCs w:val="28"/>
        </w:rPr>
        <w:t xml:space="preserve">Ценности: родная земля; заповедная природа; планета Земля; экологическое сознание. </w:t>
      </w:r>
    </w:p>
    <w:p w:rsidR="00AC4F16" w:rsidRPr="0020544C" w:rsidRDefault="00AC4F16" w:rsidP="00C80CD6">
      <w:pPr>
        <w:spacing w:after="5" w:line="276" w:lineRule="auto"/>
        <w:ind w:left="4" w:firstLine="705"/>
        <w:rPr>
          <w:sz w:val="28"/>
          <w:szCs w:val="28"/>
        </w:rPr>
      </w:pPr>
      <w:r w:rsidRPr="0020544C">
        <w:rPr>
          <w:b/>
          <w:i/>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AC4F16" w:rsidRPr="0020544C" w:rsidRDefault="00AC4F16" w:rsidP="00C80CD6">
      <w:pPr>
        <w:spacing w:line="276" w:lineRule="auto"/>
        <w:ind w:left="4" w:firstLine="705"/>
        <w:rPr>
          <w:sz w:val="28"/>
          <w:szCs w:val="28"/>
        </w:rPr>
      </w:pPr>
      <w:r w:rsidRPr="0020544C">
        <w:rPr>
          <w:sz w:val="28"/>
          <w:szCs w:val="28"/>
        </w:rPr>
        <w:t xml:space="preserve">Ценности: красота; гармония; духовный мир человека; эстетическое развитие, самовыражение в творчестве и искусстве. </w:t>
      </w:r>
    </w:p>
    <w:p w:rsidR="00AC4F16" w:rsidRPr="0020544C" w:rsidRDefault="00AC4F16" w:rsidP="00C80CD6">
      <w:pPr>
        <w:spacing w:line="276" w:lineRule="auto"/>
        <w:ind w:left="4" w:firstLine="705"/>
        <w:rPr>
          <w:sz w:val="28"/>
          <w:szCs w:val="28"/>
        </w:rPr>
      </w:pPr>
      <w:r w:rsidRPr="0020544C">
        <w:rPr>
          <w:sz w:val="28"/>
          <w:szCs w:val="28"/>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w:t>
      </w:r>
    </w:p>
    <w:p w:rsidR="00AC4F16" w:rsidRPr="0020544C" w:rsidRDefault="00AC4F16" w:rsidP="00C80CD6">
      <w:pPr>
        <w:spacing w:line="276" w:lineRule="auto"/>
        <w:ind w:left="4" w:firstLine="705"/>
        <w:rPr>
          <w:sz w:val="28"/>
          <w:szCs w:val="28"/>
        </w:rPr>
      </w:pPr>
      <w:r w:rsidRPr="0020544C">
        <w:rPr>
          <w:b/>
          <w:sz w:val="28"/>
          <w:szCs w:val="28"/>
        </w:rPr>
        <w:t>Принцип ориентации на идеал.</w:t>
      </w:r>
      <w:r w:rsidRPr="0020544C">
        <w:rPr>
          <w:sz w:val="28"/>
          <w:szCs w:val="28"/>
        </w:rPr>
        <w:t xml:space="preserve"> Идеал – это высшая ценность, совершенное состояние человека, семьи, школьного коллектива, социальной группы, общества, высшая норм</w:t>
      </w:r>
      <w:r w:rsidR="00813004">
        <w:rPr>
          <w:sz w:val="28"/>
          <w:szCs w:val="28"/>
        </w:rPr>
        <w:t xml:space="preserve"> </w:t>
      </w:r>
      <w:r w:rsidRPr="0020544C">
        <w:rPr>
          <w:sz w:val="28"/>
          <w:szCs w:val="28"/>
        </w:rPr>
        <w:t>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w:t>
      </w:r>
      <w:r w:rsidR="00813004">
        <w:rPr>
          <w:sz w:val="28"/>
          <w:szCs w:val="28"/>
        </w:rPr>
        <w:t>-</w:t>
      </w:r>
      <w:r w:rsidRPr="0020544C">
        <w:rPr>
          <w:sz w:val="28"/>
          <w:szCs w:val="28"/>
        </w:rPr>
        <w:t xml:space="preserve">нравственного и </w:t>
      </w:r>
      <w:r w:rsidRPr="0020544C">
        <w:rPr>
          <w:sz w:val="28"/>
          <w:szCs w:val="28"/>
        </w:rPr>
        <w:lastRenderedPageBreak/>
        <w:t>социального развития личности. В содержании программы духовно</w:t>
      </w:r>
      <w:r w:rsidR="00813004">
        <w:rPr>
          <w:sz w:val="28"/>
          <w:szCs w:val="28"/>
        </w:rPr>
        <w:t>-</w:t>
      </w:r>
      <w:r w:rsidRPr="0020544C">
        <w:rPr>
          <w:sz w:val="28"/>
          <w:szCs w:val="28"/>
        </w:rPr>
        <w:t>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r w:rsidRPr="0020544C">
        <w:rPr>
          <w:b/>
          <w:sz w:val="28"/>
          <w:szCs w:val="28"/>
        </w:rPr>
        <w:t xml:space="preserve"> </w:t>
      </w:r>
    </w:p>
    <w:p w:rsidR="00AC4F16" w:rsidRPr="0020544C" w:rsidRDefault="00AC4F16" w:rsidP="00C80CD6">
      <w:pPr>
        <w:spacing w:line="276" w:lineRule="auto"/>
        <w:ind w:left="4" w:firstLine="705"/>
        <w:rPr>
          <w:sz w:val="28"/>
          <w:szCs w:val="28"/>
        </w:rPr>
      </w:pPr>
      <w:r w:rsidRPr="0020544C">
        <w:rPr>
          <w:b/>
          <w:sz w:val="28"/>
          <w:szCs w:val="28"/>
        </w:rPr>
        <w:t>Аксиологический принцип.</w:t>
      </w:r>
      <w:r w:rsidRPr="0020544C">
        <w:rPr>
          <w:sz w:val="28"/>
          <w:szCs w:val="28"/>
        </w:rPr>
        <w:t xml:space="preserve"> Ценности определяют основное содержание духовно</w:t>
      </w:r>
      <w:r w:rsidR="00813004">
        <w:rPr>
          <w:sz w:val="28"/>
          <w:szCs w:val="28"/>
        </w:rPr>
        <w:t>-</w:t>
      </w:r>
      <w:r w:rsidRPr="0020544C">
        <w:rPr>
          <w:sz w:val="28"/>
          <w:szCs w:val="28"/>
        </w:rPr>
        <w:t>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r w:rsidRPr="0020544C">
        <w:rPr>
          <w:b/>
          <w:sz w:val="28"/>
          <w:szCs w:val="28"/>
        </w:rPr>
        <w:t xml:space="preserve"> </w:t>
      </w:r>
    </w:p>
    <w:p w:rsidR="00AC4F16" w:rsidRPr="0020544C" w:rsidRDefault="00AC4F16" w:rsidP="00C80CD6">
      <w:pPr>
        <w:spacing w:line="276" w:lineRule="auto"/>
        <w:ind w:left="4" w:firstLine="705"/>
        <w:rPr>
          <w:sz w:val="28"/>
          <w:szCs w:val="28"/>
        </w:rPr>
      </w:pPr>
      <w:r w:rsidRPr="0020544C">
        <w:rPr>
          <w:b/>
          <w:sz w:val="28"/>
          <w:szCs w:val="28"/>
        </w:rPr>
        <w:t xml:space="preserve">Принцип следования нравственному примеру. </w:t>
      </w:r>
      <w:r w:rsidRPr="0020544C">
        <w:rPr>
          <w:sz w:val="28"/>
          <w:szCs w:val="28"/>
        </w:rPr>
        <w:t>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Pr="0020544C">
        <w:rPr>
          <w:b/>
          <w:sz w:val="28"/>
          <w:szCs w:val="28"/>
        </w:rPr>
        <w:t xml:space="preserve"> </w:t>
      </w:r>
    </w:p>
    <w:p w:rsidR="00AC4F16" w:rsidRPr="0020544C" w:rsidRDefault="00AC4F16" w:rsidP="00C80CD6">
      <w:pPr>
        <w:spacing w:line="276" w:lineRule="auto"/>
        <w:ind w:left="4" w:firstLine="705"/>
        <w:rPr>
          <w:sz w:val="28"/>
          <w:szCs w:val="28"/>
        </w:rPr>
      </w:pPr>
      <w:r w:rsidRPr="0020544C">
        <w:rPr>
          <w:b/>
          <w:sz w:val="28"/>
          <w:szCs w:val="28"/>
        </w:rPr>
        <w:t>Принцип идентификации (персонификации).</w:t>
      </w:r>
      <w:r w:rsidRPr="0020544C">
        <w:rPr>
          <w:sz w:val="28"/>
          <w:szCs w:val="28"/>
        </w:rPr>
        <w:t xml:space="preserve">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w:t>
      </w:r>
      <w:r w:rsidRPr="0020544C">
        <w:rPr>
          <w:sz w:val="28"/>
          <w:szCs w:val="28"/>
        </w:rPr>
        <w:lastRenderedPageBreak/>
        <w:t>проявили. Персонифицированные идеалы являются действенными средствами нравственного воспитания ребёнка.</w:t>
      </w:r>
      <w:r w:rsidRPr="0020544C">
        <w:rPr>
          <w:b/>
          <w:sz w:val="28"/>
          <w:szCs w:val="28"/>
        </w:rPr>
        <w:t xml:space="preserve"> </w:t>
      </w:r>
    </w:p>
    <w:p w:rsidR="00AC4F16" w:rsidRPr="0020544C" w:rsidRDefault="00AC4F16" w:rsidP="00C80CD6">
      <w:pPr>
        <w:spacing w:line="276" w:lineRule="auto"/>
        <w:ind w:left="4" w:firstLine="705"/>
        <w:rPr>
          <w:sz w:val="28"/>
          <w:szCs w:val="28"/>
        </w:rPr>
      </w:pPr>
      <w:r w:rsidRPr="0020544C">
        <w:rPr>
          <w:b/>
          <w:sz w:val="28"/>
          <w:szCs w:val="28"/>
        </w:rPr>
        <w:t>Принцип диалогического общения.</w:t>
      </w:r>
      <w:r w:rsidRPr="0020544C">
        <w:rPr>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sidRPr="0020544C">
        <w:rPr>
          <w:b/>
          <w:sz w:val="28"/>
          <w:szCs w:val="28"/>
        </w:rPr>
        <w:t xml:space="preserve"> </w:t>
      </w:r>
    </w:p>
    <w:p w:rsidR="00AC4F16" w:rsidRPr="0020544C" w:rsidRDefault="00AC4F16" w:rsidP="00C80CD6">
      <w:pPr>
        <w:spacing w:line="276" w:lineRule="auto"/>
        <w:ind w:left="4" w:firstLine="705"/>
        <w:rPr>
          <w:sz w:val="28"/>
          <w:szCs w:val="28"/>
        </w:rPr>
      </w:pPr>
      <w:r w:rsidRPr="0020544C">
        <w:rPr>
          <w:b/>
          <w:sz w:val="28"/>
          <w:szCs w:val="28"/>
        </w:rPr>
        <w:t>Принцип полисубъектности воспитания.</w:t>
      </w:r>
      <w:r w:rsidRPr="0020544C">
        <w:rPr>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r w:rsidRPr="0020544C">
        <w:rPr>
          <w:b/>
          <w:sz w:val="28"/>
          <w:szCs w:val="28"/>
        </w:rPr>
        <w:t xml:space="preserve"> </w:t>
      </w:r>
    </w:p>
    <w:p w:rsidR="00AC4F16" w:rsidRPr="0020544C" w:rsidRDefault="00AC4F16" w:rsidP="00C80CD6">
      <w:pPr>
        <w:spacing w:line="276" w:lineRule="auto"/>
        <w:ind w:left="4" w:firstLine="705"/>
        <w:rPr>
          <w:sz w:val="28"/>
          <w:szCs w:val="28"/>
        </w:rPr>
      </w:pPr>
      <w:r w:rsidRPr="0020544C">
        <w:rPr>
          <w:b/>
          <w:sz w:val="28"/>
          <w:szCs w:val="28"/>
        </w:rPr>
        <w:t>Принцип системно-деятельностной организации воспитания.</w:t>
      </w:r>
      <w:r w:rsidRPr="0020544C">
        <w:rPr>
          <w:sz w:val="28"/>
          <w:szCs w:val="28"/>
        </w:rPr>
        <w:t xml:space="preserve"> 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w:t>
      </w:r>
      <w:r w:rsidR="00813004">
        <w:rPr>
          <w:sz w:val="28"/>
          <w:szCs w:val="28"/>
        </w:rPr>
        <w:t>-</w:t>
      </w:r>
      <w:r w:rsidRPr="0020544C">
        <w:rPr>
          <w:sz w:val="28"/>
          <w:szCs w:val="28"/>
        </w:rPr>
        <w:t xml:space="preserve">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w:t>
      </w:r>
      <w:r w:rsidRPr="0020544C">
        <w:rPr>
          <w:sz w:val="28"/>
          <w:szCs w:val="28"/>
        </w:rPr>
        <w:lastRenderedPageBreak/>
        <w:t xml:space="preserve">родителями, иными субъектами воспитания и социализации обращаются к содержанию: </w:t>
      </w:r>
    </w:p>
    <w:p w:rsidR="00AC4F16" w:rsidRPr="0020544C" w:rsidRDefault="00AC4F16" w:rsidP="00C80CD6">
      <w:pPr>
        <w:numPr>
          <w:ilvl w:val="0"/>
          <w:numId w:val="77"/>
        </w:numPr>
        <w:spacing w:line="276" w:lineRule="auto"/>
        <w:ind w:left="4" w:firstLine="705"/>
        <w:rPr>
          <w:sz w:val="28"/>
          <w:szCs w:val="28"/>
        </w:rPr>
      </w:pPr>
      <w:r w:rsidRPr="0020544C">
        <w:rPr>
          <w:sz w:val="28"/>
          <w:szCs w:val="28"/>
        </w:rPr>
        <w:t xml:space="preserve">общеобразовательных дисциплин; </w:t>
      </w:r>
    </w:p>
    <w:p w:rsidR="00AC4F16" w:rsidRPr="0020544C" w:rsidRDefault="00AC4F16" w:rsidP="00C80CD6">
      <w:pPr>
        <w:numPr>
          <w:ilvl w:val="0"/>
          <w:numId w:val="77"/>
        </w:numPr>
        <w:spacing w:line="276" w:lineRule="auto"/>
        <w:ind w:left="4" w:firstLine="705"/>
        <w:rPr>
          <w:sz w:val="28"/>
          <w:szCs w:val="28"/>
        </w:rPr>
      </w:pPr>
      <w:r w:rsidRPr="0020544C">
        <w:rPr>
          <w:sz w:val="28"/>
          <w:szCs w:val="28"/>
        </w:rPr>
        <w:t xml:space="preserve">произведений искусства; </w:t>
      </w:r>
    </w:p>
    <w:p w:rsidR="00AC4F16" w:rsidRPr="0020544C" w:rsidRDefault="00AC4F16" w:rsidP="00C80CD6">
      <w:pPr>
        <w:numPr>
          <w:ilvl w:val="0"/>
          <w:numId w:val="77"/>
        </w:numPr>
        <w:spacing w:line="276" w:lineRule="auto"/>
        <w:ind w:left="4" w:firstLine="705"/>
        <w:rPr>
          <w:sz w:val="28"/>
          <w:szCs w:val="28"/>
        </w:rPr>
      </w:pPr>
      <w:r w:rsidRPr="0020544C">
        <w:rPr>
          <w:sz w:val="28"/>
          <w:szCs w:val="28"/>
        </w:rPr>
        <w:t xml:space="preserve">периодической литературы, публикаций, радио- и телепередач, отражающих современную жизнь; </w:t>
      </w:r>
    </w:p>
    <w:p w:rsidR="00AC4F16" w:rsidRPr="0020544C" w:rsidRDefault="00AC4F16" w:rsidP="00C80CD6">
      <w:pPr>
        <w:numPr>
          <w:ilvl w:val="0"/>
          <w:numId w:val="77"/>
        </w:numPr>
        <w:spacing w:line="276" w:lineRule="auto"/>
        <w:ind w:left="4" w:firstLine="705"/>
        <w:rPr>
          <w:sz w:val="28"/>
          <w:szCs w:val="28"/>
        </w:rPr>
      </w:pPr>
      <w:r w:rsidRPr="0020544C">
        <w:rPr>
          <w:sz w:val="28"/>
          <w:szCs w:val="28"/>
        </w:rPr>
        <w:t xml:space="preserve">духовной культуры и фольклора народов России; </w:t>
      </w:r>
    </w:p>
    <w:p w:rsidR="00AC4F16" w:rsidRPr="0020544C" w:rsidRDefault="00AC4F16" w:rsidP="00C80CD6">
      <w:pPr>
        <w:numPr>
          <w:ilvl w:val="0"/>
          <w:numId w:val="77"/>
        </w:numPr>
        <w:spacing w:line="276" w:lineRule="auto"/>
        <w:ind w:left="4" w:firstLine="705"/>
        <w:rPr>
          <w:sz w:val="28"/>
          <w:szCs w:val="28"/>
        </w:rPr>
      </w:pPr>
      <w:r w:rsidRPr="0020544C">
        <w:rPr>
          <w:sz w:val="28"/>
          <w:szCs w:val="28"/>
        </w:rPr>
        <w:t xml:space="preserve">истории, традиций и современной жизни своей Родины, своего края, своей семьи; </w:t>
      </w:r>
    </w:p>
    <w:p w:rsidR="00AC4F16" w:rsidRPr="0020544C" w:rsidRDefault="00AC4F16" w:rsidP="00C80CD6">
      <w:pPr>
        <w:numPr>
          <w:ilvl w:val="0"/>
          <w:numId w:val="77"/>
        </w:numPr>
        <w:spacing w:line="276" w:lineRule="auto"/>
        <w:ind w:left="4" w:firstLine="705"/>
        <w:rPr>
          <w:sz w:val="28"/>
          <w:szCs w:val="28"/>
        </w:rPr>
      </w:pPr>
      <w:r w:rsidRPr="0020544C">
        <w:rPr>
          <w:sz w:val="28"/>
          <w:szCs w:val="28"/>
        </w:rPr>
        <w:t xml:space="preserve">жизненного опыта своих родителей (законных представителей) и прародителей; </w:t>
      </w:r>
    </w:p>
    <w:p w:rsidR="00AC4F16" w:rsidRPr="0020544C" w:rsidRDefault="00813004" w:rsidP="00C80CD6">
      <w:pPr>
        <w:numPr>
          <w:ilvl w:val="0"/>
          <w:numId w:val="77"/>
        </w:numPr>
        <w:spacing w:line="276" w:lineRule="auto"/>
        <w:ind w:left="4" w:firstLine="705"/>
        <w:rPr>
          <w:sz w:val="28"/>
          <w:szCs w:val="28"/>
        </w:rPr>
      </w:pPr>
      <w:r>
        <w:rPr>
          <w:sz w:val="28"/>
          <w:szCs w:val="28"/>
        </w:rPr>
        <w:t xml:space="preserve">общественно полезной </w:t>
      </w:r>
      <w:r>
        <w:rPr>
          <w:sz w:val="28"/>
          <w:szCs w:val="28"/>
        </w:rPr>
        <w:tab/>
        <w:t xml:space="preserve">и личностно значимой </w:t>
      </w:r>
      <w:r>
        <w:rPr>
          <w:sz w:val="28"/>
          <w:szCs w:val="28"/>
        </w:rPr>
        <w:tab/>
        <w:t xml:space="preserve">деятельности в </w:t>
      </w:r>
      <w:r w:rsidR="00AC4F16" w:rsidRPr="0020544C">
        <w:rPr>
          <w:sz w:val="28"/>
          <w:szCs w:val="28"/>
        </w:rPr>
        <w:t xml:space="preserve">рамках педагогически организованных социальных и культурных практик; </w:t>
      </w:r>
    </w:p>
    <w:p w:rsidR="00AC4F16" w:rsidRPr="0020544C" w:rsidRDefault="00AC4F16" w:rsidP="00C80CD6">
      <w:pPr>
        <w:spacing w:line="276" w:lineRule="auto"/>
        <w:ind w:left="4" w:firstLine="705"/>
        <w:rPr>
          <w:sz w:val="28"/>
          <w:szCs w:val="28"/>
        </w:rPr>
      </w:pPr>
      <w:r w:rsidRPr="0020544C">
        <w:rPr>
          <w:sz w:val="28"/>
          <w:szCs w:val="28"/>
        </w:rPr>
        <w:t>–</w:t>
      </w:r>
      <w:r w:rsidRPr="0020544C">
        <w:rPr>
          <w:rFonts w:ascii="Arial" w:eastAsia="Arial" w:hAnsi="Arial" w:cs="Arial"/>
          <w:sz w:val="28"/>
          <w:szCs w:val="28"/>
        </w:rPr>
        <w:t xml:space="preserve"> </w:t>
      </w:r>
      <w:r w:rsidRPr="0020544C">
        <w:rPr>
          <w:rFonts w:ascii="Arial" w:eastAsia="Arial" w:hAnsi="Arial" w:cs="Arial"/>
          <w:sz w:val="28"/>
          <w:szCs w:val="28"/>
        </w:rPr>
        <w:tab/>
      </w:r>
      <w:r w:rsidRPr="0020544C">
        <w:rPr>
          <w:sz w:val="28"/>
          <w:szCs w:val="28"/>
        </w:rPr>
        <w:t xml:space="preserve">других источников информации и научного знания. </w:t>
      </w:r>
    </w:p>
    <w:p w:rsidR="00AC4F16" w:rsidRPr="0020544C" w:rsidRDefault="00AC4F16" w:rsidP="00C80CD6">
      <w:pPr>
        <w:spacing w:line="276" w:lineRule="auto"/>
        <w:ind w:left="4" w:right="475" w:firstLine="705"/>
        <w:rPr>
          <w:sz w:val="28"/>
          <w:szCs w:val="28"/>
        </w:rPr>
      </w:pPr>
      <w:r w:rsidRPr="0020544C">
        <w:rPr>
          <w:sz w:val="28"/>
          <w:szCs w:val="28"/>
        </w:rPr>
        <w:t xml:space="preserve">Решение этих задач предполагает, что при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 </w:t>
      </w:r>
    </w:p>
    <w:p w:rsidR="00AC4F16" w:rsidRPr="0020544C" w:rsidRDefault="00AC4F16" w:rsidP="00C80CD6">
      <w:pPr>
        <w:spacing w:line="276" w:lineRule="auto"/>
        <w:ind w:left="4" w:right="475" w:firstLine="705"/>
        <w:rPr>
          <w:sz w:val="28"/>
          <w:szCs w:val="28"/>
        </w:rPr>
      </w:pPr>
      <w:r w:rsidRPr="0020544C">
        <w:rPr>
          <w:sz w:val="28"/>
          <w:szCs w:val="28"/>
        </w:rPr>
        <w:t xml:space="preserve">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 </w:t>
      </w:r>
    </w:p>
    <w:p w:rsidR="00AC4F16" w:rsidRPr="0020544C" w:rsidRDefault="00AC4F16" w:rsidP="00C80CD6">
      <w:pPr>
        <w:spacing w:line="276" w:lineRule="auto"/>
        <w:ind w:left="4" w:right="475" w:firstLine="705"/>
        <w:rPr>
          <w:sz w:val="28"/>
          <w:szCs w:val="28"/>
        </w:rPr>
      </w:pPr>
      <w:r w:rsidRPr="0020544C">
        <w:rPr>
          <w:sz w:val="28"/>
          <w:szCs w:val="28"/>
        </w:rPr>
        <w:t xml:space="preserve">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 </w:t>
      </w:r>
    </w:p>
    <w:p w:rsidR="00AC4F16" w:rsidRPr="0020544C" w:rsidRDefault="00AC4F16" w:rsidP="00C80CD6">
      <w:pPr>
        <w:spacing w:line="276" w:lineRule="auto"/>
        <w:ind w:left="4" w:right="475" w:firstLine="705"/>
        <w:rPr>
          <w:sz w:val="28"/>
          <w:szCs w:val="28"/>
        </w:rPr>
      </w:pPr>
      <w:r w:rsidRPr="0020544C">
        <w:rPr>
          <w:sz w:val="28"/>
          <w:szCs w:val="28"/>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w:t>
      </w:r>
      <w:r w:rsidRPr="0020544C">
        <w:rPr>
          <w:sz w:val="28"/>
          <w:szCs w:val="28"/>
        </w:rPr>
        <w:lastRenderedPageBreak/>
        <w:t xml:space="preserve">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AC4F16" w:rsidRPr="0020544C" w:rsidRDefault="00AC4F16" w:rsidP="00C80CD6">
      <w:pPr>
        <w:spacing w:line="276" w:lineRule="auto"/>
        <w:ind w:left="4" w:right="475" w:firstLine="705"/>
        <w:rPr>
          <w:sz w:val="28"/>
          <w:szCs w:val="28"/>
        </w:rPr>
      </w:pPr>
      <w:r w:rsidRPr="0020544C">
        <w:rPr>
          <w:sz w:val="28"/>
          <w:szCs w:val="28"/>
        </w:rPr>
        <w:t xml:space="preserve">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 </w:t>
      </w:r>
    </w:p>
    <w:p w:rsidR="00AC4F16" w:rsidRPr="0020544C" w:rsidRDefault="00AC4F16" w:rsidP="00C80CD6">
      <w:pPr>
        <w:spacing w:after="10" w:line="276" w:lineRule="auto"/>
        <w:ind w:left="4" w:right="13" w:firstLine="705"/>
        <w:rPr>
          <w:sz w:val="28"/>
          <w:szCs w:val="28"/>
        </w:rPr>
      </w:pPr>
      <w:r w:rsidRPr="0020544C">
        <w:rPr>
          <w:b/>
          <w:sz w:val="28"/>
          <w:szCs w:val="28"/>
        </w:rPr>
        <w:t xml:space="preserve">Основное содержание духовно-нравственного развития и воспитания обучающихся с ТНР. </w:t>
      </w:r>
    </w:p>
    <w:p w:rsidR="00AC4F16" w:rsidRPr="0020544C" w:rsidRDefault="00AC4F16" w:rsidP="00C80CD6">
      <w:pPr>
        <w:spacing w:after="5" w:line="276" w:lineRule="auto"/>
        <w:ind w:left="4" w:right="13" w:firstLine="705"/>
        <w:rPr>
          <w:sz w:val="28"/>
          <w:szCs w:val="28"/>
        </w:rPr>
      </w:pPr>
      <w:r w:rsidRPr="0020544C">
        <w:rPr>
          <w:b/>
          <w:i/>
          <w:sz w:val="28"/>
          <w:szCs w:val="28"/>
        </w:rPr>
        <w:t xml:space="preserve">Воспитание гражданственности, патриотизма, уважения к правам, свободам и обязанностям человека: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элементарные </w:t>
      </w:r>
      <w:r w:rsidRPr="0020544C">
        <w:rPr>
          <w:sz w:val="28"/>
          <w:szCs w:val="28"/>
        </w:rPr>
        <w:tab/>
      </w:r>
      <w:r w:rsidR="002867E7" w:rsidRPr="0020544C">
        <w:rPr>
          <w:sz w:val="28"/>
          <w:szCs w:val="28"/>
        </w:rPr>
        <w:t xml:space="preserve">представления </w:t>
      </w:r>
      <w:r w:rsidR="002867E7" w:rsidRPr="0020544C">
        <w:rPr>
          <w:sz w:val="28"/>
          <w:szCs w:val="28"/>
        </w:rPr>
        <w:tab/>
        <w:t xml:space="preserve">о </w:t>
      </w:r>
      <w:r w:rsidR="002867E7" w:rsidRPr="0020544C">
        <w:rPr>
          <w:sz w:val="28"/>
          <w:szCs w:val="28"/>
        </w:rPr>
        <w:tab/>
        <w:t xml:space="preserve">политическом </w:t>
      </w:r>
      <w:r w:rsidRPr="0020544C">
        <w:rPr>
          <w:sz w:val="28"/>
          <w:szCs w:val="28"/>
        </w:rPr>
        <w:t xml:space="preserve">устройстве </w:t>
      </w:r>
      <w:r w:rsidRPr="0020544C">
        <w:rPr>
          <w:sz w:val="28"/>
          <w:szCs w:val="28"/>
        </w:rPr>
        <w:tab/>
        <w:t xml:space="preserve">Российского государства, его институтах, их роли в жизни общества, о его важнейших законах;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образовательное учреждение;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элементарные представления об институтах гражданского общества, о возможностях участия граждан в общественном управлении;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элементарные представления о правах и обязанностях гражданина России;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интерес к общественным явлениям, понимание активной роли человека в обществе;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уважительное отношение к русскому языку как государственному, языку межнационального общения;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ценностное отношение к своему национальному языку и культуре;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начальные представления о народах России, об их общей исторической судьбе, о единстве народов нашей страны;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элементарные представления о национальных героях и важнейших событиях истории России и её народов;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стремление активно участвовать в делах класса, школы, семьи, своего села, города;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lastRenderedPageBreak/>
        <w:t xml:space="preserve">любовь к образовательному учреждению, своему селу, городу, народу, России;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уважение к защитникам Родины;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умение отвечать за свои поступки; </w:t>
      </w:r>
    </w:p>
    <w:p w:rsidR="002867E7" w:rsidRPr="0020544C" w:rsidRDefault="00AC4F16" w:rsidP="00C80CD6">
      <w:pPr>
        <w:numPr>
          <w:ilvl w:val="0"/>
          <w:numId w:val="78"/>
        </w:numPr>
        <w:spacing w:line="276" w:lineRule="auto"/>
        <w:ind w:left="4" w:right="13" w:firstLine="705"/>
        <w:rPr>
          <w:sz w:val="28"/>
          <w:szCs w:val="28"/>
        </w:rPr>
      </w:pPr>
      <w:r w:rsidRPr="0020544C">
        <w:rPr>
          <w:sz w:val="28"/>
          <w:szCs w:val="28"/>
        </w:rPr>
        <w:t>негативное отношение к нарушениям порядка в классе, дома, на улице, к невыполнению человеком своих обязанностей.</w:t>
      </w:r>
    </w:p>
    <w:p w:rsidR="00AC4F16" w:rsidRPr="0020544C" w:rsidRDefault="00AC4F16" w:rsidP="00C80CD6">
      <w:pPr>
        <w:spacing w:line="276" w:lineRule="auto"/>
        <w:ind w:left="4" w:right="13" w:firstLine="705"/>
        <w:rPr>
          <w:sz w:val="28"/>
          <w:szCs w:val="28"/>
        </w:rPr>
      </w:pPr>
      <w:r w:rsidRPr="0020544C">
        <w:rPr>
          <w:b/>
          <w:i/>
          <w:sz w:val="28"/>
          <w:szCs w:val="28"/>
        </w:rPr>
        <w:t xml:space="preserve"> Воспитание нравственных чувств и этического сознания:</w:t>
      </w:r>
      <w:r w:rsidRPr="0020544C">
        <w:rPr>
          <w:sz w:val="28"/>
          <w:szCs w:val="28"/>
        </w:rPr>
        <w:t xml:space="preserve">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первоначальные представления о базовых национальных российских ценностях;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различение хороших и плохих поступков;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представления о правилах поведения в образовательном учреждении, дома, на улице, в населённом пункте, в общественных местах, на природе;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уважительное отношение к родителям, старшим, доброжелательное отношение к сверстникам и младшим;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установление дружеских взаимоотношений в коллективе, основанных на взаимопомощи и взаимной поддержке;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бережное, гуманное отношение ко всему живому;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знание правил этики, культуры речи;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стремление избегать плохих поступков, не капризничать, не быть упрямым; умение признаться в плохом поступке и проанализировать его;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2867E7" w:rsidRPr="0020544C" w:rsidRDefault="00AC4F16" w:rsidP="00C80CD6">
      <w:pPr>
        <w:numPr>
          <w:ilvl w:val="0"/>
          <w:numId w:val="78"/>
        </w:numPr>
        <w:spacing w:line="276" w:lineRule="auto"/>
        <w:ind w:left="4" w:right="13" w:firstLine="705"/>
        <w:rPr>
          <w:sz w:val="28"/>
          <w:szCs w:val="28"/>
        </w:rPr>
      </w:pPr>
      <w:r w:rsidRPr="0020544C">
        <w:rPr>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C4F16" w:rsidRPr="0020544C" w:rsidRDefault="00AC4F16" w:rsidP="00C80CD6">
      <w:pPr>
        <w:spacing w:line="276" w:lineRule="auto"/>
        <w:ind w:left="4" w:right="13" w:firstLine="705"/>
        <w:rPr>
          <w:sz w:val="28"/>
          <w:szCs w:val="28"/>
        </w:rPr>
      </w:pPr>
      <w:r w:rsidRPr="0020544C">
        <w:rPr>
          <w:b/>
          <w:i/>
          <w:sz w:val="28"/>
          <w:szCs w:val="28"/>
        </w:rPr>
        <w:t xml:space="preserve"> Воспитание трудолюбия, творческого отношения к учению, труду, жизни:</w:t>
      </w:r>
      <w:r w:rsidRPr="0020544C">
        <w:rPr>
          <w:sz w:val="28"/>
          <w:szCs w:val="28"/>
        </w:rPr>
        <w:t xml:space="preserve">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первоначальные представления о нравственных основах учёбы, ведущей роли образования, труда и значении творчества в жизни человека и общества;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уважение к труду и творчеству старших и сверстников;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элементарные представления об основных профессиях;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lastRenderedPageBreak/>
        <w:t xml:space="preserve">ценностное отношение к учёбе как виду творческой деятельности;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элементарные представления о роли знаний, науки, современного производства в жизни человека и общества;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первоначальные навыки коллективной работы, в том числе при разработке и реализации учебных и учебно-трудовых проектов;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умение проявлять дисциплинированность, последовательность и настойчивость в выполнении учебных и учебно-трудовых заданий;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умение соблюдать порядок на рабочем месте;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 xml:space="preserve">бережное отношение к результатам своего труда, труда других людей, к школьному имуществу, учебникам, личным вещам; </w:t>
      </w:r>
    </w:p>
    <w:p w:rsidR="00AC4F16" w:rsidRPr="0020544C" w:rsidRDefault="00AC4F16" w:rsidP="00C80CD6">
      <w:pPr>
        <w:numPr>
          <w:ilvl w:val="0"/>
          <w:numId w:val="78"/>
        </w:numPr>
        <w:spacing w:line="276" w:lineRule="auto"/>
        <w:ind w:left="4" w:right="13" w:firstLine="705"/>
        <w:rPr>
          <w:sz w:val="28"/>
          <w:szCs w:val="28"/>
        </w:rPr>
      </w:pPr>
      <w:r w:rsidRPr="0020544C">
        <w:rPr>
          <w:sz w:val="28"/>
          <w:szCs w:val="28"/>
        </w:rPr>
        <w:t>отрицательное отношение к лени и небрежности в труде и учёбе, небережливому отношению к результатам труда людей.</w:t>
      </w:r>
      <w:r w:rsidRPr="0020544C">
        <w:rPr>
          <w:b/>
          <w:i/>
          <w:sz w:val="28"/>
          <w:szCs w:val="28"/>
        </w:rPr>
        <w:t xml:space="preserve"> </w:t>
      </w:r>
    </w:p>
    <w:p w:rsidR="00AC4F16" w:rsidRPr="0020544C" w:rsidRDefault="00AC4F16" w:rsidP="00C80CD6">
      <w:pPr>
        <w:pStyle w:val="6"/>
        <w:tabs>
          <w:tab w:val="center" w:pos="1217"/>
          <w:tab w:val="center" w:pos="2893"/>
          <w:tab w:val="center" w:pos="4530"/>
          <w:tab w:val="center" w:pos="5537"/>
          <w:tab w:val="center" w:pos="6373"/>
          <w:tab w:val="center" w:pos="7861"/>
          <w:tab w:val="center" w:pos="9174"/>
        </w:tabs>
        <w:spacing w:line="276" w:lineRule="auto"/>
        <w:ind w:left="4" w:right="13" w:firstLine="705"/>
        <w:rPr>
          <w:sz w:val="28"/>
          <w:szCs w:val="28"/>
        </w:rPr>
      </w:pPr>
      <w:r w:rsidRPr="0020544C">
        <w:rPr>
          <w:rFonts w:ascii="Calibri" w:eastAsia="Calibri" w:hAnsi="Calibri" w:cs="Calibri"/>
          <w:b w:val="0"/>
          <w:i w:val="0"/>
          <w:sz w:val="28"/>
          <w:szCs w:val="28"/>
        </w:rPr>
        <w:tab/>
      </w:r>
      <w:r w:rsidRPr="0020544C">
        <w:rPr>
          <w:sz w:val="28"/>
          <w:szCs w:val="28"/>
        </w:rPr>
        <w:t xml:space="preserve">Воспитание </w:t>
      </w:r>
      <w:r w:rsidRPr="0020544C">
        <w:rPr>
          <w:sz w:val="28"/>
          <w:szCs w:val="28"/>
        </w:rPr>
        <w:tab/>
        <w:t xml:space="preserve">ценностного </w:t>
      </w:r>
      <w:r w:rsidRPr="0020544C">
        <w:rPr>
          <w:sz w:val="28"/>
          <w:szCs w:val="28"/>
        </w:rPr>
        <w:tab/>
        <w:t xml:space="preserve">отношения </w:t>
      </w:r>
      <w:r w:rsidRPr="0020544C">
        <w:rPr>
          <w:sz w:val="28"/>
          <w:szCs w:val="28"/>
        </w:rPr>
        <w:tab/>
        <w:t xml:space="preserve">к </w:t>
      </w:r>
      <w:r w:rsidRPr="0020544C">
        <w:rPr>
          <w:sz w:val="28"/>
          <w:szCs w:val="28"/>
        </w:rPr>
        <w:tab/>
        <w:t xml:space="preserve">природе, </w:t>
      </w:r>
      <w:r w:rsidRPr="0020544C">
        <w:rPr>
          <w:sz w:val="28"/>
          <w:szCs w:val="28"/>
        </w:rPr>
        <w:tab/>
        <w:t xml:space="preserve">окружающей </w:t>
      </w:r>
      <w:r w:rsidRPr="0020544C">
        <w:rPr>
          <w:sz w:val="28"/>
          <w:szCs w:val="28"/>
        </w:rPr>
        <w:tab/>
        <w:t xml:space="preserve">среде </w:t>
      </w:r>
    </w:p>
    <w:p w:rsidR="00AC4F16" w:rsidRPr="0020544C" w:rsidRDefault="00AC4F16" w:rsidP="00C80CD6">
      <w:pPr>
        <w:spacing w:after="5" w:line="276" w:lineRule="auto"/>
        <w:ind w:left="4" w:right="13" w:firstLine="705"/>
        <w:rPr>
          <w:sz w:val="28"/>
          <w:szCs w:val="28"/>
        </w:rPr>
      </w:pPr>
      <w:r w:rsidRPr="0020544C">
        <w:rPr>
          <w:b/>
          <w:i/>
          <w:sz w:val="28"/>
          <w:szCs w:val="28"/>
        </w:rPr>
        <w:t xml:space="preserve">(экологическое воспитание): </w:t>
      </w:r>
    </w:p>
    <w:p w:rsidR="00AC4F16" w:rsidRPr="0020544C" w:rsidRDefault="00AC4F16" w:rsidP="00C80CD6">
      <w:pPr>
        <w:numPr>
          <w:ilvl w:val="0"/>
          <w:numId w:val="79"/>
        </w:numPr>
        <w:spacing w:line="276" w:lineRule="auto"/>
        <w:ind w:left="4" w:right="13" w:firstLine="705"/>
        <w:rPr>
          <w:sz w:val="28"/>
          <w:szCs w:val="28"/>
        </w:rPr>
      </w:pPr>
      <w:r w:rsidRPr="0020544C">
        <w:rPr>
          <w:sz w:val="28"/>
          <w:szCs w:val="28"/>
        </w:rPr>
        <w:t xml:space="preserve">развитие интереса к природе, природным явлениям и формам жизни, понимание активной роли человека в природе; </w:t>
      </w:r>
    </w:p>
    <w:p w:rsidR="00AC4F16" w:rsidRPr="0020544C" w:rsidRDefault="00AC4F16" w:rsidP="00C80CD6">
      <w:pPr>
        <w:numPr>
          <w:ilvl w:val="0"/>
          <w:numId w:val="79"/>
        </w:numPr>
        <w:spacing w:after="12" w:line="276" w:lineRule="auto"/>
        <w:ind w:left="4" w:right="13" w:firstLine="705"/>
        <w:rPr>
          <w:sz w:val="28"/>
          <w:szCs w:val="28"/>
        </w:rPr>
      </w:pPr>
      <w:r w:rsidRPr="0020544C">
        <w:rPr>
          <w:sz w:val="28"/>
          <w:szCs w:val="28"/>
        </w:rPr>
        <w:t>ценностное отношение к природе и всем формам жизни; –</w:t>
      </w:r>
      <w:r w:rsidRPr="0020544C">
        <w:rPr>
          <w:rFonts w:ascii="Arial" w:eastAsia="Arial" w:hAnsi="Arial" w:cs="Arial"/>
          <w:sz w:val="28"/>
          <w:szCs w:val="28"/>
        </w:rPr>
        <w:t xml:space="preserve"> </w:t>
      </w:r>
      <w:r w:rsidRPr="0020544C">
        <w:rPr>
          <w:rFonts w:ascii="Arial" w:eastAsia="Arial" w:hAnsi="Arial" w:cs="Arial"/>
          <w:sz w:val="28"/>
          <w:szCs w:val="28"/>
        </w:rPr>
        <w:tab/>
      </w:r>
      <w:r w:rsidRPr="0020544C">
        <w:rPr>
          <w:sz w:val="28"/>
          <w:szCs w:val="28"/>
        </w:rPr>
        <w:t>элементарный опыт природоохранительной деятельности; –</w:t>
      </w:r>
      <w:r w:rsidRPr="0020544C">
        <w:rPr>
          <w:rFonts w:ascii="Arial" w:eastAsia="Arial" w:hAnsi="Arial" w:cs="Arial"/>
          <w:sz w:val="28"/>
          <w:szCs w:val="28"/>
        </w:rPr>
        <w:t xml:space="preserve"> </w:t>
      </w:r>
      <w:r w:rsidRPr="0020544C">
        <w:rPr>
          <w:rFonts w:ascii="Arial" w:eastAsia="Arial" w:hAnsi="Arial" w:cs="Arial"/>
          <w:sz w:val="28"/>
          <w:szCs w:val="28"/>
        </w:rPr>
        <w:tab/>
      </w:r>
      <w:r w:rsidRPr="0020544C">
        <w:rPr>
          <w:sz w:val="28"/>
          <w:szCs w:val="28"/>
        </w:rPr>
        <w:t>бережное отношение к растениям и животным.</w:t>
      </w:r>
      <w:r w:rsidRPr="0020544C">
        <w:rPr>
          <w:b/>
          <w:i/>
          <w:sz w:val="28"/>
          <w:szCs w:val="28"/>
        </w:rPr>
        <w:t xml:space="preserve"> </w:t>
      </w:r>
    </w:p>
    <w:p w:rsidR="00AC4F16" w:rsidRPr="0020544C" w:rsidRDefault="00AC4F16" w:rsidP="00C80CD6">
      <w:pPr>
        <w:spacing w:after="5" w:line="276" w:lineRule="auto"/>
        <w:ind w:left="4" w:right="13" w:firstLine="705"/>
        <w:rPr>
          <w:sz w:val="28"/>
          <w:szCs w:val="28"/>
        </w:rPr>
      </w:pPr>
      <w:r w:rsidRPr="0020544C">
        <w:rPr>
          <w:b/>
          <w:i/>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AC4F16" w:rsidRPr="0020544C" w:rsidRDefault="00AC4F16" w:rsidP="00C80CD6">
      <w:pPr>
        <w:numPr>
          <w:ilvl w:val="0"/>
          <w:numId w:val="79"/>
        </w:numPr>
        <w:spacing w:line="276" w:lineRule="auto"/>
        <w:ind w:left="4" w:right="13" w:firstLine="705"/>
        <w:rPr>
          <w:sz w:val="28"/>
          <w:szCs w:val="28"/>
        </w:rPr>
      </w:pPr>
      <w:r w:rsidRPr="0020544C">
        <w:rPr>
          <w:sz w:val="28"/>
          <w:szCs w:val="28"/>
        </w:rPr>
        <w:t xml:space="preserve">представления о душевной и физической красоте человека; </w:t>
      </w:r>
    </w:p>
    <w:p w:rsidR="00AC4F16" w:rsidRPr="0020544C" w:rsidRDefault="00AC4F16" w:rsidP="00C80CD6">
      <w:pPr>
        <w:numPr>
          <w:ilvl w:val="0"/>
          <w:numId w:val="79"/>
        </w:numPr>
        <w:spacing w:line="276" w:lineRule="auto"/>
        <w:ind w:left="4" w:right="13" w:firstLine="705"/>
        <w:rPr>
          <w:sz w:val="28"/>
          <w:szCs w:val="28"/>
        </w:rPr>
      </w:pPr>
      <w:r w:rsidRPr="0020544C">
        <w:rPr>
          <w:sz w:val="28"/>
          <w:szCs w:val="28"/>
        </w:rPr>
        <w:t xml:space="preserve">формирование эстетических идеалов, чувства прекрасного; умение видеть красоту природы, труда и творчества; </w:t>
      </w:r>
    </w:p>
    <w:p w:rsidR="00AC4F16" w:rsidRPr="0020544C" w:rsidRDefault="00AC4F16" w:rsidP="00C80CD6">
      <w:pPr>
        <w:numPr>
          <w:ilvl w:val="0"/>
          <w:numId w:val="79"/>
        </w:numPr>
        <w:spacing w:line="276" w:lineRule="auto"/>
        <w:ind w:left="4" w:right="13" w:firstLine="705"/>
        <w:rPr>
          <w:sz w:val="28"/>
          <w:szCs w:val="28"/>
        </w:rPr>
      </w:pPr>
      <w:r w:rsidRPr="0020544C">
        <w:rPr>
          <w:sz w:val="28"/>
          <w:szCs w:val="28"/>
        </w:rPr>
        <w:t xml:space="preserve">интерес к чтению, произведениям искусства, детским спектаклям, концертам, выставкам, музыке; </w:t>
      </w:r>
    </w:p>
    <w:p w:rsidR="00AC4F16" w:rsidRPr="0020544C" w:rsidRDefault="00AC4F16" w:rsidP="00C80CD6">
      <w:pPr>
        <w:numPr>
          <w:ilvl w:val="0"/>
          <w:numId w:val="79"/>
        </w:numPr>
        <w:spacing w:line="276" w:lineRule="auto"/>
        <w:ind w:left="4" w:right="13" w:firstLine="705"/>
        <w:rPr>
          <w:sz w:val="28"/>
          <w:szCs w:val="28"/>
        </w:rPr>
      </w:pPr>
      <w:r w:rsidRPr="0020544C">
        <w:rPr>
          <w:sz w:val="28"/>
          <w:szCs w:val="28"/>
        </w:rPr>
        <w:t xml:space="preserve">интерес к занятиям художественным творчеством; </w:t>
      </w:r>
    </w:p>
    <w:p w:rsidR="00AC4F16" w:rsidRPr="0020544C" w:rsidRDefault="00AC4F16" w:rsidP="00C80CD6">
      <w:pPr>
        <w:numPr>
          <w:ilvl w:val="0"/>
          <w:numId w:val="79"/>
        </w:numPr>
        <w:spacing w:line="276" w:lineRule="auto"/>
        <w:ind w:left="4" w:right="13" w:firstLine="705"/>
        <w:rPr>
          <w:sz w:val="28"/>
          <w:szCs w:val="28"/>
        </w:rPr>
      </w:pPr>
      <w:r w:rsidRPr="0020544C">
        <w:rPr>
          <w:sz w:val="28"/>
          <w:szCs w:val="28"/>
        </w:rPr>
        <w:t xml:space="preserve">стремление к опрятному внешнему виду; </w:t>
      </w:r>
    </w:p>
    <w:p w:rsidR="00AC4F16" w:rsidRPr="0020544C" w:rsidRDefault="00AC4F16" w:rsidP="00C80CD6">
      <w:pPr>
        <w:numPr>
          <w:ilvl w:val="0"/>
          <w:numId w:val="79"/>
        </w:numPr>
        <w:spacing w:line="276" w:lineRule="auto"/>
        <w:ind w:left="4" w:right="13" w:firstLine="705"/>
        <w:rPr>
          <w:sz w:val="28"/>
          <w:szCs w:val="28"/>
        </w:rPr>
      </w:pPr>
      <w:r w:rsidRPr="0020544C">
        <w:rPr>
          <w:sz w:val="28"/>
          <w:szCs w:val="28"/>
        </w:rPr>
        <w:t xml:space="preserve">отрицательное отношение к некрасивым поступкам и неряшливости. </w:t>
      </w:r>
    </w:p>
    <w:p w:rsidR="002867E7" w:rsidRPr="0020544C" w:rsidRDefault="002867E7" w:rsidP="00C80CD6">
      <w:pPr>
        <w:pStyle w:val="a3"/>
        <w:spacing w:line="276" w:lineRule="auto"/>
        <w:ind w:left="4" w:right="13" w:firstLine="705"/>
        <w:rPr>
          <w:b/>
          <w:sz w:val="28"/>
          <w:szCs w:val="28"/>
        </w:rPr>
      </w:pPr>
      <w:r w:rsidRPr="0020544C">
        <w:rPr>
          <w:b/>
          <w:sz w:val="28"/>
          <w:szCs w:val="28"/>
        </w:rPr>
        <w:t>Совместная деятельность образовательного учреждения, семьи и общественности по духовно-нравственному развитию и воспитанию детей с ТНР.</w:t>
      </w:r>
    </w:p>
    <w:p w:rsidR="00F61503" w:rsidRPr="0020544C" w:rsidRDefault="00F61503" w:rsidP="00C80CD6">
      <w:pPr>
        <w:pStyle w:val="a3"/>
        <w:spacing w:line="276" w:lineRule="auto"/>
        <w:ind w:left="4" w:right="13" w:firstLine="705"/>
        <w:rPr>
          <w:sz w:val="28"/>
          <w:szCs w:val="28"/>
        </w:rPr>
      </w:pPr>
      <w:r w:rsidRPr="0020544C">
        <w:rPr>
          <w:sz w:val="28"/>
          <w:szCs w:val="28"/>
        </w:rPr>
        <w:t xml:space="preserve">Одной из педагогических задач разработки и реализации данной программы является организация эффективного взаимодействия школы и </w:t>
      </w:r>
      <w:r w:rsidRPr="0020544C">
        <w:rPr>
          <w:sz w:val="28"/>
          <w:szCs w:val="28"/>
        </w:rPr>
        <w:lastRenderedPageBreak/>
        <w:t>семьи в целях духовно-нравственного развития и воспитания детей  с ТНР в следующих направлениях:</w:t>
      </w:r>
    </w:p>
    <w:p w:rsidR="00F61503" w:rsidRPr="0020544C" w:rsidRDefault="00F61503" w:rsidP="00C80CD6">
      <w:pPr>
        <w:pStyle w:val="a3"/>
        <w:numPr>
          <w:ilvl w:val="0"/>
          <w:numId w:val="98"/>
        </w:numPr>
        <w:spacing w:line="276" w:lineRule="auto"/>
        <w:ind w:left="4" w:right="13" w:firstLine="705"/>
        <w:rPr>
          <w:sz w:val="28"/>
          <w:szCs w:val="28"/>
        </w:rPr>
      </w:pPr>
      <w:r w:rsidRPr="0020544C">
        <w:rPr>
          <w:sz w:val="28"/>
          <w:szCs w:val="28"/>
        </w:rPr>
        <w:t xml:space="preserve">повышение культуры родителей (законных представителей) </w:t>
      </w:r>
      <w:r w:rsidR="00767B3B">
        <w:rPr>
          <w:sz w:val="28"/>
          <w:szCs w:val="28"/>
        </w:rPr>
        <w:t>обучающихся</w:t>
      </w:r>
      <w:r w:rsidRPr="0020544C">
        <w:rPr>
          <w:sz w:val="28"/>
          <w:szCs w:val="28"/>
        </w:rPr>
        <w:t>;</w:t>
      </w:r>
    </w:p>
    <w:p w:rsidR="00F61503" w:rsidRPr="0020544C" w:rsidRDefault="00F61503" w:rsidP="00C80CD6">
      <w:pPr>
        <w:pStyle w:val="a3"/>
        <w:numPr>
          <w:ilvl w:val="0"/>
          <w:numId w:val="98"/>
        </w:numPr>
        <w:spacing w:line="276" w:lineRule="auto"/>
        <w:ind w:left="4" w:right="13" w:firstLine="705"/>
        <w:rPr>
          <w:sz w:val="28"/>
          <w:szCs w:val="28"/>
        </w:rPr>
      </w:pPr>
      <w:r w:rsidRPr="0020544C">
        <w:rPr>
          <w:sz w:val="28"/>
          <w:szCs w:val="28"/>
        </w:rPr>
        <w:t xml:space="preserve">совершенствование межличностных отношений педагогов, </w:t>
      </w:r>
      <w:r w:rsidR="00767B3B">
        <w:rPr>
          <w:sz w:val="28"/>
          <w:szCs w:val="28"/>
        </w:rPr>
        <w:t>обучающихся</w:t>
      </w:r>
      <w:r w:rsidRPr="0020544C">
        <w:rPr>
          <w:sz w:val="28"/>
          <w:szCs w:val="28"/>
        </w:rPr>
        <w:t xml:space="preserve"> и родителей путём организации совместных мероприятий;</w:t>
      </w:r>
    </w:p>
    <w:p w:rsidR="00F61503" w:rsidRPr="0020544C" w:rsidRDefault="00F61503" w:rsidP="00C80CD6">
      <w:pPr>
        <w:pStyle w:val="a3"/>
        <w:numPr>
          <w:ilvl w:val="0"/>
          <w:numId w:val="98"/>
        </w:numPr>
        <w:spacing w:line="276" w:lineRule="auto"/>
        <w:ind w:left="4" w:right="13" w:firstLine="705"/>
        <w:rPr>
          <w:sz w:val="28"/>
          <w:szCs w:val="28"/>
        </w:rPr>
      </w:pPr>
      <w:r w:rsidRPr="0020544C">
        <w:rPr>
          <w:sz w:val="28"/>
          <w:szCs w:val="28"/>
        </w:rPr>
        <w:t>расширение партнёрских взаимоотношений.</w:t>
      </w:r>
    </w:p>
    <w:p w:rsidR="002867E7" w:rsidRDefault="00AC4F16" w:rsidP="00AC4F16">
      <w:pPr>
        <w:spacing w:after="0" w:line="259" w:lineRule="auto"/>
        <w:ind w:left="550" w:firstLine="0"/>
      </w:pPr>
      <w:r>
        <w:rPr>
          <w:b/>
        </w:rPr>
        <w:t xml:space="preserve"> </w:t>
      </w:r>
    </w:p>
    <w:tbl>
      <w:tblPr>
        <w:tblW w:w="9963" w:type="dxa"/>
        <w:tblInd w:w="55" w:type="dxa"/>
        <w:tblLayout w:type="fixed"/>
        <w:tblCellMar>
          <w:top w:w="55" w:type="dxa"/>
          <w:left w:w="55" w:type="dxa"/>
          <w:bottom w:w="55" w:type="dxa"/>
          <w:right w:w="55" w:type="dxa"/>
        </w:tblCellMar>
        <w:tblLook w:val="0000"/>
      </w:tblPr>
      <w:tblGrid>
        <w:gridCol w:w="2921"/>
        <w:gridCol w:w="3688"/>
        <w:gridCol w:w="3322"/>
        <w:gridCol w:w="32"/>
      </w:tblGrid>
      <w:tr w:rsidR="002867E7" w:rsidRPr="002867E7" w:rsidTr="00F61503">
        <w:trPr>
          <w:gridAfter w:val="1"/>
          <w:wAfter w:w="32" w:type="dxa"/>
        </w:trPr>
        <w:tc>
          <w:tcPr>
            <w:tcW w:w="2921" w:type="dxa"/>
            <w:tcBorders>
              <w:top w:val="single" w:sz="1" w:space="0" w:color="000000"/>
              <w:left w:val="single" w:sz="1" w:space="0" w:color="000000"/>
              <w:bottom w:val="single" w:sz="1" w:space="0" w:color="000000"/>
            </w:tcBorders>
            <w:shd w:val="clear" w:color="auto" w:fill="auto"/>
          </w:tcPr>
          <w:p w:rsidR="002867E7" w:rsidRPr="002867E7" w:rsidRDefault="002867E7" w:rsidP="002867E7">
            <w:pPr>
              <w:suppressLineNumbers/>
              <w:suppressAutoHyphens/>
              <w:snapToGrid w:val="0"/>
              <w:spacing w:after="0" w:line="100" w:lineRule="atLeast"/>
              <w:ind w:left="0" w:firstLine="0"/>
              <w:jc w:val="center"/>
              <w:rPr>
                <w:rFonts w:eastAsia="Arial"/>
                <w:b/>
                <w:color w:val="auto"/>
                <w:kern w:val="2"/>
                <w:szCs w:val="24"/>
              </w:rPr>
            </w:pPr>
            <w:r w:rsidRPr="002867E7">
              <w:rPr>
                <w:rFonts w:eastAsia="Arial"/>
                <w:b/>
                <w:color w:val="auto"/>
                <w:kern w:val="2"/>
                <w:szCs w:val="24"/>
              </w:rPr>
              <w:t>Направления</w:t>
            </w:r>
          </w:p>
        </w:tc>
        <w:tc>
          <w:tcPr>
            <w:tcW w:w="3688" w:type="dxa"/>
            <w:tcBorders>
              <w:top w:val="single" w:sz="1" w:space="0" w:color="000000"/>
              <w:left w:val="single" w:sz="1" w:space="0" w:color="000000"/>
              <w:bottom w:val="single" w:sz="1" w:space="0" w:color="000000"/>
            </w:tcBorders>
            <w:shd w:val="clear" w:color="auto" w:fill="auto"/>
          </w:tcPr>
          <w:p w:rsidR="002867E7" w:rsidRPr="002867E7" w:rsidRDefault="002867E7" w:rsidP="002867E7">
            <w:pPr>
              <w:suppressLineNumbers/>
              <w:suppressAutoHyphens/>
              <w:snapToGrid w:val="0"/>
              <w:spacing w:after="0" w:line="100" w:lineRule="atLeast"/>
              <w:ind w:left="0" w:firstLine="0"/>
              <w:jc w:val="center"/>
              <w:rPr>
                <w:rFonts w:eastAsia="Arial"/>
                <w:b/>
                <w:color w:val="auto"/>
                <w:kern w:val="2"/>
                <w:szCs w:val="24"/>
              </w:rPr>
            </w:pPr>
            <w:r w:rsidRPr="002867E7">
              <w:rPr>
                <w:rFonts w:eastAsia="Arial"/>
                <w:b/>
                <w:color w:val="auto"/>
                <w:kern w:val="2"/>
                <w:szCs w:val="24"/>
              </w:rPr>
              <w:t>Мероприятия</w:t>
            </w:r>
          </w:p>
        </w:tc>
        <w:tc>
          <w:tcPr>
            <w:tcW w:w="3322" w:type="dxa"/>
            <w:tcBorders>
              <w:top w:val="single" w:sz="1" w:space="0" w:color="000000"/>
              <w:left w:val="single" w:sz="1" w:space="0" w:color="000000"/>
              <w:bottom w:val="single" w:sz="1" w:space="0" w:color="000000"/>
              <w:right w:val="single" w:sz="1" w:space="0" w:color="000000"/>
            </w:tcBorders>
            <w:shd w:val="clear" w:color="auto" w:fill="auto"/>
          </w:tcPr>
          <w:p w:rsidR="002867E7" w:rsidRPr="002867E7" w:rsidRDefault="002867E7" w:rsidP="002867E7">
            <w:pPr>
              <w:suppressLineNumbers/>
              <w:suppressAutoHyphens/>
              <w:snapToGrid w:val="0"/>
              <w:spacing w:after="0" w:line="100" w:lineRule="atLeast"/>
              <w:ind w:left="0" w:firstLine="0"/>
              <w:jc w:val="center"/>
              <w:rPr>
                <w:rFonts w:eastAsia="Arial"/>
                <w:b/>
                <w:color w:val="auto"/>
                <w:kern w:val="2"/>
                <w:szCs w:val="24"/>
              </w:rPr>
            </w:pPr>
            <w:r w:rsidRPr="002867E7">
              <w:rPr>
                <w:rFonts w:eastAsia="Arial"/>
                <w:b/>
                <w:color w:val="auto"/>
                <w:kern w:val="2"/>
                <w:szCs w:val="24"/>
              </w:rPr>
              <w:t>Результат</w:t>
            </w:r>
          </w:p>
        </w:tc>
      </w:tr>
      <w:tr w:rsidR="002867E7" w:rsidRPr="002867E7" w:rsidTr="00F61503">
        <w:trPr>
          <w:gridAfter w:val="1"/>
          <w:wAfter w:w="32" w:type="dxa"/>
        </w:trPr>
        <w:tc>
          <w:tcPr>
            <w:tcW w:w="2921" w:type="dxa"/>
            <w:tcBorders>
              <w:left w:val="single" w:sz="1" w:space="0" w:color="000000"/>
              <w:bottom w:val="single" w:sz="4" w:space="0" w:color="000000"/>
            </w:tcBorders>
            <w:shd w:val="clear" w:color="auto" w:fill="auto"/>
          </w:tcPr>
          <w:p w:rsidR="002867E7" w:rsidRPr="002867E7" w:rsidRDefault="002867E7" w:rsidP="002867E7">
            <w:pPr>
              <w:widowControl w:val="0"/>
              <w:tabs>
                <w:tab w:val="left" w:leader="dot" w:pos="624"/>
              </w:tabs>
              <w:autoSpaceDE w:val="0"/>
              <w:snapToGrid w:val="0"/>
              <w:spacing w:after="129" w:line="240" w:lineRule="auto"/>
              <w:ind w:left="0" w:firstLine="0"/>
              <w:jc w:val="left"/>
              <w:rPr>
                <w:rFonts w:eastAsia="@Arial Unicode MS"/>
                <w:b/>
                <w:bCs/>
                <w:i/>
                <w:kern w:val="1"/>
                <w:szCs w:val="24"/>
                <w:lang w:eastAsia="ar-SA"/>
              </w:rPr>
            </w:pPr>
            <w:r w:rsidRPr="002867E7">
              <w:rPr>
                <w:rFonts w:eastAsia="@Arial Unicode MS"/>
                <w:b/>
                <w:bCs/>
                <w:i/>
                <w:kern w:val="1"/>
                <w:szCs w:val="24"/>
                <w:lang w:eastAsia="ar-SA"/>
              </w:rPr>
              <w:t xml:space="preserve">Повышение  педагогической культуры родителей (законных представителей) </w:t>
            </w:r>
            <w:r w:rsidR="00767B3B">
              <w:rPr>
                <w:rFonts w:eastAsia="@Arial Unicode MS"/>
                <w:b/>
                <w:bCs/>
                <w:i/>
                <w:kern w:val="1"/>
                <w:szCs w:val="24"/>
                <w:lang w:eastAsia="ar-SA"/>
              </w:rPr>
              <w:t>обучающихся</w:t>
            </w:r>
            <w:r w:rsidRPr="002867E7">
              <w:rPr>
                <w:rFonts w:eastAsia="@Arial Unicode MS"/>
                <w:b/>
                <w:bCs/>
                <w:i/>
                <w:kern w:val="1"/>
                <w:szCs w:val="24"/>
                <w:lang w:eastAsia="ar-SA"/>
              </w:rPr>
              <w:t>;</w:t>
            </w:r>
          </w:p>
        </w:tc>
        <w:tc>
          <w:tcPr>
            <w:tcW w:w="3688" w:type="dxa"/>
            <w:tcBorders>
              <w:left w:val="single" w:sz="1" w:space="0" w:color="000000"/>
              <w:bottom w:val="single" w:sz="4" w:space="0" w:color="000000"/>
            </w:tcBorders>
            <w:shd w:val="clear" w:color="auto" w:fill="auto"/>
          </w:tcPr>
          <w:p w:rsidR="002867E7" w:rsidRPr="002867E7" w:rsidRDefault="002867E7" w:rsidP="002867E7">
            <w:pPr>
              <w:suppressLineNumbers/>
              <w:suppressAutoHyphens/>
              <w:snapToGrid w:val="0"/>
              <w:spacing w:after="0" w:line="100" w:lineRule="atLeast"/>
              <w:ind w:left="0" w:firstLine="0"/>
              <w:jc w:val="left"/>
              <w:rPr>
                <w:rFonts w:eastAsia="Arial"/>
                <w:color w:val="auto"/>
                <w:kern w:val="2"/>
                <w:szCs w:val="24"/>
              </w:rPr>
            </w:pPr>
            <w:r w:rsidRPr="002867E7">
              <w:rPr>
                <w:rFonts w:eastAsia="Arial"/>
                <w:color w:val="auto"/>
                <w:kern w:val="2"/>
                <w:szCs w:val="24"/>
              </w:rPr>
              <w:t>1. Общешкольные родительские собрания (4 раза в год.)</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2. Работа с родительским комитетом (в течение года).</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3. Классные родительские собрания(1 раз в четверть).</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4. Индивидуальная работа с родителями(в  течение года).</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5. Посещение семей с составлением актов обследования жилищно-бытовых условий (2 раза в год).</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6. Консультации у специалистов (психолог, логопед, ПМПК) (в течение года и по необходимости).</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7. Работа «Совета профилактики» (1 раз в месяц).</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8. Консультирование и составление рекомендаций в помощь родителям (в течение года).</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9. Лектории  и круглые столы для родителей по общим проблемам (в течение года).</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10. Посещение родителями открытых уроков, коррекционных занятий и самоподготовки (в течение года).</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11. Анкетирование родителей по проблемам воспитания и обучения детей.</w:t>
            </w:r>
          </w:p>
        </w:tc>
        <w:tc>
          <w:tcPr>
            <w:tcW w:w="3322" w:type="dxa"/>
            <w:tcBorders>
              <w:left w:val="single" w:sz="1" w:space="0" w:color="000000"/>
              <w:bottom w:val="single" w:sz="4" w:space="0" w:color="000000"/>
              <w:right w:val="single" w:sz="1" w:space="0" w:color="000000"/>
            </w:tcBorders>
            <w:shd w:val="clear" w:color="auto" w:fill="auto"/>
          </w:tcPr>
          <w:p w:rsidR="002867E7" w:rsidRPr="002867E7" w:rsidRDefault="002867E7" w:rsidP="002867E7">
            <w:pPr>
              <w:suppressLineNumbers/>
              <w:suppressAutoHyphens/>
              <w:snapToGrid w:val="0"/>
              <w:spacing w:after="0" w:line="100" w:lineRule="atLeast"/>
              <w:ind w:left="0" w:firstLine="0"/>
              <w:jc w:val="left"/>
              <w:rPr>
                <w:rFonts w:eastAsia="Arial"/>
                <w:color w:val="auto"/>
                <w:kern w:val="2"/>
                <w:szCs w:val="24"/>
              </w:rPr>
            </w:pPr>
            <w:r w:rsidRPr="002867E7">
              <w:rPr>
                <w:rFonts w:eastAsia="Arial"/>
                <w:color w:val="auto"/>
                <w:kern w:val="2"/>
                <w:szCs w:val="24"/>
              </w:rPr>
              <w:t>1. Повышение компетентности</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родителей в области воспитания и обучения детей.</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2. Повышение правовой и юридической культуры родителей.</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3. Повышение родительской ответственности за воспитание своих детей.</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4. Применение комплексного подхода в воспитании для формирования адаптивного  поведения ребенка.</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tc>
      </w:tr>
      <w:tr w:rsidR="002867E7" w:rsidRPr="002867E7" w:rsidTr="00F61503">
        <w:tc>
          <w:tcPr>
            <w:tcW w:w="2921" w:type="dxa"/>
            <w:tcBorders>
              <w:top w:val="single" w:sz="4" w:space="0" w:color="000000"/>
              <w:left w:val="single" w:sz="4" w:space="0" w:color="000000"/>
              <w:bottom w:val="single" w:sz="4" w:space="0" w:color="000000"/>
            </w:tcBorders>
            <w:shd w:val="clear" w:color="auto" w:fill="auto"/>
          </w:tcPr>
          <w:p w:rsidR="002867E7" w:rsidRPr="002867E7" w:rsidRDefault="002867E7" w:rsidP="002867E7">
            <w:pPr>
              <w:widowControl w:val="0"/>
              <w:tabs>
                <w:tab w:val="left" w:leader="dot" w:pos="624"/>
              </w:tabs>
              <w:autoSpaceDE w:val="0"/>
              <w:snapToGrid w:val="0"/>
              <w:spacing w:after="129" w:line="240" w:lineRule="auto"/>
              <w:ind w:left="0" w:firstLine="0"/>
              <w:jc w:val="left"/>
              <w:rPr>
                <w:rFonts w:eastAsia="@Arial Unicode MS"/>
                <w:b/>
                <w:bCs/>
                <w:kern w:val="1"/>
                <w:szCs w:val="24"/>
                <w:lang w:eastAsia="ar-SA"/>
              </w:rPr>
            </w:pPr>
            <w:r w:rsidRPr="002867E7">
              <w:rPr>
                <w:rFonts w:eastAsia="@Arial Unicode MS"/>
                <w:b/>
                <w:bCs/>
                <w:i/>
                <w:kern w:val="1"/>
                <w:szCs w:val="24"/>
                <w:lang w:eastAsia="ar-SA"/>
              </w:rPr>
              <w:t xml:space="preserve">Совершенствование межличностных отношений педагогов, </w:t>
            </w:r>
            <w:r w:rsidR="00767B3B">
              <w:rPr>
                <w:rFonts w:eastAsia="@Arial Unicode MS"/>
                <w:b/>
                <w:bCs/>
                <w:i/>
                <w:kern w:val="1"/>
                <w:szCs w:val="24"/>
                <w:lang w:eastAsia="ar-SA"/>
              </w:rPr>
              <w:t>обучающихся</w:t>
            </w:r>
            <w:r w:rsidRPr="002867E7">
              <w:rPr>
                <w:rFonts w:eastAsia="@Arial Unicode MS"/>
                <w:b/>
                <w:bCs/>
                <w:i/>
                <w:kern w:val="1"/>
                <w:szCs w:val="24"/>
                <w:lang w:eastAsia="ar-SA"/>
              </w:rPr>
              <w:t xml:space="preserve"> и родителей путем организации совместных мероприятий</w:t>
            </w:r>
            <w:r w:rsidRPr="002867E7">
              <w:rPr>
                <w:rFonts w:eastAsia="@Arial Unicode MS"/>
                <w:b/>
                <w:bCs/>
                <w:kern w:val="1"/>
                <w:szCs w:val="24"/>
                <w:lang w:eastAsia="ar-SA"/>
              </w:rPr>
              <w:t>;</w:t>
            </w:r>
          </w:p>
        </w:tc>
        <w:tc>
          <w:tcPr>
            <w:tcW w:w="3688" w:type="dxa"/>
            <w:tcBorders>
              <w:top w:val="single" w:sz="4" w:space="0" w:color="000000"/>
              <w:left w:val="single" w:sz="4" w:space="0" w:color="000000"/>
              <w:bottom w:val="single" w:sz="4" w:space="0" w:color="000000"/>
            </w:tcBorders>
            <w:shd w:val="clear" w:color="auto" w:fill="auto"/>
          </w:tcPr>
          <w:p w:rsidR="002867E7" w:rsidRPr="002867E7" w:rsidRDefault="002867E7" w:rsidP="002867E7">
            <w:pPr>
              <w:suppressLineNumbers/>
              <w:suppressAutoHyphens/>
              <w:snapToGrid w:val="0"/>
              <w:spacing w:after="0" w:line="100" w:lineRule="atLeast"/>
              <w:ind w:left="0" w:firstLine="0"/>
              <w:jc w:val="left"/>
              <w:rPr>
                <w:rFonts w:eastAsia="Arial"/>
                <w:color w:val="auto"/>
                <w:kern w:val="2"/>
                <w:szCs w:val="24"/>
              </w:rPr>
            </w:pPr>
            <w:r w:rsidRPr="002867E7">
              <w:rPr>
                <w:rFonts w:eastAsia="Arial"/>
                <w:color w:val="auto"/>
                <w:kern w:val="2"/>
                <w:szCs w:val="24"/>
              </w:rPr>
              <w:t>1. Активное участие родителей в общешкольных праздниках:</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День знаний</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День здоровья</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-День учителя</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День рождения школы</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День матери</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lastRenderedPageBreak/>
              <w:t>- Новый год</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- 23 февраля</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Масленица</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- 8 марта</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День смеха</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- 9 мая</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Прощание с начальной школой и первым классом</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Акция «Чистый двор»</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2. Активное участие родителей в классных праздниках и мероприятиях:</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День именинника</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Поздравляем любимых учителей</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А ну-ка, девочки</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А ну-ка, мальчики</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Да, здравствуют новогодние  каникулы!</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Праздник окончание четверти</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Выходы в театр, кино, музеи, выставки</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3.   Участие родителей в трудовых акциях:</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трудовые десанты и субботники</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4. Участие родителей в спортивных мероприятиях:</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конкурсная программа «Папа, мама и я — спортивная семья»</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веселые старты</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5. Активное участие в профилактических мероприятиях:</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против курения</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против правонарушений</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2867E7" w:rsidRPr="002867E7" w:rsidRDefault="002867E7" w:rsidP="002867E7">
            <w:pPr>
              <w:suppressLineNumbers/>
              <w:suppressAutoHyphens/>
              <w:snapToGrid w:val="0"/>
              <w:spacing w:after="0" w:line="100" w:lineRule="atLeast"/>
              <w:ind w:left="0" w:firstLine="0"/>
              <w:jc w:val="left"/>
              <w:rPr>
                <w:rFonts w:eastAsia="Arial"/>
                <w:color w:val="auto"/>
                <w:kern w:val="2"/>
                <w:szCs w:val="24"/>
              </w:rPr>
            </w:pPr>
            <w:r w:rsidRPr="002867E7">
              <w:rPr>
                <w:rFonts w:eastAsia="Arial"/>
                <w:color w:val="auto"/>
                <w:kern w:val="2"/>
                <w:szCs w:val="24"/>
              </w:rPr>
              <w:lastRenderedPageBreak/>
              <w:t>1. Улучшение детско-родительских отношений.</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2. Повышение ответственности родителей за судьбу своего ребенка.</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xml:space="preserve">3. Повышение нравственного уровня и  самосознания </w:t>
            </w:r>
            <w:r w:rsidRPr="002867E7">
              <w:rPr>
                <w:rFonts w:eastAsia="Arial"/>
                <w:color w:val="auto"/>
                <w:kern w:val="2"/>
                <w:szCs w:val="24"/>
              </w:rPr>
              <w:lastRenderedPageBreak/>
              <w:t>родителей.</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4. Улучшение доверительных отношений между родителями и педагогами школы</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tc>
      </w:tr>
      <w:tr w:rsidR="002867E7" w:rsidRPr="002867E7" w:rsidTr="00F61503">
        <w:tc>
          <w:tcPr>
            <w:tcW w:w="2921" w:type="dxa"/>
            <w:tcBorders>
              <w:top w:val="single" w:sz="4" w:space="0" w:color="000000"/>
              <w:left w:val="single" w:sz="4" w:space="0" w:color="000000"/>
              <w:bottom w:val="single" w:sz="4" w:space="0" w:color="000000"/>
            </w:tcBorders>
            <w:shd w:val="clear" w:color="auto" w:fill="auto"/>
          </w:tcPr>
          <w:p w:rsidR="002867E7" w:rsidRPr="002867E7" w:rsidRDefault="002867E7" w:rsidP="002867E7">
            <w:pPr>
              <w:widowControl w:val="0"/>
              <w:tabs>
                <w:tab w:val="left" w:leader="dot" w:pos="624"/>
              </w:tabs>
              <w:autoSpaceDE w:val="0"/>
              <w:snapToGrid w:val="0"/>
              <w:spacing w:after="129" w:line="240" w:lineRule="auto"/>
              <w:ind w:left="0" w:firstLine="0"/>
              <w:jc w:val="left"/>
              <w:rPr>
                <w:rFonts w:eastAsia="@Arial Unicode MS"/>
                <w:b/>
                <w:bCs/>
                <w:i/>
                <w:kern w:val="1"/>
                <w:szCs w:val="24"/>
                <w:lang w:eastAsia="ar-SA"/>
              </w:rPr>
            </w:pPr>
            <w:r w:rsidRPr="002867E7">
              <w:rPr>
                <w:rFonts w:eastAsia="@Arial Unicode MS"/>
                <w:b/>
                <w:bCs/>
                <w:i/>
                <w:kern w:val="1"/>
                <w:szCs w:val="24"/>
                <w:lang w:eastAsia="ar-SA"/>
              </w:rPr>
              <w:lastRenderedPageBreak/>
              <w:t>Расширение партнерских взаимоотношений с родителями</w:t>
            </w:r>
          </w:p>
        </w:tc>
        <w:tc>
          <w:tcPr>
            <w:tcW w:w="3688" w:type="dxa"/>
            <w:tcBorders>
              <w:top w:val="single" w:sz="4" w:space="0" w:color="000000"/>
              <w:left w:val="single" w:sz="4" w:space="0" w:color="000000"/>
              <w:bottom w:val="single" w:sz="4" w:space="0" w:color="000000"/>
            </w:tcBorders>
            <w:shd w:val="clear" w:color="auto" w:fill="auto"/>
          </w:tcPr>
          <w:p w:rsidR="002867E7" w:rsidRPr="002867E7" w:rsidRDefault="002867E7" w:rsidP="002867E7">
            <w:pPr>
              <w:suppressLineNumbers/>
              <w:suppressAutoHyphens/>
              <w:snapToGrid w:val="0"/>
              <w:spacing w:after="0" w:line="100" w:lineRule="atLeast"/>
              <w:ind w:left="0" w:firstLine="0"/>
              <w:jc w:val="left"/>
              <w:rPr>
                <w:rFonts w:eastAsia="Arial"/>
                <w:color w:val="auto"/>
                <w:kern w:val="2"/>
                <w:szCs w:val="24"/>
              </w:rPr>
            </w:pPr>
            <w:r w:rsidRPr="002867E7">
              <w:rPr>
                <w:rFonts w:eastAsia="Arial"/>
                <w:color w:val="auto"/>
                <w:kern w:val="2"/>
                <w:szCs w:val="24"/>
              </w:rPr>
              <w:t>1. Участие родителей в самоуправлении школы и класса.</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2. Встречи родителей и законных представителей с работниками правоохранительных органов.</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xml:space="preserve">3. Патронаж семей, находящихся в трудной жизненной ситуации и оказание своевременной помощи. </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 xml:space="preserve">4. Оказание помощи социально- незащищенным </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Семьям.</w:t>
            </w:r>
          </w:p>
          <w:p w:rsidR="002867E7" w:rsidRPr="002867E7" w:rsidRDefault="002867E7" w:rsidP="002867E7">
            <w:pPr>
              <w:suppressLineNumbers/>
              <w:suppressAutoHyphens/>
              <w:spacing w:after="0" w:line="100" w:lineRule="atLeast"/>
              <w:ind w:left="0" w:firstLine="0"/>
              <w:rPr>
                <w:rFonts w:eastAsia="Arial"/>
                <w:color w:val="auto"/>
                <w:kern w:val="2"/>
                <w:szCs w:val="24"/>
              </w:rPr>
            </w:pPr>
            <w:r w:rsidRPr="002867E7">
              <w:rPr>
                <w:rFonts w:eastAsia="Arial"/>
                <w:color w:val="auto"/>
                <w:kern w:val="2"/>
                <w:szCs w:val="24"/>
              </w:rPr>
              <w:t>5. Расширенное заседание «Совета Профилактики» по вопросам организации летнего отдыха детей.</w:t>
            </w:r>
          </w:p>
          <w:p w:rsidR="002867E7" w:rsidRPr="002867E7" w:rsidRDefault="002867E7" w:rsidP="002867E7">
            <w:pPr>
              <w:suppressLineNumbers/>
              <w:suppressAutoHyphens/>
              <w:spacing w:after="0" w:line="100" w:lineRule="atLeast"/>
              <w:ind w:left="0" w:firstLine="0"/>
              <w:rPr>
                <w:rFonts w:eastAsia="Arial"/>
                <w:color w:val="auto"/>
                <w:kern w:val="2"/>
                <w:szCs w:val="24"/>
              </w:rPr>
            </w:pPr>
            <w:r w:rsidRPr="002867E7">
              <w:rPr>
                <w:rFonts w:eastAsia="Arial"/>
                <w:color w:val="auto"/>
                <w:kern w:val="2"/>
                <w:szCs w:val="24"/>
              </w:rPr>
              <w:t>6. Круглые столы для родителей выпускников с целью о</w:t>
            </w:r>
            <w:r w:rsidR="00F61503">
              <w:rPr>
                <w:rFonts w:eastAsia="Arial"/>
                <w:color w:val="auto"/>
                <w:kern w:val="2"/>
                <w:szCs w:val="24"/>
              </w:rPr>
              <w:t xml:space="preserve">пределения </w:t>
            </w:r>
            <w:r w:rsidR="00F61503">
              <w:rPr>
                <w:rFonts w:eastAsia="Arial"/>
                <w:color w:val="auto"/>
                <w:kern w:val="2"/>
                <w:szCs w:val="24"/>
              </w:rPr>
              <w:lastRenderedPageBreak/>
              <w:t>дальнейшего образова</w:t>
            </w:r>
            <w:r w:rsidRPr="002867E7">
              <w:rPr>
                <w:rFonts w:eastAsia="Arial"/>
                <w:color w:val="auto"/>
                <w:kern w:val="2"/>
                <w:szCs w:val="24"/>
              </w:rPr>
              <w:t>тельного маршрута.</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tcPr>
          <w:p w:rsidR="002867E7" w:rsidRPr="002867E7" w:rsidRDefault="002867E7" w:rsidP="002867E7">
            <w:pPr>
              <w:suppressLineNumbers/>
              <w:suppressAutoHyphens/>
              <w:snapToGrid w:val="0"/>
              <w:spacing w:after="0" w:line="100" w:lineRule="atLeast"/>
              <w:ind w:left="0" w:firstLine="0"/>
              <w:jc w:val="left"/>
              <w:rPr>
                <w:rFonts w:eastAsia="Arial"/>
                <w:color w:val="auto"/>
                <w:kern w:val="2"/>
                <w:szCs w:val="24"/>
              </w:rPr>
            </w:pPr>
            <w:r w:rsidRPr="002867E7">
              <w:rPr>
                <w:rFonts w:eastAsia="Arial"/>
                <w:color w:val="auto"/>
                <w:kern w:val="2"/>
                <w:szCs w:val="24"/>
              </w:rPr>
              <w:lastRenderedPageBreak/>
              <w:t>1. Повышение ответственности родителей за соблюдение прав ребенка.</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2. Вовлечение большего числа родителей в совместную школьную деятельность.</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r w:rsidRPr="002867E7">
              <w:rPr>
                <w:rFonts w:eastAsia="Arial"/>
                <w:color w:val="auto"/>
                <w:kern w:val="2"/>
                <w:szCs w:val="24"/>
              </w:rPr>
              <w:t>3. Оказание помощи социально-незащищенным семьям.</w:t>
            </w: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p w:rsidR="002867E7" w:rsidRPr="002867E7" w:rsidRDefault="002867E7" w:rsidP="002867E7">
            <w:pPr>
              <w:suppressLineNumbers/>
              <w:suppressAutoHyphens/>
              <w:spacing w:after="0" w:line="100" w:lineRule="atLeast"/>
              <w:ind w:left="0" w:firstLine="0"/>
              <w:jc w:val="left"/>
              <w:rPr>
                <w:rFonts w:eastAsia="Arial"/>
                <w:color w:val="auto"/>
                <w:kern w:val="2"/>
                <w:szCs w:val="24"/>
              </w:rPr>
            </w:pPr>
          </w:p>
        </w:tc>
      </w:tr>
    </w:tbl>
    <w:p w:rsidR="00C80CD6" w:rsidRDefault="00C80CD6" w:rsidP="0020544C">
      <w:pPr>
        <w:spacing w:after="0" w:line="276" w:lineRule="auto"/>
        <w:ind w:left="0" w:firstLine="567"/>
        <w:jc w:val="center"/>
        <w:rPr>
          <w:b/>
          <w:sz w:val="28"/>
          <w:szCs w:val="28"/>
        </w:rPr>
      </w:pPr>
    </w:p>
    <w:p w:rsidR="00AC4F16" w:rsidRPr="0020544C" w:rsidRDefault="00AC4F16" w:rsidP="00C80CD6">
      <w:pPr>
        <w:spacing w:after="0" w:line="276" w:lineRule="auto"/>
        <w:ind w:left="0" w:firstLine="709"/>
        <w:rPr>
          <w:sz w:val="28"/>
          <w:szCs w:val="28"/>
        </w:rPr>
      </w:pPr>
      <w:r w:rsidRPr="0020544C">
        <w:rPr>
          <w:b/>
          <w:sz w:val="28"/>
          <w:szCs w:val="28"/>
        </w:rPr>
        <w:t>Планируемые результаты духовно-нравственного развития и воспитания обучающихся с ТНР</w:t>
      </w:r>
    </w:p>
    <w:p w:rsidR="00AC4F16" w:rsidRPr="0020544C" w:rsidRDefault="00AC4F16" w:rsidP="00C80CD6">
      <w:pPr>
        <w:spacing w:line="276" w:lineRule="auto"/>
        <w:ind w:left="0" w:firstLine="709"/>
        <w:rPr>
          <w:sz w:val="28"/>
          <w:szCs w:val="28"/>
        </w:rPr>
      </w:pPr>
      <w:r w:rsidRPr="0020544C">
        <w:rPr>
          <w:sz w:val="28"/>
          <w:szCs w:val="28"/>
        </w:rPr>
        <w:t xml:space="preserve">Каждое из основных направлений духовно-нравственного развития и воспитания обучающихся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AC4F16" w:rsidRPr="0020544C" w:rsidRDefault="00AC4F16" w:rsidP="00C80CD6">
      <w:pPr>
        <w:spacing w:line="276" w:lineRule="auto"/>
        <w:ind w:left="0" w:firstLine="709"/>
        <w:rPr>
          <w:sz w:val="28"/>
          <w:szCs w:val="28"/>
        </w:rPr>
      </w:pPr>
      <w:r w:rsidRPr="0020544C">
        <w:rPr>
          <w:sz w:val="28"/>
          <w:szCs w:val="28"/>
        </w:rPr>
        <w:t xml:space="preserve">В результате реализации программы духовно-нравственного развития и воспитания обучающихся на ступени начального общего образования должно обеспечиваться достижение обучающимися: </w:t>
      </w:r>
    </w:p>
    <w:p w:rsidR="00AC4F16" w:rsidRPr="0020544C" w:rsidRDefault="00AC4F16" w:rsidP="00C80CD6">
      <w:pPr>
        <w:numPr>
          <w:ilvl w:val="0"/>
          <w:numId w:val="80"/>
        </w:numPr>
        <w:spacing w:line="276" w:lineRule="auto"/>
        <w:ind w:firstLine="709"/>
        <w:rPr>
          <w:sz w:val="28"/>
          <w:szCs w:val="28"/>
        </w:rPr>
      </w:pPr>
      <w:r w:rsidRPr="0020544C">
        <w:rPr>
          <w:sz w:val="28"/>
          <w:szCs w:val="28"/>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AC4F16" w:rsidRPr="0020544C" w:rsidRDefault="00AC4F16" w:rsidP="00C80CD6">
      <w:pPr>
        <w:numPr>
          <w:ilvl w:val="0"/>
          <w:numId w:val="80"/>
        </w:numPr>
        <w:spacing w:after="18" w:line="276" w:lineRule="auto"/>
        <w:ind w:firstLine="709"/>
        <w:rPr>
          <w:sz w:val="28"/>
          <w:szCs w:val="28"/>
        </w:rPr>
      </w:pPr>
      <w:r w:rsidRPr="0020544C">
        <w:rPr>
          <w:sz w:val="28"/>
          <w:szCs w:val="28"/>
        </w:rPr>
        <w:t xml:space="preserve">эффекта — последствия результата, того, к чему привело достижение результата </w:t>
      </w:r>
    </w:p>
    <w:p w:rsidR="00AC4F16" w:rsidRPr="0020544C" w:rsidRDefault="00AC4F16" w:rsidP="00C80CD6">
      <w:pPr>
        <w:spacing w:line="276" w:lineRule="auto"/>
        <w:ind w:left="0" w:firstLine="709"/>
        <w:rPr>
          <w:sz w:val="28"/>
          <w:szCs w:val="28"/>
        </w:rPr>
      </w:pPr>
      <w:r w:rsidRPr="0020544C">
        <w:rPr>
          <w:sz w:val="28"/>
          <w:szCs w:val="28"/>
        </w:rPr>
        <w:t xml:space="preserve">(развитие обучающегося как личности, формирование его компетентности, идентичности и т. д.). </w:t>
      </w:r>
    </w:p>
    <w:p w:rsidR="00AC4F16" w:rsidRPr="0020544C" w:rsidRDefault="00AC4F16" w:rsidP="00C80CD6">
      <w:pPr>
        <w:spacing w:line="276" w:lineRule="auto"/>
        <w:ind w:left="0" w:firstLine="709"/>
        <w:rPr>
          <w:sz w:val="28"/>
          <w:szCs w:val="28"/>
        </w:rPr>
      </w:pPr>
      <w:r w:rsidRPr="0020544C">
        <w:rPr>
          <w:sz w:val="28"/>
          <w:szCs w:val="28"/>
        </w:rPr>
        <w:t xml:space="preserve">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AC4F16" w:rsidRPr="0020544C" w:rsidRDefault="00AC4F16" w:rsidP="00C80CD6">
      <w:pPr>
        <w:spacing w:line="276" w:lineRule="auto"/>
        <w:ind w:left="0" w:firstLine="709"/>
        <w:rPr>
          <w:sz w:val="28"/>
          <w:szCs w:val="28"/>
        </w:rPr>
      </w:pPr>
      <w:r w:rsidRPr="0020544C">
        <w:rPr>
          <w:sz w:val="28"/>
          <w:szCs w:val="28"/>
        </w:rPr>
        <w:t>Воспитательные результаты распределяются по трём уровням.</w:t>
      </w:r>
      <w:r w:rsidRPr="0020544C">
        <w:rPr>
          <w:b/>
          <w:sz w:val="28"/>
          <w:szCs w:val="28"/>
        </w:rPr>
        <w:t xml:space="preserve"> </w:t>
      </w:r>
    </w:p>
    <w:p w:rsidR="00AC4F16" w:rsidRPr="0020544C" w:rsidRDefault="00AC4F16" w:rsidP="00C80CD6">
      <w:pPr>
        <w:spacing w:line="276" w:lineRule="auto"/>
        <w:ind w:left="0" w:firstLine="709"/>
        <w:rPr>
          <w:sz w:val="28"/>
          <w:szCs w:val="28"/>
        </w:rPr>
      </w:pPr>
      <w:r w:rsidRPr="0020544C">
        <w:rPr>
          <w:b/>
          <w:sz w:val="28"/>
          <w:szCs w:val="28"/>
        </w:rPr>
        <w:t>Первый уровень результатов</w:t>
      </w:r>
      <w:r w:rsidRPr="0020544C">
        <w:rPr>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r w:rsidRPr="0020544C">
        <w:rPr>
          <w:b/>
          <w:sz w:val="28"/>
          <w:szCs w:val="28"/>
        </w:rPr>
        <w:t xml:space="preserve"> </w:t>
      </w:r>
    </w:p>
    <w:p w:rsidR="00AC4F16" w:rsidRPr="0020544C" w:rsidRDefault="00AC4F16" w:rsidP="00C80CD6">
      <w:pPr>
        <w:spacing w:line="276" w:lineRule="auto"/>
        <w:ind w:left="0" w:firstLine="709"/>
        <w:rPr>
          <w:sz w:val="28"/>
          <w:szCs w:val="28"/>
        </w:rPr>
      </w:pPr>
      <w:r w:rsidRPr="0020544C">
        <w:rPr>
          <w:b/>
          <w:sz w:val="28"/>
          <w:szCs w:val="28"/>
        </w:rPr>
        <w:lastRenderedPageBreak/>
        <w:t>Второй уровень результатов</w:t>
      </w:r>
      <w:r w:rsidRPr="0020544C">
        <w:rPr>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r w:rsidRPr="0020544C">
        <w:rPr>
          <w:b/>
          <w:sz w:val="28"/>
          <w:szCs w:val="28"/>
        </w:rPr>
        <w:t xml:space="preserve"> </w:t>
      </w:r>
    </w:p>
    <w:p w:rsidR="00AC4F16" w:rsidRPr="0020544C" w:rsidRDefault="00AC4F16" w:rsidP="00C80CD6">
      <w:pPr>
        <w:spacing w:line="276" w:lineRule="auto"/>
        <w:ind w:left="0" w:firstLine="709"/>
        <w:rPr>
          <w:sz w:val="28"/>
          <w:szCs w:val="28"/>
        </w:rPr>
      </w:pPr>
      <w:r w:rsidRPr="0020544C">
        <w:rPr>
          <w:b/>
          <w:sz w:val="28"/>
          <w:szCs w:val="28"/>
        </w:rPr>
        <w:t>Третий уровень результатов</w:t>
      </w:r>
      <w:r w:rsidRPr="0020544C">
        <w:rPr>
          <w:sz w:val="28"/>
          <w:szCs w:val="28"/>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w:t>
      </w:r>
    </w:p>
    <w:p w:rsidR="00AC4F16" w:rsidRPr="0020544C" w:rsidRDefault="00AC4F16" w:rsidP="00C80CD6">
      <w:pPr>
        <w:spacing w:line="276" w:lineRule="auto"/>
        <w:ind w:left="0" w:firstLine="709"/>
        <w:rPr>
          <w:sz w:val="28"/>
          <w:szCs w:val="28"/>
        </w:rPr>
      </w:pPr>
      <w:r w:rsidRPr="0020544C">
        <w:rPr>
          <w:sz w:val="28"/>
          <w:szCs w:val="28"/>
        </w:rPr>
        <w:t xml:space="preserve">С переходом от одного уровня результатов к другому существенно возрастают воспитательные эффекты: </w:t>
      </w:r>
    </w:p>
    <w:p w:rsidR="00AC4F16" w:rsidRPr="0020544C" w:rsidRDefault="00AC4F16" w:rsidP="00C80CD6">
      <w:pPr>
        <w:numPr>
          <w:ilvl w:val="0"/>
          <w:numId w:val="81"/>
        </w:numPr>
        <w:spacing w:line="276" w:lineRule="auto"/>
        <w:ind w:firstLine="709"/>
        <w:rPr>
          <w:sz w:val="28"/>
          <w:szCs w:val="28"/>
        </w:rPr>
      </w:pPr>
      <w:r w:rsidRPr="0020544C">
        <w:rPr>
          <w:sz w:val="28"/>
          <w:szCs w:val="28"/>
        </w:rPr>
        <w:t xml:space="preserve">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AC4F16" w:rsidRPr="0020544C" w:rsidRDefault="00AC4F16" w:rsidP="00C80CD6">
      <w:pPr>
        <w:numPr>
          <w:ilvl w:val="0"/>
          <w:numId w:val="81"/>
        </w:numPr>
        <w:spacing w:line="276" w:lineRule="auto"/>
        <w:ind w:firstLine="709"/>
        <w:rPr>
          <w:sz w:val="28"/>
          <w:szCs w:val="28"/>
        </w:rPr>
      </w:pPr>
      <w:r w:rsidRPr="0020544C">
        <w:rPr>
          <w:sz w:val="28"/>
          <w:szCs w:val="28"/>
        </w:rPr>
        <w:t xml:space="preserve">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 </w:t>
      </w:r>
    </w:p>
    <w:p w:rsidR="00AC4F16" w:rsidRPr="0020544C" w:rsidRDefault="00AC4F16" w:rsidP="00C80CD6">
      <w:pPr>
        <w:numPr>
          <w:ilvl w:val="0"/>
          <w:numId w:val="81"/>
        </w:numPr>
        <w:spacing w:line="276" w:lineRule="auto"/>
        <w:ind w:firstLine="709"/>
        <w:rPr>
          <w:sz w:val="28"/>
          <w:szCs w:val="28"/>
        </w:rPr>
      </w:pPr>
      <w:r w:rsidRPr="0020544C">
        <w:rPr>
          <w:sz w:val="28"/>
          <w:szCs w:val="28"/>
        </w:rPr>
        <w:t xml:space="preserve">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w:t>
      </w:r>
    </w:p>
    <w:p w:rsidR="00AC4F16" w:rsidRPr="0020544C" w:rsidRDefault="00AC4F16" w:rsidP="00C80CD6">
      <w:pPr>
        <w:spacing w:line="276" w:lineRule="auto"/>
        <w:ind w:left="0" w:firstLine="709"/>
        <w:rPr>
          <w:sz w:val="28"/>
          <w:szCs w:val="28"/>
        </w:rPr>
      </w:pPr>
      <w:r w:rsidRPr="0020544C">
        <w:rPr>
          <w:sz w:val="28"/>
          <w:szCs w:val="28"/>
        </w:rPr>
        <w:t xml:space="preserve">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w:t>
      </w:r>
    </w:p>
    <w:p w:rsidR="00AC4F16" w:rsidRPr="0020544C" w:rsidRDefault="00AC4F16" w:rsidP="00C80CD6">
      <w:pPr>
        <w:spacing w:line="276" w:lineRule="auto"/>
        <w:ind w:left="0" w:firstLine="709"/>
        <w:rPr>
          <w:sz w:val="28"/>
          <w:szCs w:val="28"/>
        </w:rPr>
      </w:pPr>
      <w:r w:rsidRPr="0020544C">
        <w:rPr>
          <w:sz w:val="28"/>
          <w:szCs w:val="28"/>
        </w:rPr>
        <w:t xml:space="preserve">Переход от одного уровня воспитательных результатов к другому должен быть последовательным, постепенным. </w:t>
      </w:r>
    </w:p>
    <w:p w:rsidR="00AC4F16" w:rsidRPr="0020544C" w:rsidRDefault="00AC4F16" w:rsidP="00C80CD6">
      <w:pPr>
        <w:spacing w:line="276" w:lineRule="auto"/>
        <w:ind w:left="0" w:firstLine="709"/>
        <w:rPr>
          <w:sz w:val="28"/>
          <w:szCs w:val="28"/>
        </w:rPr>
      </w:pPr>
      <w:r w:rsidRPr="0020544C">
        <w:rPr>
          <w:sz w:val="28"/>
          <w:szCs w:val="28"/>
        </w:rPr>
        <w:t xml:space="preserve">Достижение трёх уровней воспитательных результатов обеспечивает появление значимых </w:t>
      </w:r>
      <w:r w:rsidRPr="0020544C">
        <w:rPr>
          <w:i/>
          <w:sz w:val="28"/>
          <w:szCs w:val="28"/>
        </w:rPr>
        <w:t>эффектов</w:t>
      </w:r>
      <w:r w:rsidRPr="0020544C">
        <w:rPr>
          <w:sz w:val="28"/>
          <w:szCs w:val="28"/>
        </w:rPr>
        <w:t xml:space="preserve"> духовно-нравственного развития и воспитания обучающихся — формирование основ российской идентичности, присвоение </w:t>
      </w:r>
      <w:r w:rsidRPr="0020544C">
        <w:rPr>
          <w:sz w:val="28"/>
          <w:szCs w:val="28"/>
        </w:rPr>
        <w:lastRenderedPageBreak/>
        <w:t>базовых национальных ценностей, развитие нравственного самосознания, укрепление духовного и социально</w:t>
      </w:r>
      <w:r w:rsidR="00813004">
        <w:rPr>
          <w:sz w:val="28"/>
          <w:szCs w:val="28"/>
        </w:rPr>
        <w:t>-</w:t>
      </w:r>
      <w:r w:rsidRPr="0020544C">
        <w:rPr>
          <w:sz w:val="28"/>
          <w:szCs w:val="28"/>
        </w:rPr>
        <w:t xml:space="preserve">психологического здоровья, позитивного отношения к жизни, доверия к людям и обществу и т. д. </w:t>
      </w:r>
    </w:p>
    <w:p w:rsidR="00AC4F16" w:rsidRPr="0020544C" w:rsidRDefault="00AC4F16" w:rsidP="00C80CD6">
      <w:pPr>
        <w:spacing w:line="276" w:lineRule="auto"/>
        <w:ind w:left="0" w:firstLine="709"/>
        <w:rPr>
          <w:sz w:val="28"/>
          <w:szCs w:val="28"/>
        </w:rPr>
      </w:pPr>
      <w:r w:rsidRPr="0020544C">
        <w:rPr>
          <w:sz w:val="28"/>
          <w:szCs w:val="28"/>
        </w:rPr>
        <w:t>По каждому из направлений духовно-нравственного развития и воспитания обучающихся с ТНР должны быть предусмотрены и могут быть достигнуты обучающимися следующие воспитательные результаты.</w:t>
      </w:r>
      <w:r w:rsidRPr="0020544C">
        <w:rPr>
          <w:b/>
          <w:sz w:val="28"/>
          <w:szCs w:val="28"/>
        </w:rPr>
        <w:t xml:space="preserve"> </w:t>
      </w:r>
    </w:p>
    <w:p w:rsidR="00AC4F16" w:rsidRPr="0020544C" w:rsidRDefault="00AC4F16" w:rsidP="00C80CD6">
      <w:pPr>
        <w:spacing w:after="0" w:line="276" w:lineRule="auto"/>
        <w:ind w:left="0" w:firstLine="709"/>
        <w:rPr>
          <w:sz w:val="28"/>
          <w:szCs w:val="28"/>
        </w:rPr>
      </w:pPr>
      <w:r w:rsidRPr="0020544C">
        <w:rPr>
          <w:b/>
          <w:sz w:val="28"/>
          <w:szCs w:val="28"/>
        </w:rPr>
        <w:t xml:space="preserve"> </w:t>
      </w:r>
    </w:p>
    <w:p w:rsidR="00AC4F16" w:rsidRPr="0020544C" w:rsidRDefault="00AC4F16" w:rsidP="00C80CD6">
      <w:pPr>
        <w:spacing w:after="10" w:line="276" w:lineRule="auto"/>
        <w:ind w:left="0" w:firstLine="709"/>
        <w:rPr>
          <w:sz w:val="28"/>
          <w:szCs w:val="28"/>
        </w:rPr>
      </w:pPr>
      <w:r w:rsidRPr="0020544C">
        <w:rPr>
          <w:b/>
          <w:sz w:val="28"/>
          <w:szCs w:val="28"/>
        </w:rPr>
        <w:t xml:space="preserve">Воспитание гражданственности, патриотизма, уважения к правам, свободам и обязанностям человека: </w:t>
      </w:r>
    </w:p>
    <w:p w:rsidR="00AC4F16" w:rsidRPr="0020544C" w:rsidRDefault="00AC4F16" w:rsidP="00C80CD6">
      <w:pPr>
        <w:numPr>
          <w:ilvl w:val="0"/>
          <w:numId w:val="82"/>
        </w:numPr>
        <w:spacing w:line="276" w:lineRule="auto"/>
        <w:ind w:firstLine="709"/>
        <w:rPr>
          <w:sz w:val="28"/>
          <w:szCs w:val="28"/>
        </w:rPr>
      </w:pPr>
      <w:r w:rsidRPr="0020544C">
        <w:rPr>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AC4F16" w:rsidRPr="0020544C" w:rsidRDefault="00AC4F16" w:rsidP="00C80CD6">
      <w:pPr>
        <w:numPr>
          <w:ilvl w:val="0"/>
          <w:numId w:val="82"/>
        </w:numPr>
        <w:spacing w:line="276" w:lineRule="auto"/>
        <w:ind w:firstLine="709"/>
        <w:rPr>
          <w:sz w:val="28"/>
          <w:szCs w:val="28"/>
        </w:rPr>
      </w:pPr>
      <w:r w:rsidRPr="0020544C">
        <w:rPr>
          <w:sz w:val="28"/>
          <w:szCs w:val="28"/>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AC4F16" w:rsidRPr="0020544C" w:rsidRDefault="00AC4F16" w:rsidP="00C80CD6">
      <w:pPr>
        <w:numPr>
          <w:ilvl w:val="0"/>
          <w:numId w:val="82"/>
        </w:numPr>
        <w:spacing w:line="276" w:lineRule="auto"/>
        <w:ind w:firstLine="709"/>
        <w:rPr>
          <w:sz w:val="28"/>
          <w:szCs w:val="28"/>
        </w:rPr>
      </w:pPr>
      <w:r w:rsidRPr="0020544C">
        <w:rPr>
          <w:sz w:val="28"/>
          <w:szCs w:val="28"/>
        </w:rPr>
        <w:t xml:space="preserve">первоначальный опыт постижения ценностей гражданского общества, национальной истории и культуры; </w:t>
      </w:r>
    </w:p>
    <w:p w:rsidR="00AC4F16" w:rsidRPr="0020544C" w:rsidRDefault="00AC4F16" w:rsidP="00C80CD6">
      <w:pPr>
        <w:numPr>
          <w:ilvl w:val="0"/>
          <w:numId w:val="82"/>
        </w:numPr>
        <w:spacing w:line="276" w:lineRule="auto"/>
        <w:ind w:firstLine="709"/>
        <w:rPr>
          <w:sz w:val="28"/>
          <w:szCs w:val="28"/>
        </w:rPr>
      </w:pPr>
      <w:r w:rsidRPr="0020544C">
        <w:rPr>
          <w:sz w:val="28"/>
          <w:szCs w:val="28"/>
        </w:rPr>
        <w:t xml:space="preserve">опыт ролевого взаимодействия и реализации гражданской, патриотической позиции; </w:t>
      </w:r>
    </w:p>
    <w:p w:rsidR="00AC4F16" w:rsidRPr="0020544C" w:rsidRDefault="00AC4F16" w:rsidP="00C80CD6">
      <w:pPr>
        <w:numPr>
          <w:ilvl w:val="0"/>
          <w:numId w:val="82"/>
        </w:numPr>
        <w:spacing w:line="276" w:lineRule="auto"/>
        <w:ind w:firstLine="709"/>
        <w:rPr>
          <w:sz w:val="28"/>
          <w:szCs w:val="28"/>
        </w:rPr>
      </w:pPr>
      <w:r w:rsidRPr="0020544C">
        <w:rPr>
          <w:sz w:val="28"/>
          <w:szCs w:val="28"/>
        </w:rPr>
        <w:t xml:space="preserve">опыт социальной и межкультурной коммуникации; </w:t>
      </w:r>
    </w:p>
    <w:p w:rsidR="00AC4F16" w:rsidRPr="0020544C" w:rsidRDefault="00AC4F16" w:rsidP="00C80CD6">
      <w:pPr>
        <w:numPr>
          <w:ilvl w:val="0"/>
          <w:numId w:val="82"/>
        </w:numPr>
        <w:spacing w:line="276" w:lineRule="auto"/>
        <w:ind w:firstLine="709"/>
        <w:rPr>
          <w:sz w:val="28"/>
          <w:szCs w:val="28"/>
        </w:rPr>
      </w:pPr>
      <w:r w:rsidRPr="0020544C">
        <w:rPr>
          <w:sz w:val="28"/>
          <w:szCs w:val="28"/>
        </w:rPr>
        <w:t>начальные представления о правах и обязанностях человека, гражданина, семьянина, товарища.</w:t>
      </w:r>
      <w:r w:rsidRPr="0020544C">
        <w:rPr>
          <w:b/>
          <w:sz w:val="28"/>
          <w:szCs w:val="28"/>
        </w:rPr>
        <w:t xml:space="preserve"> </w:t>
      </w:r>
    </w:p>
    <w:p w:rsidR="00AC4F16" w:rsidRPr="0020544C" w:rsidRDefault="00AC4F16" w:rsidP="00C80CD6">
      <w:pPr>
        <w:spacing w:after="10" w:line="276" w:lineRule="auto"/>
        <w:ind w:left="0" w:firstLine="709"/>
        <w:rPr>
          <w:sz w:val="28"/>
          <w:szCs w:val="28"/>
        </w:rPr>
      </w:pPr>
      <w:r w:rsidRPr="0020544C">
        <w:rPr>
          <w:b/>
          <w:sz w:val="28"/>
          <w:szCs w:val="28"/>
        </w:rPr>
        <w:t>Воспитание нравственных чувств и этического сознания:</w:t>
      </w:r>
      <w:r w:rsidRPr="0020544C">
        <w:rPr>
          <w:sz w:val="28"/>
          <w:szCs w:val="28"/>
        </w:rPr>
        <w:t xml:space="preserve"> </w:t>
      </w:r>
    </w:p>
    <w:p w:rsidR="00AC4F16" w:rsidRPr="0020544C" w:rsidRDefault="00AC4F16" w:rsidP="00C80CD6">
      <w:pPr>
        <w:numPr>
          <w:ilvl w:val="0"/>
          <w:numId w:val="82"/>
        </w:numPr>
        <w:spacing w:after="12" w:line="276" w:lineRule="auto"/>
        <w:ind w:firstLine="709"/>
        <w:rPr>
          <w:sz w:val="28"/>
          <w:szCs w:val="28"/>
        </w:rPr>
      </w:pPr>
      <w:r w:rsidRPr="0020544C">
        <w:rPr>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AC4F16" w:rsidRPr="0020544C" w:rsidRDefault="00AC4F16" w:rsidP="00C80CD6">
      <w:pPr>
        <w:numPr>
          <w:ilvl w:val="0"/>
          <w:numId w:val="82"/>
        </w:numPr>
        <w:spacing w:line="276" w:lineRule="auto"/>
        <w:ind w:firstLine="709"/>
        <w:rPr>
          <w:sz w:val="28"/>
          <w:szCs w:val="28"/>
        </w:rPr>
      </w:pPr>
      <w:r w:rsidRPr="0020544C">
        <w:rPr>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AC4F16" w:rsidRPr="0020544C" w:rsidRDefault="00AC4F16" w:rsidP="00C80CD6">
      <w:pPr>
        <w:numPr>
          <w:ilvl w:val="0"/>
          <w:numId w:val="82"/>
        </w:numPr>
        <w:spacing w:line="276" w:lineRule="auto"/>
        <w:ind w:firstLine="709"/>
        <w:rPr>
          <w:sz w:val="28"/>
          <w:szCs w:val="28"/>
        </w:rPr>
      </w:pPr>
      <w:r w:rsidRPr="0020544C">
        <w:rPr>
          <w:sz w:val="28"/>
          <w:szCs w:val="28"/>
        </w:rPr>
        <w:t xml:space="preserve">уважительное отношение к традиционным религиям; </w:t>
      </w:r>
    </w:p>
    <w:p w:rsidR="00AC4F16" w:rsidRPr="0020544C" w:rsidRDefault="00AC4F16" w:rsidP="00C80CD6">
      <w:pPr>
        <w:numPr>
          <w:ilvl w:val="0"/>
          <w:numId w:val="82"/>
        </w:numPr>
        <w:spacing w:line="276" w:lineRule="auto"/>
        <w:ind w:firstLine="709"/>
        <w:rPr>
          <w:sz w:val="28"/>
          <w:szCs w:val="28"/>
        </w:rPr>
      </w:pPr>
      <w:r w:rsidRPr="0020544C">
        <w:rPr>
          <w:sz w:val="28"/>
          <w:szCs w:val="28"/>
        </w:rPr>
        <w:t xml:space="preserve">неравнодушие к жизненным проблемам других людей, сочувствие к человеку, находящемуся в трудной ситуации; </w:t>
      </w:r>
    </w:p>
    <w:p w:rsidR="00AC4F16" w:rsidRPr="0020544C" w:rsidRDefault="00AC4F16" w:rsidP="00C80CD6">
      <w:pPr>
        <w:numPr>
          <w:ilvl w:val="0"/>
          <w:numId w:val="82"/>
        </w:numPr>
        <w:spacing w:line="276" w:lineRule="auto"/>
        <w:ind w:firstLine="709"/>
        <w:rPr>
          <w:sz w:val="28"/>
          <w:szCs w:val="28"/>
        </w:rPr>
      </w:pPr>
      <w:r w:rsidRPr="0020544C">
        <w:rPr>
          <w:sz w:val="28"/>
          <w:szCs w:val="28"/>
        </w:rPr>
        <w:lastRenderedPageBreak/>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AC4F16" w:rsidRPr="0020544C" w:rsidRDefault="00AC4F16" w:rsidP="00C80CD6">
      <w:pPr>
        <w:numPr>
          <w:ilvl w:val="0"/>
          <w:numId w:val="82"/>
        </w:numPr>
        <w:spacing w:line="276" w:lineRule="auto"/>
        <w:ind w:firstLine="709"/>
        <w:rPr>
          <w:sz w:val="28"/>
          <w:szCs w:val="28"/>
        </w:rPr>
      </w:pPr>
      <w:r w:rsidRPr="0020544C">
        <w:rPr>
          <w:sz w:val="28"/>
          <w:szCs w:val="28"/>
        </w:rPr>
        <w:t xml:space="preserve">уважительное отношение к родителям (законным представителям), к старшим, заботливое отношение к младшим; </w:t>
      </w:r>
    </w:p>
    <w:p w:rsidR="00AC4F16" w:rsidRPr="0020544C" w:rsidRDefault="00AC4F16" w:rsidP="00C80CD6">
      <w:pPr>
        <w:numPr>
          <w:ilvl w:val="0"/>
          <w:numId w:val="82"/>
        </w:numPr>
        <w:spacing w:line="276" w:lineRule="auto"/>
        <w:ind w:firstLine="709"/>
        <w:rPr>
          <w:sz w:val="28"/>
          <w:szCs w:val="28"/>
        </w:rPr>
      </w:pPr>
      <w:r w:rsidRPr="0020544C">
        <w:rPr>
          <w:sz w:val="28"/>
          <w:szCs w:val="28"/>
        </w:rPr>
        <w:t>знание традиций своей семьи и образовательного учреждения, бережное отношение к ним.</w:t>
      </w:r>
      <w:r w:rsidRPr="0020544C">
        <w:rPr>
          <w:b/>
          <w:sz w:val="28"/>
          <w:szCs w:val="28"/>
        </w:rPr>
        <w:t xml:space="preserve"> </w:t>
      </w:r>
    </w:p>
    <w:p w:rsidR="00AC4F16" w:rsidRPr="0020544C" w:rsidRDefault="00AC4F16" w:rsidP="00C80CD6">
      <w:pPr>
        <w:spacing w:after="10" w:line="276" w:lineRule="auto"/>
        <w:ind w:left="0" w:firstLine="709"/>
        <w:rPr>
          <w:sz w:val="28"/>
          <w:szCs w:val="28"/>
        </w:rPr>
      </w:pPr>
      <w:r w:rsidRPr="0020544C">
        <w:rPr>
          <w:b/>
          <w:sz w:val="28"/>
          <w:szCs w:val="28"/>
        </w:rPr>
        <w:t xml:space="preserve">Воспитание ценностного отношения к здоровью и здоровому образу жизни: </w:t>
      </w:r>
    </w:p>
    <w:p w:rsidR="00AC4F16" w:rsidRPr="0020544C" w:rsidRDefault="00AC4F16" w:rsidP="00C80CD6">
      <w:pPr>
        <w:numPr>
          <w:ilvl w:val="0"/>
          <w:numId w:val="83"/>
        </w:numPr>
        <w:spacing w:line="276" w:lineRule="auto"/>
        <w:ind w:firstLine="709"/>
        <w:rPr>
          <w:sz w:val="28"/>
          <w:szCs w:val="28"/>
        </w:rPr>
      </w:pPr>
      <w:r w:rsidRPr="0020544C">
        <w:rPr>
          <w:sz w:val="28"/>
          <w:szCs w:val="28"/>
        </w:rPr>
        <w:t xml:space="preserve">ценностное отношение к своему здоровью, здоровью близких и окружающих людей; </w:t>
      </w:r>
    </w:p>
    <w:p w:rsidR="00AC4F16" w:rsidRPr="0020544C" w:rsidRDefault="00AC4F16" w:rsidP="00C80CD6">
      <w:pPr>
        <w:numPr>
          <w:ilvl w:val="0"/>
          <w:numId w:val="83"/>
        </w:numPr>
        <w:spacing w:line="276" w:lineRule="auto"/>
        <w:ind w:firstLine="709"/>
        <w:rPr>
          <w:sz w:val="28"/>
          <w:szCs w:val="28"/>
        </w:rPr>
      </w:pPr>
      <w:r w:rsidRPr="0020544C">
        <w:rPr>
          <w:sz w:val="28"/>
          <w:szCs w:val="28"/>
        </w:rPr>
        <w:t xml:space="preserve">элементарные представления о значимой роли морали нравственности в сохранении здоровья человека; </w:t>
      </w:r>
    </w:p>
    <w:p w:rsidR="00AC4F16" w:rsidRPr="0020544C" w:rsidRDefault="00AC4F16" w:rsidP="00C80CD6">
      <w:pPr>
        <w:numPr>
          <w:ilvl w:val="0"/>
          <w:numId w:val="83"/>
        </w:numPr>
        <w:spacing w:line="276" w:lineRule="auto"/>
        <w:ind w:firstLine="709"/>
        <w:rPr>
          <w:sz w:val="28"/>
          <w:szCs w:val="28"/>
        </w:rPr>
      </w:pPr>
      <w:r w:rsidRPr="0020544C">
        <w:rPr>
          <w:sz w:val="28"/>
          <w:szCs w:val="28"/>
        </w:rPr>
        <w:t xml:space="preserve">первоначальный личный опыт здоровьесберегающей деятельности; </w:t>
      </w:r>
    </w:p>
    <w:p w:rsidR="00AC4F16" w:rsidRPr="0020544C" w:rsidRDefault="00AC4F16" w:rsidP="00C80CD6">
      <w:pPr>
        <w:numPr>
          <w:ilvl w:val="0"/>
          <w:numId w:val="83"/>
        </w:numPr>
        <w:spacing w:line="276" w:lineRule="auto"/>
        <w:ind w:firstLine="709"/>
        <w:rPr>
          <w:sz w:val="28"/>
          <w:szCs w:val="28"/>
        </w:rPr>
      </w:pPr>
      <w:r w:rsidRPr="0020544C">
        <w:rPr>
          <w:sz w:val="28"/>
          <w:szCs w:val="28"/>
        </w:rPr>
        <w:t xml:space="preserve">первоначальные представления о роли физической культуры и спорта для здоровья человека, его образования, труда и творчества; </w:t>
      </w:r>
    </w:p>
    <w:p w:rsidR="00AC4F16" w:rsidRPr="0020544C" w:rsidRDefault="00AC4F16" w:rsidP="00C80CD6">
      <w:pPr>
        <w:numPr>
          <w:ilvl w:val="0"/>
          <w:numId w:val="83"/>
        </w:numPr>
        <w:spacing w:line="276" w:lineRule="auto"/>
        <w:ind w:firstLine="709"/>
        <w:rPr>
          <w:sz w:val="28"/>
          <w:szCs w:val="28"/>
        </w:rPr>
      </w:pPr>
      <w:r w:rsidRPr="0020544C">
        <w:rPr>
          <w:sz w:val="28"/>
          <w:szCs w:val="28"/>
        </w:rPr>
        <w:t xml:space="preserve">знание о возможном негативном влиянии компьютерных игр, телевидения, рекламы на здоровье человека. </w:t>
      </w:r>
    </w:p>
    <w:p w:rsidR="00AC4F16" w:rsidRPr="0020544C" w:rsidRDefault="00AC4F16" w:rsidP="00C80CD6">
      <w:pPr>
        <w:spacing w:after="10" w:line="276" w:lineRule="auto"/>
        <w:ind w:left="0" w:firstLine="709"/>
        <w:rPr>
          <w:sz w:val="28"/>
          <w:szCs w:val="28"/>
        </w:rPr>
      </w:pPr>
      <w:r w:rsidRPr="0020544C">
        <w:rPr>
          <w:b/>
          <w:sz w:val="28"/>
          <w:szCs w:val="28"/>
        </w:rPr>
        <w:t xml:space="preserve">Воспитание трудолюбия, творческого отношения к учению, труду, жизни: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ценностное отношение к труду и творчеству, человеку труда, трудовым достижениям </w:t>
      </w:r>
    </w:p>
    <w:p w:rsidR="00AC4F16" w:rsidRPr="0020544C" w:rsidRDefault="00AC4F16" w:rsidP="00C80CD6">
      <w:pPr>
        <w:spacing w:line="276" w:lineRule="auto"/>
        <w:ind w:left="0" w:firstLine="709"/>
        <w:rPr>
          <w:sz w:val="28"/>
          <w:szCs w:val="28"/>
        </w:rPr>
      </w:pPr>
      <w:r w:rsidRPr="0020544C">
        <w:rPr>
          <w:sz w:val="28"/>
          <w:szCs w:val="28"/>
        </w:rPr>
        <w:t xml:space="preserve">России и человечества, трудолюбие;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ценностное и творческое отношение к учебному труду;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элементарные представления о различных профессиях;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первоначальные навыки трудового творческого сотрудничества со сверстниками, старшими детьми и взрослыми;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осознание приоритета нравственных основ труда, творчества, создания нового;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первоначальный опыт участия в различных видах общественно полезной и личностно значимой деятельности;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потребности и начальные умения выражать себя в различных доступных и наиболее привлекательных для ребёнка видах творческой деятельности; </w:t>
      </w:r>
    </w:p>
    <w:p w:rsidR="00AC4F16" w:rsidRPr="0020544C" w:rsidRDefault="00AC4F16" w:rsidP="00C80CD6">
      <w:pPr>
        <w:numPr>
          <w:ilvl w:val="0"/>
          <w:numId w:val="84"/>
        </w:numPr>
        <w:spacing w:line="276" w:lineRule="auto"/>
        <w:ind w:firstLine="709"/>
        <w:rPr>
          <w:sz w:val="28"/>
          <w:szCs w:val="28"/>
        </w:rPr>
      </w:pPr>
      <w:r w:rsidRPr="0020544C">
        <w:rPr>
          <w:sz w:val="28"/>
          <w:szCs w:val="28"/>
        </w:rPr>
        <w:t>мотивация к самореализации в социальном творчестве, познавательной и практической, общественно полезной деятельности.</w:t>
      </w:r>
      <w:r w:rsidRPr="0020544C">
        <w:rPr>
          <w:b/>
          <w:sz w:val="28"/>
          <w:szCs w:val="28"/>
        </w:rPr>
        <w:t xml:space="preserve"> </w:t>
      </w:r>
    </w:p>
    <w:p w:rsidR="00AC4F16" w:rsidRPr="0020544C" w:rsidRDefault="00AC4F16" w:rsidP="00C80CD6">
      <w:pPr>
        <w:tabs>
          <w:tab w:val="center" w:pos="1193"/>
          <w:tab w:val="center" w:pos="2837"/>
          <w:tab w:val="center" w:pos="4444"/>
          <w:tab w:val="center" w:pos="5444"/>
          <w:tab w:val="center" w:pos="6316"/>
          <w:tab w:val="center" w:pos="7833"/>
          <w:tab w:val="center" w:pos="9165"/>
        </w:tabs>
        <w:spacing w:after="10" w:line="276" w:lineRule="auto"/>
        <w:ind w:left="0" w:firstLine="709"/>
        <w:rPr>
          <w:sz w:val="28"/>
          <w:szCs w:val="28"/>
        </w:rPr>
      </w:pPr>
      <w:r w:rsidRPr="0020544C">
        <w:rPr>
          <w:rFonts w:ascii="Calibri" w:eastAsia="Calibri" w:hAnsi="Calibri" w:cs="Calibri"/>
          <w:sz w:val="28"/>
          <w:szCs w:val="28"/>
        </w:rPr>
        <w:tab/>
      </w:r>
      <w:r w:rsidRPr="0020544C">
        <w:rPr>
          <w:b/>
          <w:sz w:val="28"/>
          <w:szCs w:val="28"/>
        </w:rPr>
        <w:t xml:space="preserve">Воспитание </w:t>
      </w:r>
      <w:r w:rsidRPr="0020544C">
        <w:rPr>
          <w:b/>
          <w:sz w:val="28"/>
          <w:szCs w:val="28"/>
        </w:rPr>
        <w:tab/>
        <w:t xml:space="preserve">ценностного </w:t>
      </w:r>
      <w:r w:rsidRPr="0020544C">
        <w:rPr>
          <w:b/>
          <w:sz w:val="28"/>
          <w:szCs w:val="28"/>
        </w:rPr>
        <w:tab/>
        <w:t xml:space="preserve">отношения </w:t>
      </w:r>
      <w:r w:rsidRPr="0020544C">
        <w:rPr>
          <w:b/>
          <w:sz w:val="28"/>
          <w:szCs w:val="28"/>
        </w:rPr>
        <w:tab/>
        <w:t xml:space="preserve">к </w:t>
      </w:r>
      <w:r w:rsidRPr="0020544C">
        <w:rPr>
          <w:b/>
          <w:sz w:val="28"/>
          <w:szCs w:val="28"/>
        </w:rPr>
        <w:tab/>
        <w:t xml:space="preserve">природе, </w:t>
      </w:r>
      <w:r w:rsidRPr="0020544C">
        <w:rPr>
          <w:b/>
          <w:sz w:val="28"/>
          <w:szCs w:val="28"/>
        </w:rPr>
        <w:tab/>
        <w:t xml:space="preserve">окружающей </w:t>
      </w:r>
      <w:r w:rsidRPr="0020544C">
        <w:rPr>
          <w:b/>
          <w:sz w:val="28"/>
          <w:szCs w:val="28"/>
        </w:rPr>
        <w:tab/>
        <w:t xml:space="preserve">среде </w:t>
      </w:r>
    </w:p>
    <w:p w:rsidR="00AC4F16" w:rsidRPr="0020544C" w:rsidRDefault="00AC4F16" w:rsidP="00C80CD6">
      <w:pPr>
        <w:spacing w:after="10" w:line="276" w:lineRule="auto"/>
        <w:ind w:left="0" w:firstLine="709"/>
        <w:rPr>
          <w:sz w:val="28"/>
          <w:szCs w:val="28"/>
        </w:rPr>
      </w:pPr>
      <w:r w:rsidRPr="0020544C">
        <w:rPr>
          <w:b/>
          <w:sz w:val="28"/>
          <w:szCs w:val="28"/>
        </w:rPr>
        <w:lastRenderedPageBreak/>
        <w:t xml:space="preserve">(экологическое воспитание):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ценностное отношение к природе;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первоначальный опыт эстетического, эмоционально-нравственного отношения к природе;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первоначальный опыт участия в природоохранной деятельности в школе, на пришкольном участке, по месту жительства; </w:t>
      </w:r>
    </w:p>
    <w:p w:rsidR="00AC4F16" w:rsidRPr="0020544C" w:rsidRDefault="00AC4F16" w:rsidP="00C80CD6">
      <w:pPr>
        <w:numPr>
          <w:ilvl w:val="0"/>
          <w:numId w:val="84"/>
        </w:numPr>
        <w:spacing w:line="276" w:lineRule="auto"/>
        <w:ind w:firstLine="709"/>
        <w:rPr>
          <w:sz w:val="28"/>
          <w:szCs w:val="28"/>
        </w:rPr>
      </w:pPr>
      <w:r w:rsidRPr="0020544C">
        <w:rPr>
          <w:sz w:val="28"/>
          <w:szCs w:val="28"/>
        </w:rPr>
        <w:t>личный опыт участия в экологических инициативах, проектах.</w:t>
      </w:r>
      <w:r w:rsidRPr="0020544C">
        <w:rPr>
          <w:b/>
          <w:sz w:val="28"/>
          <w:szCs w:val="28"/>
        </w:rPr>
        <w:t xml:space="preserve"> </w:t>
      </w:r>
    </w:p>
    <w:p w:rsidR="00AC4F16" w:rsidRPr="0020544C" w:rsidRDefault="00AC4F16" w:rsidP="00C80CD6">
      <w:pPr>
        <w:spacing w:after="10" w:line="276" w:lineRule="auto"/>
        <w:ind w:left="0" w:firstLine="709"/>
        <w:rPr>
          <w:sz w:val="28"/>
          <w:szCs w:val="28"/>
        </w:rPr>
      </w:pPr>
      <w:r w:rsidRPr="0020544C">
        <w:rPr>
          <w:b/>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первоначальные умения видеть красоту в окружающем мире;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первоначальные умения видеть красоту в поведении, поступках людей;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элементарные представления об эстетических и художественных ценностях отечественной культуры;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первоначальный опыт эмоционального постижения народного творчества, этнокультурных традиций, фольклора народов России;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w:t>
      </w:r>
    </w:p>
    <w:p w:rsidR="00AC4F16" w:rsidRPr="0020544C" w:rsidRDefault="00AC4F16" w:rsidP="00C80CD6">
      <w:pPr>
        <w:spacing w:line="276" w:lineRule="auto"/>
        <w:ind w:left="0" w:firstLine="709"/>
        <w:rPr>
          <w:sz w:val="28"/>
          <w:szCs w:val="28"/>
        </w:rPr>
      </w:pPr>
      <w:r w:rsidRPr="0020544C">
        <w:rPr>
          <w:sz w:val="28"/>
          <w:szCs w:val="28"/>
        </w:rPr>
        <w:t xml:space="preserve">себе;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AC4F16" w:rsidRPr="0020544C" w:rsidRDefault="00AC4F16" w:rsidP="00C80CD6">
      <w:pPr>
        <w:numPr>
          <w:ilvl w:val="0"/>
          <w:numId w:val="84"/>
        </w:numPr>
        <w:spacing w:line="276" w:lineRule="auto"/>
        <w:ind w:firstLine="709"/>
        <w:rPr>
          <w:sz w:val="28"/>
          <w:szCs w:val="28"/>
        </w:rPr>
      </w:pPr>
      <w:r w:rsidRPr="0020544C">
        <w:rPr>
          <w:sz w:val="28"/>
          <w:szCs w:val="28"/>
        </w:rPr>
        <w:t xml:space="preserve">мотивация к реализации эстетических ценностей в пространстве образовательного учреждения и семьи. </w:t>
      </w:r>
    </w:p>
    <w:p w:rsidR="00AC4F16" w:rsidRPr="0020544C" w:rsidRDefault="00AC4F16" w:rsidP="00C80CD6">
      <w:pPr>
        <w:spacing w:after="0" w:line="276" w:lineRule="auto"/>
        <w:ind w:left="0" w:firstLine="709"/>
        <w:rPr>
          <w:sz w:val="28"/>
          <w:szCs w:val="28"/>
        </w:rPr>
      </w:pPr>
      <w:r w:rsidRPr="0020544C">
        <w:rPr>
          <w:b/>
          <w:sz w:val="28"/>
          <w:szCs w:val="28"/>
        </w:rPr>
        <w:t xml:space="preserve"> </w:t>
      </w:r>
    </w:p>
    <w:p w:rsidR="00813004" w:rsidRPr="0020544C" w:rsidRDefault="007636AB" w:rsidP="00C80CD6">
      <w:pPr>
        <w:pStyle w:val="5"/>
        <w:keepNext w:val="0"/>
        <w:keepLines w:val="0"/>
        <w:widowControl w:val="0"/>
        <w:spacing w:after="4" w:line="276" w:lineRule="auto"/>
        <w:ind w:left="0" w:right="1383" w:firstLine="709"/>
        <w:rPr>
          <w:i w:val="0"/>
          <w:sz w:val="28"/>
          <w:szCs w:val="28"/>
        </w:rPr>
      </w:pPr>
      <w:r w:rsidRPr="0020544C">
        <w:rPr>
          <w:i w:val="0"/>
          <w:sz w:val="28"/>
          <w:szCs w:val="28"/>
        </w:rPr>
        <w:t xml:space="preserve">2.4 Программа формирования экологической культуры,  </w:t>
      </w:r>
    </w:p>
    <w:p w:rsidR="00813004" w:rsidRDefault="007636AB" w:rsidP="00C80CD6">
      <w:pPr>
        <w:pStyle w:val="5"/>
        <w:keepNext w:val="0"/>
        <w:keepLines w:val="0"/>
        <w:widowControl w:val="0"/>
        <w:spacing w:after="4" w:line="276" w:lineRule="auto"/>
        <w:ind w:left="0" w:right="1383" w:firstLine="709"/>
        <w:rPr>
          <w:sz w:val="28"/>
          <w:szCs w:val="28"/>
          <w:lang w:eastAsia="ar-SA"/>
        </w:rPr>
      </w:pPr>
      <w:r w:rsidRPr="0020544C">
        <w:rPr>
          <w:i w:val="0"/>
          <w:sz w:val="28"/>
          <w:szCs w:val="28"/>
        </w:rPr>
        <w:t xml:space="preserve">здорового и безопасного образа жизни </w:t>
      </w:r>
      <w:bookmarkStart w:id="1" w:name="page259"/>
      <w:bookmarkEnd w:id="1"/>
    </w:p>
    <w:p w:rsidR="00492066" w:rsidRPr="00813004" w:rsidRDefault="00492066" w:rsidP="00C80CD6">
      <w:pPr>
        <w:pStyle w:val="5"/>
        <w:keepNext w:val="0"/>
        <w:keepLines w:val="0"/>
        <w:widowControl w:val="0"/>
        <w:tabs>
          <w:tab w:val="left" w:pos="9639"/>
        </w:tabs>
        <w:spacing w:after="4" w:line="276" w:lineRule="auto"/>
        <w:ind w:left="0" w:firstLine="709"/>
        <w:rPr>
          <w:b w:val="0"/>
          <w:i w:val="0"/>
          <w:sz w:val="28"/>
          <w:szCs w:val="28"/>
        </w:rPr>
      </w:pPr>
      <w:r w:rsidRPr="0020544C">
        <w:rPr>
          <w:b w:val="0"/>
          <w:sz w:val="28"/>
          <w:szCs w:val="28"/>
          <w:lang w:eastAsia="ar-SA"/>
        </w:rPr>
        <w:t xml:space="preserve"> </w:t>
      </w:r>
      <w:r w:rsidRPr="00813004">
        <w:rPr>
          <w:b w:val="0"/>
          <w:i w:val="0"/>
          <w:sz w:val="28"/>
          <w:szCs w:val="28"/>
          <w:lang w:eastAsia="ar-SA"/>
        </w:rPr>
        <w:t>Программа формирования экологической культуры, здорового и безопасного образа жизни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Она</w:t>
      </w:r>
      <w:r w:rsidR="00813004">
        <w:rPr>
          <w:b w:val="0"/>
          <w:i w:val="0"/>
          <w:sz w:val="28"/>
          <w:szCs w:val="28"/>
        </w:rPr>
        <w:t xml:space="preserve"> вносит </w:t>
      </w:r>
      <w:r w:rsidRPr="00813004">
        <w:rPr>
          <w:b w:val="0"/>
          <w:i w:val="0"/>
          <w:sz w:val="28"/>
          <w:szCs w:val="28"/>
        </w:rPr>
        <w:t xml:space="preserve">вклад в достижение требований </w:t>
      </w:r>
      <w:r w:rsidRPr="00813004">
        <w:rPr>
          <w:b w:val="0"/>
          <w:i w:val="0"/>
          <w:sz w:val="28"/>
          <w:szCs w:val="28"/>
        </w:rPr>
        <w:lastRenderedPageBreak/>
        <w:t>к личностным результатам ос</w:t>
      </w:r>
      <w:r w:rsidR="009904B3" w:rsidRPr="00813004">
        <w:rPr>
          <w:b w:val="0"/>
          <w:i w:val="0"/>
          <w:sz w:val="28"/>
          <w:szCs w:val="28"/>
        </w:rPr>
        <w:t>воения АООП НОО обучающихся с ТН</w:t>
      </w:r>
      <w:r w:rsidRPr="00813004">
        <w:rPr>
          <w:b w:val="0"/>
          <w:i w:val="0"/>
          <w:sz w:val="28"/>
          <w:szCs w:val="28"/>
        </w:rPr>
        <w:t>Р</w:t>
      </w:r>
      <w:r w:rsidRPr="00813004">
        <w:rPr>
          <w:b w:val="0"/>
          <w:i w:val="0"/>
          <w:sz w:val="28"/>
          <w:szCs w:val="28"/>
          <w:lang w:eastAsia="ar-SA"/>
        </w:rPr>
        <w:t xml:space="preserve">: </w:t>
      </w:r>
      <w:r w:rsidRPr="00813004">
        <w:rPr>
          <w:b w:val="0"/>
          <w:i w:val="0"/>
          <w:sz w:val="28"/>
          <w:szCs w:val="28"/>
        </w:rPr>
        <w:t>формирование представлений о мире в его органичном единстве и разнообразии природы, народов, культур и религий; овладение начальными навыками адаптации в окружающем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92066" w:rsidRPr="0020544C" w:rsidRDefault="00492066" w:rsidP="00C80CD6">
      <w:pPr>
        <w:overflowPunct w:val="0"/>
        <w:autoSpaceDE w:val="0"/>
        <w:spacing w:line="276" w:lineRule="auto"/>
        <w:ind w:left="0" w:firstLine="709"/>
        <w:rPr>
          <w:sz w:val="28"/>
          <w:szCs w:val="28"/>
        </w:rPr>
      </w:pPr>
      <w:r w:rsidRPr="0020544C">
        <w:rPr>
          <w:sz w:val="28"/>
          <w:szCs w:val="28"/>
        </w:rPr>
        <w:t>Программа формирования экологической культуры разработана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w:t>
      </w:r>
      <w:r w:rsidRPr="0020544C">
        <w:rPr>
          <w:sz w:val="28"/>
          <w:szCs w:val="28"/>
          <w:lang w:eastAsia="ar-SA"/>
        </w:rPr>
        <w:t xml:space="preserve"> </w:t>
      </w:r>
      <w:r w:rsidRPr="0020544C">
        <w:rPr>
          <w:sz w:val="28"/>
          <w:szCs w:val="28"/>
        </w:rPr>
        <w:t>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w:t>
      </w:r>
    </w:p>
    <w:p w:rsidR="00492066" w:rsidRPr="0020544C" w:rsidRDefault="00492066" w:rsidP="00C80CD6">
      <w:pPr>
        <w:overflowPunct w:val="0"/>
        <w:autoSpaceDE w:val="0"/>
        <w:spacing w:line="276" w:lineRule="auto"/>
        <w:ind w:left="0" w:firstLine="709"/>
        <w:rPr>
          <w:sz w:val="28"/>
          <w:szCs w:val="28"/>
        </w:rPr>
      </w:pPr>
      <w:r w:rsidRPr="0020544C">
        <w:rPr>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Направлена на развитие мотивации и готовности обучающихся с ЗПР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492066" w:rsidRPr="0020544C" w:rsidRDefault="00492066" w:rsidP="00C80CD6">
      <w:pPr>
        <w:spacing w:line="276" w:lineRule="auto"/>
        <w:ind w:left="0" w:firstLine="709"/>
        <w:rPr>
          <w:sz w:val="28"/>
          <w:szCs w:val="28"/>
          <w:lang w:eastAsia="ar-SA"/>
        </w:rPr>
      </w:pPr>
      <w:r w:rsidRPr="0020544C">
        <w:rPr>
          <w:sz w:val="28"/>
          <w:szCs w:val="28"/>
          <w:lang w:eastAsia="ar-SA"/>
        </w:rPr>
        <w:t>Данная программа на ступени начального общего образования сформирована для обучающихся с задержкой психического развития с учётом факторов</w:t>
      </w:r>
      <w:r w:rsidRPr="0020544C">
        <w:rPr>
          <w:b/>
          <w:sz w:val="28"/>
          <w:szCs w:val="28"/>
          <w:lang w:eastAsia="ar-SA"/>
        </w:rPr>
        <w:t>, оказывающих существенное влияние на состояние здоровья детей:</w:t>
      </w:r>
      <w:r w:rsidRPr="0020544C">
        <w:rPr>
          <w:sz w:val="28"/>
          <w:szCs w:val="28"/>
          <w:lang w:eastAsia="ar-SA"/>
        </w:rPr>
        <w:t xml:space="preserve"> </w:t>
      </w:r>
    </w:p>
    <w:p w:rsidR="00492066" w:rsidRPr="0020544C" w:rsidRDefault="00492066" w:rsidP="00C80CD6">
      <w:pPr>
        <w:numPr>
          <w:ilvl w:val="0"/>
          <w:numId w:val="100"/>
        </w:numPr>
        <w:spacing w:after="0" w:line="276" w:lineRule="auto"/>
        <w:ind w:left="0" w:firstLine="709"/>
        <w:rPr>
          <w:sz w:val="28"/>
          <w:szCs w:val="28"/>
          <w:lang w:eastAsia="ar-SA"/>
        </w:rPr>
      </w:pPr>
      <w:r w:rsidRPr="0020544C">
        <w:rPr>
          <w:sz w:val="28"/>
          <w:szCs w:val="28"/>
          <w:lang w:eastAsia="ar-SA"/>
        </w:rPr>
        <w:t xml:space="preserve">неблагоприятные социальные, экономические и экологические условия; </w:t>
      </w:r>
    </w:p>
    <w:p w:rsidR="00492066" w:rsidRPr="0020544C" w:rsidRDefault="00492066" w:rsidP="00C80CD6">
      <w:pPr>
        <w:numPr>
          <w:ilvl w:val="0"/>
          <w:numId w:val="100"/>
        </w:numPr>
        <w:spacing w:after="0" w:line="276" w:lineRule="auto"/>
        <w:ind w:left="0" w:firstLine="709"/>
        <w:rPr>
          <w:sz w:val="28"/>
          <w:szCs w:val="28"/>
          <w:lang w:eastAsia="ar-SA"/>
        </w:rPr>
      </w:pPr>
      <w:r w:rsidRPr="0020544C">
        <w:rPr>
          <w:sz w:val="28"/>
          <w:szCs w:val="28"/>
          <w:lang w:eastAsia="ar-SA"/>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492066" w:rsidRPr="0020544C" w:rsidRDefault="00492066" w:rsidP="00C80CD6">
      <w:pPr>
        <w:numPr>
          <w:ilvl w:val="0"/>
          <w:numId w:val="100"/>
        </w:numPr>
        <w:spacing w:after="0" w:line="276" w:lineRule="auto"/>
        <w:ind w:left="0" w:firstLine="709"/>
        <w:rPr>
          <w:sz w:val="28"/>
          <w:szCs w:val="28"/>
          <w:lang w:eastAsia="ar-SA"/>
        </w:rPr>
      </w:pPr>
      <w:r w:rsidRPr="0020544C">
        <w:rPr>
          <w:sz w:val="28"/>
          <w:szCs w:val="28"/>
          <w:lang w:eastAsia="ar-SA"/>
        </w:rPr>
        <w:t xml:space="preserve">активно формируемые в младшем школьном возрасте комплексы знаний, установок, правил поведения, привычек; </w:t>
      </w:r>
    </w:p>
    <w:p w:rsidR="00492066" w:rsidRPr="0020544C" w:rsidRDefault="00492066" w:rsidP="00C80CD6">
      <w:pPr>
        <w:numPr>
          <w:ilvl w:val="0"/>
          <w:numId w:val="100"/>
        </w:numPr>
        <w:spacing w:after="0" w:line="276" w:lineRule="auto"/>
        <w:ind w:left="0" w:firstLine="709"/>
        <w:rPr>
          <w:sz w:val="28"/>
          <w:szCs w:val="28"/>
        </w:rPr>
      </w:pPr>
      <w:r w:rsidRPr="0020544C">
        <w:rPr>
          <w:sz w:val="28"/>
          <w:szCs w:val="28"/>
          <w:lang w:eastAsia="ar-SA"/>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w:t>
      </w:r>
      <w:r w:rsidRPr="0020544C">
        <w:rPr>
          <w:sz w:val="28"/>
          <w:szCs w:val="28"/>
          <w:lang w:eastAsia="ar-SA"/>
        </w:rPr>
        <w:lastRenderedPageBreak/>
        <w:t>отношения к здоровью,</w:t>
      </w:r>
      <w:r w:rsidRPr="0020544C">
        <w:rPr>
          <w:sz w:val="28"/>
          <w:szCs w:val="28"/>
        </w:rPr>
        <w:t xml:space="preserve"> неблагоприятные социальные, экономические и экологические условия; </w:t>
      </w:r>
    </w:p>
    <w:p w:rsidR="00492066" w:rsidRPr="0020544C" w:rsidRDefault="00492066" w:rsidP="00C80CD6">
      <w:pPr>
        <w:numPr>
          <w:ilvl w:val="0"/>
          <w:numId w:val="100"/>
        </w:numPr>
        <w:spacing w:after="0" w:line="276" w:lineRule="auto"/>
        <w:ind w:left="0" w:firstLine="709"/>
        <w:rPr>
          <w:sz w:val="28"/>
          <w:szCs w:val="28"/>
        </w:rPr>
      </w:pPr>
      <w:r w:rsidRPr="0020544C">
        <w:rPr>
          <w:sz w:val="28"/>
          <w:szCs w:val="28"/>
        </w:rPr>
        <w:t>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w:t>
      </w:r>
    </w:p>
    <w:p w:rsidR="00492066" w:rsidRPr="0020544C" w:rsidRDefault="00492066" w:rsidP="00C80CD6">
      <w:pPr>
        <w:overflowPunct w:val="0"/>
        <w:autoSpaceDE w:val="0"/>
        <w:spacing w:line="276" w:lineRule="auto"/>
        <w:ind w:left="0" w:firstLine="709"/>
        <w:rPr>
          <w:sz w:val="28"/>
          <w:szCs w:val="28"/>
          <w:lang w:eastAsia="ar-SA"/>
        </w:rPr>
      </w:pPr>
      <w:r w:rsidRPr="0020544C">
        <w:rPr>
          <w:b/>
          <w:sz w:val="28"/>
          <w:szCs w:val="28"/>
          <w:lang w:eastAsia="ar-SA"/>
        </w:rPr>
        <w:t xml:space="preserve">Цель программы: </w:t>
      </w:r>
      <w:r w:rsidRPr="0020544C">
        <w:rPr>
          <w:sz w:val="28"/>
          <w:szCs w:val="28"/>
          <w:lang w:eastAsia="ar-SA"/>
        </w:rPr>
        <w:t xml:space="preserve">совместная работа всех субъектов образовательного процесса,  направленная на </w:t>
      </w:r>
      <w:r w:rsidRPr="0020544C">
        <w:rPr>
          <w:sz w:val="28"/>
          <w:szCs w:val="28"/>
        </w:rPr>
        <w:t xml:space="preserve">создание соответствующей инфраструктуры, благоприятного психологического климата, обеспечение рациональной организации учебного процесса, создание </w:t>
      </w:r>
      <w:r w:rsidRPr="0020544C">
        <w:rPr>
          <w:sz w:val="28"/>
          <w:szCs w:val="28"/>
          <w:lang w:eastAsia="ar-SA"/>
        </w:rPr>
        <w:t>условий, гарантирующих охрану и укрепление физического, психического и</w:t>
      </w:r>
      <w:r w:rsidR="009904B3" w:rsidRPr="0020544C">
        <w:rPr>
          <w:sz w:val="28"/>
          <w:szCs w:val="28"/>
          <w:lang w:eastAsia="ar-SA"/>
        </w:rPr>
        <w:t xml:space="preserve"> социального здоровья детей с ТН</w:t>
      </w:r>
      <w:r w:rsidRPr="0020544C">
        <w:rPr>
          <w:sz w:val="28"/>
          <w:szCs w:val="28"/>
          <w:lang w:eastAsia="ar-SA"/>
        </w:rPr>
        <w:t>Р.</w:t>
      </w:r>
    </w:p>
    <w:p w:rsidR="00492066" w:rsidRPr="0020544C" w:rsidRDefault="00492066" w:rsidP="00C80CD6">
      <w:pPr>
        <w:overflowPunct w:val="0"/>
        <w:autoSpaceDE w:val="0"/>
        <w:spacing w:line="276" w:lineRule="auto"/>
        <w:ind w:left="0" w:firstLine="709"/>
        <w:rPr>
          <w:sz w:val="28"/>
          <w:szCs w:val="28"/>
          <w:lang w:eastAsia="ar-SA"/>
        </w:rPr>
      </w:pPr>
    </w:p>
    <w:p w:rsidR="00492066" w:rsidRPr="0020544C" w:rsidRDefault="00492066" w:rsidP="00C80CD6">
      <w:pPr>
        <w:overflowPunct w:val="0"/>
        <w:autoSpaceDE w:val="0"/>
        <w:spacing w:line="276" w:lineRule="auto"/>
        <w:ind w:left="0" w:firstLine="709"/>
        <w:rPr>
          <w:sz w:val="28"/>
          <w:szCs w:val="28"/>
        </w:rPr>
      </w:pPr>
      <w:r w:rsidRPr="0020544C">
        <w:rPr>
          <w:b/>
          <w:sz w:val="28"/>
          <w:szCs w:val="28"/>
          <w:lang w:eastAsia="ar-SA"/>
        </w:rPr>
        <w:t>Задачи программы:</w:t>
      </w:r>
      <w:r w:rsidRPr="0020544C">
        <w:rPr>
          <w:sz w:val="28"/>
          <w:szCs w:val="28"/>
        </w:rPr>
        <w:t xml:space="preserve"> </w:t>
      </w:r>
    </w:p>
    <w:p w:rsidR="00492066" w:rsidRPr="0020544C" w:rsidRDefault="00492066" w:rsidP="00C80CD6">
      <w:pPr>
        <w:overflowPunct w:val="0"/>
        <w:autoSpaceDE w:val="0"/>
        <w:spacing w:line="276" w:lineRule="auto"/>
        <w:ind w:left="0" w:firstLine="709"/>
        <w:rPr>
          <w:sz w:val="28"/>
          <w:szCs w:val="28"/>
        </w:rPr>
      </w:pPr>
      <w:r w:rsidRPr="0020544C">
        <w:rPr>
          <w:sz w:val="28"/>
          <w:szCs w:val="28"/>
        </w:rPr>
        <w:t>- сформировать представления об основах экологической культуры на примере экологически сообразного поведения в быту и в природе, безопасного для человека и окружающей среды;</w:t>
      </w:r>
    </w:p>
    <w:p w:rsidR="00492066" w:rsidRPr="0020544C" w:rsidRDefault="00492066" w:rsidP="00C80CD6">
      <w:pPr>
        <w:overflowPunct w:val="0"/>
        <w:autoSpaceDE w:val="0"/>
        <w:spacing w:line="276" w:lineRule="auto"/>
        <w:ind w:left="0" w:firstLine="709"/>
        <w:rPr>
          <w:sz w:val="28"/>
          <w:szCs w:val="28"/>
        </w:rPr>
      </w:pPr>
      <w:r w:rsidRPr="0020544C">
        <w:rPr>
          <w:sz w:val="28"/>
          <w:szCs w:val="28"/>
        </w:rPr>
        <w:t>- сформировать познавательный интерес и бережное отношение к природе;</w:t>
      </w:r>
    </w:p>
    <w:p w:rsidR="00492066" w:rsidRPr="0020544C" w:rsidRDefault="00492066" w:rsidP="00C80CD6">
      <w:pPr>
        <w:pStyle w:val="a5"/>
        <w:numPr>
          <w:ilvl w:val="0"/>
          <w:numId w:val="104"/>
        </w:numPr>
        <w:spacing w:after="0" w:line="276" w:lineRule="auto"/>
        <w:ind w:left="0" w:firstLine="709"/>
        <w:contextualSpacing w:val="0"/>
        <w:rPr>
          <w:sz w:val="28"/>
          <w:szCs w:val="28"/>
          <w:lang w:eastAsia="ar-SA"/>
        </w:rPr>
      </w:pPr>
      <w:r w:rsidRPr="0020544C">
        <w:rPr>
          <w:sz w:val="28"/>
          <w:szCs w:val="28"/>
          <w:lang w:eastAsia="ar-SA"/>
        </w:rPr>
        <w:t>сформировать электронную базу данных о состоянии здоровья, индивидуальных психофизиологических особенностях здоровья и резервных в</w:t>
      </w:r>
      <w:r w:rsidR="009904B3" w:rsidRPr="0020544C">
        <w:rPr>
          <w:sz w:val="28"/>
          <w:szCs w:val="28"/>
          <w:lang w:eastAsia="ar-SA"/>
        </w:rPr>
        <w:t>озможностях организма детей с ТН</w:t>
      </w:r>
      <w:r w:rsidRPr="0020544C">
        <w:rPr>
          <w:sz w:val="28"/>
          <w:szCs w:val="28"/>
          <w:lang w:eastAsia="ar-SA"/>
        </w:rPr>
        <w:t xml:space="preserve">Р;  </w:t>
      </w:r>
    </w:p>
    <w:p w:rsidR="00492066" w:rsidRPr="0020544C" w:rsidRDefault="009904B3" w:rsidP="00C80CD6">
      <w:pPr>
        <w:pStyle w:val="a5"/>
        <w:numPr>
          <w:ilvl w:val="0"/>
          <w:numId w:val="104"/>
        </w:numPr>
        <w:spacing w:after="0" w:line="276" w:lineRule="auto"/>
        <w:ind w:left="0" w:firstLine="709"/>
        <w:contextualSpacing w:val="0"/>
        <w:rPr>
          <w:sz w:val="28"/>
          <w:szCs w:val="28"/>
          <w:lang w:eastAsia="ar-SA"/>
        </w:rPr>
      </w:pPr>
      <w:r w:rsidRPr="0020544C">
        <w:rPr>
          <w:sz w:val="28"/>
          <w:szCs w:val="28"/>
          <w:lang w:eastAsia="ar-SA"/>
        </w:rPr>
        <w:t>научить детей с ТН</w:t>
      </w:r>
      <w:r w:rsidR="00492066" w:rsidRPr="0020544C">
        <w:rPr>
          <w:sz w:val="28"/>
          <w:szCs w:val="28"/>
          <w:lang w:eastAsia="ar-SA"/>
        </w:rPr>
        <w:t xml:space="preserve">Р осознанно выбирать поступки, поведение, позволяющие сохранять и укреплять здоровье; </w:t>
      </w:r>
    </w:p>
    <w:p w:rsidR="00492066" w:rsidRPr="0020544C" w:rsidRDefault="00492066" w:rsidP="00C80CD6">
      <w:pPr>
        <w:pStyle w:val="a5"/>
        <w:numPr>
          <w:ilvl w:val="0"/>
          <w:numId w:val="104"/>
        </w:numPr>
        <w:spacing w:after="0" w:line="276" w:lineRule="auto"/>
        <w:ind w:left="0" w:firstLine="709"/>
        <w:contextualSpacing w:val="0"/>
        <w:rPr>
          <w:sz w:val="28"/>
          <w:szCs w:val="28"/>
          <w:lang w:eastAsia="ar-SA"/>
        </w:rPr>
      </w:pPr>
      <w:r w:rsidRPr="0020544C">
        <w:rPr>
          <w:sz w:val="28"/>
          <w:szCs w:val="28"/>
          <w:lang w:eastAsia="ar-SA"/>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492066" w:rsidRPr="0020544C" w:rsidRDefault="00492066" w:rsidP="00C80CD6">
      <w:pPr>
        <w:pStyle w:val="a5"/>
        <w:numPr>
          <w:ilvl w:val="0"/>
          <w:numId w:val="104"/>
        </w:numPr>
        <w:spacing w:after="0" w:line="276" w:lineRule="auto"/>
        <w:ind w:left="0" w:firstLine="709"/>
        <w:contextualSpacing w:val="0"/>
        <w:rPr>
          <w:sz w:val="28"/>
          <w:szCs w:val="28"/>
          <w:lang w:eastAsia="ar-SA"/>
        </w:rPr>
      </w:pPr>
      <w:r w:rsidRPr="0020544C">
        <w:rPr>
          <w:sz w:val="28"/>
          <w:szCs w:val="28"/>
          <w:lang w:eastAsia="ar-SA"/>
        </w:rPr>
        <w:t>сформировать представление о правильном (здоровом) питании, его режиме, структуре, полезных продуктах;</w:t>
      </w:r>
    </w:p>
    <w:p w:rsidR="00492066" w:rsidRPr="0020544C" w:rsidRDefault="00492066" w:rsidP="00C80CD6">
      <w:pPr>
        <w:pStyle w:val="a5"/>
        <w:numPr>
          <w:ilvl w:val="0"/>
          <w:numId w:val="104"/>
        </w:numPr>
        <w:spacing w:after="0" w:line="276" w:lineRule="auto"/>
        <w:ind w:left="0" w:firstLine="709"/>
        <w:contextualSpacing w:val="0"/>
        <w:rPr>
          <w:sz w:val="28"/>
          <w:szCs w:val="28"/>
          <w:lang w:eastAsia="ar-SA"/>
        </w:rPr>
      </w:pPr>
      <w:r w:rsidRPr="0020544C">
        <w:rPr>
          <w:sz w:val="28"/>
          <w:szCs w:val="28"/>
          <w:lang w:eastAsia="ar-SA"/>
        </w:rPr>
        <w:t xml:space="preserve">сформировать представление о рациональной организации режима дня, учёбы и отдыха, двигательной </w:t>
      </w:r>
      <w:r w:rsidR="009904B3" w:rsidRPr="0020544C">
        <w:rPr>
          <w:sz w:val="28"/>
          <w:szCs w:val="28"/>
          <w:lang w:eastAsia="ar-SA"/>
        </w:rPr>
        <w:t>активности, научить ребёнка с ТН</w:t>
      </w:r>
      <w:r w:rsidRPr="0020544C">
        <w:rPr>
          <w:sz w:val="28"/>
          <w:szCs w:val="28"/>
          <w:lang w:eastAsia="ar-SA"/>
        </w:rPr>
        <w:t xml:space="preserve">Р составлять, анализировать и контролировать свой режим дня; </w:t>
      </w:r>
    </w:p>
    <w:p w:rsidR="00492066" w:rsidRPr="0020544C" w:rsidRDefault="00492066" w:rsidP="00C80CD6">
      <w:pPr>
        <w:pStyle w:val="a5"/>
        <w:numPr>
          <w:ilvl w:val="0"/>
          <w:numId w:val="104"/>
        </w:numPr>
        <w:spacing w:after="0" w:line="276" w:lineRule="auto"/>
        <w:ind w:left="0" w:firstLine="709"/>
        <w:contextualSpacing w:val="0"/>
        <w:rPr>
          <w:sz w:val="28"/>
          <w:szCs w:val="28"/>
          <w:lang w:eastAsia="ar-SA"/>
        </w:rPr>
      </w:pPr>
      <w:r w:rsidRPr="0020544C">
        <w:rPr>
          <w:sz w:val="28"/>
          <w:szCs w:val="28"/>
          <w:lang w:eastAsia="ar-SA"/>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492066" w:rsidRPr="0020544C" w:rsidRDefault="00492066" w:rsidP="00C80CD6">
      <w:pPr>
        <w:pStyle w:val="a5"/>
        <w:numPr>
          <w:ilvl w:val="0"/>
          <w:numId w:val="104"/>
        </w:numPr>
        <w:spacing w:after="0" w:line="276" w:lineRule="auto"/>
        <w:ind w:left="0" w:firstLine="709"/>
        <w:contextualSpacing w:val="0"/>
        <w:rPr>
          <w:sz w:val="28"/>
          <w:szCs w:val="28"/>
          <w:lang w:eastAsia="ar-SA"/>
        </w:rPr>
      </w:pPr>
      <w:r w:rsidRPr="0020544C">
        <w:rPr>
          <w:sz w:val="28"/>
          <w:szCs w:val="28"/>
          <w:lang w:eastAsia="ar-SA"/>
        </w:rPr>
        <w:t xml:space="preserve">обучить элементарным навыкам эмоциональной разгрузки (релаксации); </w:t>
      </w:r>
    </w:p>
    <w:p w:rsidR="00492066" w:rsidRPr="0020544C" w:rsidRDefault="00492066" w:rsidP="00C80CD6">
      <w:pPr>
        <w:pStyle w:val="a5"/>
        <w:numPr>
          <w:ilvl w:val="0"/>
          <w:numId w:val="104"/>
        </w:numPr>
        <w:spacing w:after="0" w:line="276" w:lineRule="auto"/>
        <w:ind w:left="0" w:firstLine="709"/>
        <w:contextualSpacing w:val="0"/>
        <w:rPr>
          <w:sz w:val="28"/>
          <w:szCs w:val="28"/>
          <w:lang w:eastAsia="ar-SA"/>
        </w:rPr>
      </w:pPr>
      <w:r w:rsidRPr="0020544C">
        <w:rPr>
          <w:sz w:val="28"/>
          <w:szCs w:val="28"/>
          <w:lang w:eastAsia="ar-SA"/>
        </w:rPr>
        <w:t xml:space="preserve">сформировать навыки позитивного коммуникативного общения; </w:t>
      </w:r>
    </w:p>
    <w:p w:rsidR="00492066" w:rsidRPr="0020544C" w:rsidRDefault="009904B3" w:rsidP="00C80CD6">
      <w:pPr>
        <w:overflowPunct w:val="0"/>
        <w:autoSpaceDE w:val="0"/>
        <w:spacing w:line="276" w:lineRule="auto"/>
        <w:ind w:left="0" w:firstLine="709"/>
        <w:rPr>
          <w:sz w:val="28"/>
          <w:szCs w:val="28"/>
          <w:lang w:eastAsia="ar-SA"/>
        </w:rPr>
      </w:pPr>
      <w:r w:rsidRPr="0020544C">
        <w:rPr>
          <w:sz w:val="28"/>
          <w:szCs w:val="28"/>
          <w:lang w:eastAsia="ar-SA"/>
        </w:rPr>
        <w:t xml:space="preserve">- </w:t>
      </w:r>
      <w:r w:rsidR="00492066" w:rsidRPr="0020544C">
        <w:rPr>
          <w:sz w:val="28"/>
          <w:szCs w:val="28"/>
          <w:lang w:eastAsia="ar-SA"/>
        </w:rPr>
        <w:t xml:space="preserve">сформировать представление об основных компонентах культуры здоровья и здорового образа жизни; </w:t>
      </w:r>
    </w:p>
    <w:p w:rsidR="00492066" w:rsidRPr="0020544C" w:rsidRDefault="00492066" w:rsidP="00C80CD6">
      <w:pPr>
        <w:overflowPunct w:val="0"/>
        <w:autoSpaceDE w:val="0"/>
        <w:spacing w:line="276" w:lineRule="auto"/>
        <w:ind w:left="0" w:firstLine="709"/>
        <w:rPr>
          <w:sz w:val="28"/>
          <w:szCs w:val="28"/>
        </w:rPr>
      </w:pPr>
      <w:r w:rsidRPr="0020544C">
        <w:rPr>
          <w:sz w:val="28"/>
          <w:szCs w:val="28"/>
          <w:lang w:eastAsia="ar-SA"/>
        </w:rPr>
        <w:lastRenderedPageBreak/>
        <w:t xml:space="preserve">- </w:t>
      </w:r>
      <w:r w:rsidRPr="0020544C">
        <w:rPr>
          <w:sz w:val="28"/>
          <w:szCs w:val="28"/>
          <w:lang w:eastAsia="ar-SA"/>
        </w:rPr>
        <w:tab/>
        <w:t>с</w:t>
      </w:r>
      <w:r w:rsidRPr="0020544C">
        <w:rPr>
          <w:sz w:val="28"/>
          <w:szCs w:val="28"/>
        </w:rPr>
        <w:t>формировать умения безопасного поведения в окружающей среде и простейшие умения поведения в экстремальных (чрезвычайных) ситуациях.</w:t>
      </w:r>
    </w:p>
    <w:p w:rsidR="00492066" w:rsidRPr="0020544C" w:rsidRDefault="00492066" w:rsidP="00C80CD6">
      <w:pPr>
        <w:pStyle w:val="a5"/>
        <w:spacing w:line="276" w:lineRule="auto"/>
        <w:ind w:left="0" w:firstLine="709"/>
        <w:rPr>
          <w:sz w:val="28"/>
          <w:szCs w:val="28"/>
        </w:rPr>
      </w:pPr>
      <w:r w:rsidRPr="0020544C">
        <w:rPr>
          <w:sz w:val="28"/>
          <w:szCs w:val="28"/>
        </w:rPr>
        <w:t xml:space="preserve">Программа формирования экологической культуры, здорового и безопасного образа жизни  </w:t>
      </w:r>
      <w:r w:rsidRPr="0020544C">
        <w:rPr>
          <w:i/>
          <w:sz w:val="28"/>
          <w:szCs w:val="28"/>
        </w:rPr>
        <w:t>обеспечивает:</w:t>
      </w:r>
    </w:p>
    <w:p w:rsidR="00492066" w:rsidRPr="0020544C" w:rsidRDefault="00813004" w:rsidP="00C80CD6">
      <w:pPr>
        <w:pStyle w:val="a5"/>
        <w:spacing w:line="276" w:lineRule="auto"/>
        <w:ind w:left="0" w:firstLine="709"/>
        <w:rPr>
          <w:sz w:val="28"/>
          <w:szCs w:val="28"/>
        </w:rPr>
      </w:pPr>
      <w:r>
        <w:rPr>
          <w:sz w:val="28"/>
          <w:szCs w:val="28"/>
        </w:rPr>
        <w:t xml:space="preserve">- </w:t>
      </w:r>
      <w:r w:rsidR="00492066" w:rsidRPr="0020544C">
        <w:rPr>
          <w:sz w:val="28"/>
          <w:szCs w:val="28"/>
        </w:rPr>
        <w:t>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w:t>
      </w:r>
      <w:r>
        <w:rPr>
          <w:sz w:val="28"/>
          <w:szCs w:val="28"/>
        </w:rPr>
        <w:t xml:space="preserve"> </w:t>
      </w:r>
      <w:r w:rsidR="00492066" w:rsidRPr="0020544C">
        <w:rPr>
          <w:sz w:val="28"/>
          <w:szCs w:val="28"/>
        </w:rPr>
        <w:t xml:space="preserve">среды; </w:t>
      </w:r>
    </w:p>
    <w:p w:rsidR="00492066" w:rsidRPr="0020544C" w:rsidRDefault="00813004" w:rsidP="00C80CD6">
      <w:pPr>
        <w:tabs>
          <w:tab w:val="left" w:pos="2620"/>
        </w:tabs>
        <w:autoSpaceDE w:val="0"/>
        <w:spacing w:line="276" w:lineRule="auto"/>
        <w:ind w:left="0" w:firstLine="709"/>
        <w:rPr>
          <w:sz w:val="28"/>
          <w:szCs w:val="28"/>
        </w:rPr>
      </w:pPr>
      <w:bookmarkStart w:id="2" w:name="page263"/>
      <w:bookmarkEnd w:id="2"/>
      <w:r>
        <w:rPr>
          <w:sz w:val="28"/>
          <w:szCs w:val="28"/>
        </w:rPr>
        <w:t xml:space="preserve">- пробуждение в детях желания заботиться о своем </w:t>
      </w:r>
      <w:r w:rsidR="00492066" w:rsidRPr="0020544C">
        <w:rPr>
          <w:sz w:val="28"/>
          <w:szCs w:val="28"/>
        </w:rPr>
        <w:t>здоровье</w:t>
      </w:r>
    </w:p>
    <w:p w:rsidR="00492066" w:rsidRPr="0020544C" w:rsidRDefault="00492066" w:rsidP="00C80CD6">
      <w:pPr>
        <w:overflowPunct w:val="0"/>
        <w:autoSpaceDE w:val="0"/>
        <w:spacing w:line="276" w:lineRule="auto"/>
        <w:ind w:left="0" w:firstLine="709"/>
        <w:rPr>
          <w:sz w:val="28"/>
          <w:szCs w:val="28"/>
        </w:rPr>
      </w:pPr>
      <w:r w:rsidRPr="0020544C">
        <w:rPr>
          <w:sz w:val="28"/>
          <w:szCs w:val="28"/>
        </w:rPr>
        <w:t>(формирование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492066" w:rsidRPr="0020544C" w:rsidRDefault="00492066" w:rsidP="00C80CD6">
      <w:pPr>
        <w:widowControl w:val="0"/>
        <w:numPr>
          <w:ilvl w:val="0"/>
          <w:numId w:val="104"/>
        </w:numPr>
        <w:suppressAutoHyphens/>
        <w:overflowPunct w:val="0"/>
        <w:autoSpaceDE w:val="0"/>
        <w:spacing w:after="0" w:line="276" w:lineRule="auto"/>
        <w:ind w:left="0" w:firstLine="709"/>
        <w:rPr>
          <w:sz w:val="28"/>
          <w:szCs w:val="28"/>
        </w:rPr>
      </w:pPr>
      <w:r w:rsidRPr="0020544C">
        <w:rPr>
          <w:sz w:val="28"/>
          <w:szCs w:val="28"/>
        </w:rPr>
        <w:t>формирование познавательного интереса и бережного отношения к природе;</w:t>
      </w:r>
    </w:p>
    <w:p w:rsidR="00492066" w:rsidRPr="0020544C" w:rsidRDefault="00492066" w:rsidP="00C80CD6">
      <w:pPr>
        <w:widowControl w:val="0"/>
        <w:numPr>
          <w:ilvl w:val="0"/>
          <w:numId w:val="104"/>
        </w:numPr>
        <w:suppressAutoHyphens/>
        <w:autoSpaceDE w:val="0"/>
        <w:spacing w:after="0" w:line="276" w:lineRule="auto"/>
        <w:ind w:left="0" w:firstLine="709"/>
        <w:rPr>
          <w:sz w:val="28"/>
          <w:szCs w:val="28"/>
        </w:rPr>
      </w:pPr>
      <w:r w:rsidRPr="0020544C">
        <w:rPr>
          <w:sz w:val="28"/>
          <w:szCs w:val="28"/>
        </w:rPr>
        <w:t>формирование установок на использование здорового питания;</w:t>
      </w:r>
    </w:p>
    <w:p w:rsidR="00492066" w:rsidRPr="0020544C" w:rsidRDefault="00492066" w:rsidP="00C80CD6">
      <w:pPr>
        <w:widowControl w:val="0"/>
        <w:numPr>
          <w:ilvl w:val="0"/>
          <w:numId w:val="104"/>
        </w:numPr>
        <w:suppressAutoHyphens/>
        <w:overflowPunct w:val="0"/>
        <w:autoSpaceDE w:val="0"/>
        <w:spacing w:after="0" w:line="276" w:lineRule="auto"/>
        <w:ind w:left="0" w:firstLine="709"/>
        <w:rPr>
          <w:sz w:val="28"/>
          <w:szCs w:val="28"/>
        </w:rPr>
      </w:pPr>
      <w:r w:rsidRPr="0020544C">
        <w:rPr>
          <w:sz w:val="28"/>
          <w:szCs w:val="28"/>
        </w:rPr>
        <w:t>использование оптимальных двигатель</w:t>
      </w:r>
      <w:r w:rsidR="009904B3" w:rsidRPr="0020544C">
        <w:rPr>
          <w:sz w:val="28"/>
          <w:szCs w:val="28"/>
        </w:rPr>
        <w:t>ных режимов для обучающихся с ТН</w:t>
      </w:r>
      <w:r w:rsidRPr="0020544C">
        <w:rPr>
          <w:sz w:val="28"/>
          <w:szCs w:val="28"/>
        </w:rPr>
        <w:t>Р с учетом их возрастных, психофизических особенностей,</w:t>
      </w:r>
      <w:r w:rsidRPr="0020544C">
        <w:rPr>
          <w:color w:val="FF0000"/>
          <w:sz w:val="28"/>
          <w:szCs w:val="28"/>
        </w:rPr>
        <w:t xml:space="preserve"> </w:t>
      </w:r>
      <w:r w:rsidRPr="0020544C">
        <w:rPr>
          <w:sz w:val="28"/>
          <w:szCs w:val="28"/>
        </w:rPr>
        <w:t>развитие потребности в занятиях физической культурой и спортом;</w:t>
      </w:r>
    </w:p>
    <w:p w:rsidR="00492066" w:rsidRPr="0020544C" w:rsidRDefault="00492066" w:rsidP="00C80CD6">
      <w:pPr>
        <w:widowControl w:val="0"/>
        <w:numPr>
          <w:ilvl w:val="0"/>
          <w:numId w:val="104"/>
        </w:numPr>
        <w:suppressAutoHyphens/>
        <w:autoSpaceDE w:val="0"/>
        <w:spacing w:after="0" w:line="276" w:lineRule="auto"/>
        <w:ind w:left="0" w:firstLine="709"/>
        <w:rPr>
          <w:sz w:val="28"/>
          <w:szCs w:val="28"/>
        </w:rPr>
      </w:pPr>
      <w:r w:rsidRPr="0020544C">
        <w:rPr>
          <w:sz w:val="28"/>
          <w:szCs w:val="28"/>
        </w:rPr>
        <w:t>соблюдение здоровье</w:t>
      </w:r>
      <w:r w:rsidR="00813004">
        <w:rPr>
          <w:sz w:val="28"/>
          <w:szCs w:val="28"/>
        </w:rPr>
        <w:t>-</w:t>
      </w:r>
      <w:r w:rsidRPr="0020544C">
        <w:rPr>
          <w:sz w:val="28"/>
          <w:szCs w:val="28"/>
        </w:rPr>
        <w:t>созидающих режимов дня;</w:t>
      </w:r>
    </w:p>
    <w:p w:rsidR="00492066" w:rsidRPr="0020544C" w:rsidRDefault="00492066" w:rsidP="00C80CD6">
      <w:pPr>
        <w:widowControl w:val="0"/>
        <w:numPr>
          <w:ilvl w:val="0"/>
          <w:numId w:val="104"/>
        </w:numPr>
        <w:suppressAutoHyphens/>
        <w:overflowPunct w:val="0"/>
        <w:autoSpaceDE w:val="0"/>
        <w:spacing w:after="0" w:line="276" w:lineRule="auto"/>
        <w:ind w:left="0" w:firstLine="709"/>
        <w:rPr>
          <w:sz w:val="28"/>
          <w:szCs w:val="28"/>
        </w:rPr>
      </w:pPr>
      <w:r w:rsidRPr="0020544C">
        <w:rPr>
          <w:sz w:val="28"/>
          <w:szCs w:val="28"/>
        </w:rPr>
        <w:t>формирование негативного отношения к факторам риска здоровью обучающихся;</w:t>
      </w:r>
    </w:p>
    <w:p w:rsidR="00492066" w:rsidRPr="0020544C" w:rsidRDefault="00813004" w:rsidP="00C80CD6">
      <w:pPr>
        <w:tabs>
          <w:tab w:val="left" w:pos="2420"/>
        </w:tabs>
        <w:autoSpaceDE w:val="0"/>
        <w:spacing w:line="276" w:lineRule="auto"/>
        <w:ind w:left="0" w:firstLine="709"/>
        <w:rPr>
          <w:sz w:val="28"/>
          <w:szCs w:val="28"/>
        </w:rPr>
      </w:pPr>
      <w:r>
        <w:rPr>
          <w:sz w:val="28"/>
          <w:szCs w:val="28"/>
        </w:rPr>
        <w:t xml:space="preserve">- становление умений противостояния вовлечению в </w:t>
      </w:r>
      <w:r w:rsidR="00492066" w:rsidRPr="0020544C">
        <w:rPr>
          <w:sz w:val="28"/>
          <w:szCs w:val="28"/>
        </w:rPr>
        <w:t>табакокурение, употребление алкоголя, наркотических и сильнодействующих веществ;</w:t>
      </w:r>
    </w:p>
    <w:p w:rsidR="00492066" w:rsidRPr="0020544C" w:rsidRDefault="00492066" w:rsidP="00C80CD6">
      <w:pPr>
        <w:overflowPunct w:val="0"/>
        <w:autoSpaceDE w:val="0"/>
        <w:spacing w:line="276" w:lineRule="auto"/>
        <w:ind w:left="0" w:firstLine="709"/>
        <w:rPr>
          <w:sz w:val="28"/>
          <w:szCs w:val="28"/>
        </w:rPr>
      </w:pPr>
      <w:r w:rsidRPr="0020544C">
        <w:rPr>
          <w:sz w:val="28"/>
          <w:szCs w:val="28"/>
        </w:rPr>
        <w:t xml:space="preserve"> - </w:t>
      </w:r>
      <w:r w:rsidRPr="0020544C">
        <w:rPr>
          <w:sz w:val="28"/>
          <w:szCs w:val="28"/>
        </w:rPr>
        <w:tab/>
        <w:t>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492066" w:rsidRPr="0020544C" w:rsidRDefault="00492066" w:rsidP="00C80CD6">
      <w:pPr>
        <w:overflowPunct w:val="0"/>
        <w:autoSpaceDE w:val="0"/>
        <w:spacing w:line="276" w:lineRule="auto"/>
        <w:ind w:left="0" w:firstLine="709"/>
        <w:rPr>
          <w:sz w:val="28"/>
          <w:szCs w:val="28"/>
        </w:rPr>
      </w:pPr>
      <w:r w:rsidRPr="0020544C">
        <w:rPr>
          <w:sz w:val="28"/>
          <w:szCs w:val="28"/>
        </w:rPr>
        <w:t xml:space="preserve">- </w:t>
      </w:r>
      <w:r w:rsidRPr="0020544C">
        <w:rPr>
          <w:sz w:val="28"/>
          <w:szCs w:val="28"/>
        </w:rPr>
        <w:tab/>
        <w:t>формирование умений безопасного поведения в окружающей среде и простейших умений поведения в экстремальных (чрезвычайных) ситуациях.</w:t>
      </w:r>
    </w:p>
    <w:p w:rsidR="00492066" w:rsidRPr="0020544C" w:rsidRDefault="00492066" w:rsidP="00C80CD6">
      <w:pPr>
        <w:overflowPunct w:val="0"/>
        <w:autoSpaceDE w:val="0"/>
        <w:spacing w:line="276" w:lineRule="auto"/>
        <w:ind w:left="0" w:firstLine="709"/>
        <w:rPr>
          <w:sz w:val="28"/>
          <w:szCs w:val="28"/>
        </w:rPr>
      </w:pPr>
      <w:r w:rsidRPr="0020544C">
        <w:rPr>
          <w:sz w:val="28"/>
          <w:szCs w:val="28"/>
        </w:rPr>
        <w:t>Программа формирования экологической культуры, здорового и безопасно</w:t>
      </w:r>
      <w:r w:rsidR="009904B3" w:rsidRPr="0020544C">
        <w:rPr>
          <w:sz w:val="28"/>
          <w:szCs w:val="28"/>
        </w:rPr>
        <w:t>го образа жизни обучающихся с ТН</w:t>
      </w:r>
      <w:r w:rsidRPr="0020544C">
        <w:rPr>
          <w:sz w:val="28"/>
          <w:szCs w:val="28"/>
        </w:rPr>
        <w:t xml:space="preserve">Р реализуется по следующим </w:t>
      </w:r>
      <w:r w:rsidRPr="0020544C">
        <w:rPr>
          <w:b/>
          <w:i/>
          <w:sz w:val="28"/>
          <w:szCs w:val="28"/>
        </w:rPr>
        <w:t>направлениям:</w:t>
      </w:r>
    </w:p>
    <w:p w:rsidR="00492066" w:rsidRPr="0020544C" w:rsidRDefault="00492066" w:rsidP="00C80CD6">
      <w:pPr>
        <w:widowControl w:val="0"/>
        <w:numPr>
          <w:ilvl w:val="0"/>
          <w:numId w:val="106"/>
        </w:numPr>
        <w:tabs>
          <w:tab w:val="clear" w:pos="720"/>
          <w:tab w:val="num" w:pos="0"/>
        </w:tabs>
        <w:overflowPunct w:val="0"/>
        <w:autoSpaceDE w:val="0"/>
        <w:spacing w:after="0" w:line="276" w:lineRule="auto"/>
        <w:ind w:left="0" w:firstLine="709"/>
        <w:rPr>
          <w:sz w:val="28"/>
          <w:szCs w:val="28"/>
        </w:rPr>
      </w:pPr>
      <w:r w:rsidRPr="0020544C">
        <w:rPr>
          <w:sz w:val="28"/>
          <w:szCs w:val="28"/>
        </w:rPr>
        <w:t>Создание здоровьесберегающей инфраструктуры образовательной организации с целью реализации необходимых условий для сбер</w:t>
      </w:r>
      <w:r w:rsidR="009904B3" w:rsidRPr="0020544C">
        <w:rPr>
          <w:sz w:val="28"/>
          <w:szCs w:val="28"/>
        </w:rPr>
        <w:t>ежения здоровья обучающихся с ТН</w:t>
      </w:r>
      <w:r w:rsidRPr="0020544C">
        <w:rPr>
          <w:sz w:val="28"/>
          <w:szCs w:val="28"/>
        </w:rPr>
        <w:t xml:space="preserve">Р. </w:t>
      </w:r>
    </w:p>
    <w:p w:rsidR="00813004" w:rsidRDefault="00492066" w:rsidP="00C80CD6">
      <w:pPr>
        <w:widowControl w:val="0"/>
        <w:numPr>
          <w:ilvl w:val="0"/>
          <w:numId w:val="106"/>
        </w:numPr>
        <w:tabs>
          <w:tab w:val="clear" w:pos="720"/>
          <w:tab w:val="num" w:pos="0"/>
        </w:tabs>
        <w:overflowPunct w:val="0"/>
        <w:autoSpaceDE w:val="0"/>
        <w:spacing w:after="0" w:line="276" w:lineRule="auto"/>
        <w:ind w:left="0" w:right="7" w:firstLine="709"/>
        <w:rPr>
          <w:sz w:val="28"/>
          <w:szCs w:val="28"/>
        </w:rPr>
      </w:pPr>
      <w:r w:rsidRPr="0020544C">
        <w:rPr>
          <w:sz w:val="28"/>
          <w:szCs w:val="28"/>
        </w:rPr>
        <w:t>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w:t>
      </w:r>
      <w:r w:rsidR="009904B3" w:rsidRPr="0020544C">
        <w:rPr>
          <w:sz w:val="28"/>
          <w:szCs w:val="28"/>
        </w:rPr>
        <w:t xml:space="preserve"> с ТН</w:t>
      </w:r>
      <w:r w:rsidRPr="0020544C">
        <w:rPr>
          <w:sz w:val="28"/>
          <w:szCs w:val="28"/>
        </w:rPr>
        <w:t xml:space="preserve">Р установку на безопасный, </w:t>
      </w:r>
      <w:r w:rsidR="004470AB" w:rsidRPr="0020544C">
        <w:rPr>
          <w:sz w:val="28"/>
          <w:szCs w:val="28"/>
        </w:rPr>
        <w:t>здоровый образ</w:t>
      </w:r>
      <w:bookmarkStart w:id="3" w:name="page265"/>
      <w:bookmarkEnd w:id="3"/>
      <w:r w:rsidR="004470AB" w:rsidRPr="0020544C">
        <w:rPr>
          <w:sz w:val="28"/>
          <w:szCs w:val="28"/>
        </w:rPr>
        <w:t xml:space="preserve"> </w:t>
      </w:r>
      <w:r w:rsidRPr="0020544C">
        <w:rPr>
          <w:sz w:val="28"/>
          <w:szCs w:val="28"/>
        </w:rPr>
        <w:t xml:space="preserve">жизни, предусматривающего обсуждение проблем, связанных с </w:t>
      </w:r>
      <w:r w:rsidRPr="0020544C">
        <w:rPr>
          <w:sz w:val="28"/>
          <w:szCs w:val="28"/>
        </w:rPr>
        <w:lastRenderedPageBreak/>
        <w:t>безопасностью жизни, укреплением собственного физического, нравственного и духовного здоровья, активным отдыхом.</w:t>
      </w:r>
    </w:p>
    <w:p w:rsidR="00813004" w:rsidRDefault="00492066" w:rsidP="00C80CD6">
      <w:pPr>
        <w:widowControl w:val="0"/>
        <w:numPr>
          <w:ilvl w:val="0"/>
          <w:numId w:val="106"/>
        </w:numPr>
        <w:tabs>
          <w:tab w:val="clear" w:pos="720"/>
          <w:tab w:val="num" w:pos="0"/>
        </w:tabs>
        <w:overflowPunct w:val="0"/>
        <w:autoSpaceDE w:val="0"/>
        <w:spacing w:after="0" w:line="276" w:lineRule="auto"/>
        <w:ind w:left="0" w:right="7" w:firstLine="709"/>
        <w:rPr>
          <w:sz w:val="28"/>
          <w:szCs w:val="28"/>
        </w:rPr>
      </w:pPr>
      <w:r w:rsidRPr="00813004">
        <w:rPr>
          <w:sz w:val="28"/>
          <w:szCs w:val="28"/>
        </w:rPr>
        <w:t>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w:t>
      </w:r>
      <w:r w:rsidR="009904B3" w:rsidRPr="00813004">
        <w:rPr>
          <w:sz w:val="28"/>
          <w:szCs w:val="28"/>
        </w:rPr>
        <w:t>одготовленности обучающихся с ТН</w:t>
      </w:r>
      <w:r w:rsidRPr="00813004">
        <w:rPr>
          <w:sz w:val="28"/>
          <w:szCs w:val="28"/>
        </w:rPr>
        <w:t>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т.п.).</w:t>
      </w:r>
    </w:p>
    <w:p w:rsidR="00813004" w:rsidRDefault="00492066" w:rsidP="00C80CD6">
      <w:pPr>
        <w:widowControl w:val="0"/>
        <w:numPr>
          <w:ilvl w:val="0"/>
          <w:numId w:val="106"/>
        </w:numPr>
        <w:tabs>
          <w:tab w:val="clear" w:pos="720"/>
          <w:tab w:val="num" w:pos="0"/>
        </w:tabs>
        <w:overflowPunct w:val="0"/>
        <w:autoSpaceDE w:val="0"/>
        <w:spacing w:after="0" w:line="276" w:lineRule="auto"/>
        <w:ind w:left="0" w:right="7" w:firstLine="709"/>
        <w:rPr>
          <w:sz w:val="28"/>
          <w:szCs w:val="28"/>
        </w:rPr>
      </w:pPr>
      <w:r w:rsidRPr="00813004">
        <w:rPr>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492066" w:rsidRPr="00813004" w:rsidRDefault="00492066" w:rsidP="00C80CD6">
      <w:pPr>
        <w:widowControl w:val="0"/>
        <w:numPr>
          <w:ilvl w:val="0"/>
          <w:numId w:val="106"/>
        </w:numPr>
        <w:tabs>
          <w:tab w:val="clear" w:pos="720"/>
          <w:tab w:val="num" w:pos="0"/>
        </w:tabs>
        <w:overflowPunct w:val="0"/>
        <w:autoSpaceDE w:val="0"/>
        <w:spacing w:after="0" w:line="276" w:lineRule="auto"/>
        <w:ind w:left="0" w:right="7" w:firstLine="709"/>
        <w:rPr>
          <w:sz w:val="28"/>
          <w:szCs w:val="28"/>
        </w:rPr>
      </w:pPr>
      <w:r w:rsidRPr="00813004">
        <w:rPr>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492066" w:rsidRPr="0020544C" w:rsidRDefault="00492066" w:rsidP="00C80CD6">
      <w:pPr>
        <w:shd w:val="clear" w:color="auto" w:fill="FFFFFF"/>
        <w:spacing w:line="276" w:lineRule="auto"/>
        <w:ind w:left="0" w:firstLine="709"/>
        <w:rPr>
          <w:sz w:val="28"/>
          <w:szCs w:val="28"/>
          <w:lang w:eastAsia="ar-SA"/>
        </w:rPr>
      </w:pPr>
      <w:r w:rsidRPr="0020544C">
        <w:rPr>
          <w:sz w:val="28"/>
          <w:szCs w:val="28"/>
          <w:lang w:eastAsia="ar-SA"/>
        </w:rPr>
        <w:t>Организация работы ОУ по формированию экологической</w:t>
      </w:r>
      <w:r w:rsidRPr="0020544C">
        <w:rPr>
          <w:color w:val="FF0000"/>
          <w:sz w:val="28"/>
          <w:szCs w:val="28"/>
          <w:lang w:eastAsia="ar-SA"/>
        </w:rPr>
        <w:t xml:space="preserve"> </w:t>
      </w:r>
      <w:r w:rsidRPr="0020544C">
        <w:rPr>
          <w:sz w:val="28"/>
          <w:szCs w:val="28"/>
          <w:lang w:eastAsia="ar-SA"/>
        </w:rPr>
        <w:t>культуры, здорового и безопасного образа жизни включает:</w:t>
      </w:r>
    </w:p>
    <w:p w:rsidR="00492066" w:rsidRPr="0020544C" w:rsidRDefault="00492066" w:rsidP="00C80CD6">
      <w:pPr>
        <w:pStyle w:val="a5"/>
        <w:numPr>
          <w:ilvl w:val="0"/>
          <w:numId w:val="104"/>
        </w:numPr>
        <w:shd w:val="clear" w:color="auto" w:fill="FFFFFF"/>
        <w:spacing w:after="0" w:line="276" w:lineRule="auto"/>
        <w:ind w:left="0" w:firstLine="709"/>
        <w:contextualSpacing w:val="0"/>
        <w:rPr>
          <w:sz w:val="28"/>
          <w:szCs w:val="28"/>
          <w:lang w:eastAsia="ar-SA"/>
        </w:rPr>
      </w:pPr>
      <w:r w:rsidRPr="0020544C">
        <w:rPr>
          <w:sz w:val="28"/>
          <w:szCs w:val="28"/>
          <w:lang w:eastAsia="ar-SA"/>
        </w:rPr>
        <w:t>организацию</w:t>
      </w:r>
      <w:r w:rsidR="009904B3" w:rsidRPr="0020544C">
        <w:rPr>
          <w:sz w:val="28"/>
          <w:szCs w:val="28"/>
          <w:lang w:eastAsia="ar-SA"/>
        </w:rPr>
        <w:t xml:space="preserve"> режима дня детей с ТН</w:t>
      </w:r>
      <w:r w:rsidRPr="0020544C">
        <w:rPr>
          <w:sz w:val="28"/>
          <w:szCs w:val="28"/>
          <w:lang w:eastAsia="ar-SA"/>
        </w:rPr>
        <w:t>Р, их нагрузкам, питанию, физкультурно-оздоровительной работе;</w:t>
      </w:r>
    </w:p>
    <w:p w:rsidR="00492066" w:rsidRPr="0020544C" w:rsidRDefault="00492066" w:rsidP="00C80CD6">
      <w:pPr>
        <w:pStyle w:val="a5"/>
        <w:numPr>
          <w:ilvl w:val="0"/>
          <w:numId w:val="104"/>
        </w:numPr>
        <w:shd w:val="clear" w:color="auto" w:fill="FFFFFF"/>
        <w:spacing w:after="0" w:line="276" w:lineRule="auto"/>
        <w:ind w:left="0" w:firstLine="709"/>
        <w:contextualSpacing w:val="0"/>
        <w:rPr>
          <w:sz w:val="28"/>
          <w:szCs w:val="28"/>
          <w:lang w:eastAsia="ar-SA"/>
        </w:rPr>
      </w:pPr>
      <w:r w:rsidRPr="0020544C">
        <w:rPr>
          <w:sz w:val="28"/>
          <w:szCs w:val="28"/>
          <w:lang w:eastAsia="ar-SA"/>
        </w:rPr>
        <w:t xml:space="preserve">организацию просветительской работы с </w:t>
      </w:r>
      <w:r w:rsidR="009904B3" w:rsidRPr="0020544C">
        <w:rPr>
          <w:sz w:val="28"/>
          <w:szCs w:val="28"/>
          <w:lang w:eastAsia="ar-SA"/>
        </w:rPr>
        <w:t>обучающимися с ТН</w:t>
      </w:r>
      <w:r w:rsidRPr="0020544C">
        <w:rPr>
          <w:sz w:val="28"/>
          <w:szCs w:val="28"/>
          <w:lang w:eastAsia="ar-SA"/>
        </w:rPr>
        <w:t>Р и родителями.</w:t>
      </w:r>
    </w:p>
    <w:p w:rsidR="00492066" w:rsidRPr="0020544C" w:rsidRDefault="00492066" w:rsidP="00C80CD6">
      <w:pPr>
        <w:shd w:val="clear" w:color="auto" w:fill="FFFFFF"/>
        <w:spacing w:line="276" w:lineRule="auto"/>
        <w:ind w:left="0" w:firstLine="709"/>
        <w:rPr>
          <w:sz w:val="28"/>
          <w:szCs w:val="28"/>
          <w:lang w:eastAsia="ar-SA"/>
        </w:rPr>
      </w:pPr>
    </w:p>
    <w:p w:rsidR="00492066" w:rsidRPr="0020544C" w:rsidRDefault="00492066" w:rsidP="00C80CD6">
      <w:pPr>
        <w:shd w:val="clear" w:color="auto" w:fill="FFFFFF"/>
        <w:spacing w:line="276" w:lineRule="auto"/>
        <w:ind w:left="0" w:firstLine="709"/>
        <w:rPr>
          <w:b/>
          <w:i/>
          <w:sz w:val="28"/>
          <w:szCs w:val="28"/>
          <w:lang w:eastAsia="ar-SA"/>
        </w:rPr>
      </w:pPr>
      <w:r w:rsidRPr="0020544C">
        <w:rPr>
          <w:b/>
          <w:i/>
          <w:sz w:val="28"/>
          <w:szCs w:val="28"/>
          <w:lang w:eastAsia="ar-SA"/>
        </w:rPr>
        <w:t>1. Организ</w:t>
      </w:r>
      <w:r w:rsidR="009904B3" w:rsidRPr="0020544C">
        <w:rPr>
          <w:b/>
          <w:i/>
          <w:sz w:val="28"/>
          <w:szCs w:val="28"/>
          <w:lang w:eastAsia="ar-SA"/>
        </w:rPr>
        <w:t>ация режима дня обучающихся с ТН</w:t>
      </w:r>
      <w:r w:rsidRPr="0020544C">
        <w:rPr>
          <w:b/>
          <w:i/>
          <w:sz w:val="28"/>
          <w:szCs w:val="28"/>
          <w:lang w:eastAsia="ar-SA"/>
        </w:rPr>
        <w:t>Р, их нагрузка, питание, физкультурно-оздоровительная работа.</w:t>
      </w:r>
    </w:p>
    <w:p w:rsidR="00492066" w:rsidRPr="0020544C" w:rsidRDefault="00492066" w:rsidP="00C80CD6">
      <w:pPr>
        <w:spacing w:after="0" w:line="276" w:lineRule="auto"/>
        <w:ind w:left="0" w:firstLine="709"/>
        <w:rPr>
          <w:color w:val="auto"/>
          <w:sz w:val="28"/>
          <w:szCs w:val="28"/>
        </w:rPr>
      </w:pPr>
      <w:r w:rsidRPr="0020544C">
        <w:rPr>
          <w:sz w:val="28"/>
          <w:szCs w:val="28"/>
          <w:lang w:eastAsia="ar-SA"/>
        </w:rPr>
        <w:t xml:space="preserve">Обучающиеся </w:t>
      </w:r>
      <w:r w:rsidR="00767B3B">
        <w:rPr>
          <w:sz w:val="28"/>
          <w:szCs w:val="28"/>
          <w:lang w:eastAsia="ar-SA"/>
        </w:rPr>
        <w:t>МБОУ СШ №53</w:t>
      </w:r>
      <w:r w:rsidRPr="0020544C">
        <w:rPr>
          <w:sz w:val="28"/>
          <w:szCs w:val="28"/>
          <w:lang w:eastAsia="ar-SA"/>
        </w:rPr>
        <w:t xml:space="preserve">  обучаются в режиме 1 или 2 смены. Расписание уроков составлено с учетом дневной и недельной динамики </w:t>
      </w:r>
      <w:r w:rsidRPr="0020544C">
        <w:rPr>
          <w:sz w:val="28"/>
          <w:szCs w:val="28"/>
          <w:lang w:eastAsia="ar-SA"/>
        </w:rPr>
        <w:lastRenderedPageBreak/>
        <w:t xml:space="preserve">работоспособности </w:t>
      </w:r>
      <w:r w:rsidR="00767B3B">
        <w:rPr>
          <w:sz w:val="28"/>
          <w:szCs w:val="28"/>
          <w:lang w:eastAsia="ar-SA"/>
        </w:rPr>
        <w:t>обучающихся</w:t>
      </w:r>
      <w:r w:rsidRPr="0020544C">
        <w:rPr>
          <w:sz w:val="28"/>
          <w:szCs w:val="28"/>
          <w:lang w:eastAsia="ar-SA"/>
        </w:rPr>
        <w:t>. Продолжительность учебной недели в 1- 4  классах составляет пять дней. Продолжительность уроков в первом классе</w:t>
      </w:r>
      <w:r w:rsidR="00530B7A" w:rsidRPr="0020544C">
        <w:rPr>
          <w:color w:val="auto"/>
          <w:sz w:val="28"/>
          <w:szCs w:val="28"/>
        </w:rPr>
        <w:t xml:space="preserve"> в сентябре, октябре - по 3 урока в день по 35 минут каждый, в ноябре - декабре - по 4 урока по 35 минут каждый; январь - май - по 4 урока по 45 минут каждый;</w:t>
      </w:r>
      <w:r w:rsidRPr="0020544C">
        <w:rPr>
          <w:sz w:val="28"/>
          <w:szCs w:val="28"/>
          <w:lang w:eastAsia="ar-SA"/>
        </w:rPr>
        <w:t xml:space="preserve"> со 2-4 класс – 40 минут. Обучающиеся обеспечиваются питанием в соответствии с утвержденными нормами и методическими рекомендациями по организации питания. При организации питания Школа руководствуется санитарно - эпидемиологическими требованиями.</w:t>
      </w:r>
    </w:p>
    <w:p w:rsidR="00492066" w:rsidRPr="0020544C" w:rsidRDefault="00492066" w:rsidP="00C80CD6">
      <w:pPr>
        <w:autoSpaceDE w:val="0"/>
        <w:spacing w:line="276" w:lineRule="auto"/>
        <w:ind w:left="0" w:firstLine="709"/>
        <w:rPr>
          <w:b/>
          <w:bCs/>
          <w:i/>
          <w:sz w:val="28"/>
          <w:szCs w:val="28"/>
          <w:lang w:eastAsia="ar-SA"/>
        </w:rPr>
      </w:pPr>
      <w:r w:rsidRPr="0020544C">
        <w:rPr>
          <w:b/>
          <w:i/>
          <w:sz w:val="28"/>
          <w:szCs w:val="28"/>
          <w:lang w:eastAsia="ar-SA"/>
        </w:rPr>
        <w:t xml:space="preserve">2. Организация просветительской работы в </w:t>
      </w:r>
      <w:r w:rsidR="00767B3B">
        <w:rPr>
          <w:b/>
          <w:i/>
          <w:sz w:val="28"/>
          <w:szCs w:val="28"/>
          <w:lang w:eastAsia="ar-SA"/>
        </w:rPr>
        <w:t>МБОУ СШ №53</w:t>
      </w:r>
      <w:r w:rsidR="009904B3" w:rsidRPr="0020544C">
        <w:rPr>
          <w:b/>
          <w:i/>
          <w:sz w:val="28"/>
          <w:szCs w:val="28"/>
          <w:lang w:eastAsia="ar-SA"/>
        </w:rPr>
        <w:t xml:space="preserve"> с обучающимися с ТН</w:t>
      </w:r>
      <w:r w:rsidRPr="0020544C">
        <w:rPr>
          <w:b/>
          <w:i/>
          <w:sz w:val="28"/>
          <w:szCs w:val="28"/>
          <w:lang w:eastAsia="ar-SA"/>
        </w:rPr>
        <w:t xml:space="preserve">Р </w:t>
      </w:r>
      <w:r w:rsidRPr="0020544C">
        <w:rPr>
          <w:b/>
          <w:bCs/>
          <w:i/>
          <w:sz w:val="28"/>
          <w:szCs w:val="28"/>
          <w:lang w:eastAsia="ar-SA"/>
        </w:rPr>
        <w:t>предусматривает разные формы занятий:</w:t>
      </w:r>
    </w:p>
    <w:p w:rsidR="00492066" w:rsidRPr="0020544C" w:rsidRDefault="00492066" w:rsidP="00C80CD6">
      <w:pPr>
        <w:autoSpaceDE w:val="0"/>
        <w:spacing w:line="276" w:lineRule="auto"/>
        <w:ind w:left="0" w:firstLine="709"/>
        <w:rPr>
          <w:bCs/>
          <w:sz w:val="28"/>
          <w:szCs w:val="28"/>
          <w:lang w:eastAsia="ar-SA"/>
        </w:rPr>
      </w:pPr>
      <w:r w:rsidRPr="0020544C">
        <w:rPr>
          <w:bCs/>
          <w:sz w:val="28"/>
          <w:szCs w:val="28"/>
          <w:lang w:eastAsia="ar-SA"/>
        </w:rPr>
        <w:t>• проведение часов здоровья;</w:t>
      </w:r>
    </w:p>
    <w:p w:rsidR="00492066" w:rsidRPr="0020544C" w:rsidRDefault="00492066" w:rsidP="00C80CD6">
      <w:pPr>
        <w:autoSpaceDE w:val="0"/>
        <w:spacing w:line="276" w:lineRule="auto"/>
        <w:ind w:left="0" w:firstLine="709"/>
        <w:rPr>
          <w:bCs/>
          <w:sz w:val="28"/>
          <w:szCs w:val="28"/>
          <w:lang w:eastAsia="ar-SA"/>
        </w:rPr>
      </w:pPr>
      <w:r w:rsidRPr="0020544C">
        <w:rPr>
          <w:bCs/>
          <w:sz w:val="28"/>
          <w:szCs w:val="28"/>
          <w:lang w:eastAsia="ar-SA"/>
        </w:rPr>
        <w:t>• факультативных занятий;</w:t>
      </w:r>
    </w:p>
    <w:p w:rsidR="00492066" w:rsidRPr="0020544C" w:rsidRDefault="00492066" w:rsidP="00C80CD6">
      <w:pPr>
        <w:autoSpaceDE w:val="0"/>
        <w:spacing w:line="276" w:lineRule="auto"/>
        <w:ind w:left="0" w:firstLine="709"/>
        <w:rPr>
          <w:bCs/>
          <w:sz w:val="28"/>
          <w:szCs w:val="28"/>
          <w:lang w:eastAsia="ar-SA"/>
        </w:rPr>
      </w:pPr>
      <w:r w:rsidRPr="0020544C">
        <w:rPr>
          <w:bCs/>
          <w:sz w:val="28"/>
          <w:szCs w:val="28"/>
          <w:lang w:eastAsia="ar-SA"/>
        </w:rPr>
        <w:t>• классных часов;</w:t>
      </w:r>
    </w:p>
    <w:p w:rsidR="00492066" w:rsidRPr="0020544C" w:rsidRDefault="00492066" w:rsidP="00C80CD6">
      <w:pPr>
        <w:autoSpaceDE w:val="0"/>
        <w:spacing w:line="276" w:lineRule="auto"/>
        <w:ind w:left="0" w:firstLine="709"/>
        <w:rPr>
          <w:bCs/>
          <w:sz w:val="28"/>
          <w:szCs w:val="28"/>
          <w:lang w:eastAsia="ar-SA"/>
        </w:rPr>
      </w:pPr>
      <w:r w:rsidRPr="0020544C">
        <w:rPr>
          <w:bCs/>
          <w:sz w:val="28"/>
          <w:szCs w:val="28"/>
          <w:lang w:eastAsia="ar-SA"/>
        </w:rPr>
        <w:t>• занятий в кружках;</w:t>
      </w:r>
    </w:p>
    <w:p w:rsidR="00492066" w:rsidRPr="0020544C" w:rsidRDefault="00492066" w:rsidP="00C80CD6">
      <w:pPr>
        <w:autoSpaceDE w:val="0"/>
        <w:spacing w:line="276" w:lineRule="auto"/>
        <w:ind w:left="0" w:firstLine="709"/>
        <w:rPr>
          <w:bCs/>
          <w:sz w:val="28"/>
          <w:szCs w:val="28"/>
          <w:lang w:eastAsia="ar-SA"/>
        </w:rPr>
      </w:pPr>
      <w:r w:rsidRPr="0020544C">
        <w:rPr>
          <w:bCs/>
          <w:sz w:val="28"/>
          <w:szCs w:val="28"/>
          <w:lang w:eastAsia="ar-SA"/>
        </w:rPr>
        <w:t>• проведение досуговых мероприятий: конкурсов, праздников, викторин, экскурсий, акций и т. п.;</w:t>
      </w:r>
    </w:p>
    <w:p w:rsidR="00492066" w:rsidRPr="0020544C" w:rsidRDefault="00492066" w:rsidP="00C80CD6">
      <w:pPr>
        <w:autoSpaceDE w:val="0"/>
        <w:spacing w:line="276" w:lineRule="auto"/>
        <w:ind w:left="0" w:firstLine="709"/>
        <w:rPr>
          <w:bCs/>
          <w:sz w:val="28"/>
          <w:szCs w:val="28"/>
          <w:lang w:eastAsia="ar-SA"/>
        </w:rPr>
      </w:pPr>
      <w:r w:rsidRPr="0020544C">
        <w:rPr>
          <w:bCs/>
          <w:sz w:val="28"/>
          <w:szCs w:val="28"/>
          <w:lang w:eastAsia="ar-SA"/>
        </w:rPr>
        <w:t>• организацию дней здоровья.</w:t>
      </w:r>
    </w:p>
    <w:p w:rsidR="00492066" w:rsidRPr="0020544C" w:rsidRDefault="00492066" w:rsidP="00C80CD6">
      <w:pPr>
        <w:autoSpaceDE w:val="0"/>
        <w:spacing w:line="276" w:lineRule="auto"/>
        <w:ind w:left="0" w:firstLine="709"/>
        <w:rPr>
          <w:b/>
          <w:i/>
          <w:sz w:val="28"/>
          <w:szCs w:val="28"/>
          <w:lang w:eastAsia="ar-SA"/>
        </w:rPr>
      </w:pPr>
      <w:r w:rsidRPr="0020544C">
        <w:rPr>
          <w:b/>
          <w:i/>
          <w:sz w:val="28"/>
          <w:szCs w:val="28"/>
          <w:lang w:eastAsia="ar-SA"/>
        </w:rPr>
        <w:t>Организация просветительской работы  с родителями (законными представителями).</w:t>
      </w:r>
    </w:p>
    <w:p w:rsidR="00492066" w:rsidRPr="0020544C" w:rsidRDefault="00492066" w:rsidP="00C80CD6">
      <w:pPr>
        <w:autoSpaceDE w:val="0"/>
        <w:spacing w:line="276" w:lineRule="auto"/>
        <w:ind w:left="0" w:firstLine="709"/>
        <w:rPr>
          <w:bCs/>
          <w:sz w:val="28"/>
          <w:szCs w:val="28"/>
          <w:lang w:eastAsia="ar-SA"/>
        </w:rPr>
      </w:pPr>
      <w:r w:rsidRPr="0020544C">
        <w:rPr>
          <w:bCs/>
          <w:sz w:val="28"/>
          <w:szCs w:val="28"/>
          <w:lang w:eastAsia="ar-SA"/>
        </w:rPr>
        <w:t>• лекции, семинары, консультации по различным вопросам роста и развития ребёнка, его здоровья, факторам, положительно и отрицательно влияющим на здоровье детей и т. п.;</w:t>
      </w:r>
    </w:p>
    <w:p w:rsidR="00492066" w:rsidRPr="0020544C" w:rsidRDefault="00492066" w:rsidP="00C80CD6">
      <w:pPr>
        <w:autoSpaceDE w:val="0"/>
        <w:spacing w:line="276" w:lineRule="auto"/>
        <w:ind w:left="0" w:firstLine="709"/>
        <w:rPr>
          <w:bCs/>
          <w:sz w:val="28"/>
          <w:szCs w:val="28"/>
          <w:lang w:eastAsia="ar-SA"/>
        </w:rPr>
      </w:pPr>
      <w:r w:rsidRPr="0020544C">
        <w:rPr>
          <w:bCs/>
          <w:sz w:val="28"/>
          <w:szCs w:val="28"/>
          <w:lang w:eastAsia="ar-SA"/>
        </w:rPr>
        <w:t>• 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492066" w:rsidRPr="0020544C" w:rsidRDefault="00492066" w:rsidP="00C80CD6">
      <w:pPr>
        <w:shd w:val="clear" w:color="auto" w:fill="FFFFFF"/>
        <w:spacing w:line="276" w:lineRule="auto"/>
        <w:ind w:left="0" w:firstLine="709"/>
        <w:rPr>
          <w:b/>
          <w:i/>
          <w:sz w:val="28"/>
          <w:szCs w:val="28"/>
          <w:lang w:eastAsia="ar-SA"/>
        </w:rPr>
      </w:pPr>
      <w:r w:rsidRPr="0020544C">
        <w:rPr>
          <w:b/>
          <w:bCs/>
          <w:i/>
          <w:sz w:val="28"/>
          <w:szCs w:val="28"/>
          <w:lang w:eastAsia="ar-SA"/>
        </w:rPr>
        <w:t>Просветительско-воспитательная работа</w:t>
      </w:r>
      <w:r w:rsidRPr="0020544C">
        <w:rPr>
          <w:sz w:val="28"/>
          <w:szCs w:val="28"/>
          <w:lang w:eastAsia="ar-SA"/>
        </w:rPr>
        <w:t xml:space="preserve"> </w:t>
      </w:r>
      <w:r w:rsidR="009904B3" w:rsidRPr="0020544C">
        <w:rPr>
          <w:b/>
          <w:i/>
          <w:sz w:val="28"/>
          <w:szCs w:val="28"/>
          <w:lang w:eastAsia="ar-SA"/>
        </w:rPr>
        <w:t>с обучающимися с ТН</w:t>
      </w:r>
      <w:r w:rsidRPr="0020544C">
        <w:rPr>
          <w:b/>
          <w:i/>
          <w:sz w:val="28"/>
          <w:szCs w:val="28"/>
          <w:lang w:eastAsia="ar-SA"/>
        </w:rPr>
        <w:t>Р, направленная на формирование ценности здоровья и здо</w:t>
      </w:r>
      <w:r w:rsidRPr="0020544C">
        <w:rPr>
          <w:b/>
          <w:i/>
          <w:sz w:val="28"/>
          <w:szCs w:val="28"/>
          <w:lang w:eastAsia="ar-SA"/>
        </w:rPr>
        <w:softHyphen/>
        <w:t>рового образа жизни.</w:t>
      </w:r>
    </w:p>
    <w:p w:rsidR="00492066" w:rsidRPr="0020544C" w:rsidRDefault="00492066" w:rsidP="00C80CD6">
      <w:pPr>
        <w:shd w:val="clear" w:color="auto" w:fill="FFFFFF"/>
        <w:spacing w:line="276" w:lineRule="auto"/>
        <w:ind w:left="0" w:firstLine="709"/>
        <w:rPr>
          <w:sz w:val="28"/>
          <w:szCs w:val="28"/>
          <w:lang w:eastAsia="ar-SA"/>
        </w:rPr>
      </w:pPr>
      <w:r w:rsidRPr="0020544C">
        <w:rPr>
          <w:sz w:val="28"/>
          <w:szCs w:val="28"/>
          <w:lang w:eastAsia="ar-SA"/>
        </w:rPr>
        <w:t>Она</w:t>
      </w:r>
      <w:r w:rsidRPr="0020544C">
        <w:rPr>
          <w:b/>
          <w:i/>
          <w:sz w:val="28"/>
          <w:szCs w:val="28"/>
          <w:lang w:eastAsia="ar-SA"/>
        </w:rPr>
        <w:t xml:space="preserve"> </w:t>
      </w:r>
      <w:r w:rsidRPr="0020544C">
        <w:rPr>
          <w:sz w:val="28"/>
          <w:szCs w:val="28"/>
          <w:lang w:eastAsia="ar-SA"/>
        </w:rPr>
        <w:t>включает:</w:t>
      </w:r>
    </w:p>
    <w:p w:rsidR="00492066" w:rsidRPr="0020544C" w:rsidRDefault="00492066" w:rsidP="00C80CD6">
      <w:pPr>
        <w:numPr>
          <w:ilvl w:val="1"/>
          <w:numId w:val="102"/>
        </w:numPr>
        <w:shd w:val="clear" w:color="auto" w:fill="FFFFFF"/>
        <w:spacing w:after="0" w:line="276" w:lineRule="auto"/>
        <w:ind w:left="0" w:firstLine="709"/>
        <w:rPr>
          <w:sz w:val="28"/>
          <w:szCs w:val="28"/>
          <w:lang w:eastAsia="ar-SA"/>
        </w:rPr>
      </w:pPr>
      <w:r w:rsidRPr="0020544C">
        <w:rPr>
          <w:sz w:val="28"/>
          <w:szCs w:val="28"/>
          <w:lang w:eastAsia="ar-SA"/>
        </w:rPr>
        <w:t>внедрение в систему работы образовательной организации дополнительных образовательных программ, направлен</w:t>
      </w:r>
      <w:r w:rsidRPr="0020544C">
        <w:rPr>
          <w:sz w:val="28"/>
          <w:szCs w:val="28"/>
          <w:lang w:eastAsia="ar-SA"/>
        </w:rPr>
        <w:softHyphen/>
        <w:t>ных на формирование экологической культуры,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492066" w:rsidRPr="0020544C" w:rsidRDefault="00492066" w:rsidP="00C80CD6">
      <w:pPr>
        <w:numPr>
          <w:ilvl w:val="1"/>
          <w:numId w:val="102"/>
        </w:numPr>
        <w:shd w:val="clear" w:color="auto" w:fill="FFFFFF"/>
        <w:spacing w:after="0" w:line="276" w:lineRule="auto"/>
        <w:ind w:left="0" w:firstLine="709"/>
        <w:rPr>
          <w:sz w:val="28"/>
          <w:szCs w:val="28"/>
          <w:lang w:eastAsia="ar-SA"/>
        </w:rPr>
      </w:pPr>
      <w:r w:rsidRPr="0020544C">
        <w:rPr>
          <w:sz w:val="28"/>
          <w:szCs w:val="28"/>
          <w:lang w:eastAsia="ar-SA"/>
        </w:rPr>
        <w:t>лекции, беседы, консультации по проблемам сохранения и укрепления здоровья, профилактике вредных привыче</w:t>
      </w:r>
      <w:r w:rsidRPr="0020544C">
        <w:rPr>
          <w:sz w:val="28"/>
          <w:szCs w:val="28"/>
        </w:rPr>
        <w:t>к, об основах экологической культуры</w:t>
      </w:r>
      <w:r w:rsidRPr="0020544C">
        <w:rPr>
          <w:sz w:val="28"/>
          <w:szCs w:val="28"/>
          <w:lang w:eastAsia="ar-SA"/>
        </w:rPr>
        <w:t>;</w:t>
      </w:r>
    </w:p>
    <w:p w:rsidR="00492066" w:rsidRPr="0020544C" w:rsidRDefault="00492066" w:rsidP="00C80CD6">
      <w:pPr>
        <w:numPr>
          <w:ilvl w:val="1"/>
          <w:numId w:val="102"/>
        </w:numPr>
        <w:shd w:val="clear" w:color="auto" w:fill="FFFFFF"/>
        <w:spacing w:after="0" w:line="276" w:lineRule="auto"/>
        <w:ind w:left="0" w:firstLine="709"/>
        <w:rPr>
          <w:sz w:val="28"/>
          <w:szCs w:val="28"/>
          <w:lang w:eastAsia="ar-SA"/>
        </w:rPr>
      </w:pPr>
      <w:r w:rsidRPr="0020544C">
        <w:rPr>
          <w:sz w:val="28"/>
          <w:szCs w:val="28"/>
          <w:lang w:eastAsia="ar-SA"/>
        </w:rPr>
        <w:lastRenderedPageBreak/>
        <w:t>проведение дней здоровья, конкурсов, праздников и других активных мероприятий, направленных на пропаганду здорового образа жизни;</w:t>
      </w:r>
    </w:p>
    <w:p w:rsidR="00492066" w:rsidRPr="0020544C" w:rsidRDefault="00492066" w:rsidP="00C80CD6">
      <w:pPr>
        <w:numPr>
          <w:ilvl w:val="1"/>
          <w:numId w:val="102"/>
        </w:numPr>
        <w:shd w:val="clear" w:color="auto" w:fill="FFFFFF"/>
        <w:spacing w:after="0" w:line="276" w:lineRule="auto"/>
        <w:ind w:left="0" w:firstLine="709"/>
        <w:rPr>
          <w:sz w:val="28"/>
          <w:szCs w:val="28"/>
          <w:lang w:eastAsia="ar-SA"/>
        </w:rPr>
      </w:pPr>
      <w:r w:rsidRPr="0020544C">
        <w:rPr>
          <w:sz w:val="28"/>
          <w:szCs w:val="28"/>
          <w:lang w:eastAsia="ar-SA"/>
        </w:rPr>
        <w:t xml:space="preserve">создание в школе общественного совета по здоровью, включающего представителей администрации, медицинского работника,  </w:t>
      </w:r>
      <w:r w:rsidR="00767B3B">
        <w:rPr>
          <w:sz w:val="28"/>
          <w:szCs w:val="28"/>
          <w:lang w:eastAsia="ar-SA"/>
        </w:rPr>
        <w:t>обучающихся</w:t>
      </w:r>
      <w:r w:rsidRPr="0020544C">
        <w:rPr>
          <w:sz w:val="28"/>
          <w:szCs w:val="28"/>
          <w:lang w:eastAsia="ar-SA"/>
        </w:rPr>
        <w:t xml:space="preserve"> стар</w:t>
      </w:r>
      <w:r w:rsidRPr="0020544C">
        <w:rPr>
          <w:sz w:val="28"/>
          <w:szCs w:val="28"/>
          <w:lang w:eastAsia="ar-SA"/>
        </w:rPr>
        <w:softHyphen/>
        <w:t>ших классов, родителей (законных представителей), представителей детских физкультурно-оздоровительных клубов.</w:t>
      </w:r>
    </w:p>
    <w:p w:rsidR="00492066" w:rsidRPr="0020544C" w:rsidRDefault="00492066" w:rsidP="00C80CD6">
      <w:pPr>
        <w:shd w:val="clear" w:color="auto" w:fill="FFFFFF"/>
        <w:spacing w:line="276" w:lineRule="auto"/>
        <w:ind w:left="0" w:firstLine="709"/>
        <w:rPr>
          <w:b/>
          <w:bCs/>
          <w:i/>
          <w:sz w:val="28"/>
          <w:szCs w:val="28"/>
          <w:lang w:eastAsia="ar-SA"/>
        </w:rPr>
      </w:pPr>
    </w:p>
    <w:p w:rsidR="00492066" w:rsidRPr="0020544C" w:rsidRDefault="00492066" w:rsidP="00C80CD6">
      <w:pPr>
        <w:shd w:val="clear" w:color="auto" w:fill="FFFFFF"/>
        <w:spacing w:line="276" w:lineRule="auto"/>
        <w:ind w:left="0" w:firstLine="709"/>
        <w:rPr>
          <w:sz w:val="28"/>
          <w:szCs w:val="28"/>
          <w:lang w:eastAsia="ar-SA"/>
        </w:rPr>
      </w:pPr>
      <w:r w:rsidRPr="0020544C">
        <w:rPr>
          <w:b/>
          <w:bCs/>
          <w:i/>
          <w:sz w:val="28"/>
          <w:szCs w:val="28"/>
          <w:lang w:eastAsia="ar-SA"/>
        </w:rPr>
        <w:t>Просветительская и методическая работа</w:t>
      </w:r>
      <w:r w:rsidRPr="0020544C">
        <w:rPr>
          <w:sz w:val="28"/>
          <w:szCs w:val="28"/>
          <w:lang w:eastAsia="ar-SA"/>
        </w:rPr>
        <w:t xml:space="preserve"> </w:t>
      </w:r>
      <w:r w:rsidRPr="0020544C">
        <w:rPr>
          <w:b/>
          <w:i/>
          <w:sz w:val="28"/>
          <w:szCs w:val="28"/>
          <w:lang w:eastAsia="ar-SA"/>
        </w:rPr>
        <w:t>с педагогами</w:t>
      </w:r>
      <w:r w:rsidRPr="0020544C">
        <w:rPr>
          <w:sz w:val="28"/>
          <w:szCs w:val="28"/>
          <w:lang w:eastAsia="ar-SA"/>
        </w:rPr>
        <w:t>, специалистами и родителями (законными представителями), направленная на повышение квалификации работников обра</w:t>
      </w:r>
      <w:r w:rsidRPr="0020544C">
        <w:rPr>
          <w:sz w:val="28"/>
          <w:szCs w:val="28"/>
          <w:lang w:eastAsia="ar-SA"/>
        </w:rPr>
        <w:softHyphen/>
        <w:t>зовательной организации и повышение уровня знаний роди</w:t>
      </w:r>
      <w:r w:rsidRPr="0020544C">
        <w:rPr>
          <w:sz w:val="28"/>
          <w:szCs w:val="28"/>
          <w:lang w:eastAsia="ar-SA"/>
        </w:rPr>
        <w:softHyphen/>
        <w:t>телей (законных представителей) по проблемам охраны и укрепления здоровья детей, включает:</w:t>
      </w:r>
    </w:p>
    <w:p w:rsidR="00492066" w:rsidRPr="0020544C" w:rsidRDefault="00492066" w:rsidP="00C80CD6">
      <w:pPr>
        <w:pStyle w:val="a5"/>
        <w:shd w:val="clear" w:color="auto" w:fill="FFFFFF"/>
        <w:tabs>
          <w:tab w:val="right" w:pos="9355"/>
        </w:tabs>
        <w:spacing w:line="276" w:lineRule="auto"/>
        <w:ind w:left="0" w:firstLine="709"/>
        <w:rPr>
          <w:sz w:val="28"/>
          <w:szCs w:val="28"/>
          <w:lang w:eastAsia="ar-SA"/>
        </w:rPr>
      </w:pPr>
      <w:r w:rsidRPr="0020544C">
        <w:rPr>
          <w:sz w:val="28"/>
          <w:szCs w:val="28"/>
          <w:lang w:eastAsia="ar-SA"/>
        </w:rPr>
        <w:t>проведение соответствующих лекций, семинаров, круглых столов и т. п.;</w:t>
      </w:r>
    </w:p>
    <w:p w:rsidR="00492066" w:rsidRPr="0020544C" w:rsidRDefault="00492066" w:rsidP="00C80CD6">
      <w:pPr>
        <w:numPr>
          <w:ilvl w:val="0"/>
          <w:numId w:val="103"/>
        </w:numPr>
        <w:shd w:val="clear" w:color="auto" w:fill="FFFFFF"/>
        <w:spacing w:after="0" w:line="276" w:lineRule="auto"/>
        <w:ind w:firstLine="709"/>
        <w:rPr>
          <w:sz w:val="28"/>
          <w:szCs w:val="28"/>
          <w:lang w:eastAsia="ar-SA"/>
        </w:rPr>
      </w:pPr>
      <w:r w:rsidRPr="0020544C">
        <w:rPr>
          <w:sz w:val="28"/>
          <w:szCs w:val="28"/>
          <w:lang w:eastAsia="ar-SA"/>
        </w:rPr>
        <w:t>приобретение для педагогов, специалистов необходимой научно-методической литературы;</w:t>
      </w:r>
    </w:p>
    <w:p w:rsidR="00492066" w:rsidRPr="0020544C" w:rsidRDefault="00492066" w:rsidP="00C80CD6">
      <w:pPr>
        <w:numPr>
          <w:ilvl w:val="0"/>
          <w:numId w:val="103"/>
        </w:numPr>
        <w:shd w:val="clear" w:color="auto" w:fill="FFFFFF"/>
        <w:spacing w:after="0" w:line="276" w:lineRule="auto"/>
        <w:ind w:firstLine="709"/>
        <w:rPr>
          <w:sz w:val="28"/>
          <w:szCs w:val="28"/>
          <w:lang w:eastAsia="ar-SA"/>
        </w:rPr>
      </w:pPr>
      <w:r w:rsidRPr="0020544C">
        <w:rPr>
          <w:sz w:val="28"/>
          <w:szCs w:val="28"/>
          <w:lang w:eastAsia="ar-SA"/>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492066" w:rsidRPr="0020544C" w:rsidRDefault="00492066" w:rsidP="00C80CD6">
      <w:pPr>
        <w:shd w:val="clear" w:color="auto" w:fill="FFFFFF"/>
        <w:spacing w:line="276" w:lineRule="auto"/>
        <w:ind w:left="0" w:firstLine="709"/>
        <w:rPr>
          <w:sz w:val="28"/>
          <w:szCs w:val="28"/>
          <w:lang w:eastAsia="ar-SA"/>
        </w:rPr>
      </w:pPr>
      <w:r w:rsidRPr="0020544C">
        <w:rPr>
          <w:sz w:val="28"/>
          <w:szCs w:val="28"/>
          <w:lang w:eastAsia="ar-SA"/>
        </w:rPr>
        <w:t>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внеурочн</w:t>
      </w:r>
      <w:r w:rsidR="009904B3" w:rsidRPr="0020544C">
        <w:rPr>
          <w:sz w:val="28"/>
          <w:szCs w:val="28"/>
          <w:lang w:eastAsia="ar-SA"/>
        </w:rPr>
        <w:t>ой деятельности обучающихся с ТН</w:t>
      </w:r>
      <w:r w:rsidRPr="0020544C">
        <w:rPr>
          <w:sz w:val="28"/>
          <w:szCs w:val="28"/>
          <w:lang w:eastAsia="ar-SA"/>
        </w:rPr>
        <w:t>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w:t>
      </w:r>
      <w:r w:rsidR="009904B3" w:rsidRPr="0020544C">
        <w:rPr>
          <w:sz w:val="28"/>
          <w:szCs w:val="28"/>
          <w:lang w:eastAsia="ar-SA"/>
        </w:rPr>
        <w:t xml:space="preserve"> формированию у обучающихся с ТН</w:t>
      </w:r>
      <w:r w:rsidRPr="0020544C">
        <w:rPr>
          <w:sz w:val="28"/>
          <w:szCs w:val="28"/>
          <w:lang w:eastAsia="ar-SA"/>
        </w:rPr>
        <w:t>Р ценности здоровья, сохранению и укреплению у них здоровья.</w:t>
      </w:r>
    </w:p>
    <w:p w:rsidR="00492066" w:rsidRPr="0020544C" w:rsidRDefault="00492066" w:rsidP="00C80CD6">
      <w:pPr>
        <w:shd w:val="clear" w:color="auto" w:fill="FFFFFF"/>
        <w:spacing w:line="276" w:lineRule="auto"/>
        <w:ind w:left="0" w:right="44" w:firstLine="709"/>
        <w:rPr>
          <w:sz w:val="28"/>
          <w:szCs w:val="28"/>
          <w:lang w:eastAsia="ar-SA"/>
        </w:rPr>
      </w:pPr>
    </w:p>
    <w:p w:rsidR="00492066" w:rsidRPr="0020544C" w:rsidRDefault="00492066" w:rsidP="00C80CD6">
      <w:pPr>
        <w:shd w:val="clear" w:color="auto" w:fill="FFFFFF"/>
        <w:spacing w:line="276" w:lineRule="auto"/>
        <w:ind w:left="0" w:right="44" w:firstLine="709"/>
        <w:rPr>
          <w:b/>
          <w:bCs/>
          <w:sz w:val="28"/>
          <w:szCs w:val="28"/>
          <w:lang w:eastAsia="ar-SA"/>
        </w:rPr>
      </w:pPr>
      <w:r w:rsidRPr="0020544C">
        <w:rPr>
          <w:b/>
          <w:sz w:val="28"/>
          <w:szCs w:val="28"/>
          <w:lang w:eastAsia="ar-SA"/>
        </w:rPr>
        <w:t xml:space="preserve">Структура </w:t>
      </w:r>
      <w:r w:rsidRPr="0020544C">
        <w:rPr>
          <w:b/>
          <w:bCs/>
          <w:sz w:val="28"/>
          <w:szCs w:val="28"/>
          <w:lang w:eastAsia="ar-SA"/>
        </w:rPr>
        <w:t>формирования экологической культуры, здорового и безопасного образа жизни.</w:t>
      </w:r>
    </w:p>
    <w:p w:rsidR="00492066" w:rsidRPr="0020544C" w:rsidRDefault="00492066" w:rsidP="00C80CD6">
      <w:pPr>
        <w:shd w:val="clear" w:color="auto" w:fill="FFFFFF"/>
        <w:spacing w:line="276" w:lineRule="auto"/>
        <w:ind w:left="0" w:right="44" w:firstLine="709"/>
        <w:rPr>
          <w:bCs/>
          <w:sz w:val="28"/>
          <w:szCs w:val="28"/>
          <w:lang w:eastAsia="ar-SA"/>
        </w:rPr>
      </w:pPr>
      <w:r w:rsidRPr="0020544C">
        <w:rPr>
          <w:bCs/>
          <w:sz w:val="28"/>
          <w:szCs w:val="28"/>
          <w:lang w:eastAsia="ar-SA"/>
        </w:rPr>
        <w:t>1. Здоровьеберегающая инфраструктура.</w:t>
      </w:r>
    </w:p>
    <w:p w:rsidR="00492066" w:rsidRPr="0020544C" w:rsidRDefault="00492066" w:rsidP="00C80CD6">
      <w:pPr>
        <w:shd w:val="clear" w:color="auto" w:fill="FFFFFF"/>
        <w:spacing w:line="276" w:lineRule="auto"/>
        <w:ind w:left="0" w:right="44" w:firstLine="709"/>
        <w:rPr>
          <w:bCs/>
          <w:sz w:val="28"/>
          <w:szCs w:val="28"/>
          <w:lang w:eastAsia="ar-SA"/>
        </w:rPr>
      </w:pPr>
      <w:r w:rsidRPr="0020544C">
        <w:rPr>
          <w:bCs/>
          <w:sz w:val="28"/>
          <w:szCs w:val="28"/>
          <w:lang w:eastAsia="ar-SA"/>
        </w:rPr>
        <w:t>2. Рациональная организация урочной и внеурочно</w:t>
      </w:r>
      <w:r w:rsidR="00530B7A" w:rsidRPr="0020544C">
        <w:rPr>
          <w:bCs/>
          <w:sz w:val="28"/>
          <w:szCs w:val="28"/>
          <w:lang w:eastAsia="ar-SA"/>
        </w:rPr>
        <w:t>й деятельности обучающихся с ТНР</w:t>
      </w:r>
      <w:r w:rsidRPr="0020544C">
        <w:rPr>
          <w:bCs/>
          <w:sz w:val="28"/>
          <w:szCs w:val="28"/>
          <w:lang w:eastAsia="ar-SA"/>
        </w:rPr>
        <w:t>.</w:t>
      </w:r>
    </w:p>
    <w:p w:rsidR="00492066" w:rsidRPr="0020544C" w:rsidRDefault="00492066" w:rsidP="00C80CD6">
      <w:pPr>
        <w:spacing w:line="276" w:lineRule="auto"/>
        <w:ind w:left="0" w:firstLine="709"/>
        <w:rPr>
          <w:sz w:val="28"/>
          <w:szCs w:val="28"/>
          <w:lang w:eastAsia="ar-SA"/>
        </w:rPr>
      </w:pPr>
      <w:r w:rsidRPr="0020544C">
        <w:rPr>
          <w:sz w:val="28"/>
          <w:szCs w:val="28"/>
          <w:lang w:eastAsia="ar-SA"/>
        </w:rPr>
        <w:t>3.</w:t>
      </w:r>
      <w:r w:rsidRPr="0020544C">
        <w:rPr>
          <w:bCs/>
          <w:sz w:val="28"/>
          <w:szCs w:val="28"/>
          <w:lang w:eastAsia="ar-SA"/>
        </w:rPr>
        <w:t xml:space="preserve"> Эффективная организация физкультурно-оздоровительной работы</w:t>
      </w:r>
      <w:r w:rsidRPr="0020544C">
        <w:rPr>
          <w:sz w:val="28"/>
          <w:szCs w:val="28"/>
          <w:lang w:eastAsia="ar-SA"/>
        </w:rPr>
        <w:t>.</w:t>
      </w:r>
    </w:p>
    <w:p w:rsidR="00492066" w:rsidRPr="0020544C" w:rsidRDefault="00492066" w:rsidP="00C80CD6">
      <w:pPr>
        <w:spacing w:line="276" w:lineRule="auto"/>
        <w:ind w:left="0" w:firstLine="709"/>
        <w:rPr>
          <w:bCs/>
          <w:sz w:val="28"/>
          <w:szCs w:val="28"/>
          <w:lang w:eastAsia="ar-SA"/>
        </w:rPr>
      </w:pPr>
      <w:r w:rsidRPr="0020544C">
        <w:rPr>
          <w:sz w:val="28"/>
          <w:szCs w:val="28"/>
          <w:lang w:eastAsia="ar-SA"/>
        </w:rPr>
        <w:t>4.</w:t>
      </w:r>
      <w:r w:rsidRPr="0020544C">
        <w:rPr>
          <w:bCs/>
          <w:sz w:val="28"/>
          <w:szCs w:val="28"/>
          <w:lang w:eastAsia="ar-SA"/>
        </w:rPr>
        <w:t xml:space="preserve"> Реализация дополни</w:t>
      </w:r>
      <w:r w:rsidRPr="0020544C">
        <w:rPr>
          <w:bCs/>
          <w:spacing w:val="-3"/>
          <w:sz w:val="28"/>
          <w:szCs w:val="28"/>
          <w:lang w:eastAsia="ar-SA"/>
        </w:rPr>
        <w:t xml:space="preserve">тельных </w:t>
      </w:r>
      <w:r w:rsidRPr="0020544C">
        <w:rPr>
          <w:bCs/>
          <w:sz w:val="28"/>
          <w:szCs w:val="28"/>
          <w:lang w:eastAsia="ar-SA"/>
        </w:rPr>
        <w:t>образовательных программ.</w:t>
      </w:r>
    </w:p>
    <w:p w:rsidR="00492066" w:rsidRPr="0020544C" w:rsidRDefault="00492066" w:rsidP="00C80CD6">
      <w:pPr>
        <w:spacing w:line="276" w:lineRule="auto"/>
        <w:ind w:left="0" w:firstLine="709"/>
        <w:rPr>
          <w:sz w:val="28"/>
          <w:szCs w:val="28"/>
          <w:lang w:eastAsia="ar-SA"/>
        </w:rPr>
      </w:pPr>
      <w:r w:rsidRPr="0020544C">
        <w:rPr>
          <w:bCs/>
          <w:sz w:val="28"/>
          <w:szCs w:val="28"/>
          <w:lang w:eastAsia="ar-SA"/>
        </w:rPr>
        <w:t>5. Просветительская работа с родителями (законными представителями</w:t>
      </w:r>
      <w:r w:rsidRPr="0020544C">
        <w:rPr>
          <w:sz w:val="28"/>
          <w:szCs w:val="28"/>
          <w:lang w:eastAsia="ar-SA"/>
        </w:rPr>
        <w:t>).</w:t>
      </w:r>
    </w:p>
    <w:p w:rsidR="00492066" w:rsidRPr="0020544C" w:rsidRDefault="00492066" w:rsidP="00C80CD6">
      <w:pPr>
        <w:spacing w:line="276" w:lineRule="auto"/>
        <w:ind w:left="0" w:firstLine="709"/>
        <w:rPr>
          <w:b/>
          <w:sz w:val="28"/>
          <w:szCs w:val="28"/>
          <w:lang w:eastAsia="ar-SA"/>
        </w:rPr>
      </w:pPr>
    </w:p>
    <w:p w:rsidR="00492066" w:rsidRPr="0020544C" w:rsidRDefault="00492066" w:rsidP="00C80CD6">
      <w:pPr>
        <w:spacing w:line="276" w:lineRule="auto"/>
        <w:ind w:left="0" w:firstLine="709"/>
        <w:rPr>
          <w:b/>
          <w:sz w:val="28"/>
          <w:szCs w:val="28"/>
          <w:lang w:eastAsia="ar-SA"/>
        </w:rPr>
      </w:pPr>
      <w:r w:rsidRPr="0020544C">
        <w:rPr>
          <w:b/>
          <w:sz w:val="28"/>
          <w:szCs w:val="28"/>
          <w:lang w:eastAsia="ar-SA"/>
        </w:rPr>
        <w:lastRenderedPageBreak/>
        <w:t>Содержание программы</w:t>
      </w:r>
    </w:p>
    <w:p w:rsidR="00492066" w:rsidRPr="0020544C" w:rsidRDefault="00492066" w:rsidP="00C80CD6">
      <w:pPr>
        <w:spacing w:line="276" w:lineRule="auto"/>
        <w:ind w:left="0" w:firstLine="709"/>
        <w:rPr>
          <w:b/>
          <w:bCs/>
          <w:sz w:val="28"/>
          <w:szCs w:val="28"/>
          <w:lang w:eastAsia="ar-SA"/>
        </w:rPr>
      </w:pPr>
      <w:r w:rsidRPr="0020544C">
        <w:rPr>
          <w:b/>
          <w:sz w:val="28"/>
          <w:szCs w:val="28"/>
          <w:u w:val="single"/>
          <w:lang w:eastAsia="ar-SA"/>
        </w:rPr>
        <w:t>1блок</w:t>
      </w:r>
      <w:r w:rsidRPr="0020544C">
        <w:rPr>
          <w:b/>
          <w:sz w:val="28"/>
          <w:szCs w:val="28"/>
          <w:lang w:eastAsia="ar-SA"/>
        </w:rPr>
        <w:t>.</w:t>
      </w:r>
      <w:r w:rsidRPr="0020544C">
        <w:rPr>
          <w:sz w:val="28"/>
          <w:szCs w:val="28"/>
          <w:lang w:eastAsia="ar-SA"/>
        </w:rPr>
        <w:t xml:space="preserve"> </w:t>
      </w:r>
      <w:r w:rsidRPr="0020544C">
        <w:rPr>
          <w:b/>
          <w:bCs/>
          <w:sz w:val="28"/>
          <w:szCs w:val="28"/>
          <w:lang w:eastAsia="ar-SA"/>
        </w:rPr>
        <w:t>Здоровьесберегающая инфраструктура</w:t>
      </w:r>
    </w:p>
    <w:p w:rsidR="00492066" w:rsidRPr="0020544C" w:rsidRDefault="00492066" w:rsidP="00C80CD6">
      <w:pPr>
        <w:spacing w:line="276" w:lineRule="auto"/>
        <w:ind w:left="0" w:firstLine="709"/>
        <w:rPr>
          <w:b/>
          <w:bCs/>
          <w:sz w:val="28"/>
          <w:szCs w:val="28"/>
          <w:lang w:eastAsia="ar-SA"/>
        </w:rPr>
      </w:pPr>
      <w:r w:rsidRPr="0020544C">
        <w:rPr>
          <w:b/>
          <w:bCs/>
          <w:sz w:val="28"/>
          <w:szCs w:val="28"/>
          <w:lang w:eastAsia="ar-SA"/>
        </w:rPr>
        <w:t xml:space="preserve">Задача: </w:t>
      </w:r>
      <w:r w:rsidRPr="0020544C">
        <w:rPr>
          <w:bCs/>
          <w:sz w:val="28"/>
          <w:szCs w:val="28"/>
          <w:lang w:eastAsia="ar-SA"/>
        </w:rPr>
        <w:t>создание условий для реализации программы</w:t>
      </w:r>
      <w:r w:rsidRPr="0020544C">
        <w:rPr>
          <w:b/>
          <w:bCs/>
          <w:sz w:val="28"/>
          <w:szCs w:val="28"/>
          <w:lang w:eastAsia="ar-SA"/>
        </w:rPr>
        <w:t xml:space="preserve"> </w:t>
      </w:r>
    </w:p>
    <w:p w:rsidR="00492066" w:rsidRPr="0020544C" w:rsidRDefault="00492066" w:rsidP="00C80CD6">
      <w:pPr>
        <w:spacing w:line="276" w:lineRule="auto"/>
        <w:ind w:left="0" w:firstLine="709"/>
        <w:rPr>
          <w:sz w:val="28"/>
          <w:szCs w:val="28"/>
          <w:lang w:eastAsia="ar-SA"/>
        </w:rPr>
      </w:pPr>
      <w:r w:rsidRPr="0020544C">
        <w:rPr>
          <w:b/>
          <w:sz w:val="28"/>
          <w:szCs w:val="28"/>
          <w:lang w:eastAsia="ar-SA"/>
        </w:rPr>
        <w:t>Эффективность реализации этого блока зависит</w:t>
      </w:r>
      <w:r w:rsidRPr="0020544C">
        <w:rPr>
          <w:sz w:val="28"/>
          <w:szCs w:val="28"/>
          <w:lang w:eastAsia="ar-SA"/>
        </w:rPr>
        <w:t xml:space="preserve"> от деятельности  администрации образовательной организации.</w:t>
      </w:r>
    </w:p>
    <w:p w:rsidR="00492066" w:rsidRPr="0020544C" w:rsidRDefault="00492066" w:rsidP="00C80CD6">
      <w:pPr>
        <w:spacing w:line="276" w:lineRule="auto"/>
        <w:ind w:left="0" w:firstLine="709"/>
        <w:rPr>
          <w:sz w:val="28"/>
          <w:szCs w:val="28"/>
          <w:lang w:eastAsia="ar-SA"/>
        </w:rPr>
      </w:pPr>
    </w:p>
    <w:tbl>
      <w:tblPr>
        <w:tblW w:w="9611" w:type="dxa"/>
        <w:tblInd w:w="-5" w:type="dxa"/>
        <w:tblLayout w:type="fixed"/>
        <w:tblLook w:val="04A0"/>
      </w:tblPr>
      <w:tblGrid>
        <w:gridCol w:w="3286"/>
        <w:gridCol w:w="2556"/>
        <w:gridCol w:w="3769"/>
      </w:tblGrid>
      <w:tr w:rsidR="009904B3" w:rsidRPr="00652CE0" w:rsidTr="00BF1DB4">
        <w:trPr>
          <w:trHeight w:val="165"/>
        </w:trPr>
        <w:tc>
          <w:tcPr>
            <w:tcW w:w="328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b/>
                <w:lang w:eastAsia="ar-SA"/>
              </w:rPr>
            </w:pPr>
            <w:r w:rsidRPr="00652CE0">
              <w:rPr>
                <w:b/>
                <w:lang w:eastAsia="ar-SA"/>
              </w:rPr>
              <w:t>Деятельность</w:t>
            </w:r>
          </w:p>
        </w:tc>
        <w:tc>
          <w:tcPr>
            <w:tcW w:w="2556" w:type="dxa"/>
            <w:tcBorders>
              <w:top w:val="single" w:sz="4" w:space="0" w:color="000000"/>
              <w:left w:val="single" w:sz="4" w:space="0" w:color="000000"/>
              <w:bottom w:val="single" w:sz="4" w:space="0" w:color="000000"/>
              <w:right w:val="nil"/>
            </w:tcBorders>
            <w:vAlign w:val="center"/>
            <w:hideMark/>
          </w:tcPr>
          <w:p w:rsidR="009904B3" w:rsidRPr="00652CE0" w:rsidRDefault="009904B3" w:rsidP="00813004">
            <w:pPr>
              <w:snapToGrid w:val="0"/>
              <w:ind w:left="5" w:firstLine="0"/>
              <w:jc w:val="center"/>
              <w:rPr>
                <w:b/>
                <w:bCs/>
                <w:lang w:eastAsia="ar-SA"/>
              </w:rPr>
            </w:pPr>
            <w:r w:rsidRPr="00652CE0">
              <w:rPr>
                <w:b/>
                <w:lang w:eastAsia="ar-SA"/>
              </w:rPr>
              <w:t xml:space="preserve">Состав сотрудников </w:t>
            </w:r>
            <w:r w:rsidRPr="00652CE0">
              <w:rPr>
                <w:b/>
                <w:bCs/>
                <w:lang w:eastAsia="ar-SA"/>
              </w:rPr>
              <w:t>здоровьесберегающей инфраструктуры</w:t>
            </w:r>
          </w:p>
        </w:tc>
        <w:tc>
          <w:tcPr>
            <w:tcW w:w="3769" w:type="dxa"/>
            <w:tcBorders>
              <w:top w:val="single" w:sz="4" w:space="0" w:color="000000"/>
              <w:left w:val="single" w:sz="4" w:space="0" w:color="000000"/>
              <w:bottom w:val="single" w:sz="4" w:space="0" w:color="000000"/>
              <w:right w:val="single" w:sz="4" w:space="0" w:color="000000"/>
            </w:tcBorders>
            <w:hideMark/>
          </w:tcPr>
          <w:p w:rsidR="009904B3" w:rsidRPr="00652CE0" w:rsidRDefault="009904B3" w:rsidP="00813004">
            <w:pPr>
              <w:snapToGrid w:val="0"/>
              <w:ind w:left="5" w:firstLine="0"/>
              <w:jc w:val="center"/>
              <w:rPr>
                <w:b/>
                <w:lang w:eastAsia="ar-SA"/>
              </w:rPr>
            </w:pPr>
            <w:r w:rsidRPr="00652CE0">
              <w:rPr>
                <w:b/>
                <w:lang w:eastAsia="ar-SA"/>
              </w:rPr>
              <w:t>Планируемый результат</w:t>
            </w:r>
          </w:p>
        </w:tc>
      </w:tr>
      <w:tr w:rsidR="009904B3" w:rsidRPr="00652CE0" w:rsidTr="009904B3">
        <w:trPr>
          <w:trHeight w:val="165"/>
        </w:trPr>
        <w:tc>
          <w:tcPr>
            <w:tcW w:w="328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Осуществляет контроль за реализацию этого блока</w:t>
            </w:r>
          </w:p>
        </w:tc>
        <w:tc>
          <w:tcPr>
            <w:tcW w:w="255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 xml:space="preserve">Директор </w:t>
            </w:r>
            <w:r>
              <w:t>школы</w:t>
            </w:r>
          </w:p>
        </w:tc>
        <w:tc>
          <w:tcPr>
            <w:tcW w:w="3769" w:type="dxa"/>
            <w:tcBorders>
              <w:top w:val="single" w:sz="4" w:space="0" w:color="000000"/>
              <w:left w:val="single" w:sz="4" w:space="0" w:color="000000"/>
              <w:bottom w:val="single" w:sz="4" w:space="0" w:color="000000"/>
              <w:right w:val="single" w:sz="4" w:space="0" w:color="000000"/>
            </w:tcBorders>
            <w:hideMark/>
          </w:tcPr>
          <w:p w:rsidR="009904B3" w:rsidRPr="00652CE0" w:rsidRDefault="009904B3" w:rsidP="00813004">
            <w:pPr>
              <w:snapToGrid w:val="0"/>
              <w:ind w:left="5" w:firstLine="0"/>
              <w:jc w:val="left"/>
              <w:rPr>
                <w:lang w:eastAsia="ar-SA"/>
              </w:rPr>
            </w:pPr>
            <w:r w:rsidRPr="00652CE0">
              <w:rPr>
                <w:lang w:eastAsia="ar-SA"/>
              </w:rPr>
              <w:t>Создание условий: кадровое  обеспечения, материально- техническое, финансовое</w:t>
            </w:r>
          </w:p>
        </w:tc>
      </w:tr>
      <w:tr w:rsidR="009904B3" w:rsidRPr="00652CE0" w:rsidTr="009904B3">
        <w:trPr>
          <w:trHeight w:val="165"/>
        </w:trPr>
        <w:tc>
          <w:tcPr>
            <w:tcW w:w="328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Осуществляет контроль за санитарно- гигиеническим состоянием всех помещений ОУ.</w:t>
            </w:r>
          </w:p>
          <w:p w:rsidR="009904B3" w:rsidRPr="00652CE0" w:rsidRDefault="009904B3" w:rsidP="00813004">
            <w:pPr>
              <w:ind w:left="5" w:firstLine="0"/>
              <w:jc w:val="left"/>
              <w:rPr>
                <w:lang w:eastAsia="ar-SA"/>
              </w:rPr>
            </w:pPr>
            <w:r w:rsidRPr="00652CE0">
              <w:rPr>
                <w:lang w:eastAsia="ar-SA"/>
              </w:rPr>
              <w:t>Организует работу по соблюдению требований пожарной безопасности.</w:t>
            </w:r>
          </w:p>
          <w:p w:rsidR="009904B3" w:rsidRPr="00652CE0" w:rsidRDefault="009904B3" w:rsidP="00813004">
            <w:pPr>
              <w:shd w:val="clear" w:color="auto" w:fill="FFFFFF"/>
              <w:tabs>
                <w:tab w:val="left" w:pos="557"/>
              </w:tabs>
              <w:ind w:left="5" w:right="44" w:firstLine="0"/>
              <w:jc w:val="left"/>
              <w:rPr>
                <w:lang w:eastAsia="ar-SA"/>
              </w:rPr>
            </w:pPr>
            <w:r w:rsidRPr="00652CE0">
              <w:rPr>
                <w:lang w:eastAsia="ar-SA"/>
              </w:rPr>
              <w:t>Создает условий для функционирования столовой, спортивного зала, медицинского кабинета.</w:t>
            </w:r>
          </w:p>
        </w:tc>
        <w:tc>
          <w:tcPr>
            <w:tcW w:w="255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Заместитель директора по административно - хозяйственной работе</w:t>
            </w:r>
          </w:p>
        </w:tc>
        <w:tc>
          <w:tcPr>
            <w:tcW w:w="3769" w:type="dxa"/>
            <w:tcBorders>
              <w:top w:val="single" w:sz="4" w:space="0" w:color="000000"/>
              <w:left w:val="single" w:sz="4" w:space="0" w:color="000000"/>
              <w:bottom w:val="single" w:sz="4" w:space="0" w:color="000000"/>
              <w:right w:val="single" w:sz="4" w:space="0" w:color="000000"/>
            </w:tcBorders>
            <w:hideMark/>
          </w:tcPr>
          <w:p w:rsidR="009904B3" w:rsidRPr="00652CE0" w:rsidRDefault="009904B3" w:rsidP="00813004">
            <w:pPr>
              <w:snapToGrid w:val="0"/>
              <w:ind w:left="5" w:firstLine="0"/>
              <w:jc w:val="left"/>
              <w:rPr>
                <w:lang w:eastAsia="ar-SA"/>
              </w:rPr>
            </w:pPr>
            <w:r w:rsidRPr="00652CE0">
              <w:rPr>
                <w:lang w:eastAsia="ar-SA"/>
              </w:rPr>
              <w:t>Обеспечение соответствие состояния и содержания зданий и помещений ОУ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оснащение кабинетов, физкультурного зала, спортивных площадок необходимым игровым и спортивным оборудованием и инвентарём.</w:t>
            </w:r>
          </w:p>
        </w:tc>
      </w:tr>
      <w:tr w:rsidR="009904B3" w:rsidRPr="00652CE0" w:rsidTr="009904B3">
        <w:trPr>
          <w:trHeight w:val="165"/>
        </w:trPr>
        <w:tc>
          <w:tcPr>
            <w:tcW w:w="328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Организуют работу по индивидуальным программам начального о</w:t>
            </w:r>
            <w:r>
              <w:rPr>
                <w:lang w:eastAsia="ar-SA"/>
              </w:rPr>
              <w:t>бщего образования для детей с ТН</w:t>
            </w:r>
            <w:r w:rsidRPr="00652CE0">
              <w:rPr>
                <w:lang w:eastAsia="ar-SA"/>
              </w:rPr>
              <w:t>Р</w:t>
            </w:r>
          </w:p>
          <w:p w:rsidR="009904B3" w:rsidRPr="00652CE0" w:rsidRDefault="009904B3" w:rsidP="00813004">
            <w:pPr>
              <w:ind w:left="5" w:firstLine="0"/>
              <w:jc w:val="left"/>
              <w:rPr>
                <w:lang w:eastAsia="ar-SA"/>
              </w:rPr>
            </w:pPr>
            <w:r w:rsidRPr="00652CE0">
              <w:rPr>
                <w:lang w:eastAsia="ar-SA"/>
              </w:rPr>
              <w:t>Разрабатывают построение учебного процесса в соответствии с гигиеническими  нормами.</w:t>
            </w:r>
          </w:p>
          <w:p w:rsidR="009904B3" w:rsidRPr="00652CE0" w:rsidRDefault="009904B3" w:rsidP="00813004">
            <w:pPr>
              <w:ind w:left="5" w:firstLine="0"/>
              <w:jc w:val="left"/>
              <w:rPr>
                <w:lang w:eastAsia="ar-SA"/>
              </w:rPr>
            </w:pPr>
            <w:r w:rsidRPr="00652CE0">
              <w:rPr>
                <w:lang w:eastAsia="ar-SA"/>
              </w:rPr>
              <w:t>Контролирую</w:t>
            </w:r>
            <w:r>
              <w:rPr>
                <w:lang w:eastAsia="ar-SA"/>
              </w:rPr>
              <w:t>т реализацию ФГОС для детей с ТН</w:t>
            </w:r>
            <w:r w:rsidRPr="00652CE0">
              <w:rPr>
                <w:lang w:eastAsia="ar-SA"/>
              </w:rPr>
              <w:t xml:space="preserve">Р и учебных программ с учетом индивидуализации обучения (учёт индивидуальных особенностей развития: темпа развития и темпа </w:t>
            </w:r>
            <w:r w:rsidRPr="00652CE0">
              <w:rPr>
                <w:lang w:eastAsia="ar-SA"/>
              </w:rPr>
              <w:lastRenderedPageBreak/>
              <w:t>деятельности).</w:t>
            </w:r>
          </w:p>
        </w:tc>
        <w:tc>
          <w:tcPr>
            <w:tcW w:w="255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lastRenderedPageBreak/>
              <w:t>Заместитель директора по УВР</w:t>
            </w:r>
          </w:p>
        </w:tc>
        <w:tc>
          <w:tcPr>
            <w:tcW w:w="3769" w:type="dxa"/>
            <w:tcBorders>
              <w:top w:val="single" w:sz="4" w:space="0" w:color="000000"/>
              <w:left w:val="single" w:sz="4" w:space="0" w:color="000000"/>
              <w:bottom w:val="single" w:sz="4" w:space="0" w:color="000000"/>
              <w:right w:val="single" w:sz="4" w:space="0" w:color="000000"/>
            </w:tcBorders>
            <w:hideMark/>
          </w:tcPr>
          <w:p w:rsidR="009904B3" w:rsidRPr="00652CE0" w:rsidRDefault="009904B3" w:rsidP="00813004">
            <w:pPr>
              <w:snapToGrid w:val="0"/>
              <w:ind w:left="5" w:firstLine="0"/>
              <w:jc w:val="left"/>
              <w:rPr>
                <w:lang w:eastAsia="ar-SA"/>
              </w:rPr>
            </w:pPr>
            <w:r w:rsidRPr="00652CE0">
              <w:rPr>
                <w:lang w:eastAsia="ar-SA"/>
              </w:rPr>
              <w:t>Приведение учебно- воспитательного процесса в соотве</w:t>
            </w:r>
            <w:r>
              <w:rPr>
                <w:lang w:eastAsia="ar-SA"/>
              </w:rPr>
              <w:t>т</w:t>
            </w:r>
            <w:r w:rsidRPr="00652CE0">
              <w:rPr>
                <w:lang w:eastAsia="ar-SA"/>
              </w:rPr>
              <w:t>ствие состоянию здоровья и физических возмож</w:t>
            </w:r>
            <w:r w:rsidR="00FC376A">
              <w:rPr>
                <w:lang w:eastAsia="ar-SA"/>
              </w:rPr>
              <w:t>ностей обу</w:t>
            </w:r>
            <w:r w:rsidRPr="00652CE0">
              <w:rPr>
                <w:lang w:eastAsia="ar-SA"/>
              </w:rPr>
              <w:t>чающихся и учителей, организу</w:t>
            </w:r>
            <w:r>
              <w:rPr>
                <w:lang w:eastAsia="ar-SA"/>
              </w:rPr>
              <w:t>ющих процесс обучения детей с ТН</w:t>
            </w:r>
            <w:r w:rsidRPr="00652CE0">
              <w:rPr>
                <w:lang w:eastAsia="ar-SA"/>
              </w:rPr>
              <w:t>Р.</w:t>
            </w:r>
          </w:p>
          <w:p w:rsidR="009904B3" w:rsidRPr="00652CE0" w:rsidRDefault="009904B3" w:rsidP="00813004">
            <w:pPr>
              <w:ind w:left="5" w:firstLine="0"/>
              <w:jc w:val="left"/>
              <w:rPr>
                <w:lang w:eastAsia="ar-SA"/>
              </w:rPr>
            </w:pPr>
            <w:r w:rsidRPr="00652CE0">
              <w:rPr>
                <w:lang w:eastAsia="ar-SA"/>
              </w:rPr>
              <w:t>Наличие условий сохранения и укрепления здоровья как важнейшего фактора развития личности.</w:t>
            </w:r>
          </w:p>
        </w:tc>
      </w:tr>
      <w:tr w:rsidR="009904B3" w:rsidRPr="00652CE0" w:rsidTr="009904B3">
        <w:trPr>
          <w:trHeight w:val="165"/>
        </w:trPr>
        <w:tc>
          <w:tcPr>
            <w:tcW w:w="328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lastRenderedPageBreak/>
              <w:t xml:space="preserve">Организует воспитательную работу, направленную на </w:t>
            </w:r>
            <w:r>
              <w:rPr>
                <w:lang w:eastAsia="ar-SA"/>
              </w:rPr>
              <w:t>формирование у обучаю-щихся с ТН</w:t>
            </w:r>
            <w:r w:rsidRPr="00652CE0">
              <w:rPr>
                <w:lang w:eastAsia="ar-SA"/>
              </w:rPr>
              <w:t>Р ЗОЖ, на развитие мотивации ЗОЖ.</w:t>
            </w:r>
          </w:p>
        </w:tc>
        <w:tc>
          <w:tcPr>
            <w:tcW w:w="255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Заместитель директора по ВР</w:t>
            </w:r>
          </w:p>
        </w:tc>
        <w:tc>
          <w:tcPr>
            <w:tcW w:w="3769" w:type="dxa"/>
            <w:tcBorders>
              <w:top w:val="single" w:sz="4" w:space="0" w:color="000000"/>
              <w:left w:val="single" w:sz="4" w:space="0" w:color="000000"/>
              <w:bottom w:val="single" w:sz="4" w:space="0" w:color="000000"/>
              <w:right w:val="single" w:sz="4" w:space="0" w:color="000000"/>
            </w:tcBorders>
            <w:hideMark/>
          </w:tcPr>
          <w:p w:rsidR="009904B3" w:rsidRPr="00652CE0" w:rsidRDefault="009904B3" w:rsidP="00813004">
            <w:pPr>
              <w:snapToGrid w:val="0"/>
              <w:ind w:left="5" w:firstLine="0"/>
              <w:jc w:val="left"/>
              <w:rPr>
                <w:lang w:eastAsia="ar-SA"/>
              </w:rPr>
            </w:pPr>
            <w:r w:rsidRPr="00652CE0">
              <w:rPr>
                <w:lang w:eastAsia="ar-SA"/>
              </w:rPr>
              <w:t>Приоритетное отношение к своему здоровью: наличие мотивации к совершенствованию физических качеств; здоровая целостная лично</w:t>
            </w:r>
            <w:r>
              <w:rPr>
                <w:lang w:eastAsia="ar-SA"/>
              </w:rPr>
              <w:t>сть.  Наличие у обучающихся с ТН</w:t>
            </w:r>
            <w:r w:rsidRPr="00652CE0">
              <w:rPr>
                <w:lang w:eastAsia="ar-SA"/>
              </w:rPr>
              <w:t>Р потребности ЗОЖ.</w:t>
            </w:r>
          </w:p>
        </w:tc>
      </w:tr>
      <w:tr w:rsidR="009904B3" w:rsidRPr="00652CE0" w:rsidTr="009904B3">
        <w:trPr>
          <w:trHeight w:val="165"/>
        </w:trPr>
        <w:tc>
          <w:tcPr>
            <w:tcW w:w="328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Изучают передовой опыт в области здоровье сбережения.</w:t>
            </w:r>
          </w:p>
          <w:p w:rsidR="009904B3" w:rsidRPr="00652CE0" w:rsidRDefault="009904B3" w:rsidP="00813004">
            <w:pPr>
              <w:ind w:left="5" w:firstLine="0"/>
              <w:jc w:val="left"/>
              <w:rPr>
                <w:lang w:eastAsia="ar-SA"/>
              </w:rPr>
            </w:pPr>
            <w:r w:rsidRPr="00652CE0">
              <w:rPr>
                <w:lang w:eastAsia="ar-SA"/>
              </w:rPr>
              <w:t>Проводят коррекцию и контроль процесса формирования здорово</w:t>
            </w:r>
            <w:r>
              <w:rPr>
                <w:lang w:eastAsia="ar-SA"/>
              </w:rPr>
              <w:t>го образа жизни обучающихся с ТН</w:t>
            </w:r>
            <w:r w:rsidRPr="00652CE0">
              <w:rPr>
                <w:lang w:eastAsia="ar-SA"/>
              </w:rPr>
              <w:t>Р и педагогов.</w:t>
            </w:r>
          </w:p>
          <w:p w:rsidR="009904B3" w:rsidRPr="00652CE0" w:rsidRDefault="009904B3" w:rsidP="00813004">
            <w:pPr>
              <w:ind w:left="5" w:firstLine="0"/>
              <w:jc w:val="left"/>
              <w:rPr>
                <w:lang w:eastAsia="ar-SA"/>
              </w:rPr>
            </w:pPr>
            <w:r w:rsidRPr="00652CE0">
              <w:rPr>
                <w:lang w:eastAsia="ar-SA"/>
              </w:rPr>
              <w:t>Разрабатывают рекомендации по валеологическому просвещению обучающихся учителей и родителей.</w:t>
            </w:r>
          </w:p>
        </w:tc>
        <w:tc>
          <w:tcPr>
            <w:tcW w:w="255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Руковод</w:t>
            </w:r>
            <w:r>
              <w:rPr>
                <w:lang w:eastAsia="ar-SA"/>
              </w:rPr>
              <w:t>ители методических объединений</w:t>
            </w:r>
            <w:r w:rsidRPr="00652CE0">
              <w:rPr>
                <w:lang w:eastAsia="ar-SA"/>
              </w:rPr>
              <w:t>, классные руководители,</w:t>
            </w:r>
          </w:p>
        </w:tc>
        <w:tc>
          <w:tcPr>
            <w:tcW w:w="3769" w:type="dxa"/>
            <w:tcBorders>
              <w:top w:val="single" w:sz="4" w:space="0" w:color="000000"/>
              <w:left w:val="single" w:sz="4" w:space="0" w:color="000000"/>
              <w:bottom w:val="single" w:sz="4" w:space="0" w:color="000000"/>
              <w:right w:val="single" w:sz="4" w:space="0" w:color="000000"/>
            </w:tcBorders>
            <w:hideMark/>
          </w:tcPr>
          <w:p w:rsidR="009904B3" w:rsidRPr="00652CE0" w:rsidRDefault="009904B3" w:rsidP="00813004">
            <w:pPr>
              <w:snapToGrid w:val="0"/>
              <w:ind w:left="5" w:firstLine="0"/>
              <w:jc w:val="left"/>
              <w:rPr>
                <w:lang w:eastAsia="ar-SA"/>
              </w:rPr>
            </w:pPr>
            <w:r w:rsidRPr="00652CE0">
              <w:rPr>
                <w:lang w:eastAsia="ar-SA"/>
              </w:rPr>
              <w:t>Повышение валеологической грамотности учителей; наличие готовности у педагогов к валеологической работе с учениками и родителями</w:t>
            </w:r>
          </w:p>
        </w:tc>
      </w:tr>
      <w:tr w:rsidR="009904B3" w:rsidRPr="00652CE0" w:rsidTr="009904B3">
        <w:trPr>
          <w:trHeight w:val="165"/>
        </w:trPr>
        <w:tc>
          <w:tcPr>
            <w:tcW w:w="328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Осуществляет просветительскую и профилактич</w:t>
            </w:r>
            <w:r>
              <w:rPr>
                <w:lang w:eastAsia="ar-SA"/>
              </w:rPr>
              <w:t>ескую работу с обучающимися с ТН</w:t>
            </w:r>
            <w:r w:rsidRPr="00652CE0">
              <w:rPr>
                <w:lang w:eastAsia="ar-SA"/>
              </w:rPr>
              <w:t>Р, направленную на сохранение и укрепление здоровья. Проводит диагностическую работу по результативности и коррекции  валеологической работы.</w:t>
            </w:r>
          </w:p>
        </w:tc>
        <w:tc>
          <w:tcPr>
            <w:tcW w:w="255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Классный руководитель, учитель физкультуры</w:t>
            </w:r>
          </w:p>
        </w:tc>
        <w:tc>
          <w:tcPr>
            <w:tcW w:w="3769" w:type="dxa"/>
            <w:tcBorders>
              <w:top w:val="single" w:sz="4" w:space="0" w:color="000000"/>
              <w:left w:val="single" w:sz="4" w:space="0" w:color="000000"/>
              <w:bottom w:val="single" w:sz="4" w:space="0" w:color="000000"/>
              <w:right w:val="single" w:sz="4" w:space="0" w:color="000000"/>
            </w:tcBorders>
            <w:hideMark/>
          </w:tcPr>
          <w:p w:rsidR="009904B3" w:rsidRPr="00652CE0" w:rsidRDefault="009904B3" w:rsidP="00813004">
            <w:pPr>
              <w:snapToGrid w:val="0"/>
              <w:ind w:left="5" w:firstLine="0"/>
              <w:jc w:val="left"/>
              <w:rPr>
                <w:lang w:eastAsia="ar-SA"/>
              </w:rPr>
            </w:pPr>
            <w:r>
              <w:rPr>
                <w:lang w:eastAsia="ar-SA"/>
              </w:rPr>
              <w:t>Формирование у обучающихся с ТН</w:t>
            </w:r>
            <w:r w:rsidRPr="00652CE0">
              <w:rPr>
                <w:lang w:eastAsia="ar-SA"/>
              </w:rPr>
              <w:t>Р потребности ЗОЖ; формирование здоровой целостной личности</w:t>
            </w:r>
          </w:p>
        </w:tc>
      </w:tr>
      <w:tr w:rsidR="009904B3" w:rsidRPr="00652CE0" w:rsidTr="009904B3">
        <w:trPr>
          <w:trHeight w:val="165"/>
        </w:trPr>
        <w:tc>
          <w:tcPr>
            <w:tcW w:w="328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Организация просветительской работы по пропаганде основ рационального питания.</w:t>
            </w:r>
          </w:p>
          <w:p w:rsidR="009904B3" w:rsidRPr="00652CE0" w:rsidRDefault="009904B3" w:rsidP="00813004">
            <w:pPr>
              <w:ind w:left="5" w:firstLine="0"/>
              <w:jc w:val="left"/>
              <w:rPr>
                <w:lang w:eastAsia="ar-SA"/>
              </w:rPr>
            </w:pPr>
            <w:r w:rsidRPr="00652CE0">
              <w:rPr>
                <w:lang w:eastAsia="ar-SA"/>
              </w:rPr>
              <w:t>Осуществление мониторинга количества питающихся</w:t>
            </w:r>
          </w:p>
        </w:tc>
        <w:tc>
          <w:tcPr>
            <w:tcW w:w="255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Ответственный за организацию питания, педагоги</w:t>
            </w:r>
          </w:p>
        </w:tc>
        <w:tc>
          <w:tcPr>
            <w:tcW w:w="3769" w:type="dxa"/>
            <w:tcBorders>
              <w:top w:val="single" w:sz="4" w:space="0" w:color="000000"/>
              <w:left w:val="single" w:sz="4" w:space="0" w:color="000000"/>
              <w:bottom w:val="single" w:sz="4" w:space="0" w:color="000000"/>
              <w:right w:val="single" w:sz="4" w:space="0" w:color="000000"/>
            </w:tcBorders>
            <w:hideMark/>
          </w:tcPr>
          <w:p w:rsidR="009904B3" w:rsidRPr="00652CE0" w:rsidRDefault="009904B3" w:rsidP="00813004">
            <w:pPr>
              <w:snapToGrid w:val="0"/>
              <w:ind w:left="5" w:firstLine="0"/>
              <w:jc w:val="left"/>
              <w:rPr>
                <w:lang w:eastAsia="ar-SA"/>
              </w:rPr>
            </w:pPr>
            <w:r w:rsidRPr="00652CE0">
              <w:rPr>
                <w:lang w:eastAsia="ar-SA"/>
              </w:rPr>
              <w:t>- обеспечение качественного г</w:t>
            </w:r>
            <w:r>
              <w:rPr>
                <w:lang w:eastAsia="ar-SA"/>
              </w:rPr>
              <w:t>орячего питания обучающихся с ТН</w:t>
            </w:r>
            <w:r w:rsidRPr="00652CE0">
              <w:rPr>
                <w:lang w:eastAsia="ar-SA"/>
              </w:rPr>
              <w:t>Р, в том числе горячих завтраков, обедов.</w:t>
            </w:r>
          </w:p>
          <w:p w:rsidR="009904B3" w:rsidRPr="00652CE0" w:rsidRDefault="009904B3" w:rsidP="00813004">
            <w:pPr>
              <w:ind w:left="5" w:firstLine="0"/>
              <w:jc w:val="left"/>
              <w:rPr>
                <w:lang w:eastAsia="ar-SA"/>
              </w:rPr>
            </w:pPr>
            <w:r w:rsidRPr="00652CE0">
              <w:rPr>
                <w:lang w:eastAsia="ar-SA"/>
              </w:rPr>
              <w:t>-</w:t>
            </w:r>
            <w:r>
              <w:rPr>
                <w:lang w:eastAsia="ar-SA"/>
              </w:rPr>
              <w:t xml:space="preserve"> </w:t>
            </w:r>
            <w:r w:rsidRPr="00652CE0">
              <w:rPr>
                <w:lang w:eastAsia="ar-SA"/>
              </w:rPr>
              <w:t>формирование представление о правильном (здоровом)</w:t>
            </w:r>
            <w:r w:rsidRPr="00652CE0">
              <w:rPr>
                <w:lang w:eastAsia="ar-SA"/>
              </w:rPr>
              <w:br/>
              <w:t>питании, его режиме, структуре, полезных продуктах</w:t>
            </w:r>
          </w:p>
        </w:tc>
      </w:tr>
      <w:tr w:rsidR="009904B3" w:rsidRPr="00652CE0" w:rsidTr="009904B3">
        <w:trPr>
          <w:trHeight w:val="165"/>
        </w:trPr>
        <w:tc>
          <w:tcPr>
            <w:tcW w:w="328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Организует комплексно</w:t>
            </w:r>
            <w:r>
              <w:rPr>
                <w:lang w:eastAsia="ar-SA"/>
              </w:rPr>
              <w:t>е изучение личности ребенка с ТН</w:t>
            </w:r>
            <w:r w:rsidRPr="00652CE0">
              <w:rPr>
                <w:lang w:eastAsia="ar-SA"/>
              </w:rPr>
              <w:t>Р.</w:t>
            </w:r>
          </w:p>
          <w:p w:rsidR="009904B3" w:rsidRPr="00652CE0" w:rsidRDefault="009904B3" w:rsidP="00813004">
            <w:pPr>
              <w:ind w:left="5" w:firstLine="0"/>
              <w:jc w:val="left"/>
              <w:rPr>
                <w:lang w:eastAsia="ar-SA"/>
              </w:rPr>
            </w:pPr>
            <w:r w:rsidRPr="00652CE0">
              <w:rPr>
                <w:lang w:eastAsia="ar-SA"/>
              </w:rPr>
              <w:t xml:space="preserve">Обеспечивает выработку коллективных рекомендаций для учителей, родителей по </w:t>
            </w:r>
            <w:r w:rsidRPr="00652CE0">
              <w:rPr>
                <w:lang w:eastAsia="ar-SA"/>
              </w:rPr>
              <w:lastRenderedPageBreak/>
              <w:t>дальнейшей тактике работы с данными детьми</w:t>
            </w:r>
          </w:p>
        </w:tc>
        <w:tc>
          <w:tcPr>
            <w:tcW w:w="2556" w:type="dxa"/>
            <w:tcBorders>
              <w:top w:val="single" w:sz="4" w:space="0" w:color="000000"/>
              <w:left w:val="single" w:sz="4" w:space="0" w:color="000000"/>
              <w:bottom w:val="single" w:sz="4" w:space="0" w:color="000000"/>
              <w:right w:val="nil"/>
            </w:tcBorders>
            <w:hideMark/>
          </w:tcPr>
          <w:p w:rsidR="009904B3" w:rsidRPr="00652CE0" w:rsidRDefault="00BF1DB4" w:rsidP="00813004">
            <w:pPr>
              <w:snapToGrid w:val="0"/>
              <w:ind w:left="5" w:firstLine="0"/>
              <w:jc w:val="left"/>
              <w:rPr>
                <w:lang w:eastAsia="ar-SA"/>
              </w:rPr>
            </w:pPr>
            <w:r>
              <w:rPr>
                <w:lang w:eastAsia="ar-SA"/>
              </w:rPr>
              <w:lastRenderedPageBreak/>
              <w:t>Председатель  П</w:t>
            </w:r>
            <w:r w:rsidR="009904B3" w:rsidRPr="00652CE0">
              <w:rPr>
                <w:lang w:eastAsia="ar-SA"/>
              </w:rPr>
              <w:t>Пк</w:t>
            </w:r>
          </w:p>
        </w:tc>
        <w:tc>
          <w:tcPr>
            <w:tcW w:w="3769" w:type="dxa"/>
            <w:tcBorders>
              <w:top w:val="single" w:sz="4" w:space="0" w:color="000000"/>
              <w:left w:val="single" w:sz="4" w:space="0" w:color="000000"/>
              <w:bottom w:val="single" w:sz="4" w:space="0" w:color="000000"/>
              <w:right w:val="single" w:sz="4" w:space="0" w:color="000000"/>
            </w:tcBorders>
            <w:hideMark/>
          </w:tcPr>
          <w:p w:rsidR="009904B3" w:rsidRPr="00652CE0" w:rsidRDefault="009904B3" w:rsidP="00813004">
            <w:pPr>
              <w:snapToGrid w:val="0"/>
              <w:ind w:left="5" w:firstLine="0"/>
              <w:jc w:val="left"/>
              <w:rPr>
                <w:lang w:eastAsia="ar-SA"/>
              </w:rPr>
            </w:pPr>
            <w:r w:rsidRPr="00652CE0">
              <w:rPr>
                <w:lang w:eastAsia="ar-SA"/>
              </w:rPr>
              <w:t>Обеспечение</w:t>
            </w:r>
            <w:r>
              <w:rPr>
                <w:lang w:eastAsia="ar-SA"/>
              </w:rPr>
              <w:t xml:space="preserve"> условий для обучения детей с ТН</w:t>
            </w:r>
            <w:r w:rsidRPr="00652CE0">
              <w:rPr>
                <w:lang w:eastAsia="ar-SA"/>
              </w:rPr>
              <w:t>Р, испытывающими трудности в обучении, отклонениями в поведении</w:t>
            </w:r>
          </w:p>
        </w:tc>
      </w:tr>
      <w:tr w:rsidR="009904B3" w:rsidRPr="00652CE0" w:rsidTr="009904B3">
        <w:trPr>
          <w:trHeight w:val="165"/>
        </w:trPr>
        <w:tc>
          <w:tcPr>
            <w:tcW w:w="328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lastRenderedPageBreak/>
              <w:t>Способствует формированию благоприятного психологического климата в коллективе:</w:t>
            </w:r>
          </w:p>
          <w:p w:rsidR="009904B3" w:rsidRPr="00652CE0" w:rsidRDefault="009904B3" w:rsidP="00813004">
            <w:pPr>
              <w:ind w:left="5" w:firstLine="0"/>
              <w:jc w:val="left"/>
              <w:rPr>
                <w:lang w:eastAsia="ar-SA"/>
              </w:rPr>
            </w:pPr>
            <w:r w:rsidRPr="00652CE0">
              <w:rPr>
                <w:lang w:eastAsia="ar-SA"/>
              </w:rPr>
              <w:t>- занимается профилактикой детской дезадаптации</w:t>
            </w:r>
          </w:p>
          <w:p w:rsidR="009904B3" w:rsidRPr="00652CE0" w:rsidRDefault="009904B3" w:rsidP="00813004">
            <w:pPr>
              <w:ind w:left="5" w:firstLine="0"/>
              <w:jc w:val="left"/>
              <w:rPr>
                <w:lang w:eastAsia="ar-SA"/>
              </w:rPr>
            </w:pPr>
            <w:r w:rsidRPr="00652CE0">
              <w:rPr>
                <w:lang w:eastAsia="ar-SA"/>
              </w:rPr>
              <w:t>- пропагандирует и поддерживает здоровые отношения в семье</w:t>
            </w:r>
          </w:p>
        </w:tc>
        <w:tc>
          <w:tcPr>
            <w:tcW w:w="255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Педагог – психолог, социальный педагог</w:t>
            </w:r>
          </w:p>
        </w:tc>
        <w:tc>
          <w:tcPr>
            <w:tcW w:w="3769" w:type="dxa"/>
            <w:tcBorders>
              <w:top w:val="single" w:sz="4" w:space="0" w:color="000000"/>
              <w:left w:val="single" w:sz="4" w:space="0" w:color="000000"/>
              <w:bottom w:val="single" w:sz="4" w:space="0" w:color="000000"/>
              <w:right w:val="single" w:sz="4" w:space="0" w:color="000000"/>
            </w:tcBorders>
            <w:hideMark/>
          </w:tcPr>
          <w:p w:rsidR="009904B3" w:rsidRPr="00652CE0" w:rsidRDefault="009904B3" w:rsidP="00813004">
            <w:pPr>
              <w:snapToGrid w:val="0"/>
              <w:ind w:left="5" w:firstLine="0"/>
              <w:jc w:val="left"/>
              <w:rPr>
                <w:lang w:eastAsia="ar-SA"/>
              </w:rPr>
            </w:pPr>
            <w:r w:rsidRPr="00652CE0">
              <w:rPr>
                <w:lang w:eastAsia="ar-SA"/>
              </w:rPr>
              <w:t>Создание благоприятного психо-эмоционального фона:</w:t>
            </w:r>
          </w:p>
          <w:p w:rsidR="009904B3" w:rsidRPr="00652CE0" w:rsidRDefault="009904B3" w:rsidP="00813004">
            <w:pPr>
              <w:ind w:left="5" w:firstLine="0"/>
              <w:jc w:val="left"/>
              <w:rPr>
                <w:lang w:eastAsia="ar-SA"/>
              </w:rPr>
            </w:pPr>
            <w:r w:rsidRPr="00652CE0">
              <w:rPr>
                <w:lang w:eastAsia="ar-SA"/>
              </w:rPr>
              <w:t>развитие адаптационных возможностей; совершенствование коммуникативных навыков, качеств толерантной личности, развитие самопознания; формирование психологической культуры личности</w:t>
            </w:r>
          </w:p>
        </w:tc>
      </w:tr>
      <w:tr w:rsidR="009904B3" w:rsidRPr="00652CE0" w:rsidTr="009904B3">
        <w:trPr>
          <w:trHeight w:val="165"/>
        </w:trPr>
        <w:tc>
          <w:tcPr>
            <w:tcW w:w="328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Осуществляет коррекцию речевых нарушений у детей.</w:t>
            </w:r>
          </w:p>
          <w:p w:rsidR="009904B3" w:rsidRPr="00652CE0" w:rsidRDefault="009904B3" w:rsidP="00813004">
            <w:pPr>
              <w:ind w:left="5" w:firstLine="0"/>
              <w:jc w:val="left"/>
              <w:rPr>
                <w:lang w:eastAsia="ar-SA"/>
              </w:rPr>
            </w:pPr>
            <w:r w:rsidRPr="00652CE0">
              <w:rPr>
                <w:lang w:eastAsia="ar-SA"/>
              </w:rPr>
              <w:t>Способствует социальной адаптации детей логопатов</w:t>
            </w:r>
          </w:p>
        </w:tc>
        <w:tc>
          <w:tcPr>
            <w:tcW w:w="255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Учитель - логопед</w:t>
            </w:r>
          </w:p>
        </w:tc>
        <w:tc>
          <w:tcPr>
            <w:tcW w:w="3769" w:type="dxa"/>
            <w:tcBorders>
              <w:top w:val="single" w:sz="4" w:space="0" w:color="000000"/>
              <w:left w:val="single" w:sz="4" w:space="0" w:color="000000"/>
              <w:bottom w:val="single" w:sz="4" w:space="0" w:color="000000"/>
              <w:right w:val="single" w:sz="4" w:space="0" w:color="000000"/>
            </w:tcBorders>
            <w:hideMark/>
          </w:tcPr>
          <w:p w:rsidR="009904B3" w:rsidRPr="00652CE0" w:rsidRDefault="009904B3" w:rsidP="00813004">
            <w:pPr>
              <w:snapToGrid w:val="0"/>
              <w:ind w:left="5" w:firstLine="0"/>
              <w:jc w:val="left"/>
              <w:rPr>
                <w:lang w:eastAsia="ar-SA"/>
              </w:rPr>
            </w:pPr>
            <w:r w:rsidRPr="00652CE0">
              <w:rPr>
                <w:lang w:eastAsia="ar-SA"/>
              </w:rPr>
              <w:t>Снижение речевых нарушений; социальная адаптация детей логопатов</w:t>
            </w:r>
          </w:p>
        </w:tc>
      </w:tr>
      <w:tr w:rsidR="009904B3" w:rsidRPr="00652CE0" w:rsidTr="009904B3">
        <w:trPr>
          <w:trHeight w:val="165"/>
        </w:trPr>
        <w:tc>
          <w:tcPr>
            <w:tcW w:w="328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sidRPr="00652CE0">
              <w:rPr>
                <w:lang w:eastAsia="ar-SA"/>
              </w:rPr>
              <w:t>Контролирует соблюдение требований СанПиН.</w:t>
            </w:r>
          </w:p>
          <w:p w:rsidR="009904B3" w:rsidRPr="00652CE0" w:rsidRDefault="009904B3" w:rsidP="00813004">
            <w:pPr>
              <w:ind w:left="5" w:firstLine="0"/>
              <w:jc w:val="left"/>
              <w:rPr>
                <w:lang w:eastAsia="ar-SA"/>
              </w:rPr>
            </w:pPr>
            <w:r>
              <w:rPr>
                <w:lang w:eastAsia="ar-SA"/>
              </w:rPr>
              <w:t>П</w:t>
            </w:r>
            <w:r w:rsidRPr="00652CE0">
              <w:rPr>
                <w:lang w:eastAsia="ar-SA"/>
              </w:rPr>
              <w:t>одведению итогов по сохранению здоровья обучающихся</w:t>
            </w:r>
          </w:p>
        </w:tc>
        <w:tc>
          <w:tcPr>
            <w:tcW w:w="2556" w:type="dxa"/>
            <w:tcBorders>
              <w:top w:val="single" w:sz="4" w:space="0" w:color="000000"/>
              <w:left w:val="single" w:sz="4" w:space="0" w:color="000000"/>
              <w:bottom w:val="single" w:sz="4" w:space="0" w:color="000000"/>
              <w:right w:val="nil"/>
            </w:tcBorders>
            <w:hideMark/>
          </w:tcPr>
          <w:p w:rsidR="009904B3" w:rsidRPr="00652CE0" w:rsidRDefault="009904B3" w:rsidP="00813004">
            <w:pPr>
              <w:snapToGrid w:val="0"/>
              <w:ind w:left="5" w:firstLine="0"/>
              <w:jc w:val="left"/>
              <w:rPr>
                <w:lang w:eastAsia="ar-SA"/>
              </w:rPr>
            </w:pPr>
            <w:r>
              <w:rPr>
                <w:lang w:eastAsia="ar-SA"/>
              </w:rPr>
              <w:t>Директор,</w:t>
            </w:r>
            <w:r w:rsidRPr="00652CE0">
              <w:rPr>
                <w:lang w:eastAsia="ar-SA"/>
              </w:rPr>
              <w:t xml:space="preserve"> члены Совета школы</w:t>
            </w:r>
          </w:p>
        </w:tc>
        <w:tc>
          <w:tcPr>
            <w:tcW w:w="3769" w:type="dxa"/>
            <w:tcBorders>
              <w:top w:val="single" w:sz="4" w:space="0" w:color="000000"/>
              <w:left w:val="single" w:sz="4" w:space="0" w:color="000000"/>
              <w:bottom w:val="single" w:sz="4" w:space="0" w:color="000000"/>
              <w:right w:val="single" w:sz="4" w:space="0" w:color="000000"/>
            </w:tcBorders>
            <w:hideMark/>
          </w:tcPr>
          <w:p w:rsidR="009904B3" w:rsidRPr="00652CE0" w:rsidRDefault="009904B3" w:rsidP="00813004">
            <w:pPr>
              <w:snapToGrid w:val="0"/>
              <w:ind w:left="5" w:firstLine="0"/>
              <w:jc w:val="left"/>
              <w:rPr>
                <w:lang w:eastAsia="ar-SA"/>
              </w:rPr>
            </w:pPr>
            <w:r w:rsidRPr="00652CE0">
              <w:rPr>
                <w:lang w:eastAsia="ar-SA"/>
              </w:rPr>
              <w:t>Обеспечение результативности совместной работы семьи и школы.</w:t>
            </w:r>
          </w:p>
        </w:tc>
      </w:tr>
    </w:tbl>
    <w:p w:rsidR="00492066" w:rsidRDefault="00492066" w:rsidP="00492066">
      <w:pPr>
        <w:ind w:firstLine="709"/>
        <w:rPr>
          <w:b/>
          <w:iCs/>
          <w:u w:val="single"/>
          <w:lang w:eastAsia="ar-SA"/>
        </w:rPr>
      </w:pPr>
    </w:p>
    <w:p w:rsidR="00492066" w:rsidRPr="00767B3B" w:rsidRDefault="00492066" w:rsidP="00C80CD6">
      <w:pPr>
        <w:spacing w:line="276" w:lineRule="auto"/>
        <w:ind w:left="0" w:firstLine="709"/>
        <w:jc w:val="left"/>
        <w:rPr>
          <w:b/>
          <w:iCs/>
          <w:spacing w:val="-2"/>
          <w:sz w:val="28"/>
          <w:szCs w:val="28"/>
          <w:lang w:eastAsia="ar-SA"/>
        </w:rPr>
      </w:pPr>
      <w:r w:rsidRPr="00767B3B">
        <w:rPr>
          <w:b/>
          <w:iCs/>
          <w:sz w:val="28"/>
          <w:szCs w:val="28"/>
          <w:u w:val="single"/>
          <w:lang w:eastAsia="ar-SA"/>
        </w:rPr>
        <w:t>2 блок</w:t>
      </w:r>
      <w:r w:rsidRPr="00767B3B">
        <w:rPr>
          <w:b/>
          <w:iCs/>
          <w:sz w:val="28"/>
          <w:szCs w:val="28"/>
          <w:lang w:eastAsia="ar-SA"/>
        </w:rPr>
        <w:t>. Рациональная организация урочной и внеуроч</w:t>
      </w:r>
      <w:r w:rsidRPr="00767B3B">
        <w:rPr>
          <w:b/>
          <w:iCs/>
          <w:spacing w:val="-2"/>
          <w:sz w:val="28"/>
          <w:szCs w:val="28"/>
          <w:lang w:eastAsia="ar-SA"/>
        </w:rPr>
        <w:t xml:space="preserve">ной деятельности </w:t>
      </w:r>
      <w:r w:rsidRPr="00767B3B">
        <w:rPr>
          <w:sz w:val="28"/>
          <w:szCs w:val="28"/>
          <w:lang w:eastAsia="ar-SA"/>
        </w:rPr>
        <w:t xml:space="preserve"> </w:t>
      </w:r>
      <w:r w:rsidRPr="00767B3B">
        <w:rPr>
          <w:b/>
          <w:iCs/>
          <w:spacing w:val="-2"/>
          <w:sz w:val="28"/>
          <w:szCs w:val="28"/>
          <w:lang w:eastAsia="ar-SA"/>
        </w:rPr>
        <w:t>обучающихся.</w:t>
      </w:r>
    </w:p>
    <w:p w:rsidR="00492066" w:rsidRPr="00767B3B" w:rsidRDefault="00492066" w:rsidP="00C80CD6">
      <w:pPr>
        <w:shd w:val="clear" w:color="auto" w:fill="FFFFFF"/>
        <w:spacing w:line="276" w:lineRule="auto"/>
        <w:ind w:left="0" w:right="44" w:firstLine="709"/>
        <w:jc w:val="left"/>
        <w:rPr>
          <w:sz w:val="28"/>
          <w:szCs w:val="28"/>
          <w:lang w:eastAsia="ar-SA"/>
        </w:rPr>
      </w:pPr>
      <w:r w:rsidRPr="00767B3B">
        <w:rPr>
          <w:b/>
          <w:sz w:val="28"/>
          <w:szCs w:val="28"/>
          <w:lang w:eastAsia="ar-SA"/>
        </w:rPr>
        <w:t>Задача:</w:t>
      </w:r>
      <w:r w:rsidRPr="00767B3B">
        <w:rPr>
          <w:sz w:val="28"/>
          <w:szCs w:val="28"/>
          <w:lang w:eastAsia="ar-SA"/>
        </w:rPr>
        <w:t xml:space="preserve"> повышение эффективности учебного про</w:t>
      </w:r>
      <w:r w:rsidRPr="00767B3B">
        <w:rPr>
          <w:sz w:val="28"/>
          <w:szCs w:val="28"/>
          <w:lang w:eastAsia="ar-SA"/>
        </w:rPr>
        <w:softHyphen/>
        <w:t xml:space="preserve">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w:t>
      </w:r>
    </w:p>
    <w:p w:rsidR="00492066" w:rsidRPr="00767B3B" w:rsidRDefault="00492066" w:rsidP="00C80CD6">
      <w:pPr>
        <w:shd w:val="clear" w:color="auto" w:fill="FFFFFF"/>
        <w:spacing w:line="276" w:lineRule="auto"/>
        <w:ind w:left="0" w:right="44" w:firstLine="709"/>
        <w:jc w:val="left"/>
        <w:rPr>
          <w:b/>
          <w:sz w:val="28"/>
          <w:szCs w:val="28"/>
          <w:lang w:eastAsia="ar-SA"/>
        </w:rPr>
      </w:pPr>
      <w:r w:rsidRPr="00767B3B">
        <w:rPr>
          <w:b/>
          <w:sz w:val="28"/>
          <w:szCs w:val="28"/>
          <w:lang w:eastAsia="ar-SA"/>
        </w:rPr>
        <w:t>Планируемый результат:</w:t>
      </w:r>
    </w:p>
    <w:p w:rsidR="00492066" w:rsidRPr="00767B3B" w:rsidRDefault="00492066" w:rsidP="00C80CD6">
      <w:pPr>
        <w:numPr>
          <w:ilvl w:val="0"/>
          <w:numId w:val="105"/>
        </w:numPr>
        <w:shd w:val="clear" w:color="auto" w:fill="FFFFFF"/>
        <w:tabs>
          <w:tab w:val="clear" w:pos="720"/>
          <w:tab w:val="num" w:pos="0"/>
          <w:tab w:val="left" w:pos="284"/>
        </w:tabs>
        <w:autoSpaceDE w:val="0"/>
        <w:spacing w:after="0" w:line="276" w:lineRule="auto"/>
        <w:ind w:left="0" w:right="44" w:firstLine="709"/>
        <w:jc w:val="left"/>
        <w:rPr>
          <w:sz w:val="28"/>
          <w:szCs w:val="28"/>
          <w:lang w:eastAsia="ar-SA"/>
        </w:rPr>
      </w:pPr>
      <w:r w:rsidRPr="00767B3B">
        <w:rPr>
          <w:sz w:val="28"/>
          <w:szCs w:val="28"/>
          <w:lang w:eastAsia="ar-SA"/>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w:t>
      </w:r>
      <w:r w:rsidR="00FC376A" w:rsidRPr="00767B3B">
        <w:rPr>
          <w:sz w:val="28"/>
          <w:szCs w:val="28"/>
          <w:lang w:eastAsia="ar-SA"/>
        </w:rPr>
        <w:t>тивных секциях) обучающихся с ТН</w:t>
      </w:r>
      <w:r w:rsidRPr="00767B3B">
        <w:rPr>
          <w:sz w:val="28"/>
          <w:szCs w:val="28"/>
          <w:lang w:eastAsia="ar-SA"/>
        </w:rPr>
        <w:t>Р; использование методов и методик обучения, адекватных возрастным возможностям и</w:t>
      </w:r>
      <w:r w:rsidRPr="00767B3B">
        <w:rPr>
          <w:b/>
          <w:sz w:val="28"/>
          <w:szCs w:val="28"/>
          <w:lang w:eastAsia="ar-SA"/>
        </w:rPr>
        <w:t xml:space="preserve"> </w:t>
      </w:r>
      <w:r w:rsidR="00FC376A" w:rsidRPr="00767B3B">
        <w:rPr>
          <w:sz w:val="28"/>
          <w:szCs w:val="28"/>
          <w:lang w:eastAsia="ar-SA"/>
        </w:rPr>
        <w:t>особенностям обучающихся с ТН</w:t>
      </w:r>
      <w:r w:rsidRPr="00767B3B">
        <w:rPr>
          <w:sz w:val="28"/>
          <w:szCs w:val="28"/>
          <w:lang w:eastAsia="ar-SA"/>
        </w:rPr>
        <w:t>Р;</w:t>
      </w:r>
    </w:p>
    <w:p w:rsidR="00492066" w:rsidRPr="00767B3B" w:rsidRDefault="00492066" w:rsidP="00C80CD6">
      <w:pPr>
        <w:numPr>
          <w:ilvl w:val="0"/>
          <w:numId w:val="107"/>
        </w:numPr>
        <w:shd w:val="clear" w:color="auto" w:fill="FFFFFF"/>
        <w:tabs>
          <w:tab w:val="left" w:pos="284"/>
        </w:tabs>
        <w:autoSpaceDE w:val="0"/>
        <w:spacing w:after="0" w:line="276" w:lineRule="auto"/>
        <w:ind w:right="44" w:firstLine="709"/>
        <w:jc w:val="left"/>
        <w:rPr>
          <w:sz w:val="28"/>
          <w:szCs w:val="28"/>
          <w:lang w:eastAsia="ar-SA"/>
        </w:rPr>
      </w:pPr>
      <w:r w:rsidRPr="00767B3B">
        <w:rPr>
          <w:sz w:val="28"/>
          <w:szCs w:val="28"/>
          <w:lang w:eastAsia="ar-SA"/>
        </w:rPr>
        <w:t>строгое соблюдение всех требований к использованию технических средств обучения, в том числе компьютеров и аудиовизуальных средств;</w:t>
      </w:r>
    </w:p>
    <w:p w:rsidR="00492066" w:rsidRPr="00767B3B" w:rsidRDefault="00492066" w:rsidP="00C80CD6">
      <w:pPr>
        <w:numPr>
          <w:ilvl w:val="0"/>
          <w:numId w:val="107"/>
        </w:numPr>
        <w:shd w:val="clear" w:color="auto" w:fill="FFFFFF"/>
        <w:tabs>
          <w:tab w:val="left" w:pos="284"/>
        </w:tabs>
        <w:autoSpaceDE w:val="0"/>
        <w:spacing w:after="0" w:line="276" w:lineRule="auto"/>
        <w:ind w:right="44" w:firstLine="709"/>
        <w:jc w:val="left"/>
        <w:rPr>
          <w:sz w:val="28"/>
          <w:szCs w:val="28"/>
          <w:lang w:eastAsia="ar-SA"/>
        </w:rPr>
      </w:pPr>
      <w:r w:rsidRPr="00767B3B">
        <w:rPr>
          <w:sz w:val="28"/>
          <w:szCs w:val="28"/>
          <w:lang w:eastAsia="ar-SA"/>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492066" w:rsidRPr="00767B3B" w:rsidRDefault="00492066" w:rsidP="00C80CD6">
      <w:pPr>
        <w:spacing w:line="276" w:lineRule="auto"/>
        <w:ind w:left="0" w:firstLine="709"/>
        <w:jc w:val="left"/>
        <w:rPr>
          <w:sz w:val="28"/>
          <w:szCs w:val="28"/>
          <w:lang w:eastAsia="ar-SA"/>
        </w:rPr>
      </w:pPr>
    </w:p>
    <w:p w:rsidR="00492066" w:rsidRPr="00767B3B" w:rsidRDefault="00492066" w:rsidP="00C80CD6">
      <w:pPr>
        <w:spacing w:line="276" w:lineRule="auto"/>
        <w:ind w:left="0" w:firstLine="709"/>
        <w:jc w:val="left"/>
        <w:rPr>
          <w:b/>
          <w:sz w:val="28"/>
          <w:szCs w:val="28"/>
          <w:lang w:eastAsia="ar-SA"/>
        </w:rPr>
      </w:pPr>
      <w:r w:rsidRPr="00767B3B">
        <w:rPr>
          <w:b/>
          <w:sz w:val="28"/>
          <w:szCs w:val="28"/>
          <w:lang w:eastAsia="ar-SA"/>
        </w:rPr>
        <w:t>Эффективность реализации  2 блока зависит от деятельности всех субъектов образовательного процесса.</w:t>
      </w:r>
    </w:p>
    <w:p w:rsidR="00492066" w:rsidRPr="00652CE0" w:rsidRDefault="00492066" w:rsidP="00492066">
      <w:pPr>
        <w:rPr>
          <w:lang w:eastAsia="ar-SA"/>
        </w:rPr>
      </w:pPr>
    </w:p>
    <w:tbl>
      <w:tblPr>
        <w:tblW w:w="0" w:type="auto"/>
        <w:tblInd w:w="-5" w:type="dxa"/>
        <w:tblLayout w:type="fixed"/>
        <w:tblLook w:val="04A0"/>
      </w:tblPr>
      <w:tblGrid>
        <w:gridCol w:w="2132"/>
        <w:gridCol w:w="7673"/>
      </w:tblGrid>
      <w:tr w:rsidR="00492066" w:rsidRPr="00652CE0" w:rsidTr="009904B3">
        <w:tc>
          <w:tcPr>
            <w:tcW w:w="2132" w:type="dxa"/>
            <w:tcBorders>
              <w:top w:val="single" w:sz="4" w:space="0" w:color="000000"/>
              <w:left w:val="single" w:sz="4" w:space="0" w:color="000000"/>
              <w:bottom w:val="single" w:sz="4" w:space="0" w:color="000000"/>
              <w:right w:val="nil"/>
            </w:tcBorders>
            <w:hideMark/>
          </w:tcPr>
          <w:p w:rsidR="00492066" w:rsidRPr="00652CE0" w:rsidRDefault="00492066" w:rsidP="00652113">
            <w:pPr>
              <w:snapToGrid w:val="0"/>
              <w:ind w:left="0" w:right="44" w:firstLine="0"/>
              <w:rPr>
                <w:b/>
                <w:lang w:eastAsia="ar-SA"/>
              </w:rPr>
            </w:pPr>
            <w:r w:rsidRPr="00652CE0">
              <w:rPr>
                <w:b/>
                <w:lang w:eastAsia="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492066" w:rsidRPr="00652CE0" w:rsidRDefault="00492066" w:rsidP="009904B3">
            <w:pPr>
              <w:snapToGrid w:val="0"/>
              <w:ind w:right="44"/>
              <w:jc w:val="center"/>
              <w:rPr>
                <w:b/>
                <w:lang w:eastAsia="ar-SA"/>
              </w:rPr>
            </w:pPr>
            <w:r w:rsidRPr="00652CE0">
              <w:rPr>
                <w:b/>
                <w:lang w:eastAsia="ar-SA"/>
              </w:rPr>
              <w:t>Урочная и внеурочная деятельность</w:t>
            </w:r>
          </w:p>
        </w:tc>
      </w:tr>
      <w:tr w:rsidR="00492066" w:rsidRPr="00652CE0" w:rsidTr="009904B3">
        <w:tc>
          <w:tcPr>
            <w:tcW w:w="2132" w:type="dxa"/>
            <w:tcBorders>
              <w:top w:val="single" w:sz="4" w:space="0" w:color="000000"/>
              <w:left w:val="single" w:sz="4" w:space="0" w:color="000000"/>
              <w:bottom w:val="single" w:sz="4" w:space="0" w:color="000000"/>
              <w:right w:val="nil"/>
            </w:tcBorders>
            <w:hideMark/>
          </w:tcPr>
          <w:p w:rsidR="00492066" w:rsidRPr="00652CE0" w:rsidRDefault="00492066" w:rsidP="00652113">
            <w:pPr>
              <w:snapToGrid w:val="0"/>
              <w:ind w:left="0" w:right="44" w:firstLine="0"/>
              <w:rPr>
                <w:lang w:eastAsia="ar-SA"/>
              </w:rPr>
            </w:pPr>
            <w:r w:rsidRPr="00652CE0">
              <w:rPr>
                <w:lang w:eastAsia="ar-SA"/>
              </w:rPr>
              <w:t>1.Организация режима школьной жизни</w:t>
            </w:r>
          </w:p>
        </w:tc>
        <w:tc>
          <w:tcPr>
            <w:tcW w:w="7673" w:type="dxa"/>
            <w:tcBorders>
              <w:top w:val="single" w:sz="4" w:space="0" w:color="000000"/>
              <w:left w:val="single" w:sz="4" w:space="0" w:color="000000"/>
              <w:bottom w:val="single" w:sz="4" w:space="0" w:color="000000"/>
              <w:right w:val="single" w:sz="4" w:space="0" w:color="000000"/>
            </w:tcBorders>
            <w:hideMark/>
          </w:tcPr>
          <w:p w:rsidR="00492066" w:rsidRPr="00652CE0" w:rsidRDefault="00492066" w:rsidP="00652113">
            <w:pPr>
              <w:shd w:val="clear" w:color="auto" w:fill="FFFFFF"/>
              <w:snapToGrid w:val="0"/>
              <w:ind w:left="0" w:right="48" w:firstLine="0"/>
              <w:rPr>
                <w:spacing w:val="-3"/>
                <w:lang w:eastAsia="ar-SA"/>
              </w:rPr>
            </w:pPr>
            <w:r w:rsidRPr="00652CE0">
              <w:rPr>
                <w:spacing w:val="-3"/>
                <w:lang w:eastAsia="ar-SA"/>
              </w:rPr>
              <w:t xml:space="preserve">1. </w:t>
            </w:r>
            <w:r w:rsidRPr="00652CE0">
              <w:rPr>
                <w:b/>
                <w:i/>
                <w:spacing w:val="-3"/>
                <w:lang w:eastAsia="ar-SA"/>
              </w:rPr>
              <w:t>Снятие физических нагрузок</w:t>
            </w:r>
            <w:r w:rsidRPr="00652CE0">
              <w:rPr>
                <w:spacing w:val="-3"/>
                <w:lang w:eastAsia="ar-SA"/>
              </w:rPr>
              <w:t xml:space="preserve"> через:</w:t>
            </w:r>
          </w:p>
          <w:p w:rsidR="00492066" w:rsidRPr="00652CE0" w:rsidRDefault="00492066" w:rsidP="00652113">
            <w:pPr>
              <w:shd w:val="clear" w:color="auto" w:fill="FFFFFF"/>
              <w:autoSpaceDE w:val="0"/>
              <w:ind w:left="0" w:right="48" w:firstLine="0"/>
              <w:rPr>
                <w:spacing w:val="-3"/>
                <w:lang w:eastAsia="ar-SA"/>
              </w:rPr>
            </w:pPr>
            <w:r w:rsidRPr="00652CE0">
              <w:rPr>
                <w:spacing w:val="-3"/>
                <w:lang w:eastAsia="ar-SA"/>
              </w:rPr>
              <w:t>- оптимальный  календарный учебный график, позволяющий равномерно чередовать учебную деятельность и отдых: 1 классы – 33 учебные недели, дополнительные каникулы  в середине 3 четверти.  Максимально допустимая нагрузка соответствует требованиям СанПиН.</w:t>
            </w:r>
          </w:p>
          <w:p w:rsidR="00492066" w:rsidRPr="00652CE0" w:rsidRDefault="00492066" w:rsidP="00652113">
            <w:pPr>
              <w:shd w:val="clear" w:color="auto" w:fill="FFFFFF"/>
              <w:tabs>
                <w:tab w:val="left" w:pos="176"/>
              </w:tabs>
              <w:autoSpaceDE w:val="0"/>
              <w:ind w:left="0" w:right="29" w:firstLine="0"/>
              <w:rPr>
                <w:spacing w:val="-4"/>
                <w:lang w:eastAsia="ar-SA"/>
              </w:rPr>
            </w:pPr>
            <w:r w:rsidRPr="00652CE0">
              <w:rPr>
                <w:spacing w:val="-4"/>
                <w:lang w:eastAsia="ar-SA"/>
              </w:rPr>
              <w:t xml:space="preserve">- пятидневный режим обучения в1-4 классах </w:t>
            </w:r>
          </w:p>
          <w:p w:rsidR="00492066" w:rsidRPr="00652CE0" w:rsidRDefault="00492066" w:rsidP="00652113">
            <w:pPr>
              <w:shd w:val="clear" w:color="auto" w:fill="FFFFFF"/>
              <w:tabs>
                <w:tab w:val="left" w:pos="176"/>
              </w:tabs>
              <w:autoSpaceDE w:val="0"/>
              <w:ind w:left="0" w:right="29" w:firstLine="0"/>
              <w:rPr>
                <w:lang w:eastAsia="ar-SA"/>
              </w:rPr>
            </w:pPr>
            <w:r w:rsidRPr="00652CE0">
              <w:rPr>
                <w:spacing w:val="-3"/>
                <w:lang w:eastAsia="ar-SA"/>
              </w:rPr>
              <w:t xml:space="preserve">- «ступенчатый режим» постепенного наращивания учебного процесса: в </w:t>
            </w:r>
            <w:r w:rsidRPr="00652CE0">
              <w:rPr>
                <w:lang w:eastAsia="ar-SA"/>
              </w:rPr>
              <w:t xml:space="preserve">сентябре-октябре в1-х классах. </w:t>
            </w:r>
          </w:p>
          <w:p w:rsidR="00492066" w:rsidRPr="00652CE0" w:rsidRDefault="00492066" w:rsidP="00652113">
            <w:pPr>
              <w:shd w:val="clear" w:color="auto" w:fill="FFFFFF"/>
              <w:tabs>
                <w:tab w:val="left" w:pos="176"/>
              </w:tabs>
              <w:autoSpaceDE w:val="0"/>
              <w:ind w:left="0" w:firstLine="0"/>
              <w:rPr>
                <w:spacing w:val="-3"/>
                <w:lang w:eastAsia="ar-SA"/>
              </w:rPr>
            </w:pPr>
            <w:r w:rsidRPr="00652CE0">
              <w:rPr>
                <w:spacing w:val="-3"/>
                <w:lang w:eastAsia="ar-SA"/>
              </w:rPr>
              <w:t>- рациональный объем  домашних заданий: 2 классы до 1 часа, в 3-4 классах до 1,5 часов, отсутствие домашних заданий в 1  классе.</w:t>
            </w:r>
          </w:p>
          <w:p w:rsidR="00492066" w:rsidRPr="00652CE0" w:rsidRDefault="00492066" w:rsidP="00652113">
            <w:pPr>
              <w:shd w:val="clear" w:color="auto" w:fill="FFFFFF"/>
              <w:tabs>
                <w:tab w:val="left" w:pos="176"/>
              </w:tabs>
              <w:autoSpaceDE w:val="0"/>
              <w:ind w:left="0" w:right="44" w:firstLine="0"/>
              <w:rPr>
                <w:lang w:eastAsia="ar-SA"/>
              </w:rPr>
            </w:pPr>
            <w:r w:rsidRPr="00652CE0">
              <w:rPr>
                <w:spacing w:val="-3"/>
                <w:lang w:eastAsia="ar-SA"/>
              </w:rPr>
              <w:t xml:space="preserve">- составление расписания с учетом динамики умственной работоспособности в течение дня и недели. </w:t>
            </w:r>
            <w:r w:rsidRPr="00652CE0">
              <w:rPr>
                <w:lang w:eastAsia="ar-SA"/>
              </w:rPr>
              <w:t xml:space="preserve"> </w:t>
            </w:r>
          </w:p>
        </w:tc>
      </w:tr>
      <w:tr w:rsidR="00492066" w:rsidRPr="00652CE0" w:rsidTr="009904B3">
        <w:tc>
          <w:tcPr>
            <w:tcW w:w="2132" w:type="dxa"/>
            <w:tcBorders>
              <w:top w:val="single" w:sz="4" w:space="0" w:color="000000"/>
              <w:left w:val="single" w:sz="4" w:space="0" w:color="000000"/>
              <w:bottom w:val="single" w:sz="4" w:space="0" w:color="000000"/>
              <w:right w:val="nil"/>
            </w:tcBorders>
            <w:hideMark/>
          </w:tcPr>
          <w:p w:rsidR="00492066" w:rsidRPr="00652CE0" w:rsidRDefault="00492066" w:rsidP="00652113">
            <w:pPr>
              <w:snapToGrid w:val="0"/>
              <w:ind w:left="0" w:right="44" w:firstLine="0"/>
              <w:rPr>
                <w:lang w:eastAsia="ar-SA"/>
              </w:rPr>
            </w:pPr>
            <w:r w:rsidRPr="00652CE0">
              <w:rPr>
                <w:lang w:eastAsia="ar-SA"/>
              </w:rPr>
              <w:t>2.Создание предметно- пространственной среды</w:t>
            </w:r>
          </w:p>
        </w:tc>
        <w:tc>
          <w:tcPr>
            <w:tcW w:w="7673" w:type="dxa"/>
            <w:tcBorders>
              <w:top w:val="single" w:sz="4" w:space="0" w:color="000000"/>
              <w:left w:val="single" w:sz="4" w:space="0" w:color="000000"/>
              <w:bottom w:val="single" w:sz="4" w:space="0" w:color="000000"/>
              <w:right w:val="single" w:sz="4" w:space="0" w:color="000000"/>
            </w:tcBorders>
            <w:hideMark/>
          </w:tcPr>
          <w:p w:rsidR="00492066" w:rsidRPr="00652CE0" w:rsidRDefault="00492066" w:rsidP="00652113">
            <w:pPr>
              <w:shd w:val="clear" w:color="auto" w:fill="FFFFFF"/>
              <w:tabs>
                <w:tab w:val="left" w:pos="176"/>
              </w:tabs>
              <w:autoSpaceDE w:val="0"/>
              <w:ind w:left="0" w:right="29" w:firstLine="0"/>
              <w:rPr>
                <w:spacing w:val="-2"/>
                <w:lang w:eastAsia="ar-SA"/>
              </w:rPr>
            </w:pPr>
            <w:r w:rsidRPr="00652CE0">
              <w:rPr>
                <w:spacing w:val="-2"/>
                <w:lang w:eastAsia="ar-SA"/>
              </w:rPr>
              <w:t>Для каждого класса отведена учебная комната</w:t>
            </w:r>
          </w:p>
          <w:p w:rsidR="00492066" w:rsidRPr="00652CE0" w:rsidRDefault="00492066" w:rsidP="00652113">
            <w:pPr>
              <w:shd w:val="clear" w:color="auto" w:fill="FFFFFF"/>
              <w:ind w:left="0" w:firstLine="0"/>
              <w:rPr>
                <w:spacing w:val="-3"/>
                <w:lang w:eastAsia="ar-SA"/>
              </w:rPr>
            </w:pPr>
            <w:r w:rsidRPr="00652CE0">
              <w:rPr>
                <w:spacing w:val="-5"/>
                <w:lang w:eastAsia="ar-SA"/>
              </w:rPr>
              <w:t>Обеспечение обуч</w:t>
            </w:r>
            <w:r w:rsidR="00652113">
              <w:rPr>
                <w:spacing w:val="-5"/>
                <w:lang w:eastAsia="ar-SA"/>
              </w:rPr>
              <w:t>ающихся с ТН</w:t>
            </w:r>
            <w:r w:rsidRPr="00652CE0">
              <w:rPr>
                <w:spacing w:val="-5"/>
                <w:lang w:eastAsia="ar-SA"/>
              </w:rPr>
              <w:t xml:space="preserve">Р удобным рабочим местом за партой </w:t>
            </w:r>
            <w:r w:rsidRPr="00652CE0">
              <w:rPr>
                <w:spacing w:val="-2"/>
                <w:lang w:eastAsia="ar-SA"/>
              </w:rPr>
              <w:t>в соответствии с ростом и состоянием слуха и зрения. Для детей с наруше</w:t>
            </w:r>
            <w:r w:rsidRPr="00652CE0">
              <w:rPr>
                <w:spacing w:val="-2"/>
                <w:lang w:eastAsia="ar-SA"/>
              </w:rPr>
              <w:softHyphen/>
            </w:r>
            <w:r w:rsidRPr="00652CE0">
              <w:rPr>
                <w:spacing w:val="-4"/>
                <w:lang w:eastAsia="ar-SA"/>
              </w:rPr>
              <w:t xml:space="preserve">ниями слуха и зрения парты, независимо от их роста, ставятся первыми, причем для </w:t>
            </w:r>
            <w:r w:rsidRPr="00652CE0">
              <w:rPr>
                <w:spacing w:val="-3"/>
                <w:lang w:eastAsia="ar-SA"/>
              </w:rPr>
              <w:t>детей с пониженной остротой зрения они размещаются в первом ряду от окна.</w:t>
            </w:r>
          </w:p>
          <w:p w:rsidR="00492066" w:rsidRPr="00652CE0" w:rsidRDefault="00492066" w:rsidP="00652113">
            <w:pPr>
              <w:shd w:val="clear" w:color="auto" w:fill="FFFFFF"/>
              <w:ind w:left="0" w:firstLine="0"/>
              <w:rPr>
                <w:spacing w:val="-1"/>
                <w:lang w:eastAsia="ar-SA"/>
              </w:rPr>
            </w:pPr>
            <w:r w:rsidRPr="00652CE0">
              <w:rPr>
                <w:spacing w:val="-1"/>
                <w:lang w:eastAsia="ar-SA"/>
              </w:rPr>
              <w:t>Парты в классных комнатах располагаются так, чтобы можно было организо</w:t>
            </w:r>
            <w:r w:rsidRPr="00652CE0">
              <w:rPr>
                <w:spacing w:val="-1"/>
                <w:lang w:eastAsia="ar-SA"/>
              </w:rPr>
              <w:softHyphen/>
              <w:t>вать фронтальную, групповую и парную работу обучающихся на уроке.</w:t>
            </w:r>
          </w:p>
          <w:p w:rsidR="00492066" w:rsidRPr="00652CE0" w:rsidRDefault="00492066" w:rsidP="00652113">
            <w:pPr>
              <w:shd w:val="clear" w:color="auto" w:fill="FFFFFF"/>
              <w:ind w:left="0" w:firstLine="0"/>
              <w:rPr>
                <w:spacing w:val="-1"/>
                <w:lang w:eastAsia="ar-SA"/>
              </w:rPr>
            </w:pPr>
            <w:r w:rsidRPr="00652CE0">
              <w:rPr>
                <w:spacing w:val="-1"/>
                <w:lang w:eastAsia="ar-SA"/>
              </w:rPr>
              <w:t>По возможности учебники и дидактические пособия для первоклассников хранятся в школе.</w:t>
            </w:r>
          </w:p>
        </w:tc>
      </w:tr>
      <w:tr w:rsidR="00492066" w:rsidRPr="00652CE0" w:rsidTr="009904B3">
        <w:tc>
          <w:tcPr>
            <w:tcW w:w="2132" w:type="dxa"/>
            <w:tcBorders>
              <w:top w:val="single" w:sz="4" w:space="0" w:color="000000"/>
              <w:left w:val="single" w:sz="4" w:space="0" w:color="000000"/>
              <w:bottom w:val="single" w:sz="4" w:space="0" w:color="000000"/>
              <w:right w:val="nil"/>
            </w:tcBorders>
            <w:hideMark/>
          </w:tcPr>
          <w:p w:rsidR="00492066" w:rsidRPr="00652CE0" w:rsidRDefault="00652113" w:rsidP="00652113">
            <w:pPr>
              <w:snapToGrid w:val="0"/>
              <w:ind w:left="0" w:right="44" w:firstLine="0"/>
              <w:rPr>
                <w:lang w:eastAsia="ar-SA"/>
              </w:rPr>
            </w:pPr>
            <w:r>
              <w:rPr>
                <w:lang w:eastAsia="ar-SA"/>
              </w:rPr>
              <w:t>3.</w:t>
            </w:r>
            <w:r w:rsidR="00492066" w:rsidRPr="00652CE0">
              <w:rPr>
                <w:lang w:eastAsia="ar-SA"/>
              </w:rPr>
              <w:t>Организация учебно- позн</w:t>
            </w:r>
            <w:r w:rsidR="00BF1DB4">
              <w:rPr>
                <w:lang w:eastAsia="ar-SA"/>
              </w:rPr>
              <w:t>аватель</w:t>
            </w:r>
            <w:r w:rsidR="00492066" w:rsidRPr="00652CE0">
              <w:rPr>
                <w:lang w:eastAsia="ar-SA"/>
              </w:rPr>
              <w:t>ной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492066" w:rsidRPr="00652CE0" w:rsidRDefault="00492066" w:rsidP="00652113">
            <w:pPr>
              <w:snapToGrid w:val="0"/>
              <w:ind w:left="0" w:right="44" w:firstLine="0"/>
              <w:rPr>
                <w:spacing w:val="-2"/>
                <w:lang w:eastAsia="ar-SA"/>
              </w:rPr>
            </w:pPr>
            <w:r w:rsidRPr="00652CE0">
              <w:rPr>
                <w:lang w:eastAsia="ar-SA"/>
              </w:rPr>
              <w:t xml:space="preserve">1. </w:t>
            </w:r>
            <w:r w:rsidRPr="00652CE0">
              <w:rPr>
                <w:spacing w:val="-4"/>
                <w:lang w:eastAsia="ar-SA"/>
              </w:rPr>
              <w:t>Использование в учебном процессе</w:t>
            </w:r>
            <w:r w:rsidRPr="00652CE0">
              <w:rPr>
                <w:spacing w:val="-2"/>
                <w:lang w:eastAsia="ar-SA"/>
              </w:rPr>
              <w:t xml:space="preserve"> здоровьесберегающих технологий: </w:t>
            </w:r>
          </w:p>
          <w:p w:rsidR="00492066" w:rsidRPr="00652CE0" w:rsidRDefault="00492066" w:rsidP="00652113">
            <w:pPr>
              <w:ind w:left="0" w:right="44" w:firstLine="0"/>
              <w:rPr>
                <w:spacing w:val="-2"/>
                <w:lang w:eastAsia="ar-SA"/>
              </w:rPr>
            </w:pPr>
            <w:r w:rsidRPr="00652CE0">
              <w:rPr>
                <w:spacing w:val="-2"/>
                <w:lang w:eastAsia="ar-SA"/>
              </w:rPr>
              <w:t xml:space="preserve">-технологии личностно-орентированного обучения; </w:t>
            </w:r>
          </w:p>
          <w:p w:rsidR="00492066" w:rsidRPr="00652CE0" w:rsidRDefault="00492066" w:rsidP="00652113">
            <w:pPr>
              <w:tabs>
                <w:tab w:val="left" w:pos="365"/>
              </w:tabs>
              <w:autoSpaceDE w:val="0"/>
              <w:spacing w:before="10"/>
              <w:ind w:left="0" w:firstLine="0"/>
              <w:rPr>
                <w:bCs/>
                <w:lang w:eastAsia="ar-SA"/>
              </w:rPr>
            </w:pPr>
            <w:r w:rsidRPr="00652CE0">
              <w:rPr>
                <w:bCs/>
                <w:lang w:eastAsia="ar-SA"/>
              </w:rPr>
              <w:t>2. Корректировка учебных планов и программ:</w:t>
            </w:r>
          </w:p>
          <w:p w:rsidR="00492066" w:rsidRPr="00652CE0" w:rsidRDefault="00492066" w:rsidP="00492066">
            <w:pPr>
              <w:numPr>
                <w:ilvl w:val="0"/>
                <w:numId w:val="108"/>
              </w:numPr>
              <w:tabs>
                <w:tab w:val="left" w:pos="176"/>
              </w:tabs>
              <w:autoSpaceDE w:val="0"/>
              <w:spacing w:before="10" w:after="0" w:line="240" w:lineRule="auto"/>
              <w:ind w:left="720"/>
              <w:rPr>
                <w:bCs/>
                <w:lang w:eastAsia="ar-SA"/>
              </w:rPr>
            </w:pPr>
            <w:r w:rsidRPr="00652CE0">
              <w:rPr>
                <w:bCs/>
                <w:lang w:eastAsia="ar-SA"/>
              </w:rPr>
              <w:t>введение внеурочной деятельности, спортивно-оздоровительного направления;</w:t>
            </w:r>
          </w:p>
          <w:p w:rsidR="00492066" w:rsidRPr="00652CE0" w:rsidRDefault="00492066" w:rsidP="00492066">
            <w:pPr>
              <w:numPr>
                <w:ilvl w:val="0"/>
                <w:numId w:val="108"/>
              </w:numPr>
              <w:tabs>
                <w:tab w:val="left" w:pos="176"/>
              </w:tabs>
              <w:autoSpaceDE w:val="0"/>
              <w:spacing w:before="10" w:after="0" w:line="240" w:lineRule="auto"/>
              <w:ind w:left="720"/>
              <w:rPr>
                <w:bCs/>
                <w:lang w:eastAsia="ar-SA"/>
              </w:rPr>
            </w:pPr>
            <w:r w:rsidRPr="00652CE0">
              <w:rPr>
                <w:bCs/>
                <w:lang w:eastAsia="ar-SA"/>
              </w:rPr>
              <w:t>реализация планов индивид</w:t>
            </w:r>
            <w:r w:rsidR="00652113">
              <w:rPr>
                <w:bCs/>
                <w:lang w:eastAsia="ar-SA"/>
              </w:rPr>
              <w:t>уального обучения для детей с ТН</w:t>
            </w:r>
            <w:r w:rsidRPr="00652CE0">
              <w:rPr>
                <w:bCs/>
                <w:lang w:eastAsia="ar-SA"/>
              </w:rPr>
              <w:t>Р.</w:t>
            </w:r>
          </w:p>
          <w:p w:rsidR="00492066" w:rsidRPr="00652CE0" w:rsidRDefault="00492066" w:rsidP="00652113">
            <w:pPr>
              <w:tabs>
                <w:tab w:val="left" w:pos="365"/>
              </w:tabs>
              <w:autoSpaceDE w:val="0"/>
              <w:spacing w:before="10"/>
              <w:ind w:left="0" w:firstLine="0"/>
              <w:rPr>
                <w:lang w:eastAsia="ar-SA"/>
              </w:rPr>
            </w:pPr>
            <w:r w:rsidRPr="00652CE0">
              <w:rPr>
                <w:bCs/>
                <w:lang w:eastAsia="ar-SA"/>
              </w:rPr>
              <w:t>3.</w:t>
            </w:r>
            <w:r w:rsidRPr="00652CE0">
              <w:rPr>
                <w:lang w:eastAsia="ar-SA"/>
              </w:rPr>
              <w:t xml:space="preserve"> Оптимальное использование содержания валеологического образовательного компонента в предметах, имеющих профилактическую направленность: физическая культура, окружающий мир. </w:t>
            </w:r>
          </w:p>
          <w:p w:rsidR="00492066" w:rsidRPr="00652CE0" w:rsidRDefault="00492066" w:rsidP="00652113">
            <w:pPr>
              <w:shd w:val="clear" w:color="auto" w:fill="FFFFFF"/>
              <w:ind w:left="0" w:right="10" w:firstLine="0"/>
              <w:rPr>
                <w:spacing w:val="-1"/>
                <w:lang w:eastAsia="ar-SA"/>
              </w:rPr>
            </w:pPr>
            <w:r w:rsidRPr="00652CE0">
              <w:rPr>
                <w:lang w:eastAsia="ar-SA"/>
              </w:rPr>
              <w:t xml:space="preserve">4. Безотметочное обучение </w:t>
            </w:r>
            <w:r w:rsidRPr="00652CE0">
              <w:rPr>
                <w:spacing w:val="-1"/>
                <w:lang w:eastAsia="ar-SA"/>
              </w:rPr>
              <w:t>в1-х классах</w:t>
            </w:r>
          </w:p>
          <w:p w:rsidR="00492066" w:rsidRPr="00652CE0" w:rsidRDefault="00492066" w:rsidP="00652113">
            <w:pPr>
              <w:ind w:left="0" w:right="44" w:firstLine="0"/>
              <w:rPr>
                <w:lang w:eastAsia="ar-SA"/>
              </w:rPr>
            </w:pPr>
            <w:r w:rsidRPr="00652CE0">
              <w:rPr>
                <w:lang w:eastAsia="ar-SA"/>
              </w:rPr>
              <w:t>5. Применение ИКТ с учетом требований СанПиН.</w:t>
            </w:r>
          </w:p>
          <w:p w:rsidR="00492066" w:rsidRPr="00652CE0" w:rsidRDefault="00492066" w:rsidP="00652113">
            <w:pPr>
              <w:ind w:left="0" w:right="44" w:firstLine="0"/>
              <w:rPr>
                <w:lang w:eastAsia="ar-SA"/>
              </w:rPr>
            </w:pPr>
            <w:r w:rsidRPr="00652CE0">
              <w:rPr>
                <w:spacing w:val="-2"/>
                <w:lang w:eastAsia="ar-SA"/>
              </w:rPr>
              <w:t xml:space="preserve">6.Специфика организации учебной деятельности первоклассников в адаптационный период уроков по отдельным предметам в адаптационный </w:t>
            </w:r>
            <w:r w:rsidRPr="00652CE0">
              <w:rPr>
                <w:lang w:eastAsia="ar-SA"/>
              </w:rPr>
              <w:t>период: математика, окружающий мир, технология, физкультура, изобразительное искусство, музыка.</w:t>
            </w:r>
          </w:p>
          <w:p w:rsidR="00492066" w:rsidRPr="00652CE0" w:rsidRDefault="00492066" w:rsidP="00652113">
            <w:pPr>
              <w:tabs>
                <w:tab w:val="left" w:pos="291"/>
              </w:tabs>
              <w:autoSpaceDE w:val="0"/>
              <w:spacing w:before="10"/>
              <w:ind w:left="0" w:right="19" w:firstLine="0"/>
              <w:rPr>
                <w:bCs/>
                <w:lang w:eastAsia="ar-SA"/>
              </w:rPr>
            </w:pPr>
            <w:r w:rsidRPr="00652CE0">
              <w:rPr>
                <w:lang w:eastAsia="ar-SA"/>
              </w:rPr>
              <w:t>7</w:t>
            </w:r>
            <w:r w:rsidRPr="00652CE0">
              <w:rPr>
                <w:b/>
                <w:lang w:eastAsia="ar-SA"/>
              </w:rPr>
              <w:t>.</w:t>
            </w:r>
            <w:r w:rsidRPr="00652CE0">
              <w:rPr>
                <w:b/>
                <w:spacing w:val="10"/>
                <w:lang w:eastAsia="ar-SA"/>
              </w:rPr>
              <w:t xml:space="preserve"> </w:t>
            </w:r>
            <w:r w:rsidRPr="00652CE0">
              <w:rPr>
                <w:iCs/>
                <w:lang w:eastAsia="ar-SA"/>
              </w:rPr>
              <w:t>Реализация  программы духовно-нравственного воспитания и развития личности:</w:t>
            </w:r>
            <w:r w:rsidRPr="00652CE0">
              <w:rPr>
                <w:b/>
                <w:iCs/>
                <w:lang w:eastAsia="ar-SA"/>
              </w:rPr>
              <w:t xml:space="preserve"> </w:t>
            </w:r>
            <w:r w:rsidRPr="00652CE0">
              <w:rPr>
                <w:bCs/>
                <w:lang w:eastAsia="ar-SA"/>
              </w:rPr>
              <w:t xml:space="preserve">реализация плана мероприятий по профилактике детского травматизма; изучению пожарной безопасности; проведение </w:t>
            </w:r>
            <w:r w:rsidRPr="00652CE0">
              <w:rPr>
                <w:bCs/>
                <w:lang w:eastAsia="ar-SA"/>
              </w:rPr>
              <w:lastRenderedPageBreak/>
              <w:t xml:space="preserve">физкультурно-оздоровительных мероприятий: осенний кросс, спортивный праздник «Папа, мама, я - спортивная семья»; проведение дня здоровья. </w:t>
            </w:r>
          </w:p>
        </w:tc>
      </w:tr>
    </w:tbl>
    <w:p w:rsidR="00492066" w:rsidRPr="00652CE0" w:rsidRDefault="00492066" w:rsidP="00492066">
      <w:pPr>
        <w:shd w:val="clear" w:color="auto" w:fill="FFFFFF"/>
        <w:ind w:right="45" w:firstLine="709"/>
        <w:rPr>
          <w:b/>
          <w:u w:val="single"/>
          <w:lang w:eastAsia="ar-SA"/>
        </w:rPr>
      </w:pPr>
    </w:p>
    <w:p w:rsidR="00492066" w:rsidRPr="00767B3B" w:rsidRDefault="00492066" w:rsidP="00C80CD6">
      <w:pPr>
        <w:shd w:val="clear" w:color="auto" w:fill="FFFFFF"/>
        <w:spacing w:line="276" w:lineRule="auto"/>
        <w:ind w:left="0" w:right="45" w:firstLine="709"/>
        <w:rPr>
          <w:b/>
          <w:iCs/>
          <w:spacing w:val="-4"/>
          <w:sz w:val="28"/>
          <w:szCs w:val="28"/>
          <w:lang w:eastAsia="ar-SA"/>
        </w:rPr>
      </w:pPr>
      <w:r w:rsidRPr="00767B3B">
        <w:rPr>
          <w:b/>
          <w:sz w:val="28"/>
          <w:szCs w:val="28"/>
          <w:u w:val="single"/>
          <w:lang w:eastAsia="ar-SA"/>
        </w:rPr>
        <w:t>3 блок</w:t>
      </w:r>
      <w:r w:rsidRPr="00767B3B">
        <w:rPr>
          <w:b/>
          <w:sz w:val="28"/>
          <w:szCs w:val="28"/>
          <w:lang w:eastAsia="ar-SA"/>
        </w:rPr>
        <w:t xml:space="preserve">. </w:t>
      </w:r>
      <w:r w:rsidRPr="00767B3B">
        <w:rPr>
          <w:b/>
          <w:iCs/>
          <w:sz w:val="28"/>
          <w:szCs w:val="28"/>
          <w:lang w:eastAsia="ar-SA"/>
        </w:rPr>
        <w:t>Организация</w:t>
      </w:r>
      <w:r w:rsidRPr="00767B3B">
        <w:rPr>
          <w:b/>
          <w:sz w:val="28"/>
          <w:szCs w:val="28"/>
          <w:lang w:eastAsia="ar-SA"/>
        </w:rPr>
        <w:t xml:space="preserve"> </w:t>
      </w:r>
      <w:r w:rsidRPr="00767B3B">
        <w:rPr>
          <w:b/>
          <w:iCs/>
          <w:spacing w:val="-4"/>
          <w:sz w:val="28"/>
          <w:szCs w:val="28"/>
          <w:lang w:eastAsia="ar-SA"/>
        </w:rPr>
        <w:t>физкультурно-оздоровительной работы</w:t>
      </w:r>
    </w:p>
    <w:p w:rsidR="00492066" w:rsidRPr="00767B3B" w:rsidRDefault="00492066" w:rsidP="00C80CD6">
      <w:pPr>
        <w:shd w:val="clear" w:color="auto" w:fill="FFFFFF"/>
        <w:spacing w:line="276" w:lineRule="auto"/>
        <w:ind w:left="0" w:right="45" w:firstLine="709"/>
        <w:rPr>
          <w:sz w:val="28"/>
          <w:szCs w:val="28"/>
          <w:lang w:eastAsia="ar-SA"/>
        </w:rPr>
      </w:pPr>
      <w:r w:rsidRPr="00767B3B">
        <w:rPr>
          <w:b/>
          <w:sz w:val="28"/>
          <w:szCs w:val="28"/>
          <w:lang w:eastAsia="ar-SA"/>
        </w:rPr>
        <w:t>Задача:</w:t>
      </w:r>
      <w:r w:rsidRPr="00767B3B">
        <w:rPr>
          <w:sz w:val="28"/>
          <w:szCs w:val="28"/>
          <w:lang w:eastAsia="ar-SA"/>
        </w:rPr>
        <w:t xml:space="preserve"> обеспечение рациональной организации двигательного режима об</w:t>
      </w:r>
      <w:r w:rsidR="00652113" w:rsidRPr="00767B3B">
        <w:rPr>
          <w:sz w:val="28"/>
          <w:szCs w:val="28"/>
          <w:lang w:eastAsia="ar-SA"/>
        </w:rPr>
        <w:t>учающихся с ТН</w:t>
      </w:r>
      <w:r w:rsidRPr="00767B3B">
        <w:rPr>
          <w:sz w:val="28"/>
          <w:szCs w:val="28"/>
          <w:lang w:eastAsia="ar-SA"/>
        </w:rPr>
        <w:t>Р, нормального физического развития и двигательной п</w:t>
      </w:r>
      <w:r w:rsidR="00652113" w:rsidRPr="00767B3B">
        <w:rPr>
          <w:sz w:val="28"/>
          <w:szCs w:val="28"/>
          <w:lang w:eastAsia="ar-SA"/>
        </w:rPr>
        <w:t>одготовленности обучающихся с ТН</w:t>
      </w:r>
      <w:r w:rsidRPr="00767B3B">
        <w:rPr>
          <w:sz w:val="28"/>
          <w:szCs w:val="28"/>
          <w:lang w:eastAsia="ar-SA"/>
        </w:rPr>
        <w:t>Р всех возрастов, повышение адаптивных возможностей организма, сохранение и укреп</w:t>
      </w:r>
      <w:r w:rsidR="00BF1DB4" w:rsidRPr="00767B3B">
        <w:rPr>
          <w:sz w:val="28"/>
          <w:szCs w:val="28"/>
          <w:lang w:eastAsia="ar-SA"/>
        </w:rPr>
        <w:t>ление здоровья обучающихся с ТНР</w:t>
      </w:r>
      <w:r w:rsidRPr="00767B3B">
        <w:rPr>
          <w:sz w:val="28"/>
          <w:szCs w:val="28"/>
          <w:lang w:eastAsia="ar-SA"/>
        </w:rPr>
        <w:t xml:space="preserve"> и формирование культуры здоровья. </w:t>
      </w:r>
    </w:p>
    <w:p w:rsidR="00492066" w:rsidRPr="00767B3B" w:rsidRDefault="00492066" w:rsidP="00C80CD6">
      <w:pPr>
        <w:shd w:val="clear" w:color="auto" w:fill="FFFFFF"/>
        <w:spacing w:line="276" w:lineRule="auto"/>
        <w:ind w:left="0" w:right="45" w:firstLine="709"/>
        <w:rPr>
          <w:b/>
          <w:sz w:val="28"/>
          <w:szCs w:val="28"/>
          <w:lang w:eastAsia="ar-SA"/>
        </w:rPr>
      </w:pPr>
      <w:r w:rsidRPr="00767B3B">
        <w:rPr>
          <w:b/>
          <w:sz w:val="28"/>
          <w:szCs w:val="28"/>
          <w:lang w:eastAsia="ar-SA"/>
        </w:rPr>
        <w:t>Планируемый результат:</w:t>
      </w:r>
    </w:p>
    <w:p w:rsidR="00492066" w:rsidRPr="00767B3B" w:rsidRDefault="00492066" w:rsidP="00C80CD6">
      <w:pPr>
        <w:numPr>
          <w:ilvl w:val="0"/>
          <w:numId w:val="107"/>
        </w:numPr>
        <w:shd w:val="clear" w:color="auto" w:fill="FFFFFF"/>
        <w:tabs>
          <w:tab w:val="left" w:pos="142"/>
        </w:tabs>
        <w:autoSpaceDE w:val="0"/>
        <w:spacing w:after="0" w:line="276" w:lineRule="auto"/>
        <w:ind w:right="45" w:firstLine="709"/>
        <w:rPr>
          <w:sz w:val="28"/>
          <w:szCs w:val="28"/>
          <w:lang w:eastAsia="ar-SA"/>
        </w:rPr>
      </w:pPr>
      <w:r w:rsidRPr="00767B3B">
        <w:rPr>
          <w:sz w:val="28"/>
          <w:szCs w:val="28"/>
          <w:lang w:eastAsia="ar-SA"/>
        </w:rPr>
        <w:t>эффект</w:t>
      </w:r>
      <w:r w:rsidR="00652113" w:rsidRPr="00767B3B">
        <w:rPr>
          <w:sz w:val="28"/>
          <w:szCs w:val="28"/>
          <w:lang w:eastAsia="ar-SA"/>
        </w:rPr>
        <w:t>ивная работа с обучающимися с ТН</w:t>
      </w:r>
      <w:r w:rsidRPr="00767B3B">
        <w:rPr>
          <w:sz w:val="28"/>
          <w:szCs w:val="28"/>
          <w:lang w:eastAsia="ar-SA"/>
        </w:rPr>
        <w:t>Р всех групп здоровья (на уроках физкультуры, в секциях, на прогулках);</w:t>
      </w:r>
    </w:p>
    <w:p w:rsidR="00492066" w:rsidRPr="00767B3B" w:rsidRDefault="00492066" w:rsidP="00C80CD6">
      <w:pPr>
        <w:numPr>
          <w:ilvl w:val="0"/>
          <w:numId w:val="107"/>
        </w:numPr>
        <w:shd w:val="clear" w:color="auto" w:fill="FFFFFF"/>
        <w:tabs>
          <w:tab w:val="left" w:pos="142"/>
        </w:tabs>
        <w:autoSpaceDE w:val="0"/>
        <w:spacing w:after="0" w:line="276" w:lineRule="auto"/>
        <w:ind w:right="45" w:firstLine="709"/>
        <w:rPr>
          <w:sz w:val="28"/>
          <w:szCs w:val="28"/>
          <w:lang w:eastAsia="ar-SA"/>
        </w:rPr>
      </w:pPr>
      <w:r w:rsidRPr="00767B3B">
        <w:rPr>
          <w:sz w:val="28"/>
          <w:szCs w:val="28"/>
          <w:lang w:eastAsia="ar-SA"/>
        </w:rPr>
        <w:t>рациональная организация уроков физической культуры и занятий активно-двигательного характера на ступени начального общего образования;</w:t>
      </w:r>
    </w:p>
    <w:p w:rsidR="00492066" w:rsidRPr="00767B3B" w:rsidRDefault="00492066" w:rsidP="00C80CD6">
      <w:pPr>
        <w:numPr>
          <w:ilvl w:val="0"/>
          <w:numId w:val="107"/>
        </w:numPr>
        <w:shd w:val="clear" w:color="auto" w:fill="FFFFFF"/>
        <w:tabs>
          <w:tab w:val="left" w:pos="142"/>
        </w:tabs>
        <w:autoSpaceDE w:val="0"/>
        <w:spacing w:after="0" w:line="276" w:lineRule="auto"/>
        <w:ind w:right="45" w:firstLine="709"/>
        <w:rPr>
          <w:sz w:val="28"/>
          <w:szCs w:val="28"/>
          <w:lang w:eastAsia="ar-SA"/>
        </w:rPr>
      </w:pPr>
      <w:r w:rsidRPr="00767B3B">
        <w:rPr>
          <w:sz w:val="28"/>
          <w:szCs w:val="28"/>
          <w:lang w:eastAsia="ar-SA"/>
        </w:rPr>
        <w:t>организация  активных движений (динамической паузы)  после 3-го уроков;</w:t>
      </w:r>
    </w:p>
    <w:p w:rsidR="00492066" w:rsidRPr="00767B3B" w:rsidRDefault="00492066" w:rsidP="00C80CD6">
      <w:pPr>
        <w:numPr>
          <w:ilvl w:val="0"/>
          <w:numId w:val="107"/>
        </w:numPr>
        <w:shd w:val="clear" w:color="auto" w:fill="FFFFFF"/>
        <w:tabs>
          <w:tab w:val="left" w:pos="142"/>
        </w:tabs>
        <w:autoSpaceDE w:val="0"/>
        <w:spacing w:after="0" w:line="276" w:lineRule="auto"/>
        <w:ind w:right="45" w:firstLine="709"/>
        <w:rPr>
          <w:sz w:val="28"/>
          <w:szCs w:val="28"/>
          <w:lang w:eastAsia="ar-SA"/>
        </w:rPr>
      </w:pPr>
      <w:r w:rsidRPr="00767B3B">
        <w:rPr>
          <w:sz w:val="28"/>
          <w:szCs w:val="28"/>
          <w:lang w:eastAsia="ar-SA"/>
        </w:rPr>
        <w:t>физкультминутки на уроках, способствующих эмоциональной разгрузке и повы</w:t>
      </w:r>
      <w:r w:rsidRPr="00767B3B">
        <w:rPr>
          <w:sz w:val="28"/>
          <w:szCs w:val="28"/>
          <w:lang w:eastAsia="ar-SA"/>
        </w:rPr>
        <w:softHyphen/>
        <w:t>шению двигательной активности;</w:t>
      </w:r>
    </w:p>
    <w:p w:rsidR="00492066" w:rsidRPr="00767B3B" w:rsidRDefault="00492066" w:rsidP="00C80CD6">
      <w:pPr>
        <w:numPr>
          <w:ilvl w:val="0"/>
          <w:numId w:val="107"/>
        </w:numPr>
        <w:shd w:val="clear" w:color="auto" w:fill="FFFFFF"/>
        <w:tabs>
          <w:tab w:val="left" w:pos="142"/>
        </w:tabs>
        <w:autoSpaceDE w:val="0"/>
        <w:spacing w:after="0" w:line="276" w:lineRule="auto"/>
        <w:ind w:right="45" w:firstLine="709"/>
        <w:rPr>
          <w:sz w:val="28"/>
          <w:szCs w:val="28"/>
          <w:lang w:eastAsia="ar-SA"/>
        </w:rPr>
      </w:pPr>
      <w:r w:rsidRPr="00767B3B">
        <w:rPr>
          <w:sz w:val="28"/>
          <w:szCs w:val="28"/>
          <w:lang w:eastAsia="ar-SA"/>
        </w:rPr>
        <w:t>организация работы спортивных секций и создание условий для их эффективного функционирования;</w:t>
      </w:r>
    </w:p>
    <w:p w:rsidR="00492066" w:rsidRPr="00767B3B" w:rsidRDefault="00492066" w:rsidP="00C80CD6">
      <w:pPr>
        <w:numPr>
          <w:ilvl w:val="0"/>
          <w:numId w:val="107"/>
        </w:numPr>
        <w:shd w:val="clear" w:color="auto" w:fill="FFFFFF"/>
        <w:tabs>
          <w:tab w:val="left" w:pos="142"/>
        </w:tabs>
        <w:autoSpaceDE w:val="0"/>
        <w:spacing w:after="0" w:line="276" w:lineRule="auto"/>
        <w:ind w:right="45" w:firstLine="709"/>
        <w:rPr>
          <w:sz w:val="28"/>
          <w:szCs w:val="28"/>
          <w:lang w:eastAsia="ar-SA"/>
        </w:rPr>
      </w:pPr>
      <w:r w:rsidRPr="00767B3B">
        <w:rPr>
          <w:sz w:val="28"/>
          <w:szCs w:val="28"/>
          <w:lang w:eastAsia="ar-SA"/>
        </w:rPr>
        <w:t>регулярное проведение спортивно-оздоровительных мероприятий, коррекционных занятий (дней спорта, соревнований,  походов и т. п.).</w:t>
      </w:r>
    </w:p>
    <w:p w:rsidR="00492066" w:rsidRPr="00767B3B" w:rsidRDefault="00492066" w:rsidP="00C80CD6">
      <w:pPr>
        <w:spacing w:line="276" w:lineRule="auto"/>
        <w:ind w:left="0" w:firstLine="709"/>
        <w:rPr>
          <w:sz w:val="28"/>
          <w:szCs w:val="28"/>
          <w:lang w:eastAsia="ar-SA"/>
        </w:rPr>
      </w:pPr>
    </w:p>
    <w:p w:rsidR="00492066" w:rsidRPr="00767B3B" w:rsidRDefault="00492066" w:rsidP="00C80CD6">
      <w:pPr>
        <w:spacing w:line="276" w:lineRule="auto"/>
        <w:ind w:left="0" w:firstLine="709"/>
        <w:rPr>
          <w:sz w:val="28"/>
          <w:szCs w:val="28"/>
          <w:lang w:eastAsia="ar-SA"/>
        </w:rPr>
      </w:pPr>
      <w:r w:rsidRPr="00767B3B">
        <w:rPr>
          <w:b/>
          <w:sz w:val="28"/>
          <w:szCs w:val="28"/>
          <w:lang w:eastAsia="ar-SA"/>
        </w:rPr>
        <w:t>Реализация этого блока зависит</w:t>
      </w:r>
      <w:r w:rsidRPr="00767B3B">
        <w:rPr>
          <w:sz w:val="28"/>
          <w:szCs w:val="28"/>
          <w:lang w:eastAsia="ar-SA"/>
        </w:rPr>
        <w:t xml:space="preserve"> от всех субъектов образовательного процесса </w:t>
      </w:r>
    </w:p>
    <w:p w:rsidR="00492066" w:rsidRPr="00652CE0" w:rsidRDefault="00492066" w:rsidP="00C80CD6">
      <w:pPr>
        <w:spacing w:line="276" w:lineRule="auto"/>
        <w:ind w:firstLine="709"/>
        <w:rPr>
          <w:lang w:eastAsia="ar-SA"/>
        </w:rPr>
      </w:pPr>
    </w:p>
    <w:tbl>
      <w:tblPr>
        <w:tblW w:w="9581" w:type="dxa"/>
        <w:tblInd w:w="-5" w:type="dxa"/>
        <w:tblLayout w:type="fixed"/>
        <w:tblLook w:val="04A0"/>
      </w:tblPr>
      <w:tblGrid>
        <w:gridCol w:w="1908"/>
        <w:gridCol w:w="7673"/>
      </w:tblGrid>
      <w:tr w:rsidR="00492066" w:rsidRPr="00652CE0" w:rsidTr="00BF1DB4">
        <w:tc>
          <w:tcPr>
            <w:tcW w:w="1908" w:type="dxa"/>
            <w:tcBorders>
              <w:top w:val="single" w:sz="4" w:space="0" w:color="000000"/>
              <w:left w:val="single" w:sz="4" w:space="0" w:color="000000"/>
              <w:bottom w:val="single" w:sz="4" w:space="0" w:color="000000"/>
              <w:right w:val="nil"/>
            </w:tcBorders>
            <w:hideMark/>
          </w:tcPr>
          <w:p w:rsidR="00492066" w:rsidRPr="00652CE0" w:rsidRDefault="00492066" w:rsidP="00652113">
            <w:pPr>
              <w:snapToGrid w:val="0"/>
              <w:ind w:left="0" w:right="44" w:firstLine="0"/>
              <w:rPr>
                <w:b/>
                <w:lang w:eastAsia="ar-SA"/>
              </w:rPr>
            </w:pPr>
            <w:r w:rsidRPr="00652CE0">
              <w:rPr>
                <w:b/>
                <w:lang w:eastAsia="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492066" w:rsidRPr="00652CE0" w:rsidRDefault="00492066" w:rsidP="009904B3">
            <w:pPr>
              <w:snapToGrid w:val="0"/>
              <w:ind w:right="44"/>
              <w:jc w:val="center"/>
              <w:rPr>
                <w:b/>
                <w:lang w:eastAsia="ar-SA"/>
              </w:rPr>
            </w:pPr>
            <w:r w:rsidRPr="00652CE0">
              <w:rPr>
                <w:b/>
                <w:lang w:eastAsia="ar-SA"/>
              </w:rPr>
              <w:t>Урочная и внеурочная деятельность</w:t>
            </w:r>
          </w:p>
        </w:tc>
      </w:tr>
      <w:tr w:rsidR="00492066" w:rsidRPr="00652CE0" w:rsidTr="00BF1DB4">
        <w:tc>
          <w:tcPr>
            <w:tcW w:w="1908" w:type="dxa"/>
            <w:vMerge w:val="restart"/>
            <w:tcBorders>
              <w:top w:val="single" w:sz="4" w:space="0" w:color="000000"/>
              <w:left w:val="single" w:sz="4" w:space="0" w:color="000000"/>
              <w:bottom w:val="single" w:sz="4" w:space="0" w:color="000000"/>
              <w:right w:val="nil"/>
            </w:tcBorders>
            <w:hideMark/>
          </w:tcPr>
          <w:p w:rsidR="00492066" w:rsidRPr="00652CE0" w:rsidRDefault="00492066" w:rsidP="00652113">
            <w:pPr>
              <w:snapToGrid w:val="0"/>
              <w:ind w:left="0" w:right="44" w:firstLine="0"/>
              <w:rPr>
                <w:lang w:eastAsia="ar-SA"/>
              </w:rPr>
            </w:pPr>
            <w:r w:rsidRPr="00652CE0">
              <w:rPr>
                <w:lang w:eastAsia="ar-SA"/>
              </w:rPr>
              <w:t>Организация оздоровител</w:t>
            </w:r>
            <w:r w:rsidR="00652113">
              <w:rPr>
                <w:lang w:eastAsia="ar-SA"/>
              </w:rPr>
              <w:t>ь</w:t>
            </w:r>
            <w:r w:rsidRPr="00652CE0">
              <w:rPr>
                <w:lang w:eastAsia="ar-SA"/>
              </w:rPr>
              <w:t>-но-профилакти-ческой работы</w:t>
            </w:r>
          </w:p>
        </w:tc>
        <w:tc>
          <w:tcPr>
            <w:tcW w:w="7673" w:type="dxa"/>
            <w:tcBorders>
              <w:top w:val="single" w:sz="4" w:space="0" w:color="000000"/>
              <w:left w:val="single" w:sz="4" w:space="0" w:color="000000"/>
              <w:bottom w:val="single" w:sz="4" w:space="0" w:color="000000"/>
              <w:right w:val="single" w:sz="4" w:space="0" w:color="000000"/>
            </w:tcBorders>
            <w:hideMark/>
          </w:tcPr>
          <w:p w:rsidR="00492066" w:rsidRPr="00652CE0" w:rsidRDefault="00492066" w:rsidP="00652113">
            <w:pPr>
              <w:snapToGrid w:val="0"/>
              <w:ind w:right="44" w:firstLine="0"/>
              <w:rPr>
                <w:b/>
                <w:spacing w:val="-2"/>
                <w:lang w:eastAsia="ar-SA"/>
              </w:rPr>
            </w:pPr>
            <w:r w:rsidRPr="00652CE0">
              <w:rPr>
                <w:b/>
                <w:lang w:eastAsia="ar-SA"/>
              </w:rPr>
              <w:t xml:space="preserve"> </w:t>
            </w:r>
            <w:r w:rsidRPr="00652CE0">
              <w:rPr>
                <w:b/>
                <w:spacing w:val="-2"/>
                <w:lang w:eastAsia="ar-SA"/>
              </w:rPr>
              <w:t>Максимальное обеспечение двигательной активности детей:</w:t>
            </w:r>
          </w:p>
          <w:p w:rsidR="00492066" w:rsidRPr="00652CE0" w:rsidRDefault="00492066" w:rsidP="00492066">
            <w:pPr>
              <w:numPr>
                <w:ilvl w:val="0"/>
                <w:numId w:val="107"/>
              </w:numPr>
              <w:shd w:val="clear" w:color="auto" w:fill="FFFFFF"/>
              <w:tabs>
                <w:tab w:val="left" w:pos="318"/>
              </w:tabs>
              <w:autoSpaceDE w:val="0"/>
              <w:spacing w:after="0" w:line="240" w:lineRule="auto"/>
              <w:rPr>
                <w:lang w:eastAsia="ar-SA"/>
              </w:rPr>
            </w:pPr>
            <w:r w:rsidRPr="00652CE0">
              <w:rPr>
                <w:lang w:eastAsia="ar-SA"/>
              </w:rPr>
              <w:t>проведение физкультминуток на каждом уроке продолжительностью по 1,5-2 минуты (рекомендуется проводить на 10-й и 20-й минутах урока). В комплекс физминуток включены различные упражнения с целью профилактики нарушения зрения,    простудных заболеваний, заболеваний опорно - двигательного аппарата.</w:t>
            </w:r>
          </w:p>
          <w:p w:rsidR="00492066" w:rsidRPr="00652CE0" w:rsidRDefault="00492066" w:rsidP="00492066">
            <w:pPr>
              <w:numPr>
                <w:ilvl w:val="0"/>
                <w:numId w:val="107"/>
              </w:numPr>
              <w:shd w:val="clear" w:color="auto" w:fill="FFFFFF"/>
              <w:tabs>
                <w:tab w:val="left" w:pos="34"/>
              </w:tabs>
              <w:autoSpaceDE w:val="0"/>
              <w:spacing w:after="0" w:line="240" w:lineRule="auto"/>
              <w:rPr>
                <w:spacing w:val="-1"/>
                <w:lang w:eastAsia="ar-SA"/>
              </w:rPr>
            </w:pPr>
            <w:r w:rsidRPr="00652CE0">
              <w:rPr>
                <w:spacing w:val="-2"/>
                <w:lang w:eastAsia="ar-SA"/>
              </w:rPr>
              <w:t xml:space="preserve">подвижные игры на переменах; </w:t>
            </w:r>
            <w:r w:rsidRPr="00652CE0">
              <w:rPr>
                <w:spacing w:val="-1"/>
                <w:lang w:eastAsia="ar-SA"/>
              </w:rPr>
              <w:t>ежедневная прогулка и спортивный час в группе продленного дня;</w:t>
            </w:r>
          </w:p>
          <w:p w:rsidR="00492066" w:rsidRPr="00BF1DB4" w:rsidRDefault="00492066" w:rsidP="00BF1DB4">
            <w:pPr>
              <w:numPr>
                <w:ilvl w:val="0"/>
                <w:numId w:val="107"/>
              </w:numPr>
              <w:shd w:val="clear" w:color="auto" w:fill="FFFFFF"/>
              <w:tabs>
                <w:tab w:val="left" w:pos="34"/>
              </w:tabs>
              <w:autoSpaceDE w:val="0"/>
              <w:spacing w:after="0" w:line="240" w:lineRule="auto"/>
              <w:rPr>
                <w:spacing w:val="-3"/>
                <w:lang w:eastAsia="ar-SA"/>
              </w:rPr>
            </w:pPr>
            <w:r w:rsidRPr="00652CE0">
              <w:rPr>
                <w:spacing w:val="-3"/>
                <w:lang w:eastAsia="ar-SA"/>
              </w:rPr>
              <w:t>внеклассные спортивные мероприятия;</w:t>
            </w:r>
          </w:p>
        </w:tc>
      </w:tr>
      <w:tr w:rsidR="00492066" w:rsidRPr="00652CE0" w:rsidTr="00BF1DB4">
        <w:tc>
          <w:tcPr>
            <w:tcW w:w="1908" w:type="dxa"/>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7673" w:type="dxa"/>
            <w:tcBorders>
              <w:top w:val="single" w:sz="4" w:space="0" w:color="000000"/>
              <w:left w:val="single" w:sz="4" w:space="0" w:color="000000"/>
              <w:bottom w:val="single" w:sz="4" w:space="0" w:color="000000"/>
              <w:right w:val="single" w:sz="4" w:space="0" w:color="000000"/>
            </w:tcBorders>
            <w:hideMark/>
          </w:tcPr>
          <w:p w:rsidR="00492066" w:rsidRPr="00652CE0" w:rsidRDefault="00492066" w:rsidP="00652113">
            <w:pPr>
              <w:shd w:val="clear" w:color="auto" w:fill="FFFFFF"/>
              <w:tabs>
                <w:tab w:val="left" w:pos="34"/>
                <w:tab w:val="left" w:pos="351"/>
              </w:tabs>
              <w:autoSpaceDE w:val="0"/>
              <w:snapToGrid w:val="0"/>
              <w:ind w:left="0" w:right="10" w:firstLine="0"/>
              <w:rPr>
                <w:spacing w:val="-2"/>
                <w:lang w:eastAsia="ar-SA"/>
              </w:rPr>
            </w:pPr>
            <w:r w:rsidRPr="00652CE0">
              <w:rPr>
                <w:b/>
                <w:lang w:eastAsia="ar-SA"/>
              </w:rPr>
              <w:tab/>
            </w:r>
            <w:r w:rsidRPr="00652CE0">
              <w:rPr>
                <w:b/>
                <w:spacing w:val="-2"/>
                <w:lang w:eastAsia="ar-SA"/>
              </w:rPr>
              <w:t>Организация рационального питания предусматривает</w:t>
            </w:r>
            <w:r w:rsidRPr="00652CE0">
              <w:rPr>
                <w:spacing w:val="-2"/>
                <w:lang w:eastAsia="ar-SA"/>
              </w:rPr>
              <w:t>:</w:t>
            </w:r>
          </w:p>
          <w:p w:rsidR="00492066" w:rsidRPr="00652CE0" w:rsidRDefault="00492066" w:rsidP="00492066">
            <w:pPr>
              <w:numPr>
                <w:ilvl w:val="0"/>
                <w:numId w:val="101"/>
              </w:numPr>
              <w:shd w:val="clear" w:color="auto" w:fill="FFFFFF"/>
              <w:tabs>
                <w:tab w:val="clear" w:pos="720"/>
                <w:tab w:val="left" w:pos="0"/>
              </w:tabs>
              <w:autoSpaceDE w:val="0"/>
              <w:spacing w:after="0" w:line="240" w:lineRule="auto"/>
              <w:ind w:left="0" w:right="10" w:firstLine="0"/>
              <w:rPr>
                <w:lang w:eastAsia="ar-SA"/>
              </w:rPr>
            </w:pPr>
            <w:r w:rsidRPr="00652CE0">
              <w:rPr>
                <w:lang w:eastAsia="ar-SA"/>
              </w:rPr>
              <w:t>назначение ответственного за организацию питания;</w:t>
            </w:r>
          </w:p>
          <w:p w:rsidR="00492066" w:rsidRPr="00652CE0" w:rsidRDefault="00492066" w:rsidP="00492066">
            <w:pPr>
              <w:numPr>
                <w:ilvl w:val="0"/>
                <w:numId w:val="107"/>
              </w:numPr>
              <w:shd w:val="clear" w:color="auto" w:fill="FFFFFF"/>
              <w:tabs>
                <w:tab w:val="left" w:pos="0"/>
              </w:tabs>
              <w:autoSpaceDE w:val="0"/>
              <w:spacing w:after="0" w:line="240" w:lineRule="auto"/>
              <w:rPr>
                <w:lang w:eastAsia="ar-SA"/>
              </w:rPr>
            </w:pPr>
            <w:r w:rsidRPr="00652CE0">
              <w:rPr>
                <w:spacing w:val="-2"/>
                <w:lang w:eastAsia="ar-SA"/>
              </w:rPr>
              <w:t xml:space="preserve">выполнение требований СанПиН к организации питания в </w:t>
            </w:r>
            <w:r w:rsidRPr="00652CE0">
              <w:rPr>
                <w:spacing w:val="-2"/>
                <w:lang w:eastAsia="ar-SA"/>
              </w:rPr>
              <w:lastRenderedPageBreak/>
              <w:t>общеобразова</w:t>
            </w:r>
            <w:r w:rsidRPr="00652CE0">
              <w:rPr>
                <w:spacing w:val="-2"/>
                <w:lang w:eastAsia="ar-SA"/>
              </w:rPr>
              <w:softHyphen/>
            </w:r>
            <w:r w:rsidRPr="00652CE0">
              <w:rPr>
                <w:lang w:eastAsia="ar-SA"/>
              </w:rPr>
              <w:t>тельных учреждениях;</w:t>
            </w:r>
          </w:p>
          <w:p w:rsidR="00492066" w:rsidRPr="00652CE0" w:rsidRDefault="00492066" w:rsidP="00492066">
            <w:pPr>
              <w:numPr>
                <w:ilvl w:val="0"/>
                <w:numId w:val="107"/>
              </w:numPr>
              <w:shd w:val="clear" w:color="auto" w:fill="FFFFFF"/>
              <w:tabs>
                <w:tab w:val="left" w:pos="0"/>
              </w:tabs>
              <w:autoSpaceDE w:val="0"/>
              <w:spacing w:after="0" w:line="240" w:lineRule="auto"/>
              <w:ind w:right="10"/>
              <w:rPr>
                <w:spacing w:val="-1"/>
                <w:lang w:eastAsia="ar-SA"/>
              </w:rPr>
            </w:pPr>
            <w:r w:rsidRPr="00652CE0">
              <w:rPr>
                <w:spacing w:val="-2"/>
                <w:lang w:eastAsia="ar-SA"/>
              </w:rPr>
              <w:t>соблюдение основных принципов рационального питания: соответствие энергетической ценности рациона возрастным физиоло</w:t>
            </w:r>
            <w:r w:rsidR="00652113">
              <w:rPr>
                <w:spacing w:val="-2"/>
                <w:lang w:eastAsia="ar-SA"/>
              </w:rPr>
              <w:t>гическим потребностям детей с ТН</w:t>
            </w:r>
            <w:r w:rsidRPr="00652CE0">
              <w:rPr>
                <w:spacing w:val="-2"/>
                <w:lang w:eastAsia="ar-SA"/>
              </w:rPr>
              <w:t>Р (учет необходимой потребно</w:t>
            </w:r>
            <w:r w:rsidRPr="00652CE0">
              <w:rPr>
                <w:spacing w:val="-1"/>
                <w:lang w:eastAsia="ar-SA"/>
              </w:rPr>
              <w:t>сти в энергии детей младшего школьного возраста);</w:t>
            </w:r>
          </w:p>
          <w:p w:rsidR="00492066" w:rsidRPr="00652CE0" w:rsidRDefault="00492066" w:rsidP="00492066">
            <w:pPr>
              <w:numPr>
                <w:ilvl w:val="0"/>
                <w:numId w:val="109"/>
              </w:numPr>
              <w:shd w:val="clear" w:color="auto" w:fill="FFFFFF"/>
              <w:tabs>
                <w:tab w:val="clear" w:pos="720"/>
                <w:tab w:val="left" w:pos="0"/>
                <w:tab w:val="left" w:pos="912"/>
              </w:tabs>
              <w:autoSpaceDE w:val="0"/>
              <w:spacing w:after="0" w:line="240" w:lineRule="auto"/>
              <w:ind w:left="0" w:firstLine="0"/>
              <w:rPr>
                <w:lang w:eastAsia="ar-SA"/>
              </w:rPr>
            </w:pPr>
            <w:r w:rsidRPr="00652CE0">
              <w:rPr>
                <w:lang w:eastAsia="ar-SA"/>
              </w:rPr>
              <w:t>сбалансированность рациона питания детей по содержанию белков, жиров и углеводов для максимального их усвоения</w:t>
            </w:r>
          </w:p>
          <w:p w:rsidR="00492066" w:rsidRPr="00652CE0" w:rsidRDefault="00492066" w:rsidP="00492066">
            <w:pPr>
              <w:numPr>
                <w:ilvl w:val="0"/>
                <w:numId w:val="109"/>
              </w:numPr>
              <w:shd w:val="clear" w:color="auto" w:fill="FFFFFF"/>
              <w:tabs>
                <w:tab w:val="clear" w:pos="720"/>
                <w:tab w:val="left" w:pos="0"/>
                <w:tab w:val="left" w:pos="912"/>
              </w:tabs>
              <w:autoSpaceDE w:val="0"/>
              <w:spacing w:after="0" w:line="240" w:lineRule="auto"/>
              <w:ind w:left="0" w:firstLine="0"/>
              <w:rPr>
                <w:lang w:eastAsia="ar-SA"/>
              </w:rPr>
            </w:pPr>
            <w:r w:rsidRPr="00652CE0">
              <w:rPr>
                <w:spacing w:val="-1"/>
                <w:lang w:eastAsia="ar-SA"/>
              </w:rPr>
              <w:t xml:space="preserve">восполнение дефицита витаминов в питании школьников за счет </w:t>
            </w:r>
            <w:r w:rsidRPr="00652CE0">
              <w:rPr>
                <w:spacing w:val="-3"/>
                <w:lang w:eastAsia="ar-SA"/>
              </w:rPr>
              <w:t xml:space="preserve">корректировки рецептур и использования обогащенных продуктов; </w:t>
            </w:r>
            <w:r w:rsidRPr="00652CE0">
              <w:rPr>
                <w:spacing w:val="-2"/>
                <w:lang w:eastAsia="ar-SA"/>
              </w:rPr>
              <w:t>максимальное разнообразие рациона путем использования доста</w:t>
            </w:r>
            <w:r w:rsidRPr="00652CE0">
              <w:rPr>
                <w:lang w:eastAsia="ar-SA"/>
              </w:rPr>
              <w:t>точного ассортимента продуктов и различных способов кулинарной обработки; соблюдение оптимального режима питания.</w:t>
            </w:r>
          </w:p>
          <w:p w:rsidR="00492066" w:rsidRPr="00652CE0" w:rsidRDefault="00492066" w:rsidP="00492066">
            <w:pPr>
              <w:numPr>
                <w:ilvl w:val="0"/>
                <w:numId w:val="107"/>
              </w:numPr>
              <w:shd w:val="clear" w:color="auto" w:fill="FFFFFF"/>
              <w:tabs>
                <w:tab w:val="left" w:pos="0"/>
              </w:tabs>
              <w:autoSpaceDE w:val="0"/>
              <w:spacing w:after="0" w:line="240" w:lineRule="auto"/>
              <w:rPr>
                <w:lang w:eastAsia="ar-SA"/>
              </w:rPr>
            </w:pPr>
            <w:r w:rsidRPr="00652CE0">
              <w:rPr>
                <w:spacing w:val="-3"/>
                <w:lang w:eastAsia="ar-SA"/>
              </w:rPr>
              <w:t>создание благоприятных условий для приема пищи</w:t>
            </w:r>
            <w:r w:rsidRPr="00652CE0">
              <w:rPr>
                <w:lang w:eastAsia="ar-SA"/>
              </w:rPr>
              <w:t>;</w:t>
            </w:r>
          </w:p>
          <w:p w:rsidR="00492066" w:rsidRPr="00652CE0" w:rsidRDefault="00492066" w:rsidP="00492066">
            <w:pPr>
              <w:numPr>
                <w:ilvl w:val="0"/>
                <w:numId w:val="107"/>
              </w:numPr>
              <w:spacing w:after="0" w:line="240" w:lineRule="auto"/>
              <w:ind w:right="44"/>
              <w:rPr>
                <w:spacing w:val="-1"/>
                <w:lang w:eastAsia="ar-SA"/>
              </w:rPr>
            </w:pPr>
            <w:r w:rsidRPr="00652CE0">
              <w:rPr>
                <w:spacing w:val="-1"/>
                <w:lang w:eastAsia="ar-SA"/>
              </w:rPr>
              <w:t>100%-ный охват обучающихся начальной школы горячим питанием;</w:t>
            </w:r>
          </w:p>
        </w:tc>
      </w:tr>
      <w:tr w:rsidR="00492066" w:rsidRPr="00652CE0" w:rsidTr="00BF1DB4">
        <w:tc>
          <w:tcPr>
            <w:tcW w:w="1908" w:type="dxa"/>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7673" w:type="dxa"/>
            <w:tcBorders>
              <w:top w:val="single" w:sz="4" w:space="0" w:color="000000"/>
              <w:left w:val="single" w:sz="4" w:space="0" w:color="000000"/>
              <w:bottom w:val="single" w:sz="4" w:space="0" w:color="000000"/>
              <w:right w:val="single" w:sz="4" w:space="0" w:color="000000"/>
            </w:tcBorders>
            <w:hideMark/>
          </w:tcPr>
          <w:p w:rsidR="00492066" w:rsidRPr="00652CE0" w:rsidRDefault="00492066" w:rsidP="00BF1DB4">
            <w:pPr>
              <w:shd w:val="clear" w:color="auto" w:fill="FFFFFF"/>
              <w:tabs>
                <w:tab w:val="left" w:pos="34"/>
                <w:tab w:val="left" w:pos="351"/>
              </w:tabs>
              <w:autoSpaceDE w:val="0"/>
              <w:snapToGrid w:val="0"/>
              <w:ind w:left="0" w:right="10" w:firstLine="0"/>
              <w:rPr>
                <w:bCs/>
                <w:lang w:eastAsia="ar-SA"/>
              </w:rPr>
            </w:pPr>
            <w:r w:rsidRPr="00652CE0">
              <w:rPr>
                <w:bCs/>
                <w:lang w:eastAsia="ar-SA"/>
              </w:rPr>
              <w:t xml:space="preserve"> </w:t>
            </w:r>
            <w:r w:rsidRPr="00652CE0">
              <w:rPr>
                <w:b/>
                <w:bCs/>
                <w:lang w:eastAsia="ar-SA"/>
              </w:rPr>
              <w:t>Работа</w:t>
            </w:r>
            <w:r w:rsidRPr="00652CE0">
              <w:rPr>
                <w:bCs/>
                <w:lang w:eastAsia="ar-SA"/>
              </w:rPr>
              <w:t xml:space="preserve"> </w:t>
            </w:r>
            <w:r w:rsidRPr="00652CE0">
              <w:rPr>
                <w:b/>
                <w:iCs/>
                <w:lang w:eastAsia="ar-SA"/>
              </w:rPr>
              <w:t>психолого-педагогической службы</w:t>
            </w:r>
            <w:r w:rsidRPr="00652CE0">
              <w:rPr>
                <w:iCs/>
                <w:lang w:eastAsia="ar-SA"/>
              </w:rPr>
              <w:t xml:space="preserve"> </w:t>
            </w:r>
            <w:r w:rsidRPr="00652CE0">
              <w:rPr>
                <w:bCs/>
                <w:lang w:eastAsia="ar-SA"/>
              </w:rPr>
              <w:t xml:space="preserve">организация </w:t>
            </w:r>
            <w:r w:rsidR="00BF1DB4">
              <w:rPr>
                <w:bCs/>
                <w:lang w:eastAsia="ar-SA"/>
              </w:rPr>
              <w:t>работы ППк по психолого-</w:t>
            </w:r>
            <w:r w:rsidRPr="00652CE0">
              <w:rPr>
                <w:bCs/>
                <w:lang w:eastAsia="ar-SA"/>
              </w:rPr>
              <w:t>педагогическому</w:t>
            </w:r>
            <w:r w:rsidR="00BF1DB4">
              <w:rPr>
                <w:bCs/>
                <w:lang w:eastAsia="ar-SA"/>
              </w:rPr>
              <w:t xml:space="preserve"> сопровождению </w:t>
            </w:r>
            <w:r w:rsidR="00652113">
              <w:rPr>
                <w:bCs/>
                <w:lang w:eastAsia="ar-SA"/>
              </w:rPr>
              <w:t>обучающихся с ТН</w:t>
            </w:r>
            <w:r w:rsidRPr="00652CE0">
              <w:rPr>
                <w:bCs/>
                <w:lang w:eastAsia="ar-SA"/>
              </w:rPr>
              <w:t>Р, трудностями в обучении и отклонениями в поведении.</w:t>
            </w:r>
          </w:p>
        </w:tc>
      </w:tr>
      <w:tr w:rsidR="00492066" w:rsidRPr="00652CE0" w:rsidTr="00BF1DB4">
        <w:tc>
          <w:tcPr>
            <w:tcW w:w="1908" w:type="dxa"/>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7673" w:type="dxa"/>
            <w:tcBorders>
              <w:top w:val="single" w:sz="4" w:space="0" w:color="000000"/>
              <w:left w:val="single" w:sz="4" w:space="0" w:color="000000"/>
              <w:bottom w:val="single" w:sz="4" w:space="0" w:color="000000"/>
              <w:right w:val="single" w:sz="4" w:space="0" w:color="000000"/>
            </w:tcBorders>
            <w:hideMark/>
          </w:tcPr>
          <w:p w:rsidR="00492066" w:rsidRPr="00652CE0" w:rsidRDefault="00492066" w:rsidP="00652113">
            <w:pPr>
              <w:shd w:val="clear" w:color="auto" w:fill="FFFFFF"/>
              <w:tabs>
                <w:tab w:val="left" w:pos="34"/>
                <w:tab w:val="left" w:pos="351"/>
              </w:tabs>
              <w:autoSpaceDE w:val="0"/>
              <w:snapToGrid w:val="0"/>
              <w:ind w:left="0" w:right="10" w:firstLine="0"/>
              <w:rPr>
                <w:bCs/>
                <w:lang w:eastAsia="ar-SA"/>
              </w:rPr>
            </w:pPr>
            <w:r>
              <w:rPr>
                <w:b/>
                <w:lang w:eastAsia="ar-SA"/>
              </w:rPr>
              <w:t xml:space="preserve"> Работа психологической </w:t>
            </w:r>
            <w:r w:rsidRPr="00652CE0">
              <w:rPr>
                <w:b/>
                <w:lang w:eastAsia="ar-SA"/>
              </w:rPr>
              <w:t>службы</w:t>
            </w:r>
            <w:r w:rsidRPr="00652CE0">
              <w:rPr>
                <w:lang w:eastAsia="ar-SA"/>
              </w:rPr>
              <w:t xml:space="preserve"> по рабочим программам для групповых и индивидуальных занятий </w:t>
            </w:r>
            <w:r w:rsidRPr="00652CE0">
              <w:rPr>
                <w:bCs/>
                <w:lang w:eastAsia="ar-SA"/>
              </w:rPr>
              <w:t>«Коррекционно-развивающее обучение обучающихся</w:t>
            </w:r>
            <w:r w:rsidR="00BF1DB4">
              <w:rPr>
                <w:bCs/>
                <w:lang w:eastAsia="ar-SA"/>
              </w:rPr>
              <w:t xml:space="preserve">  с нарушениями речи</w:t>
            </w:r>
            <w:r>
              <w:rPr>
                <w:bCs/>
                <w:lang w:eastAsia="ar-SA"/>
              </w:rPr>
              <w:t>»</w:t>
            </w:r>
            <w:r w:rsidR="00652113">
              <w:rPr>
                <w:bCs/>
                <w:lang w:eastAsia="ar-SA"/>
              </w:rPr>
              <w:t>.</w:t>
            </w:r>
          </w:p>
        </w:tc>
      </w:tr>
    </w:tbl>
    <w:p w:rsidR="00492066" w:rsidRPr="00652CE0" w:rsidRDefault="00492066" w:rsidP="00492066">
      <w:pPr>
        <w:rPr>
          <w:b/>
          <w:bCs/>
          <w:lang w:eastAsia="ar-SA"/>
        </w:rPr>
      </w:pPr>
    </w:p>
    <w:p w:rsidR="00492066" w:rsidRPr="00767B3B" w:rsidRDefault="00BF1DB4" w:rsidP="00C80CD6">
      <w:pPr>
        <w:shd w:val="clear" w:color="auto" w:fill="FFFFFF"/>
        <w:spacing w:line="276" w:lineRule="auto"/>
        <w:ind w:left="0" w:right="44" w:firstLine="709"/>
        <w:rPr>
          <w:b/>
          <w:iCs/>
          <w:spacing w:val="-4"/>
          <w:sz w:val="28"/>
          <w:szCs w:val="28"/>
          <w:lang w:eastAsia="ar-SA"/>
        </w:rPr>
      </w:pPr>
      <w:r w:rsidRPr="00767B3B">
        <w:rPr>
          <w:b/>
          <w:sz w:val="28"/>
          <w:szCs w:val="28"/>
          <w:u w:val="single"/>
          <w:lang w:eastAsia="ar-SA"/>
        </w:rPr>
        <w:t>4</w:t>
      </w:r>
      <w:r w:rsidR="00492066" w:rsidRPr="00767B3B">
        <w:rPr>
          <w:b/>
          <w:sz w:val="28"/>
          <w:szCs w:val="28"/>
          <w:u w:val="single"/>
          <w:lang w:eastAsia="ar-SA"/>
        </w:rPr>
        <w:t>. блок</w:t>
      </w:r>
      <w:r w:rsidR="00492066" w:rsidRPr="00767B3B">
        <w:rPr>
          <w:sz w:val="28"/>
          <w:szCs w:val="28"/>
          <w:lang w:eastAsia="ar-SA"/>
        </w:rPr>
        <w:t>.</w:t>
      </w:r>
      <w:r w:rsidR="00492066" w:rsidRPr="00767B3B">
        <w:rPr>
          <w:i/>
          <w:iCs/>
          <w:spacing w:val="-4"/>
          <w:sz w:val="28"/>
          <w:szCs w:val="28"/>
          <w:lang w:eastAsia="ar-SA"/>
        </w:rPr>
        <w:t xml:space="preserve"> </w:t>
      </w:r>
      <w:r w:rsidR="00492066" w:rsidRPr="00767B3B">
        <w:rPr>
          <w:b/>
          <w:iCs/>
          <w:spacing w:val="-4"/>
          <w:sz w:val="28"/>
          <w:szCs w:val="28"/>
          <w:lang w:eastAsia="ar-SA"/>
        </w:rPr>
        <w:t xml:space="preserve">Просветительская работа с родителями </w:t>
      </w:r>
    </w:p>
    <w:p w:rsidR="00492066" w:rsidRPr="00767B3B" w:rsidRDefault="00492066" w:rsidP="00C80CD6">
      <w:pPr>
        <w:shd w:val="clear" w:color="auto" w:fill="FFFFFF"/>
        <w:spacing w:line="276" w:lineRule="auto"/>
        <w:ind w:left="0" w:right="44" w:firstLine="709"/>
        <w:rPr>
          <w:iCs/>
          <w:spacing w:val="-3"/>
          <w:sz w:val="28"/>
          <w:szCs w:val="28"/>
          <w:lang w:eastAsia="ar-SA"/>
        </w:rPr>
      </w:pPr>
      <w:r w:rsidRPr="00767B3B">
        <w:rPr>
          <w:iCs/>
          <w:spacing w:val="-3"/>
          <w:sz w:val="28"/>
          <w:szCs w:val="28"/>
          <w:lang w:eastAsia="ar-SA"/>
        </w:rPr>
        <w:t>(законными представителями)</w:t>
      </w:r>
    </w:p>
    <w:p w:rsidR="00492066" w:rsidRPr="00767B3B" w:rsidRDefault="00492066" w:rsidP="00C80CD6">
      <w:pPr>
        <w:shd w:val="clear" w:color="auto" w:fill="FFFFFF"/>
        <w:spacing w:line="276" w:lineRule="auto"/>
        <w:ind w:left="0" w:right="44" w:firstLine="709"/>
        <w:rPr>
          <w:sz w:val="28"/>
          <w:szCs w:val="28"/>
          <w:lang w:eastAsia="ar-SA"/>
        </w:rPr>
      </w:pPr>
      <w:r w:rsidRPr="00767B3B">
        <w:rPr>
          <w:b/>
          <w:sz w:val="28"/>
          <w:szCs w:val="28"/>
          <w:lang w:eastAsia="ar-SA"/>
        </w:rPr>
        <w:t>Задачи</w:t>
      </w:r>
      <w:r w:rsidRPr="00767B3B">
        <w:rPr>
          <w:sz w:val="28"/>
          <w:szCs w:val="28"/>
          <w:lang w:eastAsia="ar-SA"/>
        </w:rPr>
        <w:t xml:space="preserve">: организовать  педагогическое просвещение родителей </w:t>
      </w:r>
    </w:p>
    <w:p w:rsidR="00492066" w:rsidRPr="00767B3B" w:rsidRDefault="00492066" w:rsidP="00C80CD6">
      <w:pPr>
        <w:shd w:val="clear" w:color="auto" w:fill="FFFFFF"/>
        <w:spacing w:line="276" w:lineRule="auto"/>
        <w:ind w:left="0" w:right="44" w:firstLine="709"/>
        <w:rPr>
          <w:sz w:val="28"/>
          <w:szCs w:val="28"/>
          <w:lang w:eastAsia="ar-SA"/>
        </w:rPr>
      </w:pPr>
      <w:r w:rsidRPr="00767B3B">
        <w:rPr>
          <w:b/>
          <w:sz w:val="28"/>
          <w:szCs w:val="28"/>
          <w:lang w:eastAsia="ar-SA"/>
        </w:rPr>
        <w:t>Планируемый результат:</w:t>
      </w:r>
      <w:r w:rsidRPr="00767B3B">
        <w:rPr>
          <w:sz w:val="28"/>
          <w:szCs w:val="28"/>
          <w:lang w:eastAsia="ar-SA"/>
        </w:rPr>
        <w:t xml:space="preserve"> </w:t>
      </w:r>
    </w:p>
    <w:p w:rsidR="00492066" w:rsidRPr="00767B3B" w:rsidRDefault="00492066" w:rsidP="00C80CD6">
      <w:pPr>
        <w:numPr>
          <w:ilvl w:val="0"/>
          <w:numId w:val="99"/>
        </w:numPr>
        <w:shd w:val="clear" w:color="auto" w:fill="FFFFFF"/>
        <w:tabs>
          <w:tab w:val="clear" w:pos="1440"/>
          <w:tab w:val="num" w:pos="720"/>
        </w:tabs>
        <w:autoSpaceDE w:val="0"/>
        <w:spacing w:after="0" w:line="276" w:lineRule="auto"/>
        <w:ind w:left="0" w:right="44" w:firstLine="709"/>
        <w:rPr>
          <w:sz w:val="28"/>
          <w:szCs w:val="28"/>
          <w:lang w:eastAsia="ar-SA"/>
        </w:rPr>
      </w:pPr>
      <w:r w:rsidRPr="00767B3B">
        <w:rPr>
          <w:sz w:val="28"/>
          <w:szCs w:val="28"/>
          <w:lang w:eastAsia="ar-SA"/>
        </w:rPr>
        <w:t xml:space="preserve">формирование общественного мнения родителей, ориентированного на здоровый образ жизни;  </w:t>
      </w:r>
    </w:p>
    <w:p w:rsidR="00492066" w:rsidRPr="00813004" w:rsidRDefault="00492066" w:rsidP="00C80CD6">
      <w:pPr>
        <w:numPr>
          <w:ilvl w:val="0"/>
          <w:numId w:val="99"/>
        </w:numPr>
        <w:shd w:val="clear" w:color="auto" w:fill="FFFFFF"/>
        <w:tabs>
          <w:tab w:val="clear" w:pos="1440"/>
          <w:tab w:val="num" w:pos="720"/>
        </w:tabs>
        <w:autoSpaceDE w:val="0"/>
        <w:spacing w:after="0" w:line="276" w:lineRule="auto"/>
        <w:ind w:left="0" w:right="44" w:firstLine="709"/>
        <w:rPr>
          <w:sz w:val="28"/>
          <w:szCs w:val="28"/>
          <w:lang w:eastAsia="ar-SA"/>
        </w:rPr>
      </w:pPr>
      <w:r w:rsidRPr="00767B3B">
        <w:rPr>
          <w:sz w:val="28"/>
          <w:szCs w:val="28"/>
          <w:lang w:eastAsia="ar-SA"/>
        </w:rPr>
        <w:t xml:space="preserve">создание в семье благоприятной воспитывающей среды, способствующей улучшению межличностных отношений, повышению ответственности семьи за здоровье, физическое, эмоциональное, умственное и нравственное развитие школьников. </w:t>
      </w:r>
    </w:p>
    <w:p w:rsidR="00492066" w:rsidRPr="00767B3B" w:rsidRDefault="00492066" w:rsidP="00C80CD6">
      <w:pPr>
        <w:shd w:val="clear" w:color="auto" w:fill="FFFFFF"/>
        <w:tabs>
          <w:tab w:val="left" w:pos="816"/>
        </w:tabs>
        <w:spacing w:line="276" w:lineRule="auto"/>
        <w:ind w:left="0" w:firstLine="709"/>
        <w:rPr>
          <w:sz w:val="28"/>
          <w:szCs w:val="28"/>
          <w:lang w:eastAsia="ar-SA"/>
        </w:rPr>
      </w:pPr>
      <w:r w:rsidRPr="00767B3B">
        <w:rPr>
          <w:sz w:val="28"/>
          <w:szCs w:val="28"/>
          <w:lang w:eastAsia="ar-SA"/>
        </w:rPr>
        <w:t>Реализация этого блока зависит от всех субъектов образовательного процесса.</w:t>
      </w:r>
    </w:p>
    <w:p w:rsidR="00492066" w:rsidRPr="00767B3B" w:rsidRDefault="00492066" w:rsidP="00767B3B">
      <w:pPr>
        <w:spacing w:line="276" w:lineRule="auto"/>
        <w:rPr>
          <w:b/>
          <w:bCs/>
          <w:sz w:val="28"/>
          <w:szCs w:val="28"/>
          <w:lang w:eastAsia="ar-SA"/>
        </w:rPr>
      </w:pPr>
    </w:p>
    <w:tbl>
      <w:tblPr>
        <w:tblW w:w="9581" w:type="dxa"/>
        <w:tblInd w:w="-5" w:type="dxa"/>
        <w:tblLayout w:type="fixed"/>
        <w:tblLook w:val="04A0"/>
      </w:tblPr>
      <w:tblGrid>
        <w:gridCol w:w="1908"/>
        <w:gridCol w:w="7673"/>
      </w:tblGrid>
      <w:tr w:rsidR="00492066" w:rsidRPr="00652CE0" w:rsidTr="009904B3">
        <w:tc>
          <w:tcPr>
            <w:tcW w:w="1908" w:type="dxa"/>
            <w:tcBorders>
              <w:top w:val="single" w:sz="4" w:space="0" w:color="000000"/>
              <w:left w:val="single" w:sz="4" w:space="0" w:color="000000"/>
              <w:bottom w:val="single" w:sz="4" w:space="0" w:color="000000"/>
              <w:right w:val="nil"/>
            </w:tcBorders>
            <w:hideMark/>
          </w:tcPr>
          <w:p w:rsidR="00492066" w:rsidRPr="00652CE0" w:rsidRDefault="00492066" w:rsidP="00652113">
            <w:pPr>
              <w:snapToGrid w:val="0"/>
              <w:ind w:left="0" w:right="44" w:firstLine="0"/>
              <w:rPr>
                <w:b/>
                <w:lang w:eastAsia="ar-SA"/>
              </w:rPr>
            </w:pPr>
            <w:r w:rsidRPr="00652CE0">
              <w:rPr>
                <w:b/>
                <w:lang w:eastAsia="ar-SA"/>
              </w:rPr>
              <w:t>Направления деятельности</w:t>
            </w:r>
          </w:p>
        </w:tc>
        <w:tc>
          <w:tcPr>
            <w:tcW w:w="7673" w:type="dxa"/>
            <w:tcBorders>
              <w:top w:val="single" w:sz="4" w:space="0" w:color="000000"/>
              <w:left w:val="single" w:sz="4" w:space="0" w:color="000000"/>
              <w:bottom w:val="single" w:sz="4" w:space="0" w:color="000000"/>
              <w:right w:val="single" w:sz="4" w:space="0" w:color="000000"/>
            </w:tcBorders>
            <w:hideMark/>
          </w:tcPr>
          <w:p w:rsidR="00492066" w:rsidRPr="00652CE0" w:rsidRDefault="00492066" w:rsidP="009904B3">
            <w:pPr>
              <w:snapToGrid w:val="0"/>
              <w:ind w:right="44"/>
              <w:jc w:val="center"/>
              <w:rPr>
                <w:b/>
                <w:lang w:eastAsia="ar-SA"/>
              </w:rPr>
            </w:pPr>
            <w:r w:rsidRPr="00652CE0">
              <w:rPr>
                <w:b/>
                <w:lang w:eastAsia="ar-SA"/>
              </w:rPr>
              <w:t>Урочная и внеурочная деятельность</w:t>
            </w:r>
          </w:p>
        </w:tc>
      </w:tr>
      <w:tr w:rsidR="00492066" w:rsidRPr="00652CE0" w:rsidTr="009904B3">
        <w:tc>
          <w:tcPr>
            <w:tcW w:w="1908" w:type="dxa"/>
            <w:vMerge w:val="restart"/>
            <w:tcBorders>
              <w:top w:val="single" w:sz="4" w:space="0" w:color="000000"/>
              <w:left w:val="single" w:sz="4" w:space="0" w:color="000000"/>
              <w:bottom w:val="single" w:sz="4" w:space="0" w:color="000000"/>
              <w:right w:val="nil"/>
            </w:tcBorders>
            <w:hideMark/>
          </w:tcPr>
          <w:p w:rsidR="00492066" w:rsidRPr="00652CE0" w:rsidRDefault="00492066" w:rsidP="00652113">
            <w:pPr>
              <w:snapToGrid w:val="0"/>
              <w:ind w:left="0" w:right="44" w:firstLine="0"/>
              <w:rPr>
                <w:lang w:eastAsia="ar-SA"/>
              </w:rPr>
            </w:pPr>
            <w:r w:rsidRPr="00652CE0">
              <w:rPr>
                <w:lang w:eastAsia="ar-SA"/>
              </w:rPr>
              <w:t xml:space="preserve">1.Родительс-кий всеобуч: просвещение через литера-туру, размещение </w:t>
            </w:r>
            <w:r w:rsidR="00652113">
              <w:rPr>
                <w:lang w:eastAsia="ar-SA"/>
              </w:rPr>
              <w:lastRenderedPageBreak/>
              <w:t>информации на сайте школы, смен</w:t>
            </w:r>
            <w:r w:rsidRPr="00652CE0">
              <w:rPr>
                <w:lang w:eastAsia="ar-SA"/>
              </w:rPr>
              <w:t>ных стендах</w:t>
            </w:r>
          </w:p>
        </w:tc>
        <w:tc>
          <w:tcPr>
            <w:tcW w:w="7673" w:type="dxa"/>
            <w:tcBorders>
              <w:top w:val="single" w:sz="4" w:space="0" w:color="000000"/>
              <w:left w:val="single" w:sz="4" w:space="0" w:color="000000"/>
              <w:bottom w:val="single" w:sz="4" w:space="0" w:color="000000"/>
              <w:right w:val="single" w:sz="4" w:space="0" w:color="000000"/>
            </w:tcBorders>
          </w:tcPr>
          <w:p w:rsidR="00492066" w:rsidRPr="00652CE0" w:rsidRDefault="00492066" w:rsidP="00492066">
            <w:pPr>
              <w:numPr>
                <w:ilvl w:val="0"/>
                <w:numId w:val="112"/>
              </w:numPr>
              <w:tabs>
                <w:tab w:val="left" w:pos="318"/>
                <w:tab w:val="left" w:pos="7380"/>
              </w:tabs>
              <w:autoSpaceDE w:val="0"/>
              <w:snapToGrid w:val="0"/>
              <w:spacing w:after="0" w:line="240" w:lineRule="auto"/>
              <w:ind w:left="224" w:firstLine="0"/>
              <w:rPr>
                <w:lang w:eastAsia="ar-SA"/>
              </w:rPr>
            </w:pPr>
            <w:r w:rsidRPr="00652CE0">
              <w:rPr>
                <w:lang w:eastAsia="ar-SA"/>
              </w:rPr>
              <w:lastRenderedPageBreak/>
              <w:t>Обсуждение с родителями вопросов здоровьесбережения в семье и образовательном учреждении, знакомство родителей с задачами и итогами работы школы в данном направлении на родительских собраниях, лекториях.</w:t>
            </w:r>
          </w:p>
          <w:p w:rsidR="00492066" w:rsidRPr="00652CE0" w:rsidRDefault="00492066" w:rsidP="009904B3">
            <w:pPr>
              <w:ind w:right="44"/>
              <w:rPr>
                <w:lang w:eastAsia="ar-SA"/>
              </w:rPr>
            </w:pPr>
          </w:p>
        </w:tc>
      </w:tr>
      <w:tr w:rsidR="00492066" w:rsidRPr="00652CE0" w:rsidTr="009904B3">
        <w:tc>
          <w:tcPr>
            <w:tcW w:w="1908" w:type="dxa"/>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7673" w:type="dxa"/>
            <w:tcBorders>
              <w:top w:val="single" w:sz="4" w:space="0" w:color="000000"/>
              <w:left w:val="single" w:sz="4" w:space="0" w:color="000000"/>
              <w:bottom w:val="single" w:sz="4" w:space="0" w:color="000000"/>
              <w:right w:val="single" w:sz="4" w:space="0" w:color="000000"/>
            </w:tcBorders>
            <w:hideMark/>
          </w:tcPr>
          <w:p w:rsidR="00492066" w:rsidRPr="00652CE0" w:rsidRDefault="00492066" w:rsidP="00652113">
            <w:pPr>
              <w:tabs>
                <w:tab w:val="left" w:pos="318"/>
                <w:tab w:val="left" w:pos="2160"/>
                <w:tab w:val="left" w:pos="7380"/>
              </w:tabs>
              <w:autoSpaceDE w:val="0"/>
              <w:snapToGrid w:val="0"/>
              <w:ind w:left="0" w:firstLine="0"/>
              <w:rPr>
                <w:lang w:eastAsia="ar-SA"/>
              </w:rPr>
            </w:pPr>
            <w:r w:rsidRPr="00652CE0">
              <w:rPr>
                <w:lang w:eastAsia="ar-SA"/>
              </w:rPr>
              <w:t>1. Обмен опытом семейного воспитания по ценностному отношению к здоровью в форме родительской конференции, организационно-</w:t>
            </w:r>
            <w:r w:rsidRPr="00652CE0">
              <w:rPr>
                <w:lang w:eastAsia="ar-SA"/>
              </w:rPr>
              <w:lastRenderedPageBreak/>
              <w:t>деятельностной 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492066" w:rsidRPr="00652CE0" w:rsidTr="009904B3">
        <w:tc>
          <w:tcPr>
            <w:tcW w:w="1908" w:type="dxa"/>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7673" w:type="dxa"/>
            <w:tcBorders>
              <w:top w:val="single" w:sz="4" w:space="0" w:color="000000"/>
              <w:left w:val="single" w:sz="4" w:space="0" w:color="000000"/>
              <w:bottom w:val="single" w:sz="4" w:space="0" w:color="000000"/>
              <w:right w:val="single" w:sz="4" w:space="0" w:color="000000"/>
            </w:tcBorders>
          </w:tcPr>
          <w:p w:rsidR="00492066" w:rsidRPr="00652CE0" w:rsidRDefault="00492066" w:rsidP="00492066">
            <w:pPr>
              <w:numPr>
                <w:ilvl w:val="0"/>
                <w:numId w:val="112"/>
              </w:numPr>
              <w:tabs>
                <w:tab w:val="clear" w:pos="0"/>
                <w:tab w:val="left" w:pos="318"/>
                <w:tab w:val="num" w:pos="720"/>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snapToGrid w:val="0"/>
              <w:spacing w:after="0" w:line="240" w:lineRule="auto"/>
              <w:ind w:left="720"/>
              <w:rPr>
                <w:lang w:eastAsia="ar-SA"/>
              </w:rPr>
            </w:pPr>
            <w:r w:rsidRPr="00652CE0">
              <w:rPr>
                <w:lang w:eastAsia="ar-SA"/>
              </w:rPr>
              <w:t xml:space="preserve">Книжные выставки в библиотеке школы по вопросам семейного воспитания, индивидуальные консультации по подбору литературы. </w:t>
            </w:r>
          </w:p>
          <w:p w:rsidR="00492066" w:rsidRPr="00652CE0" w:rsidRDefault="00492066" w:rsidP="009904B3">
            <w:pPr>
              <w:tabs>
                <w:tab w:val="left" w:pos="318"/>
                <w:tab w:val="left" w:pos="2160"/>
                <w:tab w:val="left" w:pos="7380"/>
              </w:tabs>
              <w:autoSpaceDE w:val="0"/>
              <w:rPr>
                <w:lang w:eastAsia="ar-SA"/>
              </w:rPr>
            </w:pPr>
          </w:p>
        </w:tc>
      </w:tr>
      <w:tr w:rsidR="00492066" w:rsidRPr="00652CE0" w:rsidTr="009904B3">
        <w:tc>
          <w:tcPr>
            <w:tcW w:w="1908" w:type="dxa"/>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7673" w:type="dxa"/>
            <w:tcBorders>
              <w:top w:val="single" w:sz="4" w:space="0" w:color="000000"/>
              <w:left w:val="single" w:sz="4" w:space="0" w:color="000000"/>
              <w:bottom w:val="single" w:sz="4" w:space="0" w:color="000000"/>
              <w:right w:val="single" w:sz="4" w:space="0" w:color="000000"/>
            </w:tcBorders>
          </w:tcPr>
          <w:p w:rsidR="00492066" w:rsidRPr="00652CE0" w:rsidRDefault="00492066" w:rsidP="00492066">
            <w:pPr>
              <w:numPr>
                <w:ilvl w:val="0"/>
                <w:numId w:val="112"/>
              </w:numPr>
              <w:tabs>
                <w:tab w:val="clear" w:pos="0"/>
                <w:tab w:val="left" w:pos="318"/>
                <w:tab w:val="num" w:pos="720"/>
              </w:tabs>
              <w:autoSpaceDE w:val="0"/>
              <w:snapToGrid w:val="0"/>
              <w:spacing w:after="0" w:line="240" w:lineRule="auto"/>
              <w:ind w:left="720"/>
              <w:rPr>
                <w:lang w:eastAsia="ar-SA"/>
              </w:rPr>
            </w:pPr>
            <w:r w:rsidRPr="00652CE0">
              <w:rPr>
                <w:lang w:eastAsia="ar-SA"/>
              </w:rPr>
              <w:t>Реализация цикла бесед для родителей:</w:t>
            </w:r>
          </w:p>
          <w:p w:rsidR="00492066" w:rsidRPr="00652CE0" w:rsidRDefault="00492066" w:rsidP="009904B3">
            <w:pPr>
              <w:tabs>
                <w:tab w:val="left" w:pos="318"/>
                <w:tab w:val="left" w:pos="2160"/>
                <w:tab w:val="left" w:pos="7380"/>
              </w:tabs>
              <w:autoSpaceDE w:val="0"/>
              <w:rPr>
                <w:lang w:eastAsia="ar-SA"/>
              </w:rPr>
            </w:pPr>
          </w:p>
        </w:tc>
      </w:tr>
      <w:tr w:rsidR="00492066" w:rsidRPr="00652CE0" w:rsidTr="009904B3">
        <w:tc>
          <w:tcPr>
            <w:tcW w:w="1908" w:type="dxa"/>
            <w:tcBorders>
              <w:top w:val="single" w:sz="4" w:space="0" w:color="000000"/>
              <w:left w:val="single" w:sz="4" w:space="0" w:color="000000"/>
              <w:bottom w:val="single" w:sz="4" w:space="0" w:color="000000"/>
              <w:right w:val="nil"/>
            </w:tcBorders>
            <w:hideMark/>
          </w:tcPr>
          <w:p w:rsidR="00492066" w:rsidRPr="00652CE0" w:rsidRDefault="00492066" w:rsidP="00652113">
            <w:pPr>
              <w:snapToGrid w:val="0"/>
              <w:ind w:left="0" w:right="44" w:firstLine="0"/>
              <w:rPr>
                <w:lang w:eastAsia="ar-SA"/>
              </w:rPr>
            </w:pPr>
            <w:r w:rsidRPr="00652CE0">
              <w:rPr>
                <w:lang w:eastAsia="ar-SA"/>
              </w:rPr>
              <w:t>2.Просвеще-ние через совместную работу педагогов и родителей</w:t>
            </w:r>
          </w:p>
        </w:tc>
        <w:tc>
          <w:tcPr>
            <w:tcW w:w="7673" w:type="dxa"/>
            <w:tcBorders>
              <w:top w:val="single" w:sz="4" w:space="0" w:color="000000"/>
              <w:left w:val="single" w:sz="4" w:space="0" w:color="000000"/>
              <w:bottom w:val="single" w:sz="4" w:space="0" w:color="000000"/>
              <w:right w:val="single" w:sz="4" w:space="0" w:color="000000"/>
            </w:tcBorders>
            <w:hideMark/>
          </w:tcPr>
          <w:p w:rsidR="00492066" w:rsidRPr="00652CE0" w:rsidRDefault="00492066" w:rsidP="00652113">
            <w:pPr>
              <w:shd w:val="clear" w:color="auto" w:fill="FFFFFF"/>
              <w:tabs>
                <w:tab w:val="left" w:pos="816"/>
              </w:tabs>
              <w:snapToGrid w:val="0"/>
              <w:ind w:left="0" w:firstLine="0"/>
              <w:rPr>
                <w:lang w:eastAsia="ar-SA"/>
              </w:rPr>
            </w:pPr>
            <w:r w:rsidRPr="00652CE0">
              <w:rPr>
                <w:lang w:eastAsia="ar-SA"/>
              </w:rPr>
              <w:t>Проведение совместной работы педагогов и родителей (законных представителей) по проведению спортивных соревнований: «Веселые старты», « Осенний кросс», спортивный праздник «Папа, мама, я – спортивная семья», Дней здоровья, занятий по профилактике вредных привычек в рамках месячника «Мой выбор», предупреждение травматизма, соблюдение правил безопасности и оказание помощи в различных жизненных ситуациях в рамках «Дня защиты детей».</w:t>
            </w:r>
          </w:p>
        </w:tc>
      </w:tr>
    </w:tbl>
    <w:p w:rsidR="00492066" w:rsidRPr="00652CE0" w:rsidRDefault="00492066" w:rsidP="00492066">
      <w:pPr>
        <w:rPr>
          <w:b/>
          <w:bCs/>
          <w:lang w:eastAsia="ar-SA"/>
        </w:rPr>
      </w:pPr>
    </w:p>
    <w:p w:rsidR="00492066" w:rsidRPr="00767B3B" w:rsidRDefault="00BF1DB4" w:rsidP="00C80CD6">
      <w:pPr>
        <w:shd w:val="clear" w:color="auto" w:fill="FFFFFF"/>
        <w:spacing w:line="276" w:lineRule="auto"/>
        <w:ind w:left="0" w:firstLine="709"/>
        <w:rPr>
          <w:b/>
          <w:bCs/>
          <w:sz w:val="28"/>
          <w:szCs w:val="28"/>
          <w:lang w:eastAsia="ar-SA"/>
        </w:rPr>
      </w:pPr>
      <w:r w:rsidRPr="00767B3B">
        <w:rPr>
          <w:b/>
          <w:bCs/>
          <w:spacing w:val="-8"/>
          <w:sz w:val="28"/>
          <w:szCs w:val="28"/>
          <w:u w:val="single"/>
          <w:lang w:eastAsia="ar-SA"/>
        </w:rPr>
        <w:t>5</w:t>
      </w:r>
      <w:r w:rsidR="00492066" w:rsidRPr="00767B3B">
        <w:rPr>
          <w:b/>
          <w:bCs/>
          <w:spacing w:val="-8"/>
          <w:sz w:val="28"/>
          <w:szCs w:val="28"/>
          <w:u w:val="single"/>
          <w:lang w:eastAsia="ar-SA"/>
        </w:rPr>
        <w:t>. блок</w:t>
      </w:r>
      <w:r w:rsidR="00492066" w:rsidRPr="00767B3B">
        <w:rPr>
          <w:b/>
          <w:bCs/>
          <w:spacing w:val="-8"/>
          <w:sz w:val="28"/>
          <w:szCs w:val="28"/>
          <w:lang w:eastAsia="ar-SA"/>
        </w:rPr>
        <w:t xml:space="preserve">. Управление реализацией программы </w:t>
      </w:r>
      <w:r w:rsidR="00492066" w:rsidRPr="00767B3B">
        <w:rPr>
          <w:b/>
          <w:bCs/>
          <w:sz w:val="28"/>
          <w:szCs w:val="28"/>
          <w:lang w:eastAsia="ar-SA"/>
        </w:rPr>
        <w:t>формирования здорового и безопасного образа жизни.</w:t>
      </w:r>
    </w:p>
    <w:p w:rsidR="00492066" w:rsidRPr="00767B3B" w:rsidRDefault="00492066" w:rsidP="00C80CD6">
      <w:pPr>
        <w:shd w:val="clear" w:color="auto" w:fill="FFFFFF"/>
        <w:spacing w:line="276" w:lineRule="auto"/>
        <w:ind w:left="0" w:right="44" w:firstLine="709"/>
        <w:rPr>
          <w:sz w:val="28"/>
          <w:szCs w:val="28"/>
          <w:lang w:eastAsia="ar-SA"/>
        </w:rPr>
      </w:pPr>
      <w:r w:rsidRPr="00767B3B">
        <w:rPr>
          <w:b/>
          <w:sz w:val="28"/>
          <w:szCs w:val="28"/>
          <w:lang w:eastAsia="ar-SA"/>
        </w:rPr>
        <w:t xml:space="preserve">Задача: </w:t>
      </w:r>
      <w:r w:rsidRPr="00767B3B">
        <w:rPr>
          <w:sz w:val="28"/>
          <w:szCs w:val="28"/>
          <w:lang w:eastAsia="ar-SA"/>
        </w:rPr>
        <w:t>контроль реализации программы формирования культуры здорового и безопасного образа жизни, повышение качества учебно-воспитательного процесса , взаимодействия с родителями, педагогами.</w:t>
      </w:r>
    </w:p>
    <w:p w:rsidR="00492066" w:rsidRPr="00767B3B" w:rsidRDefault="00492066" w:rsidP="00C80CD6">
      <w:pPr>
        <w:shd w:val="clear" w:color="auto" w:fill="FFFFFF"/>
        <w:spacing w:line="276" w:lineRule="auto"/>
        <w:ind w:left="0" w:right="44" w:firstLine="709"/>
        <w:rPr>
          <w:sz w:val="28"/>
          <w:szCs w:val="28"/>
          <w:lang w:eastAsia="ar-SA"/>
        </w:rPr>
      </w:pPr>
      <w:r w:rsidRPr="00767B3B">
        <w:rPr>
          <w:b/>
          <w:sz w:val="28"/>
          <w:szCs w:val="28"/>
          <w:lang w:eastAsia="ar-SA"/>
        </w:rPr>
        <w:t>Планируемый результат</w:t>
      </w:r>
      <w:r w:rsidRPr="00767B3B">
        <w:rPr>
          <w:sz w:val="28"/>
          <w:szCs w:val="28"/>
          <w:lang w:eastAsia="ar-SA"/>
        </w:rPr>
        <w:t>: выявление имеющихся отклонений в реализации программы</w:t>
      </w:r>
      <w:r w:rsidRPr="00767B3B">
        <w:rPr>
          <w:b/>
          <w:sz w:val="28"/>
          <w:szCs w:val="28"/>
          <w:lang w:eastAsia="ar-SA"/>
        </w:rPr>
        <w:t xml:space="preserve"> </w:t>
      </w:r>
      <w:r w:rsidRPr="00767B3B">
        <w:rPr>
          <w:sz w:val="28"/>
          <w:szCs w:val="28"/>
          <w:lang w:eastAsia="ar-SA"/>
        </w:rPr>
        <w:t>формирования культуры здорового и безопасного образа жизни.</w:t>
      </w:r>
    </w:p>
    <w:p w:rsidR="00492066" w:rsidRPr="00767B3B" w:rsidRDefault="00492066" w:rsidP="00C80CD6">
      <w:pPr>
        <w:spacing w:line="276" w:lineRule="auto"/>
        <w:ind w:left="0" w:firstLine="709"/>
        <w:rPr>
          <w:sz w:val="28"/>
          <w:szCs w:val="28"/>
          <w:lang w:eastAsia="ar-SA"/>
        </w:rPr>
      </w:pPr>
      <w:r w:rsidRPr="00767B3B">
        <w:rPr>
          <w:b/>
          <w:sz w:val="28"/>
          <w:szCs w:val="28"/>
          <w:lang w:eastAsia="ar-SA"/>
        </w:rPr>
        <w:t>Реализация этого блока зависит</w:t>
      </w:r>
      <w:r w:rsidRPr="00767B3B">
        <w:rPr>
          <w:sz w:val="28"/>
          <w:szCs w:val="28"/>
          <w:lang w:eastAsia="ar-SA"/>
        </w:rPr>
        <w:t xml:space="preserve"> от администрации образовательного учреждения</w:t>
      </w:r>
    </w:p>
    <w:p w:rsidR="00492066" w:rsidRPr="00652CE0" w:rsidRDefault="00492066" w:rsidP="00492066">
      <w:pPr>
        <w:rPr>
          <w:lang w:eastAsia="ar-SA"/>
        </w:rPr>
      </w:pPr>
    </w:p>
    <w:tbl>
      <w:tblPr>
        <w:tblW w:w="9611" w:type="dxa"/>
        <w:tblInd w:w="-108" w:type="dxa"/>
        <w:tblLayout w:type="fixed"/>
        <w:tblCellMar>
          <w:left w:w="0" w:type="dxa"/>
          <w:right w:w="0" w:type="dxa"/>
        </w:tblCellMar>
        <w:tblLook w:val="04A0"/>
      </w:tblPr>
      <w:tblGrid>
        <w:gridCol w:w="2240"/>
        <w:gridCol w:w="44"/>
        <w:gridCol w:w="3213"/>
        <w:gridCol w:w="4084"/>
        <w:gridCol w:w="30"/>
      </w:tblGrid>
      <w:tr w:rsidR="00492066" w:rsidRPr="00652CE0" w:rsidTr="00FC376A">
        <w:tc>
          <w:tcPr>
            <w:tcW w:w="2284" w:type="dxa"/>
            <w:gridSpan w:val="2"/>
            <w:tcBorders>
              <w:top w:val="single" w:sz="4" w:space="0" w:color="000000"/>
              <w:left w:val="single" w:sz="4" w:space="0" w:color="000000"/>
              <w:bottom w:val="single" w:sz="4" w:space="0" w:color="000000"/>
              <w:right w:val="nil"/>
            </w:tcBorders>
            <w:hideMark/>
          </w:tcPr>
          <w:p w:rsidR="00492066" w:rsidRPr="00652CE0" w:rsidRDefault="00492066" w:rsidP="00FC376A">
            <w:pPr>
              <w:snapToGrid w:val="0"/>
              <w:ind w:right="44" w:firstLine="0"/>
              <w:rPr>
                <w:b/>
                <w:lang w:eastAsia="ar-SA"/>
              </w:rPr>
            </w:pPr>
            <w:r w:rsidRPr="00652CE0">
              <w:rPr>
                <w:b/>
                <w:lang w:eastAsia="ar-SA"/>
              </w:rPr>
              <w:t>Направления деятельности</w:t>
            </w: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492066" w:rsidP="009904B3">
            <w:pPr>
              <w:snapToGrid w:val="0"/>
              <w:ind w:right="44"/>
              <w:jc w:val="center"/>
              <w:rPr>
                <w:b/>
                <w:lang w:eastAsia="ar-SA"/>
              </w:rPr>
            </w:pPr>
            <w:r w:rsidRPr="00652CE0">
              <w:rPr>
                <w:b/>
                <w:lang w:eastAsia="ar-SA"/>
              </w:rPr>
              <w:t>Урочная и внеурочнная деятельность</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652113">
        <w:trPr>
          <w:trHeight w:val="1006"/>
        </w:trPr>
        <w:tc>
          <w:tcPr>
            <w:tcW w:w="2284" w:type="dxa"/>
            <w:gridSpan w:val="2"/>
            <w:vMerge w:val="restart"/>
            <w:tcBorders>
              <w:top w:val="single" w:sz="4" w:space="0" w:color="000000"/>
              <w:left w:val="single" w:sz="4" w:space="0" w:color="000000"/>
              <w:bottom w:val="single" w:sz="4" w:space="0" w:color="000000"/>
              <w:right w:val="nil"/>
            </w:tcBorders>
            <w:hideMark/>
          </w:tcPr>
          <w:p w:rsidR="00492066" w:rsidRPr="00652CE0" w:rsidRDefault="00492066" w:rsidP="00652113">
            <w:pPr>
              <w:snapToGrid w:val="0"/>
              <w:ind w:left="0" w:right="44" w:firstLine="0"/>
              <w:rPr>
                <w:bCs/>
                <w:spacing w:val="-8"/>
                <w:lang w:eastAsia="ar-SA"/>
              </w:rPr>
            </w:pPr>
            <w:r w:rsidRPr="00652CE0">
              <w:rPr>
                <w:bCs/>
                <w:spacing w:val="-8"/>
                <w:lang w:eastAsia="ar-SA"/>
              </w:rPr>
              <w:t>1. Изучение и контроль за реализацией программы в  учебно – воспитательном процессе</w:t>
            </w:r>
          </w:p>
        </w:tc>
        <w:tc>
          <w:tcPr>
            <w:tcW w:w="7297" w:type="dxa"/>
            <w:gridSpan w:val="2"/>
            <w:tcBorders>
              <w:top w:val="single" w:sz="4" w:space="0" w:color="000000"/>
              <w:left w:val="single" w:sz="4" w:space="0" w:color="000000"/>
              <w:bottom w:val="single" w:sz="4" w:space="0" w:color="000000"/>
              <w:right w:val="nil"/>
            </w:tcBorders>
          </w:tcPr>
          <w:p w:rsidR="00492066" w:rsidRPr="00652CE0" w:rsidRDefault="00652113" w:rsidP="00652113">
            <w:pPr>
              <w:shd w:val="clear" w:color="auto" w:fill="FFFFFF"/>
              <w:snapToGrid w:val="0"/>
              <w:ind w:left="0" w:firstLine="0"/>
              <w:rPr>
                <w:spacing w:val="-3"/>
                <w:lang w:eastAsia="ar-SA"/>
              </w:rPr>
            </w:pPr>
            <w:r>
              <w:rPr>
                <w:spacing w:val="-3"/>
                <w:lang w:eastAsia="ar-SA"/>
              </w:rPr>
              <w:t xml:space="preserve"> </w:t>
            </w:r>
            <w:r w:rsidR="00492066" w:rsidRPr="00652CE0">
              <w:rPr>
                <w:spacing w:val="-3"/>
                <w:lang w:eastAsia="ar-SA"/>
              </w:rPr>
              <w:t>1. Утверждение планов раб</w:t>
            </w:r>
            <w:r w:rsidR="00BF1DB4">
              <w:rPr>
                <w:spacing w:val="-3"/>
                <w:lang w:eastAsia="ar-SA"/>
              </w:rPr>
              <w:t>оты  в рамках программы (План П</w:t>
            </w:r>
            <w:r w:rsidR="00492066" w:rsidRPr="00652CE0">
              <w:rPr>
                <w:spacing w:val="-3"/>
                <w:lang w:eastAsia="ar-SA"/>
              </w:rPr>
              <w:t>Пк, План мероприятий по технике безопасности, правилам дорожного движени</w:t>
            </w:r>
            <w:r w:rsidR="00BF1DB4">
              <w:rPr>
                <w:spacing w:val="-3"/>
                <w:lang w:eastAsia="ar-SA"/>
              </w:rPr>
              <w:t>я</w:t>
            </w:r>
            <w:r w:rsidR="00492066" w:rsidRPr="00652CE0">
              <w:rPr>
                <w:spacing w:val="-3"/>
                <w:lang w:eastAsia="ar-SA"/>
              </w:rPr>
              <w:t>, план внеклассных мероприятий.</w:t>
            </w:r>
          </w:p>
          <w:p w:rsidR="00492066" w:rsidRPr="00652CE0" w:rsidRDefault="00492066" w:rsidP="009904B3">
            <w:pPr>
              <w:ind w:right="44"/>
              <w:rPr>
                <w:lang w:eastAsia="ar-SA"/>
              </w:rPr>
            </w:pP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84" w:type="dxa"/>
            <w:gridSpan w:val="2"/>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bCs/>
                <w:spacing w:val="-8"/>
                <w:lang w:eastAsia="ar-SA"/>
              </w:rPr>
            </w:pP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652113" w:rsidP="00652113">
            <w:pPr>
              <w:snapToGrid w:val="0"/>
              <w:ind w:left="0" w:right="44" w:firstLine="0"/>
              <w:rPr>
                <w:spacing w:val="-1"/>
                <w:lang w:eastAsia="ar-SA"/>
              </w:rPr>
            </w:pPr>
            <w:r>
              <w:rPr>
                <w:spacing w:val="-4"/>
                <w:lang w:eastAsia="ar-SA"/>
              </w:rPr>
              <w:t xml:space="preserve"> </w:t>
            </w:r>
            <w:r w:rsidR="00492066" w:rsidRPr="00652CE0">
              <w:rPr>
                <w:spacing w:val="-4"/>
                <w:lang w:eastAsia="ar-SA"/>
              </w:rPr>
              <w:t>2. Создание материально-технической базы для реализа</w:t>
            </w:r>
            <w:r w:rsidR="00492066" w:rsidRPr="00652CE0">
              <w:rPr>
                <w:spacing w:val="-1"/>
                <w:lang w:eastAsia="ar-SA"/>
              </w:rPr>
              <w:t xml:space="preserve">ции программы. </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84" w:type="dxa"/>
            <w:gridSpan w:val="2"/>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bCs/>
                <w:spacing w:val="-8"/>
                <w:lang w:eastAsia="ar-SA"/>
              </w:rPr>
            </w:pP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652113" w:rsidP="00652113">
            <w:pPr>
              <w:snapToGrid w:val="0"/>
              <w:ind w:left="0" w:right="44" w:firstLine="0"/>
              <w:rPr>
                <w:spacing w:val="-3"/>
                <w:lang w:eastAsia="ar-SA"/>
              </w:rPr>
            </w:pPr>
            <w:r>
              <w:rPr>
                <w:lang w:eastAsia="ar-SA"/>
              </w:rPr>
              <w:t xml:space="preserve"> </w:t>
            </w:r>
            <w:r w:rsidR="00492066" w:rsidRPr="00652CE0">
              <w:rPr>
                <w:lang w:eastAsia="ar-SA"/>
              </w:rPr>
              <w:t>3.</w:t>
            </w:r>
            <w:r w:rsidR="00492066" w:rsidRPr="00652CE0">
              <w:rPr>
                <w:spacing w:val="-3"/>
                <w:lang w:eastAsia="ar-SA"/>
              </w:rPr>
              <w:t xml:space="preserve"> Контроль за эффективностью использования оборудо</w:t>
            </w:r>
            <w:r w:rsidR="00492066" w:rsidRPr="00652CE0">
              <w:rPr>
                <w:spacing w:val="-2"/>
                <w:lang w:eastAsia="ar-SA"/>
              </w:rPr>
              <w:t>ванных площадок, залов в целях сохране</w:t>
            </w:r>
            <w:r w:rsidR="00492066" w:rsidRPr="00652CE0">
              <w:rPr>
                <w:lang w:eastAsia="ar-SA"/>
              </w:rPr>
              <w:t>ния здоровья обучающихся.</w:t>
            </w:r>
            <w:r w:rsidR="00492066" w:rsidRPr="00652CE0">
              <w:rPr>
                <w:spacing w:val="-3"/>
                <w:lang w:eastAsia="ar-SA"/>
              </w:rPr>
              <w:t xml:space="preserve"> </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84" w:type="dxa"/>
            <w:gridSpan w:val="2"/>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bCs/>
                <w:spacing w:val="-8"/>
                <w:lang w:eastAsia="ar-SA"/>
              </w:rPr>
            </w:pP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652113" w:rsidP="00652113">
            <w:pPr>
              <w:snapToGrid w:val="0"/>
              <w:ind w:left="0" w:right="44" w:firstLine="0"/>
              <w:rPr>
                <w:spacing w:val="-3"/>
                <w:lang w:eastAsia="ar-SA"/>
              </w:rPr>
            </w:pPr>
            <w:r>
              <w:rPr>
                <w:spacing w:val="-3"/>
                <w:lang w:eastAsia="ar-SA"/>
              </w:rPr>
              <w:t xml:space="preserve"> </w:t>
            </w:r>
            <w:r w:rsidR="00492066" w:rsidRPr="00652CE0">
              <w:rPr>
                <w:spacing w:val="-3"/>
                <w:lang w:eastAsia="ar-SA"/>
              </w:rPr>
              <w:t>4. Контроль за режимом работы специалистов службы.</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84" w:type="dxa"/>
            <w:gridSpan w:val="2"/>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bCs/>
                <w:spacing w:val="-8"/>
                <w:lang w:eastAsia="ar-SA"/>
              </w:rPr>
            </w:pP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652113" w:rsidP="00652113">
            <w:pPr>
              <w:snapToGrid w:val="0"/>
              <w:ind w:left="0" w:right="44" w:firstLine="0"/>
              <w:rPr>
                <w:lang w:eastAsia="ar-SA"/>
              </w:rPr>
            </w:pPr>
            <w:r>
              <w:rPr>
                <w:lang w:eastAsia="ar-SA"/>
              </w:rPr>
              <w:t xml:space="preserve"> </w:t>
            </w:r>
            <w:r w:rsidR="00492066" w:rsidRPr="00652CE0">
              <w:rPr>
                <w:lang w:eastAsia="ar-SA"/>
              </w:rPr>
              <w:t>5. Контроль за соблюдением санитарно-гигиенических норм в обеспечении образовательного процесса.</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84" w:type="dxa"/>
            <w:gridSpan w:val="2"/>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bCs/>
                <w:spacing w:val="-8"/>
                <w:lang w:eastAsia="ar-SA"/>
              </w:rPr>
            </w:pP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652113" w:rsidP="00652113">
            <w:pPr>
              <w:snapToGrid w:val="0"/>
              <w:ind w:left="0" w:right="44" w:firstLine="0"/>
              <w:rPr>
                <w:lang w:eastAsia="ar-SA"/>
              </w:rPr>
            </w:pPr>
            <w:r>
              <w:rPr>
                <w:spacing w:val="-3"/>
                <w:lang w:eastAsia="ar-SA"/>
              </w:rPr>
              <w:t xml:space="preserve"> </w:t>
            </w:r>
            <w:r w:rsidR="00492066" w:rsidRPr="00652CE0">
              <w:rPr>
                <w:spacing w:val="-3"/>
                <w:lang w:eastAsia="ar-SA"/>
              </w:rPr>
              <w:t>6. Проверка соответствия нормам и утверждение расписа</w:t>
            </w:r>
            <w:r w:rsidR="00492066" w:rsidRPr="00652CE0">
              <w:rPr>
                <w:lang w:eastAsia="ar-SA"/>
              </w:rPr>
              <w:t>ния школьных занятий.</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84" w:type="dxa"/>
            <w:gridSpan w:val="2"/>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bCs/>
                <w:spacing w:val="-8"/>
                <w:lang w:eastAsia="ar-SA"/>
              </w:rPr>
            </w:pP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652113" w:rsidP="00652113">
            <w:pPr>
              <w:snapToGrid w:val="0"/>
              <w:ind w:left="0" w:right="44" w:firstLine="0"/>
              <w:rPr>
                <w:spacing w:val="-2"/>
                <w:lang w:eastAsia="ar-SA"/>
              </w:rPr>
            </w:pPr>
            <w:r>
              <w:rPr>
                <w:spacing w:val="-2"/>
                <w:lang w:eastAsia="ar-SA"/>
              </w:rPr>
              <w:t xml:space="preserve"> </w:t>
            </w:r>
            <w:r w:rsidR="00492066" w:rsidRPr="00652CE0">
              <w:rPr>
                <w:spacing w:val="-2"/>
                <w:lang w:eastAsia="ar-SA"/>
              </w:rPr>
              <w:t>7. Контроль за качеством г</w:t>
            </w:r>
            <w:r>
              <w:rPr>
                <w:spacing w:val="-2"/>
                <w:lang w:eastAsia="ar-SA"/>
              </w:rPr>
              <w:t>орячего питания обучающихся с ТН</w:t>
            </w:r>
            <w:r w:rsidR="00492066" w:rsidRPr="00652CE0">
              <w:rPr>
                <w:spacing w:val="-2"/>
                <w:lang w:eastAsia="ar-SA"/>
              </w:rPr>
              <w:t>Р.</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84" w:type="dxa"/>
            <w:gridSpan w:val="2"/>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bCs/>
                <w:spacing w:val="-8"/>
                <w:lang w:eastAsia="ar-SA"/>
              </w:rPr>
            </w:pP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652113" w:rsidP="00652113">
            <w:pPr>
              <w:snapToGrid w:val="0"/>
              <w:ind w:left="0" w:right="44" w:firstLine="0"/>
              <w:rPr>
                <w:spacing w:val="-2"/>
                <w:lang w:eastAsia="ar-SA"/>
              </w:rPr>
            </w:pPr>
            <w:r>
              <w:rPr>
                <w:spacing w:val="-2"/>
                <w:lang w:eastAsia="ar-SA"/>
              </w:rPr>
              <w:t xml:space="preserve"> </w:t>
            </w:r>
            <w:r w:rsidR="00492066" w:rsidRPr="00652CE0">
              <w:rPr>
                <w:spacing w:val="-2"/>
                <w:lang w:eastAsia="ar-SA"/>
              </w:rPr>
              <w:t>8. Контроль за повышением квалификации специалистов.</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84" w:type="dxa"/>
            <w:gridSpan w:val="2"/>
            <w:vMerge w:val="restart"/>
            <w:tcBorders>
              <w:top w:val="single" w:sz="4" w:space="0" w:color="000000"/>
              <w:left w:val="single" w:sz="4" w:space="0" w:color="000000"/>
              <w:bottom w:val="single" w:sz="4" w:space="0" w:color="000000"/>
              <w:right w:val="nil"/>
            </w:tcBorders>
            <w:hideMark/>
          </w:tcPr>
          <w:p w:rsidR="00492066" w:rsidRPr="00652CE0" w:rsidRDefault="00492066" w:rsidP="00652113">
            <w:pPr>
              <w:snapToGrid w:val="0"/>
              <w:ind w:left="0" w:right="44" w:firstLine="0"/>
              <w:rPr>
                <w:lang w:eastAsia="ar-SA"/>
              </w:rPr>
            </w:pPr>
            <w:r w:rsidRPr="00652CE0">
              <w:rPr>
                <w:lang w:eastAsia="ar-SA"/>
              </w:rPr>
              <w:t>2. Изучение и контроль взаимодействия с родителями</w:t>
            </w: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652113" w:rsidP="00652113">
            <w:pPr>
              <w:snapToGrid w:val="0"/>
              <w:ind w:left="0" w:right="44" w:firstLine="0"/>
              <w:rPr>
                <w:lang w:eastAsia="ar-SA"/>
              </w:rPr>
            </w:pPr>
            <w:r>
              <w:rPr>
                <w:lang w:eastAsia="ar-SA"/>
              </w:rPr>
              <w:t xml:space="preserve"> </w:t>
            </w:r>
            <w:r w:rsidR="00492066" w:rsidRPr="00652CE0">
              <w:rPr>
                <w:lang w:eastAsia="ar-SA"/>
              </w:rPr>
              <w:t>1. Информирование родителей о направлениях работы в рамках программы (управляющий совет, родительские собрания, сайт школы).</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84" w:type="dxa"/>
            <w:gridSpan w:val="2"/>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652113" w:rsidP="00652113">
            <w:pPr>
              <w:snapToGrid w:val="0"/>
              <w:ind w:left="0" w:right="44" w:firstLine="0"/>
              <w:rPr>
                <w:lang w:eastAsia="ar-SA"/>
              </w:rPr>
            </w:pPr>
            <w:r>
              <w:rPr>
                <w:lang w:eastAsia="ar-SA"/>
              </w:rPr>
              <w:t xml:space="preserve"> </w:t>
            </w:r>
            <w:r w:rsidR="00492066" w:rsidRPr="00652CE0">
              <w:rPr>
                <w:lang w:eastAsia="ar-SA"/>
              </w:rPr>
              <w:t>2. Знакомство с нормативно-правовой базой.</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84" w:type="dxa"/>
            <w:gridSpan w:val="2"/>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652113" w:rsidP="00652113">
            <w:pPr>
              <w:snapToGrid w:val="0"/>
              <w:ind w:left="0" w:right="44" w:firstLine="0"/>
              <w:rPr>
                <w:lang w:eastAsia="ar-SA"/>
              </w:rPr>
            </w:pPr>
            <w:r>
              <w:rPr>
                <w:lang w:eastAsia="ar-SA"/>
              </w:rPr>
              <w:t xml:space="preserve"> 3.</w:t>
            </w:r>
            <w:r w:rsidR="00492066" w:rsidRPr="00652CE0">
              <w:rPr>
                <w:lang w:eastAsia="ar-SA"/>
              </w:rPr>
              <w:t>Организация тематических родительских собраний с привлечением специалистов ОО.</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84" w:type="dxa"/>
            <w:gridSpan w:val="2"/>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652113" w:rsidP="00652113">
            <w:pPr>
              <w:snapToGrid w:val="0"/>
              <w:ind w:left="0" w:right="44" w:firstLine="0"/>
              <w:rPr>
                <w:lang w:eastAsia="ar-SA"/>
              </w:rPr>
            </w:pPr>
            <w:r>
              <w:rPr>
                <w:lang w:eastAsia="ar-SA"/>
              </w:rPr>
              <w:t xml:space="preserve"> </w:t>
            </w:r>
            <w:r w:rsidR="00492066" w:rsidRPr="00652CE0">
              <w:rPr>
                <w:lang w:eastAsia="ar-SA"/>
              </w:rPr>
              <w:t>4. Совместное родительское собрание с администрацией основной школы по проблеме здоровьесбережения.</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84" w:type="dxa"/>
            <w:gridSpan w:val="2"/>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652113" w:rsidP="00652113">
            <w:pPr>
              <w:snapToGrid w:val="0"/>
              <w:ind w:left="0" w:right="44" w:firstLine="0"/>
              <w:rPr>
                <w:lang w:eastAsia="ar-SA"/>
              </w:rPr>
            </w:pPr>
            <w:r>
              <w:rPr>
                <w:lang w:eastAsia="ar-SA"/>
              </w:rPr>
              <w:t xml:space="preserve"> 5.</w:t>
            </w:r>
            <w:r w:rsidR="00492066" w:rsidRPr="00652CE0">
              <w:rPr>
                <w:lang w:eastAsia="ar-SA"/>
              </w:rPr>
              <w:t>Контроль за проведением классных родительских соб</w:t>
            </w:r>
            <w:r w:rsidR="00492066" w:rsidRPr="00652CE0">
              <w:rPr>
                <w:lang w:eastAsia="ar-SA"/>
              </w:rPr>
              <w:softHyphen/>
              <w:t>раний, консультаций</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84" w:type="dxa"/>
            <w:gridSpan w:val="2"/>
            <w:vMerge w:val="restart"/>
            <w:tcBorders>
              <w:top w:val="single" w:sz="4" w:space="0" w:color="000000"/>
              <w:left w:val="single" w:sz="4" w:space="0" w:color="000000"/>
              <w:bottom w:val="single" w:sz="4" w:space="0" w:color="000000"/>
              <w:right w:val="nil"/>
            </w:tcBorders>
            <w:hideMark/>
          </w:tcPr>
          <w:p w:rsidR="00492066" w:rsidRPr="00652CE0" w:rsidRDefault="00492066" w:rsidP="00652113">
            <w:pPr>
              <w:snapToGrid w:val="0"/>
              <w:ind w:left="0" w:right="44" w:firstLine="0"/>
              <w:rPr>
                <w:lang w:eastAsia="ar-SA"/>
              </w:rPr>
            </w:pPr>
            <w:r w:rsidRPr="00652CE0">
              <w:rPr>
                <w:lang w:eastAsia="ar-SA"/>
              </w:rPr>
              <w:t>3.Управление повышением профессионального мастерства</w:t>
            </w: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652113" w:rsidP="00652113">
            <w:pPr>
              <w:snapToGrid w:val="0"/>
              <w:ind w:left="0" w:right="44" w:firstLine="0"/>
              <w:rPr>
                <w:lang w:eastAsia="ar-SA"/>
              </w:rPr>
            </w:pPr>
            <w:r>
              <w:rPr>
                <w:lang w:eastAsia="ar-SA"/>
              </w:rPr>
              <w:t xml:space="preserve"> </w:t>
            </w:r>
            <w:r w:rsidR="00492066" w:rsidRPr="00652CE0">
              <w:rPr>
                <w:lang w:eastAsia="ar-SA"/>
              </w:rPr>
              <w:t xml:space="preserve">1. Заседание методического совета о согласовании программы </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84" w:type="dxa"/>
            <w:gridSpan w:val="2"/>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7297" w:type="dxa"/>
            <w:gridSpan w:val="2"/>
            <w:tcBorders>
              <w:top w:val="single" w:sz="4" w:space="0" w:color="000000"/>
              <w:left w:val="single" w:sz="4" w:space="0" w:color="000000"/>
              <w:bottom w:val="single" w:sz="4" w:space="0" w:color="000000"/>
              <w:right w:val="nil"/>
            </w:tcBorders>
            <w:hideMark/>
          </w:tcPr>
          <w:p w:rsidR="00492066" w:rsidRPr="00652CE0" w:rsidRDefault="00652113" w:rsidP="00652113">
            <w:pPr>
              <w:tabs>
                <w:tab w:val="left" w:pos="318"/>
              </w:tabs>
              <w:autoSpaceDE w:val="0"/>
              <w:snapToGrid w:val="0"/>
              <w:ind w:left="0" w:firstLine="0"/>
              <w:rPr>
                <w:lang w:eastAsia="ar-SA"/>
              </w:rPr>
            </w:pPr>
            <w:r>
              <w:rPr>
                <w:lang w:eastAsia="ar-SA"/>
              </w:rPr>
              <w:t xml:space="preserve"> </w:t>
            </w:r>
            <w:r w:rsidR="00492066" w:rsidRPr="00652CE0">
              <w:rPr>
                <w:lang w:eastAsia="ar-SA"/>
              </w:rPr>
              <w:t>2. Семинар-практикум «Внедрение новых технологий и активных форм обучения как средства повышения качеств</w:t>
            </w:r>
            <w:r>
              <w:rPr>
                <w:lang w:eastAsia="ar-SA"/>
              </w:rPr>
              <w:t>а   образования обучающихся с ТН</w:t>
            </w:r>
            <w:r w:rsidR="00492066" w:rsidRPr="00652CE0">
              <w:rPr>
                <w:lang w:eastAsia="ar-SA"/>
              </w:rPr>
              <w:t>Р».</w:t>
            </w:r>
          </w:p>
        </w:tc>
        <w:tc>
          <w:tcPr>
            <w:tcW w:w="30" w:type="dxa"/>
            <w:tcBorders>
              <w:top w:val="nil"/>
              <w:left w:val="single" w:sz="4" w:space="0" w:color="000000"/>
              <w:bottom w:val="nil"/>
              <w:right w:val="nil"/>
            </w:tcBorders>
          </w:tcPr>
          <w:p w:rsidR="00492066" w:rsidRPr="00652CE0" w:rsidRDefault="00492066" w:rsidP="009904B3">
            <w:pPr>
              <w:snapToGrid w:val="0"/>
            </w:pPr>
          </w:p>
        </w:tc>
      </w:tr>
      <w:tr w:rsidR="00492066" w:rsidRPr="00652CE0" w:rsidTr="009904B3">
        <w:tc>
          <w:tcPr>
            <w:tcW w:w="224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92066" w:rsidRPr="00652CE0" w:rsidRDefault="00492066" w:rsidP="00652113">
            <w:pPr>
              <w:snapToGrid w:val="0"/>
              <w:ind w:left="0" w:right="44" w:firstLine="0"/>
              <w:rPr>
                <w:lang w:eastAsia="ar-SA"/>
              </w:rPr>
            </w:pPr>
            <w:r w:rsidRPr="00652CE0">
              <w:rPr>
                <w:lang w:eastAsia="ar-SA"/>
              </w:rPr>
              <w:t>4.Управление повышением профессионального мастерства</w:t>
            </w: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066" w:rsidRPr="00652CE0" w:rsidRDefault="00652113" w:rsidP="00652113">
            <w:pPr>
              <w:snapToGrid w:val="0"/>
              <w:ind w:left="0" w:right="44" w:firstLine="0"/>
              <w:rPr>
                <w:lang w:eastAsia="ar-SA"/>
              </w:rPr>
            </w:pPr>
            <w:r>
              <w:rPr>
                <w:lang w:eastAsia="ar-SA"/>
              </w:rPr>
              <w:t xml:space="preserve"> </w:t>
            </w:r>
            <w:r w:rsidR="00492066" w:rsidRPr="00652CE0">
              <w:rPr>
                <w:lang w:eastAsia="ar-SA"/>
              </w:rPr>
              <w:t>1.Педагогический консилиум «Проблемы школьной дезадаптации».</w:t>
            </w:r>
          </w:p>
        </w:tc>
      </w:tr>
      <w:tr w:rsidR="00492066" w:rsidRPr="00652CE0" w:rsidTr="009904B3">
        <w:tc>
          <w:tcPr>
            <w:tcW w:w="2240" w:type="dxa"/>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066" w:rsidRPr="00652CE0" w:rsidRDefault="00492066" w:rsidP="00652113">
            <w:pPr>
              <w:snapToGrid w:val="0"/>
              <w:ind w:left="0" w:right="44" w:firstLine="0"/>
              <w:rPr>
                <w:lang w:eastAsia="ar-SA"/>
              </w:rPr>
            </w:pPr>
            <w:r w:rsidRPr="00652CE0">
              <w:rPr>
                <w:lang w:eastAsia="ar-SA"/>
              </w:rPr>
              <w:t>2. Педагогические советы</w:t>
            </w:r>
          </w:p>
        </w:tc>
      </w:tr>
      <w:tr w:rsidR="00492066" w:rsidRPr="00652CE0" w:rsidTr="009904B3">
        <w:tc>
          <w:tcPr>
            <w:tcW w:w="2240" w:type="dxa"/>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066" w:rsidRPr="00652CE0" w:rsidRDefault="00492066" w:rsidP="00652113">
            <w:pPr>
              <w:snapToGrid w:val="0"/>
              <w:ind w:left="0" w:right="44" w:firstLine="0"/>
              <w:rPr>
                <w:lang w:eastAsia="ar-SA"/>
              </w:rPr>
            </w:pPr>
            <w:r w:rsidRPr="00652CE0">
              <w:rPr>
                <w:lang w:eastAsia="ar-SA"/>
              </w:rPr>
              <w:t>3. Заседание МО учителей начальных классов «Здоровье как одно из условий создания ситуаций успеха в обучении»</w:t>
            </w:r>
          </w:p>
        </w:tc>
      </w:tr>
      <w:tr w:rsidR="00492066" w:rsidRPr="00652CE0" w:rsidTr="009904B3">
        <w:tc>
          <w:tcPr>
            <w:tcW w:w="2240" w:type="dxa"/>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737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066" w:rsidRPr="00652CE0" w:rsidRDefault="00492066" w:rsidP="00652113">
            <w:pPr>
              <w:snapToGrid w:val="0"/>
              <w:ind w:left="0" w:right="44" w:firstLine="0"/>
              <w:rPr>
                <w:lang w:eastAsia="ar-SA"/>
              </w:rPr>
            </w:pPr>
            <w:r w:rsidRPr="00652CE0">
              <w:rPr>
                <w:lang w:eastAsia="ar-SA"/>
              </w:rPr>
              <w:t>4. Заседание МО классных руководителей «Классный час как одна из ведущих форм деятельности классного руководителя по формированию здорового образа жизни»</w:t>
            </w:r>
          </w:p>
        </w:tc>
      </w:tr>
      <w:tr w:rsidR="00492066" w:rsidRPr="00652CE0" w:rsidTr="009904B3">
        <w:tc>
          <w:tcPr>
            <w:tcW w:w="2240"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92066" w:rsidRPr="00652CE0" w:rsidRDefault="00492066" w:rsidP="00652113">
            <w:pPr>
              <w:snapToGrid w:val="0"/>
              <w:ind w:left="0" w:right="44" w:firstLine="0"/>
              <w:rPr>
                <w:lang w:eastAsia="ar-SA"/>
              </w:rPr>
            </w:pPr>
            <w:r w:rsidRPr="00652CE0">
              <w:rPr>
                <w:lang w:eastAsia="ar-SA"/>
              </w:rPr>
              <w:t>5.Диагностика эффективности реализации программы</w:t>
            </w: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92066" w:rsidRPr="00652CE0" w:rsidRDefault="00492066" w:rsidP="009904B3">
            <w:pPr>
              <w:shd w:val="clear" w:color="auto" w:fill="FFFFFF"/>
              <w:tabs>
                <w:tab w:val="left" w:pos="816"/>
              </w:tabs>
              <w:snapToGrid w:val="0"/>
              <w:rPr>
                <w:lang w:eastAsia="ar-SA"/>
              </w:rPr>
            </w:pPr>
            <w:r w:rsidRPr="00652CE0">
              <w:rPr>
                <w:lang w:eastAsia="ar-SA"/>
              </w:rPr>
              <w:t>Критерии</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066" w:rsidRPr="00652CE0" w:rsidRDefault="00492066" w:rsidP="009904B3">
            <w:pPr>
              <w:snapToGrid w:val="0"/>
              <w:ind w:right="44"/>
              <w:rPr>
                <w:lang w:eastAsia="ar-SA"/>
              </w:rPr>
            </w:pPr>
            <w:r w:rsidRPr="00652CE0">
              <w:rPr>
                <w:lang w:eastAsia="ar-SA"/>
              </w:rPr>
              <w:t>Показатели</w:t>
            </w:r>
          </w:p>
        </w:tc>
      </w:tr>
      <w:tr w:rsidR="00492066" w:rsidRPr="00652CE0" w:rsidTr="009904B3">
        <w:tc>
          <w:tcPr>
            <w:tcW w:w="2240" w:type="dxa"/>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92066" w:rsidRPr="00652CE0" w:rsidRDefault="00652113" w:rsidP="00652113">
            <w:pPr>
              <w:shd w:val="clear" w:color="auto" w:fill="FFFFFF"/>
              <w:tabs>
                <w:tab w:val="left" w:pos="816"/>
              </w:tabs>
              <w:snapToGrid w:val="0"/>
              <w:ind w:left="0" w:firstLine="0"/>
              <w:rPr>
                <w:lang w:eastAsia="ar-SA"/>
              </w:rPr>
            </w:pPr>
            <w:r>
              <w:rPr>
                <w:lang w:eastAsia="ar-SA"/>
              </w:rPr>
              <w:t>1.</w:t>
            </w:r>
            <w:r w:rsidR="00492066" w:rsidRPr="00652CE0">
              <w:rPr>
                <w:lang w:eastAsia="ar-SA"/>
              </w:rPr>
              <w:t>Сформированность физического потенциала</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066" w:rsidRPr="00652CE0" w:rsidRDefault="00CD59F6" w:rsidP="00652113">
            <w:pPr>
              <w:ind w:left="0" w:right="44" w:firstLine="0"/>
              <w:rPr>
                <w:lang w:eastAsia="ar-SA"/>
              </w:rPr>
            </w:pPr>
            <w:r>
              <w:rPr>
                <w:lang w:eastAsia="ar-SA"/>
              </w:rPr>
              <w:t>1</w:t>
            </w:r>
            <w:r w:rsidR="00492066" w:rsidRPr="00652CE0">
              <w:rPr>
                <w:lang w:eastAsia="ar-SA"/>
              </w:rPr>
              <w:t>. Развитость физических качеств (уровень обученности по физической культуре).</w:t>
            </w:r>
          </w:p>
        </w:tc>
      </w:tr>
      <w:tr w:rsidR="00492066" w:rsidRPr="00652CE0" w:rsidTr="009904B3">
        <w:tc>
          <w:tcPr>
            <w:tcW w:w="2240" w:type="dxa"/>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92066" w:rsidRPr="00652CE0" w:rsidRDefault="00492066" w:rsidP="00652113">
            <w:pPr>
              <w:shd w:val="clear" w:color="auto" w:fill="FFFFFF"/>
              <w:tabs>
                <w:tab w:val="left" w:pos="816"/>
              </w:tabs>
              <w:snapToGrid w:val="0"/>
              <w:ind w:left="0" w:firstLine="0"/>
              <w:rPr>
                <w:lang w:eastAsia="ar-SA"/>
              </w:rPr>
            </w:pPr>
            <w:r w:rsidRPr="00652CE0">
              <w:rPr>
                <w:lang w:eastAsia="ar-SA"/>
              </w:rPr>
              <w:t>2.Сформированность нравственного потенциала личности выпускника</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066" w:rsidRPr="00652CE0" w:rsidRDefault="00492066" w:rsidP="00652113">
            <w:pPr>
              <w:shd w:val="clear" w:color="auto" w:fill="FFFFFF"/>
              <w:tabs>
                <w:tab w:val="left" w:pos="816"/>
              </w:tabs>
              <w:snapToGrid w:val="0"/>
              <w:ind w:left="0" w:firstLine="0"/>
              <w:rPr>
                <w:lang w:eastAsia="ar-SA"/>
              </w:rPr>
            </w:pPr>
            <w:r w:rsidRPr="00652CE0">
              <w:rPr>
                <w:lang w:eastAsia="ar-SA"/>
              </w:rPr>
              <w:t>1. Осознание значимости ЗОЖ в сохранении здоровья (по итогам анкетирования).</w:t>
            </w:r>
          </w:p>
        </w:tc>
      </w:tr>
      <w:tr w:rsidR="00492066" w:rsidRPr="00652CE0" w:rsidTr="009904B3">
        <w:tc>
          <w:tcPr>
            <w:tcW w:w="2240" w:type="dxa"/>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92066" w:rsidRPr="00652CE0" w:rsidRDefault="00492066" w:rsidP="00652113">
            <w:pPr>
              <w:snapToGrid w:val="0"/>
              <w:ind w:left="0" w:firstLine="0"/>
              <w:rPr>
                <w:lang w:eastAsia="ar-SA"/>
              </w:rPr>
            </w:pPr>
            <w:r w:rsidRPr="00652CE0">
              <w:rPr>
                <w:lang w:eastAsia="ar-SA"/>
              </w:rPr>
              <w:t>3.Уд</w:t>
            </w:r>
            <w:r w:rsidR="00652113">
              <w:rPr>
                <w:lang w:eastAsia="ar-SA"/>
              </w:rPr>
              <w:t>овлетворенность обучающихся с ТН</w:t>
            </w:r>
            <w:r w:rsidRPr="00652CE0">
              <w:rPr>
                <w:lang w:eastAsia="ar-SA"/>
              </w:rPr>
              <w:t>Р школьной жизнью</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066" w:rsidRPr="00652CE0" w:rsidRDefault="00492066" w:rsidP="00652113">
            <w:pPr>
              <w:snapToGrid w:val="0"/>
              <w:ind w:left="0" w:firstLine="0"/>
              <w:rPr>
                <w:lang w:eastAsia="ar-SA"/>
              </w:rPr>
            </w:pPr>
            <w:r w:rsidRPr="00652CE0">
              <w:rPr>
                <w:lang w:eastAsia="ar-SA"/>
              </w:rPr>
              <w:t>1. Уровень уд</w:t>
            </w:r>
            <w:r w:rsidR="00652113">
              <w:rPr>
                <w:lang w:eastAsia="ar-SA"/>
              </w:rPr>
              <w:t>овлетворенности обучающихся с ТН</w:t>
            </w:r>
            <w:r w:rsidRPr="00652CE0">
              <w:rPr>
                <w:lang w:eastAsia="ar-SA"/>
              </w:rPr>
              <w:t xml:space="preserve">Р  школьной жизнью. </w:t>
            </w:r>
          </w:p>
          <w:p w:rsidR="00492066" w:rsidRPr="00652CE0" w:rsidRDefault="00492066" w:rsidP="00652113">
            <w:pPr>
              <w:shd w:val="clear" w:color="auto" w:fill="FFFFFF"/>
              <w:tabs>
                <w:tab w:val="left" w:pos="816"/>
              </w:tabs>
              <w:ind w:left="0" w:firstLine="0"/>
              <w:rPr>
                <w:lang w:eastAsia="ar-SA"/>
              </w:rPr>
            </w:pPr>
            <w:r w:rsidRPr="00652CE0">
              <w:rPr>
                <w:lang w:eastAsia="ar-SA"/>
              </w:rPr>
              <w:t>2. Уровни эмоционально – психологического климата в классных коллективах (в 1-4 классах по итогам исследований психологов по вопросам адаптации, по итогам тематического контроля).</w:t>
            </w:r>
          </w:p>
        </w:tc>
      </w:tr>
      <w:tr w:rsidR="00492066" w:rsidRPr="00652CE0" w:rsidTr="009904B3">
        <w:tc>
          <w:tcPr>
            <w:tcW w:w="2240" w:type="dxa"/>
            <w:vMerge/>
            <w:tcBorders>
              <w:top w:val="single" w:sz="4" w:space="0" w:color="000000"/>
              <w:left w:val="single" w:sz="4" w:space="0" w:color="000000"/>
              <w:bottom w:val="single" w:sz="4" w:space="0" w:color="000000"/>
              <w:right w:val="nil"/>
            </w:tcBorders>
            <w:vAlign w:val="center"/>
            <w:hideMark/>
          </w:tcPr>
          <w:p w:rsidR="00492066" w:rsidRPr="00652CE0" w:rsidRDefault="00492066" w:rsidP="009904B3">
            <w:pPr>
              <w:rPr>
                <w:lang w:eastAsia="ar-SA"/>
              </w:rPr>
            </w:pPr>
          </w:p>
        </w:tc>
        <w:tc>
          <w:tcPr>
            <w:tcW w:w="3257"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92066" w:rsidRPr="00652CE0" w:rsidRDefault="00652113" w:rsidP="00652113">
            <w:pPr>
              <w:shd w:val="clear" w:color="auto" w:fill="FFFFFF"/>
              <w:tabs>
                <w:tab w:val="left" w:pos="816"/>
              </w:tabs>
              <w:snapToGrid w:val="0"/>
              <w:ind w:left="0" w:firstLine="0"/>
              <w:rPr>
                <w:lang w:eastAsia="ar-SA"/>
              </w:rPr>
            </w:pPr>
            <w:r>
              <w:rPr>
                <w:lang w:eastAsia="ar-SA"/>
              </w:rPr>
              <w:t>4.Осмысление обучающимися с ТН</w:t>
            </w:r>
            <w:r w:rsidR="00492066" w:rsidRPr="00652CE0">
              <w:rPr>
                <w:lang w:eastAsia="ar-SA"/>
              </w:rPr>
              <w:t>Р содержания проведенных мероприятий по здоровьесбережению.</w:t>
            </w:r>
          </w:p>
        </w:tc>
        <w:tc>
          <w:tcPr>
            <w:tcW w:w="41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2066" w:rsidRPr="00652CE0" w:rsidRDefault="00492066" w:rsidP="00652113">
            <w:pPr>
              <w:shd w:val="clear" w:color="auto" w:fill="FFFFFF"/>
              <w:tabs>
                <w:tab w:val="left" w:pos="816"/>
              </w:tabs>
              <w:snapToGrid w:val="0"/>
              <w:ind w:left="0" w:firstLine="0"/>
              <w:rPr>
                <w:lang w:eastAsia="ar-SA"/>
              </w:rPr>
            </w:pPr>
            <w:r w:rsidRPr="00652CE0">
              <w:rPr>
                <w:lang w:eastAsia="ar-SA"/>
              </w:rPr>
              <w:t>1.Уров</w:t>
            </w:r>
            <w:r w:rsidR="00652113">
              <w:rPr>
                <w:lang w:eastAsia="ar-SA"/>
              </w:rPr>
              <w:t>ень осмысление обучающимися с ТН</w:t>
            </w:r>
            <w:r w:rsidRPr="00652CE0">
              <w:rPr>
                <w:lang w:eastAsia="ar-SA"/>
              </w:rPr>
              <w:t>Р содержания проведенных мероприятий (на основе анкетирования).</w:t>
            </w:r>
          </w:p>
        </w:tc>
      </w:tr>
    </w:tbl>
    <w:p w:rsidR="00492066" w:rsidRPr="00492066" w:rsidRDefault="00492066" w:rsidP="00C80CD6">
      <w:pPr>
        <w:spacing w:line="276" w:lineRule="auto"/>
        <w:ind w:left="0" w:firstLine="709"/>
      </w:pPr>
    </w:p>
    <w:p w:rsidR="007636AB" w:rsidRPr="00767B3B" w:rsidRDefault="007636AB" w:rsidP="00C80CD6">
      <w:pPr>
        <w:pStyle w:val="2"/>
        <w:spacing w:after="4" w:line="276" w:lineRule="auto"/>
        <w:ind w:right="142" w:firstLine="709"/>
        <w:rPr>
          <w:sz w:val="28"/>
          <w:szCs w:val="28"/>
        </w:rPr>
      </w:pPr>
      <w:r w:rsidRPr="00767B3B">
        <w:rPr>
          <w:b/>
          <w:sz w:val="28"/>
          <w:szCs w:val="28"/>
        </w:rPr>
        <w:t xml:space="preserve">2.5. Программа коррекционной работы </w:t>
      </w:r>
    </w:p>
    <w:p w:rsidR="007636AB" w:rsidRPr="00767B3B" w:rsidRDefault="007636AB" w:rsidP="00C80CD6">
      <w:pPr>
        <w:spacing w:line="276" w:lineRule="auto"/>
        <w:ind w:left="0" w:right="142" w:firstLine="709"/>
        <w:rPr>
          <w:sz w:val="28"/>
          <w:szCs w:val="28"/>
        </w:rPr>
      </w:pPr>
      <w:r w:rsidRPr="00767B3B">
        <w:rPr>
          <w:b/>
          <w:sz w:val="28"/>
          <w:szCs w:val="28"/>
        </w:rPr>
        <w:t>Целью программы</w:t>
      </w:r>
      <w:r w:rsidRPr="00767B3B">
        <w:rPr>
          <w:sz w:val="28"/>
          <w:szCs w:val="28"/>
        </w:rPr>
        <w:t xml:space="preserve"> коррекционной работы в соответствии с требованиями ФГОС НОО выступает создание системы комплексной помощи обучающимся с ТНР в освоении адаптированной основной общеобразовательной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 </w:t>
      </w:r>
      <w:r w:rsidRPr="00767B3B">
        <w:rPr>
          <w:b/>
          <w:sz w:val="28"/>
          <w:szCs w:val="28"/>
        </w:rPr>
        <w:t xml:space="preserve">Программа коррекционной работы обеспечивает: </w:t>
      </w:r>
    </w:p>
    <w:p w:rsidR="007636AB" w:rsidRPr="00767B3B" w:rsidRDefault="00813004" w:rsidP="00C80CD6">
      <w:pPr>
        <w:numPr>
          <w:ilvl w:val="0"/>
          <w:numId w:val="85"/>
        </w:numPr>
        <w:spacing w:line="276" w:lineRule="auto"/>
        <w:ind w:right="142" w:firstLine="709"/>
        <w:rPr>
          <w:sz w:val="28"/>
          <w:szCs w:val="28"/>
        </w:rPr>
      </w:pPr>
      <w:r>
        <w:rPr>
          <w:sz w:val="28"/>
          <w:szCs w:val="28"/>
        </w:rPr>
        <w:t xml:space="preserve">выявление </w:t>
      </w:r>
      <w:r>
        <w:rPr>
          <w:sz w:val="28"/>
          <w:szCs w:val="28"/>
        </w:rPr>
        <w:tab/>
        <w:t xml:space="preserve">особых образовательных потребностей обучающихся </w:t>
      </w:r>
      <w:r w:rsidR="007636AB" w:rsidRPr="00767B3B">
        <w:rPr>
          <w:sz w:val="28"/>
          <w:szCs w:val="28"/>
        </w:rPr>
        <w:t xml:space="preserve">с </w:t>
      </w:r>
      <w:r w:rsidR="007636AB" w:rsidRPr="00767B3B">
        <w:rPr>
          <w:sz w:val="28"/>
          <w:szCs w:val="28"/>
        </w:rPr>
        <w:tab/>
        <w:t xml:space="preserve">ТНР, обусловленных недостаткам в их физическом и (или) психическом (речевом) развитии; </w:t>
      </w:r>
    </w:p>
    <w:p w:rsidR="007636AB" w:rsidRPr="00767B3B" w:rsidRDefault="007636AB" w:rsidP="00C80CD6">
      <w:pPr>
        <w:numPr>
          <w:ilvl w:val="0"/>
          <w:numId w:val="85"/>
        </w:numPr>
        <w:spacing w:line="276" w:lineRule="auto"/>
        <w:ind w:right="142" w:firstLine="709"/>
        <w:rPr>
          <w:sz w:val="28"/>
          <w:szCs w:val="28"/>
        </w:rPr>
      </w:pPr>
      <w:r w:rsidRPr="00767B3B">
        <w:rPr>
          <w:sz w:val="28"/>
          <w:szCs w:val="28"/>
        </w:rPr>
        <w:t xml:space="preserve">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обучающихся (в соответствии с рекомендациями психолого-медико-педагогической комиссии); </w:t>
      </w:r>
    </w:p>
    <w:p w:rsidR="007636AB" w:rsidRPr="00767B3B" w:rsidRDefault="007636AB" w:rsidP="00C80CD6">
      <w:pPr>
        <w:numPr>
          <w:ilvl w:val="0"/>
          <w:numId w:val="85"/>
        </w:numPr>
        <w:spacing w:line="276" w:lineRule="auto"/>
        <w:ind w:right="142" w:firstLine="709"/>
        <w:rPr>
          <w:sz w:val="28"/>
          <w:szCs w:val="28"/>
        </w:rPr>
      </w:pPr>
      <w:r w:rsidRPr="00767B3B">
        <w:rPr>
          <w:sz w:val="28"/>
          <w:szCs w:val="28"/>
        </w:rPr>
        <w:t>возможность освоения обучающимися с ТНР адаптированной основной общеобразовательной программы начального общего образования и их интеграции в образовательной организации.</w:t>
      </w:r>
    </w:p>
    <w:p w:rsidR="007636AB" w:rsidRPr="00767B3B" w:rsidRDefault="007636AB" w:rsidP="00C80CD6">
      <w:pPr>
        <w:spacing w:line="276" w:lineRule="auto"/>
        <w:ind w:left="0" w:right="142" w:firstLine="709"/>
        <w:rPr>
          <w:sz w:val="28"/>
          <w:szCs w:val="28"/>
        </w:rPr>
      </w:pPr>
      <w:r w:rsidRPr="00767B3B">
        <w:rPr>
          <w:sz w:val="28"/>
          <w:szCs w:val="28"/>
        </w:rPr>
        <w:t xml:space="preserve"> </w:t>
      </w:r>
      <w:r w:rsidRPr="00767B3B">
        <w:rPr>
          <w:b/>
          <w:i/>
          <w:sz w:val="28"/>
          <w:szCs w:val="28"/>
        </w:rPr>
        <w:t xml:space="preserve">Задачи программы: </w:t>
      </w:r>
    </w:p>
    <w:p w:rsidR="007636AB" w:rsidRPr="00767B3B" w:rsidRDefault="007636AB" w:rsidP="00C80CD6">
      <w:pPr>
        <w:numPr>
          <w:ilvl w:val="0"/>
          <w:numId w:val="85"/>
        </w:numPr>
        <w:spacing w:line="276" w:lineRule="auto"/>
        <w:ind w:right="142" w:firstLine="709"/>
        <w:rPr>
          <w:sz w:val="28"/>
          <w:szCs w:val="28"/>
        </w:rPr>
      </w:pPr>
      <w:r w:rsidRPr="00767B3B">
        <w:rPr>
          <w:sz w:val="28"/>
          <w:szCs w:val="28"/>
        </w:rPr>
        <w:t xml:space="preserve">своевременное выявление обучающихся с трудностями адаптации в образовательно-воспитательном процессе; </w:t>
      </w:r>
    </w:p>
    <w:p w:rsidR="007636AB" w:rsidRPr="00767B3B" w:rsidRDefault="007636AB" w:rsidP="00C80CD6">
      <w:pPr>
        <w:numPr>
          <w:ilvl w:val="0"/>
          <w:numId w:val="85"/>
        </w:numPr>
        <w:spacing w:line="276" w:lineRule="auto"/>
        <w:ind w:right="142" w:firstLine="709"/>
        <w:rPr>
          <w:sz w:val="28"/>
          <w:szCs w:val="28"/>
        </w:rPr>
      </w:pPr>
      <w:r w:rsidRPr="00767B3B">
        <w:rPr>
          <w:sz w:val="28"/>
          <w:szCs w:val="28"/>
        </w:rPr>
        <w:t xml:space="preserve">определение особых образовательных потребностей обучающихся с ТНР, обусловленных уровнем их речевого развития и механизмом речевой патологии; </w:t>
      </w:r>
    </w:p>
    <w:p w:rsidR="007636AB" w:rsidRPr="00767B3B" w:rsidRDefault="007636AB" w:rsidP="00C80CD6">
      <w:pPr>
        <w:numPr>
          <w:ilvl w:val="0"/>
          <w:numId w:val="85"/>
        </w:numPr>
        <w:spacing w:line="276" w:lineRule="auto"/>
        <w:ind w:right="142" w:firstLine="709"/>
        <w:rPr>
          <w:sz w:val="28"/>
          <w:szCs w:val="28"/>
        </w:rPr>
      </w:pPr>
      <w:r w:rsidRPr="00767B3B">
        <w:rPr>
          <w:sz w:val="28"/>
          <w:szCs w:val="28"/>
        </w:rPr>
        <w:t xml:space="preserve">повышение возможностей обучающихся с ТНР в освоении адаптированной основной общеобразовательной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 </w:t>
      </w:r>
    </w:p>
    <w:p w:rsidR="007636AB" w:rsidRPr="00767B3B" w:rsidRDefault="007636AB" w:rsidP="00C80CD6">
      <w:pPr>
        <w:numPr>
          <w:ilvl w:val="0"/>
          <w:numId w:val="85"/>
        </w:numPr>
        <w:spacing w:line="276" w:lineRule="auto"/>
        <w:ind w:right="142" w:firstLine="709"/>
        <w:rPr>
          <w:sz w:val="28"/>
          <w:szCs w:val="28"/>
        </w:rPr>
      </w:pPr>
      <w:r w:rsidRPr="00767B3B">
        <w:rPr>
          <w:sz w:val="28"/>
          <w:szCs w:val="28"/>
        </w:rPr>
        <w:t>создание и реализация условий, нормализующих анализаторную, аналитико</w:t>
      </w:r>
      <w:r w:rsidR="00813004">
        <w:rPr>
          <w:sz w:val="28"/>
          <w:szCs w:val="28"/>
        </w:rPr>
        <w:t>-</w:t>
      </w:r>
      <w:r w:rsidRPr="00767B3B">
        <w:rPr>
          <w:sz w:val="28"/>
          <w:szCs w:val="28"/>
        </w:rPr>
        <w:t>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w:t>
      </w:r>
      <w:r w:rsidR="00813004">
        <w:rPr>
          <w:sz w:val="28"/>
          <w:szCs w:val="28"/>
        </w:rPr>
        <w:t>-</w:t>
      </w:r>
      <w:r w:rsidRPr="00767B3B">
        <w:rPr>
          <w:sz w:val="28"/>
          <w:szCs w:val="28"/>
        </w:rPr>
        <w:t xml:space="preserve">медико-педагогической  коррекции; </w:t>
      </w:r>
    </w:p>
    <w:p w:rsidR="007636AB" w:rsidRPr="00767B3B" w:rsidRDefault="007636AB" w:rsidP="00C80CD6">
      <w:pPr>
        <w:numPr>
          <w:ilvl w:val="0"/>
          <w:numId w:val="85"/>
        </w:numPr>
        <w:spacing w:line="276" w:lineRule="auto"/>
        <w:ind w:right="142" w:firstLine="709"/>
        <w:rPr>
          <w:sz w:val="28"/>
          <w:szCs w:val="28"/>
        </w:rPr>
      </w:pPr>
      <w:r w:rsidRPr="00767B3B">
        <w:rPr>
          <w:sz w:val="28"/>
          <w:szCs w:val="28"/>
        </w:rPr>
        <w:t xml:space="preserve">оказание родителям (законным представителям) обучающихся с ТНР консультативной и методической помощи по, социальным, психологическим, правовым и другим вопросам. </w:t>
      </w:r>
    </w:p>
    <w:p w:rsidR="007636AB" w:rsidRPr="00767B3B" w:rsidRDefault="007636AB" w:rsidP="00C80CD6">
      <w:pPr>
        <w:spacing w:line="276" w:lineRule="auto"/>
        <w:ind w:left="0" w:right="142" w:firstLine="709"/>
        <w:rPr>
          <w:sz w:val="28"/>
          <w:szCs w:val="28"/>
        </w:rPr>
      </w:pPr>
      <w:r w:rsidRPr="00767B3B">
        <w:rPr>
          <w:sz w:val="28"/>
          <w:szCs w:val="28"/>
        </w:rPr>
        <w:lastRenderedPageBreak/>
        <w:t xml:space="preserve">Программа коррекционной работы предусматривает: </w:t>
      </w:r>
    </w:p>
    <w:p w:rsidR="007636AB" w:rsidRPr="00767B3B" w:rsidRDefault="007636AB" w:rsidP="00C80CD6">
      <w:pPr>
        <w:numPr>
          <w:ilvl w:val="0"/>
          <w:numId w:val="85"/>
        </w:numPr>
        <w:spacing w:line="276" w:lineRule="auto"/>
        <w:ind w:right="142" w:firstLine="709"/>
        <w:rPr>
          <w:sz w:val="28"/>
          <w:szCs w:val="28"/>
        </w:rPr>
      </w:pPr>
      <w:r w:rsidRPr="00767B3B">
        <w:rPr>
          <w:sz w:val="28"/>
          <w:szCs w:val="28"/>
        </w:rPr>
        <w:t xml:space="preserve">реализацию образовательной организацией коррекционно-развивающей области через специальные курсы и индивидуальную/подгрупповую логопедическую работу, обеспечивающих удовлетворение особых образовательных потребностей обучающихся с ТНР, преодоление неречевых и речевых расстройств в синдроме речевой патологии; </w:t>
      </w:r>
    </w:p>
    <w:p w:rsidR="007636AB" w:rsidRPr="00767B3B" w:rsidRDefault="007636AB" w:rsidP="00C80CD6">
      <w:pPr>
        <w:numPr>
          <w:ilvl w:val="0"/>
          <w:numId w:val="85"/>
        </w:numPr>
        <w:spacing w:line="276" w:lineRule="auto"/>
        <w:ind w:right="142" w:firstLine="709"/>
        <w:rPr>
          <w:sz w:val="28"/>
          <w:szCs w:val="28"/>
        </w:rPr>
      </w:pPr>
      <w:r w:rsidRPr="00767B3B">
        <w:rPr>
          <w:sz w:val="28"/>
          <w:szCs w:val="28"/>
        </w:rPr>
        <w:t xml:space="preserve">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 </w:t>
      </w:r>
    </w:p>
    <w:p w:rsidR="007636AB" w:rsidRPr="00767B3B" w:rsidRDefault="007636AB" w:rsidP="00C80CD6">
      <w:pPr>
        <w:numPr>
          <w:ilvl w:val="0"/>
          <w:numId w:val="85"/>
        </w:numPr>
        <w:spacing w:line="276" w:lineRule="auto"/>
        <w:ind w:right="142" w:firstLine="709"/>
        <w:rPr>
          <w:sz w:val="28"/>
          <w:szCs w:val="28"/>
        </w:rPr>
      </w:pPr>
      <w:r w:rsidRPr="00767B3B">
        <w:rPr>
          <w:sz w:val="28"/>
          <w:szCs w:val="28"/>
        </w:rPr>
        <w:t xml:space="preserve">возможность адаптации основной общеобразовательной программы при изучении всех учебных предметов с учетом необходимости коррекции речевых нарушений и совершенствования коммуникативных навыков обучающихся с ТНР; </w:t>
      </w:r>
    </w:p>
    <w:p w:rsidR="007636AB" w:rsidRPr="00767B3B" w:rsidRDefault="007636AB" w:rsidP="00C80CD6">
      <w:pPr>
        <w:numPr>
          <w:ilvl w:val="0"/>
          <w:numId w:val="85"/>
        </w:numPr>
        <w:spacing w:line="276" w:lineRule="auto"/>
        <w:ind w:right="142" w:firstLine="709"/>
        <w:rPr>
          <w:sz w:val="28"/>
          <w:szCs w:val="28"/>
        </w:rPr>
      </w:pPr>
      <w:r w:rsidRPr="00767B3B">
        <w:rPr>
          <w:sz w:val="28"/>
          <w:szCs w:val="28"/>
        </w:rPr>
        <w:t xml:space="preserve">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 </w:t>
      </w:r>
    </w:p>
    <w:p w:rsidR="007636AB" w:rsidRPr="00767B3B" w:rsidRDefault="007636AB" w:rsidP="00C80CD6">
      <w:pPr>
        <w:numPr>
          <w:ilvl w:val="0"/>
          <w:numId w:val="85"/>
        </w:numPr>
        <w:spacing w:line="276" w:lineRule="auto"/>
        <w:ind w:right="142" w:firstLine="709"/>
        <w:rPr>
          <w:sz w:val="28"/>
          <w:szCs w:val="28"/>
        </w:rPr>
      </w:pPr>
      <w:r w:rsidRPr="00767B3B">
        <w:rPr>
          <w:sz w:val="28"/>
          <w:szCs w:val="28"/>
        </w:rPr>
        <w:t xml:space="preserve">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 </w:t>
      </w:r>
    </w:p>
    <w:p w:rsidR="007636AB" w:rsidRPr="00767B3B" w:rsidRDefault="007636AB" w:rsidP="00C80CD6">
      <w:pPr>
        <w:numPr>
          <w:ilvl w:val="0"/>
          <w:numId w:val="85"/>
        </w:numPr>
        <w:spacing w:line="276" w:lineRule="auto"/>
        <w:ind w:right="142" w:firstLine="709"/>
        <w:rPr>
          <w:sz w:val="28"/>
          <w:szCs w:val="28"/>
        </w:rPr>
      </w:pPr>
      <w:r w:rsidRPr="00767B3B">
        <w:rPr>
          <w:sz w:val="28"/>
          <w:szCs w:val="28"/>
        </w:rPr>
        <w:t xml:space="preserve">психолого-педагогическое сопровождение семьи (законных представителей) с целью ее активного включения в коррекционно-развивающую работу с обучающимся; организацию партнерских отношений с родителями (законными представителями). </w:t>
      </w:r>
    </w:p>
    <w:p w:rsidR="007636AB" w:rsidRPr="00767B3B" w:rsidRDefault="007636AB" w:rsidP="00C80CD6">
      <w:pPr>
        <w:pStyle w:val="4"/>
        <w:spacing w:after="4" w:line="276" w:lineRule="auto"/>
        <w:ind w:left="0" w:right="477" w:firstLine="709"/>
        <w:rPr>
          <w:sz w:val="28"/>
          <w:szCs w:val="28"/>
        </w:rPr>
      </w:pPr>
      <w:r w:rsidRPr="00767B3B">
        <w:rPr>
          <w:i w:val="0"/>
          <w:color w:val="00000A"/>
          <w:sz w:val="28"/>
          <w:szCs w:val="28"/>
        </w:rPr>
        <w:t xml:space="preserve">План реализации программы </w:t>
      </w:r>
    </w:p>
    <w:p w:rsidR="007636AB" w:rsidRPr="00767B3B" w:rsidRDefault="007636AB" w:rsidP="00C80CD6">
      <w:pPr>
        <w:spacing w:line="276" w:lineRule="auto"/>
        <w:ind w:left="0" w:firstLine="709"/>
        <w:rPr>
          <w:sz w:val="28"/>
          <w:szCs w:val="28"/>
        </w:rPr>
      </w:pPr>
      <w:r w:rsidRPr="00767B3B">
        <w:rPr>
          <w:color w:val="00000A"/>
          <w:sz w:val="28"/>
          <w:szCs w:val="28"/>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7636AB" w:rsidRPr="00767B3B" w:rsidRDefault="007636AB" w:rsidP="00767B3B">
      <w:pPr>
        <w:spacing w:after="0" w:line="276" w:lineRule="auto"/>
        <w:ind w:left="0" w:firstLine="567"/>
        <w:rPr>
          <w:sz w:val="28"/>
          <w:szCs w:val="28"/>
        </w:rPr>
      </w:pPr>
      <w:r w:rsidRPr="00767B3B">
        <w:rPr>
          <w:b/>
          <w:color w:val="00000A"/>
          <w:sz w:val="28"/>
          <w:szCs w:val="28"/>
        </w:rPr>
        <w:t xml:space="preserve"> </w:t>
      </w:r>
    </w:p>
    <w:tbl>
      <w:tblPr>
        <w:tblStyle w:val="TableGrid"/>
        <w:tblW w:w="9577" w:type="dxa"/>
        <w:tblInd w:w="-108" w:type="dxa"/>
        <w:tblLayout w:type="fixed"/>
        <w:tblCellMar>
          <w:top w:w="5" w:type="dxa"/>
          <w:left w:w="108" w:type="dxa"/>
        </w:tblCellMar>
        <w:tblLook w:val="04A0"/>
      </w:tblPr>
      <w:tblGrid>
        <w:gridCol w:w="4469"/>
        <w:gridCol w:w="5108"/>
      </w:tblGrid>
      <w:tr w:rsidR="007636AB" w:rsidTr="00CD59F6">
        <w:trPr>
          <w:trHeight w:val="286"/>
        </w:trPr>
        <w:tc>
          <w:tcPr>
            <w:tcW w:w="4469" w:type="dxa"/>
            <w:tcBorders>
              <w:top w:val="single" w:sz="4" w:space="0" w:color="000000"/>
              <w:left w:val="single" w:sz="4" w:space="0" w:color="000000"/>
              <w:bottom w:val="single" w:sz="4" w:space="0" w:color="000000"/>
              <w:right w:val="single" w:sz="4" w:space="0" w:color="000000"/>
            </w:tcBorders>
          </w:tcPr>
          <w:p w:rsidR="007636AB" w:rsidRDefault="007636AB" w:rsidP="00E54ECE">
            <w:pPr>
              <w:spacing w:after="0" w:line="259" w:lineRule="auto"/>
              <w:ind w:left="108" w:firstLine="0"/>
              <w:jc w:val="center"/>
            </w:pPr>
            <w:r>
              <w:rPr>
                <w:b/>
                <w:color w:val="00000A"/>
              </w:rPr>
              <w:t xml:space="preserve">Содержание работы </w:t>
            </w:r>
          </w:p>
        </w:tc>
        <w:tc>
          <w:tcPr>
            <w:tcW w:w="5108" w:type="dxa"/>
            <w:tcBorders>
              <w:top w:val="single" w:sz="4" w:space="0" w:color="000000"/>
              <w:left w:val="single" w:sz="4" w:space="0" w:color="000000"/>
              <w:bottom w:val="single" w:sz="4" w:space="0" w:color="000000"/>
              <w:right w:val="single" w:sz="4" w:space="0" w:color="000000"/>
            </w:tcBorders>
          </w:tcPr>
          <w:p w:rsidR="007636AB" w:rsidRDefault="007636AB" w:rsidP="00E54ECE">
            <w:pPr>
              <w:spacing w:after="0" w:line="259" w:lineRule="auto"/>
              <w:ind w:left="108" w:firstLine="0"/>
              <w:jc w:val="left"/>
            </w:pPr>
            <w:r>
              <w:rPr>
                <w:b/>
                <w:color w:val="00000A"/>
              </w:rPr>
              <w:t xml:space="preserve">Организационная деятельность </w:t>
            </w:r>
          </w:p>
        </w:tc>
      </w:tr>
      <w:tr w:rsidR="007636AB" w:rsidTr="00CD59F6">
        <w:trPr>
          <w:trHeight w:val="288"/>
        </w:trPr>
        <w:tc>
          <w:tcPr>
            <w:tcW w:w="9577" w:type="dxa"/>
            <w:gridSpan w:val="2"/>
            <w:tcBorders>
              <w:top w:val="single" w:sz="4" w:space="0" w:color="000000"/>
              <w:left w:val="single" w:sz="4" w:space="0" w:color="000000"/>
              <w:bottom w:val="single" w:sz="4" w:space="0" w:color="000000"/>
              <w:right w:val="single" w:sz="4" w:space="0" w:color="000000"/>
            </w:tcBorders>
          </w:tcPr>
          <w:p w:rsidR="007636AB" w:rsidRDefault="007636AB" w:rsidP="00E54ECE">
            <w:pPr>
              <w:spacing w:after="0" w:line="259" w:lineRule="auto"/>
              <w:ind w:left="108" w:firstLine="0"/>
              <w:jc w:val="center"/>
            </w:pPr>
            <w:r>
              <w:rPr>
                <w:b/>
                <w:color w:val="00000A"/>
              </w:rPr>
              <w:t>I этап</w:t>
            </w:r>
            <w:r>
              <w:rPr>
                <w:color w:val="00000A"/>
              </w:rPr>
              <w:t xml:space="preserve">. </w:t>
            </w:r>
            <w:r>
              <w:rPr>
                <w:b/>
                <w:i/>
                <w:color w:val="00000A"/>
              </w:rPr>
              <w:t>Подготовительный</w:t>
            </w:r>
            <w:r>
              <w:rPr>
                <w:color w:val="00000A"/>
              </w:rPr>
              <w:t xml:space="preserve"> </w:t>
            </w:r>
          </w:p>
        </w:tc>
      </w:tr>
      <w:tr w:rsidR="007636AB" w:rsidTr="00CD59F6">
        <w:trPr>
          <w:trHeight w:val="3425"/>
        </w:trPr>
        <w:tc>
          <w:tcPr>
            <w:tcW w:w="4469" w:type="dxa"/>
            <w:tcBorders>
              <w:top w:val="single" w:sz="4" w:space="0" w:color="000000"/>
              <w:left w:val="single" w:sz="4" w:space="0" w:color="000000"/>
              <w:bottom w:val="single" w:sz="4" w:space="0" w:color="000000"/>
              <w:right w:val="single" w:sz="4" w:space="0" w:color="000000"/>
            </w:tcBorders>
          </w:tcPr>
          <w:p w:rsidR="007636AB" w:rsidRDefault="007636AB" w:rsidP="00E54ECE">
            <w:pPr>
              <w:numPr>
                <w:ilvl w:val="0"/>
                <w:numId w:val="87"/>
              </w:numPr>
              <w:spacing w:after="0" w:line="259" w:lineRule="auto"/>
              <w:ind w:left="108" w:firstLine="0"/>
              <w:jc w:val="left"/>
            </w:pPr>
            <w:r>
              <w:rPr>
                <w:color w:val="00000A"/>
              </w:rPr>
              <w:lastRenderedPageBreak/>
              <w:t xml:space="preserve">подбор методов изучения личности </w:t>
            </w:r>
          </w:p>
          <w:p w:rsidR="007636AB" w:rsidRDefault="00813004" w:rsidP="00E54ECE">
            <w:pPr>
              <w:numPr>
                <w:ilvl w:val="0"/>
                <w:numId w:val="87"/>
              </w:numPr>
              <w:spacing w:after="0" w:line="259" w:lineRule="auto"/>
              <w:ind w:left="108" w:firstLine="0"/>
              <w:jc w:val="left"/>
            </w:pPr>
            <w:r>
              <w:rPr>
                <w:color w:val="00000A"/>
              </w:rPr>
              <w:t xml:space="preserve">подбор </w:t>
            </w:r>
            <w:r w:rsidR="00FC376A">
              <w:rPr>
                <w:color w:val="00000A"/>
              </w:rPr>
              <w:t xml:space="preserve">методик </w:t>
            </w:r>
            <w:r w:rsidR="007636AB">
              <w:rPr>
                <w:color w:val="00000A"/>
              </w:rPr>
              <w:t xml:space="preserve">изучения </w:t>
            </w:r>
          </w:p>
          <w:p w:rsidR="007636AB" w:rsidRDefault="007636AB" w:rsidP="00E54ECE">
            <w:pPr>
              <w:spacing w:after="45" w:line="259" w:lineRule="auto"/>
              <w:ind w:left="108" w:firstLine="0"/>
              <w:jc w:val="left"/>
            </w:pPr>
            <w:r>
              <w:rPr>
                <w:color w:val="00000A"/>
              </w:rPr>
              <w:t xml:space="preserve">психологических особенностей </w:t>
            </w:r>
          </w:p>
          <w:p w:rsidR="007636AB" w:rsidRDefault="007636AB" w:rsidP="00E54ECE">
            <w:pPr>
              <w:numPr>
                <w:ilvl w:val="0"/>
                <w:numId w:val="87"/>
              </w:numPr>
              <w:spacing w:after="25" w:line="262" w:lineRule="auto"/>
              <w:ind w:left="108" w:firstLine="0"/>
              <w:jc w:val="left"/>
            </w:pPr>
            <w:r>
              <w:rPr>
                <w:color w:val="00000A"/>
              </w:rPr>
              <w:t>подбор методик для оп</w:t>
            </w:r>
            <w:r w:rsidR="00813004">
              <w:rPr>
                <w:color w:val="00000A"/>
              </w:rPr>
              <w:t xml:space="preserve">ределения уровня </w:t>
            </w:r>
            <w:r w:rsidR="00CD59F6">
              <w:rPr>
                <w:color w:val="00000A"/>
              </w:rPr>
              <w:t xml:space="preserve">обученности, </w:t>
            </w:r>
            <w:r>
              <w:rPr>
                <w:color w:val="00000A"/>
              </w:rPr>
              <w:t xml:space="preserve">обучаемости, </w:t>
            </w:r>
          </w:p>
          <w:p w:rsidR="007636AB" w:rsidRDefault="007636AB" w:rsidP="00E54ECE">
            <w:pPr>
              <w:spacing w:after="45" w:line="259" w:lineRule="auto"/>
              <w:ind w:left="108" w:firstLine="0"/>
              <w:jc w:val="left"/>
            </w:pPr>
            <w:r>
              <w:rPr>
                <w:color w:val="00000A"/>
              </w:rPr>
              <w:t xml:space="preserve">воспитанности, воспитуемости </w:t>
            </w:r>
          </w:p>
          <w:p w:rsidR="007636AB" w:rsidRDefault="00813004" w:rsidP="00E54ECE">
            <w:pPr>
              <w:numPr>
                <w:ilvl w:val="0"/>
                <w:numId w:val="87"/>
              </w:numPr>
              <w:spacing w:after="19" w:line="281" w:lineRule="auto"/>
              <w:ind w:left="108" w:firstLine="0"/>
              <w:jc w:val="left"/>
            </w:pPr>
            <w:r>
              <w:rPr>
                <w:color w:val="00000A"/>
              </w:rPr>
              <w:t xml:space="preserve">подбор методик </w:t>
            </w:r>
            <w:r w:rsidR="00CD59F6">
              <w:rPr>
                <w:color w:val="00000A"/>
              </w:rPr>
              <w:t xml:space="preserve">изучения </w:t>
            </w:r>
            <w:r w:rsidR="007636AB">
              <w:rPr>
                <w:color w:val="00000A"/>
              </w:rPr>
              <w:t xml:space="preserve">семьи обучающихся </w:t>
            </w:r>
          </w:p>
          <w:p w:rsidR="007636AB" w:rsidRDefault="00813004" w:rsidP="00E54ECE">
            <w:pPr>
              <w:numPr>
                <w:ilvl w:val="0"/>
                <w:numId w:val="87"/>
              </w:numPr>
              <w:spacing w:after="0" w:line="259" w:lineRule="auto"/>
              <w:ind w:left="108" w:firstLine="0"/>
              <w:jc w:val="left"/>
            </w:pPr>
            <w:r>
              <w:rPr>
                <w:color w:val="00000A"/>
              </w:rPr>
              <w:t xml:space="preserve">методическая </w:t>
            </w:r>
            <w:r w:rsidR="00CD59F6">
              <w:rPr>
                <w:color w:val="00000A"/>
              </w:rPr>
              <w:t xml:space="preserve">и </w:t>
            </w:r>
            <w:r w:rsidR="007636AB">
              <w:rPr>
                <w:color w:val="00000A"/>
              </w:rPr>
              <w:t xml:space="preserve">практическая </w:t>
            </w:r>
            <w:r w:rsidR="007636AB" w:rsidRPr="00FC376A">
              <w:rPr>
                <w:color w:val="00000A"/>
              </w:rPr>
              <w:t xml:space="preserve">подготовка педагогических кадров </w:t>
            </w:r>
          </w:p>
        </w:tc>
        <w:tc>
          <w:tcPr>
            <w:tcW w:w="5108" w:type="dxa"/>
            <w:tcBorders>
              <w:top w:val="single" w:sz="4" w:space="0" w:color="000000"/>
              <w:left w:val="single" w:sz="4" w:space="0" w:color="000000"/>
              <w:bottom w:val="single" w:sz="4" w:space="0" w:color="000000"/>
              <w:right w:val="single" w:sz="4" w:space="0" w:color="000000"/>
            </w:tcBorders>
          </w:tcPr>
          <w:p w:rsidR="007636AB" w:rsidRDefault="007636AB" w:rsidP="00E54ECE">
            <w:pPr>
              <w:numPr>
                <w:ilvl w:val="0"/>
                <w:numId w:val="88"/>
              </w:numPr>
              <w:spacing w:after="0" w:line="259" w:lineRule="auto"/>
              <w:ind w:left="108" w:right="60" w:firstLine="0"/>
              <w:jc w:val="left"/>
            </w:pPr>
            <w:r>
              <w:rPr>
                <w:color w:val="00000A"/>
              </w:rPr>
              <w:t xml:space="preserve">изучение состояние вопроса </w:t>
            </w:r>
          </w:p>
          <w:p w:rsidR="007636AB" w:rsidRDefault="007636AB" w:rsidP="00E54ECE">
            <w:pPr>
              <w:numPr>
                <w:ilvl w:val="0"/>
                <w:numId w:val="88"/>
              </w:numPr>
              <w:spacing w:after="0" w:line="259" w:lineRule="auto"/>
              <w:ind w:left="108" w:right="60" w:firstLine="0"/>
              <w:jc w:val="left"/>
            </w:pPr>
            <w:r>
              <w:rPr>
                <w:color w:val="00000A"/>
              </w:rPr>
              <w:t xml:space="preserve">предварительное планирование </w:t>
            </w:r>
          </w:p>
          <w:p w:rsidR="00FC376A" w:rsidRPr="00FC376A" w:rsidRDefault="007636AB" w:rsidP="00E54ECE">
            <w:pPr>
              <w:numPr>
                <w:ilvl w:val="0"/>
                <w:numId w:val="88"/>
              </w:numPr>
              <w:spacing w:after="41" w:line="262" w:lineRule="auto"/>
              <w:ind w:left="108" w:right="60" w:firstLine="0"/>
              <w:jc w:val="left"/>
            </w:pPr>
            <w:r>
              <w:rPr>
                <w:color w:val="00000A"/>
              </w:rPr>
              <w:t xml:space="preserve">разработка и отбор оптимального содержания, методов и форм предстоящей деятельности </w:t>
            </w:r>
          </w:p>
          <w:p w:rsidR="007636AB" w:rsidRDefault="007636AB" w:rsidP="00E54ECE">
            <w:pPr>
              <w:spacing w:after="41" w:line="262" w:lineRule="auto"/>
              <w:ind w:left="108" w:right="60" w:firstLine="0"/>
              <w:jc w:val="left"/>
            </w:pPr>
            <w:r>
              <w:rPr>
                <w:rFonts w:ascii="Segoe UI Symbol" w:eastAsia="Segoe UI Symbol" w:hAnsi="Segoe UI Symbol" w:cs="Segoe UI Symbol"/>
                <w:color w:val="00000A"/>
              </w:rPr>
              <w:t>•</w:t>
            </w:r>
            <w:r>
              <w:rPr>
                <w:rFonts w:ascii="Arial" w:eastAsia="Arial" w:hAnsi="Arial" w:cs="Arial"/>
                <w:color w:val="00000A"/>
              </w:rPr>
              <w:t xml:space="preserve"> </w:t>
            </w:r>
            <w:r>
              <w:rPr>
                <w:color w:val="00000A"/>
              </w:rPr>
              <w:t xml:space="preserve">обеспечение условий предстоящей деятельности </w:t>
            </w:r>
          </w:p>
          <w:p w:rsidR="007636AB" w:rsidRDefault="00813004" w:rsidP="00E54ECE">
            <w:pPr>
              <w:numPr>
                <w:ilvl w:val="0"/>
                <w:numId w:val="88"/>
              </w:numPr>
              <w:spacing w:after="16" w:line="284" w:lineRule="auto"/>
              <w:ind w:left="108" w:right="60" w:firstLine="0"/>
              <w:jc w:val="left"/>
            </w:pPr>
            <w:r>
              <w:rPr>
                <w:color w:val="00000A"/>
              </w:rPr>
              <w:t xml:space="preserve">подбор людей </w:t>
            </w:r>
            <w:r w:rsidR="00CD59F6">
              <w:rPr>
                <w:color w:val="00000A"/>
              </w:rPr>
              <w:t xml:space="preserve">и </w:t>
            </w:r>
            <w:r w:rsidR="007636AB">
              <w:rPr>
                <w:color w:val="00000A"/>
              </w:rPr>
              <w:t xml:space="preserve">распределение конкретных участников работы </w:t>
            </w:r>
          </w:p>
          <w:p w:rsidR="00CD59F6" w:rsidRPr="00CD59F6" w:rsidRDefault="00CD59F6" w:rsidP="00E54ECE">
            <w:pPr>
              <w:numPr>
                <w:ilvl w:val="0"/>
                <w:numId w:val="88"/>
              </w:numPr>
              <w:spacing w:after="0" w:line="259" w:lineRule="auto"/>
              <w:ind w:left="108" w:right="60" w:firstLine="0"/>
              <w:jc w:val="left"/>
            </w:pPr>
            <w:r>
              <w:rPr>
                <w:color w:val="00000A"/>
              </w:rPr>
              <w:t>постановка задач перед</w:t>
            </w:r>
          </w:p>
          <w:p w:rsidR="007636AB" w:rsidRDefault="007636AB" w:rsidP="00E54ECE">
            <w:pPr>
              <w:spacing w:after="0" w:line="259" w:lineRule="auto"/>
              <w:ind w:left="108" w:right="60" w:firstLine="0"/>
              <w:jc w:val="left"/>
            </w:pPr>
            <w:r>
              <w:rPr>
                <w:color w:val="00000A"/>
              </w:rPr>
              <w:t xml:space="preserve">исполнителями и создание настроя на работу </w:t>
            </w:r>
          </w:p>
        </w:tc>
      </w:tr>
      <w:tr w:rsidR="007636AB" w:rsidTr="00CD59F6">
        <w:trPr>
          <w:trHeight w:val="286"/>
        </w:trPr>
        <w:tc>
          <w:tcPr>
            <w:tcW w:w="9577" w:type="dxa"/>
            <w:gridSpan w:val="2"/>
            <w:tcBorders>
              <w:top w:val="single" w:sz="4" w:space="0" w:color="000000"/>
              <w:left w:val="single" w:sz="4" w:space="0" w:color="000000"/>
              <w:bottom w:val="single" w:sz="4" w:space="0" w:color="000000"/>
              <w:right w:val="single" w:sz="4" w:space="0" w:color="000000"/>
            </w:tcBorders>
          </w:tcPr>
          <w:p w:rsidR="007636AB" w:rsidRDefault="007636AB" w:rsidP="00E54ECE">
            <w:pPr>
              <w:spacing w:after="0" w:line="259" w:lineRule="auto"/>
              <w:ind w:left="108" w:firstLine="0"/>
              <w:jc w:val="left"/>
            </w:pPr>
            <w:r>
              <w:rPr>
                <w:b/>
                <w:color w:val="00000A"/>
              </w:rPr>
              <w:t>II</w:t>
            </w:r>
            <w:r>
              <w:rPr>
                <w:color w:val="00000A"/>
              </w:rPr>
              <w:t xml:space="preserve"> </w:t>
            </w:r>
            <w:r>
              <w:rPr>
                <w:b/>
                <w:color w:val="00000A"/>
              </w:rPr>
              <w:t>этап</w:t>
            </w:r>
            <w:r>
              <w:rPr>
                <w:color w:val="00000A"/>
              </w:rPr>
              <w:t xml:space="preserve">. </w:t>
            </w:r>
            <w:r>
              <w:rPr>
                <w:b/>
                <w:i/>
                <w:color w:val="00000A"/>
              </w:rPr>
              <w:t>Сбор</w:t>
            </w:r>
            <w:r>
              <w:rPr>
                <w:color w:val="00000A"/>
              </w:rPr>
              <w:t xml:space="preserve"> </w:t>
            </w:r>
            <w:r>
              <w:rPr>
                <w:b/>
                <w:i/>
                <w:color w:val="00000A"/>
              </w:rPr>
              <w:t>информации</w:t>
            </w:r>
            <w:r>
              <w:rPr>
                <w:color w:val="00000A"/>
              </w:rPr>
              <w:t xml:space="preserve"> </w:t>
            </w:r>
            <w:r>
              <w:rPr>
                <w:b/>
                <w:color w:val="00000A"/>
              </w:rPr>
              <w:t>(начало учебного года)</w:t>
            </w:r>
            <w:r>
              <w:rPr>
                <w:color w:val="00000A"/>
              </w:rPr>
              <w:t xml:space="preserve"> </w:t>
            </w:r>
          </w:p>
        </w:tc>
      </w:tr>
      <w:tr w:rsidR="00CD59F6" w:rsidTr="00CD59F6">
        <w:trPr>
          <w:trHeight w:val="286"/>
        </w:trPr>
        <w:tc>
          <w:tcPr>
            <w:tcW w:w="4469" w:type="dxa"/>
            <w:tcBorders>
              <w:top w:val="single" w:sz="4" w:space="0" w:color="000000"/>
              <w:left w:val="single" w:sz="4" w:space="0" w:color="000000"/>
              <w:bottom w:val="single" w:sz="4" w:space="0" w:color="000000"/>
              <w:right w:val="single" w:sz="4" w:space="0" w:color="000000"/>
            </w:tcBorders>
          </w:tcPr>
          <w:p w:rsidR="00CD59F6" w:rsidRPr="00A25B59" w:rsidRDefault="00CD59F6" w:rsidP="00E54ECE">
            <w:pPr>
              <w:pStyle w:val="a5"/>
              <w:numPr>
                <w:ilvl w:val="0"/>
                <w:numId w:val="128"/>
              </w:numPr>
              <w:spacing w:after="0" w:line="259" w:lineRule="auto"/>
              <w:ind w:left="108" w:firstLine="0"/>
              <w:jc w:val="left"/>
              <w:rPr>
                <w:color w:val="00000A"/>
              </w:rPr>
            </w:pPr>
            <w:r w:rsidRPr="00A25B59">
              <w:rPr>
                <w:color w:val="00000A"/>
              </w:rPr>
              <w:t xml:space="preserve">посещение семей </w:t>
            </w:r>
            <w:r w:rsidR="00767B3B">
              <w:rPr>
                <w:color w:val="00000A"/>
              </w:rPr>
              <w:t>обучающихся</w:t>
            </w:r>
          </w:p>
          <w:p w:rsidR="00A25B59" w:rsidRPr="00A25B59" w:rsidRDefault="00A25B59" w:rsidP="00E54ECE">
            <w:pPr>
              <w:numPr>
                <w:ilvl w:val="0"/>
                <w:numId w:val="89"/>
              </w:numPr>
              <w:spacing w:after="4" w:line="259" w:lineRule="auto"/>
              <w:ind w:left="108" w:right="65" w:firstLine="0"/>
              <w:jc w:val="left"/>
            </w:pPr>
            <w:r>
              <w:rPr>
                <w:color w:val="00000A"/>
              </w:rPr>
              <w:t xml:space="preserve">изучение личных дел </w:t>
            </w:r>
            <w:r w:rsidR="00767B3B">
              <w:rPr>
                <w:color w:val="00000A"/>
              </w:rPr>
              <w:t>обучающихся</w:t>
            </w:r>
            <w:r>
              <w:rPr>
                <w:color w:val="00000A"/>
              </w:rPr>
              <w:t xml:space="preserve"> в</w:t>
            </w:r>
            <w:r w:rsidR="00813004">
              <w:rPr>
                <w:color w:val="00000A"/>
              </w:rPr>
              <w:t xml:space="preserve"> </w:t>
            </w:r>
            <w:r>
              <w:rPr>
                <w:color w:val="00000A"/>
              </w:rPr>
              <w:t xml:space="preserve">ходе в коррекционно-развивающую </w:t>
            </w:r>
            <w:r w:rsidRPr="00A25B59">
              <w:rPr>
                <w:color w:val="00000A"/>
              </w:rPr>
              <w:t>деятельность</w:t>
            </w:r>
          </w:p>
        </w:tc>
        <w:tc>
          <w:tcPr>
            <w:tcW w:w="5108" w:type="dxa"/>
            <w:tcBorders>
              <w:top w:val="single" w:sz="4" w:space="0" w:color="000000"/>
              <w:left w:val="single" w:sz="4" w:space="0" w:color="000000"/>
              <w:bottom w:val="single" w:sz="4" w:space="0" w:color="000000"/>
              <w:right w:val="single" w:sz="4" w:space="0" w:color="000000"/>
            </w:tcBorders>
          </w:tcPr>
          <w:p w:rsidR="00A25B59" w:rsidRPr="00A25B59" w:rsidRDefault="00A25B59" w:rsidP="00E54ECE">
            <w:pPr>
              <w:numPr>
                <w:ilvl w:val="0"/>
                <w:numId w:val="89"/>
              </w:numPr>
              <w:spacing w:after="0" w:line="268" w:lineRule="auto"/>
              <w:ind w:left="108" w:right="65" w:firstLine="0"/>
              <w:jc w:val="left"/>
            </w:pPr>
            <w:r>
              <w:rPr>
                <w:color w:val="00000A"/>
              </w:rPr>
              <w:t xml:space="preserve">проведение  бесед, тестирования, </w:t>
            </w:r>
          </w:p>
          <w:p w:rsidR="00A25B59" w:rsidRDefault="00A25B59" w:rsidP="00E54ECE">
            <w:pPr>
              <w:spacing w:after="0" w:line="268" w:lineRule="auto"/>
              <w:ind w:left="108" w:right="65" w:firstLine="0"/>
              <w:jc w:val="left"/>
            </w:pPr>
            <w:r>
              <w:rPr>
                <w:rFonts w:ascii="Segoe UI Symbol" w:eastAsia="Segoe UI Symbol" w:hAnsi="Segoe UI Symbol" w:cs="Segoe UI Symbol"/>
                <w:color w:val="00000A"/>
              </w:rPr>
              <w:t>•</w:t>
            </w:r>
            <w:r>
              <w:rPr>
                <w:rFonts w:ascii="Arial" w:eastAsia="Arial" w:hAnsi="Arial" w:cs="Arial"/>
                <w:color w:val="00000A"/>
              </w:rPr>
              <w:t xml:space="preserve"> </w:t>
            </w:r>
            <w:r>
              <w:rPr>
                <w:color w:val="00000A"/>
              </w:rPr>
              <w:t>консультативная помощь в процессе анкетирования, экспертных оценок, сбора информации наблюдения, логопедического обследования,</w:t>
            </w:r>
            <w:r>
              <w:rPr>
                <w:rFonts w:ascii="Arial" w:eastAsia="Arial" w:hAnsi="Arial" w:cs="Arial"/>
                <w:color w:val="00000A"/>
              </w:rPr>
              <w:t xml:space="preserve"> </w:t>
            </w:r>
            <w:r>
              <w:rPr>
                <w:color w:val="00000A"/>
              </w:rPr>
              <w:t xml:space="preserve">контроль за сбором информации на </w:t>
            </w:r>
            <w:r w:rsidR="00767B3B">
              <w:rPr>
                <w:color w:val="00000A"/>
              </w:rPr>
              <w:t>обучающихся</w:t>
            </w:r>
          </w:p>
          <w:p w:rsidR="00CD59F6" w:rsidRDefault="00CD59F6" w:rsidP="00E54ECE">
            <w:pPr>
              <w:spacing w:after="0" w:line="259" w:lineRule="auto"/>
              <w:ind w:left="108" w:firstLine="0"/>
              <w:jc w:val="left"/>
              <w:rPr>
                <w:b/>
                <w:color w:val="00000A"/>
              </w:rPr>
            </w:pPr>
          </w:p>
        </w:tc>
      </w:tr>
      <w:tr w:rsidR="007636AB" w:rsidTr="00CD59F6">
        <w:trPr>
          <w:trHeight w:val="562"/>
        </w:trPr>
        <w:tc>
          <w:tcPr>
            <w:tcW w:w="9577" w:type="dxa"/>
            <w:gridSpan w:val="2"/>
            <w:tcBorders>
              <w:top w:val="single" w:sz="4" w:space="0" w:color="000000"/>
              <w:left w:val="single" w:sz="4" w:space="0" w:color="000000"/>
              <w:bottom w:val="single" w:sz="4" w:space="0" w:color="000000"/>
              <w:right w:val="single" w:sz="4" w:space="0" w:color="000000"/>
            </w:tcBorders>
          </w:tcPr>
          <w:p w:rsidR="007636AB" w:rsidRDefault="007636AB" w:rsidP="00E54ECE">
            <w:pPr>
              <w:spacing w:after="25" w:line="259" w:lineRule="auto"/>
              <w:ind w:left="108" w:firstLine="0"/>
              <w:jc w:val="left"/>
            </w:pPr>
            <w:r>
              <w:rPr>
                <w:b/>
                <w:color w:val="00000A"/>
              </w:rPr>
              <w:t xml:space="preserve">III этап. </w:t>
            </w:r>
            <w:r>
              <w:rPr>
                <w:b/>
                <w:i/>
                <w:color w:val="00000A"/>
              </w:rPr>
              <w:t>Систематизация потока информации</w:t>
            </w:r>
            <w:r>
              <w:rPr>
                <w:i/>
                <w:color w:val="00000A"/>
              </w:rPr>
              <w:t xml:space="preserve"> </w:t>
            </w:r>
            <w:r>
              <w:rPr>
                <w:b/>
                <w:color w:val="00000A"/>
              </w:rPr>
              <w:t>(начало учебного года)</w:t>
            </w:r>
            <w:r>
              <w:rPr>
                <w:color w:val="00000A"/>
              </w:rPr>
              <w:t xml:space="preserve"> </w:t>
            </w:r>
          </w:p>
          <w:p w:rsidR="007636AB" w:rsidRDefault="007636AB" w:rsidP="00E54ECE">
            <w:pPr>
              <w:spacing w:after="0" w:line="259" w:lineRule="auto"/>
              <w:ind w:left="108" w:firstLine="0"/>
              <w:jc w:val="center"/>
            </w:pPr>
            <w:r>
              <w:rPr>
                <w:b/>
                <w:color w:val="00000A"/>
              </w:rPr>
              <w:t>Консилиум</w:t>
            </w:r>
            <w:r>
              <w:rPr>
                <w:color w:val="00000A"/>
              </w:rPr>
              <w:t xml:space="preserve"> </w:t>
            </w:r>
            <w:r>
              <w:rPr>
                <w:b/>
                <w:color w:val="00000A"/>
              </w:rPr>
              <w:t>(первичный)</w:t>
            </w:r>
            <w:r>
              <w:rPr>
                <w:color w:val="00000A"/>
              </w:rPr>
              <w:t xml:space="preserve"> </w:t>
            </w:r>
          </w:p>
        </w:tc>
      </w:tr>
      <w:tr w:rsidR="007636AB" w:rsidTr="00CD59F6">
        <w:trPr>
          <w:trHeight w:val="3668"/>
        </w:trPr>
        <w:tc>
          <w:tcPr>
            <w:tcW w:w="4469" w:type="dxa"/>
            <w:tcBorders>
              <w:top w:val="single" w:sz="4" w:space="0" w:color="000000"/>
              <w:left w:val="single" w:sz="4" w:space="0" w:color="000000"/>
              <w:bottom w:val="single" w:sz="4" w:space="0" w:color="000000"/>
              <w:right w:val="single" w:sz="4" w:space="0" w:color="000000"/>
            </w:tcBorders>
          </w:tcPr>
          <w:p w:rsidR="007636AB" w:rsidRDefault="007636AB" w:rsidP="00E54ECE">
            <w:pPr>
              <w:numPr>
                <w:ilvl w:val="0"/>
                <w:numId w:val="90"/>
              </w:numPr>
              <w:spacing w:after="0" w:line="259" w:lineRule="auto"/>
              <w:ind w:left="108" w:right="54" w:firstLine="0"/>
            </w:pPr>
            <w:r>
              <w:rPr>
                <w:color w:val="00000A"/>
              </w:rPr>
              <w:t xml:space="preserve">уточнение полученной информации </w:t>
            </w:r>
          </w:p>
          <w:p w:rsidR="007636AB" w:rsidRDefault="007636AB" w:rsidP="00E54ECE">
            <w:pPr>
              <w:numPr>
                <w:ilvl w:val="0"/>
                <w:numId w:val="90"/>
              </w:numPr>
              <w:spacing w:after="25" w:line="276" w:lineRule="auto"/>
              <w:ind w:left="108" w:right="54" w:firstLine="0"/>
            </w:pPr>
            <w:r>
              <w:rPr>
                <w:color w:val="00000A"/>
              </w:rPr>
              <w:t xml:space="preserve">определение особенностей развития учащегося </w:t>
            </w:r>
          </w:p>
          <w:p w:rsidR="007636AB" w:rsidRDefault="007636AB" w:rsidP="00E54ECE">
            <w:pPr>
              <w:numPr>
                <w:ilvl w:val="0"/>
                <w:numId w:val="90"/>
              </w:numPr>
              <w:spacing w:after="46" w:line="258" w:lineRule="auto"/>
              <w:ind w:left="108" w:right="54" w:firstLine="0"/>
            </w:pPr>
            <w:r>
              <w:rPr>
                <w:color w:val="00000A"/>
              </w:rPr>
              <w:t xml:space="preserve">выделение группы контроля за учебно-познавательной деятельностью, группы контроля за поведением, группы контроля за семьей учащегося, профиля личностного развития </w:t>
            </w:r>
          </w:p>
          <w:p w:rsidR="007636AB" w:rsidRDefault="007636AB" w:rsidP="00E54ECE">
            <w:pPr>
              <w:numPr>
                <w:ilvl w:val="0"/>
                <w:numId w:val="90"/>
              </w:numPr>
              <w:spacing w:after="0" w:line="277" w:lineRule="auto"/>
              <w:ind w:left="108" w:right="54" w:firstLine="0"/>
            </w:pPr>
            <w:r>
              <w:rPr>
                <w:color w:val="00000A"/>
              </w:rPr>
              <w:t xml:space="preserve">выработка рекомендаций по организации учебно-воспитательного процесса </w:t>
            </w:r>
          </w:p>
        </w:tc>
        <w:tc>
          <w:tcPr>
            <w:tcW w:w="5108" w:type="dxa"/>
            <w:tcBorders>
              <w:top w:val="single" w:sz="4" w:space="0" w:color="000000"/>
              <w:left w:val="single" w:sz="4" w:space="0" w:color="000000"/>
              <w:bottom w:val="single" w:sz="4" w:space="0" w:color="000000"/>
              <w:right w:val="single" w:sz="4" w:space="0" w:color="000000"/>
            </w:tcBorders>
          </w:tcPr>
          <w:p w:rsidR="007636AB" w:rsidRDefault="007636AB" w:rsidP="00E54ECE">
            <w:pPr>
              <w:numPr>
                <w:ilvl w:val="0"/>
                <w:numId w:val="91"/>
              </w:numPr>
              <w:spacing w:after="47" w:line="257" w:lineRule="auto"/>
              <w:ind w:left="108" w:right="105" w:firstLine="0"/>
              <w:jc w:val="left"/>
            </w:pPr>
            <w:r>
              <w:rPr>
                <w:color w:val="00000A"/>
              </w:rPr>
              <w:t>анализ результатов психолого</w:t>
            </w:r>
            <w:r w:rsidR="00774AF0">
              <w:rPr>
                <w:color w:val="00000A"/>
              </w:rPr>
              <w:t>-</w:t>
            </w:r>
            <w:r>
              <w:rPr>
                <w:color w:val="00000A"/>
              </w:rPr>
              <w:t xml:space="preserve">педагогического обследования на входе в коррекционно-развивающую работу </w:t>
            </w:r>
          </w:p>
          <w:p w:rsidR="007636AB" w:rsidRDefault="00813004" w:rsidP="00E54ECE">
            <w:pPr>
              <w:numPr>
                <w:ilvl w:val="0"/>
                <w:numId w:val="91"/>
              </w:numPr>
              <w:spacing w:after="0" w:line="259" w:lineRule="auto"/>
              <w:ind w:left="108" w:right="105" w:firstLine="0"/>
              <w:jc w:val="left"/>
            </w:pPr>
            <w:r>
              <w:rPr>
                <w:color w:val="00000A"/>
              </w:rPr>
              <w:t xml:space="preserve">планирование </w:t>
            </w:r>
            <w:r w:rsidR="007636AB">
              <w:rPr>
                <w:color w:val="00000A"/>
              </w:rPr>
              <w:t>коррекционно-</w:t>
            </w:r>
          </w:p>
          <w:p w:rsidR="007636AB" w:rsidRDefault="007636AB" w:rsidP="00E54ECE">
            <w:pPr>
              <w:spacing w:after="0" w:line="259" w:lineRule="auto"/>
              <w:ind w:left="108" w:firstLine="0"/>
              <w:jc w:val="left"/>
            </w:pPr>
            <w:r>
              <w:rPr>
                <w:color w:val="00000A"/>
              </w:rPr>
              <w:t xml:space="preserve">развивающей деятельности </w:t>
            </w:r>
          </w:p>
        </w:tc>
      </w:tr>
      <w:tr w:rsidR="007636AB" w:rsidTr="00A25B59">
        <w:trPr>
          <w:trHeight w:val="286"/>
        </w:trPr>
        <w:tc>
          <w:tcPr>
            <w:tcW w:w="9577" w:type="dxa"/>
            <w:gridSpan w:val="2"/>
            <w:tcBorders>
              <w:top w:val="single" w:sz="4" w:space="0" w:color="000000"/>
              <w:left w:val="single" w:sz="4" w:space="0" w:color="000000"/>
              <w:bottom w:val="single" w:sz="4" w:space="0" w:color="000000"/>
              <w:right w:val="single" w:sz="4" w:space="0" w:color="000000"/>
            </w:tcBorders>
          </w:tcPr>
          <w:p w:rsidR="007636AB" w:rsidRDefault="007636AB" w:rsidP="00E54ECE">
            <w:pPr>
              <w:spacing w:after="0" w:line="259" w:lineRule="auto"/>
              <w:ind w:left="108" w:firstLine="0"/>
              <w:jc w:val="center"/>
            </w:pPr>
            <w:r>
              <w:rPr>
                <w:b/>
                <w:color w:val="00000A"/>
              </w:rPr>
              <w:t xml:space="preserve">IV этап. </w:t>
            </w:r>
            <w:r>
              <w:rPr>
                <w:b/>
                <w:i/>
                <w:color w:val="00000A"/>
              </w:rPr>
              <w:t>Проведение коррекционно-развивающей деятельности</w:t>
            </w:r>
          </w:p>
        </w:tc>
      </w:tr>
      <w:tr w:rsidR="00A25B59" w:rsidTr="0080108C">
        <w:trPr>
          <w:trHeight w:val="286"/>
        </w:trPr>
        <w:tc>
          <w:tcPr>
            <w:tcW w:w="4469" w:type="dxa"/>
            <w:tcBorders>
              <w:top w:val="single" w:sz="4" w:space="0" w:color="000000"/>
              <w:left w:val="single" w:sz="4" w:space="0" w:color="000000"/>
              <w:bottom w:val="single" w:sz="4" w:space="0" w:color="000000"/>
              <w:right w:val="single" w:sz="4" w:space="0" w:color="000000"/>
            </w:tcBorders>
          </w:tcPr>
          <w:p w:rsidR="00A25B59" w:rsidRPr="0080108C" w:rsidRDefault="0080108C" w:rsidP="00E54ECE">
            <w:pPr>
              <w:pStyle w:val="a5"/>
              <w:numPr>
                <w:ilvl w:val="0"/>
                <w:numId w:val="129"/>
              </w:numPr>
              <w:spacing w:after="0" w:line="259" w:lineRule="auto"/>
              <w:ind w:left="108" w:firstLine="0"/>
              <w:jc w:val="left"/>
              <w:rPr>
                <w:color w:val="00000A"/>
              </w:rPr>
            </w:pPr>
            <w:r w:rsidRPr="0080108C">
              <w:rPr>
                <w:color w:val="00000A"/>
              </w:rPr>
              <w:t>Проведение занятий психологом, логопедом</w:t>
            </w:r>
            <w:r w:rsidR="00813004">
              <w:rPr>
                <w:color w:val="00000A"/>
              </w:rPr>
              <w:t>-</w:t>
            </w:r>
            <w:r w:rsidRPr="0080108C">
              <w:rPr>
                <w:color w:val="00000A"/>
              </w:rPr>
              <w:t>педагогами</w:t>
            </w:r>
          </w:p>
          <w:p w:rsidR="0080108C" w:rsidRPr="0080108C" w:rsidRDefault="0080108C" w:rsidP="00E54ECE">
            <w:pPr>
              <w:pStyle w:val="a5"/>
              <w:numPr>
                <w:ilvl w:val="0"/>
                <w:numId w:val="129"/>
              </w:numPr>
              <w:spacing w:after="0" w:line="259" w:lineRule="auto"/>
              <w:ind w:left="108" w:firstLine="0"/>
              <w:jc w:val="left"/>
              <w:rPr>
                <w:color w:val="00000A"/>
              </w:rPr>
            </w:pPr>
            <w:r w:rsidRPr="0080108C">
              <w:rPr>
                <w:color w:val="00000A"/>
              </w:rPr>
              <w:t>Работа с родителями</w:t>
            </w:r>
          </w:p>
        </w:tc>
        <w:tc>
          <w:tcPr>
            <w:tcW w:w="5108" w:type="dxa"/>
            <w:tcBorders>
              <w:top w:val="single" w:sz="4" w:space="0" w:color="000000"/>
              <w:left w:val="single" w:sz="4" w:space="0" w:color="000000"/>
              <w:bottom w:val="single" w:sz="4" w:space="0" w:color="000000"/>
              <w:right w:val="single" w:sz="4" w:space="0" w:color="000000"/>
            </w:tcBorders>
          </w:tcPr>
          <w:p w:rsidR="00A25B59" w:rsidRPr="0080108C" w:rsidRDefault="0080108C" w:rsidP="00E54ECE">
            <w:pPr>
              <w:spacing w:after="0" w:line="259" w:lineRule="auto"/>
              <w:ind w:left="108" w:firstLine="0"/>
              <w:rPr>
                <w:color w:val="00000A"/>
              </w:rPr>
            </w:pPr>
            <w:r w:rsidRPr="0080108C">
              <w:rPr>
                <w:color w:val="00000A"/>
              </w:rPr>
              <w:t>Привлечение к работе других специалистов коррекционно-развивающей работы</w:t>
            </w:r>
          </w:p>
        </w:tc>
      </w:tr>
      <w:tr w:rsidR="007636AB" w:rsidTr="00CD59F6">
        <w:trPr>
          <w:trHeight w:val="288"/>
        </w:trPr>
        <w:tc>
          <w:tcPr>
            <w:tcW w:w="9577" w:type="dxa"/>
            <w:gridSpan w:val="2"/>
            <w:tcBorders>
              <w:top w:val="single" w:sz="4" w:space="0" w:color="000000"/>
              <w:left w:val="single" w:sz="4" w:space="0" w:color="000000"/>
              <w:bottom w:val="single" w:sz="4" w:space="0" w:color="000000"/>
              <w:right w:val="single" w:sz="4" w:space="0" w:color="000000"/>
            </w:tcBorders>
          </w:tcPr>
          <w:p w:rsidR="007636AB" w:rsidRDefault="007636AB" w:rsidP="00E54ECE">
            <w:pPr>
              <w:spacing w:after="0" w:line="259" w:lineRule="auto"/>
              <w:ind w:left="108" w:firstLine="0"/>
              <w:jc w:val="left"/>
            </w:pPr>
            <w:r>
              <w:rPr>
                <w:b/>
                <w:color w:val="00000A"/>
              </w:rPr>
              <w:t xml:space="preserve">V этап. </w:t>
            </w:r>
            <w:r>
              <w:rPr>
                <w:b/>
                <w:i/>
                <w:color w:val="00000A"/>
              </w:rPr>
              <w:t>Сбор информации</w:t>
            </w:r>
            <w:r>
              <w:rPr>
                <w:i/>
                <w:color w:val="00000A"/>
              </w:rPr>
              <w:t xml:space="preserve"> </w:t>
            </w:r>
            <w:r>
              <w:rPr>
                <w:b/>
                <w:color w:val="00000A"/>
              </w:rPr>
              <w:t>(конец учебного года)</w:t>
            </w:r>
            <w:r>
              <w:rPr>
                <w:color w:val="00000A"/>
              </w:rPr>
              <w:t xml:space="preserve"> </w:t>
            </w:r>
          </w:p>
        </w:tc>
      </w:tr>
      <w:tr w:rsidR="007636AB" w:rsidTr="00CD59F6">
        <w:trPr>
          <w:trHeight w:val="1424"/>
        </w:trPr>
        <w:tc>
          <w:tcPr>
            <w:tcW w:w="4469" w:type="dxa"/>
            <w:tcBorders>
              <w:top w:val="single" w:sz="4" w:space="0" w:color="000000"/>
              <w:left w:val="single" w:sz="4" w:space="0" w:color="000000"/>
              <w:bottom w:val="single" w:sz="4" w:space="0" w:color="000000"/>
              <w:right w:val="single" w:sz="4" w:space="0" w:color="000000"/>
            </w:tcBorders>
          </w:tcPr>
          <w:p w:rsidR="007636AB" w:rsidRDefault="007636AB" w:rsidP="00E54ECE">
            <w:pPr>
              <w:spacing w:after="20" w:line="267" w:lineRule="auto"/>
              <w:ind w:left="108" w:firstLine="0"/>
              <w:jc w:val="left"/>
            </w:pPr>
            <w:r>
              <w:rPr>
                <w:rFonts w:ascii="Segoe UI Symbol" w:eastAsia="Segoe UI Symbol" w:hAnsi="Segoe UI Symbol" w:cs="Segoe UI Symbol"/>
                <w:color w:val="00000A"/>
              </w:rPr>
              <w:t>•</w:t>
            </w:r>
            <w:r>
              <w:rPr>
                <w:rFonts w:ascii="Arial" w:eastAsia="Arial" w:hAnsi="Arial" w:cs="Arial"/>
                <w:color w:val="00000A"/>
              </w:rPr>
              <w:t xml:space="preserve"> </w:t>
            </w:r>
            <w:r>
              <w:rPr>
                <w:color w:val="00000A"/>
              </w:rPr>
              <w:t xml:space="preserve">проведение </w:t>
            </w:r>
            <w:r>
              <w:rPr>
                <w:color w:val="00000A"/>
              </w:rPr>
              <w:tab/>
              <w:t xml:space="preserve">бесед, </w:t>
            </w:r>
            <w:r>
              <w:rPr>
                <w:color w:val="00000A"/>
              </w:rPr>
              <w:tab/>
              <w:t xml:space="preserve">тестирования, анкетирования, </w:t>
            </w:r>
            <w:r>
              <w:rPr>
                <w:color w:val="00000A"/>
              </w:rPr>
              <w:tab/>
              <w:t xml:space="preserve">экспертных </w:t>
            </w:r>
            <w:r>
              <w:rPr>
                <w:color w:val="00000A"/>
              </w:rPr>
              <w:tab/>
              <w:t xml:space="preserve">оценок, </w:t>
            </w:r>
          </w:p>
          <w:p w:rsidR="007636AB" w:rsidRDefault="007636AB" w:rsidP="00E54ECE">
            <w:pPr>
              <w:spacing w:after="0" w:line="259" w:lineRule="auto"/>
              <w:ind w:left="108" w:firstLine="0"/>
            </w:pPr>
            <w:r>
              <w:rPr>
                <w:color w:val="00000A"/>
              </w:rPr>
              <w:t xml:space="preserve">наблюдения, логопедического обследования </w:t>
            </w:r>
          </w:p>
          <w:p w:rsidR="007636AB" w:rsidRDefault="007636AB" w:rsidP="00E54ECE">
            <w:pPr>
              <w:spacing w:after="0" w:line="259" w:lineRule="auto"/>
              <w:ind w:left="108" w:firstLine="0"/>
              <w:jc w:val="left"/>
            </w:pPr>
            <w:r>
              <w:rPr>
                <w:color w:val="00000A"/>
              </w:rPr>
              <w:t xml:space="preserve"> </w:t>
            </w:r>
          </w:p>
        </w:tc>
        <w:tc>
          <w:tcPr>
            <w:tcW w:w="5108" w:type="dxa"/>
            <w:tcBorders>
              <w:top w:val="single" w:sz="4" w:space="0" w:color="000000"/>
              <w:left w:val="single" w:sz="4" w:space="0" w:color="000000"/>
              <w:bottom w:val="single" w:sz="4" w:space="0" w:color="000000"/>
              <w:right w:val="single" w:sz="4" w:space="0" w:color="000000"/>
            </w:tcBorders>
          </w:tcPr>
          <w:p w:rsidR="007636AB" w:rsidRDefault="007636AB" w:rsidP="00E54ECE">
            <w:pPr>
              <w:numPr>
                <w:ilvl w:val="0"/>
                <w:numId w:val="93"/>
              </w:numPr>
              <w:spacing w:after="25" w:line="277" w:lineRule="auto"/>
              <w:ind w:left="108" w:firstLine="0"/>
              <w:jc w:val="left"/>
            </w:pPr>
            <w:r>
              <w:rPr>
                <w:color w:val="00000A"/>
              </w:rPr>
              <w:t xml:space="preserve">консультативная помощь в процессе сбора информации </w:t>
            </w:r>
          </w:p>
          <w:p w:rsidR="007636AB" w:rsidRDefault="007636AB" w:rsidP="00E54ECE">
            <w:pPr>
              <w:numPr>
                <w:ilvl w:val="0"/>
                <w:numId w:val="93"/>
              </w:numPr>
              <w:spacing w:after="0" w:line="259" w:lineRule="auto"/>
              <w:ind w:left="108" w:firstLine="0"/>
              <w:jc w:val="left"/>
            </w:pPr>
            <w:r>
              <w:rPr>
                <w:color w:val="00000A"/>
              </w:rPr>
              <w:t xml:space="preserve">контроль   за  сбором информации на выходе в коррекционно-развивающую деятельность </w:t>
            </w:r>
          </w:p>
        </w:tc>
      </w:tr>
      <w:tr w:rsidR="007636AB" w:rsidTr="00CD59F6">
        <w:trPr>
          <w:trHeight w:val="562"/>
        </w:trPr>
        <w:tc>
          <w:tcPr>
            <w:tcW w:w="9577" w:type="dxa"/>
            <w:gridSpan w:val="2"/>
            <w:tcBorders>
              <w:top w:val="single" w:sz="4" w:space="0" w:color="000000"/>
              <w:left w:val="single" w:sz="4" w:space="0" w:color="000000"/>
              <w:bottom w:val="single" w:sz="4" w:space="0" w:color="000000"/>
              <w:right w:val="single" w:sz="4" w:space="0" w:color="000000"/>
            </w:tcBorders>
          </w:tcPr>
          <w:p w:rsidR="007636AB" w:rsidRDefault="007636AB" w:rsidP="00E54ECE">
            <w:pPr>
              <w:spacing w:after="25" w:line="259" w:lineRule="auto"/>
              <w:ind w:left="108" w:firstLine="0"/>
            </w:pPr>
            <w:r>
              <w:rPr>
                <w:b/>
                <w:color w:val="00000A"/>
              </w:rPr>
              <w:t xml:space="preserve">VI этап. </w:t>
            </w:r>
            <w:r>
              <w:rPr>
                <w:b/>
                <w:i/>
                <w:color w:val="00000A"/>
              </w:rPr>
              <w:t>Систематизация потока информации</w:t>
            </w:r>
            <w:r>
              <w:rPr>
                <w:color w:val="00000A"/>
              </w:rPr>
              <w:t xml:space="preserve"> </w:t>
            </w:r>
            <w:r>
              <w:rPr>
                <w:b/>
                <w:color w:val="00000A"/>
              </w:rPr>
              <w:t xml:space="preserve">(конец учебного года)  </w:t>
            </w:r>
          </w:p>
          <w:p w:rsidR="007636AB" w:rsidRDefault="007636AB" w:rsidP="00E54ECE">
            <w:pPr>
              <w:spacing w:after="0" w:line="259" w:lineRule="auto"/>
              <w:ind w:left="108" w:firstLine="0"/>
            </w:pPr>
            <w:r>
              <w:rPr>
                <w:b/>
                <w:color w:val="00000A"/>
              </w:rPr>
              <w:t>Консилиум</w:t>
            </w:r>
            <w:r>
              <w:rPr>
                <w:color w:val="00000A"/>
              </w:rPr>
              <w:t xml:space="preserve"> </w:t>
            </w:r>
            <w:r>
              <w:rPr>
                <w:b/>
                <w:color w:val="00000A"/>
              </w:rPr>
              <w:t>(плановый)</w:t>
            </w:r>
            <w:r>
              <w:rPr>
                <w:color w:val="00000A"/>
              </w:rPr>
              <w:t xml:space="preserve"> </w:t>
            </w:r>
          </w:p>
        </w:tc>
      </w:tr>
      <w:tr w:rsidR="007636AB" w:rsidTr="00CD59F6">
        <w:trPr>
          <w:trHeight w:val="1426"/>
        </w:trPr>
        <w:tc>
          <w:tcPr>
            <w:tcW w:w="4469" w:type="dxa"/>
            <w:tcBorders>
              <w:top w:val="single" w:sz="4" w:space="0" w:color="000000"/>
              <w:left w:val="single" w:sz="4" w:space="0" w:color="000000"/>
              <w:bottom w:val="single" w:sz="4" w:space="0" w:color="000000"/>
              <w:right w:val="single" w:sz="4" w:space="0" w:color="000000"/>
            </w:tcBorders>
          </w:tcPr>
          <w:p w:rsidR="007636AB" w:rsidRDefault="007636AB" w:rsidP="00E54ECE">
            <w:pPr>
              <w:numPr>
                <w:ilvl w:val="0"/>
                <w:numId w:val="94"/>
              </w:numPr>
              <w:spacing w:after="0" w:line="259" w:lineRule="auto"/>
              <w:ind w:left="108" w:firstLine="0"/>
            </w:pPr>
            <w:r>
              <w:rPr>
                <w:color w:val="00000A"/>
              </w:rPr>
              <w:lastRenderedPageBreak/>
              <w:t xml:space="preserve">уточнение полученной информации </w:t>
            </w:r>
          </w:p>
          <w:p w:rsidR="007636AB" w:rsidRDefault="007636AB" w:rsidP="00E54ECE">
            <w:pPr>
              <w:numPr>
                <w:ilvl w:val="0"/>
                <w:numId w:val="94"/>
              </w:numPr>
              <w:spacing w:after="0" w:line="259" w:lineRule="auto"/>
              <w:ind w:left="108" w:firstLine="0"/>
            </w:pPr>
            <w:r>
              <w:rPr>
                <w:color w:val="00000A"/>
              </w:rPr>
              <w:t xml:space="preserve">оценка динамики развития:  </w:t>
            </w:r>
          </w:p>
          <w:p w:rsidR="007636AB" w:rsidRDefault="007636AB" w:rsidP="00E54ECE">
            <w:pPr>
              <w:spacing w:after="9" w:line="276" w:lineRule="auto"/>
              <w:ind w:left="108" w:firstLine="0"/>
              <w:rPr>
                <w:color w:val="00000A"/>
              </w:rPr>
            </w:pPr>
            <w:r>
              <w:rPr>
                <w:color w:val="00000A"/>
              </w:rPr>
              <w:t>«+» результат – завершение  работы</w:t>
            </w:r>
          </w:p>
          <w:p w:rsidR="007636AB" w:rsidRDefault="007636AB" w:rsidP="00E54ECE">
            <w:pPr>
              <w:spacing w:after="9" w:line="276" w:lineRule="auto"/>
              <w:ind w:left="108" w:firstLine="0"/>
            </w:pPr>
            <w:r>
              <w:rPr>
                <w:color w:val="00000A"/>
              </w:rPr>
              <w:t xml:space="preserve">  «-» </w:t>
            </w:r>
            <w:r>
              <w:rPr>
                <w:color w:val="00000A"/>
              </w:rPr>
              <w:tab/>
              <w:t xml:space="preserve">результат – корректировка  </w:t>
            </w:r>
          </w:p>
          <w:p w:rsidR="007636AB" w:rsidRDefault="007636AB" w:rsidP="00E54ECE">
            <w:pPr>
              <w:spacing w:after="0" w:line="259" w:lineRule="auto"/>
              <w:ind w:left="108" w:firstLine="0"/>
            </w:pPr>
            <w:r>
              <w:rPr>
                <w:color w:val="00000A"/>
              </w:rPr>
              <w:t xml:space="preserve">деятельности,  возврат     на II – VI этап </w:t>
            </w:r>
          </w:p>
        </w:tc>
        <w:tc>
          <w:tcPr>
            <w:tcW w:w="5108" w:type="dxa"/>
            <w:tcBorders>
              <w:top w:val="single" w:sz="4" w:space="0" w:color="000000"/>
              <w:left w:val="single" w:sz="4" w:space="0" w:color="000000"/>
              <w:bottom w:val="single" w:sz="4" w:space="0" w:color="000000"/>
              <w:right w:val="single" w:sz="4" w:space="0" w:color="000000"/>
            </w:tcBorders>
          </w:tcPr>
          <w:p w:rsidR="007636AB" w:rsidRDefault="00813004" w:rsidP="00E54ECE">
            <w:pPr>
              <w:numPr>
                <w:ilvl w:val="0"/>
                <w:numId w:val="95"/>
              </w:numPr>
              <w:spacing w:after="0" w:line="259" w:lineRule="auto"/>
              <w:ind w:left="108" w:right="56" w:firstLine="0"/>
            </w:pPr>
            <w:r>
              <w:rPr>
                <w:color w:val="00000A"/>
              </w:rPr>
              <w:t xml:space="preserve">анализ хода и </w:t>
            </w:r>
            <w:r w:rsidR="007636AB">
              <w:rPr>
                <w:color w:val="00000A"/>
              </w:rPr>
              <w:t xml:space="preserve">результатов </w:t>
            </w:r>
          </w:p>
          <w:p w:rsidR="007636AB" w:rsidRDefault="007636AB" w:rsidP="00E54ECE">
            <w:pPr>
              <w:spacing w:after="43" w:line="259" w:lineRule="auto"/>
              <w:ind w:left="108" w:firstLine="0"/>
            </w:pPr>
            <w:r>
              <w:rPr>
                <w:color w:val="00000A"/>
              </w:rPr>
              <w:t xml:space="preserve">коррекционно-развивающей работы </w:t>
            </w:r>
          </w:p>
          <w:p w:rsidR="007636AB" w:rsidRDefault="007636AB" w:rsidP="00E54ECE">
            <w:pPr>
              <w:numPr>
                <w:ilvl w:val="0"/>
                <w:numId w:val="95"/>
              </w:numPr>
              <w:spacing w:after="0" w:line="259" w:lineRule="auto"/>
              <w:ind w:left="108" w:right="56" w:firstLine="0"/>
            </w:pPr>
            <w:r>
              <w:rPr>
                <w:color w:val="00000A"/>
              </w:rPr>
              <w:t xml:space="preserve">подведение итогов </w:t>
            </w:r>
          </w:p>
        </w:tc>
      </w:tr>
      <w:tr w:rsidR="007636AB" w:rsidTr="00CD59F6">
        <w:trPr>
          <w:trHeight w:val="562"/>
        </w:trPr>
        <w:tc>
          <w:tcPr>
            <w:tcW w:w="9577" w:type="dxa"/>
            <w:gridSpan w:val="2"/>
            <w:tcBorders>
              <w:top w:val="single" w:sz="4" w:space="0" w:color="000000"/>
              <w:left w:val="single" w:sz="4" w:space="0" w:color="000000"/>
              <w:bottom w:val="single" w:sz="4" w:space="0" w:color="000000"/>
              <w:right w:val="single" w:sz="4" w:space="0" w:color="000000"/>
            </w:tcBorders>
          </w:tcPr>
          <w:p w:rsidR="007636AB" w:rsidRDefault="007636AB" w:rsidP="00E54ECE">
            <w:pPr>
              <w:spacing w:after="0" w:line="259" w:lineRule="auto"/>
              <w:ind w:left="108" w:right="275" w:firstLine="0"/>
            </w:pPr>
            <w:r>
              <w:rPr>
                <w:b/>
                <w:color w:val="00000A"/>
              </w:rPr>
              <w:t xml:space="preserve">VII этап. </w:t>
            </w:r>
            <w:r>
              <w:rPr>
                <w:b/>
                <w:i/>
                <w:color w:val="00000A"/>
              </w:rPr>
              <w:t>Завершение работы</w:t>
            </w:r>
            <w:r>
              <w:rPr>
                <w:b/>
                <w:color w:val="00000A"/>
              </w:rPr>
              <w:t xml:space="preserve"> (при положительных результатах). </w:t>
            </w:r>
            <w:r>
              <w:rPr>
                <w:color w:val="00000A"/>
              </w:rPr>
              <w:t xml:space="preserve"> </w:t>
            </w:r>
            <w:r>
              <w:rPr>
                <w:b/>
                <w:color w:val="00000A"/>
              </w:rPr>
              <w:t>Консилиум</w:t>
            </w:r>
            <w:r>
              <w:rPr>
                <w:color w:val="00000A"/>
              </w:rPr>
              <w:t xml:space="preserve"> </w:t>
            </w:r>
            <w:r>
              <w:rPr>
                <w:b/>
                <w:color w:val="00000A"/>
              </w:rPr>
              <w:t>(заключительный).</w:t>
            </w:r>
            <w:r>
              <w:rPr>
                <w:color w:val="00000A"/>
              </w:rPr>
              <w:t xml:space="preserve"> </w:t>
            </w:r>
          </w:p>
        </w:tc>
      </w:tr>
      <w:tr w:rsidR="007636AB" w:rsidTr="00CD59F6">
        <w:trPr>
          <w:trHeight w:val="1995"/>
        </w:trPr>
        <w:tc>
          <w:tcPr>
            <w:tcW w:w="4469" w:type="dxa"/>
            <w:tcBorders>
              <w:top w:val="single" w:sz="4" w:space="0" w:color="000000"/>
              <w:left w:val="single" w:sz="4" w:space="0" w:color="000000"/>
              <w:bottom w:val="single" w:sz="4" w:space="0" w:color="000000"/>
              <w:right w:val="single" w:sz="4" w:space="0" w:color="000000"/>
            </w:tcBorders>
          </w:tcPr>
          <w:p w:rsidR="007636AB" w:rsidRDefault="007636AB" w:rsidP="00E54ECE">
            <w:pPr>
              <w:numPr>
                <w:ilvl w:val="0"/>
                <w:numId w:val="96"/>
              </w:numPr>
              <w:spacing w:after="47" w:line="258" w:lineRule="auto"/>
              <w:ind w:left="108" w:right="110" w:firstLine="0"/>
            </w:pPr>
            <w:r>
              <w:rPr>
                <w:color w:val="00000A"/>
              </w:rPr>
              <w:t xml:space="preserve">отбор оптимальных форм, методов, средств, способов, приемов взаимодействия педагогов с учащимися, родителями </w:t>
            </w:r>
          </w:p>
          <w:p w:rsidR="007636AB" w:rsidRDefault="007636AB" w:rsidP="00E54ECE">
            <w:pPr>
              <w:numPr>
                <w:ilvl w:val="0"/>
                <w:numId w:val="96"/>
              </w:numPr>
              <w:spacing w:after="0" w:line="259" w:lineRule="auto"/>
              <w:ind w:left="108" w:right="110" w:firstLine="0"/>
            </w:pPr>
            <w:r>
              <w:rPr>
                <w:color w:val="00000A"/>
              </w:rPr>
              <w:t xml:space="preserve">повышение </w:t>
            </w:r>
            <w:r>
              <w:rPr>
                <w:color w:val="00000A"/>
              </w:rPr>
              <w:tab/>
              <w:t xml:space="preserve">профессиональной </w:t>
            </w:r>
          </w:p>
          <w:p w:rsidR="007636AB" w:rsidRDefault="007636AB" w:rsidP="00E54ECE">
            <w:pPr>
              <w:spacing w:after="44" w:line="259" w:lineRule="auto"/>
              <w:ind w:left="108" w:firstLine="0"/>
            </w:pPr>
            <w:r>
              <w:rPr>
                <w:color w:val="00000A"/>
              </w:rPr>
              <w:t xml:space="preserve">подготовки педагогов </w:t>
            </w:r>
          </w:p>
          <w:p w:rsidR="007636AB" w:rsidRDefault="007636AB" w:rsidP="00E54ECE">
            <w:pPr>
              <w:numPr>
                <w:ilvl w:val="0"/>
                <w:numId w:val="96"/>
              </w:numPr>
              <w:spacing w:after="0" w:line="259" w:lineRule="auto"/>
              <w:ind w:left="108" w:right="110" w:firstLine="0"/>
            </w:pPr>
            <w:r>
              <w:rPr>
                <w:color w:val="00000A"/>
              </w:rPr>
              <w:t xml:space="preserve">перспективное планирование </w:t>
            </w:r>
          </w:p>
        </w:tc>
        <w:tc>
          <w:tcPr>
            <w:tcW w:w="5108" w:type="dxa"/>
            <w:tcBorders>
              <w:top w:val="single" w:sz="4" w:space="0" w:color="000000"/>
              <w:left w:val="single" w:sz="4" w:space="0" w:color="000000"/>
              <w:bottom w:val="single" w:sz="4" w:space="0" w:color="000000"/>
              <w:right w:val="single" w:sz="4" w:space="0" w:color="000000"/>
            </w:tcBorders>
          </w:tcPr>
          <w:p w:rsidR="007636AB" w:rsidRDefault="007636AB" w:rsidP="00E54ECE">
            <w:pPr>
              <w:numPr>
                <w:ilvl w:val="0"/>
                <w:numId w:val="97"/>
              </w:numPr>
              <w:spacing w:after="0" w:line="259" w:lineRule="auto"/>
              <w:ind w:left="108" w:firstLine="0"/>
            </w:pPr>
            <w:r>
              <w:rPr>
                <w:color w:val="00000A"/>
              </w:rPr>
              <w:t xml:space="preserve">обобщение опыта работы </w:t>
            </w:r>
          </w:p>
          <w:p w:rsidR="007636AB" w:rsidRDefault="007636AB" w:rsidP="00E54ECE">
            <w:pPr>
              <w:numPr>
                <w:ilvl w:val="0"/>
                <w:numId w:val="97"/>
              </w:numPr>
              <w:spacing w:after="0" w:line="259" w:lineRule="auto"/>
              <w:ind w:left="108" w:firstLine="0"/>
            </w:pPr>
            <w:r>
              <w:rPr>
                <w:color w:val="00000A"/>
              </w:rPr>
              <w:t xml:space="preserve">подведение итогов </w:t>
            </w:r>
          </w:p>
          <w:p w:rsidR="007636AB" w:rsidRDefault="00813004" w:rsidP="00E54ECE">
            <w:pPr>
              <w:numPr>
                <w:ilvl w:val="0"/>
                <w:numId w:val="97"/>
              </w:numPr>
              <w:spacing w:after="0" w:line="259" w:lineRule="auto"/>
              <w:ind w:left="108" w:firstLine="0"/>
            </w:pPr>
            <w:r>
              <w:rPr>
                <w:color w:val="00000A"/>
              </w:rPr>
              <w:t xml:space="preserve">планирование </w:t>
            </w:r>
            <w:r w:rsidR="007636AB">
              <w:rPr>
                <w:color w:val="00000A"/>
              </w:rPr>
              <w:t xml:space="preserve">дальнейшей </w:t>
            </w:r>
          </w:p>
          <w:p w:rsidR="007636AB" w:rsidRDefault="007636AB" w:rsidP="00E54ECE">
            <w:pPr>
              <w:spacing w:after="0" w:line="259" w:lineRule="auto"/>
              <w:ind w:left="108" w:firstLine="0"/>
            </w:pPr>
            <w:r>
              <w:rPr>
                <w:color w:val="00000A"/>
              </w:rPr>
              <w:t xml:space="preserve">коррекционной работы  </w:t>
            </w:r>
          </w:p>
          <w:p w:rsidR="007636AB" w:rsidRDefault="007636AB" w:rsidP="00E54ECE">
            <w:pPr>
              <w:spacing w:after="0" w:line="259" w:lineRule="auto"/>
              <w:ind w:left="108" w:firstLine="0"/>
            </w:pPr>
            <w:r>
              <w:rPr>
                <w:color w:val="00000A"/>
              </w:rPr>
              <w:t xml:space="preserve"> </w:t>
            </w:r>
          </w:p>
        </w:tc>
      </w:tr>
    </w:tbl>
    <w:p w:rsidR="007636AB" w:rsidRDefault="007636AB" w:rsidP="007636AB">
      <w:pPr>
        <w:spacing w:after="26" w:line="259" w:lineRule="auto"/>
        <w:ind w:left="550" w:firstLine="0"/>
        <w:jc w:val="left"/>
      </w:pPr>
      <w:r>
        <w:rPr>
          <w:b/>
          <w:i/>
        </w:rPr>
        <w:t xml:space="preserve"> </w:t>
      </w:r>
    </w:p>
    <w:p w:rsidR="007636AB" w:rsidRPr="00767B3B" w:rsidRDefault="007636AB" w:rsidP="00C80CD6">
      <w:pPr>
        <w:pStyle w:val="5"/>
        <w:spacing w:line="276" w:lineRule="auto"/>
        <w:ind w:left="0" w:right="142" w:firstLine="709"/>
        <w:rPr>
          <w:sz w:val="28"/>
          <w:szCs w:val="28"/>
        </w:rPr>
      </w:pPr>
      <w:r w:rsidRPr="00767B3B">
        <w:rPr>
          <w:sz w:val="28"/>
          <w:szCs w:val="28"/>
        </w:rPr>
        <w:t xml:space="preserve">Направления работы </w:t>
      </w:r>
    </w:p>
    <w:p w:rsidR="007636AB" w:rsidRPr="00767B3B" w:rsidRDefault="007636AB" w:rsidP="00C80CD6">
      <w:pPr>
        <w:spacing w:line="276" w:lineRule="auto"/>
        <w:ind w:left="0" w:right="142" w:firstLine="709"/>
        <w:rPr>
          <w:sz w:val="28"/>
          <w:szCs w:val="28"/>
        </w:rPr>
      </w:pPr>
      <w:r w:rsidRPr="00767B3B">
        <w:rPr>
          <w:sz w:val="28"/>
          <w:szCs w:val="28"/>
        </w:rPr>
        <w:t xml:space="preserve">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 </w:t>
      </w:r>
    </w:p>
    <w:p w:rsidR="007636AB" w:rsidRPr="00767B3B" w:rsidRDefault="007636AB" w:rsidP="00C80CD6">
      <w:pPr>
        <w:numPr>
          <w:ilvl w:val="0"/>
          <w:numId w:val="86"/>
        </w:numPr>
        <w:spacing w:line="276" w:lineRule="auto"/>
        <w:ind w:right="142" w:firstLine="709"/>
        <w:rPr>
          <w:sz w:val="28"/>
          <w:szCs w:val="28"/>
        </w:rPr>
      </w:pPr>
      <w:r w:rsidRPr="00767B3B">
        <w:rPr>
          <w:i/>
          <w:sz w:val="28"/>
          <w:szCs w:val="28"/>
        </w:rPr>
        <w:t>диагностическая работа</w:t>
      </w:r>
      <w:r w:rsidRPr="00767B3B">
        <w:rPr>
          <w:sz w:val="28"/>
          <w:szCs w:val="28"/>
        </w:rPr>
        <w:t xml:space="preserve"> обеспечивает своевременное выявление у обучающихся с ТНР особых потребностей в адаптации к освоению адаптированной основной общеобразовательной программы начального общего образования, проведение комплексного обследования и подготовку рекоменда</w:t>
      </w:r>
      <w:r w:rsidR="0080108C" w:rsidRPr="00767B3B">
        <w:rPr>
          <w:sz w:val="28"/>
          <w:szCs w:val="28"/>
        </w:rPr>
        <w:t>ций по оказанию психолого-</w:t>
      </w:r>
      <w:r w:rsidRPr="00767B3B">
        <w:rPr>
          <w:sz w:val="28"/>
          <w:szCs w:val="28"/>
        </w:rPr>
        <w:t xml:space="preserve">педагогической помощи в условиях образовательной организации; </w:t>
      </w:r>
    </w:p>
    <w:p w:rsidR="007636AB" w:rsidRPr="00767B3B" w:rsidRDefault="007636AB" w:rsidP="00C80CD6">
      <w:pPr>
        <w:numPr>
          <w:ilvl w:val="0"/>
          <w:numId w:val="86"/>
        </w:numPr>
        <w:spacing w:line="276" w:lineRule="auto"/>
        <w:ind w:right="142" w:firstLine="709"/>
        <w:rPr>
          <w:sz w:val="28"/>
          <w:szCs w:val="28"/>
        </w:rPr>
      </w:pPr>
      <w:r w:rsidRPr="00767B3B">
        <w:rPr>
          <w:i/>
          <w:sz w:val="28"/>
          <w:szCs w:val="28"/>
        </w:rPr>
        <w:t>коррекционно-развивающая работа</w:t>
      </w:r>
      <w:r w:rsidRPr="00767B3B">
        <w:rPr>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 </w:t>
      </w:r>
    </w:p>
    <w:p w:rsidR="007636AB" w:rsidRPr="00767B3B" w:rsidRDefault="007636AB" w:rsidP="00C80CD6">
      <w:pPr>
        <w:numPr>
          <w:ilvl w:val="0"/>
          <w:numId w:val="86"/>
        </w:numPr>
        <w:spacing w:line="276" w:lineRule="auto"/>
        <w:ind w:right="142" w:firstLine="709"/>
        <w:rPr>
          <w:sz w:val="28"/>
          <w:szCs w:val="28"/>
        </w:rPr>
      </w:pPr>
      <w:r w:rsidRPr="00767B3B">
        <w:rPr>
          <w:i/>
          <w:sz w:val="28"/>
          <w:szCs w:val="28"/>
        </w:rPr>
        <w:t>консультативная работа</w:t>
      </w:r>
      <w:r w:rsidRPr="00767B3B">
        <w:rPr>
          <w:sz w:val="28"/>
          <w:szCs w:val="28"/>
        </w:rPr>
        <w:t xml:space="preserve"> обеспечивает непрерывность специального сопровождени</w:t>
      </w:r>
      <w:r w:rsidR="0080108C" w:rsidRPr="00767B3B">
        <w:rPr>
          <w:sz w:val="28"/>
          <w:szCs w:val="28"/>
        </w:rPr>
        <w:t xml:space="preserve">я обучающихся с ТНР в освоении </w:t>
      </w:r>
      <w:r w:rsidRPr="00767B3B">
        <w:rPr>
          <w:sz w:val="28"/>
          <w:szCs w:val="28"/>
        </w:rPr>
        <w:t xml:space="preserve">адаптированной основной общеобразовательной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 </w:t>
      </w:r>
    </w:p>
    <w:p w:rsidR="007636AB" w:rsidRPr="00767B3B" w:rsidRDefault="007636AB" w:rsidP="00C80CD6">
      <w:pPr>
        <w:numPr>
          <w:ilvl w:val="0"/>
          <w:numId w:val="86"/>
        </w:numPr>
        <w:spacing w:line="276" w:lineRule="auto"/>
        <w:ind w:right="142" w:firstLine="709"/>
        <w:rPr>
          <w:sz w:val="28"/>
          <w:szCs w:val="28"/>
        </w:rPr>
      </w:pPr>
      <w:r w:rsidRPr="00767B3B">
        <w:rPr>
          <w:i/>
          <w:sz w:val="28"/>
          <w:szCs w:val="28"/>
        </w:rPr>
        <w:t>информационно-просветительская работа</w:t>
      </w:r>
      <w:r w:rsidRPr="00767B3B">
        <w:rPr>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 </w:t>
      </w:r>
    </w:p>
    <w:p w:rsidR="007636AB" w:rsidRPr="00767B3B" w:rsidRDefault="007636AB" w:rsidP="00C80CD6">
      <w:pPr>
        <w:spacing w:after="5" w:line="276" w:lineRule="auto"/>
        <w:ind w:left="0" w:right="142" w:firstLine="709"/>
        <w:rPr>
          <w:b/>
          <w:i/>
          <w:sz w:val="28"/>
          <w:szCs w:val="28"/>
        </w:rPr>
      </w:pPr>
      <w:r w:rsidRPr="00767B3B">
        <w:rPr>
          <w:b/>
          <w:i/>
          <w:sz w:val="28"/>
          <w:szCs w:val="28"/>
        </w:rPr>
        <w:t xml:space="preserve">Содержание направлений работы </w:t>
      </w:r>
    </w:p>
    <w:p w:rsidR="007636AB" w:rsidRPr="00767B3B" w:rsidRDefault="007636AB" w:rsidP="00C80CD6">
      <w:pPr>
        <w:spacing w:after="5" w:line="276" w:lineRule="auto"/>
        <w:ind w:left="0" w:right="142" w:firstLine="709"/>
        <w:rPr>
          <w:sz w:val="28"/>
          <w:szCs w:val="28"/>
        </w:rPr>
      </w:pPr>
      <w:r w:rsidRPr="00767B3B">
        <w:rPr>
          <w:i/>
          <w:sz w:val="28"/>
          <w:szCs w:val="28"/>
        </w:rPr>
        <w:t>Диагностическая работа</w:t>
      </w:r>
      <w:r w:rsidRPr="00767B3B">
        <w:rPr>
          <w:sz w:val="28"/>
          <w:szCs w:val="28"/>
        </w:rPr>
        <w:t xml:space="preserve"> включает: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lastRenderedPageBreak/>
        <w:t xml:space="preserve">изучение и анализ данных об особых образовательных потребностях обучающихся с ТНР, представленных в заключении </w:t>
      </w:r>
      <w:r w:rsidR="00774AF0" w:rsidRPr="00767B3B">
        <w:rPr>
          <w:sz w:val="28"/>
          <w:szCs w:val="28"/>
        </w:rPr>
        <w:t>ПМПК;</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комплексный сбор сведений об обучающихся с ТНР на основании</w:t>
      </w:r>
      <w:r w:rsidR="0080108C" w:rsidRPr="00767B3B">
        <w:rPr>
          <w:sz w:val="28"/>
          <w:szCs w:val="28"/>
        </w:rPr>
        <w:t xml:space="preserve"> диагностической информации от </w:t>
      </w:r>
      <w:r w:rsidRPr="00767B3B">
        <w:rPr>
          <w:sz w:val="28"/>
          <w:szCs w:val="28"/>
        </w:rPr>
        <w:t xml:space="preserve">специалистов различного профиля;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выявление симптоматики речевого нарушения и уровня речевого развития обучающихся с ТНР;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установление этиологии, механизма, структуры речевого дефекта у обучающихся с ТНР;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изучение социальной ситуации развития и условий семейного воспитания обучающихся с ТНР;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анализ, обобщение диагностических данных для определения цели, задач, содержания, методов коррекционной помощи обучающимся с ТНР;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осуществление мониторинга динамики развития обучающихся с ТНР, их успешности в освоении адаптированной основной общеобразовательной программы начального общего образования с целью дальнейшей корректировки коррекционных мероприятий. </w:t>
      </w:r>
    </w:p>
    <w:p w:rsidR="007636AB" w:rsidRPr="00767B3B" w:rsidRDefault="007636AB" w:rsidP="00C80CD6">
      <w:pPr>
        <w:spacing w:after="12" w:line="276" w:lineRule="auto"/>
        <w:ind w:left="0" w:right="142" w:firstLine="709"/>
        <w:rPr>
          <w:sz w:val="28"/>
          <w:szCs w:val="28"/>
        </w:rPr>
      </w:pPr>
      <w:r w:rsidRPr="00767B3B">
        <w:rPr>
          <w:i/>
          <w:sz w:val="28"/>
          <w:szCs w:val="28"/>
        </w:rPr>
        <w:t xml:space="preserve">Коррекционно-развивающая работа </w:t>
      </w:r>
      <w:r w:rsidRPr="00767B3B">
        <w:rPr>
          <w:sz w:val="28"/>
          <w:szCs w:val="28"/>
        </w:rPr>
        <w:t>включает</w:t>
      </w:r>
      <w:r w:rsidRPr="00767B3B">
        <w:rPr>
          <w:i/>
          <w:sz w:val="28"/>
          <w:szCs w:val="28"/>
        </w:rPr>
        <w:t xml:space="preserve">: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совершенствование коммуникативной деятельности;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формирование и коррекцию общефункциональных и специфических механизмов речевой деятельности (по Е.Ф. Соботович);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развитие и коррекцию дефицитарных функций (сенсорных, моторных, психических) у обучающихся с ТНР;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развитие познавательной деятельности, высших психических функций (что возможно только лишь в процессе развития речи);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формирование или коррекцию нарушений развития личности, эмоционально - волевой сферы с целью максимальной социальной адаптации обучающегося с ТНР;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 </w:t>
      </w:r>
    </w:p>
    <w:p w:rsidR="007636AB" w:rsidRPr="00767B3B" w:rsidRDefault="007636AB" w:rsidP="00C80CD6">
      <w:pPr>
        <w:spacing w:after="12" w:line="276" w:lineRule="auto"/>
        <w:ind w:left="0" w:right="142" w:firstLine="709"/>
        <w:rPr>
          <w:sz w:val="28"/>
          <w:szCs w:val="28"/>
        </w:rPr>
      </w:pPr>
      <w:r w:rsidRPr="00767B3B">
        <w:rPr>
          <w:i/>
          <w:sz w:val="28"/>
          <w:szCs w:val="28"/>
        </w:rPr>
        <w:t>Консультативная работа</w:t>
      </w:r>
      <w:r w:rsidRPr="00767B3B">
        <w:rPr>
          <w:sz w:val="28"/>
          <w:szCs w:val="28"/>
        </w:rPr>
        <w:t xml:space="preserve"> включает: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lastRenderedPageBreak/>
        <w:t xml:space="preserve">выработку совместных обоснованных рекомендаций по основным направлениям работы с обучающимися с ТНР для всех участников образовательного процесса;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консультирование специалистами педагогов по выбору дифференцированных индивидуально-ориентированных методов и приемов работы с обучающимися;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консультативную помощь семье в вопросах выбора стратегии воспитания и приемов коррекционно-развивающего обучения учащегося с ТНР. </w:t>
      </w:r>
    </w:p>
    <w:p w:rsidR="007636AB" w:rsidRPr="00767B3B" w:rsidRDefault="007636AB" w:rsidP="00C80CD6">
      <w:pPr>
        <w:spacing w:after="12" w:line="276" w:lineRule="auto"/>
        <w:ind w:left="0" w:right="142" w:firstLine="709"/>
        <w:rPr>
          <w:sz w:val="28"/>
          <w:szCs w:val="28"/>
        </w:rPr>
      </w:pPr>
      <w:r w:rsidRPr="00767B3B">
        <w:rPr>
          <w:i/>
          <w:sz w:val="28"/>
          <w:szCs w:val="28"/>
        </w:rPr>
        <w:t>Информационно-просветительская работа</w:t>
      </w:r>
      <w:r w:rsidRPr="00767B3B">
        <w:rPr>
          <w:sz w:val="28"/>
          <w:szCs w:val="28"/>
        </w:rPr>
        <w:t xml:space="preserve"> предусматривает: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 </w:t>
      </w:r>
    </w:p>
    <w:p w:rsidR="007636AB" w:rsidRPr="00767B3B" w:rsidRDefault="007636AB" w:rsidP="00C80CD6">
      <w:pPr>
        <w:numPr>
          <w:ilvl w:val="0"/>
          <w:numId w:val="86"/>
        </w:numPr>
        <w:spacing w:line="276" w:lineRule="auto"/>
        <w:ind w:right="142" w:firstLine="709"/>
        <w:rPr>
          <w:sz w:val="28"/>
          <w:szCs w:val="28"/>
        </w:rPr>
      </w:pPr>
      <w:r w:rsidRPr="00767B3B">
        <w:rPr>
          <w:sz w:val="28"/>
          <w:szCs w:val="28"/>
        </w:rPr>
        <w:t xml:space="preserve">проведение тематического обсуждения индивидуально-типологических особенностей обучающегося с ТНР с участниками образовательного процесса, родителями (законными представителями) обучающегося. </w:t>
      </w:r>
    </w:p>
    <w:p w:rsidR="007636AB" w:rsidRPr="00767B3B" w:rsidRDefault="007636AB" w:rsidP="00C80CD6">
      <w:pPr>
        <w:spacing w:line="276" w:lineRule="auto"/>
        <w:ind w:left="0" w:right="142" w:firstLine="709"/>
        <w:rPr>
          <w:sz w:val="28"/>
          <w:szCs w:val="28"/>
        </w:rPr>
      </w:pPr>
      <w:r w:rsidRPr="00767B3B">
        <w:rPr>
          <w:sz w:val="28"/>
          <w:szCs w:val="28"/>
        </w:rPr>
        <w:t xml:space="preserve">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
    <w:p w:rsidR="007636AB" w:rsidRPr="00767B3B" w:rsidRDefault="007636AB" w:rsidP="00C80CD6">
      <w:pPr>
        <w:spacing w:line="276" w:lineRule="auto"/>
        <w:ind w:left="0" w:right="142" w:firstLine="709"/>
        <w:rPr>
          <w:sz w:val="28"/>
          <w:szCs w:val="28"/>
        </w:rPr>
      </w:pPr>
      <w:r w:rsidRPr="00767B3B">
        <w:rPr>
          <w:sz w:val="28"/>
          <w:szCs w:val="28"/>
        </w:rPr>
        <w:t xml:space="preserve">Коррекционная работа осуществляется в ходе всего учебно-воспитательного процесса, при изучении предметов учебного плана, коррекционных курсов и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 </w:t>
      </w:r>
    </w:p>
    <w:p w:rsidR="007636AB" w:rsidRPr="00767B3B" w:rsidRDefault="008B2799" w:rsidP="00C80CD6">
      <w:pPr>
        <w:spacing w:after="0" w:line="276" w:lineRule="auto"/>
        <w:ind w:left="0" w:firstLine="709"/>
        <w:jc w:val="left"/>
        <w:rPr>
          <w:b/>
          <w:sz w:val="28"/>
          <w:szCs w:val="28"/>
        </w:rPr>
      </w:pPr>
      <w:r w:rsidRPr="00767B3B">
        <w:rPr>
          <w:b/>
          <w:sz w:val="28"/>
          <w:szCs w:val="28"/>
        </w:rPr>
        <w:t>Психолого-педагогическое сопровождение школьников с ОВЗ</w:t>
      </w:r>
    </w:p>
    <w:p w:rsidR="00C95262" w:rsidRPr="00767B3B" w:rsidRDefault="00C95262" w:rsidP="00C80CD6">
      <w:pPr>
        <w:spacing w:line="276" w:lineRule="auto"/>
        <w:ind w:left="0" w:firstLine="709"/>
        <w:rPr>
          <w:i/>
          <w:sz w:val="28"/>
          <w:szCs w:val="28"/>
        </w:rPr>
      </w:pPr>
      <w:r w:rsidRPr="00767B3B">
        <w:rPr>
          <w:sz w:val="28"/>
          <w:szCs w:val="28"/>
        </w:rPr>
        <w:t xml:space="preserve"> 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r w:rsidRPr="00767B3B">
        <w:rPr>
          <w:i/>
          <w:sz w:val="28"/>
          <w:szCs w:val="28"/>
        </w:rPr>
        <w:t xml:space="preserve"> </w:t>
      </w:r>
    </w:p>
    <w:p w:rsidR="00C95262" w:rsidRPr="00767B3B" w:rsidRDefault="00C95262" w:rsidP="00C80CD6">
      <w:pPr>
        <w:spacing w:line="276" w:lineRule="auto"/>
        <w:ind w:left="0" w:firstLine="709"/>
        <w:rPr>
          <w:i/>
          <w:sz w:val="28"/>
          <w:szCs w:val="28"/>
        </w:rPr>
      </w:pPr>
      <w:r w:rsidRPr="00767B3B">
        <w:rPr>
          <w:sz w:val="28"/>
          <w:szCs w:val="28"/>
        </w:rPr>
        <w:lastRenderedPageBreak/>
        <w:t>Заместитель директора по учебно-воспитательной работе, председатель методического объединения учителей начальных классов курирует работу по реализации программы; руководит р</w:t>
      </w:r>
      <w:r w:rsidR="0080108C" w:rsidRPr="00767B3B">
        <w:rPr>
          <w:sz w:val="28"/>
          <w:szCs w:val="28"/>
        </w:rPr>
        <w:t xml:space="preserve">аботой </w:t>
      </w:r>
      <w:r w:rsidRPr="00767B3B">
        <w:rPr>
          <w:sz w:val="28"/>
          <w:szCs w:val="28"/>
        </w:rPr>
        <w:t>психоло</w:t>
      </w:r>
      <w:r w:rsidR="0080108C" w:rsidRPr="00767B3B">
        <w:rPr>
          <w:sz w:val="28"/>
          <w:szCs w:val="28"/>
        </w:rPr>
        <w:t>го-педагогического консилиума (</w:t>
      </w:r>
      <w:r w:rsidRPr="00767B3B">
        <w:rPr>
          <w:sz w:val="28"/>
          <w:szCs w:val="28"/>
        </w:rPr>
        <w:t>ППк</w:t>
      </w:r>
      <w:r w:rsidR="0080108C" w:rsidRPr="00767B3B">
        <w:rPr>
          <w:i/>
          <w:sz w:val="28"/>
          <w:szCs w:val="28"/>
        </w:rPr>
        <w:t xml:space="preserve"> - см. Положение о психолого-педагогическо</w:t>
      </w:r>
      <w:r w:rsidR="00774AF0" w:rsidRPr="00767B3B">
        <w:rPr>
          <w:i/>
          <w:sz w:val="28"/>
          <w:szCs w:val="28"/>
        </w:rPr>
        <w:t>м</w:t>
      </w:r>
      <w:r w:rsidRPr="00767B3B">
        <w:rPr>
          <w:i/>
          <w:sz w:val="28"/>
          <w:szCs w:val="28"/>
        </w:rPr>
        <w:t xml:space="preserve"> консилиуме</w:t>
      </w:r>
      <w:r w:rsidR="00774AF0" w:rsidRPr="00767B3B">
        <w:rPr>
          <w:i/>
          <w:sz w:val="28"/>
          <w:szCs w:val="28"/>
        </w:rPr>
        <w:t xml:space="preserve"> образовательной организации</w:t>
      </w:r>
      <w:r w:rsidRPr="00767B3B">
        <w:rPr>
          <w:sz w:val="28"/>
          <w:szCs w:val="28"/>
        </w:rPr>
        <w:t>); специалистами районной комиссии по делам несовершен</w:t>
      </w:r>
      <w:r w:rsidR="00915362" w:rsidRPr="00767B3B">
        <w:rPr>
          <w:sz w:val="28"/>
          <w:szCs w:val="28"/>
        </w:rPr>
        <w:t>нолетних и защите прав</w:t>
      </w:r>
      <w:r w:rsidRPr="00767B3B">
        <w:rPr>
          <w:sz w:val="28"/>
          <w:szCs w:val="28"/>
        </w:rPr>
        <w:t>,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детей-инвалидов.</w:t>
      </w:r>
    </w:p>
    <w:p w:rsidR="00C95262" w:rsidRPr="00767B3B" w:rsidRDefault="00C95262" w:rsidP="00C80CD6">
      <w:pPr>
        <w:autoSpaceDE w:val="0"/>
        <w:autoSpaceDN w:val="0"/>
        <w:adjustRightInd w:val="0"/>
        <w:spacing w:line="276" w:lineRule="auto"/>
        <w:ind w:left="0" w:firstLine="709"/>
        <w:rPr>
          <w:sz w:val="28"/>
          <w:szCs w:val="28"/>
        </w:rPr>
      </w:pPr>
      <w:r w:rsidRPr="00767B3B">
        <w:rPr>
          <w:b/>
          <w:i/>
          <w:sz w:val="28"/>
          <w:szCs w:val="28"/>
        </w:rPr>
        <w:t xml:space="preserve"> Классный руководитель</w:t>
      </w:r>
      <w:r w:rsidRPr="00767B3B">
        <w:rPr>
          <w:sz w:val="28"/>
          <w:szCs w:val="28"/>
        </w:rPr>
        <w:t xml:space="preserve"> является связующим звеном в комплексной группе специалистов по организации коррекционной работы с учащимися:</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-делает первичный запрос специалистам и дает первичную информацию о ребенке;</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-осуществляет индивидуальную коррекционную работу (педагогическое сопровождение);</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-консультативная помощь семье в вопросах коррекционно-развивающего воспитания и обучения;</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-изучает жизнедеятельность ребенка вне школы;</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-взаимодействие с семьями обучающихся воспитанник</w:t>
      </w:r>
      <w:r w:rsidR="00774AF0" w:rsidRPr="00767B3B">
        <w:rPr>
          <w:sz w:val="28"/>
          <w:szCs w:val="28"/>
        </w:rPr>
        <w:t>ов;</w:t>
      </w:r>
    </w:p>
    <w:p w:rsidR="00C95262" w:rsidRPr="00767B3B" w:rsidRDefault="00C95262" w:rsidP="00C80CD6">
      <w:pPr>
        <w:autoSpaceDE w:val="0"/>
        <w:autoSpaceDN w:val="0"/>
        <w:adjustRightInd w:val="0"/>
        <w:spacing w:line="276" w:lineRule="auto"/>
        <w:ind w:left="0" w:firstLine="709"/>
        <w:rPr>
          <w:b/>
          <w:i/>
          <w:sz w:val="28"/>
          <w:szCs w:val="28"/>
        </w:rPr>
      </w:pPr>
      <w:r w:rsidRPr="00767B3B">
        <w:rPr>
          <w:b/>
          <w:i/>
          <w:sz w:val="28"/>
          <w:szCs w:val="28"/>
        </w:rPr>
        <w:t xml:space="preserve"> Психолог</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-изучает личность учащегося и коллектива класса;</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-анализирует адаптацию ребенка в среде;</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 xml:space="preserve">-выявляет  </w:t>
      </w:r>
      <w:r w:rsidR="00767B3B">
        <w:rPr>
          <w:sz w:val="28"/>
          <w:szCs w:val="28"/>
        </w:rPr>
        <w:t>обучающихся</w:t>
      </w:r>
      <w:r w:rsidRPr="00767B3B">
        <w:rPr>
          <w:sz w:val="28"/>
          <w:szCs w:val="28"/>
        </w:rPr>
        <w:t>, не адаптированных к процессу обучения;</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-изучает взаимоотношения младших школьников с взрослыми и сверстниками;</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 подбирает пакет диагностических методик для организации профилактической и коррекционной работы;</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-выявляет и развивает интересы, склонности и способности школьников;</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-осуществляет психологическую поддержку нуждающихся в ней подростков;</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-осуществляет консультативную помощь семье в вопросах коррекционно-развивающего воспитания и обучения;</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-осуществляет профилактическую и ко</w:t>
      </w:r>
      <w:r w:rsidR="00774AF0" w:rsidRPr="00767B3B">
        <w:rPr>
          <w:sz w:val="28"/>
          <w:szCs w:val="28"/>
        </w:rPr>
        <w:t>ррекционную работу с учащимися.</w:t>
      </w:r>
    </w:p>
    <w:p w:rsidR="00C95262" w:rsidRPr="00767B3B" w:rsidRDefault="00C95262" w:rsidP="00C80CD6">
      <w:pPr>
        <w:autoSpaceDE w:val="0"/>
        <w:autoSpaceDN w:val="0"/>
        <w:adjustRightInd w:val="0"/>
        <w:spacing w:line="276" w:lineRule="auto"/>
        <w:ind w:left="0" w:firstLine="709"/>
        <w:rPr>
          <w:b/>
          <w:i/>
          <w:sz w:val="28"/>
          <w:szCs w:val="28"/>
        </w:rPr>
      </w:pPr>
      <w:r w:rsidRPr="00767B3B">
        <w:rPr>
          <w:b/>
          <w:i/>
          <w:sz w:val="28"/>
          <w:szCs w:val="28"/>
        </w:rPr>
        <w:t>Учитель-логопед</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 xml:space="preserve">•    исследует речевое развитие </w:t>
      </w:r>
      <w:r w:rsidR="00767B3B">
        <w:rPr>
          <w:sz w:val="28"/>
          <w:szCs w:val="28"/>
        </w:rPr>
        <w:t>обучающихся</w:t>
      </w:r>
      <w:r w:rsidRPr="00767B3B">
        <w:rPr>
          <w:sz w:val="28"/>
          <w:szCs w:val="28"/>
        </w:rPr>
        <w:t>;</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    организует логопед</w:t>
      </w:r>
      <w:r w:rsidR="00774AF0" w:rsidRPr="00767B3B">
        <w:rPr>
          <w:sz w:val="28"/>
          <w:szCs w:val="28"/>
        </w:rPr>
        <w:t xml:space="preserve">ическое сопровождение </w:t>
      </w:r>
      <w:r w:rsidR="00767B3B">
        <w:rPr>
          <w:sz w:val="28"/>
          <w:szCs w:val="28"/>
        </w:rPr>
        <w:t>обучающихся</w:t>
      </w:r>
      <w:r w:rsidR="00774AF0" w:rsidRPr="00767B3B">
        <w:rPr>
          <w:sz w:val="28"/>
          <w:szCs w:val="28"/>
        </w:rPr>
        <w:t>.</w:t>
      </w:r>
    </w:p>
    <w:p w:rsidR="00C95262" w:rsidRPr="00767B3B" w:rsidRDefault="00C95262" w:rsidP="00C80CD6">
      <w:pPr>
        <w:autoSpaceDE w:val="0"/>
        <w:autoSpaceDN w:val="0"/>
        <w:adjustRightInd w:val="0"/>
        <w:spacing w:line="276" w:lineRule="auto"/>
        <w:ind w:left="0" w:firstLine="709"/>
        <w:rPr>
          <w:b/>
          <w:i/>
          <w:sz w:val="28"/>
          <w:szCs w:val="28"/>
        </w:rPr>
      </w:pPr>
      <w:r w:rsidRPr="00767B3B">
        <w:rPr>
          <w:b/>
          <w:i/>
          <w:sz w:val="28"/>
          <w:szCs w:val="28"/>
        </w:rPr>
        <w:t xml:space="preserve"> Воспитатель</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lastRenderedPageBreak/>
        <w:t>-изучает творческие возможности личности;</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 xml:space="preserve">-развивает интересы </w:t>
      </w:r>
      <w:r w:rsidR="00767B3B">
        <w:rPr>
          <w:sz w:val="28"/>
          <w:szCs w:val="28"/>
        </w:rPr>
        <w:t>обучающихся</w:t>
      </w:r>
      <w:r w:rsidRPr="00767B3B">
        <w:rPr>
          <w:sz w:val="28"/>
          <w:szCs w:val="28"/>
        </w:rPr>
        <w:t xml:space="preserve">; </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-создает условия для их реализации;</w:t>
      </w:r>
    </w:p>
    <w:p w:rsidR="00C95262" w:rsidRPr="00767B3B" w:rsidRDefault="00C95262" w:rsidP="00C80CD6">
      <w:pPr>
        <w:autoSpaceDE w:val="0"/>
        <w:autoSpaceDN w:val="0"/>
        <w:adjustRightInd w:val="0"/>
        <w:spacing w:line="276" w:lineRule="auto"/>
        <w:ind w:left="0" w:firstLine="709"/>
        <w:rPr>
          <w:sz w:val="28"/>
          <w:szCs w:val="28"/>
        </w:rPr>
      </w:pPr>
      <w:r w:rsidRPr="00767B3B">
        <w:rPr>
          <w:sz w:val="28"/>
          <w:szCs w:val="28"/>
        </w:rPr>
        <w:t xml:space="preserve">-решает проблемы рациональной </w:t>
      </w:r>
      <w:r w:rsidR="00915362" w:rsidRPr="00767B3B">
        <w:rPr>
          <w:sz w:val="28"/>
          <w:szCs w:val="28"/>
        </w:rPr>
        <w:t>организации свободного времени.</w:t>
      </w:r>
    </w:p>
    <w:p w:rsidR="00C95262" w:rsidRPr="00767B3B" w:rsidRDefault="00C95262" w:rsidP="00C80CD6">
      <w:pPr>
        <w:shd w:val="clear" w:color="auto" w:fill="FFFFFF"/>
        <w:autoSpaceDE w:val="0"/>
        <w:spacing w:before="326" w:line="276" w:lineRule="auto"/>
        <w:ind w:left="0" w:firstLine="709"/>
        <w:rPr>
          <w:b/>
          <w:bCs/>
          <w:i/>
          <w:sz w:val="28"/>
          <w:szCs w:val="28"/>
          <w:lang w:eastAsia="ar-SA"/>
        </w:rPr>
      </w:pPr>
      <w:r w:rsidRPr="00767B3B">
        <w:rPr>
          <w:b/>
          <w:bCs/>
          <w:i/>
          <w:sz w:val="28"/>
          <w:szCs w:val="28"/>
          <w:lang w:eastAsia="ar-SA"/>
        </w:rPr>
        <w:t xml:space="preserve">Содержание деятельности </w:t>
      </w:r>
      <w:r w:rsidRPr="00767B3B">
        <w:rPr>
          <w:b/>
          <w:i/>
          <w:sz w:val="28"/>
          <w:szCs w:val="28"/>
        </w:rPr>
        <w:t xml:space="preserve">специалистов образовательного учреждения: </w:t>
      </w:r>
    </w:p>
    <w:tbl>
      <w:tblPr>
        <w:tblW w:w="0" w:type="auto"/>
        <w:jc w:val="center"/>
        <w:tblCellSpacing w:w="7"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tblPr>
      <w:tblGrid>
        <w:gridCol w:w="2517"/>
        <w:gridCol w:w="7096"/>
      </w:tblGrid>
      <w:tr w:rsidR="00C95262" w:rsidRPr="00652CE0" w:rsidTr="00B63AA8">
        <w:trPr>
          <w:trHeight w:val="852"/>
          <w:tblCellSpacing w:w="7" w:type="dxa"/>
          <w:jc w:val="center"/>
        </w:trPr>
        <w:tc>
          <w:tcPr>
            <w:tcW w:w="2496" w:type="dxa"/>
            <w:tcBorders>
              <w:bottom w:val="single" w:sz="4" w:space="0" w:color="auto"/>
            </w:tcBorders>
          </w:tcPr>
          <w:p w:rsidR="00C95262" w:rsidRPr="00652CE0" w:rsidRDefault="00C95262" w:rsidP="00E54ECE">
            <w:pPr>
              <w:ind w:left="284" w:hanging="15"/>
              <w:jc w:val="center"/>
              <w:rPr>
                <w:b/>
                <w:i/>
              </w:rPr>
            </w:pPr>
            <w:r w:rsidRPr="00652CE0">
              <w:rPr>
                <w:b/>
                <w:bCs/>
                <w:i/>
              </w:rPr>
              <w:t>Субъекты реализации коррекционной работы в школе</w:t>
            </w:r>
          </w:p>
        </w:tc>
        <w:tc>
          <w:tcPr>
            <w:tcW w:w="7075" w:type="dxa"/>
            <w:tcBorders>
              <w:left w:val="single" w:sz="4" w:space="0" w:color="auto"/>
              <w:bottom w:val="single" w:sz="4" w:space="0" w:color="auto"/>
            </w:tcBorders>
          </w:tcPr>
          <w:p w:rsidR="00C95262" w:rsidRPr="00652CE0" w:rsidRDefault="00C95262" w:rsidP="00E54ECE">
            <w:pPr>
              <w:ind w:left="284" w:hanging="15"/>
              <w:jc w:val="center"/>
              <w:rPr>
                <w:b/>
                <w:i/>
              </w:rPr>
            </w:pPr>
            <w:r w:rsidRPr="00652CE0">
              <w:rPr>
                <w:b/>
                <w:bCs/>
                <w:i/>
              </w:rPr>
              <w:t>Содержание деятельности специалистов</w:t>
            </w:r>
          </w:p>
        </w:tc>
      </w:tr>
      <w:tr w:rsidR="00C95262" w:rsidRPr="00652CE0" w:rsidTr="00B63AA8">
        <w:trPr>
          <w:tblCellSpacing w:w="7" w:type="dxa"/>
          <w:jc w:val="center"/>
        </w:trPr>
        <w:tc>
          <w:tcPr>
            <w:tcW w:w="2496" w:type="dxa"/>
          </w:tcPr>
          <w:p w:rsidR="00C95262" w:rsidRPr="00652CE0" w:rsidRDefault="00915362" w:rsidP="00E54ECE">
            <w:pPr>
              <w:ind w:left="284" w:hanging="15"/>
            </w:pPr>
            <w:r>
              <w:t>Председатель П</w:t>
            </w:r>
            <w:r w:rsidR="00C95262" w:rsidRPr="00652CE0">
              <w:t>Пк</w:t>
            </w:r>
          </w:p>
        </w:tc>
        <w:tc>
          <w:tcPr>
            <w:tcW w:w="7075" w:type="dxa"/>
            <w:tcBorders>
              <w:left w:val="single" w:sz="4" w:space="0" w:color="auto"/>
            </w:tcBorders>
          </w:tcPr>
          <w:p w:rsidR="00C95262" w:rsidRPr="00652CE0" w:rsidRDefault="00915362" w:rsidP="00E54ECE">
            <w:pPr>
              <w:numPr>
                <w:ilvl w:val="0"/>
                <w:numId w:val="120"/>
              </w:numPr>
              <w:tabs>
                <w:tab w:val="clear" w:pos="720"/>
                <w:tab w:val="num" w:pos="16"/>
                <w:tab w:val="left" w:pos="158"/>
              </w:tabs>
              <w:spacing w:after="0" w:line="240" w:lineRule="auto"/>
              <w:ind w:left="284" w:hanging="15"/>
              <w:jc w:val="left"/>
            </w:pPr>
            <w:r>
              <w:t>руководит работой П</w:t>
            </w:r>
            <w:r w:rsidR="00C95262" w:rsidRPr="00652CE0">
              <w:t>Пк;</w:t>
            </w:r>
          </w:p>
          <w:p w:rsidR="00C95262" w:rsidRPr="00652CE0" w:rsidRDefault="00C95262" w:rsidP="00E54ECE">
            <w:pPr>
              <w:numPr>
                <w:ilvl w:val="0"/>
                <w:numId w:val="120"/>
              </w:numPr>
              <w:tabs>
                <w:tab w:val="clear" w:pos="720"/>
                <w:tab w:val="num" w:pos="16"/>
                <w:tab w:val="left" w:pos="158"/>
              </w:tabs>
              <w:spacing w:after="0" w:line="240" w:lineRule="auto"/>
              <w:ind w:left="284" w:hanging="15"/>
              <w:jc w:val="left"/>
            </w:pPr>
            <w:r>
              <w:t>взаимодействует с Ц</w:t>
            </w:r>
            <w:r w:rsidRPr="00652CE0">
              <w:t>ПМПК;</w:t>
            </w:r>
          </w:p>
          <w:p w:rsidR="00C95262" w:rsidRPr="00652CE0" w:rsidRDefault="00C95262" w:rsidP="00E54ECE">
            <w:pPr>
              <w:numPr>
                <w:ilvl w:val="0"/>
                <w:numId w:val="120"/>
              </w:numPr>
              <w:tabs>
                <w:tab w:val="clear" w:pos="720"/>
                <w:tab w:val="num" w:pos="16"/>
                <w:tab w:val="left" w:pos="158"/>
              </w:tabs>
              <w:spacing w:after="0" w:line="240" w:lineRule="auto"/>
              <w:ind w:left="284" w:hanging="15"/>
              <w:jc w:val="left"/>
            </w:pPr>
            <w:r w:rsidRPr="00652CE0">
              <w:t>осуществляет просветительскую деятельность с родителями</w:t>
            </w:r>
          </w:p>
        </w:tc>
      </w:tr>
      <w:tr w:rsidR="00C95262" w:rsidRPr="00652CE0" w:rsidTr="00B63AA8">
        <w:trPr>
          <w:tblCellSpacing w:w="7" w:type="dxa"/>
          <w:jc w:val="center"/>
        </w:trPr>
        <w:tc>
          <w:tcPr>
            <w:tcW w:w="2496" w:type="dxa"/>
            <w:tcBorders>
              <w:top w:val="single" w:sz="4" w:space="0" w:color="auto"/>
              <w:bottom w:val="single" w:sz="4" w:space="0" w:color="auto"/>
            </w:tcBorders>
          </w:tcPr>
          <w:p w:rsidR="00C95262" w:rsidRPr="00652CE0" w:rsidRDefault="00C95262" w:rsidP="00E54ECE">
            <w:pPr>
              <w:ind w:left="284" w:hanging="15"/>
            </w:pPr>
            <w:r w:rsidRPr="00652CE0">
              <w:t>Учитель (классный руководитель)</w:t>
            </w:r>
          </w:p>
        </w:tc>
        <w:tc>
          <w:tcPr>
            <w:tcW w:w="7075" w:type="dxa"/>
            <w:tcBorders>
              <w:top w:val="single" w:sz="4" w:space="0" w:color="auto"/>
              <w:left w:val="single" w:sz="4" w:space="0" w:color="auto"/>
              <w:bottom w:val="single" w:sz="4" w:space="0" w:color="auto"/>
            </w:tcBorders>
          </w:tcPr>
          <w:p w:rsidR="00C95262" w:rsidRPr="00652CE0" w:rsidRDefault="00C95262" w:rsidP="00E54ECE">
            <w:pPr>
              <w:numPr>
                <w:ilvl w:val="0"/>
                <w:numId w:val="121"/>
              </w:numPr>
              <w:tabs>
                <w:tab w:val="clear" w:pos="720"/>
                <w:tab w:val="num" w:pos="16"/>
                <w:tab w:val="left" w:pos="158"/>
              </w:tabs>
              <w:spacing w:after="0" w:line="240" w:lineRule="auto"/>
              <w:ind w:left="284" w:hanging="15"/>
              <w:jc w:val="left"/>
            </w:pPr>
            <w:r w:rsidRPr="00652CE0">
              <w:t>является связующим звеном в комплексной группе специалистов по организации коррекционной работы с учащимися;</w:t>
            </w:r>
          </w:p>
          <w:p w:rsidR="00C95262" w:rsidRPr="00652CE0" w:rsidRDefault="00C95262" w:rsidP="00E54ECE">
            <w:pPr>
              <w:numPr>
                <w:ilvl w:val="0"/>
                <w:numId w:val="121"/>
              </w:numPr>
              <w:tabs>
                <w:tab w:val="clear" w:pos="720"/>
                <w:tab w:val="num" w:pos="16"/>
                <w:tab w:val="left" w:pos="158"/>
              </w:tabs>
              <w:spacing w:after="0" w:line="240" w:lineRule="auto"/>
              <w:ind w:left="284" w:hanging="15"/>
              <w:jc w:val="left"/>
            </w:pPr>
            <w:r w:rsidRPr="00652CE0">
              <w:t>делает первичный запрос специалистам и дает первичную информацию о ребенке;</w:t>
            </w:r>
          </w:p>
          <w:p w:rsidR="00C95262" w:rsidRPr="00652CE0" w:rsidRDefault="00C95262" w:rsidP="00E54ECE">
            <w:pPr>
              <w:numPr>
                <w:ilvl w:val="0"/>
                <w:numId w:val="121"/>
              </w:numPr>
              <w:tabs>
                <w:tab w:val="clear" w:pos="720"/>
                <w:tab w:val="num" w:pos="16"/>
                <w:tab w:val="left" w:pos="158"/>
              </w:tabs>
              <w:spacing w:after="0" w:line="240" w:lineRule="auto"/>
              <w:ind w:left="284" w:hanging="15"/>
              <w:jc w:val="left"/>
            </w:pPr>
            <w:r w:rsidRPr="00652CE0">
              <w:t>осуществляет индивидуальную коррекционную работу (педагогическое сопровождение);</w:t>
            </w:r>
          </w:p>
          <w:p w:rsidR="00C95262" w:rsidRPr="00652CE0" w:rsidRDefault="00C95262" w:rsidP="00E54ECE">
            <w:pPr>
              <w:numPr>
                <w:ilvl w:val="0"/>
                <w:numId w:val="121"/>
              </w:numPr>
              <w:tabs>
                <w:tab w:val="clear" w:pos="720"/>
                <w:tab w:val="num" w:pos="16"/>
                <w:tab w:val="left" w:pos="158"/>
              </w:tabs>
              <w:spacing w:after="0" w:line="240" w:lineRule="auto"/>
              <w:ind w:left="284" w:hanging="15"/>
              <w:jc w:val="left"/>
            </w:pPr>
            <w:r w:rsidRPr="00652CE0">
              <w:t>консультативная помощь семье в вопросах коррекционно-развивающего воспитания и обучения</w:t>
            </w:r>
          </w:p>
        </w:tc>
      </w:tr>
      <w:tr w:rsidR="00C95262" w:rsidRPr="00652CE0" w:rsidTr="00B63AA8">
        <w:trPr>
          <w:tblCellSpacing w:w="7" w:type="dxa"/>
          <w:jc w:val="center"/>
        </w:trPr>
        <w:tc>
          <w:tcPr>
            <w:tcW w:w="2496" w:type="dxa"/>
          </w:tcPr>
          <w:p w:rsidR="00C95262" w:rsidRPr="00652CE0" w:rsidRDefault="00C95262" w:rsidP="00E54ECE">
            <w:pPr>
              <w:ind w:left="284" w:hanging="15"/>
            </w:pPr>
            <w:r w:rsidRPr="00652CE0">
              <w:t>Социальный педагог</w:t>
            </w:r>
          </w:p>
        </w:tc>
        <w:tc>
          <w:tcPr>
            <w:tcW w:w="7075" w:type="dxa"/>
            <w:tcBorders>
              <w:left w:val="single" w:sz="4" w:space="0" w:color="auto"/>
            </w:tcBorders>
          </w:tcPr>
          <w:p w:rsidR="00C95262" w:rsidRPr="00652CE0" w:rsidRDefault="00C95262" w:rsidP="00E54ECE">
            <w:pPr>
              <w:numPr>
                <w:ilvl w:val="0"/>
                <w:numId w:val="122"/>
              </w:numPr>
              <w:tabs>
                <w:tab w:val="clear" w:pos="720"/>
                <w:tab w:val="num" w:pos="16"/>
                <w:tab w:val="left" w:pos="158"/>
              </w:tabs>
              <w:spacing w:after="0" w:line="240" w:lineRule="auto"/>
              <w:ind w:left="284" w:hanging="15"/>
              <w:jc w:val="left"/>
            </w:pPr>
            <w:r w:rsidRPr="00652CE0">
              <w:t>изучает жизнедеятельность ребенка вне школы;</w:t>
            </w:r>
          </w:p>
          <w:p w:rsidR="00C95262" w:rsidRPr="00652CE0" w:rsidRDefault="00C95262" w:rsidP="00E54ECE">
            <w:pPr>
              <w:numPr>
                <w:ilvl w:val="0"/>
                <w:numId w:val="122"/>
              </w:numPr>
              <w:tabs>
                <w:tab w:val="clear" w:pos="720"/>
                <w:tab w:val="num" w:pos="16"/>
                <w:tab w:val="left" w:pos="158"/>
              </w:tabs>
              <w:spacing w:after="0" w:line="240" w:lineRule="auto"/>
              <w:ind w:left="284" w:hanging="15"/>
              <w:jc w:val="left"/>
            </w:pPr>
            <w:r w:rsidRPr="00652CE0">
              <w:t>осуществляет профилактическую и коррекционную работу с учащимися;</w:t>
            </w:r>
          </w:p>
          <w:p w:rsidR="00C95262" w:rsidRPr="00652CE0" w:rsidRDefault="00C95262" w:rsidP="00E54ECE">
            <w:pPr>
              <w:numPr>
                <w:ilvl w:val="0"/>
                <w:numId w:val="122"/>
              </w:numPr>
              <w:tabs>
                <w:tab w:val="clear" w:pos="720"/>
                <w:tab w:val="num" w:pos="16"/>
                <w:tab w:val="left" w:pos="158"/>
              </w:tabs>
              <w:spacing w:after="0" w:line="240" w:lineRule="auto"/>
              <w:ind w:left="284" w:hanging="15"/>
              <w:jc w:val="left"/>
            </w:pPr>
            <w:r w:rsidRPr="00652CE0">
              <w:t>взаим</w:t>
            </w:r>
            <w:r w:rsidR="00915362">
              <w:t>одействие с семьей обучающихся;</w:t>
            </w:r>
          </w:p>
        </w:tc>
      </w:tr>
      <w:tr w:rsidR="00C95262" w:rsidRPr="00652CE0" w:rsidTr="00B63AA8">
        <w:trPr>
          <w:tblCellSpacing w:w="7" w:type="dxa"/>
          <w:jc w:val="center"/>
        </w:trPr>
        <w:tc>
          <w:tcPr>
            <w:tcW w:w="2496" w:type="dxa"/>
          </w:tcPr>
          <w:p w:rsidR="00C95262" w:rsidRPr="00652CE0" w:rsidRDefault="00C95262" w:rsidP="00E54ECE">
            <w:pPr>
              <w:ind w:left="284" w:hanging="15"/>
            </w:pPr>
            <w:r w:rsidRPr="00652CE0">
              <w:t>Психолог</w:t>
            </w:r>
          </w:p>
        </w:tc>
        <w:tc>
          <w:tcPr>
            <w:tcW w:w="7075" w:type="dxa"/>
            <w:tcBorders>
              <w:left w:val="single" w:sz="4" w:space="0" w:color="auto"/>
            </w:tcBorders>
          </w:tcPr>
          <w:p w:rsidR="00C95262" w:rsidRPr="00652CE0" w:rsidRDefault="00C95262" w:rsidP="00E54ECE">
            <w:pPr>
              <w:numPr>
                <w:ilvl w:val="0"/>
                <w:numId w:val="123"/>
              </w:numPr>
              <w:tabs>
                <w:tab w:val="clear" w:pos="720"/>
                <w:tab w:val="num" w:pos="16"/>
                <w:tab w:val="left" w:pos="158"/>
              </w:tabs>
              <w:spacing w:after="0" w:line="240" w:lineRule="auto"/>
              <w:ind w:left="284" w:hanging="15"/>
              <w:jc w:val="left"/>
            </w:pPr>
            <w:r w:rsidRPr="00652CE0">
              <w:t>изучает личность учащегося и коллектива класса;</w:t>
            </w:r>
          </w:p>
          <w:p w:rsidR="00C95262" w:rsidRPr="00652CE0" w:rsidRDefault="00C95262" w:rsidP="00E54ECE">
            <w:pPr>
              <w:numPr>
                <w:ilvl w:val="0"/>
                <w:numId w:val="123"/>
              </w:numPr>
              <w:tabs>
                <w:tab w:val="clear" w:pos="720"/>
                <w:tab w:val="num" w:pos="16"/>
                <w:tab w:val="left" w:pos="158"/>
              </w:tabs>
              <w:spacing w:after="0" w:line="240" w:lineRule="auto"/>
              <w:ind w:left="284" w:hanging="15"/>
              <w:jc w:val="left"/>
            </w:pPr>
            <w:r w:rsidRPr="00652CE0">
              <w:t>анализирует адаптацию ребенка в образовательной среде;</w:t>
            </w:r>
          </w:p>
          <w:p w:rsidR="00C95262" w:rsidRPr="00652CE0" w:rsidRDefault="00C95262" w:rsidP="00E54ECE">
            <w:pPr>
              <w:numPr>
                <w:ilvl w:val="0"/>
                <w:numId w:val="123"/>
              </w:numPr>
              <w:tabs>
                <w:tab w:val="clear" w:pos="720"/>
                <w:tab w:val="num" w:pos="16"/>
                <w:tab w:val="left" w:pos="158"/>
              </w:tabs>
              <w:spacing w:after="0" w:line="240" w:lineRule="auto"/>
              <w:ind w:left="284" w:hanging="15"/>
              <w:jc w:val="left"/>
            </w:pPr>
            <w:r w:rsidRPr="00652CE0">
              <w:t xml:space="preserve">выявляет дезадаптированных </w:t>
            </w:r>
            <w:r w:rsidR="00767B3B">
              <w:t>обучающихся</w:t>
            </w:r>
            <w:r w:rsidRPr="00652CE0">
              <w:t>;</w:t>
            </w:r>
          </w:p>
          <w:p w:rsidR="00C95262" w:rsidRPr="00652CE0" w:rsidRDefault="00C95262" w:rsidP="00E54ECE">
            <w:pPr>
              <w:numPr>
                <w:ilvl w:val="0"/>
                <w:numId w:val="123"/>
              </w:numPr>
              <w:tabs>
                <w:tab w:val="clear" w:pos="720"/>
                <w:tab w:val="num" w:pos="16"/>
                <w:tab w:val="left" w:pos="158"/>
              </w:tabs>
              <w:spacing w:after="0" w:line="240" w:lineRule="auto"/>
              <w:ind w:left="284" w:hanging="15"/>
              <w:jc w:val="left"/>
            </w:pPr>
            <w:r w:rsidRPr="00652CE0">
              <w:t>изучает взаимоотношения младших школьников со взрослыми и сверстниками;</w:t>
            </w:r>
          </w:p>
          <w:p w:rsidR="00C95262" w:rsidRPr="00652CE0" w:rsidRDefault="00C95262" w:rsidP="00E54ECE">
            <w:pPr>
              <w:numPr>
                <w:ilvl w:val="0"/>
                <w:numId w:val="123"/>
              </w:numPr>
              <w:tabs>
                <w:tab w:val="clear" w:pos="720"/>
                <w:tab w:val="num" w:pos="16"/>
                <w:tab w:val="left" w:pos="158"/>
              </w:tabs>
              <w:spacing w:after="0" w:line="240" w:lineRule="auto"/>
              <w:ind w:left="284" w:hanging="15"/>
              <w:jc w:val="left"/>
            </w:pPr>
            <w:r w:rsidRPr="00652CE0">
              <w:t>подбирает пакет диагностических методик для организации профилактической и коррекционной работы;</w:t>
            </w:r>
          </w:p>
          <w:p w:rsidR="00C95262" w:rsidRPr="00652CE0" w:rsidRDefault="00C95262" w:rsidP="00E54ECE">
            <w:pPr>
              <w:numPr>
                <w:ilvl w:val="0"/>
                <w:numId w:val="123"/>
              </w:numPr>
              <w:tabs>
                <w:tab w:val="clear" w:pos="720"/>
                <w:tab w:val="num" w:pos="16"/>
                <w:tab w:val="left" w:pos="158"/>
              </w:tabs>
              <w:spacing w:after="0" w:line="240" w:lineRule="auto"/>
              <w:ind w:left="284" w:hanging="15"/>
              <w:jc w:val="left"/>
            </w:pPr>
            <w:r w:rsidRPr="00652CE0">
              <w:t>выявляет и развивает интересы, склонности и способности школьников;</w:t>
            </w:r>
          </w:p>
          <w:p w:rsidR="00C95262" w:rsidRPr="00652CE0" w:rsidRDefault="00C95262" w:rsidP="00E54ECE">
            <w:pPr>
              <w:numPr>
                <w:ilvl w:val="0"/>
                <w:numId w:val="123"/>
              </w:numPr>
              <w:tabs>
                <w:tab w:val="clear" w:pos="720"/>
                <w:tab w:val="num" w:pos="16"/>
                <w:tab w:val="left" w:pos="158"/>
              </w:tabs>
              <w:spacing w:after="0" w:line="240" w:lineRule="auto"/>
              <w:ind w:left="284" w:hanging="15"/>
              <w:jc w:val="left"/>
            </w:pPr>
            <w:r w:rsidRPr="00652CE0">
              <w:t>осуществляет психологическую поддержку нуждающихся в ней подростков;</w:t>
            </w:r>
          </w:p>
          <w:p w:rsidR="00C95262" w:rsidRPr="00652CE0" w:rsidRDefault="00C95262" w:rsidP="00E54ECE">
            <w:pPr>
              <w:numPr>
                <w:ilvl w:val="0"/>
                <w:numId w:val="123"/>
              </w:numPr>
              <w:tabs>
                <w:tab w:val="clear" w:pos="720"/>
                <w:tab w:val="num" w:pos="16"/>
                <w:tab w:val="left" w:pos="158"/>
              </w:tabs>
              <w:spacing w:after="0" w:line="240" w:lineRule="auto"/>
              <w:ind w:left="284" w:hanging="15"/>
              <w:jc w:val="left"/>
            </w:pPr>
            <w:r w:rsidRPr="00652CE0">
              <w:t>консультативная помощь семье в вопросах коррекционно-развивающего воспитания и обучения</w:t>
            </w:r>
          </w:p>
        </w:tc>
      </w:tr>
      <w:tr w:rsidR="00C95262" w:rsidRPr="00652CE0" w:rsidTr="00B63AA8">
        <w:trPr>
          <w:tblCellSpacing w:w="7" w:type="dxa"/>
          <w:jc w:val="center"/>
        </w:trPr>
        <w:tc>
          <w:tcPr>
            <w:tcW w:w="2496" w:type="dxa"/>
            <w:tcBorders>
              <w:top w:val="single" w:sz="4" w:space="0" w:color="auto"/>
            </w:tcBorders>
          </w:tcPr>
          <w:p w:rsidR="00C95262" w:rsidRPr="00652CE0" w:rsidRDefault="00C95262" w:rsidP="00E54ECE">
            <w:pPr>
              <w:ind w:left="284" w:hanging="15"/>
            </w:pPr>
            <w:r w:rsidRPr="00652CE0">
              <w:t>Учитель-логопед</w:t>
            </w:r>
          </w:p>
        </w:tc>
        <w:tc>
          <w:tcPr>
            <w:tcW w:w="7075" w:type="dxa"/>
            <w:tcBorders>
              <w:top w:val="single" w:sz="4" w:space="0" w:color="auto"/>
              <w:left w:val="single" w:sz="4" w:space="0" w:color="auto"/>
            </w:tcBorders>
          </w:tcPr>
          <w:p w:rsidR="00C95262" w:rsidRPr="00652CE0" w:rsidRDefault="00C95262" w:rsidP="00E54ECE">
            <w:pPr>
              <w:numPr>
                <w:ilvl w:val="0"/>
                <w:numId w:val="120"/>
              </w:numPr>
              <w:tabs>
                <w:tab w:val="clear" w:pos="720"/>
                <w:tab w:val="num" w:pos="16"/>
                <w:tab w:val="left" w:pos="158"/>
              </w:tabs>
              <w:spacing w:after="0" w:line="240" w:lineRule="auto"/>
              <w:ind w:left="284" w:hanging="15"/>
              <w:jc w:val="left"/>
            </w:pPr>
            <w:r w:rsidRPr="00652CE0">
              <w:t xml:space="preserve">исследует речевое развитие </w:t>
            </w:r>
            <w:r w:rsidR="00767B3B">
              <w:t>обучающихся</w:t>
            </w:r>
            <w:r w:rsidRPr="00652CE0">
              <w:t>;</w:t>
            </w:r>
          </w:p>
          <w:p w:rsidR="00C95262" w:rsidRPr="00652CE0" w:rsidRDefault="00C95262" w:rsidP="00E54ECE">
            <w:pPr>
              <w:numPr>
                <w:ilvl w:val="0"/>
                <w:numId w:val="120"/>
              </w:numPr>
              <w:tabs>
                <w:tab w:val="clear" w:pos="720"/>
                <w:tab w:val="num" w:pos="16"/>
                <w:tab w:val="left" w:pos="158"/>
              </w:tabs>
              <w:spacing w:after="0" w:line="240" w:lineRule="auto"/>
              <w:ind w:left="284" w:hanging="15"/>
              <w:jc w:val="left"/>
            </w:pPr>
            <w:r w:rsidRPr="00652CE0">
              <w:t xml:space="preserve">организует логопедическое сопровождение </w:t>
            </w:r>
            <w:r w:rsidR="00767B3B">
              <w:t>обучающихся</w:t>
            </w:r>
            <w:r w:rsidRPr="00652CE0">
              <w:t>.</w:t>
            </w:r>
          </w:p>
        </w:tc>
      </w:tr>
      <w:tr w:rsidR="00C95262" w:rsidRPr="00652CE0" w:rsidTr="00B63AA8">
        <w:trPr>
          <w:tblCellSpacing w:w="7" w:type="dxa"/>
          <w:jc w:val="center"/>
        </w:trPr>
        <w:tc>
          <w:tcPr>
            <w:tcW w:w="2496" w:type="dxa"/>
            <w:tcBorders>
              <w:top w:val="single" w:sz="4" w:space="0" w:color="auto"/>
            </w:tcBorders>
          </w:tcPr>
          <w:p w:rsidR="00C95262" w:rsidRPr="00652CE0" w:rsidRDefault="00C95262" w:rsidP="00E54ECE">
            <w:pPr>
              <w:ind w:left="284" w:hanging="15"/>
            </w:pPr>
            <w:r w:rsidRPr="00652CE0">
              <w:lastRenderedPageBreak/>
              <w:t>Воспитатель</w:t>
            </w:r>
          </w:p>
        </w:tc>
        <w:tc>
          <w:tcPr>
            <w:tcW w:w="7075" w:type="dxa"/>
            <w:tcBorders>
              <w:top w:val="single" w:sz="4" w:space="0" w:color="auto"/>
              <w:left w:val="single" w:sz="4" w:space="0" w:color="auto"/>
            </w:tcBorders>
          </w:tcPr>
          <w:p w:rsidR="00C95262" w:rsidRPr="00652CE0" w:rsidRDefault="00C95262" w:rsidP="00E54ECE">
            <w:pPr>
              <w:numPr>
                <w:ilvl w:val="0"/>
                <w:numId w:val="124"/>
              </w:numPr>
              <w:tabs>
                <w:tab w:val="clear" w:pos="720"/>
                <w:tab w:val="num" w:pos="16"/>
                <w:tab w:val="left" w:pos="158"/>
              </w:tabs>
              <w:spacing w:after="0" w:line="240" w:lineRule="auto"/>
              <w:ind w:left="284" w:hanging="15"/>
              <w:jc w:val="left"/>
            </w:pPr>
            <w:r w:rsidRPr="00652CE0">
              <w:t xml:space="preserve">изучает интересы </w:t>
            </w:r>
            <w:r w:rsidR="00767B3B">
              <w:t>обучающихся</w:t>
            </w:r>
            <w:r w:rsidRPr="00652CE0">
              <w:t>;</w:t>
            </w:r>
          </w:p>
          <w:p w:rsidR="00C95262" w:rsidRPr="00652CE0" w:rsidRDefault="00C95262" w:rsidP="00E54ECE">
            <w:pPr>
              <w:numPr>
                <w:ilvl w:val="0"/>
                <w:numId w:val="124"/>
              </w:numPr>
              <w:tabs>
                <w:tab w:val="clear" w:pos="720"/>
                <w:tab w:val="num" w:pos="16"/>
                <w:tab w:val="left" w:pos="158"/>
              </w:tabs>
              <w:spacing w:after="0" w:line="240" w:lineRule="auto"/>
              <w:ind w:left="284" w:hanging="15"/>
              <w:jc w:val="left"/>
            </w:pPr>
            <w:r w:rsidRPr="00652CE0">
              <w:t>создает условия для их реализации;</w:t>
            </w:r>
          </w:p>
          <w:p w:rsidR="00C95262" w:rsidRPr="00652CE0" w:rsidRDefault="00C95262" w:rsidP="00E54ECE">
            <w:pPr>
              <w:numPr>
                <w:ilvl w:val="0"/>
                <w:numId w:val="124"/>
              </w:numPr>
              <w:tabs>
                <w:tab w:val="clear" w:pos="720"/>
                <w:tab w:val="num" w:pos="16"/>
                <w:tab w:val="left" w:pos="158"/>
              </w:tabs>
              <w:spacing w:after="0" w:line="240" w:lineRule="auto"/>
              <w:ind w:left="284" w:hanging="15"/>
              <w:jc w:val="left"/>
            </w:pPr>
            <w:r w:rsidRPr="00652CE0">
              <w:t>развивает творческие возможности личности;</w:t>
            </w:r>
          </w:p>
          <w:p w:rsidR="00C95262" w:rsidRPr="00652CE0" w:rsidRDefault="00C95262" w:rsidP="00E54ECE">
            <w:pPr>
              <w:numPr>
                <w:ilvl w:val="0"/>
                <w:numId w:val="124"/>
              </w:numPr>
              <w:tabs>
                <w:tab w:val="clear" w:pos="720"/>
                <w:tab w:val="num" w:pos="16"/>
                <w:tab w:val="left" w:pos="158"/>
              </w:tabs>
              <w:spacing w:after="0" w:line="240" w:lineRule="auto"/>
              <w:ind w:left="284" w:hanging="15"/>
              <w:jc w:val="left"/>
            </w:pPr>
            <w:r w:rsidRPr="00652CE0">
              <w:t>решает проблемы рациональной организации свободного времени.</w:t>
            </w:r>
          </w:p>
        </w:tc>
      </w:tr>
    </w:tbl>
    <w:p w:rsidR="00C95262" w:rsidRPr="00652CE0" w:rsidRDefault="00C95262" w:rsidP="00C95262">
      <w:pPr>
        <w:overflowPunct w:val="0"/>
        <w:autoSpaceDE w:val="0"/>
        <w:autoSpaceDN w:val="0"/>
        <w:adjustRightInd w:val="0"/>
        <w:spacing w:line="310" w:lineRule="auto"/>
        <w:rPr>
          <w:color w:val="00000A"/>
        </w:rPr>
      </w:pPr>
    </w:p>
    <w:p w:rsidR="00C95262" w:rsidRPr="00767B3B" w:rsidRDefault="00C95262" w:rsidP="00C80CD6">
      <w:pPr>
        <w:overflowPunct w:val="0"/>
        <w:autoSpaceDE w:val="0"/>
        <w:autoSpaceDN w:val="0"/>
        <w:adjustRightInd w:val="0"/>
        <w:spacing w:line="276" w:lineRule="auto"/>
        <w:ind w:left="0" w:firstLine="709"/>
        <w:rPr>
          <w:color w:val="00000A"/>
          <w:sz w:val="28"/>
          <w:szCs w:val="28"/>
        </w:rPr>
      </w:pPr>
      <w:r w:rsidRPr="00767B3B">
        <w:rPr>
          <w:color w:val="00000A"/>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sidR="00767B3B">
        <w:rPr>
          <w:color w:val="00000A"/>
          <w:sz w:val="28"/>
          <w:szCs w:val="28"/>
        </w:rPr>
        <w:t>МБОУ СШ №53</w:t>
      </w:r>
    </w:p>
    <w:p w:rsidR="00C95262" w:rsidRPr="00767B3B" w:rsidRDefault="00C95262" w:rsidP="00C80CD6">
      <w:pPr>
        <w:overflowPunct w:val="0"/>
        <w:autoSpaceDE w:val="0"/>
        <w:autoSpaceDN w:val="0"/>
        <w:adjustRightInd w:val="0"/>
        <w:spacing w:line="276" w:lineRule="auto"/>
        <w:ind w:left="0" w:firstLine="709"/>
        <w:rPr>
          <w:sz w:val="28"/>
          <w:szCs w:val="28"/>
        </w:rPr>
      </w:pPr>
      <w:bookmarkStart w:id="4" w:name="page281"/>
      <w:bookmarkEnd w:id="4"/>
      <w:r w:rsidRPr="00767B3B">
        <w:rPr>
          <w:color w:val="00000A"/>
          <w:sz w:val="28"/>
          <w:szCs w:val="28"/>
        </w:rPr>
        <w:t>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C95262" w:rsidRPr="00767B3B" w:rsidRDefault="00C95262" w:rsidP="00C80CD6">
      <w:pPr>
        <w:autoSpaceDE w:val="0"/>
        <w:autoSpaceDN w:val="0"/>
        <w:adjustRightInd w:val="0"/>
        <w:spacing w:line="276" w:lineRule="auto"/>
        <w:ind w:left="0" w:firstLine="709"/>
        <w:rPr>
          <w:sz w:val="28"/>
          <w:szCs w:val="28"/>
        </w:rPr>
      </w:pPr>
      <w:r w:rsidRPr="00767B3B">
        <w:rPr>
          <w:color w:val="00000A"/>
          <w:sz w:val="28"/>
          <w:szCs w:val="28"/>
        </w:rPr>
        <w:t xml:space="preserve">Взаимодействие специалистов </w:t>
      </w:r>
      <w:r w:rsidR="00767B3B">
        <w:rPr>
          <w:color w:val="00000A"/>
          <w:sz w:val="28"/>
          <w:szCs w:val="28"/>
        </w:rPr>
        <w:t>МБОУ СШ №53</w:t>
      </w:r>
      <w:r w:rsidRPr="00767B3B">
        <w:rPr>
          <w:color w:val="00000A"/>
          <w:sz w:val="28"/>
          <w:szCs w:val="28"/>
        </w:rPr>
        <w:t xml:space="preserve">  предусматривает:</w:t>
      </w:r>
    </w:p>
    <w:p w:rsidR="00C95262" w:rsidRPr="00767B3B" w:rsidRDefault="00C95262" w:rsidP="00C80CD6">
      <w:pPr>
        <w:autoSpaceDE w:val="0"/>
        <w:autoSpaceDN w:val="0"/>
        <w:adjustRightInd w:val="0"/>
        <w:spacing w:line="276" w:lineRule="auto"/>
        <w:ind w:left="0" w:firstLine="709"/>
        <w:rPr>
          <w:sz w:val="28"/>
          <w:szCs w:val="28"/>
        </w:rPr>
      </w:pPr>
      <w:r w:rsidRPr="00767B3B">
        <w:rPr>
          <w:color w:val="00000A"/>
          <w:sz w:val="28"/>
          <w:szCs w:val="28"/>
        </w:rPr>
        <w:t>-   многоаспектный анализ психофизического развития обучающего с ТНР;</w:t>
      </w:r>
    </w:p>
    <w:p w:rsidR="00C95262" w:rsidRPr="00767B3B" w:rsidRDefault="00C95262" w:rsidP="00C80CD6">
      <w:pPr>
        <w:overflowPunct w:val="0"/>
        <w:autoSpaceDE w:val="0"/>
        <w:autoSpaceDN w:val="0"/>
        <w:adjustRightInd w:val="0"/>
        <w:spacing w:line="276" w:lineRule="auto"/>
        <w:ind w:left="0" w:firstLine="709"/>
        <w:rPr>
          <w:sz w:val="28"/>
          <w:szCs w:val="28"/>
        </w:rPr>
      </w:pPr>
      <w:r w:rsidRPr="00767B3B">
        <w:rPr>
          <w:color w:val="00000A"/>
          <w:sz w:val="28"/>
          <w:szCs w:val="28"/>
        </w:rPr>
        <w:t>- комплексный подход к диагностике, определению и решению проблем обучающегося с ТНР, к предоставлению ему квалифицированной помощи с учетом уровня психического развития.</w:t>
      </w:r>
    </w:p>
    <w:p w:rsidR="00C95262" w:rsidRPr="00767B3B" w:rsidRDefault="00C95262" w:rsidP="00C95262">
      <w:pPr>
        <w:shd w:val="clear" w:color="auto" w:fill="FFFFFF"/>
        <w:autoSpaceDE w:val="0"/>
        <w:rPr>
          <w:b/>
          <w:spacing w:val="2"/>
          <w:sz w:val="28"/>
          <w:szCs w:val="28"/>
          <w:lang w:eastAsia="ar-SA"/>
        </w:rPr>
      </w:pPr>
      <w:r w:rsidRPr="00652CE0">
        <w:rPr>
          <w:b/>
          <w:spacing w:val="2"/>
          <w:lang w:eastAsia="ar-SA"/>
        </w:rPr>
        <w:t xml:space="preserve">     </w:t>
      </w:r>
    </w:p>
    <w:p w:rsidR="00C95262" w:rsidRPr="00767B3B" w:rsidRDefault="00C95262" w:rsidP="00C95262">
      <w:pPr>
        <w:shd w:val="clear" w:color="auto" w:fill="FFFFFF"/>
        <w:autoSpaceDE w:val="0"/>
        <w:rPr>
          <w:spacing w:val="2"/>
          <w:sz w:val="28"/>
          <w:szCs w:val="28"/>
          <w:lang w:eastAsia="ar-SA"/>
        </w:rPr>
      </w:pPr>
      <w:r w:rsidRPr="00767B3B">
        <w:rPr>
          <w:b/>
          <w:spacing w:val="2"/>
          <w:sz w:val="28"/>
          <w:szCs w:val="28"/>
          <w:lang w:eastAsia="ar-SA"/>
        </w:rPr>
        <w:t xml:space="preserve"> </w:t>
      </w:r>
      <w:r w:rsidRPr="00767B3B">
        <w:rPr>
          <w:b/>
          <w:i/>
          <w:spacing w:val="2"/>
          <w:sz w:val="28"/>
          <w:szCs w:val="28"/>
          <w:lang w:eastAsia="ar-SA"/>
        </w:rPr>
        <w:t xml:space="preserve">Взаимодействие специалистов </w:t>
      </w:r>
      <w:r w:rsidR="00767B3B">
        <w:rPr>
          <w:b/>
          <w:i/>
          <w:spacing w:val="2"/>
          <w:sz w:val="28"/>
          <w:szCs w:val="28"/>
          <w:lang w:eastAsia="ar-SA"/>
        </w:rPr>
        <w:t>МБОУ СШ №53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550"/>
        <w:gridCol w:w="2393"/>
        <w:gridCol w:w="2393"/>
      </w:tblGrid>
      <w:tr w:rsidR="00C95262" w:rsidRPr="00652CE0" w:rsidTr="00B63AA8">
        <w:tc>
          <w:tcPr>
            <w:tcW w:w="2235" w:type="dxa"/>
          </w:tcPr>
          <w:p w:rsidR="00C95262" w:rsidRPr="00652CE0" w:rsidRDefault="00C95262" w:rsidP="00C95262">
            <w:pPr>
              <w:autoSpaceDE w:val="0"/>
              <w:ind w:firstLine="0"/>
              <w:rPr>
                <w:spacing w:val="2"/>
                <w:lang w:eastAsia="ar-SA"/>
              </w:rPr>
            </w:pPr>
            <w:r w:rsidRPr="00652CE0">
              <w:rPr>
                <w:spacing w:val="2"/>
                <w:lang w:eastAsia="ar-SA"/>
              </w:rPr>
              <w:t>Мероприятия</w:t>
            </w:r>
          </w:p>
        </w:tc>
        <w:tc>
          <w:tcPr>
            <w:tcW w:w="2550" w:type="dxa"/>
          </w:tcPr>
          <w:p w:rsidR="00C95262" w:rsidRPr="00652CE0" w:rsidRDefault="00C95262" w:rsidP="00C95262">
            <w:pPr>
              <w:autoSpaceDE w:val="0"/>
              <w:ind w:firstLine="0"/>
              <w:rPr>
                <w:spacing w:val="2"/>
                <w:lang w:eastAsia="ar-SA"/>
              </w:rPr>
            </w:pPr>
            <w:r w:rsidRPr="00652CE0">
              <w:rPr>
                <w:spacing w:val="2"/>
                <w:lang w:eastAsia="ar-SA"/>
              </w:rPr>
              <w:t>Специалисты</w:t>
            </w:r>
          </w:p>
        </w:tc>
        <w:tc>
          <w:tcPr>
            <w:tcW w:w="2393" w:type="dxa"/>
          </w:tcPr>
          <w:p w:rsidR="00C95262" w:rsidRPr="00652CE0" w:rsidRDefault="00C95262" w:rsidP="00C95262">
            <w:pPr>
              <w:autoSpaceDE w:val="0"/>
              <w:ind w:firstLine="0"/>
              <w:rPr>
                <w:spacing w:val="2"/>
                <w:lang w:eastAsia="ar-SA"/>
              </w:rPr>
            </w:pPr>
            <w:r w:rsidRPr="00652CE0">
              <w:rPr>
                <w:spacing w:val="2"/>
                <w:lang w:eastAsia="ar-SA"/>
              </w:rPr>
              <w:t>Форма работы</w:t>
            </w:r>
          </w:p>
        </w:tc>
        <w:tc>
          <w:tcPr>
            <w:tcW w:w="2393" w:type="dxa"/>
          </w:tcPr>
          <w:p w:rsidR="00C95262" w:rsidRPr="00652CE0" w:rsidRDefault="00C95262" w:rsidP="00C95262">
            <w:pPr>
              <w:autoSpaceDE w:val="0"/>
              <w:ind w:left="0" w:firstLine="0"/>
              <w:rPr>
                <w:spacing w:val="2"/>
                <w:lang w:eastAsia="ar-SA"/>
              </w:rPr>
            </w:pPr>
            <w:r>
              <w:rPr>
                <w:spacing w:val="2"/>
                <w:lang w:eastAsia="ar-SA"/>
              </w:rPr>
              <w:t xml:space="preserve"> </w:t>
            </w:r>
            <w:r w:rsidRPr="00652CE0">
              <w:rPr>
                <w:spacing w:val="2"/>
                <w:lang w:eastAsia="ar-SA"/>
              </w:rPr>
              <w:t>Планируемый           результат</w:t>
            </w:r>
          </w:p>
        </w:tc>
      </w:tr>
      <w:tr w:rsidR="00C95262" w:rsidRPr="00652CE0" w:rsidTr="00B63AA8">
        <w:tc>
          <w:tcPr>
            <w:tcW w:w="9571" w:type="dxa"/>
            <w:gridSpan w:val="4"/>
          </w:tcPr>
          <w:p w:rsidR="00C95262" w:rsidRPr="00652CE0" w:rsidRDefault="00C95262" w:rsidP="00B63AA8">
            <w:pPr>
              <w:autoSpaceDE w:val="0"/>
              <w:jc w:val="center"/>
              <w:rPr>
                <w:spacing w:val="2"/>
                <w:lang w:eastAsia="ar-SA"/>
              </w:rPr>
            </w:pPr>
            <w:r w:rsidRPr="00652CE0">
              <w:rPr>
                <w:spacing w:val="2"/>
                <w:lang w:eastAsia="ar-SA"/>
              </w:rPr>
              <w:t>Диагностическая работа</w:t>
            </w:r>
          </w:p>
        </w:tc>
      </w:tr>
      <w:tr w:rsidR="00C95262" w:rsidRPr="00652CE0" w:rsidTr="00B63AA8">
        <w:tc>
          <w:tcPr>
            <w:tcW w:w="2235" w:type="dxa"/>
          </w:tcPr>
          <w:p w:rsidR="00C95262" w:rsidRPr="00652CE0" w:rsidRDefault="00C95262" w:rsidP="00C95262">
            <w:pPr>
              <w:autoSpaceDE w:val="0"/>
              <w:ind w:left="0" w:firstLine="0"/>
              <w:rPr>
                <w:spacing w:val="2"/>
                <w:lang w:eastAsia="ar-SA"/>
              </w:rPr>
            </w:pPr>
            <w:r w:rsidRPr="00652CE0">
              <w:rPr>
                <w:spacing w:val="2"/>
                <w:lang w:eastAsia="ar-SA"/>
              </w:rPr>
              <w:t>Входящая психолого-медико-педагогическая диагностика</w:t>
            </w:r>
          </w:p>
        </w:tc>
        <w:tc>
          <w:tcPr>
            <w:tcW w:w="2550" w:type="dxa"/>
          </w:tcPr>
          <w:p w:rsidR="00C95262" w:rsidRPr="00652CE0" w:rsidRDefault="00C95262" w:rsidP="00C95262">
            <w:pPr>
              <w:autoSpaceDE w:val="0"/>
              <w:ind w:left="0" w:firstLine="0"/>
              <w:rPr>
                <w:spacing w:val="2"/>
                <w:lang w:eastAsia="ar-SA"/>
              </w:rPr>
            </w:pPr>
            <w:r>
              <w:rPr>
                <w:spacing w:val="2"/>
                <w:lang w:eastAsia="ar-SA"/>
              </w:rPr>
              <w:t>-</w:t>
            </w:r>
            <w:r w:rsidR="00915362">
              <w:rPr>
                <w:spacing w:val="2"/>
                <w:lang w:eastAsia="ar-SA"/>
              </w:rPr>
              <w:t>председатель П</w:t>
            </w:r>
            <w:r w:rsidRPr="00652CE0">
              <w:rPr>
                <w:spacing w:val="2"/>
                <w:lang w:eastAsia="ar-SA"/>
              </w:rPr>
              <w:t>Пк</w:t>
            </w:r>
          </w:p>
          <w:p w:rsidR="00C95262" w:rsidRPr="00652CE0" w:rsidRDefault="00C95262" w:rsidP="00C95262">
            <w:pPr>
              <w:autoSpaceDE w:val="0"/>
              <w:ind w:left="0" w:firstLine="0"/>
              <w:rPr>
                <w:spacing w:val="2"/>
                <w:lang w:eastAsia="ar-SA"/>
              </w:rPr>
            </w:pPr>
            <w:r w:rsidRPr="00652CE0">
              <w:rPr>
                <w:spacing w:val="2"/>
                <w:lang w:eastAsia="ar-SA"/>
              </w:rPr>
              <w:t>учитель</w:t>
            </w:r>
          </w:p>
          <w:p w:rsidR="00C95262" w:rsidRPr="00652CE0" w:rsidRDefault="00C95262" w:rsidP="00C95262">
            <w:pPr>
              <w:autoSpaceDE w:val="0"/>
              <w:ind w:left="0" w:firstLine="0"/>
              <w:rPr>
                <w:spacing w:val="2"/>
                <w:lang w:eastAsia="ar-SA"/>
              </w:rPr>
            </w:pPr>
            <w:r>
              <w:rPr>
                <w:spacing w:val="2"/>
                <w:lang w:eastAsia="ar-SA"/>
              </w:rPr>
              <w:t>-</w:t>
            </w:r>
            <w:r w:rsidRPr="00652CE0">
              <w:rPr>
                <w:spacing w:val="2"/>
                <w:lang w:eastAsia="ar-SA"/>
              </w:rPr>
              <w:t>педагог-психолог</w:t>
            </w:r>
          </w:p>
          <w:p w:rsidR="00C95262" w:rsidRPr="00652CE0" w:rsidRDefault="00C95262" w:rsidP="00C95262">
            <w:pPr>
              <w:autoSpaceDE w:val="0"/>
              <w:ind w:left="0" w:firstLine="0"/>
              <w:rPr>
                <w:spacing w:val="2"/>
                <w:lang w:eastAsia="ar-SA"/>
              </w:rPr>
            </w:pPr>
            <w:r w:rsidRPr="00652CE0">
              <w:rPr>
                <w:spacing w:val="2"/>
                <w:lang w:eastAsia="ar-SA"/>
              </w:rPr>
              <w:t>- соц. педагог</w:t>
            </w:r>
          </w:p>
          <w:p w:rsidR="00C95262" w:rsidRPr="00652CE0" w:rsidRDefault="00C95262" w:rsidP="00B63AA8">
            <w:pPr>
              <w:autoSpaceDE w:val="0"/>
              <w:rPr>
                <w:spacing w:val="2"/>
                <w:lang w:eastAsia="ar-SA"/>
              </w:rPr>
            </w:pPr>
          </w:p>
        </w:tc>
        <w:tc>
          <w:tcPr>
            <w:tcW w:w="2393" w:type="dxa"/>
          </w:tcPr>
          <w:p w:rsidR="00C95262" w:rsidRPr="00652CE0" w:rsidRDefault="00C95262" w:rsidP="00C95262">
            <w:pPr>
              <w:autoSpaceDE w:val="0"/>
              <w:ind w:left="0" w:firstLine="0"/>
              <w:rPr>
                <w:spacing w:val="2"/>
                <w:lang w:eastAsia="ar-SA"/>
              </w:rPr>
            </w:pPr>
            <w:r>
              <w:rPr>
                <w:spacing w:val="2"/>
                <w:lang w:eastAsia="ar-SA"/>
              </w:rPr>
              <w:t>Анализ документов Ц</w:t>
            </w:r>
            <w:r w:rsidRPr="00652CE0">
              <w:rPr>
                <w:spacing w:val="2"/>
                <w:lang w:eastAsia="ar-SA"/>
              </w:rPr>
              <w:t>ПМПК и медицинских карт;</w:t>
            </w:r>
          </w:p>
          <w:p w:rsidR="00C95262" w:rsidRPr="00652CE0" w:rsidRDefault="00C95262" w:rsidP="00C95262">
            <w:pPr>
              <w:autoSpaceDE w:val="0"/>
              <w:ind w:left="0" w:firstLine="0"/>
              <w:rPr>
                <w:spacing w:val="2"/>
                <w:lang w:eastAsia="ar-SA"/>
              </w:rPr>
            </w:pPr>
            <w:r w:rsidRPr="00652CE0">
              <w:rPr>
                <w:spacing w:val="2"/>
                <w:lang w:eastAsia="ar-SA"/>
              </w:rPr>
              <w:t>Проведение  входных диагностик.</w:t>
            </w:r>
          </w:p>
          <w:p w:rsidR="00C95262" w:rsidRPr="00652CE0" w:rsidRDefault="00C95262" w:rsidP="00B63AA8">
            <w:pPr>
              <w:autoSpaceDE w:val="0"/>
              <w:rPr>
                <w:spacing w:val="2"/>
                <w:lang w:eastAsia="ar-SA"/>
              </w:rPr>
            </w:pPr>
          </w:p>
          <w:p w:rsidR="00C95262" w:rsidRPr="00652CE0" w:rsidRDefault="00C95262" w:rsidP="00B63AA8">
            <w:pPr>
              <w:autoSpaceDE w:val="0"/>
              <w:rPr>
                <w:spacing w:val="2"/>
                <w:lang w:eastAsia="ar-SA"/>
              </w:rPr>
            </w:pPr>
          </w:p>
        </w:tc>
        <w:tc>
          <w:tcPr>
            <w:tcW w:w="2393" w:type="dxa"/>
          </w:tcPr>
          <w:p w:rsidR="00C95262" w:rsidRPr="00652CE0" w:rsidRDefault="00C95262" w:rsidP="00C95262">
            <w:pPr>
              <w:autoSpaceDE w:val="0"/>
              <w:ind w:left="0" w:firstLine="0"/>
              <w:rPr>
                <w:spacing w:val="2"/>
                <w:lang w:eastAsia="ar-SA"/>
              </w:rPr>
            </w:pPr>
            <w:r w:rsidRPr="00652CE0">
              <w:rPr>
                <w:spacing w:val="2"/>
                <w:lang w:eastAsia="ar-SA"/>
              </w:rPr>
              <w:t>Выявление причин и характера затруднений в освоении учащимися АООП НОО для детей с ОВЗ (</w:t>
            </w:r>
            <w:r>
              <w:rPr>
                <w:spacing w:val="2"/>
                <w:lang w:eastAsia="ar-SA"/>
              </w:rPr>
              <w:t>ТН</w:t>
            </w:r>
            <w:r w:rsidRPr="00652CE0">
              <w:rPr>
                <w:spacing w:val="2"/>
                <w:lang w:eastAsia="ar-SA"/>
              </w:rPr>
              <w:t>Р). Комплектование групп. Планирование коррекционной работы.</w:t>
            </w:r>
          </w:p>
        </w:tc>
      </w:tr>
      <w:tr w:rsidR="00C95262" w:rsidRPr="00652CE0" w:rsidTr="00B63AA8">
        <w:tc>
          <w:tcPr>
            <w:tcW w:w="9571" w:type="dxa"/>
            <w:gridSpan w:val="4"/>
          </w:tcPr>
          <w:p w:rsidR="00C95262" w:rsidRPr="00652CE0" w:rsidRDefault="00C95262" w:rsidP="00B63AA8">
            <w:pPr>
              <w:autoSpaceDE w:val="0"/>
              <w:jc w:val="center"/>
              <w:rPr>
                <w:spacing w:val="2"/>
                <w:lang w:eastAsia="ar-SA"/>
              </w:rPr>
            </w:pPr>
            <w:r w:rsidRPr="00652CE0">
              <w:rPr>
                <w:spacing w:val="2"/>
                <w:lang w:eastAsia="ar-SA"/>
              </w:rPr>
              <w:t>Коррекционно-развивающая деятельность</w:t>
            </w:r>
          </w:p>
        </w:tc>
      </w:tr>
      <w:tr w:rsidR="00C95262" w:rsidRPr="00652CE0" w:rsidTr="00B63AA8">
        <w:tc>
          <w:tcPr>
            <w:tcW w:w="2235" w:type="dxa"/>
          </w:tcPr>
          <w:p w:rsidR="00C95262" w:rsidRPr="00652CE0" w:rsidRDefault="00C95262" w:rsidP="00C95262">
            <w:pPr>
              <w:autoSpaceDE w:val="0"/>
              <w:ind w:left="0" w:firstLine="0"/>
              <w:rPr>
                <w:spacing w:val="2"/>
                <w:lang w:eastAsia="ar-SA"/>
              </w:rPr>
            </w:pPr>
            <w:r w:rsidRPr="00652CE0">
              <w:rPr>
                <w:lang w:eastAsia="ar-SA"/>
              </w:rPr>
              <w:t>Выбор оптим</w:t>
            </w:r>
            <w:r>
              <w:rPr>
                <w:lang w:eastAsia="ar-SA"/>
              </w:rPr>
              <w:t xml:space="preserve">альных для развития ребёнка с </w:t>
            </w:r>
            <w:r>
              <w:rPr>
                <w:lang w:eastAsia="ar-SA"/>
              </w:rPr>
              <w:lastRenderedPageBreak/>
              <w:t>ТН</w:t>
            </w:r>
            <w:r w:rsidRPr="00652CE0">
              <w:rPr>
                <w:lang w:eastAsia="ar-SA"/>
              </w:rPr>
              <w:t xml:space="preserve">Р методик, </w:t>
            </w:r>
            <w:r w:rsidRPr="00652CE0">
              <w:rPr>
                <w:spacing w:val="-1"/>
                <w:lang w:eastAsia="ar-SA"/>
              </w:rPr>
              <w:t>методов и приёмов коррекционно-развивающего обучения</w:t>
            </w:r>
          </w:p>
        </w:tc>
        <w:tc>
          <w:tcPr>
            <w:tcW w:w="2550" w:type="dxa"/>
          </w:tcPr>
          <w:p w:rsidR="00C95262" w:rsidRPr="00652CE0" w:rsidRDefault="00915362" w:rsidP="00C95262">
            <w:pPr>
              <w:autoSpaceDE w:val="0"/>
              <w:ind w:left="0" w:firstLine="0"/>
              <w:rPr>
                <w:spacing w:val="2"/>
                <w:lang w:eastAsia="ar-SA"/>
              </w:rPr>
            </w:pPr>
            <w:r>
              <w:rPr>
                <w:spacing w:val="2"/>
                <w:lang w:eastAsia="ar-SA"/>
              </w:rPr>
              <w:lastRenderedPageBreak/>
              <w:t>-председатель П</w:t>
            </w:r>
            <w:r w:rsidR="00C95262">
              <w:rPr>
                <w:spacing w:val="2"/>
                <w:lang w:eastAsia="ar-SA"/>
              </w:rPr>
              <w:t>Пк</w:t>
            </w:r>
          </w:p>
          <w:p w:rsidR="00C95262" w:rsidRPr="00652CE0" w:rsidRDefault="00C95262" w:rsidP="00C95262">
            <w:pPr>
              <w:autoSpaceDE w:val="0"/>
              <w:ind w:left="0" w:firstLine="0"/>
              <w:rPr>
                <w:spacing w:val="2"/>
                <w:lang w:eastAsia="ar-SA"/>
              </w:rPr>
            </w:pPr>
            <w:r>
              <w:rPr>
                <w:spacing w:val="2"/>
                <w:lang w:eastAsia="ar-SA"/>
              </w:rPr>
              <w:t>-</w:t>
            </w:r>
            <w:r w:rsidRPr="00652CE0">
              <w:rPr>
                <w:spacing w:val="2"/>
                <w:lang w:eastAsia="ar-SA"/>
              </w:rPr>
              <w:t>педагог-психолог</w:t>
            </w:r>
          </w:p>
          <w:p w:rsidR="00C95262" w:rsidRPr="00652CE0" w:rsidRDefault="00C95262" w:rsidP="00C95262">
            <w:pPr>
              <w:autoSpaceDE w:val="0"/>
              <w:ind w:left="0" w:firstLine="0"/>
              <w:rPr>
                <w:spacing w:val="2"/>
                <w:lang w:eastAsia="ar-SA"/>
              </w:rPr>
            </w:pPr>
            <w:r>
              <w:rPr>
                <w:spacing w:val="2"/>
                <w:lang w:eastAsia="ar-SA"/>
              </w:rPr>
              <w:t xml:space="preserve">-классный </w:t>
            </w:r>
            <w:r>
              <w:rPr>
                <w:spacing w:val="2"/>
                <w:lang w:eastAsia="ar-SA"/>
              </w:rPr>
              <w:lastRenderedPageBreak/>
              <w:t xml:space="preserve">руководитель </w:t>
            </w:r>
          </w:p>
          <w:p w:rsidR="00C95262" w:rsidRPr="00652CE0" w:rsidRDefault="00C95262" w:rsidP="00C95262">
            <w:pPr>
              <w:autoSpaceDE w:val="0"/>
              <w:ind w:left="0" w:firstLine="0"/>
              <w:rPr>
                <w:spacing w:val="2"/>
                <w:lang w:eastAsia="ar-SA"/>
              </w:rPr>
            </w:pPr>
            <w:r w:rsidRPr="00652CE0">
              <w:rPr>
                <w:spacing w:val="2"/>
                <w:lang w:eastAsia="ar-SA"/>
              </w:rPr>
              <w:t>- соц. педагог</w:t>
            </w:r>
          </w:p>
          <w:p w:rsidR="00C95262" w:rsidRPr="00652CE0" w:rsidRDefault="00C95262" w:rsidP="00B63AA8">
            <w:pPr>
              <w:autoSpaceDE w:val="0"/>
              <w:rPr>
                <w:spacing w:val="2"/>
                <w:lang w:eastAsia="ar-SA"/>
              </w:rPr>
            </w:pPr>
          </w:p>
        </w:tc>
        <w:tc>
          <w:tcPr>
            <w:tcW w:w="2393" w:type="dxa"/>
          </w:tcPr>
          <w:p w:rsidR="00C95262" w:rsidRPr="00652CE0" w:rsidRDefault="00915362" w:rsidP="00C95262">
            <w:pPr>
              <w:autoSpaceDE w:val="0"/>
              <w:ind w:left="0" w:firstLine="0"/>
              <w:rPr>
                <w:spacing w:val="2"/>
                <w:lang w:eastAsia="ar-SA"/>
              </w:rPr>
            </w:pPr>
            <w:r>
              <w:rPr>
                <w:spacing w:val="2"/>
                <w:lang w:eastAsia="ar-SA"/>
              </w:rPr>
              <w:lastRenderedPageBreak/>
              <w:t>Приказы, протоколы П</w:t>
            </w:r>
            <w:r w:rsidR="00C95262" w:rsidRPr="00652CE0">
              <w:rPr>
                <w:spacing w:val="2"/>
                <w:lang w:eastAsia="ar-SA"/>
              </w:rPr>
              <w:t xml:space="preserve">Пк, рабочие программы, планы </w:t>
            </w:r>
            <w:r w:rsidR="00C95262" w:rsidRPr="00652CE0">
              <w:rPr>
                <w:spacing w:val="2"/>
                <w:lang w:eastAsia="ar-SA"/>
              </w:rPr>
              <w:lastRenderedPageBreak/>
              <w:t>коррекционных занятий</w:t>
            </w:r>
          </w:p>
        </w:tc>
        <w:tc>
          <w:tcPr>
            <w:tcW w:w="2393" w:type="dxa"/>
          </w:tcPr>
          <w:p w:rsidR="00C95262" w:rsidRPr="00652CE0" w:rsidRDefault="00C95262" w:rsidP="00C95262">
            <w:pPr>
              <w:autoSpaceDE w:val="0"/>
              <w:ind w:left="0" w:firstLine="0"/>
              <w:rPr>
                <w:spacing w:val="2"/>
                <w:lang w:eastAsia="ar-SA"/>
              </w:rPr>
            </w:pPr>
            <w:r w:rsidRPr="00652CE0">
              <w:rPr>
                <w:spacing w:val="2"/>
                <w:lang w:eastAsia="ar-SA"/>
              </w:rPr>
              <w:lastRenderedPageBreak/>
              <w:t xml:space="preserve">Фиксирование запланированных и проведенных </w:t>
            </w:r>
            <w:r w:rsidRPr="00652CE0">
              <w:rPr>
                <w:spacing w:val="2"/>
                <w:lang w:eastAsia="ar-SA"/>
              </w:rPr>
              <w:lastRenderedPageBreak/>
              <w:t>мероприятий коррекционно-развивающей работы в индивидуальной папке сопрово</w:t>
            </w:r>
            <w:r>
              <w:rPr>
                <w:spacing w:val="2"/>
                <w:lang w:eastAsia="ar-SA"/>
              </w:rPr>
              <w:t>ждения обучающего с ТН</w:t>
            </w:r>
            <w:r w:rsidRPr="00652CE0">
              <w:rPr>
                <w:spacing w:val="2"/>
                <w:lang w:eastAsia="ar-SA"/>
              </w:rPr>
              <w:t>Р.  Организация систем</w:t>
            </w:r>
            <w:r w:rsidR="00915362">
              <w:rPr>
                <w:spacing w:val="2"/>
                <w:lang w:eastAsia="ar-SA"/>
              </w:rPr>
              <w:t>ы комплексного психолого-</w:t>
            </w:r>
            <w:r w:rsidRPr="00652CE0">
              <w:rPr>
                <w:spacing w:val="2"/>
                <w:lang w:eastAsia="ar-SA"/>
              </w:rPr>
              <w:t xml:space="preserve">педагогического сопровождения </w:t>
            </w:r>
            <w:r w:rsidR="00767B3B">
              <w:rPr>
                <w:spacing w:val="2"/>
                <w:lang w:eastAsia="ar-SA"/>
              </w:rPr>
              <w:t>обучающихся</w:t>
            </w:r>
            <w:r>
              <w:rPr>
                <w:spacing w:val="2"/>
                <w:lang w:eastAsia="ar-SA"/>
              </w:rPr>
              <w:t xml:space="preserve"> с ТН</w:t>
            </w:r>
            <w:r w:rsidRPr="00652CE0">
              <w:rPr>
                <w:spacing w:val="2"/>
                <w:lang w:eastAsia="ar-SA"/>
              </w:rPr>
              <w:t xml:space="preserve">Р </w:t>
            </w:r>
          </w:p>
        </w:tc>
      </w:tr>
      <w:tr w:rsidR="00C95262" w:rsidRPr="00652CE0" w:rsidTr="00B63AA8">
        <w:tc>
          <w:tcPr>
            <w:tcW w:w="2235" w:type="dxa"/>
          </w:tcPr>
          <w:p w:rsidR="00C95262" w:rsidRPr="00652CE0" w:rsidRDefault="00C95262" w:rsidP="00C95262">
            <w:pPr>
              <w:autoSpaceDE w:val="0"/>
              <w:ind w:left="0" w:firstLine="0"/>
              <w:rPr>
                <w:spacing w:val="2"/>
                <w:lang w:eastAsia="ar-SA"/>
              </w:rPr>
            </w:pPr>
            <w:r w:rsidRPr="00652CE0">
              <w:rPr>
                <w:spacing w:val="2"/>
                <w:lang w:eastAsia="ar-SA"/>
              </w:rPr>
              <w:lastRenderedPageBreak/>
              <w:t>Организация и проведение специалистами групповых и индивидуальных коррекционно-развивающих занятий, направленных на преодоление пробелов в развитии и трудностей в обучении</w:t>
            </w:r>
          </w:p>
        </w:tc>
        <w:tc>
          <w:tcPr>
            <w:tcW w:w="2550" w:type="dxa"/>
          </w:tcPr>
          <w:p w:rsidR="00C95262" w:rsidRPr="00652CE0" w:rsidRDefault="00C95262" w:rsidP="00C95262">
            <w:pPr>
              <w:autoSpaceDE w:val="0"/>
              <w:ind w:left="0" w:firstLine="0"/>
              <w:rPr>
                <w:spacing w:val="2"/>
                <w:lang w:eastAsia="ar-SA"/>
              </w:rPr>
            </w:pPr>
            <w:r w:rsidRPr="00652CE0">
              <w:rPr>
                <w:spacing w:val="2"/>
                <w:lang w:eastAsia="ar-SA"/>
              </w:rPr>
              <w:t>-Педагог-психолог</w:t>
            </w:r>
          </w:p>
          <w:p w:rsidR="00C95262" w:rsidRPr="00652CE0" w:rsidRDefault="00C95262" w:rsidP="00C95262">
            <w:pPr>
              <w:autoSpaceDE w:val="0"/>
              <w:ind w:left="0" w:firstLine="0"/>
              <w:rPr>
                <w:spacing w:val="2"/>
                <w:lang w:eastAsia="ar-SA"/>
              </w:rPr>
            </w:pPr>
            <w:r w:rsidRPr="00652CE0">
              <w:rPr>
                <w:spacing w:val="2"/>
                <w:lang w:eastAsia="ar-SA"/>
              </w:rPr>
              <w:t>-Социальный педагог</w:t>
            </w:r>
          </w:p>
          <w:p w:rsidR="00C95262" w:rsidRPr="00652CE0" w:rsidRDefault="00C95262" w:rsidP="00B63AA8">
            <w:pPr>
              <w:autoSpaceDE w:val="0"/>
              <w:rPr>
                <w:spacing w:val="2"/>
                <w:lang w:eastAsia="ar-SA"/>
              </w:rPr>
            </w:pPr>
          </w:p>
        </w:tc>
        <w:tc>
          <w:tcPr>
            <w:tcW w:w="2393" w:type="dxa"/>
          </w:tcPr>
          <w:p w:rsidR="00C95262" w:rsidRPr="00652CE0" w:rsidRDefault="00915362" w:rsidP="00C95262">
            <w:pPr>
              <w:autoSpaceDE w:val="0"/>
              <w:ind w:left="0" w:firstLine="0"/>
              <w:rPr>
                <w:spacing w:val="2"/>
                <w:lang w:eastAsia="ar-SA"/>
              </w:rPr>
            </w:pPr>
            <w:r>
              <w:rPr>
                <w:spacing w:val="2"/>
                <w:lang w:eastAsia="ar-SA"/>
              </w:rPr>
              <w:t>Заседания П</w:t>
            </w:r>
            <w:r w:rsidR="00C95262" w:rsidRPr="00652CE0">
              <w:rPr>
                <w:spacing w:val="2"/>
                <w:lang w:eastAsia="ar-SA"/>
              </w:rPr>
              <w:t>Пк; индивидуальные и групповые корекционно-развивающие занятия</w:t>
            </w:r>
          </w:p>
        </w:tc>
        <w:tc>
          <w:tcPr>
            <w:tcW w:w="2393" w:type="dxa"/>
          </w:tcPr>
          <w:p w:rsidR="00C95262" w:rsidRPr="00652CE0" w:rsidRDefault="00915362" w:rsidP="00C95262">
            <w:pPr>
              <w:autoSpaceDE w:val="0"/>
              <w:ind w:left="0" w:firstLine="0"/>
              <w:rPr>
                <w:spacing w:val="2"/>
                <w:lang w:eastAsia="ar-SA"/>
              </w:rPr>
            </w:pPr>
            <w:r>
              <w:rPr>
                <w:spacing w:val="2"/>
                <w:lang w:eastAsia="ar-SA"/>
              </w:rPr>
              <w:t>Выполнение рекомендаций ПМПК, П</w:t>
            </w:r>
            <w:r w:rsidR="00C95262" w:rsidRPr="00652CE0">
              <w:rPr>
                <w:spacing w:val="2"/>
                <w:lang w:eastAsia="ar-SA"/>
              </w:rPr>
              <w:t>Пк;</w:t>
            </w:r>
          </w:p>
          <w:p w:rsidR="00C95262" w:rsidRPr="00652CE0" w:rsidRDefault="00C95262" w:rsidP="00C95262">
            <w:pPr>
              <w:autoSpaceDE w:val="0"/>
              <w:ind w:left="0" w:firstLine="0"/>
              <w:rPr>
                <w:spacing w:val="2"/>
                <w:lang w:eastAsia="ar-SA"/>
              </w:rPr>
            </w:pPr>
            <w:r>
              <w:rPr>
                <w:spacing w:val="2"/>
                <w:lang w:eastAsia="ar-SA"/>
              </w:rPr>
              <w:t xml:space="preserve">Реализация и коррекционных </w:t>
            </w:r>
            <w:r w:rsidRPr="00652CE0">
              <w:rPr>
                <w:spacing w:val="2"/>
                <w:lang w:eastAsia="ar-SA"/>
              </w:rPr>
              <w:t>рабочих программ</w:t>
            </w:r>
            <w:r>
              <w:rPr>
                <w:spacing w:val="2"/>
                <w:lang w:eastAsia="ar-SA"/>
              </w:rPr>
              <w:t>.</w:t>
            </w:r>
          </w:p>
        </w:tc>
      </w:tr>
      <w:tr w:rsidR="00C95262" w:rsidRPr="00652CE0" w:rsidTr="00B63AA8">
        <w:tc>
          <w:tcPr>
            <w:tcW w:w="2235" w:type="dxa"/>
          </w:tcPr>
          <w:p w:rsidR="00C95262" w:rsidRPr="00652CE0" w:rsidRDefault="00C95262" w:rsidP="00C95262">
            <w:pPr>
              <w:autoSpaceDE w:val="0"/>
              <w:ind w:left="0" w:firstLine="0"/>
              <w:rPr>
                <w:spacing w:val="2"/>
                <w:lang w:eastAsia="ar-SA"/>
              </w:rPr>
            </w:pPr>
            <w:r w:rsidRPr="00652CE0">
              <w:rPr>
                <w:spacing w:val="2"/>
                <w:lang w:eastAsia="ar-SA"/>
              </w:rPr>
              <w:t>Системное воздействие на учебно-познавате</w:t>
            </w:r>
            <w:r>
              <w:rPr>
                <w:spacing w:val="2"/>
                <w:lang w:eastAsia="ar-SA"/>
              </w:rPr>
              <w:t xml:space="preserve">льную деятельность </w:t>
            </w:r>
            <w:r w:rsidR="00767B3B">
              <w:rPr>
                <w:spacing w:val="2"/>
                <w:lang w:eastAsia="ar-SA"/>
              </w:rPr>
              <w:t>обучающихся</w:t>
            </w:r>
            <w:r>
              <w:rPr>
                <w:spacing w:val="2"/>
                <w:lang w:eastAsia="ar-SA"/>
              </w:rPr>
              <w:t xml:space="preserve"> с ТНР в ходе </w:t>
            </w:r>
            <w:r w:rsidRPr="00652CE0">
              <w:rPr>
                <w:spacing w:val="2"/>
                <w:lang w:eastAsia="ar-SA"/>
              </w:rPr>
              <w:t>образовательного процесса</w:t>
            </w:r>
          </w:p>
        </w:tc>
        <w:tc>
          <w:tcPr>
            <w:tcW w:w="2550" w:type="dxa"/>
          </w:tcPr>
          <w:p w:rsidR="00C95262" w:rsidRPr="00652CE0" w:rsidRDefault="00915362" w:rsidP="00C95262">
            <w:pPr>
              <w:autoSpaceDE w:val="0"/>
              <w:ind w:left="0" w:firstLine="0"/>
              <w:rPr>
                <w:spacing w:val="2"/>
                <w:lang w:eastAsia="ar-SA"/>
              </w:rPr>
            </w:pPr>
            <w:r>
              <w:rPr>
                <w:spacing w:val="2"/>
                <w:lang w:eastAsia="ar-SA"/>
              </w:rPr>
              <w:t>-Председатель П</w:t>
            </w:r>
            <w:r w:rsidR="00C95262" w:rsidRPr="00652CE0">
              <w:rPr>
                <w:spacing w:val="2"/>
                <w:lang w:eastAsia="ar-SA"/>
              </w:rPr>
              <w:t>Пк</w:t>
            </w:r>
          </w:p>
          <w:p w:rsidR="00C95262" w:rsidRPr="00652CE0" w:rsidRDefault="00C95262" w:rsidP="00C95262">
            <w:pPr>
              <w:autoSpaceDE w:val="0"/>
              <w:ind w:left="0" w:firstLine="0"/>
              <w:rPr>
                <w:spacing w:val="2"/>
                <w:lang w:eastAsia="ar-SA"/>
              </w:rPr>
            </w:pPr>
            <w:r w:rsidRPr="00652CE0">
              <w:rPr>
                <w:spacing w:val="2"/>
                <w:lang w:eastAsia="ar-SA"/>
              </w:rPr>
              <w:t>-Педагог-психолог</w:t>
            </w:r>
          </w:p>
          <w:p w:rsidR="00C95262" w:rsidRPr="00652CE0" w:rsidRDefault="00C95262" w:rsidP="00C95262">
            <w:pPr>
              <w:autoSpaceDE w:val="0"/>
              <w:ind w:left="0" w:firstLine="0"/>
              <w:rPr>
                <w:spacing w:val="2"/>
                <w:lang w:eastAsia="ar-SA"/>
              </w:rPr>
            </w:pPr>
            <w:r w:rsidRPr="00652CE0">
              <w:rPr>
                <w:spacing w:val="2"/>
                <w:lang w:eastAsia="ar-SA"/>
              </w:rPr>
              <w:t>-Учитель-логопед</w:t>
            </w:r>
          </w:p>
          <w:p w:rsidR="00C95262" w:rsidRPr="00652CE0" w:rsidRDefault="00C95262" w:rsidP="00C95262">
            <w:pPr>
              <w:autoSpaceDE w:val="0"/>
              <w:ind w:left="0" w:firstLine="0"/>
              <w:rPr>
                <w:spacing w:val="2"/>
                <w:lang w:eastAsia="ar-SA"/>
              </w:rPr>
            </w:pPr>
            <w:r w:rsidRPr="00652CE0">
              <w:rPr>
                <w:spacing w:val="2"/>
                <w:lang w:eastAsia="ar-SA"/>
              </w:rPr>
              <w:t>-Соц.педагог</w:t>
            </w:r>
          </w:p>
          <w:p w:rsidR="00C95262" w:rsidRPr="00652CE0" w:rsidRDefault="00C95262" w:rsidP="00C95262">
            <w:pPr>
              <w:autoSpaceDE w:val="0"/>
              <w:ind w:left="0" w:firstLine="0"/>
              <w:rPr>
                <w:spacing w:val="2"/>
                <w:lang w:eastAsia="ar-SA"/>
              </w:rPr>
            </w:pPr>
            <w:r w:rsidRPr="00652CE0">
              <w:rPr>
                <w:spacing w:val="2"/>
                <w:lang w:eastAsia="ar-SA"/>
              </w:rPr>
              <w:t>-Учитель (классный руководитель)</w:t>
            </w:r>
          </w:p>
          <w:p w:rsidR="00C95262" w:rsidRPr="00652CE0" w:rsidRDefault="00C95262" w:rsidP="00B63AA8">
            <w:pPr>
              <w:autoSpaceDE w:val="0"/>
              <w:rPr>
                <w:spacing w:val="2"/>
                <w:lang w:eastAsia="ar-SA"/>
              </w:rPr>
            </w:pPr>
          </w:p>
        </w:tc>
        <w:tc>
          <w:tcPr>
            <w:tcW w:w="2393" w:type="dxa"/>
          </w:tcPr>
          <w:p w:rsidR="00C95262" w:rsidRPr="00652CE0" w:rsidRDefault="00C95262" w:rsidP="00C95262">
            <w:pPr>
              <w:autoSpaceDE w:val="0"/>
              <w:ind w:left="0" w:firstLine="0"/>
              <w:rPr>
                <w:spacing w:val="2"/>
                <w:lang w:eastAsia="ar-SA"/>
              </w:rPr>
            </w:pPr>
            <w:r w:rsidRPr="00652CE0">
              <w:rPr>
                <w:spacing w:val="2"/>
                <w:lang w:eastAsia="ar-SA"/>
              </w:rPr>
              <w:t xml:space="preserve">Мониторинг развития </w:t>
            </w:r>
            <w:r w:rsidR="00767B3B">
              <w:rPr>
                <w:spacing w:val="2"/>
                <w:lang w:eastAsia="ar-SA"/>
              </w:rPr>
              <w:t>обучающихся</w:t>
            </w:r>
            <w:r w:rsidRPr="00652CE0">
              <w:rPr>
                <w:spacing w:val="2"/>
                <w:lang w:eastAsia="ar-SA"/>
              </w:rPr>
              <w:t>;</w:t>
            </w:r>
          </w:p>
          <w:p w:rsidR="00C95262" w:rsidRPr="00652CE0" w:rsidRDefault="00C95262" w:rsidP="00C95262">
            <w:pPr>
              <w:autoSpaceDE w:val="0"/>
              <w:ind w:left="0" w:firstLine="0"/>
              <w:rPr>
                <w:spacing w:val="2"/>
                <w:lang w:eastAsia="ar-SA"/>
              </w:rPr>
            </w:pPr>
            <w:r w:rsidRPr="00652CE0">
              <w:rPr>
                <w:spacing w:val="2"/>
                <w:lang w:eastAsia="ar-SA"/>
              </w:rPr>
              <w:t>План мероприятий по сохранению и укре</w:t>
            </w:r>
            <w:r>
              <w:rPr>
                <w:spacing w:val="2"/>
                <w:lang w:eastAsia="ar-SA"/>
              </w:rPr>
              <w:t>плению здоровья обучающихся с ТН</w:t>
            </w:r>
            <w:r w:rsidRPr="00652CE0">
              <w:rPr>
                <w:spacing w:val="2"/>
                <w:lang w:eastAsia="ar-SA"/>
              </w:rPr>
              <w:t>Р;</w:t>
            </w:r>
          </w:p>
          <w:p w:rsidR="00C95262" w:rsidRPr="00652CE0" w:rsidRDefault="00C95262" w:rsidP="00C95262">
            <w:pPr>
              <w:autoSpaceDE w:val="0"/>
              <w:ind w:left="0" w:firstLine="0"/>
              <w:rPr>
                <w:spacing w:val="2"/>
                <w:lang w:eastAsia="ar-SA"/>
              </w:rPr>
            </w:pPr>
            <w:r w:rsidRPr="00652CE0">
              <w:rPr>
                <w:spacing w:val="2"/>
                <w:lang w:eastAsia="ar-SA"/>
              </w:rPr>
              <w:t>Реализация программы формирования культуры здорового и безопасного образа жизни как части АООП</w:t>
            </w:r>
            <w:r>
              <w:rPr>
                <w:spacing w:val="2"/>
                <w:lang w:eastAsia="ar-SA"/>
              </w:rPr>
              <w:t xml:space="preserve"> НОО </w:t>
            </w:r>
            <w:r>
              <w:rPr>
                <w:spacing w:val="2"/>
                <w:lang w:eastAsia="ar-SA"/>
              </w:rPr>
              <w:lastRenderedPageBreak/>
              <w:t>для детей с ТН</w:t>
            </w:r>
            <w:r w:rsidRPr="00652CE0">
              <w:rPr>
                <w:spacing w:val="2"/>
                <w:lang w:eastAsia="ar-SA"/>
              </w:rPr>
              <w:t xml:space="preserve">Р в соответствии с ФГОС </w:t>
            </w:r>
          </w:p>
        </w:tc>
        <w:tc>
          <w:tcPr>
            <w:tcW w:w="2393" w:type="dxa"/>
          </w:tcPr>
          <w:p w:rsidR="00C95262" w:rsidRPr="00652CE0" w:rsidRDefault="00C95262" w:rsidP="00C95262">
            <w:pPr>
              <w:autoSpaceDE w:val="0"/>
              <w:ind w:left="0" w:firstLine="0"/>
              <w:rPr>
                <w:spacing w:val="2"/>
                <w:lang w:eastAsia="ar-SA"/>
              </w:rPr>
            </w:pPr>
            <w:r w:rsidRPr="00652CE0">
              <w:rPr>
                <w:spacing w:val="2"/>
                <w:lang w:eastAsia="ar-SA"/>
              </w:rPr>
              <w:lastRenderedPageBreak/>
              <w:t xml:space="preserve">Целенаправленное воздействие педагогов и специалистов на формирование УУД и коррекцию отклонений в развитии, использование рабочих программ, специальных методов обучения и воспитания, дадактических материалов, технических средств </w:t>
            </w:r>
            <w:r w:rsidRPr="00652CE0">
              <w:rPr>
                <w:spacing w:val="2"/>
                <w:lang w:eastAsia="ar-SA"/>
              </w:rPr>
              <w:lastRenderedPageBreak/>
              <w:t>обучения коллективного и индивидуального пользования</w:t>
            </w:r>
          </w:p>
        </w:tc>
      </w:tr>
      <w:tr w:rsidR="00C95262" w:rsidRPr="00652CE0" w:rsidTr="00B63AA8">
        <w:tc>
          <w:tcPr>
            <w:tcW w:w="2235" w:type="dxa"/>
          </w:tcPr>
          <w:p w:rsidR="00C95262" w:rsidRPr="00652CE0" w:rsidRDefault="00C95262" w:rsidP="00C95262">
            <w:pPr>
              <w:autoSpaceDE w:val="0"/>
              <w:ind w:left="0" w:firstLine="0"/>
              <w:rPr>
                <w:spacing w:val="2"/>
                <w:lang w:eastAsia="ar-SA"/>
              </w:rPr>
            </w:pPr>
            <w:r w:rsidRPr="00652CE0">
              <w:rPr>
                <w:spacing w:val="2"/>
                <w:lang w:eastAsia="ar-SA"/>
              </w:rPr>
              <w:lastRenderedPageBreak/>
              <w:t>Развитие эмоционально-волевой и личностной сферы ребенка и психокоррекция его поведения</w:t>
            </w:r>
          </w:p>
        </w:tc>
        <w:tc>
          <w:tcPr>
            <w:tcW w:w="2550" w:type="dxa"/>
          </w:tcPr>
          <w:p w:rsidR="00C95262" w:rsidRPr="00652CE0" w:rsidRDefault="00C95262" w:rsidP="00C95262">
            <w:pPr>
              <w:autoSpaceDE w:val="0"/>
              <w:ind w:left="0" w:firstLine="0"/>
              <w:rPr>
                <w:spacing w:val="2"/>
                <w:lang w:eastAsia="ar-SA"/>
              </w:rPr>
            </w:pPr>
            <w:r w:rsidRPr="00652CE0">
              <w:rPr>
                <w:spacing w:val="2"/>
                <w:lang w:eastAsia="ar-SA"/>
              </w:rPr>
              <w:t>Педагог-психолог;</w:t>
            </w:r>
          </w:p>
          <w:p w:rsidR="00C95262" w:rsidRPr="00652CE0" w:rsidRDefault="00C95262" w:rsidP="00C95262">
            <w:pPr>
              <w:autoSpaceDE w:val="0"/>
              <w:ind w:left="0" w:firstLine="0"/>
              <w:rPr>
                <w:spacing w:val="2"/>
                <w:lang w:eastAsia="ar-SA"/>
              </w:rPr>
            </w:pPr>
            <w:r w:rsidRPr="00652CE0">
              <w:rPr>
                <w:spacing w:val="2"/>
                <w:lang w:eastAsia="ar-SA"/>
              </w:rPr>
              <w:t>Учитель-логопед;</w:t>
            </w:r>
          </w:p>
          <w:p w:rsidR="00C95262" w:rsidRPr="00652CE0" w:rsidRDefault="00C95262" w:rsidP="00C95262">
            <w:pPr>
              <w:autoSpaceDE w:val="0"/>
              <w:ind w:left="0" w:firstLine="0"/>
              <w:rPr>
                <w:spacing w:val="2"/>
                <w:lang w:eastAsia="ar-SA"/>
              </w:rPr>
            </w:pPr>
            <w:r w:rsidRPr="00652CE0">
              <w:rPr>
                <w:spacing w:val="2"/>
                <w:lang w:eastAsia="ar-SA"/>
              </w:rPr>
              <w:t>Социальный педагог;</w:t>
            </w:r>
          </w:p>
          <w:p w:rsidR="00C95262" w:rsidRPr="00652CE0" w:rsidRDefault="00C95262" w:rsidP="00C95262">
            <w:pPr>
              <w:autoSpaceDE w:val="0"/>
              <w:ind w:left="0" w:firstLine="0"/>
              <w:rPr>
                <w:spacing w:val="2"/>
                <w:lang w:eastAsia="ar-SA"/>
              </w:rPr>
            </w:pPr>
            <w:r w:rsidRPr="00652CE0">
              <w:rPr>
                <w:spacing w:val="2"/>
                <w:lang w:eastAsia="ar-SA"/>
              </w:rPr>
              <w:t>Классный руководитель;</w:t>
            </w:r>
          </w:p>
          <w:p w:rsidR="00C95262" w:rsidRPr="00652CE0" w:rsidRDefault="00C95262" w:rsidP="00C95262">
            <w:pPr>
              <w:autoSpaceDE w:val="0"/>
              <w:ind w:left="0" w:firstLine="0"/>
              <w:rPr>
                <w:spacing w:val="2"/>
                <w:lang w:eastAsia="ar-SA"/>
              </w:rPr>
            </w:pPr>
            <w:r w:rsidRPr="00652CE0">
              <w:rPr>
                <w:spacing w:val="2"/>
                <w:lang w:eastAsia="ar-SA"/>
              </w:rPr>
              <w:t>воспитатель</w:t>
            </w:r>
          </w:p>
        </w:tc>
        <w:tc>
          <w:tcPr>
            <w:tcW w:w="2393" w:type="dxa"/>
          </w:tcPr>
          <w:p w:rsidR="00C95262" w:rsidRPr="00652CE0" w:rsidRDefault="00C95262" w:rsidP="00C95262">
            <w:pPr>
              <w:autoSpaceDE w:val="0"/>
              <w:ind w:left="0" w:firstLine="0"/>
              <w:rPr>
                <w:spacing w:val="2"/>
                <w:lang w:eastAsia="ar-SA"/>
              </w:rPr>
            </w:pPr>
            <w:r w:rsidRPr="00652CE0">
              <w:rPr>
                <w:spacing w:val="2"/>
                <w:lang w:eastAsia="ar-SA"/>
              </w:rPr>
              <w:t>План работы с родителями;</w:t>
            </w:r>
          </w:p>
          <w:p w:rsidR="00C95262" w:rsidRPr="00652CE0" w:rsidRDefault="00C95262" w:rsidP="00915362">
            <w:pPr>
              <w:autoSpaceDE w:val="0"/>
              <w:ind w:left="0" w:firstLine="0"/>
              <w:rPr>
                <w:spacing w:val="2"/>
                <w:lang w:eastAsia="ar-SA"/>
              </w:rPr>
            </w:pPr>
            <w:r w:rsidRPr="00652CE0">
              <w:rPr>
                <w:spacing w:val="2"/>
                <w:lang w:eastAsia="ar-SA"/>
              </w:rPr>
              <w:t xml:space="preserve">План воспитательной работы </w:t>
            </w:r>
          </w:p>
        </w:tc>
        <w:tc>
          <w:tcPr>
            <w:tcW w:w="2393" w:type="dxa"/>
          </w:tcPr>
          <w:p w:rsidR="00C95262" w:rsidRPr="00652CE0" w:rsidRDefault="00C95262" w:rsidP="00C95262">
            <w:pPr>
              <w:autoSpaceDE w:val="0"/>
              <w:ind w:left="0" w:firstLine="0"/>
              <w:rPr>
                <w:spacing w:val="2"/>
                <w:lang w:eastAsia="ar-SA"/>
              </w:rPr>
            </w:pPr>
            <w:r w:rsidRPr="00652CE0">
              <w:rPr>
                <w:spacing w:val="2"/>
                <w:lang w:eastAsia="ar-SA"/>
              </w:rPr>
              <w:t>Выявление и анализ факторов, влияющих на состояние и обучение ребенка: взаимоотношения с окружающими, детско-родительские отношения, уровень учебной мотивации.</w:t>
            </w:r>
          </w:p>
        </w:tc>
      </w:tr>
      <w:tr w:rsidR="00C95262" w:rsidRPr="00652CE0" w:rsidTr="00B63AA8">
        <w:tc>
          <w:tcPr>
            <w:tcW w:w="2235" w:type="dxa"/>
          </w:tcPr>
          <w:p w:rsidR="00C95262" w:rsidRPr="00652CE0" w:rsidRDefault="00C95262" w:rsidP="00C95262">
            <w:pPr>
              <w:autoSpaceDE w:val="0"/>
              <w:ind w:left="0" w:firstLine="0"/>
              <w:rPr>
                <w:spacing w:val="2"/>
                <w:lang w:eastAsia="ar-SA"/>
              </w:rPr>
            </w:pPr>
            <w:r w:rsidRPr="00652CE0">
              <w:rPr>
                <w:spacing w:val="2"/>
                <w:lang w:eastAsia="ar-SA"/>
              </w:rPr>
              <w:t>Социальная защита ребенка в случаях неблагоприятных условий жизни</w:t>
            </w:r>
          </w:p>
        </w:tc>
        <w:tc>
          <w:tcPr>
            <w:tcW w:w="2550" w:type="dxa"/>
          </w:tcPr>
          <w:p w:rsidR="00C95262" w:rsidRPr="00652CE0" w:rsidRDefault="00C95262" w:rsidP="00C95262">
            <w:pPr>
              <w:autoSpaceDE w:val="0"/>
              <w:ind w:left="0" w:firstLine="0"/>
              <w:rPr>
                <w:spacing w:val="2"/>
                <w:lang w:eastAsia="ar-SA"/>
              </w:rPr>
            </w:pPr>
            <w:r w:rsidRPr="00652CE0">
              <w:rPr>
                <w:spacing w:val="2"/>
                <w:lang w:eastAsia="ar-SA"/>
              </w:rPr>
              <w:t>-соц.педагог;</w:t>
            </w:r>
          </w:p>
          <w:p w:rsidR="00C95262" w:rsidRPr="00652CE0" w:rsidRDefault="00C95262" w:rsidP="00C95262">
            <w:pPr>
              <w:autoSpaceDE w:val="0"/>
              <w:ind w:left="0" w:firstLine="0"/>
              <w:rPr>
                <w:spacing w:val="2"/>
                <w:lang w:eastAsia="ar-SA"/>
              </w:rPr>
            </w:pPr>
            <w:r w:rsidRPr="00652CE0">
              <w:rPr>
                <w:spacing w:val="2"/>
                <w:lang w:eastAsia="ar-SA"/>
              </w:rPr>
              <w:t>-воспитатель;</w:t>
            </w:r>
          </w:p>
          <w:p w:rsidR="00C95262" w:rsidRPr="00652CE0" w:rsidRDefault="00C95262" w:rsidP="00C95262">
            <w:pPr>
              <w:autoSpaceDE w:val="0"/>
              <w:ind w:left="0" w:firstLine="0"/>
              <w:rPr>
                <w:spacing w:val="2"/>
                <w:lang w:eastAsia="ar-SA"/>
              </w:rPr>
            </w:pPr>
            <w:r w:rsidRPr="00652CE0">
              <w:rPr>
                <w:spacing w:val="2"/>
                <w:lang w:eastAsia="ar-SA"/>
              </w:rPr>
              <w:t>-учитель</w:t>
            </w:r>
          </w:p>
        </w:tc>
        <w:tc>
          <w:tcPr>
            <w:tcW w:w="2393" w:type="dxa"/>
          </w:tcPr>
          <w:p w:rsidR="00C95262" w:rsidRPr="00652CE0" w:rsidRDefault="00C95262" w:rsidP="00C95262">
            <w:pPr>
              <w:autoSpaceDE w:val="0"/>
              <w:ind w:left="0" w:firstLine="0"/>
              <w:rPr>
                <w:spacing w:val="2"/>
                <w:lang w:eastAsia="ar-SA"/>
              </w:rPr>
            </w:pPr>
            <w:r w:rsidRPr="00652CE0">
              <w:rPr>
                <w:spacing w:val="2"/>
                <w:lang w:eastAsia="ar-SA"/>
              </w:rPr>
              <w:t>Рекомендации специалистов служб сопровождения. Индивидуальная работа с ребенком и семьей в соответствии с планом мероприятий. Организация взаимодействия школы  с внешними социальными партнерами по вопросам соц. защиты</w:t>
            </w:r>
          </w:p>
        </w:tc>
        <w:tc>
          <w:tcPr>
            <w:tcW w:w="2393" w:type="dxa"/>
          </w:tcPr>
          <w:p w:rsidR="00C95262" w:rsidRPr="00652CE0" w:rsidRDefault="00C95262" w:rsidP="00C95262">
            <w:pPr>
              <w:autoSpaceDE w:val="0"/>
              <w:ind w:left="0" w:firstLine="0"/>
              <w:rPr>
                <w:spacing w:val="2"/>
                <w:lang w:eastAsia="ar-SA"/>
              </w:rPr>
            </w:pPr>
            <w:r w:rsidRPr="00652CE0">
              <w:rPr>
                <w:spacing w:val="2"/>
                <w:lang w:eastAsia="ar-SA"/>
              </w:rPr>
              <w:t>Учет выявленных особенностей отклоняющегося развития ребенка и определение путей развития с помощью которых их можно скомпенсировать в специально созданных условиях обучения</w:t>
            </w:r>
          </w:p>
        </w:tc>
      </w:tr>
      <w:tr w:rsidR="00C95262" w:rsidRPr="00652CE0" w:rsidTr="00B63AA8">
        <w:tc>
          <w:tcPr>
            <w:tcW w:w="9571" w:type="dxa"/>
            <w:gridSpan w:val="4"/>
          </w:tcPr>
          <w:p w:rsidR="00C95262" w:rsidRPr="00652CE0" w:rsidRDefault="00C95262" w:rsidP="00B63AA8">
            <w:pPr>
              <w:autoSpaceDE w:val="0"/>
              <w:jc w:val="center"/>
              <w:rPr>
                <w:spacing w:val="2"/>
                <w:lang w:eastAsia="ar-SA"/>
              </w:rPr>
            </w:pPr>
            <w:r w:rsidRPr="00652CE0">
              <w:rPr>
                <w:spacing w:val="2"/>
                <w:lang w:eastAsia="ar-SA"/>
              </w:rPr>
              <w:t>Консультативная деятельность</w:t>
            </w:r>
          </w:p>
        </w:tc>
      </w:tr>
      <w:tr w:rsidR="00C95262" w:rsidRPr="00652CE0" w:rsidTr="00B63AA8">
        <w:tc>
          <w:tcPr>
            <w:tcW w:w="2235" w:type="dxa"/>
          </w:tcPr>
          <w:p w:rsidR="00C95262" w:rsidRPr="00652CE0" w:rsidRDefault="00C95262" w:rsidP="00C95262">
            <w:pPr>
              <w:autoSpaceDE w:val="0"/>
              <w:ind w:left="0" w:firstLine="0"/>
              <w:rPr>
                <w:spacing w:val="2"/>
                <w:lang w:eastAsia="ar-SA"/>
              </w:rPr>
            </w:pPr>
            <w:r w:rsidRPr="00652CE0">
              <w:rPr>
                <w:spacing w:val="2"/>
                <w:lang w:eastAsia="ar-SA"/>
              </w:rPr>
              <w:t>Консультативная помощь учителям и воспитателям в организации коррекционно-развив</w:t>
            </w:r>
            <w:r>
              <w:rPr>
                <w:spacing w:val="2"/>
                <w:lang w:eastAsia="ar-SA"/>
              </w:rPr>
              <w:t>ающего процесса обучающихся с ТН</w:t>
            </w:r>
            <w:r w:rsidRPr="00652CE0">
              <w:rPr>
                <w:spacing w:val="2"/>
                <w:lang w:eastAsia="ar-SA"/>
              </w:rPr>
              <w:t>Р</w:t>
            </w:r>
          </w:p>
        </w:tc>
        <w:tc>
          <w:tcPr>
            <w:tcW w:w="2550" w:type="dxa"/>
          </w:tcPr>
          <w:p w:rsidR="00C95262" w:rsidRDefault="00915362" w:rsidP="00C95262">
            <w:pPr>
              <w:autoSpaceDE w:val="0"/>
              <w:ind w:left="0" w:firstLine="0"/>
              <w:rPr>
                <w:spacing w:val="2"/>
                <w:lang w:eastAsia="ar-SA"/>
              </w:rPr>
            </w:pPr>
            <w:r>
              <w:rPr>
                <w:spacing w:val="2"/>
                <w:lang w:eastAsia="ar-SA"/>
              </w:rPr>
              <w:t>- Председатель П</w:t>
            </w:r>
            <w:r w:rsidR="00C95262" w:rsidRPr="00652CE0">
              <w:rPr>
                <w:spacing w:val="2"/>
                <w:lang w:eastAsia="ar-SA"/>
              </w:rPr>
              <w:t>Пк</w:t>
            </w:r>
          </w:p>
          <w:p w:rsidR="00C95262" w:rsidRPr="00652CE0" w:rsidRDefault="00C95262" w:rsidP="00C95262">
            <w:pPr>
              <w:autoSpaceDE w:val="0"/>
              <w:ind w:left="0" w:firstLine="0"/>
              <w:rPr>
                <w:spacing w:val="2"/>
                <w:lang w:eastAsia="ar-SA"/>
              </w:rPr>
            </w:pPr>
            <w:r>
              <w:rPr>
                <w:spacing w:val="2"/>
                <w:lang w:eastAsia="ar-SA"/>
              </w:rPr>
              <w:t>-</w:t>
            </w:r>
            <w:r w:rsidRPr="00652CE0">
              <w:rPr>
                <w:spacing w:val="2"/>
                <w:lang w:eastAsia="ar-SA"/>
              </w:rPr>
              <w:t>педагог-психолог</w:t>
            </w:r>
          </w:p>
          <w:p w:rsidR="00C95262" w:rsidRPr="00652CE0" w:rsidRDefault="00C95262" w:rsidP="00C95262">
            <w:pPr>
              <w:autoSpaceDE w:val="0"/>
              <w:ind w:left="0" w:firstLine="0"/>
              <w:rPr>
                <w:spacing w:val="2"/>
                <w:lang w:eastAsia="ar-SA"/>
              </w:rPr>
            </w:pPr>
            <w:r>
              <w:rPr>
                <w:spacing w:val="2"/>
                <w:lang w:eastAsia="ar-SA"/>
              </w:rPr>
              <w:t>-</w:t>
            </w:r>
            <w:r w:rsidRPr="00652CE0">
              <w:rPr>
                <w:spacing w:val="2"/>
                <w:lang w:eastAsia="ar-SA"/>
              </w:rPr>
              <w:t>учитель-логопед</w:t>
            </w:r>
          </w:p>
          <w:p w:rsidR="00C95262" w:rsidRPr="00652CE0" w:rsidRDefault="00C95262" w:rsidP="00B63AA8">
            <w:pPr>
              <w:autoSpaceDE w:val="0"/>
              <w:ind w:left="0" w:firstLine="0"/>
              <w:rPr>
                <w:spacing w:val="2"/>
                <w:lang w:eastAsia="ar-SA"/>
              </w:rPr>
            </w:pPr>
            <w:r w:rsidRPr="00652CE0">
              <w:rPr>
                <w:spacing w:val="2"/>
                <w:lang w:eastAsia="ar-SA"/>
              </w:rPr>
              <w:t>- учитель</w:t>
            </w:r>
          </w:p>
          <w:p w:rsidR="00C95262" w:rsidRPr="00652CE0" w:rsidRDefault="00C95262" w:rsidP="00B63AA8">
            <w:pPr>
              <w:autoSpaceDE w:val="0"/>
              <w:ind w:left="0" w:firstLine="0"/>
              <w:rPr>
                <w:spacing w:val="2"/>
                <w:lang w:eastAsia="ar-SA"/>
              </w:rPr>
            </w:pPr>
            <w:r w:rsidRPr="00652CE0">
              <w:rPr>
                <w:spacing w:val="2"/>
                <w:lang w:eastAsia="ar-SA"/>
              </w:rPr>
              <w:t>- соц. педагог</w:t>
            </w:r>
          </w:p>
          <w:p w:rsidR="00C95262" w:rsidRPr="00652CE0" w:rsidRDefault="00C95262" w:rsidP="00B63AA8">
            <w:pPr>
              <w:autoSpaceDE w:val="0"/>
              <w:ind w:left="0" w:firstLine="0"/>
              <w:rPr>
                <w:spacing w:val="2"/>
                <w:lang w:eastAsia="ar-SA"/>
              </w:rPr>
            </w:pPr>
          </w:p>
        </w:tc>
        <w:tc>
          <w:tcPr>
            <w:tcW w:w="2393" w:type="dxa"/>
          </w:tcPr>
          <w:p w:rsidR="00C95262" w:rsidRPr="00652CE0" w:rsidRDefault="00915362" w:rsidP="00C95262">
            <w:pPr>
              <w:autoSpaceDE w:val="0"/>
              <w:ind w:left="0" w:firstLine="0"/>
              <w:rPr>
                <w:spacing w:val="2"/>
                <w:lang w:eastAsia="ar-SA"/>
              </w:rPr>
            </w:pPr>
            <w:r>
              <w:rPr>
                <w:spacing w:val="2"/>
                <w:lang w:eastAsia="ar-SA"/>
              </w:rPr>
              <w:t>- заседания П</w:t>
            </w:r>
            <w:r w:rsidR="00C95262" w:rsidRPr="00652CE0">
              <w:rPr>
                <w:spacing w:val="2"/>
                <w:lang w:eastAsia="ar-SA"/>
              </w:rPr>
              <w:t>Пк</w:t>
            </w:r>
          </w:p>
          <w:p w:rsidR="00C95262" w:rsidRDefault="00B63AA8" w:rsidP="00C95262">
            <w:pPr>
              <w:autoSpaceDE w:val="0"/>
              <w:ind w:left="0" w:firstLine="0"/>
              <w:rPr>
                <w:spacing w:val="2"/>
                <w:lang w:eastAsia="ar-SA"/>
              </w:rPr>
            </w:pPr>
            <w:r>
              <w:rPr>
                <w:spacing w:val="2"/>
                <w:lang w:eastAsia="ar-SA"/>
              </w:rPr>
              <w:t>-</w:t>
            </w:r>
            <w:r w:rsidR="00C95262" w:rsidRPr="00652CE0">
              <w:rPr>
                <w:spacing w:val="2"/>
                <w:lang w:eastAsia="ar-SA"/>
              </w:rPr>
              <w:t>педагогические советы</w:t>
            </w:r>
          </w:p>
          <w:p w:rsidR="00C95262" w:rsidRPr="00652CE0" w:rsidRDefault="00C95262" w:rsidP="00C95262">
            <w:pPr>
              <w:autoSpaceDE w:val="0"/>
              <w:ind w:left="0" w:firstLine="0"/>
              <w:rPr>
                <w:spacing w:val="2"/>
                <w:lang w:eastAsia="ar-SA"/>
              </w:rPr>
            </w:pPr>
            <w:r w:rsidRPr="00652CE0">
              <w:rPr>
                <w:spacing w:val="2"/>
                <w:lang w:eastAsia="ar-SA"/>
              </w:rPr>
              <w:t>- семинары</w:t>
            </w:r>
          </w:p>
          <w:p w:rsidR="00C95262" w:rsidRPr="00652CE0" w:rsidRDefault="00C95262" w:rsidP="00C95262">
            <w:pPr>
              <w:autoSpaceDE w:val="0"/>
              <w:ind w:left="0" w:firstLine="0"/>
              <w:rPr>
                <w:spacing w:val="2"/>
                <w:lang w:eastAsia="ar-SA"/>
              </w:rPr>
            </w:pPr>
            <w:r w:rsidRPr="00652CE0">
              <w:rPr>
                <w:spacing w:val="2"/>
                <w:lang w:eastAsia="ar-SA"/>
              </w:rPr>
              <w:t>- индивидуальные и групповые консультации специалистов для педагогов</w:t>
            </w:r>
          </w:p>
        </w:tc>
        <w:tc>
          <w:tcPr>
            <w:tcW w:w="2393" w:type="dxa"/>
          </w:tcPr>
          <w:p w:rsidR="00C95262" w:rsidRPr="00652CE0" w:rsidRDefault="00C95262" w:rsidP="00C95262">
            <w:pPr>
              <w:autoSpaceDE w:val="0"/>
              <w:ind w:left="0" w:firstLine="0"/>
              <w:rPr>
                <w:spacing w:val="2"/>
                <w:lang w:eastAsia="ar-SA"/>
              </w:rPr>
            </w:pPr>
            <w:r w:rsidRPr="00652CE0">
              <w:rPr>
                <w:spacing w:val="2"/>
                <w:lang w:eastAsia="ar-SA"/>
              </w:rPr>
              <w:t>Выработка совместных рекомендаций по направл</w:t>
            </w:r>
            <w:r>
              <w:rPr>
                <w:spacing w:val="2"/>
                <w:lang w:eastAsia="ar-SA"/>
              </w:rPr>
              <w:t>ениям работы с обучающимися с ТН</w:t>
            </w:r>
            <w:r w:rsidRPr="00652CE0">
              <w:rPr>
                <w:spacing w:val="2"/>
                <w:lang w:eastAsia="ar-SA"/>
              </w:rPr>
              <w:t>Р. Создание условий для освоения АООП НОО ОВЗ.</w:t>
            </w:r>
          </w:p>
        </w:tc>
      </w:tr>
      <w:tr w:rsidR="00C95262" w:rsidRPr="00652CE0" w:rsidTr="00B63AA8">
        <w:tc>
          <w:tcPr>
            <w:tcW w:w="2235" w:type="dxa"/>
          </w:tcPr>
          <w:p w:rsidR="00C95262" w:rsidRPr="00652CE0" w:rsidRDefault="00C95262" w:rsidP="00B63AA8">
            <w:pPr>
              <w:autoSpaceDE w:val="0"/>
              <w:ind w:left="0" w:firstLine="0"/>
              <w:rPr>
                <w:spacing w:val="2"/>
                <w:lang w:eastAsia="ar-SA"/>
              </w:rPr>
            </w:pPr>
            <w:r w:rsidRPr="00652CE0">
              <w:rPr>
                <w:spacing w:val="2"/>
                <w:lang w:eastAsia="ar-SA"/>
              </w:rPr>
              <w:t xml:space="preserve">Консультативная помощь семье в вопросах </w:t>
            </w:r>
            <w:r w:rsidRPr="00652CE0">
              <w:rPr>
                <w:spacing w:val="2"/>
                <w:lang w:eastAsia="ar-SA"/>
              </w:rPr>
              <w:lastRenderedPageBreak/>
              <w:t>во</w:t>
            </w:r>
            <w:r w:rsidR="00B63AA8">
              <w:rPr>
                <w:spacing w:val="2"/>
                <w:lang w:eastAsia="ar-SA"/>
              </w:rPr>
              <w:t>спитания и обучения ребенка с ТН</w:t>
            </w:r>
            <w:r w:rsidRPr="00652CE0">
              <w:rPr>
                <w:spacing w:val="2"/>
                <w:lang w:eastAsia="ar-SA"/>
              </w:rPr>
              <w:t>Р</w:t>
            </w:r>
          </w:p>
        </w:tc>
        <w:tc>
          <w:tcPr>
            <w:tcW w:w="2550" w:type="dxa"/>
          </w:tcPr>
          <w:p w:rsidR="00C95262" w:rsidRPr="00652CE0" w:rsidRDefault="00B63AA8" w:rsidP="00B63AA8">
            <w:pPr>
              <w:autoSpaceDE w:val="0"/>
              <w:ind w:left="0" w:firstLine="0"/>
              <w:rPr>
                <w:spacing w:val="2"/>
                <w:lang w:eastAsia="ar-SA"/>
              </w:rPr>
            </w:pPr>
            <w:r>
              <w:rPr>
                <w:spacing w:val="2"/>
                <w:lang w:eastAsia="ar-SA"/>
              </w:rPr>
              <w:lastRenderedPageBreak/>
              <w:t>-</w:t>
            </w:r>
            <w:r w:rsidR="00915362">
              <w:rPr>
                <w:spacing w:val="2"/>
                <w:lang w:eastAsia="ar-SA"/>
              </w:rPr>
              <w:t>председатель П</w:t>
            </w:r>
            <w:r w:rsidR="00C95262" w:rsidRPr="00652CE0">
              <w:rPr>
                <w:spacing w:val="2"/>
                <w:lang w:eastAsia="ar-SA"/>
              </w:rPr>
              <w:t>Пк</w:t>
            </w:r>
          </w:p>
          <w:p w:rsidR="00C95262" w:rsidRDefault="00B63AA8" w:rsidP="00B63AA8">
            <w:pPr>
              <w:autoSpaceDE w:val="0"/>
              <w:ind w:left="0" w:firstLine="0"/>
              <w:rPr>
                <w:spacing w:val="2"/>
                <w:lang w:eastAsia="ar-SA"/>
              </w:rPr>
            </w:pPr>
            <w:r>
              <w:rPr>
                <w:spacing w:val="2"/>
                <w:lang w:eastAsia="ar-SA"/>
              </w:rPr>
              <w:t>-</w:t>
            </w:r>
            <w:r w:rsidR="00C95262" w:rsidRPr="00652CE0">
              <w:rPr>
                <w:spacing w:val="2"/>
                <w:lang w:eastAsia="ar-SA"/>
              </w:rPr>
              <w:t>педагог-психолог</w:t>
            </w:r>
          </w:p>
          <w:p w:rsidR="00C95262" w:rsidRPr="00652CE0" w:rsidRDefault="00B63AA8" w:rsidP="00B63AA8">
            <w:pPr>
              <w:autoSpaceDE w:val="0"/>
              <w:ind w:left="0" w:firstLine="0"/>
              <w:rPr>
                <w:spacing w:val="2"/>
                <w:lang w:eastAsia="ar-SA"/>
              </w:rPr>
            </w:pPr>
            <w:r>
              <w:rPr>
                <w:spacing w:val="2"/>
                <w:lang w:eastAsia="ar-SA"/>
              </w:rPr>
              <w:t>-у</w:t>
            </w:r>
            <w:r w:rsidR="00C95262" w:rsidRPr="00652CE0">
              <w:rPr>
                <w:spacing w:val="2"/>
                <w:lang w:eastAsia="ar-SA"/>
              </w:rPr>
              <w:t>читель-логопед</w:t>
            </w:r>
          </w:p>
          <w:p w:rsidR="00C95262" w:rsidRPr="00652CE0" w:rsidRDefault="00C95262" w:rsidP="00B63AA8">
            <w:pPr>
              <w:autoSpaceDE w:val="0"/>
              <w:ind w:left="0" w:firstLine="0"/>
              <w:rPr>
                <w:spacing w:val="2"/>
                <w:lang w:eastAsia="ar-SA"/>
              </w:rPr>
            </w:pPr>
            <w:r w:rsidRPr="00652CE0">
              <w:rPr>
                <w:spacing w:val="2"/>
                <w:lang w:eastAsia="ar-SA"/>
              </w:rPr>
              <w:lastRenderedPageBreak/>
              <w:t>- соц. педагог</w:t>
            </w:r>
          </w:p>
          <w:p w:rsidR="00C95262" w:rsidRPr="00652CE0" w:rsidRDefault="00C95262" w:rsidP="00B63AA8">
            <w:pPr>
              <w:autoSpaceDE w:val="0"/>
              <w:ind w:left="0" w:firstLine="0"/>
              <w:rPr>
                <w:spacing w:val="2"/>
                <w:lang w:eastAsia="ar-SA"/>
              </w:rPr>
            </w:pPr>
            <w:r w:rsidRPr="00652CE0">
              <w:rPr>
                <w:spacing w:val="2"/>
                <w:lang w:eastAsia="ar-SA"/>
              </w:rPr>
              <w:t>-классный руководитель</w:t>
            </w:r>
          </w:p>
          <w:p w:rsidR="00C95262" w:rsidRPr="00652CE0" w:rsidRDefault="00C95262" w:rsidP="00B63AA8">
            <w:pPr>
              <w:autoSpaceDE w:val="0"/>
              <w:ind w:left="0" w:firstLine="0"/>
              <w:rPr>
                <w:spacing w:val="2"/>
                <w:lang w:eastAsia="ar-SA"/>
              </w:rPr>
            </w:pPr>
          </w:p>
        </w:tc>
        <w:tc>
          <w:tcPr>
            <w:tcW w:w="2393" w:type="dxa"/>
          </w:tcPr>
          <w:p w:rsidR="00C95262" w:rsidRPr="00652CE0" w:rsidRDefault="00C95262" w:rsidP="00B63AA8">
            <w:pPr>
              <w:autoSpaceDE w:val="0"/>
              <w:ind w:left="0" w:firstLine="0"/>
              <w:rPr>
                <w:spacing w:val="2"/>
                <w:lang w:eastAsia="ar-SA"/>
              </w:rPr>
            </w:pPr>
            <w:r w:rsidRPr="00652CE0">
              <w:rPr>
                <w:spacing w:val="2"/>
                <w:lang w:eastAsia="ar-SA"/>
              </w:rPr>
              <w:lastRenderedPageBreak/>
              <w:t>- собрания</w:t>
            </w:r>
          </w:p>
          <w:p w:rsidR="00C95262" w:rsidRPr="00652CE0" w:rsidRDefault="00C95262" w:rsidP="00B63AA8">
            <w:pPr>
              <w:autoSpaceDE w:val="0"/>
              <w:ind w:left="0" w:firstLine="0"/>
              <w:rPr>
                <w:spacing w:val="2"/>
                <w:lang w:eastAsia="ar-SA"/>
              </w:rPr>
            </w:pPr>
            <w:r w:rsidRPr="00652CE0">
              <w:rPr>
                <w:spacing w:val="2"/>
                <w:lang w:eastAsia="ar-SA"/>
              </w:rPr>
              <w:t>- консультации</w:t>
            </w:r>
          </w:p>
          <w:p w:rsidR="00C95262" w:rsidRPr="00652CE0" w:rsidRDefault="00C95262" w:rsidP="00B63AA8">
            <w:pPr>
              <w:autoSpaceDE w:val="0"/>
              <w:ind w:left="0" w:firstLine="0"/>
              <w:rPr>
                <w:spacing w:val="2"/>
                <w:lang w:eastAsia="ar-SA"/>
              </w:rPr>
            </w:pPr>
            <w:r w:rsidRPr="00652CE0">
              <w:rPr>
                <w:spacing w:val="2"/>
                <w:lang w:eastAsia="ar-SA"/>
              </w:rPr>
              <w:t xml:space="preserve">- индивидуальная </w:t>
            </w:r>
            <w:r w:rsidRPr="00652CE0">
              <w:rPr>
                <w:spacing w:val="2"/>
                <w:lang w:eastAsia="ar-SA"/>
              </w:rPr>
              <w:lastRenderedPageBreak/>
              <w:t>работа</w:t>
            </w:r>
          </w:p>
          <w:p w:rsidR="00C95262" w:rsidRPr="00652CE0" w:rsidRDefault="00C95262" w:rsidP="00B63AA8">
            <w:pPr>
              <w:autoSpaceDE w:val="0"/>
              <w:ind w:left="0" w:firstLine="0"/>
              <w:rPr>
                <w:spacing w:val="2"/>
                <w:lang w:eastAsia="ar-SA"/>
              </w:rPr>
            </w:pPr>
            <w:r w:rsidRPr="00652CE0">
              <w:rPr>
                <w:spacing w:val="2"/>
                <w:lang w:eastAsia="ar-SA"/>
              </w:rPr>
              <w:t>- круглые столы</w:t>
            </w:r>
          </w:p>
        </w:tc>
        <w:tc>
          <w:tcPr>
            <w:tcW w:w="2393" w:type="dxa"/>
          </w:tcPr>
          <w:p w:rsidR="00B63AA8" w:rsidRDefault="00C95262" w:rsidP="00B63AA8">
            <w:pPr>
              <w:autoSpaceDE w:val="0"/>
              <w:ind w:left="0" w:firstLine="0"/>
              <w:rPr>
                <w:spacing w:val="2"/>
                <w:lang w:eastAsia="ar-SA"/>
              </w:rPr>
            </w:pPr>
            <w:r w:rsidRPr="00652CE0">
              <w:rPr>
                <w:spacing w:val="2"/>
                <w:lang w:eastAsia="ar-SA"/>
              </w:rPr>
              <w:lastRenderedPageBreak/>
              <w:t xml:space="preserve">Выработка совместных рекомендаций по </w:t>
            </w:r>
            <w:r w:rsidRPr="00652CE0">
              <w:rPr>
                <w:spacing w:val="2"/>
                <w:lang w:eastAsia="ar-SA"/>
              </w:rPr>
              <w:lastRenderedPageBreak/>
              <w:t>направл</w:t>
            </w:r>
            <w:r w:rsidR="00B63AA8">
              <w:rPr>
                <w:spacing w:val="2"/>
                <w:lang w:eastAsia="ar-SA"/>
              </w:rPr>
              <w:t xml:space="preserve">ениям работы с обучающимися с ТНР. </w:t>
            </w:r>
          </w:p>
          <w:p w:rsidR="00C95262" w:rsidRPr="00652CE0" w:rsidRDefault="00C95262" w:rsidP="00B63AA8">
            <w:pPr>
              <w:autoSpaceDE w:val="0"/>
              <w:ind w:left="0" w:firstLine="0"/>
              <w:rPr>
                <w:spacing w:val="2"/>
                <w:lang w:eastAsia="ar-SA"/>
              </w:rPr>
            </w:pPr>
            <w:r w:rsidRPr="00652CE0">
              <w:rPr>
                <w:spacing w:val="2"/>
                <w:lang w:eastAsia="ar-SA"/>
              </w:rPr>
              <w:t>Создание условий для освоения АООП НОО ОВЗ.</w:t>
            </w:r>
          </w:p>
        </w:tc>
      </w:tr>
      <w:tr w:rsidR="00C95262" w:rsidRPr="00652CE0" w:rsidTr="00B63AA8">
        <w:tc>
          <w:tcPr>
            <w:tcW w:w="9571" w:type="dxa"/>
            <w:gridSpan w:val="4"/>
          </w:tcPr>
          <w:p w:rsidR="00C95262" w:rsidRPr="00652CE0" w:rsidRDefault="00C95262" w:rsidP="00B63AA8">
            <w:pPr>
              <w:autoSpaceDE w:val="0"/>
              <w:jc w:val="center"/>
              <w:rPr>
                <w:spacing w:val="2"/>
                <w:lang w:eastAsia="ar-SA"/>
              </w:rPr>
            </w:pPr>
            <w:r w:rsidRPr="00652CE0">
              <w:rPr>
                <w:spacing w:val="2"/>
                <w:lang w:eastAsia="ar-SA"/>
              </w:rPr>
              <w:lastRenderedPageBreak/>
              <w:t>Информационно-просветительская деятельность</w:t>
            </w:r>
          </w:p>
        </w:tc>
      </w:tr>
      <w:tr w:rsidR="00C95262" w:rsidRPr="00652CE0" w:rsidTr="00B63AA8">
        <w:tc>
          <w:tcPr>
            <w:tcW w:w="2235" w:type="dxa"/>
          </w:tcPr>
          <w:p w:rsidR="00C95262" w:rsidRPr="00652CE0" w:rsidRDefault="00C95262" w:rsidP="00B63AA8">
            <w:pPr>
              <w:autoSpaceDE w:val="0"/>
              <w:ind w:left="0" w:firstLine="0"/>
              <w:rPr>
                <w:spacing w:val="2"/>
                <w:lang w:eastAsia="ar-SA"/>
              </w:rPr>
            </w:pPr>
            <w:r w:rsidRPr="00652CE0">
              <w:rPr>
                <w:spacing w:val="2"/>
                <w:lang w:eastAsia="ar-SA"/>
              </w:rPr>
              <w:t>Просветительская деятельность по разъяснению индиви</w:t>
            </w:r>
            <w:r w:rsidR="00B63AA8">
              <w:rPr>
                <w:spacing w:val="2"/>
                <w:lang w:eastAsia="ar-SA"/>
              </w:rPr>
              <w:t>дуальных особенностей детей с ТН</w:t>
            </w:r>
            <w:r w:rsidRPr="00652CE0">
              <w:rPr>
                <w:spacing w:val="2"/>
                <w:lang w:eastAsia="ar-SA"/>
              </w:rPr>
              <w:t>Р</w:t>
            </w:r>
          </w:p>
        </w:tc>
        <w:tc>
          <w:tcPr>
            <w:tcW w:w="2550" w:type="dxa"/>
          </w:tcPr>
          <w:p w:rsidR="00C95262" w:rsidRPr="00652CE0" w:rsidRDefault="00B63AA8" w:rsidP="00B63AA8">
            <w:pPr>
              <w:autoSpaceDE w:val="0"/>
              <w:ind w:left="0" w:firstLine="0"/>
              <w:rPr>
                <w:spacing w:val="2"/>
                <w:lang w:eastAsia="ar-SA"/>
              </w:rPr>
            </w:pPr>
            <w:r>
              <w:rPr>
                <w:spacing w:val="2"/>
                <w:lang w:eastAsia="ar-SA"/>
              </w:rPr>
              <w:t>-</w:t>
            </w:r>
            <w:r w:rsidR="00915362">
              <w:rPr>
                <w:spacing w:val="2"/>
                <w:lang w:eastAsia="ar-SA"/>
              </w:rPr>
              <w:t>председатель П</w:t>
            </w:r>
            <w:r w:rsidR="00C95262" w:rsidRPr="00652CE0">
              <w:rPr>
                <w:spacing w:val="2"/>
                <w:lang w:eastAsia="ar-SA"/>
              </w:rPr>
              <w:t>Пк</w:t>
            </w:r>
          </w:p>
          <w:p w:rsidR="00C95262" w:rsidRPr="00652CE0" w:rsidRDefault="00C95262" w:rsidP="00B63AA8">
            <w:pPr>
              <w:autoSpaceDE w:val="0"/>
              <w:ind w:left="0" w:firstLine="0"/>
              <w:rPr>
                <w:spacing w:val="2"/>
                <w:lang w:eastAsia="ar-SA"/>
              </w:rPr>
            </w:pPr>
            <w:r w:rsidRPr="00652CE0">
              <w:rPr>
                <w:spacing w:val="2"/>
                <w:lang w:eastAsia="ar-SA"/>
              </w:rPr>
              <w:t>- педагог-психолог</w:t>
            </w:r>
          </w:p>
          <w:p w:rsidR="00C95262" w:rsidRPr="00652CE0" w:rsidRDefault="00C95262" w:rsidP="00B63AA8">
            <w:pPr>
              <w:autoSpaceDE w:val="0"/>
              <w:ind w:left="0" w:firstLine="0"/>
              <w:rPr>
                <w:spacing w:val="2"/>
                <w:lang w:eastAsia="ar-SA"/>
              </w:rPr>
            </w:pPr>
            <w:r w:rsidRPr="00652CE0">
              <w:rPr>
                <w:spacing w:val="2"/>
                <w:lang w:eastAsia="ar-SA"/>
              </w:rPr>
              <w:t>- учитель-логопед</w:t>
            </w:r>
          </w:p>
          <w:p w:rsidR="00C95262" w:rsidRPr="00652CE0" w:rsidRDefault="00C95262" w:rsidP="00B63AA8">
            <w:pPr>
              <w:autoSpaceDE w:val="0"/>
              <w:ind w:left="0" w:firstLine="0"/>
              <w:rPr>
                <w:spacing w:val="2"/>
                <w:lang w:eastAsia="ar-SA"/>
              </w:rPr>
            </w:pPr>
            <w:r w:rsidRPr="00652CE0">
              <w:rPr>
                <w:spacing w:val="2"/>
                <w:lang w:eastAsia="ar-SA"/>
              </w:rPr>
              <w:t>- учитель</w:t>
            </w:r>
          </w:p>
          <w:p w:rsidR="00C95262" w:rsidRPr="00652CE0" w:rsidRDefault="00C95262" w:rsidP="00B63AA8">
            <w:pPr>
              <w:autoSpaceDE w:val="0"/>
              <w:ind w:left="0" w:firstLine="0"/>
              <w:rPr>
                <w:spacing w:val="2"/>
                <w:lang w:eastAsia="ar-SA"/>
              </w:rPr>
            </w:pPr>
            <w:r w:rsidRPr="00652CE0">
              <w:rPr>
                <w:spacing w:val="2"/>
                <w:lang w:eastAsia="ar-SA"/>
              </w:rPr>
              <w:t>- воспитатель</w:t>
            </w:r>
          </w:p>
          <w:p w:rsidR="00C95262" w:rsidRPr="00652CE0" w:rsidRDefault="00C95262" w:rsidP="00B63AA8">
            <w:pPr>
              <w:autoSpaceDE w:val="0"/>
              <w:ind w:left="0" w:firstLine="0"/>
              <w:rPr>
                <w:spacing w:val="2"/>
                <w:lang w:eastAsia="ar-SA"/>
              </w:rPr>
            </w:pPr>
          </w:p>
        </w:tc>
        <w:tc>
          <w:tcPr>
            <w:tcW w:w="2393" w:type="dxa"/>
          </w:tcPr>
          <w:p w:rsidR="00C95262" w:rsidRPr="00652CE0" w:rsidRDefault="00C95262" w:rsidP="00B63AA8">
            <w:pPr>
              <w:autoSpaceDE w:val="0"/>
              <w:ind w:left="0" w:firstLine="0"/>
              <w:rPr>
                <w:spacing w:val="2"/>
                <w:lang w:eastAsia="ar-SA"/>
              </w:rPr>
            </w:pPr>
            <w:r w:rsidRPr="00652CE0">
              <w:rPr>
                <w:spacing w:val="2"/>
                <w:lang w:eastAsia="ar-SA"/>
              </w:rPr>
              <w:t>- лекции</w:t>
            </w:r>
          </w:p>
          <w:p w:rsidR="00C95262" w:rsidRPr="00652CE0" w:rsidRDefault="00C95262" w:rsidP="00B63AA8">
            <w:pPr>
              <w:autoSpaceDE w:val="0"/>
              <w:ind w:left="0" w:firstLine="0"/>
              <w:rPr>
                <w:spacing w:val="2"/>
                <w:lang w:eastAsia="ar-SA"/>
              </w:rPr>
            </w:pPr>
            <w:r w:rsidRPr="00652CE0">
              <w:rPr>
                <w:spacing w:val="2"/>
                <w:lang w:eastAsia="ar-SA"/>
              </w:rPr>
              <w:t>- беседы</w:t>
            </w:r>
          </w:p>
          <w:p w:rsidR="00C95262" w:rsidRPr="00652CE0" w:rsidRDefault="00C95262" w:rsidP="00B63AA8">
            <w:pPr>
              <w:autoSpaceDE w:val="0"/>
              <w:ind w:left="0" w:firstLine="0"/>
              <w:rPr>
                <w:spacing w:val="2"/>
                <w:lang w:eastAsia="ar-SA"/>
              </w:rPr>
            </w:pPr>
            <w:r w:rsidRPr="00652CE0">
              <w:rPr>
                <w:spacing w:val="2"/>
                <w:lang w:eastAsia="ar-SA"/>
              </w:rPr>
              <w:t>- круглые столы</w:t>
            </w:r>
          </w:p>
          <w:p w:rsidR="00C95262" w:rsidRPr="00652CE0" w:rsidRDefault="00C95262" w:rsidP="00B63AA8">
            <w:pPr>
              <w:autoSpaceDE w:val="0"/>
              <w:ind w:left="0" w:firstLine="0"/>
              <w:rPr>
                <w:spacing w:val="2"/>
                <w:lang w:eastAsia="ar-SA"/>
              </w:rPr>
            </w:pPr>
            <w:r w:rsidRPr="00652CE0">
              <w:rPr>
                <w:spacing w:val="2"/>
                <w:lang w:eastAsia="ar-SA"/>
              </w:rPr>
              <w:t>- тренинги</w:t>
            </w:r>
          </w:p>
          <w:p w:rsidR="00C95262" w:rsidRPr="00652CE0" w:rsidRDefault="00C95262" w:rsidP="00B63AA8">
            <w:pPr>
              <w:autoSpaceDE w:val="0"/>
              <w:ind w:left="0" w:firstLine="0"/>
              <w:rPr>
                <w:spacing w:val="2"/>
                <w:lang w:eastAsia="ar-SA"/>
              </w:rPr>
            </w:pPr>
            <w:r w:rsidRPr="00652CE0">
              <w:rPr>
                <w:spacing w:val="2"/>
                <w:lang w:eastAsia="ar-SA"/>
              </w:rPr>
              <w:t>- памятки, буклеты</w:t>
            </w:r>
          </w:p>
          <w:p w:rsidR="00C95262" w:rsidRPr="00652CE0" w:rsidRDefault="00C95262" w:rsidP="00B63AA8">
            <w:pPr>
              <w:autoSpaceDE w:val="0"/>
              <w:ind w:left="0" w:firstLine="0"/>
              <w:rPr>
                <w:spacing w:val="2"/>
                <w:lang w:eastAsia="ar-SA"/>
              </w:rPr>
            </w:pPr>
            <w:r w:rsidRPr="00652CE0">
              <w:rPr>
                <w:spacing w:val="2"/>
                <w:lang w:eastAsia="ar-SA"/>
              </w:rPr>
              <w:t>- сайт школы</w:t>
            </w:r>
          </w:p>
          <w:p w:rsidR="00C95262" w:rsidRPr="00652CE0" w:rsidRDefault="00C95262" w:rsidP="00B63AA8">
            <w:pPr>
              <w:autoSpaceDE w:val="0"/>
              <w:rPr>
                <w:spacing w:val="2"/>
                <w:lang w:eastAsia="ar-SA"/>
              </w:rPr>
            </w:pPr>
          </w:p>
        </w:tc>
        <w:tc>
          <w:tcPr>
            <w:tcW w:w="2393" w:type="dxa"/>
          </w:tcPr>
          <w:p w:rsidR="00C95262" w:rsidRPr="00652CE0" w:rsidRDefault="00C95262" w:rsidP="00B63AA8">
            <w:pPr>
              <w:autoSpaceDE w:val="0"/>
              <w:ind w:left="0" w:firstLine="0"/>
              <w:rPr>
                <w:spacing w:val="2"/>
                <w:lang w:eastAsia="ar-SA"/>
              </w:rPr>
            </w:pPr>
            <w:r w:rsidRPr="00652CE0">
              <w:rPr>
                <w:spacing w:val="2"/>
                <w:lang w:eastAsia="ar-SA"/>
              </w:rPr>
              <w:t>Целенаправленная разъяснительная работа со всеми участниками образовательного процесса с целью повышения компетенции в вопросах</w:t>
            </w:r>
            <w:r w:rsidR="00B63AA8">
              <w:rPr>
                <w:spacing w:val="2"/>
                <w:lang w:eastAsia="ar-SA"/>
              </w:rPr>
              <w:t xml:space="preserve"> коррекции и развития детей с ТН</w:t>
            </w:r>
            <w:r w:rsidRPr="00652CE0">
              <w:rPr>
                <w:spacing w:val="2"/>
                <w:lang w:eastAsia="ar-SA"/>
              </w:rPr>
              <w:t>Р.</w:t>
            </w:r>
          </w:p>
        </w:tc>
      </w:tr>
    </w:tbl>
    <w:p w:rsidR="00C95262" w:rsidRPr="00767B3B" w:rsidRDefault="00C95262" w:rsidP="00C80CD6">
      <w:pPr>
        <w:spacing w:line="276" w:lineRule="auto"/>
        <w:ind w:left="0" w:firstLine="709"/>
        <w:rPr>
          <w:i/>
          <w:sz w:val="28"/>
          <w:szCs w:val="28"/>
        </w:rPr>
      </w:pPr>
      <w:r w:rsidRPr="00767B3B">
        <w:rPr>
          <w:i/>
          <w:sz w:val="28"/>
          <w:szCs w:val="28"/>
        </w:rPr>
        <w:t>Совместная деятельность:</w:t>
      </w:r>
    </w:p>
    <w:p w:rsidR="00C95262" w:rsidRPr="00767B3B" w:rsidRDefault="00C95262" w:rsidP="00C80CD6">
      <w:pPr>
        <w:spacing w:line="276" w:lineRule="auto"/>
        <w:ind w:left="0" w:firstLine="709"/>
        <w:rPr>
          <w:i/>
          <w:sz w:val="28"/>
          <w:szCs w:val="28"/>
        </w:rPr>
      </w:pPr>
      <w:r w:rsidRPr="00767B3B">
        <w:rPr>
          <w:sz w:val="28"/>
          <w:szCs w:val="28"/>
        </w:rPr>
        <w:t>-  Отслеживание динамики развития каждого ребенка.</w:t>
      </w:r>
    </w:p>
    <w:p w:rsidR="00C95262" w:rsidRPr="00767B3B" w:rsidRDefault="00C95262" w:rsidP="00C80CD6">
      <w:pPr>
        <w:spacing w:line="276" w:lineRule="auto"/>
        <w:ind w:left="0" w:firstLine="709"/>
        <w:rPr>
          <w:sz w:val="28"/>
          <w:szCs w:val="28"/>
        </w:rPr>
      </w:pPr>
      <w:r w:rsidRPr="00767B3B">
        <w:rPr>
          <w:sz w:val="28"/>
          <w:szCs w:val="28"/>
        </w:rPr>
        <w:t xml:space="preserve"> -  Ведение «Дневника психолого-педагогических  наблюдений».</w:t>
      </w:r>
    </w:p>
    <w:p w:rsidR="00774AF0" w:rsidRPr="00767B3B" w:rsidRDefault="00C95262" w:rsidP="00C80CD6">
      <w:pPr>
        <w:shd w:val="clear" w:color="auto" w:fill="FFFFFF"/>
        <w:autoSpaceDE w:val="0"/>
        <w:spacing w:before="326" w:line="276" w:lineRule="auto"/>
        <w:ind w:left="0" w:firstLine="709"/>
        <w:rPr>
          <w:b/>
          <w:bCs/>
          <w:spacing w:val="-1"/>
          <w:kern w:val="28"/>
          <w:sz w:val="28"/>
          <w:szCs w:val="28"/>
          <w:lang w:eastAsia="ar-SA"/>
        </w:rPr>
      </w:pPr>
      <w:r w:rsidRPr="00767B3B">
        <w:rPr>
          <w:b/>
          <w:bCs/>
          <w:spacing w:val="-1"/>
          <w:kern w:val="28"/>
          <w:sz w:val="28"/>
          <w:szCs w:val="28"/>
          <w:lang w:eastAsia="ar-SA"/>
        </w:rPr>
        <w:t>Комплекс условий</w:t>
      </w:r>
      <w:r w:rsidR="00774AF0" w:rsidRPr="00767B3B">
        <w:rPr>
          <w:b/>
          <w:bCs/>
          <w:spacing w:val="-1"/>
          <w:kern w:val="28"/>
          <w:sz w:val="28"/>
          <w:szCs w:val="28"/>
          <w:lang w:eastAsia="ar-SA"/>
        </w:rPr>
        <w:t xml:space="preserve"> коррекционной работы включает:</w:t>
      </w:r>
    </w:p>
    <w:p w:rsidR="00C95262" w:rsidRPr="00767B3B" w:rsidRDefault="00C95262" w:rsidP="00C80CD6">
      <w:pPr>
        <w:shd w:val="clear" w:color="auto" w:fill="FFFFFF"/>
        <w:autoSpaceDE w:val="0"/>
        <w:spacing w:before="326" w:line="276" w:lineRule="auto"/>
        <w:ind w:left="0" w:firstLine="709"/>
        <w:rPr>
          <w:b/>
          <w:bCs/>
          <w:spacing w:val="-1"/>
          <w:kern w:val="28"/>
          <w:sz w:val="28"/>
          <w:szCs w:val="28"/>
          <w:lang w:eastAsia="ar-SA"/>
        </w:rPr>
      </w:pPr>
      <w:r w:rsidRPr="00767B3B">
        <w:rPr>
          <w:i/>
          <w:iCs/>
          <w:spacing w:val="4"/>
          <w:kern w:val="28"/>
          <w:sz w:val="28"/>
          <w:szCs w:val="28"/>
          <w:lang w:eastAsia="ar-SA"/>
        </w:rPr>
        <w:t xml:space="preserve">1) Психолого-педагогическое обеспечение: </w:t>
      </w:r>
    </w:p>
    <w:p w:rsidR="00C95262" w:rsidRPr="00767B3B" w:rsidRDefault="00C95262" w:rsidP="00C80CD6">
      <w:pPr>
        <w:widowControl w:val="0"/>
        <w:numPr>
          <w:ilvl w:val="0"/>
          <w:numId w:val="117"/>
        </w:numPr>
        <w:shd w:val="clear" w:color="auto" w:fill="FFFFFF"/>
        <w:tabs>
          <w:tab w:val="clear" w:pos="720"/>
          <w:tab w:val="num" w:pos="0"/>
        </w:tabs>
        <w:autoSpaceDE w:val="0"/>
        <w:spacing w:after="0" w:line="276" w:lineRule="auto"/>
        <w:ind w:left="0" w:firstLine="709"/>
        <w:rPr>
          <w:spacing w:val="-3"/>
          <w:kern w:val="28"/>
          <w:sz w:val="28"/>
          <w:szCs w:val="28"/>
          <w:lang w:eastAsia="ar-SA"/>
        </w:rPr>
      </w:pPr>
      <w:r w:rsidRPr="00767B3B">
        <w:rPr>
          <w:spacing w:val="7"/>
          <w:kern w:val="28"/>
          <w:sz w:val="28"/>
          <w:szCs w:val="28"/>
          <w:lang w:eastAsia="ar-SA"/>
        </w:rPr>
        <w:t xml:space="preserve">обеспечение дифференцированных условий в соответствии с рекомендациями ПМПК. </w:t>
      </w:r>
      <w:r w:rsidRPr="00767B3B">
        <w:rPr>
          <w:spacing w:val="8"/>
          <w:kern w:val="28"/>
          <w:sz w:val="28"/>
          <w:szCs w:val="28"/>
          <w:lang w:eastAsia="ar-SA"/>
        </w:rPr>
        <w:t xml:space="preserve">Основной формой организации учебного </w:t>
      </w:r>
      <w:r w:rsidRPr="00767B3B">
        <w:rPr>
          <w:kern w:val="28"/>
          <w:sz w:val="28"/>
          <w:szCs w:val="28"/>
          <w:lang w:eastAsia="ar-SA"/>
        </w:rPr>
        <w:t>процесса является классно-урочная система. Расписание уроков составляетс</w:t>
      </w:r>
      <w:r w:rsidRPr="00767B3B">
        <w:rPr>
          <w:spacing w:val="6"/>
          <w:kern w:val="28"/>
          <w:sz w:val="28"/>
          <w:szCs w:val="28"/>
          <w:lang w:eastAsia="ar-SA"/>
        </w:rPr>
        <w:t>я учетом требований СанПиН.</w:t>
      </w:r>
    </w:p>
    <w:p w:rsidR="00C95262" w:rsidRPr="00767B3B" w:rsidRDefault="00C95262" w:rsidP="00C80CD6">
      <w:pPr>
        <w:widowControl w:val="0"/>
        <w:numPr>
          <w:ilvl w:val="0"/>
          <w:numId w:val="117"/>
        </w:numPr>
        <w:shd w:val="clear" w:color="auto" w:fill="FFFFFF"/>
        <w:tabs>
          <w:tab w:val="clear" w:pos="720"/>
          <w:tab w:val="num" w:pos="0"/>
        </w:tabs>
        <w:autoSpaceDE w:val="0"/>
        <w:spacing w:after="0" w:line="276" w:lineRule="auto"/>
        <w:ind w:left="0" w:firstLine="709"/>
        <w:rPr>
          <w:spacing w:val="-3"/>
          <w:kern w:val="28"/>
          <w:sz w:val="28"/>
          <w:szCs w:val="28"/>
          <w:lang w:eastAsia="ar-SA"/>
        </w:rPr>
      </w:pPr>
      <w:r w:rsidRPr="00767B3B">
        <w:rPr>
          <w:kern w:val="28"/>
          <w:sz w:val="28"/>
          <w:szCs w:val="28"/>
          <w:lang w:eastAsia="ar-SA"/>
        </w:rPr>
        <w:t>школа обеспечивает индивидуальное обучение на дому с учащимися по</w:t>
      </w:r>
      <w:r w:rsidRPr="00767B3B">
        <w:rPr>
          <w:spacing w:val="5"/>
          <w:kern w:val="28"/>
          <w:sz w:val="28"/>
          <w:szCs w:val="28"/>
          <w:lang w:eastAsia="ar-SA"/>
        </w:rPr>
        <w:t xml:space="preserve"> заключению врачебной комиссии (ВК). Содержание образования определяется </w:t>
      </w:r>
      <w:r w:rsidRPr="00767B3B">
        <w:rPr>
          <w:spacing w:val="-1"/>
          <w:kern w:val="28"/>
          <w:sz w:val="28"/>
          <w:szCs w:val="28"/>
          <w:lang w:eastAsia="ar-SA"/>
        </w:rPr>
        <w:t xml:space="preserve">для  детей с задержкой психического развития исходя из особенностей психофизического развития и </w:t>
      </w:r>
      <w:r w:rsidRPr="00767B3B">
        <w:rPr>
          <w:spacing w:val="4"/>
          <w:kern w:val="28"/>
          <w:sz w:val="28"/>
          <w:szCs w:val="28"/>
          <w:lang w:eastAsia="ar-SA"/>
        </w:rPr>
        <w:t xml:space="preserve">индивидуальных возможностей </w:t>
      </w:r>
      <w:r w:rsidR="00767B3B">
        <w:rPr>
          <w:spacing w:val="4"/>
          <w:kern w:val="28"/>
          <w:sz w:val="28"/>
          <w:szCs w:val="28"/>
          <w:lang w:eastAsia="ar-SA"/>
        </w:rPr>
        <w:t>обучающихся</w:t>
      </w:r>
      <w:r w:rsidRPr="00767B3B">
        <w:rPr>
          <w:spacing w:val="4"/>
          <w:kern w:val="28"/>
          <w:sz w:val="28"/>
          <w:szCs w:val="28"/>
          <w:lang w:eastAsia="ar-SA"/>
        </w:rPr>
        <w:t xml:space="preserve">. Социализация обучающихся </w:t>
      </w:r>
      <w:r w:rsidRPr="00767B3B">
        <w:rPr>
          <w:kern w:val="28"/>
          <w:sz w:val="28"/>
          <w:szCs w:val="28"/>
          <w:lang w:eastAsia="ar-SA"/>
        </w:rPr>
        <w:t xml:space="preserve">обеспечивается через участие во внеклассных мероприятиях, </w:t>
      </w:r>
      <w:r w:rsidRPr="00767B3B">
        <w:rPr>
          <w:spacing w:val="-1"/>
          <w:kern w:val="28"/>
          <w:sz w:val="28"/>
          <w:szCs w:val="28"/>
          <w:lang w:eastAsia="ar-SA"/>
        </w:rPr>
        <w:t xml:space="preserve">систему индивидуальных   коррекционных </w:t>
      </w:r>
      <w:r w:rsidRPr="00767B3B">
        <w:rPr>
          <w:spacing w:val="-3"/>
          <w:kern w:val="28"/>
          <w:sz w:val="28"/>
          <w:szCs w:val="28"/>
          <w:lang w:eastAsia="ar-SA"/>
        </w:rPr>
        <w:t>занятий.</w:t>
      </w:r>
    </w:p>
    <w:p w:rsidR="00C95262" w:rsidRPr="00767B3B" w:rsidRDefault="00C95262" w:rsidP="00C80CD6">
      <w:pPr>
        <w:widowControl w:val="0"/>
        <w:numPr>
          <w:ilvl w:val="0"/>
          <w:numId w:val="117"/>
        </w:numPr>
        <w:shd w:val="clear" w:color="auto" w:fill="FFFFFF"/>
        <w:tabs>
          <w:tab w:val="clear" w:pos="720"/>
          <w:tab w:val="num" w:pos="0"/>
        </w:tabs>
        <w:autoSpaceDE w:val="0"/>
        <w:spacing w:before="14" w:after="0" w:line="276" w:lineRule="auto"/>
        <w:ind w:left="0" w:firstLine="709"/>
        <w:rPr>
          <w:spacing w:val="3"/>
          <w:kern w:val="28"/>
          <w:sz w:val="28"/>
          <w:szCs w:val="28"/>
          <w:lang w:eastAsia="ar-SA"/>
        </w:rPr>
      </w:pPr>
      <w:r w:rsidRPr="00767B3B">
        <w:rPr>
          <w:spacing w:val="6"/>
          <w:kern w:val="28"/>
          <w:sz w:val="28"/>
          <w:szCs w:val="28"/>
          <w:lang w:eastAsia="ar-SA"/>
        </w:rPr>
        <w:t xml:space="preserve">здоровьесберегающие условия в образовательном учреждении </w:t>
      </w:r>
      <w:r w:rsidRPr="00767B3B">
        <w:rPr>
          <w:spacing w:val="-1"/>
          <w:kern w:val="28"/>
          <w:sz w:val="28"/>
          <w:szCs w:val="28"/>
          <w:lang w:eastAsia="ar-SA"/>
        </w:rPr>
        <w:t>обеспечены соблюдением охранительного режима в образовательно-в</w:t>
      </w:r>
      <w:r w:rsidRPr="00767B3B">
        <w:rPr>
          <w:spacing w:val="3"/>
          <w:kern w:val="28"/>
          <w:sz w:val="28"/>
          <w:szCs w:val="28"/>
          <w:lang w:eastAsia="ar-SA"/>
        </w:rPr>
        <w:t>оспитательном процессе:</w:t>
      </w:r>
    </w:p>
    <w:p w:rsidR="00C95262" w:rsidRPr="00767B3B" w:rsidRDefault="00C95262" w:rsidP="00C80CD6">
      <w:pPr>
        <w:widowControl w:val="0"/>
        <w:numPr>
          <w:ilvl w:val="0"/>
          <w:numId w:val="118"/>
        </w:numPr>
        <w:shd w:val="clear" w:color="auto" w:fill="FFFFFF"/>
        <w:tabs>
          <w:tab w:val="clear" w:pos="720"/>
          <w:tab w:val="num" w:pos="1440"/>
        </w:tabs>
        <w:autoSpaceDE w:val="0"/>
        <w:spacing w:before="14" w:after="0" w:line="276" w:lineRule="auto"/>
        <w:ind w:left="0" w:firstLine="709"/>
        <w:rPr>
          <w:kern w:val="28"/>
          <w:sz w:val="28"/>
          <w:szCs w:val="28"/>
          <w:lang w:eastAsia="ar-SA"/>
        </w:rPr>
      </w:pPr>
      <w:r w:rsidRPr="00767B3B">
        <w:rPr>
          <w:spacing w:val="3"/>
          <w:kern w:val="28"/>
          <w:sz w:val="28"/>
          <w:szCs w:val="28"/>
          <w:lang w:eastAsia="ar-SA"/>
        </w:rPr>
        <w:t xml:space="preserve">составление расписания с учетом </w:t>
      </w:r>
      <w:r w:rsidRPr="00767B3B">
        <w:rPr>
          <w:kern w:val="28"/>
          <w:sz w:val="28"/>
          <w:szCs w:val="28"/>
          <w:lang w:eastAsia="ar-SA"/>
        </w:rPr>
        <w:t xml:space="preserve">уровня работоспособности </w:t>
      </w:r>
      <w:r w:rsidRPr="00767B3B">
        <w:rPr>
          <w:kern w:val="28"/>
          <w:sz w:val="28"/>
          <w:szCs w:val="28"/>
          <w:lang w:eastAsia="ar-SA"/>
        </w:rPr>
        <w:lastRenderedPageBreak/>
        <w:t xml:space="preserve">обучающихся, </w:t>
      </w:r>
    </w:p>
    <w:p w:rsidR="00C95262" w:rsidRPr="00767B3B" w:rsidRDefault="00C95262" w:rsidP="00C80CD6">
      <w:pPr>
        <w:widowControl w:val="0"/>
        <w:numPr>
          <w:ilvl w:val="0"/>
          <w:numId w:val="118"/>
        </w:numPr>
        <w:shd w:val="clear" w:color="auto" w:fill="FFFFFF"/>
        <w:tabs>
          <w:tab w:val="clear" w:pos="720"/>
          <w:tab w:val="num" w:pos="1440"/>
        </w:tabs>
        <w:autoSpaceDE w:val="0"/>
        <w:spacing w:before="14" w:after="0" w:line="276" w:lineRule="auto"/>
        <w:ind w:left="0" w:firstLine="709"/>
        <w:rPr>
          <w:spacing w:val="1"/>
          <w:kern w:val="28"/>
          <w:sz w:val="28"/>
          <w:szCs w:val="28"/>
          <w:lang w:eastAsia="ar-SA"/>
        </w:rPr>
      </w:pPr>
      <w:r w:rsidRPr="00767B3B">
        <w:rPr>
          <w:spacing w:val="2"/>
          <w:kern w:val="28"/>
          <w:sz w:val="28"/>
          <w:szCs w:val="28"/>
          <w:lang w:eastAsia="ar-SA"/>
        </w:rPr>
        <w:t xml:space="preserve">организация динамических </w:t>
      </w:r>
      <w:r w:rsidRPr="00767B3B">
        <w:rPr>
          <w:spacing w:val="1"/>
          <w:kern w:val="28"/>
          <w:sz w:val="28"/>
          <w:szCs w:val="28"/>
          <w:lang w:eastAsia="ar-SA"/>
        </w:rPr>
        <w:t xml:space="preserve">пауз во время образовательного процесса, соблюдение режимных моментов, </w:t>
      </w:r>
    </w:p>
    <w:p w:rsidR="00C95262" w:rsidRPr="00767B3B" w:rsidRDefault="00C95262" w:rsidP="00C80CD6">
      <w:pPr>
        <w:widowControl w:val="0"/>
        <w:numPr>
          <w:ilvl w:val="0"/>
          <w:numId w:val="118"/>
        </w:numPr>
        <w:shd w:val="clear" w:color="auto" w:fill="FFFFFF"/>
        <w:tabs>
          <w:tab w:val="clear" w:pos="720"/>
          <w:tab w:val="num" w:pos="1440"/>
        </w:tabs>
        <w:autoSpaceDE w:val="0"/>
        <w:spacing w:before="14" w:after="0" w:line="276" w:lineRule="auto"/>
        <w:ind w:left="0" w:firstLine="709"/>
        <w:rPr>
          <w:spacing w:val="1"/>
          <w:kern w:val="28"/>
          <w:sz w:val="28"/>
          <w:szCs w:val="28"/>
          <w:lang w:eastAsia="ar-SA"/>
        </w:rPr>
      </w:pPr>
      <w:r w:rsidRPr="00767B3B">
        <w:rPr>
          <w:kern w:val="28"/>
          <w:sz w:val="28"/>
          <w:szCs w:val="28"/>
          <w:lang w:eastAsia="ar-SA"/>
        </w:rPr>
        <w:t xml:space="preserve">проведение индивидуальных коррекционных занятий во </w:t>
      </w:r>
      <w:r w:rsidRPr="00767B3B">
        <w:rPr>
          <w:spacing w:val="1"/>
          <w:kern w:val="28"/>
          <w:sz w:val="28"/>
          <w:szCs w:val="28"/>
          <w:lang w:eastAsia="ar-SA"/>
        </w:rPr>
        <w:t>второй половине учебного дня;</w:t>
      </w:r>
    </w:p>
    <w:p w:rsidR="00C95262" w:rsidRPr="00767B3B" w:rsidRDefault="00C95262" w:rsidP="00C80CD6">
      <w:pPr>
        <w:pStyle w:val="a5"/>
        <w:widowControl w:val="0"/>
        <w:numPr>
          <w:ilvl w:val="0"/>
          <w:numId w:val="116"/>
        </w:numPr>
        <w:shd w:val="clear" w:color="auto" w:fill="FFFFFF"/>
        <w:tabs>
          <w:tab w:val="clear" w:pos="720"/>
          <w:tab w:val="num" w:pos="0"/>
        </w:tabs>
        <w:autoSpaceDE w:val="0"/>
        <w:spacing w:before="14" w:after="0" w:line="276" w:lineRule="auto"/>
        <w:ind w:left="0" w:firstLine="709"/>
        <w:contextualSpacing w:val="0"/>
        <w:rPr>
          <w:spacing w:val="-1"/>
          <w:kern w:val="28"/>
          <w:sz w:val="28"/>
          <w:szCs w:val="28"/>
          <w:lang w:eastAsia="ar-SA"/>
        </w:rPr>
      </w:pPr>
      <w:r w:rsidRPr="00767B3B">
        <w:rPr>
          <w:spacing w:val="5"/>
          <w:kern w:val="28"/>
          <w:sz w:val="28"/>
          <w:szCs w:val="28"/>
          <w:lang w:eastAsia="ar-SA"/>
        </w:rPr>
        <w:t xml:space="preserve">спортивные </w:t>
      </w:r>
      <w:r w:rsidRPr="00767B3B">
        <w:rPr>
          <w:spacing w:val="-1"/>
          <w:kern w:val="28"/>
          <w:sz w:val="28"/>
          <w:szCs w:val="28"/>
          <w:lang w:eastAsia="ar-SA"/>
        </w:rPr>
        <w:t>мероприятия, работа кружков и секций спортивно-оздоровительного направления.</w:t>
      </w:r>
    </w:p>
    <w:p w:rsidR="00C95262" w:rsidRPr="00767B3B" w:rsidRDefault="00C95262" w:rsidP="00C80CD6">
      <w:pPr>
        <w:shd w:val="clear" w:color="auto" w:fill="FFFFFF"/>
        <w:autoSpaceDE w:val="0"/>
        <w:spacing w:line="276" w:lineRule="auto"/>
        <w:ind w:left="0" w:firstLine="709"/>
        <w:rPr>
          <w:i/>
          <w:iCs/>
          <w:spacing w:val="5"/>
          <w:kern w:val="28"/>
          <w:sz w:val="28"/>
          <w:szCs w:val="28"/>
          <w:lang w:eastAsia="ar-SA"/>
        </w:rPr>
      </w:pPr>
    </w:p>
    <w:p w:rsidR="00C95262" w:rsidRPr="00767B3B" w:rsidRDefault="00C95262" w:rsidP="00C80CD6">
      <w:pPr>
        <w:shd w:val="clear" w:color="auto" w:fill="FFFFFF"/>
        <w:autoSpaceDE w:val="0"/>
        <w:spacing w:line="276" w:lineRule="auto"/>
        <w:ind w:left="0" w:firstLine="709"/>
        <w:rPr>
          <w:i/>
          <w:iCs/>
          <w:spacing w:val="5"/>
          <w:kern w:val="28"/>
          <w:sz w:val="28"/>
          <w:szCs w:val="28"/>
          <w:lang w:eastAsia="ar-SA"/>
        </w:rPr>
      </w:pPr>
      <w:r w:rsidRPr="00767B3B">
        <w:rPr>
          <w:i/>
          <w:iCs/>
          <w:spacing w:val="5"/>
          <w:kern w:val="28"/>
          <w:sz w:val="28"/>
          <w:szCs w:val="28"/>
          <w:lang w:eastAsia="ar-SA"/>
        </w:rPr>
        <w:t>2) Программно-методическое обеспечение</w:t>
      </w:r>
    </w:p>
    <w:p w:rsidR="00C95262" w:rsidRPr="00767B3B" w:rsidRDefault="00C95262" w:rsidP="00C80CD6">
      <w:pPr>
        <w:shd w:val="clear" w:color="auto" w:fill="FFFFFF"/>
        <w:autoSpaceDE w:val="0"/>
        <w:spacing w:line="276" w:lineRule="auto"/>
        <w:ind w:left="0" w:right="5" w:firstLine="709"/>
        <w:rPr>
          <w:spacing w:val="-1"/>
          <w:kern w:val="28"/>
          <w:sz w:val="28"/>
          <w:szCs w:val="28"/>
          <w:lang w:eastAsia="ar-SA"/>
        </w:rPr>
      </w:pPr>
      <w:r w:rsidRPr="00767B3B">
        <w:rPr>
          <w:spacing w:val="15"/>
          <w:kern w:val="28"/>
          <w:sz w:val="28"/>
          <w:szCs w:val="28"/>
          <w:lang w:eastAsia="ar-SA"/>
        </w:rPr>
        <w:t xml:space="preserve">В процессе реализации программы коррекционной работы </w:t>
      </w:r>
      <w:r w:rsidRPr="00767B3B">
        <w:rPr>
          <w:spacing w:val="3"/>
          <w:kern w:val="28"/>
          <w:sz w:val="28"/>
          <w:szCs w:val="28"/>
          <w:lang w:eastAsia="ar-SA"/>
        </w:rPr>
        <w:t>используются, компьютерные коррекционно-развивающие программы</w:t>
      </w:r>
      <w:r w:rsidRPr="00767B3B">
        <w:rPr>
          <w:kern w:val="28"/>
          <w:sz w:val="28"/>
          <w:szCs w:val="28"/>
          <w:lang w:eastAsia="ar-SA"/>
        </w:rPr>
        <w:t xml:space="preserve">, диагностический и </w:t>
      </w:r>
      <w:r w:rsidRPr="00767B3B">
        <w:rPr>
          <w:spacing w:val="13"/>
          <w:kern w:val="28"/>
          <w:sz w:val="28"/>
          <w:szCs w:val="28"/>
          <w:lang w:eastAsia="ar-SA"/>
        </w:rPr>
        <w:t xml:space="preserve">коррекционно-развивающий инструментарий, необходимый для </w:t>
      </w:r>
      <w:r w:rsidRPr="00767B3B">
        <w:rPr>
          <w:spacing w:val="8"/>
          <w:kern w:val="28"/>
          <w:sz w:val="28"/>
          <w:szCs w:val="28"/>
          <w:lang w:eastAsia="ar-SA"/>
        </w:rPr>
        <w:t>осуществления профессиональной деятельности учителя, педагога-</w:t>
      </w:r>
      <w:r w:rsidRPr="00767B3B">
        <w:rPr>
          <w:spacing w:val="-1"/>
          <w:kern w:val="28"/>
          <w:sz w:val="28"/>
          <w:szCs w:val="28"/>
          <w:lang w:eastAsia="ar-SA"/>
        </w:rPr>
        <w:t>психолога, социального педагога, учителя-логопеда.</w:t>
      </w:r>
    </w:p>
    <w:p w:rsidR="00C95262" w:rsidRPr="00767B3B" w:rsidRDefault="00C95262" w:rsidP="00C80CD6">
      <w:pPr>
        <w:shd w:val="clear" w:color="auto" w:fill="FFFFFF"/>
        <w:autoSpaceDE w:val="0"/>
        <w:spacing w:line="276" w:lineRule="auto"/>
        <w:ind w:left="0" w:right="5" w:firstLine="709"/>
        <w:rPr>
          <w:spacing w:val="-1"/>
          <w:kern w:val="28"/>
          <w:sz w:val="28"/>
          <w:szCs w:val="28"/>
          <w:lang w:eastAsia="ar-SA"/>
        </w:rPr>
      </w:pPr>
      <w:r w:rsidRPr="00767B3B">
        <w:rPr>
          <w:i/>
          <w:iCs/>
          <w:spacing w:val="4"/>
          <w:kern w:val="28"/>
          <w:sz w:val="28"/>
          <w:szCs w:val="28"/>
          <w:lang w:eastAsia="ar-SA"/>
        </w:rPr>
        <w:t>3) Кадровое обеспечение</w:t>
      </w:r>
    </w:p>
    <w:p w:rsidR="00C95262" w:rsidRPr="00767B3B" w:rsidRDefault="00C95262" w:rsidP="00C80CD6">
      <w:pPr>
        <w:shd w:val="clear" w:color="auto" w:fill="FFFFFF"/>
        <w:autoSpaceDE w:val="0"/>
        <w:spacing w:line="276" w:lineRule="auto"/>
        <w:ind w:left="0" w:firstLine="709"/>
        <w:rPr>
          <w:spacing w:val="-1"/>
          <w:kern w:val="28"/>
          <w:sz w:val="28"/>
          <w:szCs w:val="28"/>
          <w:lang w:eastAsia="ar-SA"/>
        </w:rPr>
      </w:pPr>
      <w:r w:rsidRPr="00767B3B">
        <w:rPr>
          <w:spacing w:val="3"/>
          <w:kern w:val="28"/>
          <w:sz w:val="28"/>
          <w:szCs w:val="28"/>
          <w:lang w:eastAsia="ar-SA"/>
        </w:rPr>
        <w:t>Образовательное учреждение обеспечено специалистами</w:t>
      </w:r>
      <w:r w:rsidRPr="00767B3B">
        <w:rPr>
          <w:kern w:val="28"/>
          <w:sz w:val="28"/>
          <w:szCs w:val="28"/>
          <w:lang w:eastAsia="ar-SA"/>
        </w:rPr>
        <w:t xml:space="preserve">: учитель-логопед —1 человек, </w:t>
      </w:r>
      <w:r w:rsidRPr="00767B3B">
        <w:rPr>
          <w:spacing w:val="7"/>
          <w:kern w:val="28"/>
          <w:sz w:val="28"/>
          <w:szCs w:val="28"/>
          <w:lang w:eastAsia="ar-SA"/>
        </w:rPr>
        <w:t>педагог-психолог - 1 человек, социальный педагог — 1 человек.</w:t>
      </w:r>
      <w:r w:rsidRPr="00767B3B">
        <w:rPr>
          <w:spacing w:val="-1"/>
          <w:kern w:val="28"/>
          <w:sz w:val="28"/>
          <w:szCs w:val="28"/>
          <w:lang w:eastAsia="ar-SA"/>
        </w:rPr>
        <w:t xml:space="preserve"> </w:t>
      </w:r>
    </w:p>
    <w:p w:rsidR="00C95262" w:rsidRPr="00767B3B" w:rsidRDefault="00C95262" w:rsidP="00C80CD6">
      <w:pPr>
        <w:shd w:val="clear" w:color="auto" w:fill="FFFFFF"/>
        <w:autoSpaceDE w:val="0"/>
        <w:spacing w:before="5" w:line="276" w:lineRule="auto"/>
        <w:ind w:left="0" w:firstLine="709"/>
        <w:rPr>
          <w:i/>
          <w:iCs/>
          <w:spacing w:val="6"/>
          <w:kern w:val="28"/>
          <w:sz w:val="28"/>
          <w:szCs w:val="28"/>
          <w:lang w:eastAsia="ar-SA"/>
        </w:rPr>
      </w:pPr>
      <w:r w:rsidRPr="00767B3B">
        <w:rPr>
          <w:i/>
          <w:iCs/>
          <w:spacing w:val="6"/>
          <w:kern w:val="28"/>
          <w:sz w:val="28"/>
          <w:szCs w:val="28"/>
          <w:lang w:eastAsia="ar-SA"/>
        </w:rPr>
        <w:t>4) Материально-техническое обеспечение</w:t>
      </w:r>
    </w:p>
    <w:p w:rsidR="00C95262" w:rsidRPr="00767B3B" w:rsidRDefault="00C95262" w:rsidP="00C80CD6">
      <w:pPr>
        <w:shd w:val="clear" w:color="auto" w:fill="FFFFFF"/>
        <w:autoSpaceDE w:val="0"/>
        <w:spacing w:line="276" w:lineRule="auto"/>
        <w:ind w:left="0" w:right="14" w:firstLine="709"/>
        <w:rPr>
          <w:spacing w:val="-1"/>
          <w:kern w:val="28"/>
          <w:sz w:val="28"/>
          <w:szCs w:val="28"/>
          <w:lang w:eastAsia="ar-SA"/>
        </w:rPr>
      </w:pPr>
      <w:r w:rsidRPr="00767B3B">
        <w:rPr>
          <w:kern w:val="28"/>
          <w:sz w:val="28"/>
          <w:szCs w:val="28"/>
          <w:lang w:eastAsia="ar-SA"/>
        </w:rPr>
        <w:t xml:space="preserve">Создана материально-техническая база, позволяющая обеспечить </w:t>
      </w:r>
      <w:r w:rsidRPr="00767B3B">
        <w:rPr>
          <w:spacing w:val="7"/>
          <w:kern w:val="28"/>
          <w:sz w:val="28"/>
          <w:szCs w:val="28"/>
          <w:lang w:eastAsia="ar-SA"/>
        </w:rPr>
        <w:t xml:space="preserve">адаптивную коррекционно-развивающую среду образовательного </w:t>
      </w:r>
      <w:r w:rsidRPr="00767B3B">
        <w:rPr>
          <w:spacing w:val="-1"/>
          <w:kern w:val="28"/>
          <w:sz w:val="28"/>
          <w:szCs w:val="28"/>
          <w:lang w:eastAsia="ar-SA"/>
        </w:rPr>
        <w:t>учреждения:</w:t>
      </w:r>
    </w:p>
    <w:p w:rsidR="00C95262" w:rsidRPr="00767B3B" w:rsidRDefault="00C95262" w:rsidP="00C80CD6">
      <w:pPr>
        <w:widowControl w:val="0"/>
        <w:numPr>
          <w:ilvl w:val="0"/>
          <w:numId w:val="119"/>
        </w:numPr>
        <w:shd w:val="clear" w:color="auto" w:fill="FFFFFF"/>
        <w:tabs>
          <w:tab w:val="clear" w:pos="720"/>
          <w:tab w:val="num" w:pos="0"/>
        </w:tabs>
        <w:autoSpaceDE w:val="0"/>
        <w:spacing w:after="0" w:line="276" w:lineRule="auto"/>
        <w:ind w:left="0" w:firstLine="709"/>
        <w:rPr>
          <w:spacing w:val="-1"/>
          <w:kern w:val="28"/>
          <w:sz w:val="28"/>
          <w:szCs w:val="28"/>
          <w:lang w:eastAsia="ar-SA"/>
        </w:rPr>
      </w:pPr>
      <w:r w:rsidRPr="00767B3B">
        <w:rPr>
          <w:spacing w:val="-1"/>
          <w:kern w:val="28"/>
          <w:sz w:val="28"/>
          <w:szCs w:val="28"/>
          <w:lang w:eastAsia="ar-SA"/>
        </w:rPr>
        <w:t>кабинет педагога-психолога и логопеда ;</w:t>
      </w:r>
    </w:p>
    <w:p w:rsidR="00C95262" w:rsidRPr="00767B3B" w:rsidRDefault="00C95262" w:rsidP="00C80CD6">
      <w:pPr>
        <w:widowControl w:val="0"/>
        <w:numPr>
          <w:ilvl w:val="0"/>
          <w:numId w:val="119"/>
        </w:numPr>
        <w:shd w:val="clear" w:color="auto" w:fill="FFFFFF"/>
        <w:tabs>
          <w:tab w:val="clear" w:pos="720"/>
          <w:tab w:val="num" w:pos="0"/>
        </w:tabs>
        <w:autoSpaceDE w:val="0"/>
        <w:spacing w:before="5" w:after="0" w:line="276" w:lineRule="auto"/>
        <w:ind w:left="0" w:right="20" w:firstLine="709"/>
        <w:rPr>
          <w:spacing w:val="-1"/>
          <w:kern w:val="28"/>
          <w:sz w:val="28"/>
          <w:szCs w:val="28"/>
          <w:lang w:eastAsia="ar-SA"/>
        </w:rPr>
      </w:pPr>
      <w:r w:rsidRPr="00767B3B">
        <w:rPr>
          <w:spacing w:val="-1"/>
          <w:kern w:val="28"/>
          <w:sz w:val="28"/>
          <w:szCs w:val="28"/>
          <w:lang w:eastAsia="ar-SA"/>
        </w:rPr>
        <w:t>столовая;</w:t>
      </w:r>
    </w:p>
    <w:p w:rsidR="00C95262" w:rsidRPr="00767B3B" w:rsidRDefault="00C95262" w:rsidP="00C80CD6">
      <w:pPr>
        <w:widowControl w:val="0"/>
        <w:numPr>
          <w:ilvl w:val="0"/>
          <w:numId w:val="119"/>
        </w:numPr>
        <w:shd w:val="clear" w:color="auto" w:fill="FFFFFF"/>
        <w:tabs>
          <w:tab w:val="clear" w:pos="720"/>
          <w:tab w:val="num" w:pos="0"/>
        </w:tabs>
        <w:autoSpaceDE w:val="0"/>
        <w:spacing w:before="5" w:after="0" w:line="276" w:lineRule="auto"/>
        <w:ind w:left="0" w:right="20" w:firstLine="709"/>
        <w:rPr>
          <w:kern w:val="28"/>
          <w:sz w:val="28"/>
          <w:szCs w:val="28"/>
          <w:lang w:eastAsia="ar-SA"/>
        </w:rPr>
      </w:pPr>
      <w:r w:rsidRPr="00767B3B">
        <w:rPr>
          <w:kern w:val="28"/>
          <w:sz w:val="28"/>
          <w:szCs w:val="28"/>
          <w:lang w:eastAsia="ar-SA"/>
        </w:rPr>
        <w:t>спортивный зал, спортивные площадки.</w:t>
      </w:r>
    </w:p>
    <w:p w:rsidR="00C95262" w:rsidRPr="00767B3B" w:rsidRDefault="00C95262" w:rsidP="00C80CD6">
      <w:pPr>
        <w:shd w:val="clear" w:color="auto" w:fill="FFFFFF"/>
        <w:autoSpaceDE w:val="0"/>
        <w:spacing w:before="5" w:line="276" w:lineRule="auto"/>
        <w:ind w:left="0" w:right="20" w:firstLine="709"/>
        <w:rPr>
          <w:i/>
          <w:iCs/>
          <w:spacing w:val="5"/>
          <w:kern w:val="28"/>
          <w:sz w:val="28"/>
          <w:szCs w:val="28"/>
          <w:lang w:eastAsia="ar-SA"/>
        </w:rPr>
      </w:pPr>
      <w:r w:rsidRPr="00767B3B">
        <w:rPr>
          <w:i/>
          <w:iCs/>
          <w:spacing w:val="5"/>
          <w:kern w:val="28"/>
          <w:sz w:val="28"/>
          <w:szCs w:val="28"/>
          <w:lang w:eastAsia="ar-SA"/>
        </w:rPr>
        <w:t>5) Информационное обеспечение</w:t>
      </w:r>
    </w:p>
    <w:p w:rsidR="00C95262" w:rsidRPr="00767B3B" w:rsidRDefault="00C95262" w:rsidP="00C80CD6">
      <w:pPr>
        <w:shd w:val="clear" w:color="auto" w:fill="FFFFFF"/>
        <w:autoSpaceDE w:val="0"/>
        <w:spacing w:line="276" w:lineRule="auto"/>
        <w:ind w:left="0" w:right="20" w:firstLine="709"/>
        <w:rPr>
          <w:kern w:val="28"/>
          <w:sz w:val="28"/>
          <w:szCs w:val="28"/>
          <w:lang w:eastAsia="ar-SA"/>
        </w:rPr>
      </w:pPr>
      <w:r w:rsidRPr="00767B3B">
        <w:rPr>
          <w:spacing w:val="2"/>
          <w:kern w:val="28"/>
          <w:sz w:val="28"/>
          <w:szCs w:val="28"/>
          <w:lang w:eastAsia="ar-SA"/>
        </w:rPr>
        <w:tab/>
        <w:t xml:space="preserve">Информационное обеспечение субъектов образовательного процесса </w:t>
      </w:r>
      <w:r w:rsidRPr="00767B3B">
        <w:rPr>
          <w:spacing w:val="-1"/>
          <w:kern w:val="28"/>
          <w:sz w:val="28"/>
          <w:szCs w:val="28"/>
          <w:lang w:eastAsia="ar-SA"/>
        </w:rPr>
        <w:t xml:space="preserve">дает возможность для доступа каждого субъекта образовательного процесса к </w:t>
      </w:r>
      <w:r w:rsidRPr="00767B3B">
        <w:rPr>
          <w:spacing w:val="6"/>
          <w:kern w:val="28"/>
          <w:sz w:val="28"/>
          <w:szCs w:val="28"/>
          <w:lang w:eastAsia="ar-SA"/>
        </w:rPr>
        <w:t xml:space="preserve">информационно - методическим фондам и базам данных, системным </w:t>
      </w:r>
      <w:r w:rsidRPr="00767B3B">
        <w:rPr>
          <w:spacing w:val="-1"/>
          <w:kern w:val="28"/>
          <w:sz w:val="28"/>
          <w:szCs w:val="28"/>
          <w:lang w:eastAsia="ar-SA"/>
        </w:rPr>
        <w:t xml:space="preserve">источникам информации, наличие методических пособий и рекомендаций по </w:t>
      </w:r>
      <w:r w:rsidRPr="00767B3B">
        <w:rPr>
          <w:kern w:val="28"/>
          <w:sz w:val="28"/>
          <w:szCs w:val="28"/>
          <w:lang w:eastAsia="ar-SA"/>
        </w:rPr>
        <w:t>всем видам деятельности, а также учебно-наглядных пособий и т.д.</w:t>
      </w:r>
    </w:p>
    <w:p w:rsidR="00C95262" w:rsidRPr="00767B3B" w:rsidRDefault="00C95262" w:rsidP="00C80CD6">
      <w:pPr>
        <w:spacing w:line="276" w:lineRule="auto"/>
        <w:ind w:left="0" w:firstLine="709"/>
        <w:rPr>
          <w:b/>
          <w:sz w:val="28"/>
          <w:szCs w:val="28"/>
        </w:rPr>
      </w:pPr>
    </w:p>
    <w:p w:rsidR="00C95262" w:rsidRPr="00767B3B" w:rsidRDefault="00C95262" w:rsidP="00C80CD6">
      <w:pPr>
        <w:spacing w:line="276" w:lineRule="auto"/>
        <w:ind w:left="0" w:firstLine="709"/>
        <w:jc w:val="center"/>
        <w:rPr>
          <w:b/>
          <w:sz w:val="28"/>
          <w:szCs w:val="28"/>
        </w:rPr>
      </w:pPr>
      <w:r w:rsidRPr="00767B3B">
        <w:rPr>
          <w:b/>
          <w:sz w:val="28"/>
          <w:szCs w:val="28"/>
        </w:rPr>
        <w:t>Планируемые результаты коррекционной работы с обучающимися с задержкой психического развития на ступени начального общего образования</w:t>
      </w:r>
    </w:p>
    <w:p w:rsidR="00C95262" w:rsidRPr="00767B3B" w:rsidRDefault="00C95262" w:rsidP="00C80CD6">
      <w:pPr>
        <w:spacing w:line="276" w:lineRule="auto"/>
        <w:ind w:left="0" w:firstLine="709"/>
        <w:rPr>
          <w:b/>
          <w:sz w:val="28"/>
          <w:szCs w:val="28"/>
        </w:rPr>
      </w:pPr>
    </w:p>
    <w:p w:rsidR="00C95262" w:rsidRPr="00767B3B" w:rsidRDefault="00C95262" w:rsidP="00C80CD6">
      <w:pPr>
        <w:spacing w:line="276" w:lineRule="auto"/>
        <w:ind w:left="0" w:firstLine="709"/>
        <w:rPr>
          <w:b/>
          <w:sz w:val="28"/>
          <w:szCs w:val="28"/>
        </w:rPr>
      </w:pPr>
      <w:r w:rsidRPr="00767B3B">
        <w:rPr>
          <w:b/>
          <w:sz w:val="28"/>
          <w:szCs w:val="28"/>
        </w:rPr>
        <w:lastRenderedPageBreak/>
        <w:t xml:space="preserve">Удовлетворение специальных образовательных потребностей детей с задержкой психического развития: </w:t>
      </w:r>
    </w:p>
    <w:p w:rsidR="00C95262" w:rsidRPr="00767B3B" w:rsidRDefault="00C95262" w:rsidP="00C80CD6">
      <w:pPr>
        <w:numPr>
          <w:ilvl w:val="0"/>
          <w:numId w:val="113"/>
        </w:numPr>
        <w:tabs>
          <w:tab w:val="left" w:pos="1440"/>
        </w:tabs>
        <w:suppressAutoHyphens/>
        <w:spacing w:after="0" w:line="276" w:lineRule="auto"/>
        <w:ind w:left="0" w:firstLine="709"/>
        <w:rPr>
          <w:sz w:val="28"/>
          <w:szCs w:val="28"/>
        </w:rPr>
      </w:pPr>
      <w:r w:rsidRPr="00767B3B">
        <w:rPr>
          <w:sz w:val="28"/>
          <w:szCs w:val="28"/>
        </w:rPr>
        <w:t>успешно  адаптируется  в образовательном учреждении;</w:t>
      </w:r>
    </w:p>
    <w:p w:rsidR="00C95262" w:rsidRPr="00767B3B" w:rsidRDefault="00C95262" w:rsidP="00C80CD6">
      <w:pPr>
        <w:numPr>
          <w:ilvl w:val="0"/>
          <w:numId w:val="113"/>
        </w:numPr>
        <w:tabs>
          <w:tab w:val="left" w:pos="1440"/>
        </w:tabs>
        <w:suppressAutoHyphens/>
        <w:spacing w:after="0" w:line="276" w:lineRule="auto"/>
        <w:ind w:left="0" w:firstLine="709"/>
        <w:rPr>
          <w:sz w:val="28"/>
          <w:szCs w:val="28"/>
        </w:rPr>
      </w:pPr>
      <w:r w:rsidRPr="00767B3B">
        <w:rPr>
          <w:sz w:val="28"/>
          <w:szCs w:val="28"/>
        </w:rPr>
        <w:t xml:space="preserve">проявляет познавательную активность; </w:t>
      </w:r>
    </w:p>
    <w:p w:rsidR="00C95262" w:rsidRPr="00767B3B" w:rsidRDefault="00C95262" w:rsidP="00C80CD6">
      <w:pPr>
        <w:numPr>
          <w:ilvl w:val="0"/>
          <w:numId w:val="113"/>
        </w:numPr>
        <w:tabs>
          <w:tab w:val="left" w:pos="1440"/>
        </w:tabs>
        <w:suppressAutoHyphens/>
        <w:spacing w:after="0" w:line="276" w:lineRule="auto"/>
        <w:ind w:left="0" w:firstLine="709"/>
        <w:rPr>
          <w:sz w:val="28"/>
          <w:szCs w:val="28"/>
        </w:rPr>
      </w:pPr>
      <w:r w:rsidRPr="00767B3B">
        <w:rPr>
          <w:sz w:val="28"/>
          <w:szCs w:val="28"/>
        </w:rPr>
        <w:t xml:space="preserve">умеет выражать свое эмоциональное состояние, прилагать волевые усилия к решению поставленных задач; </w:t>
      </w:r>
    </w:p>
    <w:p w:rsidR="00C95262" w:rsidRPr="00767B3B" w:rsidRDefault="00C95262" w:rsidP="00C80CD6">
      <w:pPr>
        <w:numPr>
          <w:ilvl w:val="0"/>
          <w:numId w:val="113"/>
        </w:numPr>
        <w:tabs>
          <w:tab w:val="left" w:pos="1440"/>
        </w:tabs>
        <w:suppressAutoHyphens/>
        <w:spacing w:after="0" w:line="276" w:lineRule="auto"/>
        <w:ind w:left="0" w:firstLine="709"/>
        <w:rPr>
          <w:sz w:val="28"/>
          <w:szCs w:val="28"/>
        </w:rPr>
      </w:pPr>
      <w:r w:rsidRPr="00767B3B">
        <w:rPr>
          <w:sz w:val="28"/>
          <w:szCs w:val="28"/>
        </w:rPr>
        <w:t xml:space="preserve">имеет сформированную учебную мотивацию; </w:t>
      </w:r>
    </w:p>
    <w:p w:rsidR="00C95262" w:rsidRPr="00767B3B" w:rsidRDefault="00C95262" w:rsidP="00C80CD6">
      <w:pPr>
        <w:numPr>
          <w:ilvl w:val="0"/>
          <w:numId w:val="113"/>
        </w:numPr>
        <w:tabs>
          <w:tab w:val="left" w:pos="1440"/>
        </w:tabs>
        <w:suppressAutoHyphens/>
        <w:spacing w:after="0" w:line="276" w:lineRule="auto"/>
        <w:ind w:left="0" w:firstLine="709"/>
        <w:rPr>
          <w:sz w:val="28"/>
          <w:szCs w:val="28"/>
        </w:rPr>
      </w:pPr>
      <w:r w:rsidRPr="00767B3B">
        <w:rPr>
          <w:sz w:val="28"/>
          <w:szCs w:val="28"/>
        </w:rPr>
        <w:t xml:space="preserve">ориентируется на моральные нормы и их выполнение; </w:t>
      </w:r>
    </w:p>
    <w:p w:rsidR="00C95262" w:rsidRPr="00767B3B" w:rsidRDefault="00C95262" w:rsidP="00C80CD6">
      <w:pPr>
        <w:numPr>
          <w:ilvl w:val="0"/>
          <w:numId w:val="113"/>
        </w:numPr>
        <w:tabs>
          <w:tab w:val="left" w:pos="1440"/>
        </w:tabs>
        <w:suppressAutoHyphens/>
        <w:spacing w:after="0" w:line="276" w:lineRule="auto"/>
        <w:ind w:left="0" w:firstLine="709"/>
        <w:rPr>
          <w:b/>
          <w:sz w:val="28"/>
          <w:szCs w:val="28"/>
        </w:rPr>
      </w:pPr>
      <w:r w:rsidRPr="00767B3B">
        <w:rPr>
          <w:sz w:val="28"/>
          <w:szCs w:val="28"/>
        </w:rPr>
        <w:t xml:space="preserve">организует и осуществляет сотрудничество с участниками образовательного процесса. </w:t>
      </w:r>
    </w:p>
    <w:p w:rsidR="00C95262" w:rsidRPr="00767B3B" w:rsidRDefault="00C95262" w:rsidP="00C80CD6">
      <w:pPr>
        <w:tabs>
          <w:tab w:val="left" w:pos="1440"/>
        </w:tabs>
        <w:spacing w:line="276" w:lineRule="auto"/>
        <w:ind w:left="0" w:firstLine="709"/>
        <w:rPr>
          <w:b/>
          <w:sz w:val="28"/>
          <w:szCs w:val="28"/>
        </w:rPr>
      </w:pPr>
      <w:r w:rsidRPr="00767B3B">
        <w:rPr>
          <w:b/>
          <w:sz w:val="28"/>
          <w:szCs w:val="28"/>
        </w:rPr>
        <w:t xml:space="preserve">Коррекция негативных тенденций развития </w:t>
      </w:r>
      <w:r w:rsidR="00767B3B">
        <w:rPr>
          <w:b/>
          <w:sz w:val="28"/>
          <w:szCs w:val="28"/>
        </w:rPr>
        <w:t>обучающихся</w:t>
      </w:r>
      <w:r w:rsidRPr="00767B3B">
        <w:rPr>
          <w:b/>
          <w:sz w:val="28"/>
          <w:szCs w:val="28"/>
        </w:rPr>
        <w:t>:</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дифференцирует информацию различной модальности; </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соотносит  предметы в соответствии с их свойствами; </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ориентируется в пространственных и временных представлениях; </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владеет приемами запоминания, сохранения и воспроизведения информации; </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 выполняет основные мыслительные операции (анализ, синтез, обобщение, сравнение, классификация); </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адекватно относится к учебно-воспитательному процессу; </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 работает по алгоритму, в соответствии с установленными правилами; </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контролирует  свою деятельность; </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адекватно принимает оценку взрослого и сверстника; </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понимает собственные эмоции и чувства, а также эмоции и чувства других людей; </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контролирует свои эмоции, владеет навыками саморегуляции и самоконтроля; </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владеет навыками партнерского и группового сотрудничества; </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строит монологическое высказывание, владеет диалогической формой речи; </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использует навыки невербального взаимодействия;</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выражает свои мысли и чувства в зависимости от ситуации, пользуется формами речевого этикета; </w:t>
      </w:r>
    </w:p>
    <w:p w:rsidR="00C95262" w:rsidRPr="00767B3B" w:rsidRDefault="00C95262" w:rsidP="00C80CD6">
      <w:pPr>
        <w:numPr>
          <w:ilvl w:val="0"/>
          <w:numId w:val="114"/>
        </w:numPr>
        <w:tabs>
          <w:tab w:val="left" w:pos="1440"/>
        </w:tabs>
        <w:suppressAutoHyphens/>
        <w:spacing w:after="0" w:line="276" w:lineRule="auto"/>
        <w:ind w:left="0" w:firstLine="709"/>
        <w:rPr>
          <w:sz w:val="28"/>
          <w:szCs w:val="28"/>
        </w:rPr>
      </w:pPr>
      <w:r w:rsidRPr="00767B3B">
        <w:rPr>
          <w:sz w:val="28"/>
          <w:szCs w:val="28"/>
        </w:rPr>
        <w:t xml:space="preserve">использует речевые средства для эффективного решения разнообразных коммуникативных задач. </w:t>
      </w:r>
    </w:p>
    <w:p w:rsidR="00C95262" w:rsidRPr="00767B3B" w:rsidRDefault="00C95262" w:rsidP="00C80CD6">
      <w:pPr>
        <w:spacing w:line="276" w:lineRule="auto"/>
        <w:ind w:left="0" w:firstLine="709"/>
        <w:rPr>
          <w:b/>
          <w:sz w:val="28"/>
          <w:szCs w:val="28"/>
        </w:rPr>
      </w:pPr>
      <w:r w:rsidRPr="00767B3B">
        <w:rPr>
          <w:b/>
          <w:sz w:val="28"/>
          <w:szCs w:val="28"/>
        </w:rPr>
        <w:t xml:space="preserve">Развитие речи, коррекция нарушений речи: </w:t>
      </w:r>
    </w:p>
    <w:p w:rsidR="00C95262" w:rsidRPr="00767B3B" w:rsidRDefault="00C95262" w:rsidP="00C80CD6">
      <w:pPr>
        <w:numPr>
          <w:ilvl w:val="0"/>
          <w:numId w:val="115"/>
        </w:numPr>
        <w:tabs>
          <w:tab w:val="left" w:pos="1440"/>
        </w:tabs>
        <w:suppressAutoHyphens/>
        <w:spacing w:after="0" w:line="276" w:lineRule="auto"/>
        <w:ind w:left="0" w:firstLine="709"/>
        <w:jc w:val="left"/>
        <w:rPr>
          <w:sz w:val="28"/>
          <w:szCs w:val="28"/>
        </w:rPr>
      </w:pPr>
      <w:r w:rsidRPr="00767B3B">
        <w:rPr>
          <w:sz w:val="28"/>
          <w:szCs w:val="28"/>
        </w:rPr>
        <w:t xml:space="preserve">правильно произносит и умеет дифференцировать все звуки речи;  </w:t>
      </w:r>
    </w:p>
    <w:p w:rsidR="00C95262" w:rsidRPr="00767B3B" w:rsidRDefault="00C95262" w:rsidP="00C80CD6">
      <w:pPr>
        <w:numPr>
          <w:ilvl w:val="0"/>
          <w:numId w:val="115"/>
        </w:numPr>
        <w:tabs>
          <w:tab w:val="left" w:pos="1440"/>
        </w:tabs>
        <w:suppressAutoHyphens/>
        <w:spacing w:after="0" w:line="276" w:lineRule="auto"/>
        <w:ind w:left="0" w:firstLine="709"/>
        <w:jc w:val="left"/>
        <w:rPr>
          <w:sz w:val="28"/>
          <w:szCs w:val="28"/>
        </w:rPr>
      </w:pPr>
      <w:r w:rsidRPr="00767B3B">
        <w:rPr>
          <w:sz w:val="28"/>
          <w:szCs w:val="28"/>
        </w:rPr>
        <w:lastRenderedPageBreak/>
        <w:t xml:space="preserve">владеет представлениями о звуковом составе слова и выполняет все виды языкового анализа; </w:t>
      </w:r>
    </w:p>
    <w:p w:rsidR="00C95262" w:rsidRPr="00767B3B" w:rsidRDefault="00C95262" w:rsidP="00C80CD6">
      <w:pPr>
        <w:numPr>
          <w:ilvl w:val="0"/>
          <w:numId w:val="115"/>
        </w:numPr>
        <w:tabs>
          <w:tab w:val="left" w:pos="1440"/>
        </w:tabs>
        <w:suppressAutoHyphens/>
        <w:spacing w:after="0" w:line="276" w:lineRule="auto"/>
        <w:ind w:left="0" w:firstLine="709"/>
        <w:jc w:val="left"/>
        <w:rPr>
          <w:sz w:val="28"/>
          <w:szCs w:val="28"/>
        </w:rPr>
      </w:pPr>
      <w:r w:rsidRPr="00767B3B">
        <w:rPr>
          <w:sz w:val="28"/>
          <w:szCs w:val="28"/>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C95262" w:rsidRPr="00767B3B" w:rsidRDefault="00C95262" w:rsidP="00C80CD6">
      <w:pPr>
        <w:numPr>
          <w:ilvl w:val="0"/>
          <w:numId w:val="115"/>
        </w:numPr>
        <w:tabs>
          <w:tab w:val="left" w:pos="1440"/>
        </w:tabs>
        <w:suppressAutoHyphens/>
        <w:spacing w:after="0" w:line="276" w:lineRule="auto"/>
        <w:ind w:left="0" w:firstLine="709"/>
        <w:jc w:val="left"/>
        <w:rPr>
          <w:sz w:val="28"/>
          <w:szCs w:val="28"/>
        </w:rPr>
      </w:pPr>
      <w:r w:rsidRPr="00767B3B">
        <w:rPr>
          <w:sz w:val="28"/>
          <w:szCs w:val="28"/>
        </w:rPr>
        <w:t xml:space="preserve">правильно пользуется грамматическими категориями; </w:t>
      </w:r>
    </w:p>
    <w:p w:rsidR="00C95262" w:rsidRPr="00767B3B" w:rsidRDefault="00C95262" w:rsidP="00C80CD6">
      <w:pPr>
        <w:numPr>
          <w:ilvl w:val="0"/>
          <w:numId w:val="115"/>
        </w:numPr>
        <w:tabs>
          <w:tab w:val="left" w:pos="1440"/>
        </w:tabs>
        <w:suppressAutoHyphens/>
        <w:spacing w:after="0" w:line="276" w:lineRule="auto"/>
        <w:ind w:left="0" w:firstLine="709"/>
        <w:jc w:val="left"/>
        <w:rPr>
          <w:sz w:val="28"/>
          <w:szCs w:val="28"/>
        </w:rPr>
      </w:pPr>
      <w:r w:rsidRPr="00767B3B">
        <w:rPr>
          <w:sz w:val="28"/>
          <w:szCs w:val="28"/>
        </w:rPr>
        <w:t>правильно пишет текст по слуху без дисграфических ошибок, соблюдает пунктуацию;</w:t>
      </w:r>
    </w:p>
    <w:p w:rsidR="00C95262" w:rsidRPr="00767B3B" w:rsidRDefault="00C95262" w:rsidP="00C80CD6">
      <w:pPr>
        <w:numPr>
          <w:ilvl w:val="0"/>
          <w:numId w:val="115"/>
        </w:numPr>
        <w:tabs>
          <w:tab w:val="left" w:pos="1440"/>
        </w:tabs>
        <w:suppressAutoHyphens/>
        <w:spacing w:after="0" w:line="276" w:lineRule="auto"/>
        <w:ind w:left="0" w:firstLine="709"/>
        <w:jc w:val="left"/>
        <w:rPr>
          <w:sz w:val="28"/>
          <w:szCs w:val="28"/>
        </w:rPr>
      </w:pPr>
      <w:r w:rsidRPr="00767B3B">
        <w:rPr>
          <w:sz w:val="28"/>
          <w:szCs w:val="28"/>
        </w:rPr>
        <w:t>правильно читает текст целыми словами, пересказывает его и делает выводы по тексту;</w:t>
      </w:r>
    </w:p>
    <w:p w:rsidR="00C95262" w:rsidRPr="00767B3B" w:rsidRDefault="00C95262" w:rsidP="00C80CD6">
      <w:pPr>
        <w:numPr>
          <w:ilvl w:val="0"/>
          <w:numId w:val="115"/>
        </w:numPr>
        <w:tabs>
          <w:tab w:val="left" w:pos="1440"/>
        </w:tabs>
        <w:suppressAutoHyphens/>
        <w:spacing w:after="0" w:line="276" w:lineRule="auto"/>
        <w:ind w:left="0" w:firstLine="709"/>
        <w:jc w:val="left"/>
        <w:rPr>
          <w:sz w:val="28"/>
          <w:szCs w:val="28"/>
        </w:rPr>
      </w:pPr>
      <w:r w:rsidRPr="00767B3B">
        <w:rPr>
          <w:sz w:val="28"/>
          <w:szCs w:val="28"/>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C95262" w:rsidRPr="00767B3B" w:rsidRDefault="00C95262" w:rsidP="00C80CD6">
      <w:pPr>
        <w:spacing w:after="0" w:line="276" w:lineRule="auto"/>
        <w:ind w:left="0" w:firstLine="709"/>
        <w:jc w:val="left"/>
        <w:rPr>
          <w:b/>
          <w:sz w:val="28"/>
          <w:szCs w:val="28"/>
        </w:rPr>
      </w:pPr>
    </w:p>
    <w:p w:rsidR="00B63AA8" w:rsidRPr="00767B3B" w:rsidRDefault="006E0A3C" w:rsidP="00C80CD6">
      <w:pPr>
        <w:spacing w:line="276" w:lineRule="auto"/>
        <w:ind w:left="0" w:firstLine="709"/>
        <w:jc w:val="center"/>
        <w:rPr>
          <w:b/>
          <w:bCs/>
          <w:sz w:val="28"/>
          <w:szCs w:val="28"/>
          <w:lang w:eastAsia="ar-SA"/>
        </w:rPr>
      </w:pPr>
      <w:r w:rsidRPr="00767B3B">
        <w:rPr>
          <w:b/>
          <w:bCs/>
          <w:sz w:val="28"/>
          <w:szCs w:val="28"/>
          <w:lang w:eastAsia="ar-SA"/>
        </w:rPr>
        <w:t>3. ОРГАНИЗАЦИОННЫЙ РАЗДЕЛ</w:t>
      </w:r>
      <w:r w:rsidR="00B63AA8" w:rsidRPr="00767B3B">
        <w:rPr>
          <w:b/>
          <w:bCs/>
          <w:sz w:val="28"/>
          <w:szCs w:val="28"/>
          <w:lang w:eastAsia="ar-SA"/>
        </w:rPr>
        <w:t xml:space="preserve">   </w:t>
      </w:r>
    </w:p>
    <w:p w:rsidR="00B63AA8" w:rsidRPr="00767B3B" w:rsidRDefault="00B63AA8" w:rsidP="00C80CD6">
      <w:pPr>
        <w:spacing w:line="276" w:lineRule="auto"/>
        <w:ind w:left="0" w:firstLine="709"/>
        <w:jc w:val="center"/>
        <w:rPr>
          <w:b/>
          <w:sz w:val="28"/>
          <w:szCs w:val="28"/>
          <w:lang w:eastAsia="ar-SA"/>
        </w:rPr>
      </w:pPr>
      <w:r w:rsidRPr="00767B3B">
        <w:rPr>
          <w:b/>
          <w:sz w:val="28"/>
          <w:szCs w:val="28"/>
          <w:lang w:eastAsia="ar-SA"/>
        </w:rPr>
        <w:t xml:space="preserve">3.1.Учебный план </w:t>
      </w:r>
    </w:p>
    <w:p w:rsidR="00B63AA8" w:rsidRPr="00767B3B" w:rsidRDefault="00B63AA8" w:rsidP="00C80CD6">
      <w:pPr>
        <w:spacing w:line="276" w:lineRule="auto"/>
        <w:ind w:left="0" w:firstLine="709"/>
        <w:rPr>
          <w:sz w:val="28"/>
          <w:szCs w:val="28"/>
        </w:rPr>
      </w:pPr>
    </w:p>
    <w:p w:rsidR="005F4E9D" w:rsidRPr="00477924" w:rsidRDefault="005F4E9D" w:rsidP="00C80CD6">
      <w:pPr>
        <w:shd w:val="clear" w:color="auto" w:fill="FFFFFF"/>
        <w:spacing w:after="0" w:line="276" w:lineRule="auto"/>
        <w:ind w:firstLine="709"/>
        <w:rPr>
          <w:sz w:val="28"/>
          <w:szCs w:val="28"/>
        </w:rPr>
      </w:pPr>
      <w:r w:rsidRPr="00477924">
        <w:rPr>
          <w:sz w:val="28"/>
          <w:szCs w:val="28"/>
        </w:rPr>
        <w:t xml:space="preserve">Учебный план </w:t>
      </w:r>
      <w:r>
        <w:rPr>
          <w:sz w:val="28"/>
          <w:szCs w:val="28"/>
        </w:rPr>
        <w:t xml:space="preserve">НОО обучающихся </w:t>
      </w:r>
      <w:r w:rsidRPr="00477924">
        <w:rPr>
          <w:sz w:val="28"/>
          <w:szCs w:val="28"/>
        </w:rPr>
        <w:t>с ТНР</w:t>
      </w:r>
      <w:r>
        <w:rPr>
          <w:sz w:val="28"/>
          <w:szCs w:val="28"/>
        </w:rPr>
        <w:t xml:space="preserve"> (далее – учебный план)</w:t>
      </w:r>
      <w:r w:rsidRPr="00477924">
        <w:rPr>
          <w:sz w:val="28"/>
          <w:szCs w:val="28"/>
        </w:rPr>
        <w:t xml:space="preserve"> является нормативным документом, определяющим</w:t>
      </w:r>
      <w:r>
        <w:rPr>
          <w:sz w:val="28"/>
          <w:szCs w:val="28"/>
        </w:rPr>
        <w:t xml:space="preserve"> структуру и содержание учебно-</w:t>
      </w:r>
      <w:r w:rsidRPr="00477924">
        <w:rPr>
          <w:sz w:val="28"/>
          <w:szCs w:val="28"/>
        </w:rPr>
        <w:t>воспитательного процесса, реализует обязательную и доступ</w:t>
      </w:r>
      <w:r>
        <w:rPr>
          <w:sz w:val="28"/>
          <w:szCs w:val="28"/>
        </w:rPr>
        <w:t>ную нагрузку в рамках</w:t>
      </w:r>
      <w:r w:rsidRPr="00477924">
        <w:rPr>
          <w:sz w:val="28"/>
          <w:szCs w:val="28"/>
        </w:rPr>
        <w:t xml:space="preserve"> недельного количества часов в каждом классе.</w:t>
      </w:r>
    </w:p>
    <w:p w:rsidR="005F4E9D" w:rsidRPr="00477924" w:rsidRDefault="005F4E9D" w:rsidP="00C80CD6">
      <w:pPr>
        <w:shd w:val="clear" w:color="auto" w:fill="FFFFFF"/>
        <w:spacing w:after="0" w:line="276" w:lineRule="auto"/>
        <w:ind w:firstLine="709"/>
        <w:rPr>
          <w:sz w:val="28"/>
          <w:szCs w:val="28"/>
        </w:rPr>
      </w:pPr>
      <w:r w:rsidRPr="00477924">
        <w:rPr>
          <w:sz w:val="28"/>
          <w:szCs w:val="28"/>
        </w:rPr>
        <w:t>Учебный план соответств</w:t>
      </w:r>
      <w:r>
        <w:rPr>
          <w:sz w:val="28"/>
          <w:szCs w:val="28"/>
        </w:rPr>
        <w:t>ует</w:t>
      </w:r>
      <w:r w:rsidRPr="00477924">
        <w:rPr>
          <w:sz w:val="28"/>
          <w:szCs w:val="28"/>
        </w:rPr>
        <w:t xml:space="preserve"> действующему законодательству Р</w:t>
      </w:r>
      <w:r>
        <w:rPr>
          <w:sz w:val="28"/>
          <w:szCs w:val="28"/>
        </w:rPr>
        <w:t xml:space="preserve">оссийской </w:t>
      </w:r>
      <w:r w:rsidRPr="00477924">
        <w:rPr>
          <w:sz w:val="28"/>
          <w:szCs w:val="28"/>
        </w:rPr>
        <w:t>Ф</w:t>
      </w:r>
      <w:r>
        <w:rPr>
          <w:sz w:val="28"/>
          <w:szCs w:val="28"/>
        </w:rPr>
        <w:t>едерации</w:t>
      </w:r>
      <w:r w:rsidRPr="00477924">
        <w:rPr>
          <w:sz w:val="28"/>
          <w:szCs w:val="28"/>
        </w:rPr>
        <w:t xml:space="preserve"> в области образования, обеспечивать введение в действие и реализацию требований ФГОС на</w:t>
      </w:r>
      <w:r>
        <w:rPr>
          <w:sz w:val="28"/>
          <w:szCs w:val="28"/>
        </w:rPr>
        <w:t>чального общего образования обучающихся с ОВЗ</w:t>
      </w:r>
      <w:r w:rsidRPr="00477924">
        <w:rPr>
          <w:sz w:val="28"/>
          <w:szCs w:val="28"/>
        </w:rPr>
        <w:t xml:space="preserve"> и выполнение гигиенических требований к режиму образовательного процесса, установленных </w:t>
      </w:r>
      <w:r>
        <w:rPr>
          <w:sz w:val="28"/>
          <w:szCs w:val="28"/>
        </w:rPr>
        <w:t xml:space="preserve">действующим </w:t>
      </w:r>
      <w:r w:rsidRPr="00477924">
        <w:rPr>
          <w:sz w:val="28"/>
          <w:szCs w:val="28"/>
        </w:rPr>
        <w:t>С</w:t>
      </w:r>
      <w:r>
        <w:rPr>
          <w:sz w:val="28"/>
          <w:szCs w:val="28"/>
        </w:rPr>
        <w:t>анПиНом</w:t>
      </w:r>
      <w:r w:rsidRPr="00477924">
        <w:rPr>
          <w:sz w:val="28"/>
          <w:szCs w:val="28"/>
        </w:rPr>
        <w:t>.</w:t>
      </w:r>
    </w:p>
    <w:p w:rsidR="005F4E9D" w:rsidRPr="00477924" w:rsidRDefault="005F4E9D" w:rsidP="00C80CD6">
      <w:pPr>
        <w:shd w:val="clear" w:color="auto" w:fill="FFFFFF"/>
        <w:spacing w:after="0" w:line="276" w:lineRule="auto"/>
        <w:ind w:firstLine="709"/>
        <w:rPr>
          <w:sz w:val="28"/>
          <w:szCs w:val="28"/>
        </w:rPr>
      </w:pPr>
      <w:r w:rsidRPr="00477924">
        <w:rPr>
          <w:sz w:val="28"/>
          <w:szCs w:val="28"/>
        </w:rPr>
        <w:t>Учебным п</w:t>
      </w:r>
      <w:r>
        <w:rPr>
          <w:sz w:val="28"/>
          <w:szCs w:val="28"/>
        </w:rPr>
        <w:t>ланом определён перечень предметной,</w:t>
      </w:r>
      <w:r w:rsidRPr="00477924">
        <w:rPr>
          <w:sz w:val="28"/>
          <w:szCs w:val="28"/>
        </w:rPr>
        <w:t xml:space="preserve"> коррекционно-развивающей</w:t>
      </w:r>
      <w:r>
        <w:rPr>
          <w:sz w:val="28"/>
          <w:szCs w:val="28"/>
        </w:rPr>
        <w:t xml:space="preserve"> областей</w:t>
      </w:r>
      <w:r w:rsidRPr="00477924">
        <w:rPr>
          <w:sz w:val="28"/>
          <w:szCs w:val="28"/>
        </w:rPr>
        <w:t xml:space="preserve"> и внеурочной деятельности, объём учебного времени, максимальный объём учебной нагрузки обучающихся по ступеням </w:t>
      </w:r>
    </w:p>
    <w:p w:rsidR="005F4E9D" w:rsidRPr="00477924" w:rsidRDefault="005F4E9D" w:rsidP="00C80CD6">
      <w:pPr>
        <w:shd w:val="clear" w:color="auto" w:fill="FFFFFF"/>
        <w:spacing w:after="0" w:line="276" w:lineRule="auto"/>
        <w:ind w:firstLine="709"/>
        <w:rPr>
          <w:sz w:val="28"/>
          <w:szCs w:val="28"/>
        </w:rPr>
      </w:pPr>
      <w:r w:rsidRPr="009C43AE">
        <w:rPr>
          <w:kern w:val="28"/>
          <w:sz w:val="28"/>
          <w:szCs w:val="28"/>
        </w:rPr>
        <w:t>Обязательная часть</w:t>
      </w:r>
      <w:r w:rsidRPr="00477924">
        <w:rPr>
          <w:sz w:val="28"/>
          <w:szCs w:val="28"/>
        </w:rPr>
        <w:t xml:space="preserve"> учебного плана отражает содержание образования, которое обеспечивает достижение важнейших целей современного начального образования</w:t>
      </w:r>
      <w:r>
        <w:rPr>
          <w:sz w:val="28"/>
          <w:szCs w:val="28"/>
        </w:rPr>
        <w:t xml:space="preserve"> обучающихся с ТНР</w:t>
      </w:r>
      <w:r w:rsidRPr="00477924">
        <w:rPr>
          <w:sz w:val="28"/>
          <w:szCs w:val="28"/>
        </w:rPr>
        <w:t>:</w:t>
      </w:r>
    </w:p>
    <w:p w:rsidR="005F4E9D" w:rsidRDefault="005F4E9D" w:rsidP="00C80CD6">
      <w:pPr>
        <w:numPr>
          <w:ilvl w:val="0"/>
          <w:numId w:val="133"/>
        </w:numPr>
        <w:shd w:val="clear" w:color="auto" w:fill="FFFFFF"/>
        <w:suppressAutoHyphens/>
        <w:spacing w:after="0" w:line="276" w:lineRule="auto"/>
        <w:ind w:left="0" w:firstLine="709"/>
        <w:rPr>
          <w:sz w:val="28"/>
          <w:szCs w:val="28"/>
        </w:rPr>
      </w:pPr>
      <w:r>
        <w:rPr>
          <w:sz w:val="28"/>
          <w:szCs w:val="28"/>
        </w:rPr>
        <w:t xml:space="preserve">- </w:t>
      </w:r>
      <w:r w:rsidRPr="00477924">
        <w:rPr>
          <w:sz w:val="28"/>
          <w:szCs w:val="28"/>
        </w:rPr>
        <w:t>формирование гражданской идентичности обучающихся, приобщение</w:t>
      </w:r>
    </w:p>
    <w:p w:rsidR="005F4E9D" w:rsidRPr="00477924" w:rsidRDefault="005F4E9D" w:rsidP="00C80CD6">
      <w:pPr>
        <w:shd w:val="clear" w:color="auto" w:fill="FFFFFF"/>
        <w:spacing w:after="0" w:line="276" w:lineRule="auto"/>
        <w:ind w:firstLine="709"/>
        <w:rPr>
          <w:sz w:val="28"/>
          <w:szCs w:val="28"/>
        </w:rPr>
      </w:pPr>
      <w:r w:rsidRPr="00477924">
        <w:rPr>
          <w:sz w:val="28"/>
          <w:szCs w:val="28"/>
        </w:rPr>
        <w:t>их к общекультурным, национальным и этнокультурным ценностям;</w:t>
      </w:r>
    </w:p>
    <w:p w:rsidR="005F4E9D" w:rsidRPr="00477924" w:rsidRDefault="005F4E9D" w:rsidP="00C80CD6">
      <w:pPr>
        <w:numPr>
          <w:ilvl w:val="0"/>
          <w:numId w:val="133"/>
        </w:numPr>
        <w:shd w:val="clear" w:color="auto" w:fill="FFFFFF"/>
        <w:suppressAutoHyphens/>
        <w:spacing w:after="0" w:line="276" w:lineRule="auto"/>
        <w:ind w:left="0" w:firstLine="709"/>
        <w:rPr>
          <w:sz w:val="28"/>
          <w:szCs w:val="28"/>
        </w:rPr>
      </w:pPr>
      <w:r>
        <w:rPr>
          <w:sz w:val="28"/>
          <w:szCs w:val="28"/>
        </w:rPr>
        <w:t xml:space="preserve">- </w:t>
      </w:r>
      <w:r w:rsidRPr="00477924">
        <w:rPr>
          <w:sz w:val="28"/>
          <w:szCs w:val="28"/>
        </w:rPr>
        <w:t>готовность обучающихся к продолжению образования на последующих</w:t>
      </w:r>
      <w:r>
        <w:rPr>
          <w:sz w:val="28"/>
          <w:szCs w:val="28"/>
        </w:rPr>
        <w:t xml:space="preserve"> </w:t>
      </w:r>
      <w:r w:rsidRPr="00477924">
        <w:rPr>
          <w:sz w:val="28"/>
          <w:szCs w:val="28"/>
        </w:rPr>
        <w:t>ступенях основного общего образования, их приобщение к информационным</w:t>
      </w:r>
      <w:r>
        <w:rPr>
          <w:sz w:val="28"/>
          <w:szCs w:val="28"/>
        </w:rPr>
        <w:t xml:space="preserve"> </w:t>
      </w:r>
      <w:r w:rsidRPr="00477924">
        <w:rPr>
          <w:sz w:val="28"/>
          <w:szCs w:val="28"/>
        </w:rPr>
        <w:t>технологиям;</w:t>
      </w:r>
    </w:p>
    <w:p w:rsidR="005F4E9D" w:rsidRPr="00477924" w:rsidRDefault="005F4E9D" w:rsidP="00C80CD6">
      <w:pPr>
        <w:numPr>
          <w:ilvl w:val="0"/>
          <w:numId w:val="133"/>
        </w:numPr>
        <w:shd w:val="clear" w:color="auto" w:fill="FFFFFF"/>
        <w:suppressAutoHyphens/>
        <w:spacing w:after="0" w:line="276" w:lineRule="auto"/>
        <w:ind w:left="0" w:firstLine="709"/>
        <w:rPr>
          <w:sz w:val="28"/>
          <w:szCs w:val="28"/>
        </w:rPr>
      </w:pPr>
      <w:r>
        <w:rPr>
          <w:sz w:val="28"/>
          <w:szCs w:val="28"/>
        </w:rPr>
        <w:lastRenderedPageBreak/>
        <w:t xml:space="preserve">- </w:t>
      </w:r>
      <w:r w:rsidRPr="00477924">
        <w:rPr>
          <w:sz w:val="28"/>
          <w:szCs w:val="28"/>
        </w:rPr>
        <w:t>формирование здорового обра</w:t>
      </w:r>
      <w:r>
        <w:rPr>
          <w:sz w:val="28"/>
          <w:szCs w:val="28"/>
        </w:rPr>
        <w:t>за жизни, элементарных правил п</w:t>
      </w:r>
      <w:r w:rsidRPr="00477924">
        <w:rPr>
          <w:sz w:val="28"/>
          <w:szCs w:val="28"/>
        </w:rPr>
        <w:t>оведения в экстремальных ситуациях;</w:t>
      </w:r>
    </w:p>
    <w:p w:rsidR="005F4E9D" w:rsidRDefault="005F4E9D" w:rsidP="00C80CD6">
      <w:pPr>
        <w:numPr>
          <w:ilvl w:val="0"/>
          <w:numId w:val="133"/>
        </w:numPr>
        <w:shd w:val="clear" w:color="auto" w:fill="FFFFFF"/>
        <w:suppressAutoHyphens/>
        <w:spacing w:after="0" w:line="276" w:lineRule="auto"/>
        <w:ind w:left="0" w:firstLine="709"/>
        <w:rPr>
          <w:sz w:val="28"/>
          <w:szCs w:val="28"/>
        </w:rPr>
      </w:pPr>
      <w:r>
        <w:rPr>
          <w:sz w:val="28"/>
          <w:szCs w:val="28"/>
        </w:rPr>
        <w:t xml:space="preserve">- </w:t>
      </w:r>
      <w:r w:rsidRPr="00477924">
        <w:rPr>
          <w:sz w:val="28"/>
          <w:szCs w:val="28"/>
        </w:rPr>
        <w:t>личностное развитие обучающегося в соотв</w:t>
      </w:r>
      <w:r>
        <w:rPr>
          <w:sz w:val="28"/>
          <w:szCs w:val="28"/>
        </w:rPr>
        <w:t>етствии с его индивидуальностью;</w:t>
      </w:r>
    </w:p>
    <w:p w:rsidR="005F4E9D" w:rsidRDefault="005F4E9D" w:rsidP="00C80CD6">
      <w:pPr>
        <w:numPr>
          <w:ilvl w:val="0"/>
          <w:numId w:val="133"/>
        </w:numPr>
        <w:shd w:val="clear" w:color="auto" w:fill="FFFFFF"/>
        <w:suppressAutoHyphens/>
        <w:spacing w:after="0" w:line="276" w:lineRule="auto"/>
        <w:ind w:left="0" w:firstLine="709"/>
        <w:rPr>
          <w:sz w:val="28"/>
          <w:szCs w:val="28"/>
        </w:rPr>
      </w:pPr>
      <w:r>
        <w:rPr>
          <w:sz w:val="28"/>
          <w:szCs w:val="28"/>
        </w:rPr>
        <w:t>- коррекция/профилактика речеязыковых расстройств;</w:t>
      </w:r>
    </w:p>
    <w:p w:rsidR="005F4E9D" w:rsidRPr="00477924" w:rsidRDefault="005F4E9D" w:rsidP="00C80CD6">
      <w:pPr>
        <w:numPr>
          <w:ilvl w:val="0"/>
          <w:numId w:val="133"/>
        </w:numPr>
        <w:shd w:val="clear" w:color="auto" w:fill="FFFFFF"/>
        <w:suppressAutoHyphens/>
        <w:spacing w:after="0" w:line="276" w:lineRule="auto"/>
        <w:ind w:left="0" w:firstLine="709"/>
        <w:rPr>
          <w:sz w:val="28"/>
          <w:szCs w:val="28"/>
        </w:rPr>
      </w:pPr>
      <w:r>
        <w:rPr>
          <w:sz w:val="28"/>
          <w:szCs w:val="28"/>
        </w:rPr>
        <w:t>- формирование коммуникативной компетентности обучающихся с ТНР.</w:t>
      </w:r>
    </w:p>
    <w:p w:rsidR="00B63AA8" w:rsidRPr="00767B3B" w:rsidRDefault="00B63AA8" w:rsidP="00C80CD6">
      <w:pPr>
        <w:spacing w:line="276" w:lineRule="auto"/>
        <w:ind w:left="0" w:firstLine="709"/>
        <w:rPr>
          <w:sz w:val="28"/>
          <w:szCs w:val="28"/>
        </w:rPr>
      </w:pPr>
      <w:r w:rsidRPr="00767B3B">
        <w:rPr>
          <w:sz w:val="28"/>
          <w:szCs w:val="28"/>
        </w:rPr>
        <w:t>Учебный план для 1-4 классов ориентирован на четырехлетний нормативный срок освоения программ начального общего образования  ФГОС НОО.</w:t>
      </w:r>
    </w:p>
    <w:p w:rsidR="00B63AA8" w:rsidRPr="00767B3B" w:rsidRDefault="00B63AA8" w:rsidP="00C80CD6">
      <w:pPr>
        <w:spacing w:line="276" w:lineRule="auto"/>
        <w:ind w:left="0" w:firstLine="709"/>
        <w:rPr>
          <w:sz w:val="28"/>
          <w:szCs w:val="28"/>
        </w:rPr>
      </w:pPr>
      <w:r w:rsidRPr="00767B3B">
        <w:rPr>
          <w:sz w:val="28"/>
          <w:szCs w:val="28"/>
        </w:rPr>
        <w:t>В ходе освоения образовательных программ начального общего образования у обучающихся формируются базовые основы знаний и надпредметные умения, составляющие учебную деятельность младшего школьника, формируется внутренняя позиция учащегося, определяющая новый образ школьной жизни и перспективы личностного и познавательного развития, что является фундаментом самообразования на следующих уровнях обучения:</w:t>
      </w:r>
    </w:p>
    <w:p w:rsidR="00B63AA8" w:rsidRPr="00767B3B" w:rsidRDefault="00B63AA8" w:rsidP="00C80CD6">
      <w:pPr>
        <w:spacing w:line="276" w:lineRule="auto"/>
        <w:ind w:left="0" w:firstLine="709"/>
        <w:rPr>
          <w:sz w:val="28"/>
          <w:szCs w:val="28"/>
        </w:rPr>
      </w:pPr>
      <w:r w:rsidRPr="00767B3B">
        <w:rPr>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B63AA8" w:rsidRPr="00767B3B" w:rsidRDefault="00B63AA8" w:rsidP="00C80CD6">
      <w:pPr>
        <w:spacing w:line="276" w:lineRule="auto"/>
        <w:ind w:left="0" w:firstLine="709"/>
        <w:rPr>
          <w:sz w:val="28"/>
          <w:szCs w:val="28"/>
        </w:rPr>
      </w:pPr>
      <w:r w:rsidRPr="00767B3B">
        <w:rPr>
          <w:sz w:val="28"/>
          <w:szCs w:val="28"/>
        </w:rPr>
        <w:t>-универсальные учебные действия (познавательные, регулятивные коммуникативные);</w:t>
      </w:r>
    </w:p>
    <w:p w:rsidR="00B63AA8" w:rsidRPr="00767B3B" w:rsidRDefault="00B63AA8" w:rsidP="00C80CD6">
      <w:pPr>
        <w:spacing w:line="276" w:lineRule="auto"/>
        <w:ind w:left="0" w:firstLine="709"/>
        <w:rPr>
          <w:sz w:val="28"/>
          <w:szCs w:val="28"/>
        </w:rPr>
      </w:pPr>
      <w:r w:rsidRPr="00767B3B">
        <w:rPr>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B63AA8" w:rsidRPr="00767B3B" w:rsidRDefault="00B63AA8" w:rsidP="00C80CD6">
      <w:pPr>
        <w:spacing w:line="276" w:lineRule="auto"/>
        <w:ind w:left="0" w:firstLine="709"/>
        <w:rPr>
          <w:sz w:val="28"/>
          <w:szCs w:val="28"/>
        </w:rPr>
      </w:pPr>
      <w:r w:rsidRPr="00767B3B">
        <w:rPr>
          <w:sz w:val="28"/>
          <w:szCs w:val="28"/>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B63AA8" w:rsidRPr="00767B3B" w:rsidRDefault="00B63AA8" w:rsidP="00C80CD6">
      <w:pPr>
        <w:spacing w:line="276" w:lineRule="auto"/>
        <w:ind w:left="0" w:firstLine="709"/>
        <w:rPr>
          <w:sz w:val="28"/>
          <w:szCs w:val="28"/>
        </w:rPr>
      </w:pPr>
      <w:r w:rsidRPr="00767B3B">
        <w:rPr>
          <w:sz w:val="28"/>
          <w:szCs w:val="28"/>
        </w:rPr>
        <w:t xml:space="preserve">-формирование гражданской идентичности </w:t>
      </w:r>
      <w:r w:rsidR="00767B3B">
        <w:rPr>
          <w:sz w:val="28"/>
          <w:szCs w:val="28"/>
        </w:rPr>
        <w:t>обучающихся</w:t>
      </w:r>
      <w:r w:rsidRPr="00767B3B">
        <w:rPr>
          <w:sz w:val="28"/>
          <w:szCs w:val="28"/>
        </w:rPr>
        <w:t>;</w:t>
      </w:r>
    </w:p>
    <w:p w:rsidR="00B63AA8" w:rsidRPr="00767B3B" w:rsidRDefault="00B63AA8" w:rsidP="00C80CD6">
      <w:pPr>
        <w:spacing w:line="276" w:lineRule="auto"/>
        <w:ind w:left="0" w:firstLine="709"/>
        <w:rPr>
          <w:sz w:val="28"/>
          <w:szCs w:val="28"/>
        </w:rPr>
      </w:pPr>
      <w:r w:rsidRPr="00767B3B">
        <w:rPr>
          <w:sz w:val="28"/>
          <w:szCs w:val="28"/>
        </w:rPr>
        <w:t xml:space="preserve">-приобщение </w:t>
      </w:r>
      <w:r w:rsidR="00767B3B">
        <w:rPr>
          <w:sz w:val="28"/>
          <w:szCs w:val="28"/>
        </w:rPr>
        <w:t>обучающихся</w:t>
      </w:r>
      <w:r w:rsidRPr="00767B3B">
        <w:rPr>
          <w:sz w:val="28"/>
          <w:szCs w:val="28"/>
        </w:rPr>
        <w:t xml:space="preserve"> к общекультурным и национальным ценностям;</w:t>
      </w:r>
    </w:p>
    <w:p w:rsidR="00B63AA8" w:rsidRPr="00767B3B" w:rsidRDefault="00B63AA8" w:rsidP="00C80CD6">
      <w:pPr>
        <w:spacing w:line="276" w:lineRule="auto"/>
        <w:ind w:left="0" w:firstLine="709"/>
        <w:rPr>
          <w:sz w:val="28"/>
          <w:szCs w:val="28"/>
        </w:rPr>
      </w:pPr>
      <w:r w:rsidRPr="00767B3B">
        <w:rPr>
          <w:sz w:val="28"/>
          <w:szCs w:val="28"/>
        </w:rPr>
        <w:t>-готовность к продолжению образования на последующих ступенях основного общего образования;</w:t>
      </w:r>
    </w:p>
    <w:p w:rsidR="00B63AA8" w:rsidRPr="00767B3B" w:rsidRDefault="00B63AA8" w:rsidP="00C80CD6">
      <w:pPr>
        <w:spacing w:line="276" w:lineRule="auto"/>
        <w:ind w:left="0" w:firstLine="709"/>
        <w:rPr>
          <w:sz w:val="28"/>
          <w:szCs w:val="28"/>
        </w:rPr>
      </w:pPr>
      <w:r w:rsidRPr="00767B3B">
        <w:rPr>
          <w:sz w:val="28"/>
          <w:szCs w:val="28"/>
        </w:rPr>
        <w:t>-формирование здорового образа жизни, элементарных правил поведения в</w:t>
      </w:r>
    </w:p>
    <w:p w:rsidR="00B63AA8" w:rsidRPr="00767B3B" w:rsidRDefault="00B63AA8" w:rsidP="00C80CD6">
      <w:pPr>
        <w:spacing w:line="276" w:lineRule="auto"/>
        <w:ind w:left="0" w:firstLine="709"/>
        <w:rPr>
          <w:sz w:val="28"/>
          <w:szCs w:val="28"/>
        </w:rPr>
      </w:pPr>
      <w:r w:rsidRPr="00767B3B">
        <w:rPr>
          <w:sz w:val="28"/>
          <w:szCs w:val="28"/>
        </w:rPr>
        <w:t>экстремальных ситуациях;</w:t>
      </w:r>
    </w:p>
    <w:p w:rsidR="00B63AA8" w:rsidRPr="00767B3B" w:rsidRDefault="00B63AA8" w:rsidP="00C80CD6">
      <w:pPr>
        <w:spacing w:line="276" w:lineRule="auto"/>
        <w:ind w:left="0" w:firstLine="709"/>
        <w:rPr>
          <w:sz w:val="28"/>
          <w:szCs w:val="28"/>
        </w:rPr>
      </w:pPr>
      <w:r w:rsidRPr="00767B3B">
        <w:rPr>
          <w:sz w:val="28"/>
          <w:szCs w:val="28"/>
        </w:rPr>
        <w:t>-личностное развитие учащегося в соответствии с его индивидуальностью.</w:t>
      </w:r>
    </w:p>
    <w:p w:rsidR="00B63AA8" w:rsidRPr="00767B3B" w:rsidRDefault="00B63AA8" w:rsidP="00C80CD6">
      <w:pPr>
        <w:spacing w:line="276" w:lineRule="auto"/>
        <w:ind w:left="0" w:firstLine="709"/>
        <w:rPr>
          <w:sz w:val="28"/>
          <w:szCs w:val="28"/>
        </w:rPr>
      </w:pPr>
      <w:r w:rsidRPr="00767B3B">
        <w:rPr>
          <w:sz w:val="28"/>
          <w:szCs w:val="28"/>
        </w:rPr>
        <w:lastRenderedPageBreak/>
        <w:t>Содержание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w:t>
      </w:r>
    </w:p>
    <w:p w:rsidR="00B63AA8" w:rsidRPr="00767B3B" w:rsidRDefault="00B63AA8" w:rsidP="00C80CD6">
      <w:pPr>
        <w:spacing w:line="276" w:lineRule="auto"/>
        <w:ind w:left="0" w:firstLine="709"/>
        <w:rPr>
          <w:sz w:val="28"/>
          <w:szCs w:val="28"/>
        </w:rPr>
      </w:pPr>
      <w:r w:rsidRPr="00767B3B">
        <w:rPr>
          <w:sz w:val="28"/>
          <w:szCs w:val="28"/>
        </w:rPr>
        <w:t>Обязательная часть учебного плана включает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(вводится в 4-ом классе), искусство, технология, физическая культура.</w:t>
      </w:r>
    </w:p>
    <w:p w:rsidR="00B63AA8" w:rsidRPr="00767B3B" w:rsidRDefault="00B63AA8" w:rsidP="00C80CD6">
      <w:pPr>
        <w:spacing w:line="276" w:lineRule="auto"/>
        <w:ind w:left="0" w:firstLine="709"/>
        <w:rPr>
          <w:sz w:val="28"/>
          <w:szCs w:val="28"/>
        </w:rPr>
      </w:pPr>
      <w:r w:rsidRPr="00767B3B">
        <w:rPr>
          <w:sz w:val="28"/>
          <w:szCs w:val="28"/>
        </w:rPr>
        <w:t xml:space="preserve">При 5-дневной учебной неделе обязательная часть учебного предмета «Русский язык» в 1-4 классах составляет 4 часа в неделю, «Литературное чтение» в  1-3 классах – 4 часа в неделю, в 4 классе – 3 часа в неделю. </w:t>
      </w:r>
    </w:p>
    <w:p w:rsidR="00B63AA8" w:rsidRPr="00767B3B" w:rsidRDefault="00B63AA8" w:rsidP="00C80CD6">
      <w:pPr>
        <w:spacing w:line="276" w:lineRule="auto"/>
        <w:ind w:left="0" w:firstLine="709"/>
        <w:rPr>
          <w:sz w:val="28"/>
          <w:szCs w:val="28"/>
        </w:rPr>
      </w:pPr>
      <w:r w:rsidRPr="00767B3B">
        <w:rPr>
          <w:sz w:val="28"/>
          <w:szCs w:val="28"/>
        </w:rPr>
        <w:t>Комплексный учебный курс «Основы религиозных культур и светской этики» (далее – ОРКСЭ) реализуется как обязательный в объеме 1 часа в неделю в 4 классах. Один из модулей ОРКСЭ («Основы мировых религиозных культур», «Основы светской этики», «Основы православной культуры», «Основы иудейской культуры», «Основы буддийской культуры», «Основы исламской культуры») выбирается родителями (законными представителями) обучающихся. В результате анкетирования родителями 4-х классов был выбран модуль «Основы православной культуры». Данный модуль направлен на формирование у младшего подростка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Он служит важным связующим звеном между двумя этапами гуманитарного образования и воспитания обучающихся. Учебный предмет ОРКСЭ дополняет обществоведческие аспекты предмета «Окружающий мир», с которым знакомятся обучающиеся основной школы, а также предваряет начинающееся в 5 классе изучение предмета «История». Таким образом, ознакомление с нравственными идеалами и ценностями религиозных и светских духовных традиций России происходит в контексте, отражающем глубинную связь прошлого и настоящего.</w:t>
      </w:r>
    </w:p>
    <w:p w:rsidR="00B63AA8" w:rsidRPr="00767B3B" w:rsidRDefault="00B63AA8" w:rsidP="00C80CD6">
      <w:pPr>
        <w:spacing w:line="276" w:lineRule="auto"/>
        <w:ind w:left="0" w:firstLine="709"/>
        <w:rPr>
          <w:sz w:val="28"/>
          <w:szCs w:val="28"/>
        </w:rPr>
      </w:pPr>
      <w:r w:rsidRPr="00767B3B">
        <w:rPr>
          <w:sz w:val="28"/>
          <w:szCs w:val="28"/>
        </w:rPr>
        <w:t xml:space="preserve"> 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B63AA8" w:rsidRPr="00767B3B" w:rsidRDefault="00B63AA8" w:rsidP="00C80CD6">
      <w:pPr>
        <w:spacing w:line="276" w:lineRule="auto"/>
        <w:ind w:left="0" w:firstLine="709"/>
        <w:rPr>
          <w:sz w:val="28"/>
          <w:szCs w:val="28"/>
        </w:rPr>
      </w:pPr>
      <w:r w:rsidRPr="00767B3B">
        <w:rPr>
          <w:sz w:val="28"/>
          <w:szCs w:val="28"/>
        </w:rPr>
        <w:t>Обязательный учебный предмет «Физическая культура» на уровне начального общего образов</w:t>
      </w:r>
      <w:r w:rsidR="003A33A1">
        <w:rPr>
          <w:sz w:val="28"/>
          <w:szCs w:val="28"/>
        </w:rPr>
        <w:t>ания  изучается в объеме  3 час</w:t>
      </w:r>
      <w:r w:rsidR="005F4E9D">
        <w:rPr>
          <w:sz w:val="28"/>
          <w:szCs w:val="28"/>
        </w:rPr>
        <w:t>а</w:t>
      </w:r>
      <w:r w:rsidRPr="00767B3B">
        <w:rPr>
          <w:sz w:val="28"/>
          <w:szCs w:val="28"/>
        </w:rPr>
        <w:t xml:space="preserve"> в неделю. </w:t>
      </w:r>
    </w:p>
    <w:p w:rsidR="00B63AA8" w:rsidRPr="00767B3B" w:rsidRDefault="00B63AA8" w:rsidP="00C80CD6">
      <w:pPr>
        <w:spacing w:line="276" w:lineRule="auto"/>
        <w:ind w:left="0" w:firstLine="709"/>
        <w:rPr>
          <w:sz w:val="28"/>
          <w:szCs w:val="28"/>
        </w:rPr>
      </w:pPr>
      <w:r w:rsidRPr="00767B3B">
        <w:rPr>
          <w:sz w:val="28"/>
          <w:szCs w:val="28"/>
        </w:rPr>
        <w:lastRenderedPageBreak/>
        <w:t>Часть, формируемая участниками образовательных отношений, в 1-4 классах составляет 1 час</w:t>
      </w:r>
      <w:r w:rsidR="00036476" w:rsidRPr="00767B3B">
        <w:rPr>
          <w:sz w:val="28"/>
          <w:szCs w:val="28"/>
        </w:rPr>
        <w:t xml:space="preserve"> (по 0,5 ч)</w:t>
      </w:r>
      <w:r w:rsidRPr="00767B3B">
        <w:rPr>
          <w:sz w:val="28"/>
          <w:szCs w:val="28"/>
        </w:rPr>
        <w:t xml:space="preserve"> в неделю и распределена для диверси</w:t>
      </w:r>
      <w:r w:rsidR="00036476" w:rsidRPr="00767B3B">
        <w:rPr>
          <w:sz w:val="28"/>
          <w:szCs w:val="28"/>
        </w:rPr>
        <w:t>фикации предмета – родной язык и литературное чтение на родном языке.</w:t>
      </w:r>
    </w:p>
    <w:p w:rsidR="00B63AA8" w:rsidRPr="00767B3B" w:rsidRDefault="00B63AA8" w:rsidP="00C80CD6">
      <w:pPr>
        <w:spacing w:line="276" w:lineRule="auto"/>
        <w:ind w:left="0" w:firstLine="709"/>
        <w:rPr>
          <w:sz w:val="28"/>
          <w:szCs w:val="28"/>
        </w:rPr>
      </w:pPr>
      <w:r w:rsidRPr="00767B3B">
        <w:rPr>
          <w:sz w:val="28"/>
          <w:szCs w:val="28"/>
        </w:rPr>
        <w:t>Максимально допустимая недельная нагрузка при 5-дневной учебной неделе в 1 классе составл</w:t>
      </w:r>
      <w:r w:rsidR="00774AF0" w:rsidRPr="00767B3B">
        <w:rPr>
          <w:sz w:val="28"/>
          <w:szCs w:val="28"/>
        </w:rPr>
        <w:t xml:space="preserve">яет 21 час в неделю, </w:t>
      </w:r>
      <w:r w:rsidRPr="00767B3B">
        <w:rPr>
          <w:sz w:val="28"/>
          <w:szCs w:val="28"/>
        </w:rPr>
        <w:t xml:space="preserve">во 2-4 классах – 23 часа в неделю, что  соответствует требованиям СанПиН 2.4.2.2821-10. </w:t>
      </w:r>
    </w:p>
    <w:p w:rsidR="006E0A3C" w:rsidRPr="00767B3B" w:rsidRDefault="00B63AA8" w:rsidP="00C80CD6">
      <w:pPr>
        <w:spacing w:line="276" w:lineRule="auto"/>
        <w:ind w:left="0" w:firstLine="709"/>
        <w:rPr>
          <w:sz w:val="28"/>
          <w:szCs w:val="28"/>
        </w:rPr>
      </w:pPr>
      <w:r w:rsidRPr="00767B3B">
        <w:rPr>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может включать учебные занятия для углубленного изучения отдельных обязательных учебных предметов, учебные занятия, обеспечивающие различные интересы обучающихся, в том числе этно</w:t>
      </w:r>
      <w:r w:rsidR="005F4E9D">
        <w:rPr>
          <w:sz w:val="28"/>
          <w:szCs w:val="28"/>
        </w:rPr>
        <w:t>культурные (раздел 3, ФГОС НОО).</w:t>
      </w:r>
    </w:p>
    <w:p w:rsidR="00B63AA8" w:rsidRPr="00767B3B" w:rsidRDefault="00B63AA8" w:rsidP="00C80CD6">
      <w:pPr>
        <w:spacing w:line="276" w:lineRule="auto"/>
        <w:ind w:left="0" w:firstLine="709"/>
        <w:rPr>
          <w:sz w:val="28"/>
          <w:szCs w:val="28"/>
        </w:rPr>
      </w:pPr>
      <w:r w:rsidRPr="00767B3B">
        <w:rPr>
          <w:sz w:val="28"/>
          <w:szCs w:val="28"/>
        </w:rPr>
        <w:t xml:space="preserve">Обучение  ведется по </w:t>
      </w:r>
      <w:r w:rsidR="006E0A3C" w:rsidRPr="00767B3B">
        <w:rPr>
          <w:sz w:val="28"/>
          <w:szCs w:val="28"/>
        </w:rPr>
        <w:t>учебно-методиче</w:t>
      </w:r>
      <w:r w:rsidR="005F4E9D">
        <w:rPr>
          <w:sz w:val="28"/>
          <w:szCs w:val="28"/>
        </w:rPr>
        <w:t>скому комплекту</w:t>
      </w:r>
      <w:r w:rsidRPr="00767B3B">
        <w:rPr>
          <w:sz w:val="28"/>
          <w:szCs w:val="28"/>
        </w:rPr>
        <w:t xml:space="preserve"> </w:t>
      </w:r>
      <w:r w:rsidR="00E54ECE">
        <w:rPr>
          <w:sz w:val="28"/>
          <w:szCs w:val="28"/>
        </w:rPr>
        <w:t>«Перспектива»</w:t>
      </w:r>
      <w:r w:rsidRPr="00767B3B">
        <w:rPr>
          <w:sz w:val="28"/>
          <w:szCs w:val="28"/>
        </w:rPr>
        <w:t xml:space="preserve">. </w:t>
      </w:r>
    </w:p>
    <w:p w:rsidR="005F4E9D" w:rsidRPr="00C80CD6" w:rsidRDefault="00B63AA8" w:rsidP="00C80CD6">
      <w:pPr>
        <w:spacing w:line="276" w:lineRule="auto"/>
        <w:ind w:left="0" w:firstLine="709"/>
        <w:rPr>
          <w:sz w:val="28"/>
          <w:szCs w:val="28"/>
        </w:rPr>
      </w:pPr>
      <w:r w:rsidRPr="00767B3B">
        <w:rPr>
          <w:sz w:val="28"/>
          <w:szCs w:val="28"/>
        </w:rPr>
        <w:t>Структурирование содержания всех предметов, изучаемых в начальной школе, характеризуется многоуровневостью, направленностью на пробуждение возможностей и активности детей с самыми различными индив</w:t>
      </w:r>
      <w:r w:rsidR="00036476" w:rsidRPr="00767B3B">
        <w:rPr>
          <w:sz w:val="28"/>
          <w:szCs w:val="28"/>
        </w:rPr>
        <w:t>идуальными способностями.</w:t>
      </w:r>
      <w:r w:rsidR="00036476" w:rsidRPr="00767B3B">
        <w:rPr>
          <w:sz w:val="28"/>
          <w:szCs w:val="28"/>
        </w:rPr>
        <w:tab/>
      </w:r>
    </w:p>
    <w:p w:rsidR="00036476" w:rsidRPr="00767B3B" w:rsidRDefault="00036476" w:rsidP="005F4E9D">
      <w:pPr>
        <w:spacing w:after="0" w:line="276" w:lineRule="auto"/>
        <w:ind w:left="0" w:firstLine="567"/>
        <w:contextualSpacing/>
        <w:jc w:val="center"/>
        <w:rPr>
          <w:b/>
          <w:color w:val="auto"/>
          <w:sz w:val="28"/>
          <w:szCs w:val="28"/>
        </w:rPr>
      </w:pPr>
      <w:r w:rsidRPr="00767B3B">
        <w:rPr>
          <w:b/>
          <w:color w:val="auto"/>
          <w:sz w:val="28"/>
          <w:szCs w:val="28"/>
        </w:rPr>
        <w:t xml:space="preserve">Учебный план НОО </w:t>
      </w:r>
      <w:r w:rsidR="005F4E9D">
        <w:rPr>
          <w:b/>
          <w:color w:val="auto"/>
          <w:sz w:val="28"/>
          <w:szCs w:val="28"/>
        </w:rPr>
        <w:t>МБОУ СШ №53</w:t>
      </w:r>
    </w:p>
    <w:p w:rsidR="00036476" w:rsidRPr="00F969A0" w:rsidRDefault="00036476" w:rsidP="00036476">
      <w:pPr>
        <w:spacing w:after="0" w:line="360" w:lineRule="auto"/>
        <w:ind w:firstLine="142"/>
        <w:contextualSpacing/>
        <w:rPr>
          <w:b/>
          <w:color w:val="auto"/>
          <w:szCs w:val="24"/>
        </w:rPr>
      </w:pPr>
    </w:p>
    <w:tbl>
      <w:tblPr>
        <w:tblW w:w="9788" w:type="dxa"/>
        <w:tblCellSpacing w:w="0" w:type="dxa"/>
        <w:tblInd w:w="-537" w:type="dxa"/>
        <w:tblLayout w:type="fixed"/>
        <w:tblCellMar>
          <w:left w:w="0" w:type="dxa"/>
          <w:right w:w="0" w:type="dxa"/>
        </w:tblCellMar>
        <w:tblLook w:val="0000"/>
      </w:tblPr>
      <w:tblGrid>
        <w:gridCol w:w="1827"/>
        <w:gridCol w:w="2142"/>
        <w:gridCol w:w="916"/>
        <w:gridCol w:w="12"/>
        <w:gridCol w:w="1057"/>
        <w:gridCol w:w="25"/>
        <w:gridCol w:w="1263"/>
        <w:gridCol w:w="1443"/>
        <w:gridCol w:w="1103"/>
      </w:tblGrid>
      <w:tr w:rsidR="00036476" w:rsidRPr="00F969A0" w:rsidTr="00B32EDF">
        <w:trPr>
          <w:trHeight w:val="428"/>
          <w:tblCellSpacing w:w="0" w:type="dxa"/>
        </w:trPr>
        <w:tc>
          <w:tcPr>
            <w:tcW w:w="1827" w:type="dxa"/>
            <w:vMerge w:val="restart"/>
            <w:tcBorders>
              <w:top w:val="single" w:sz="12" w:space="0" w:color="000000"/>
              <w:left w:val="single" w:sz="12" w:space="0" w:color="000000"/>
              <w:bottom w:val="nil"/>
              <w:right w:val="single" w:sz="6" w:space="0" w:color="000000"/>
            </w:tcBorders>
            <w:vAlign w:val="center"/>
          </w:tcPr>
          <w:p w:rsidR="00036476" w:rsidRPr="00FC49B1" w:rsidRDefault="00036476" w:rsidP="00E54ECE">
            <w:pPr>
              <w:tabs>
                <w:tab w:val="left" w:pos="4500"/>
                <w:tab w:val="left" w:pos="9180"/>
                <w:tab w:val="left" w:pos="9360"/>
              </w:tabs>
              <w:spacing w:after="0" w:line="360" w:lineRule="auto"/>
              <w:ind w:left="46" w:firstLine="142"/>
              <w:jc w:val="center"/>
              <w:rPr>
                <w:b/>
                <w:bCs/>
                <w:color w:val="auto"/>
                <w:szCs w:val="24"/>
              </w:rPr>
            </w:pPr>
            <w:r w:rsidRPr="00FC49B1">
              <w:rPr>
                <w:b/>
                <w:bCs/>
                <w:color w:val="auto"/>
                <w:szCs w:val="24"/>
              </w:rPr>
              <w:t>Предметные области</w:t>
            </w:r>
          </w:p>
        </w:tc>
        <w:tc>
          <w:tcPr>
            <w:tcW w:w="2142" w:type="dxa"/>
            <w:vMerge w:val="restart"/>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036476" w:rsidRPr="00FC49B1" w:rsidRDefault="00036476" w:rsidP="00FC49B1">
            <w:pPr>
              <w:tabs>
                <w:tab w:val="left" w:pos="4500"/>
                <w:tab w:val="left" w:pos="9180"/>
                <w:tab w:val="left" w:pos="9360"/>
              </w:tabs>
              <w:spacing w:after="0" w:line="360" w:lineRule="auto"/>
              <w:ind w:left="0" w:firstLine="0"/>
              <w:rPr>
                <w:b/>
                <w:bCs/>
                <w:color w:val="auto"/>
                <w:szCs w:val="24"/>
              </w:rPr>
            </w:pPr>
            <w:r w:rsidRPr="00FC49B1">
              <w:rPr>
                <w:b/>
                <w:bCs/>
                <w:color w:val="auto"/>
                <w:szCs w:val="24"/>
              </w:rPr>
              <w:t>Учебные</w:t>
            </w:r>
          </w:p>
          <w:p w:rsidR="00036476" w:rsidRPr="00FC49B1" w:rsidRDefault="00036476" w:rsidP="00FC49B1">
            <w:pPr>
              <w:tabs>
                <w:tab w:val="left" w:pos="4500"/>
                <w:tab w:val="left" w:pos="9180"/>
                <w:tab w:val="left" w:pos="9360"/>
              </w:tabs>
              <w:spacing w:after="0" w:line="360" w:lineRule="auto"/>
              <w:ind w:left="0" w:firstLine="0"/>
              <w:rPr>
                <w:b/>
                <w:color w:val="auto"/>
                <w:szCs w:val="24"/>
              </w:rPr>
            </w:pPr>
            <w:r w:rsidRPr="00FC49B1">
              <w:rPr>
                <w:b/>
                <w:bCs/>
                <w:color w:val="auto"/>
                <w:szCs w:val="24"/>
              </w:rPr>
              <w:t>предметы</w:t>
            </w:r>
          </w:p>
          <w:p w:rsidR="00036476" w:rsidRPr="00FC49B1" w:rsidRDefault="00FC49B1" w:rsidP="00E54ECE">
            <w:pPr>
              <w:tabs>
                <w:tab w:val="left" w:pos="4500"/>
                <w:tab w:val="left" w:pos="9180"/>
                <w:tab w:val="left" w:pos="9360"/>
              </w:tabs>
              <w:spacing w:after="0" w:line="360" w:lineRule="auto"/>
              <w:ind w:left="46" w:firstLine="142"/>
              <w:jc w:val="center"/>
              <w:rPr>
                <w:b/>
                <w:bCs/>
                <w:color w:val="auto"/>
                <w:szCs w:val="24"/>
              </w:rPr>
            </w:pPr>
            <w:r w:rsidRPr="00FC49B1">
              <w:rPr>
                <w:b/>
                <w:color w:val="auto"/>
                <w:szCs w:val="24"/>
              </w:rPr>
              <w:t xml:space="preserve">        </w:t>
            </w:r>
            <w:r w:rsidR="00036476" w:rsidRPr="00FC49B1">
              <w:rPr>
                <w:b/>
                <w:color w:val="auto"/>
                <w:szCs w:val="24"/>
              </w:rPr>
              <w:t>Классы</w:t>
            </w:r>
          </w:p>
        </w:tc>
        <w:tc>
          <w:tcPr>
            <w:tcW w:w="4716" w:type="dxa"/>
            <w:gridSpan w:val="6"/>
            <w:tcBorders>
              <w:top w:val="single" w:sz="12" w:space="0" w:color="000000"/>
              <w:left w:val="single" w:sz="4" w:space="0" w:color="auto"/>
              <w:bottom w:val="single" w:sz="6" w:space="0" w:color="000000"/>
              <w:right w:val="nil"/>
            </w:tcBorders>
            <w:vAlign w:val="center"/>
          </w:tcPr>
          <w:p w:rsidR="00036476" w:rsidRPr="00FC49B1" w:rsidRDefault="00036476" w:rsidP="00E54ECE">
            <w:pPr>
              <w:tabs>
                <w:tab w:val="left" w:pos="4500"/>
                <w:tab w:val="left" w:pos="9180"/>
                <w:tab w:val="left" w:pos="9360"/>
              </w:tabs>
              <w:spacing w:after="0" w:line="360" w:lineRule="auto"/>
              <w:ind w:left="46" w:firstLine="142"/>
              <w:jc w:val="center"/>
              <w:rPr>
                <w:b/>
                <w:color w:val="auto"/>
                <w:szCs w:val="24"/>
              </w:rPr>
            </w:pPr>
            <w:r w:rsidRPr="00FC49B1">
              <w:rPr>
                <w:b/>
                <w:bCs/>
                <w:color w:val="auto"/>
                <w:szCs w:val="24"/>
              </w:rPr>
              <w:t>Количество часов в неделю</w:t>
            </w:r>
          </w:p>
        </w:tc>
        <w:tc>
          <w:tcPr>
            <w:tcW w:w="1103" w:type="dxa"/>
            <w:vMerge w:val="restart"/>
            <w:tcBorders>
              <w:top w:val="single" w:sz="12" w:space="0" w:color="000000"/>
              <w:left w:val="single" w:sz="4" w:space="0" w:color="auto"/>
              <w:bottom w:val="nil"/>
              <w:right w:val="single" w:sz="12" w:space="0" w:color="000000"/>
            </w:tcBorders>
            <w:vAlign w:val="center"/>
          </w:tcPr>
          <w:p w:rsidR="00036476" w:rsidRPr="00FC49B1" w:rsidRDefault="00036476" w:rsidP="00E54ECE">
            <w:pPr>
              <w:tabs>
                <w:tab w:val="left" w:pos="4500"/>
                <w:tab w:val="left" w:pos="9180"/>
                <w:tab w:val="left" w:pos="9360"/>
              </w:tabs>
              <w:spacing w:after="0" w:line="360" w:lineRule="auto"/>
              <w:ind w:left="46" w:firstLine="142"/>
              <w:jc w:val="center"/>
              <w:rPr>
                <w:b/>
                <w:color w:val="auto"/>
                <w:szCs w:val="24"/>
              </w:rPr>
            </w:pPr>
            <w:r w:rsidRPr="00FC49B1">
              <w:rPr>
                <w:b/>
                <w:bCs/>
                <w:color w:val="auto"/>
                <w:szCs w:val="24"/>
              </w:rPr>
              <w:t>Всего</w:t>
            </w:r>
          </w:p>
        </w:tc>
      </w:tr>
      <w:tr w:rsidR="00036476" w:rsidRPr="00F969A0" w:rsidTr="00B32EDF">
        <w:trPr>
          <w:trHeight w:val="260"/>
          <w:tblCellSpacing w:w="0" w:type="dxa"/>
        </w:trPr>
        <w:tc>
          <w:tcPr>
            <w:tcW w:w="1827" w:type="dxa"/>
            <w:vMerge/>
            <w:tcBorders>
              <w:top w:val="single" w:sz="12" w:space="0" w:color="000000"/>
              <w:left w:val="single" w:sz="12" w:space="0" w:color="000000"/>
              <w:bottom w:val="nil"/>
              <w:right w:val="single" w:sz="6" w:space="0" w:color="000000"/>
            </w:tcBorders>
            <w:vAlign w:val="center"/>
          </w:tcPr>
          <w:p w:rsidR="00036476" w:rsidRPr="00E54ECE" w:rsidRDefault="00036476" w:rsidP="00E54ECE">
            <w:pPr>
              <w:spacing w:after="0" w:line="360" w:lineRule="auto"/>
              <w:ind w:left="46" w:firstLine="142"/>
              <w:jc w:val="center"/>
              <w:rPr>
                <w:bCs/>
                <w:color w:val="auto"/>
                <w:szCs w:val="24"/>
              </w:rPr>
            </w:pPr>
          </w:p>
        </w:tc>
        <w:tc>
          <w:tcPr>
            <w:tcW w:w="2142"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036476" w:rsidRPr="00E54ECE" w:rsidRDefault="00036476" w:rsidP="00E54ECE">
            <w:pPr>
              <w:spacing w:after="0" w:line="360" w:lineRule="auto"/>
              <w:ind w:left="46" w:firstLine="142"/>
              <w:jc w:val="center"/>
              <w:rPr>
                <w:bCs/>
                <w:color w:val="auto"/>
                <w:szCs w:val="24"/>
              </w:rPr>
            </w:pPr>
          </w:p>
        </w:tc>
        <w:tc>
          <w:tcPr>
            <w:tcW w:w="916" w:type="dxa"/>
            <w:tcBorders>
              <w:top w:val="single" w:sz="6" w:space="0" w:color="000000"/>
              <w:left w:val="single" w:sz="4" w:space="0" w:color="auto"/>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I</w:t>
            </w:r>
          </w:p>
        </w:tc>
        <w:tc>
          <w:tcPr>
            <w:tcW w:w="1069"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II</w:t>
            </w:r>
          </w:p>
        </w:tc>
        <w:tc>
          <w:tcPr>
            <w:tcW w:w="1288"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III</w:t>
            </w:r>
          </w:p>
        </w:tc>
        <w:tc>
          <w:tcPr>
            <w:tcW w:w="144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IV</w:t>
            </w:r>
          </w:p>
        </w:tc>
        <w:tc>
          <w:tcPr>
            <w:tcW w:w="1103" w:type="dxa"/>
            <w:vMerge/>
            <w:tcBorders>
              <w:top w:val="single" w:sz="12" w:space="0" w:color="000000"/>
              <w:left w:val="single" w:sz="4" w:space="0" w:color="auto"/>
              <w:bottom w:val="nil"/>
              <w:right w:val="single" w:sz="12" w:space="0" w:color="000000"/>
            </w:tcBorders>
            <w:vAlign w:val="center"/>
          </w:tcPr>
          <w:p w:rsidR="00036476" w:rsidRPr="00E54ECE" w:rsidRDefault="00036476" w:rsidP="00E54ECE">
            <w:pPr>
              <w:spacing w:after="0" w:line="360" w:lineRule="auto"/>
              <w:ind w:left="46" w:firstLine="142"/>
              <w:jc w:val="center"/>
              <w:rPr>
                <w:color w:val="auto"/>
                <w:szCs w:val="24"/>
              </w:rPr>
            </w:pPr>
          </w:p>
        </w:tc>
      </w:tr>
      <w:tr w:rsidR="00036476" w:rsidRPr="00F969A0" w:rsidTr="00B32EDF">
        <w:trPr>
          <w:trHeight w:val="260"/>
          <w:tblCellSpacing w:w="0" w:type="dxa"/>
        </w:trPr>
        <w:tc>
          <w:tcPr>
            <w:tcW w:w="1827" w:type="dxa"/>
            <w:vMerge w:val="restart"/>
            <w:tcBorders>
              <w:top w:val="single" w:sz="6" w:space="0" w:color="000000"/>
              <w:left w:val="single" w:sz="12" w:space="0" w:color="000000"/>
              <w:right w:val="single" w:sz="6" w:space="0" w:color="000000"/>
            </w:tcBorders>
            <w:vAlign w:val="center"/>
          </w:tcPr>
          <w:p w:rsidR="00036476" w:rsidRPr="00B32EDF" w:rsidRDefault="00036476" w:rsidP="00E54ECE">
            <w:pPr>
              <w:tabs>
                <w:tab w:val="left" w:pos="4500"/>
                <w:tab w:val="left" w:pos="9180"/>
                <w:tab w:val="left" w:pos="9360"/>
              </w:tabs>
              <w:spacing w:after="0" w:line="360" w:lineRule="auto"/>
              <w:ind w:left="46" w:firstLine="142"/>
              <w:jc w:val="center"/>
              <w:rPr>
                <w:b/>
                <w:bCs/>
                <w:color w:val="auto"/>
                <w:szCs w:val="24"/>
              </w:rPr>
            </w:pPr>
          </w:p>
          <w:p w:rsidR="00036476" w:rsidRPr="00B32EDF" w:rsidRDefault="00036476" w:rsidP="00E54ECE">
            <w:pPr>
              <w:tabs>
                <w:tab w:val="left" w:pos="4500"/>
                <w:tab w:val="left" w:pos="9180"/>
                <w:tab w:val="left" w:pos="9360"/>
              </w:tabs>
              <w:spacing w:after="0" w:line="360" w:lineRule="auto"/>
              <w:ind w:left="46" w:hanging="284"/>
              <w:jc w:val="center"/>
              <w:rPr>
                <w:b/>
                <w:bCs/>
                <w:color w:val="auto"/>
                <w:szCs w:val="24"/>
              </w:rPr>
            </w:pPr>
            <w:r w:rsidRPr="00B32EDF">
              <w:rPr>
                <w:b/>
                <w:bCs/>
                <w:color w:val="auto"/>
                <w:szCs w:val="24"/>
              </w:rPr>
              <w:t>Филология</w:t>
            </w:r>
          </w:p>
          <w:p w:rsidR="00036476" w:rsidRPr="00B32EDF" w:rsidRDefault="00036476" w:rsidP="00E54ECE">
            <w:pPr>
              <w:tabs>
                <w:tab w:val="left" w:pos="4500"/>
                <w:tab w:val="left" w:pos="9180"/>
                <w:tab w:val="left" w:pos="9360"/>
              </w:tabs>
              <w:spacing w:after="0" w:line="360" w:lineRule="auto"/>
              <w:ind w:left="46" w:firstLine="142"/>
              <w:jc w:val="center"/>
              <w:rPr>
                <w:b/>
                <w:bCs/>
                <w:color w:val="auto"/>
                <w:szCs w:val="24"/>
              </w:rPr>
            </w:pPr>
          </w:p>
        </w:tc>
        <w:tc>
          <w:tcPr>
            <w:tcW w:w="2142" w:type="dxa"/>
            <w:tcBorders>
              <w:top w:val="single" w:sz="6" w:space="0" w:color="000000"/>
              <w:left w:val="single" w:sz="12"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240" w:lineRule="auto"/>
              <w:ind w:left="46" w:hanging="312"/>
              <w:jc w:val="center"/>
              <w:rPr>
                <w:color w:val="auto"/>
                <w:szCs w:val="24"/>
              </w:rPr>
            </w:pPr>
            <w:r w:rsidRPr="00E54ECE">
              <w:rPr>
                <w:color w:val="auto"/>
                <w:szCs w:val="24"/>
              </w:rPr>
              <w:t>Русский язык</w:t>
            </w:r>
          </w:p>
        </w:tc>
        <w:tc>
          <w:tcPr>
            <w:tcW w:w="928" w:type="dxa"/>
            <w:gridSpan w:val="2"/>
            <w:tcBorders>
              <w:top w:val="single" w:sz="6" w:space="0" w:color="000000"/>
              <w:left w:val="single" w:sz="4" w:space="0" w:color="auto"/>
              <w:bottom w:val="single" w:sz="6" w:space="0" w:color="000000"/>
              <w:right w:val="single" w:sz="6" w:space="0" w:color="000000"/>
            </w:tcBorders>
            <w:vAlign w:val="center"/>
          </w:tcPr>
          <w:p w:rsidR="00036476" w:rsidRPr="00E54ECE" w:rsidRDefault="00E54ECE" w:rsidP="00E54ECE">
            <w:pPr>
              <w:tabs>
                <w:tab w:val="left" w:pos="4500"/>
                <w:tab w:val="left" w:pos="9180"/>
                <w:tab w:val="left" w:pos="9360"/>
              </w:tabs>
              <w:spacing w:after="0" w:line="360" w:lineRule="auto"/>
              <w:ind w:left="46" w:firstLine="142"/>
              <w:jc w:val="center"/>
              <w:rPr>
                <w:color w:val="auto"/>
                <w:szCs w:val="24"/>
              </w:rPr>
            </w:pPr>
            <w:r w:rsidRPr="00E54ECE">
              <w:rPr>
                <w:color w:val="auto"/>
                <w:szCs w:val="24"/>
              </w:rPr>
              <w:t>4</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5</w:t>
            </w:r>
          </w:p>
        </w:tc>
        <w:tc>
          <w:tcPr>
            <w:tcW w:w="126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5</w:t>
            </w:r>
          </w:p>
        </w:tc>
        <w:tc>
          <w:tcPr>
            <w:tcW w:w="144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5</w:t>
            </w:r>
          </w:p>
        </w:tc>
        <w:tc>
          <w:tcPr>
            <w:tcW w:w="1103" w:type="dxa"/>
            <w:tcBorders>
              <w:top w:val="single" w:sz="4" w:space="0" w:color="auto"/>
              <w:left w:val="single" w:sz="6" w:space="0" w:color="000000"/>
              <w:bottom w:val="single" w:sz="6" w:space="0" w:color="000000"/>
              <w:right w:val="single" w:sz="12"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color w:val="auto"/>
                <w:szCs w:val="24"/>
              </w:rPr>
            </w:pPr>
            <w:r>
              <w:rPr>
                <w:color w:val="auto"/>
                <w:szCs w:val="24"/>
              </w:rPr>
              <w:t>19</w:t>
            </w:r>
          </w:p>
        </w:tc>
      </w:tr>
      <w:tr w:rsidR="00036476" w:rsidRPr="00F969A0" w:rsidTr="00B32EDF">
        <w:trPr>
          <w:trHeight w:val="290"/>
          <w:tblCellSpacing w:w="0" w:type="dxa"/>
        </w:trPr>
        <w:tc>
          <w:tcPr>
            <w:tcW w:w="1827" w:type="dxa"/>
            <w:vMerge/>
            <w:tcBorders>
              <w:left w:val="single" w:sz="12" w:space="0" w:color="000000"/>
              <w:right w:val="single" w:sz="6" w:space="0" w:color="000000"/>
            </w:tcBorders>
            <w:vAlign w:val="center"/>
          </w:tcPr>
          <w:p w:rsidR="00036476" w:rsidRPr="00B32EDF" w:rsidRDefault="00036476" w:rsidP="00E54ECE">
            <w:pPr>
              <w:tabs>
                <w:tab w:val="left" w:pos="4500"/>
                <w:tab w:val="left" w:pos="9180"/>
                <w:tab w:val="left" w:pos="9360"/>
              </w:tabs>
              <w:spacing w:after="0" w:line="360" w:lineRule="auto"/>
              <w:ind w:left="46" w:firstLine="142"/>
              <w:jc w:val="center"/>
              <w:rPr>
                <w:b/>
                <w:color w:val="auto"/>
                <w:szCs w:val="24"/>
              </w:rPr>
            </w:pPr>
          </w:p>
        </w:tc>
        <w:tc>
          <w:tcPr>
            <w:tcW w:w="2142" w:type="dxa"/>
            <w:tcBorders>
              <w:top w:val="single" w:sz="6" w:space="0" w:color="000000"/>
              <w:left w:val="single" w:sz="12" w:space="0" w:color="000000"/>
              <w:bottom w:val="single" w:sz="6" w:space="0" w:color="000000"/>
              <w:right w:val="single" w:sz="6" w:space="0" w:color="000000"/>
            </w:tcBorders>
            <w:vAlign w:val="center"/>
          </w:tcPr>
          <w:p w:rsidR="00FC49B1" w:rsidRDefault="00036476" w:rsidP="00E54ECE">
            <w:pPr>
              <w:tabs>
                <w:tab w:val="left" w:pos="4500"/>
                <w:tab w:val="left" w:pos="9180"/>
                <w:tab w:val="left" w:pos="9360"/>
              </w:tabs>
              <w:spacing w:after="0" w:line="240" w:lineRule="auto"/>
              <w:ind w:left="46" w:hanging="312"/>
              <w:jc w:val="center"/>
              <w:rPr>
                <w:color w:val="auto"/>
                <w:szCs w:val="24"/>
              </w:rPr>
            </w:pPr>
            <w:r w:rsidRPr="00E54ECE">
              <w:rPr>
                <w:color w:val="auto"/>
                <w:szCs w:val="24"/>
              </w:rPr>
              <w:t xml:space="preserve">Литературное </w:t>
            </w:r>
          </w:p>
          <w:p w:rsidR="00036476" w:rsidRPr="00E54ECE" w:rsidRDefault="00036476" w:rsidP="00E54ECE">
            <w:pPr>
              <w:tabs>
                <w:tab w:val="left" w:pos="4500"/>
                <w:tab w:val="left" w:pos="9180"/>
                <w:tab w:val="left" w:pos="9360"/>
              </w:tabs>
              <w:spacing w:after="0" w:line="240" w:lineRule="auto"/>
              <w:ind w:left="46" w:hanging="312"/>
              <w:jc w:val="center"/>
              <w:rPr>
                <w:color w:val="auto"/>
                <w:szCs w:val="24"/>
              </w:rPr>
            </w:pPr>
            <w:r w:rsidRPr="00E54ECE">
              <w:rPr>
                <w:color w:val="auto"/>
                <w:szCs w:val="24"/>
              </w:rPr>
              <w:t>чтение</w:t>
            </w:r>
          </w:p>
        </w:tc>
        <w:tc>
          <w:tcPr>
            <w:tcW w:w="928"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4</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4</w:t>
            </w:r>
          </w:p>
        </w:tc>
        <w:tc>
          <w:tcPr>
            <w:tcW w:w="126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4</w:t>
            </w:r>
          </w:p>
        </w:tc>
        <w:tc>
          <w:tcPr>
            <w:tcW w:w="144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color w:val="auto"/>
                <w:szCs w:val="24"/>
              </w:rPr>
            </w:pPr>
            <w:r>
              <w:rPr>
                <w:bCs/>
                <w:color w:val="auto"/>
                <w:szCs w:val="24"/>
              </w:rPr>
              <w:t>3</w:t>
            </w:r>
          </w:p>
        </w:tc>
        <w:tc>
          <w:tcPr>
            <w:tcW w:w="1103" w:type="dxa"/>
            <w:tcBorders>
              <w:top w:val="single" w:sz="6" w:space="0" w:color="000000"/>
              <w:left w:val="single" w:sz="6" w:space="0" w:color="000000"/>
              <w:bottom w:val="single" w:sz="6" w:space="0" w:color="000000"/>
              <w:right w:val="single" w:sz="12"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1</w:t>
            </w:r>
            <w:r w:rsidR="00FC49B1">
              <w:rPr>
                <w:bCs/>
                <w:color w:val="auto"/>
                <w:szCs w:val="24"/>
              </w:rPr>
              <w:t>5</w:t>
            </w:r>
          </w:p>
        </w:tc>
      </w:tr>
      <w:tr w:rsidR="00036476" w:rsidRPr="00F969A0" w:rsidTr="00B32EDF">
        <w:trPr>
          <w:trHeight w:val="275"/>
          <w:tblCellSpacing w:w="0" w:type="dxa"/>
        </w:trPr>
        <w:tc>
          <w:tcPr>
            <w:tcW w:w="1827" w:type="dxa"/>
            <w:vMerge/>
            <w:tcBorders>
              <w:left w:val="single" w:sz="12" w:space="0" w:color="000000"/>
              <w:right w:val="single" w:sz="6" w:space="0" w:color="000000"/>
            </w:tcBorders>
            <w:vAlign w:val="center"/>
          </w:tcPr>
          <w:p w:rsidR="00036476" w:rsidRPr="00B32EDF" w:rsidRDefault="00036476" w:rsidP="00E54ECE">
            <w:pPr>
              <w:tabs>
                <w:tab w:val="left" w:pos="4500"/>
                <w:tab w:val="left" w:pos="9180"/>
                <w:tab w:val="left" w:pos="9360"/>
              </w:tabs>
              <w:spacing w:after="0" w:line="360" w:lineRule="auto"/>
              <w:ind w:left="46" w:firstLine="142"/>
              <w:jc w:val="center"/>
              <w:rPr>
                <w:b/>
                <w:color w:val="auto"/>
                <w:szCs w:val="24"/>
              </w:rPr>
            </w:pPr>
          </w:p>
        </w:tc>
        <w:tc>
          <w:tcPr>
            <w:tcW w:w="2142" w:type="dxa"/>
            <w:tcBorders>
              <w:top w:val="single" w:sz="6" w:space="0" w:color="000000"/>
              <w:left w:val="single" w:sz="12" w:space="0" w:color="000000"/>
              <w:bottom w:val="single" w:sz="6" w:space="0" w:color="000000"/>
              <w:right w:val="single" w:sz="6" w:space="0" w:color="000000"/>
            </w:tcBorders>
            <w:vAlign w:val="center"/>
          </w:tcPr>
          <w:p w:rsidR="00FC49B1" w:rsidRDefault="00036476" w:rsidP="00E54ECE">
            <w:pPr>
              <w:tabs>
                <w:tab w:val="left" w:pos="4500"/>
                <w:tab w:val="left" w:pos="9180"/>
                <w:tab w:val="left" w:pos="9360"/>
              </w:tabs>
              <w:spacing w:after="0" w:line="240" w:lineRule="auto"/>
              <w:ind w:left="46" w:hanging="312"/>
              <w:jc w:val="center"/>
              <w:rPr>
                <w:bCs/>
                <w:color w:val="auto"/>
                <w:szCs w:val="24"/>
              </w:rPr>
            </w:pPr>
            <w:r w:rsidRPr="00E54ECE">
              <w:rPr>
                <w:bCs/>
                <w:color w:val="auto"/>
                <w:szCs w:val="24"/>
              </w:rPr>
              <w:t>Иностранный</w:t>
            </w:r>
          </w:p>
          <w:p w:rsidR="00036476" w:rsidRPr="00E54ECE" w:rsidRDefault="00036476" w:rsidP="00E54ECE">
            <w:pPr>
              <w:tabs>
                <w:tab w:val="left" w:pos="4500"/>
                <w:tab w:val="left" w:pos="9180"/>
                <w:tab w:val="left" w:pos="9360"/>
              </w:tabs>
              <w:spacing w:after="0" w:line="240" w:lineRule="auto"/>
              <w:ind w:left="46" w:hanging="312"/>
              <w:jc w:val="center"/>
              <w:rPr>
                <w:color w:val="auto"/>
                <w:szCs w:val="24"/>
              </w:rPr>
            </w:pPr>
            <w:r w:rsidRPr="00E54ECE">
              <w:rPr>
                <w:bCs/>
                <w:color w:val="auto"/>
                <w:szCs w:val="24"/>
              </w:rPr>
              <w:t xml:space="preserve"> язык</w:t>
            </w:r>
          </w:p>
        </w:tc>
        <w:tc>
          <w:tcPr>
            <w:tcW w:w="928"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color w:val="auto"/>
                <w:szCs w:val="24"/>
              </w:rPr>
              <w:t>–</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2</w:t>
            </w:r>
          </w:p>
        </w:tc>
        <w:tc>
          <w:tcPr>
            <w:tcW w:w="126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2</w:t>
            </w:r>
          </w:p>
        </w:tc>
        <w:tc>
          <w:tcPr>
            <w:tcW w:w="144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2</w:t>
            </w:r>
          </w:p>
        </w:tc>
        <w:tc>
          <w:tcPr>
            <w:tcW w:w="1103" w:type="dxa"/>
            <w:tcBorders>
              <w:top w:val="single" w:sz="6" w:space="0" w:color="000000"/>
              <w:left w:val="single" w:sz="6" w:space="0" w:color="000000"/>
              <w:bottom w:val="single" w:sz="6" w:space="0" w:color="000000"/>
              <w:right w:val="single" w:sz="12"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6</w:t>
            </w:r>
          </w:p>
        </w:tc>
      </w:tr>
      <w:tr w:rsidR="00036476" w:rsidRPr="00F969A0" w:rsidTr="00B32EDF">
        <w:trPr>
          <w:trHeight w:val="275"/>
          <w:tblCellSpacing w:w="0" w:type="dxa"/>
        </w:trPr>
        <w:tc>
          <w:tcPr>
            <w:tcW w:w="1827" w:type="dxa"/>
            <w:vMerge/>
            <w:tcBorders>
              <w:left w:val="single" w:sz="12" w:space="0" w:color="000000"/>
              <w:right w:val="single" w:sz="6" w:space="0" w:color="000000"/>
            </w:tcBorders>
            <w:vAlign w:val="center"/>
          </w:tcPr>
          <w:p w:rsidR="00036476" w:rsidRPr="00B32EDF" w:rsidRDefault="00036476" w:rsidP="00E54ECE">
            <w:pPr>
              <w:tabs>
                <w:tab w:val="left" w:pos="4500"/>
                <w:tab w:val="left" w:pos="9180"/>
                <w:tab w:val="left" w:pos="9360"/>
              </w:tabs>
              <w:spacing w:after="0" w:line="360" w:lineRule="auto"/>
              <w:ind w:left="46" w:firstLine="142"/>
              <w:jc w:val="center"/>
              <w:rPr>
                <w:b/>
                <w:color w:val="auto"/>
                <w:szCs w:val="24"/>
              </w:rPr>
            </w:pPr>
          </w:p>
        </w:tc>
        <w:tc>
          <w:tcPr>
            <w:tcW w:w="2142" w:type="dxa"/>
            <w:tcBorders>
              <w:top w:val="single" w:sz="6" w:space="0" w:color="000000"/>
              <w:left w:val="single" w:sz="12"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240" w:lineRule="auto"/>
              <w:ind w:left="46" w:hanging="312"/>
              <w:jc w:val="center"/>
              <w:rPr>
                <w:bCs/>
                <w:color w:val="auto"/>
                <w:szCs w:val="24"/>
              </w:rPr>
            </w:pPr>
            <w:r w:rsidRPr="00E54ECE">
              <w:rPr>
                <w:bCs/>
                <w:color w:val="auto"/>
                <w:szCs w:val="24"/>
              </w:rPr>
              <w:t>Родной язык</w:t>
            </w:r>
          </w:p>
        </w:tc>
        <w:tc>
          <w:tcPr>
            <w:tcW w:w="928"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color w:val="auto"/>
                <w:szCs w:val="24"/>
              </w:rPr>
              <w:t>0,5</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w:t>
            </w:r>
          </w:p>
        </w:tc>
        <w:tc>
          <w:tcPr>
            <w:tcW w:w="126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w:t>
            </w:r>
          </w:p>
        </w:tc>
        <w:tc>
          <w:tcPr>
            <w:tcW w:w="144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w:t>
            </w:r>
          </w:p>
        </w:tc>
        <w:tc>
          <w:tcPr>
            <w:tcW w:w="1103" w:type="dxa"/>
            <w:tcBorders>
              <w:top w:val="single" w:sz="6" w:space="0" w:color="000000"/>
              <w:left w:val="single" w:sz="6" w:space="0" w:color="000000"/>
              <w:bottom w:val="single" w:sz="6" w:space="0" w:color="000000"/>
              <w:right w:val="single" w:sz="12"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0,5</w:t>
            </w:r>
          </w:p>
        </w:tc>
      </w:tr>
      <w:tr w:rsidR="00036476" w:rsidRPr="00F969A0" w:rsidTr="00B32EDF">
        <w:trPr>
          <w:trHeight w:val="275"/>
          <w:tblCellSpacing w:w="0" w:type="dxa"/>
        </w:trPr>
        <w:tc>
          <w:tcPr>
            <w:tcW w:w="1827" w:type="dxa"/>
            <w:vMerge/>
            <w:tcBorders>
              <w:left w:val="single" w:sz="12" w:space="0" w:color="000000"/>
              <w:bottom w:val="single" w:sz="6" w:space="0" w:color="000000"/>
              <w:right w:val="single" w:sz="6" w:space="0" w:color="000000"/>
            </w:tcBorders>
            <w:vAlign w:val="center"/>
          </w:tcPr>
          <w:p w:rsidR="00036476" w:rsidRPr="00B32EDF" w:rsidRDefault="00036476" w:rsidP="00E54ECE">
            <w:pPr>
              <w:tabs>
                <w:tab w:val="left" w:pos="4500"/>
                <w:tab w:val="left" w:pos="9180"/>
                <w:tab w:val="left" w:pos="9360"/>
              </w:tabs>
              <w:spacing w:after="0" w:line="360" w:lineRule="auto"/>
              <w:ind w:left="46" w:firstLine="142"/>
              <w:jc w:val="center"/>
              <w:rPr>
                <w:b/>
                <w:color w:val="auto"/>
                <w:szCs w:val="24"/>
              </w:rPr>
            </w:pPr>
          </w:p>
        </w:tc>
        <w:tc>
          <w:tcPr>
            <w:tcW w:w="2142" w:type="dxa"/>
            <w:tcBorders>
              <w:top w:val="single" w:sz="6" w:space="0" w:color="000000"/>
              <w:left w:val="single" w:sz="12" w:space="0" w:color="000000"/>
              <w:bottom w:val="single" w:sz="6" w:space="0" w:color="000000"/>
              <w:right w:val="single" w:sz="6" w:space="0" w:color="000000"/>
            </w:tcBorders>
            <w:vAlign w:val="center"/>
          </w:tcPr>
          <w:p w:rsidR="00FC49B1" w:rsidRDefault="00036476" w:rsidP="00E54ECE">
            <w:pPr>
              <w:tabs>
                <w:tab w:val="left" w:pos="4500"/>
                <w:tab w:val="left" w:pos="9180"/>
                <w:tab w:val="left" w:pos="9360"/>
              </w:tabs>
              <w:spacing w:after="0" w:line="240" w:lineRule="auto"/>
              <w:ind w:left="46" w:hanging="312"/>
              <w:jc w:val="center"/>
              <w:rPr>
                <w:bCs/>
                <w:color w:val="auto"/>
                <w:szCs w:val="24"/>
              </w:rPr>
            </w:pPr>
            <w:r w:rsidRPr="00E54ECE">
              <w:rPr>
                <w:bCs/>
                <w:color w:val="auto"/>
                <w:szCs w:val="24"/>
              </w:rPr>
              <w:t xml:space="preserve">Литературное </w:t>
            </w:r>
          </w:p>
          <w:p w:rsidR="00036476" w:rsidRPr="00E54ECE" w:rsidRDefault="00036476" w:rsidP="00E54ECE">
            <w:pPr>
              <w:tabs>
                <w:tab w:val="left" w:pos="4500"/>
                <w:tab w:val="left" w:pos="9180"/>
                <w:tab w:val="left" w:pos="9360"/>
              </w:tabs>
              <w:spacing w:after="0" w:line="240" w:lineRule="auto"/>
              <w:ind w:left="46" w:hanging="312"/>
              <w:jc w:val="center"/>
              <w:rPr>
                <w:bCs/>
                <w:color w:val="auto"/>
                <w:szCs w:val="24"/>
              </w:rPr>
            </w:pPr>
            <w:r w:rsidRPr="00E54ECE">
              <w:rPr>
                <w:bCs/>
                <w:color w:val="auto"/>
                <w:szCs w:val="24"/>
              </w:rPr>
              <w:t xml:space="preserve">чтение на родном </w:t>
            </w:r>
            <w:r w:rsidR="00FC49B1">
              <w:rPr>
                <w:bCs/>
                <w:color w:val="auto"/>
                <w:szCs w:val="24"/>
              </w:rPr>
              <w:t xml:space="preserve">(русском) </w:t>
            </w:r>
            <w:r w:rsidRPr="00E54ECE">
              <w:rPr>
                <w:bCs/>
                <w:color w:val="auto"/>
                <w:szCs w:val="24"/>
              </w:rPr>
              <w:t>языке</w:t>
            </w:r>
          </w:p>
        </w:tc>
        <w:tc>
          <w:tcPr>
            <w:tcW w:w="928"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color w:val="auto"/>
                <w:szCs w:val="24"/>
              </w:rPr>
              <w:t>0,5</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w:t>
            </w:r>
          </w:p>
        </w:tc>
        <w:tc>
          <w:tcPr>
            <w:tcW w:w="126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w:t>
            </w:r>
          </w:p>
        </w:tc>
        <w:tc>
          <w:tcPr>
            <w:tcW w:w="144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w:t>
            </w:r>
          </w:p>
        </w:tc>
        <w:tc>
          <w:tcPr>
            <w:tcW w:w="1103" w:type="dxa"/>
            <w:tcBorders>
              <w:top w:val="single" w:sz="6" w:space="0" w:color="000000"/>
              <w:left w:val="single" w:sz="6" w:space="0" w:color="000000"/>
              <w:bottom w:val="single" w:sz="6" w:space="0" w:color="000000"/>
              <w:right w:val="single" w:sz="12"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0,5</w:t>
            </w:r>
          </w:p>
        </w:tc>
      </w:tr>
      <w:tr w:rsidR="00036476" w:rsidRPr="00F969A0" w:rsidTr="00B32EDF">
        <w:trPr>
          <w:trHeight w:val="260"/>
          <w:tblCellSpacing w:w="0" w:type="dxa"/>
        </w:trPr>
        <w:tc>
          <w:tcPr>
            <w:tcW w:w="1827" w:type="dxa"/>
            <w:tcBorders>
              <w:top w:val="single" w:sz="6" w:space="0" w:color="000000"/>
              <w:left w:val="single" w:sz="12" w:space="0" w:color="000000"/>
              <w:bottom w:val="single" w:sz="6" w:space="0" w:color="000000"/>
              <w:right w:val="single" w:sz="6" w:space="0" w:color="000000"/>
            </w:tcBorders>
            <w:vAlign w:val="center"/>
          </w:tcPr>
          <w:p w:rsidR="00036476" w:rsidRPr="00B32EDF" w:rsidRDefault="00036476" w:rsidP="00E54ECE">
            <w:pPr>
              <w:tabs>
                <w:tab w:val="left" w:pos="4500"/>
                <w:tab w:val="left" w:pos="9180"/>
                <w:tab w:val="left" w:pos="9360"/>
              </w:tabs>
              <w:spacing w:after="0" w:line="240" w:lineRule="auto"/>
              <w:ind w:left="46" w:firstLine="46"/>
              <w:jc w:val="center"/>
              <w:rPr>
                <w:b/>
                <w:bCs/>
                <w:color w:val="auto"/>
                <w:szCs w:val="24"/>
              </w:rPr>
            </w:pPr>
            <w:r w:rsidRPr="00B32EDF">
              <w:rPr>
                <w:b/>
                <w:bCs/>
                <w:color w:val="auto"/>
                <w:szCs w:val="24"/>
              </w:rPr>
              <w:t>Математика и информатика</w:t>
            </w:r>
          </w:p>
        </w:tc>
        <w:tc>
          <w:tcPr>
            <w:tcW w:w="2142" w:type="dxa"/>
            <w:tcBorders>
              <w:top w:val="single" w:sz="6" w:space="0" w:color="000000"/>
              <w:left w:val="single" w:sz="12"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240" w:lineRule="auto"/>
              <w:ind w:left="46" w:firstLine="46"/>
              <w:jc w:val="center"/>
              <w:rPr>
                <w:color w:val="auto"/>
                <w:szCs w:val="24"/>
              </w:rPr>
            </w:pPr>
            <w:r w:rsidRPr="00E54ECE">
              <w:rPr>
                <w:bCs/>
                <w:color w:val="auto"/>
                <w:szCs w:val="24"/>
              </w:rPr>
              <w:t>Математика</w:t>
            </w:r>
          </w:p>
        </w:tc>
        <w:tc>
          <w:tcPr>
            <w:tcW w:w="928"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4</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4</w:t>
            </w:r>
          </w:p>
        </w:tc>
        <w:tc>
          <w:tcPr>
            <w:tcW w:w="126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4</w:t>
            </w:r>
          </w:p>
        </w:tc>
        <w:tc>
          <w:tcPr>
            <w:tcW w:w="144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4</w:t>
            </w:r>
          </w:p>
        </w:tc>
        <w:tc>
          <w:tcPr>
            <w:tcW w:w="1103" w:type="dxa"/>
            <w:tcBorders>
              <w:top w:val="single" w:sz="6" w:space="0" w:color="000000"/>
              <w:left w:val="single" w:sz="6" w:space="0" w:color="000000"/>
              <w:bottom w:val="single" w:sz="6" w:space="0" w:color="000000"/>
              <w:right w:val="single" w:sz="12"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16</w:t>
            </w:r>
          </w:p>
        </w:tc>
      </w:tr>
      <w:tr w:rsidR="00036476" w:rsidRPr="00F969A0" w:rsidTr="00B32EDF">
        <w:trPr>
          <w:trHeight w:val="260"/>
          <w:tblCellSpacing w:w="0" w:type="dxa"/>
        </w:trPr>
        <w:tc>
          <w:tcPr>
            <w:tcW w:w="1827" w:type="dxa"/>
            <w:tcBorders>
              <w:top w:val="single" w:sz="6" w:space="0" w:color="000000"/>
              <w:left w:val="single" w:sz="12" w:space="0" w:color="000000"/>
              <w:bottom w:val="single" w:sz="6" w:space="0" w:color="000000"/>
              <w:right w:val="single" w:sz="6" w:space="0" w:color="000000"/>
            </w:tcBorders>
            <w:vAlign w:val="center"/>
          </w:tcPr>
          <w:p w:rsidR="00036476" w:rsidRPr="00B32EDF" w:rsidRDefault="00036476" w:rsidP="00E54ECE">
            <w:pPr>
              <w:tabs>
                <w:tab w:val="left" w:pos="4500"/>
                <w:tab w:val="left" w:pos="9180"/>
                <w:tab w:val="left" w:pos="9360"/>
              </w:tabs>
              <w:spacing w:after="0" w:line="240" w:lineRule="auto"/>
              <w:ind w:left="46" w:firstLine="46"/>
              <w:jc w:val="center"/>
              <w:rPr>
                <w:b/>
                <w:bCs/>
                <w:color w:val="auto"/>
                <w:szCs w:val="24"/>
              </w:rPr>
            </w:pPr>
            <w:r w:rsidRPr="00B32EDF">
              <w:rPr>
                <w:b/>
                <w:bCs/>
                <w:color w:val="auto"/>
                <w:szCs w:val="24"/>
              </w:rPr>
              <w:t>Обществознание и естествознание</w:t>
            </w:r>
          </w:p>
        </w:tc>
        <w:tc>
          <w:tcPr>
            <w:tcW w:w="2142" w:type="dxa"/>
            <w:tcBorders>
              <w:top w:val="single" w:sz="6" w:space="0" w:color="000000"/>
              <w:left w:val="single" w:sz="12"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240" w:lineRule="auto"/>
              <w:ind w:left="46" w:firstLine="46"/>
              <w:jc w:val="center"/>
              <w:rPr>
                <w:color w:val="auto"/>
                <w:szCs w:val="24"/>
              </w:rPr>
            </w:pPr>
            <w:r w:rsidRPr="00E54ECE">
              <w:rPr>
                <w:bCs/>
                <w:color w:val="auto"/>
                <w:szCs w:val="24"/>
              </w:rPr>
              <w:t>Окружающий мир</w:t>
            </w:r>
          </w:p>
        </w:tc>
        <w:tc>
          <w:tcPr>
            <w:tcW w:w="928"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2</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2</w:t>
            </w:r>
          </w:p>
        </w:tc>
        <w:tc>
          <w:tcPr>
            <w:tcW w:w="126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2</w:t>
            </w:r>
          </w:p>
        </w:tc>
        <w:tc>
          <w:tcPr>
            <w:tcW w:w="144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2</w:t>
            </w:r>
          </w:p>
        </w:tc>
        <w:tc>
          <w:tcPr>
            <w:tcW w:w="1103" w:type="dxa"/>
            <w:tcBorders>
              <w:top w:val="single" w:sz="6" w:space="0" w:color="000000"/>
              <w:left w:val="single" w:sz="6" w:space="0" w:color="000000"/>
              <w:bottom w:val="single" w:sz="6" w:space="0" w:color="000000"/>
              <w:right w:val="single" w:sz="12"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8</w:t>
            </w:r>
          </w:p>
        </w:tc>
      </w:tr>
      <w:tr w:rsidR="00036476" w:rsidRPr="00F969A0" w:rsidTr="00B32EDF">
        <w:trPr>
          <w:trHeight w:val="260"/>
          <w:tblCellSpacing w:w="0" w:type="dxa"/>
        </w:trPr>
        <w:tc>
          <w:tcPr>
            <w:tcW w:w="1827" w:type="dxa"/>
            <w:tcBorders>
              <w:top w:val="single" w:sz="6" w:space="0" w:color="000000"/>
              <w:left w:val="single" w:sz="12" w:space="0" w:color="000000"/>
              <w:bottom w:val="single" w:sz="6" w:space="0" w:color="000000"/>
              <w:right w:val="single" w:sz="6" w:space="0" w:color="000000"/>
            </w:tcBorders>
            <w:vAlign w:val="center"/>
          </w:tcPr>
          <w:p w:rsidR="00036476" w:rsidRPr="00B32EDF" w:rsidRDefault="00036476" w:rsidP="00E54ECE">
            <w:pPr>
              <w:tabs>
                <w:tab w:val="left" w:pos="4500"/>
                <w:tab w:val="left" w:pos="9180"/>
                <w:tab w:val="left" w:pos="9360"/>
              </w:tabs>
              <w:spacing w:after="0" w:line="240" w:lineRule="auto"/>
              <w:ind w:left="46" w:firstLine="46"/>
              <w:jc w:val="center"/>
              <w:rPr>
                <w:b/>
                <w:bCs/>
                <w:color w:val="auto"/>
                <w:szCs w:val="24"/>
              </w:rPr>
            </w:pPr>
            <w:r w:rsidRPr="00B32EDF">
              <w:rPr>
                <w:b/>
                <w:bCs/>
                <w:color w:val="auto"/>
                <w:szCs w:val="24"/>
              </w:rPr>
              <w:t xml:space="preserve">Основы религиозных культур и </w:t>
            </w:r>
            <w:r w:rsidRPr="00B32EDF">
              <w:rPr>
                <w:b/>
                <w:bCs/>
                <w:color w:val="auto"/>
                <w:szCs w:val="24"/>
              </w:rPr>
              <w:lastRenderedPageBreak/>
              <w:t>светской</w:t>
            </w:r>
          </w:p>
        </w:tc>
        <w:tc>
          <w:tcPr>
            <w:tcW w:w="2142" w:type="dxa"/>
            <w:tcBorders>
              <w:top w:val="single" w:sz="6" w:space="0" w:color="000000"/>
              <w:left w:val="single" w:sz="12"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240" w:lineRule="auto"/>
              <w:ind w:left="46" w:firstLine="46"/>
              <w:jc w:val="center"/>
              <w:rPr>
                <w:color w:val="auto"/>
                <w:szCs w:val="24"/>
                <w:vertAlign w:val="superscript"/>
              </w:rPr>
            </w:pPr>
            <w:r w:rsidRPr="00E54ECE">
              <w:rPr>
                <w:bCs/>
                <w:color w:val="auto"/>
                <w:szCs w:val="24"/>
              </w:rPr>
              <w:lastRenderedPageBreak/>
              <w:t xml:space="preserve">Основы религиозных культур и светской </w:t>
            </w:r>
            <w:r w:rsidRPr="00E54ECE">
              <w:rPr>
                <w:bCs/>
                <w:color w:val="auto"/>
                <w:szCs w:val="24"/>
              </w:rPr>
              <w:lastRenderedPageBreak/>
              <w:t>этики</w:t>
            </w:r>
          </w:p>
        </w:tc>
        <w:tc>
          <w:tcPr>
            <w:tcW w:w="928"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color w:val="auto"/>
                <w:szCs w:val="24"/>
              </w:rPr>
              <w:lastRenderedPageBreak/>
              <w:t>–</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w:t>
            </w:r>
          </w:p>
        </w:tc>
        <w:tc>
          <w:tcPr>
            <w:tcW w:w="126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w:t>
            </w:r>
          </w:p>
        </w:tc>
        <w:tc>
          <w:tcPr>
            <w:tcW w:w="144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1</w:t>
            </w:r>
          </w:p>
        </w:tc>
        <w:tc>
          <w:tcPr>
            <w:tcW w:w="1103" w:type="dxa"/>
            <w:tcBorders>
              <w:top w:val="single" w:sz="6" w:space="0" w:color="000000"/>
              <w:left w:val="single" w:sz="6" w:space="0" w:color="000000"/>
              <w:bottom w:val="single" w:sz="6" w:space="0" w:color="000000"/>
              <w:right w:val="single" w:sz="12"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1</w:t>
            </w:r>
          </w:p>
        </w:tc>
      </w:tr>
      <w:tr w:rsidR="00036476" w:rsidRPr="00F969A0" w:rsidTr="00B32EDF">
        <w:trPr>
          <w:trHeight w:val="260"/>
          <w:tblCellSpacing w:w="0" w:type="dxa"/>
        </w:trPr>
        <w:tc>
          <w:tcPr>
            <w:tcW w:w="1827" w:type="dxa"/>
            <w:vMerge w:val="restart"/>
            <w:tcBorders>
              <w:top w:val="single" w:sz="6" w:space="0" w:color="000000"/>
              <w:left w:val="single" w:sz="12" w:space="0" w:color="000000"/>
              <w:right w:val="single" w:sz="6" w:space="0" w:color="000000"/>
            </w:tcBorders>
            <w:vAlign w:val="center"/>
          </w:tcPr>
          <w:p w:rsidR="00036476" w:rsidRPr="00B32EDF" w:rsidRDefault="00036476" w:rsidP="00E54ECE">
            <w:pPr>
              <w:tabs>
                <w:tab w:val="left" w:pos="4500"/>
                <w:tab w:val="left" w:pos="9180"/>
                <w:tab w:val="left" w:pos="9360"/>
              </w:tabs>
              <w:spacing w:after="0" w:line="240" w:lineRule="auto"/>
              <w:ind w:left="46" w:firstLine="0"/>
              <w:jc w:val="center"/>
              <w:rPr>
                <w:b/>
                <w:bCs/>
                <w:color w:val="auto"/>
                <w:szCs w:val="24"/>
              </w:rPr>
            </w:pPr>
          </w:p>
          <w:p w:rsidR="00036476" w:rsidRPr="00B32EDF" w:rsidRDefault="00036476" w:rsidP="00E54ECE">
            <w:pPr>
              <w:tabs>
                <w:tab w:val="left" w:pos="4500"/>
                <w:tab w:val="left" w:pos="9180"/>
                <w:tab w:val="left" w:pos="9360"/>
              </w:tabs>
              <w:spacing w:after="0" w:line="240" w:lineRule="auto"/>
              <w:ind w:left="46" w:firstLine="0"/>
              <w:jc w:val="center"/>
              <w:rPr>
                <w:b/>
                <w:bCs/>
                <w:color w:val="auto"/>
                <w:szCs w:val="24"/>
              </w:rPr>
            </w:pPr>
            <w:r w:rsidRPr="00B32EDF">
              <w:rPr>
                <w:b/>
                <w:bCs/>
                <w:color w:val="auto"/>
                <w:szCs w:val="24"/>
              </w:rPr>
              <w:t>Искусство</w:t>
            </w:r>
          </w:p>
          <w:p w:rsidR="00036476" w:rsidRPr="00B32EDF" w:rsidRDefault="00036476" w:rsidP="00E54ECE">
            <w:pPr>
              <w:tabs>
                <w:tab w:val="left" w:pos="4500"/>
                <w:tab w:val="left" w:pos="9180"/>
                <w:tab w:val="left" w:pos="9360"/>
              </w:tabs>
              <w:spacing w:after="0" w:line="240" w:lineRule="auto"/>
              <w:ind w:left="46" w:firstLine="0"/>
              <w:jc w:val="center"/>
              <w:rPr>
                <w:b/>
                <w:bCs/>
                <w:color w:val="auto"/>
                <w:szCs w:val="24"/>
              </w:rPr>
            </w:pPr>
          </w:p>
          <w:p w:rsidR="00036476" w:rsidRPr="00B32EDF" w:rsidRDefault="00036476" w:rsidP="00E54ECE">
            <w:pPr>
              <w:tabs>
                <w:tab w:val="left" w:pos="4500"/>
                <w:tab w:val="left" w:pos="9180"/>
                <w:tab w:val="left" w:pos="9360"/>
              </w:tabs>
              <w:spacing w:after="0" w:line="240" w:lineRule="auto"/>
              <w:ind w:left="46" w:firstLine="0"/>
              <w:jc w:val="center"/>
              <w:rPr>
                <w:b/>
                <w:bCs/>
                <w:color w:val="auto"/>
                <w:szCs w:val="24"/>
              </w:rPr>
            </w:pPr>
          </w:p>
        </w:tc>
        <w:tc>
          <w:tcPr>
            <w:tcW w:w="2142" w:type="dxa"/>
            <w:tcBorders>
              <w:top w:val="single" w:sz="6" w:space="0" w:color="000000"/>
              <w:left w:val="single" w:sz="12" w:space="0" w:color="000000"/>
              <w:bottom w:val="single" w:sz="4" w:space="0" w:color="auto"/>
              <w:right w:val="single" w:sz="6" w:space="0" w:color="000000"/>
            </w:tcBorders>
            <w:vAlign w:val="center"/>
          </w:tcPr>
          <w:p w:rsidR="00036476" w:rsidRPr="00E54ECE" w:rsidRDefault="00036476" w:rsidP="00E54ECE">
            <w:pPr>
              <w:tabs>
                <w:tab w:val="left" w:pos="4500"/>
                <w:tab w:val="left" w:pos="9180"/>
                <w:tab w:val="left" w:pos="9360"/>
              </w:tabs>
              <w:spacing w:after="0" w:line="240" w:lineRule="auto"/>
              <w:ind w:left="46" w:firstLine="0"/>
              <w:jc w:val="center"/>
              <w:rPr>
                <w:color w:val="auto"/>
                <w:szCs w:val="24"/>
              </w:rPr>
            </w:pPr>
            <w:r w:rsidRPr="00E54ECE">
              <w:rPr>
                <w:bCs/>
                <w:color w:val="auto"/>
                <w:szCs w:val="24"/>
              </w:rPr>
              <w:t>Музыка</w:t>
            </w:r>
          </w:p>
        </w:tc>
        <w:tc>
          <w:tcPr>
            <w:tcW w:w="928" w:type="dxa"/>
            <w:gridSpan w:val="2"/>
            <w:tcBorders>
              <w:top w:val="single" w:sz="6" w:space="0" w:color="000000"/>
              <w:left w:val="single" w:sz="6" w:space="0" w:color="000000"/>
              <w:bottom w:val="single" w:sz="4" w:space="0" w:color="auto"/>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1</w:t>
            </w:r>
          </w:p>
        </w:tc>
        <w:tc>
          <w:tcPr>
            <w:tcW w:w="1082" w:type="dxa"/>
            <w:gridSpan w:val="2"/>
            <w:tcBorders>
              <w:top w:val="single" w:sz="6" w:space="0" w:color="000000"/>
              <w:left w:val="single" w:sz="6" w:space="0" w:color="000000"/>
              <w:bottom w:val="single" w:sz="4" w:space="0" w:color="auto"/>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1</w:t>
            </w:r>
          </w:p>
        </w:tc>
        <w:tc>
          <w:tcPr>
            <w:tcW w:w="1263" w:type="dxa"/>
            <w:tcBorders>
              <w:top w:val="single" w:sz="6" w:space="0" w:color="000000"/>
              <w:left w:val="single" w:sz="6" w:space="0" w:color="000000"/>
              <w:bottom w:val="single" w:sz="4" w:space="0" w:color="auto"/>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1</w:t>
            </w:r>
          </w:p>
        </w:tc>
        <w:tc>
          <w:tcPr>
            <w:tcW w:w="1443" w:type="dxa"/>
            <w:tcBorders>
              <w:top w:val="single" w:sz="6" w:space="0" w:color="000000"/>
              <w:left w:val="single" w:sz="6" w:space="0" w:color="000000"/>
              <w:bottom w:val="single" w:sz="4" w:space="0" w:color="auto"/>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1</w:t>
            </w:r>
          </w:p>
        </w:tc>
        <w:tc>
          <w:tcPr>
            <w:tcW w:w="1103" w:type="dxa"/>
            <w:tcBorders>
              <w:top w:val="single" w:sz="6" w:space="0" w:color="000000"/>
              <w:left w:val="single" w:sz="6" w:space="0" w:color="000000"/>
              <w:bottom w:val="single" w:sz="4" w:space="0" w:color="auto"/>
              <w:right w:val="single" w:sz="12"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4</w:t>
            </w:r>
          </w:p>
        </w:tc>
      </w:tr>
      <w:tr w:rsidR="00036476" w:rsidRPr="00F969A0" w:rsidTr="00B32EDF">
        <w:trPr>
          <w:trHeight w:val="260"/>
          <w:tblCellSpacing w:w="0" w:type="dxa"/>
        </w:trPr>
        <w:tc>
          <w:tcPr>
            <w:tcW w:w="1827" w:type="dxa"/>
            <w:vMerge/>
            <w:tcBorders>
              <w:left w:val="single" w:sz="12" w:space="0" w:color="000000"/>
              <w:bottom w:val="single" w:sz="4" w:space="0" w:color="auto"/>
              <w:right w:val="single" w:sz="6" w:space="0" w:color="000000"/>
            </w:tcBorders>
            <w:vAlign w:val="center"/>
          </w:tcPr>
          <w:p w:rsidR="00036476" w:rsidRPr="00B32EDF" w:rsidRDefault="00036476" w:rsidP="00E54ECE">
            <w:pPr>
              <w:tabs>
                <w:tab w:val="left" w:pos="4500"/>
                <w:tab w:val="left" w:pos="9180"/>
                <w:tab w:val="left" w:pos="9360"/>
              </w:tabs>
              <w:spacing w:after="0" w:line="240" w:lineRule="auto"/>
              <w:ind w:left="46" w:firstLine="0"/>
              <w:jc w:val="center"/>
              <w:rPr>
                <w:b/>
                <w:bCs/>
                <w:color w:val="auto"/>
                <w:szCs w:val="24"/>
              </w:rPr>
            </w:pPr>
          </w:p>
        </w:tc>
        <w:tc>
          <w:tcPr>
            <w:tcW w:w="2142" w:type="dxa"/>
            <w:tcBorders>
              <w:top w:val="single" w:sz="6" w:space="0" w:color="000000"/>
              <w:left w:val="single" w:sz="12" w:space="0" w:color="000000"/>
              <w:bottom w:val="single" w:sz="4" w:space="0" w:color="auto"/>
              <w:right w:val="single" w:sz="6" w:space="0" w:color="000000"/>
            </w:tcBorders>
            <w:vAlign w:val="center"/>
          </w:tcPr>
          <w:p w:rsidR="00036476" w:rsidRPr="00E54ECE" w:rsidRDefault="00036476" w:rsidP="00E54ECE">
            <w:pPr>
              <w:tabs>
                <w:tab w:val="left" w:pos="4500"/>
                <w:tab w:val="left" w:pos="9180"/>
                <w:tab w:val="left" w:pos="9360"/>
              </w:tabs>
              <w:spacing w:after="0" w:line="240" w:lineRule="auto"/>
              <w:ind w:left="46" w:firstLine="0"/>
              <w:jc w:val="center"/>
              <w:rPr>
                <w:bCs/>
                <w:color w:val="auto"/>
                <w:szCs w:val="24"/>
              </w:rPr>
            </w:pPr>
            <w:r w:rsidRPr="00E54ECE">
              <w:rPr>
                <w:bCs/>
                <w:color w:val="auto"/>
                <w:szCs w:val="24"/>
              </w:rPr>
              <w:t>Изобразительное искусство</w:t>
            </w:r>
          </w:p>
        </w:tc>
        <w:tc>
          <w:tcPr>
            <w:tcW w:w="928" w:type="dxa"/>
            <w:gridSpan w:val="2"/>
            <w:tcBorders>
              <w:top w:val="single" w:sz="6" w:space="0" w:color="000000"/>
              <w:left w:val="single" w:sz="6" w:space="0" w:color="000000"/>
              <w:bottom w:val="single" w:sz="4" w:space="0" w:color="auto"/>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bCs/>
                <w:color w:val="auto"/>
                <w:szCs w:val="24"/>
              </w:rPr>
            </w:pPr>
            <w:r w:rsidRPr="00E54ECE">
              <w:rPr>
                <w:bCs/>
                <w:color w:val="auto"/>
                <w:szCs w:val="24"/>
              </w:rPr>
              <w:t>1</w:t>
            </w:r>
          </w:p>
        </w:tc>
        <w:tc>
          <w:tcPr>
            <w:tcW w:w="1082" w:type="dxa"/>
            <w:gridSpan w:val="2"/>
            <w:tcBorders>
              <w:top w:val="single" w:sz="6" w:space="0" w:color="000000"/>
              <w:left w:val="single" w:sz="6" w:space="0" w:color="000000"/>
              <w:bottom w:val="single" w:sz="4" w:space="0" w:color="auto"/>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bCs/>
                <w:color w:val="auto"/>
                <w:szCs w:val="24"/>
              </w:rPr>
            </w:pPr>
            <w:r w:rsidRPr="00E54ECE">
              <w:rPr>
                <w:bCs/>
                <w:color w:val="auto"/>
                <w:szCs w:val="24"/>
              </w:rPr>
              <w:t>1</w:t>
            </w:r>
          </w:p>
        </w:tc>
        <w:tc>
          <w:tcPr>
            <w:tcW w:w="1263" w:type="dxa"/>
            <w:tcBorders>
              <w:top w:val="single" w:sz="6" w:space="0" w:color="000000"/>
              <w:left w:val="single" w:sz="6" w:space="0" w:color="000000"/>
              <w:bottom w:val="single" w:sz="4" w:space="0" w:color="auto"/>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bCs/>
                <w:color w:val="auto"/>
                <w:szCs w:val="24"/>
              </w:rPr>
            </w:pPr>
            <w:r w:rsidRPr="00E54ECE">
              <w:rPr>
                <w:bCs/>
                <w:color w:val="auto"/>
                <w:szCs w:val="24"/>
              </w:rPr>
              <w:t>1</w:t>
            </w:r>
          </w:p>
        </w:tc>
        <w:tc>
          <w:tcPr>
            <w:tcW w:w="1443" w:type="dxa"/>
            <w:tcBorders>
              <w:top w:val="single" w:sz="6" w:space="0" w:color="000000"/>
              <w:left w:val="single" w:sz="6" w:space="0" w:color="000000"/>
              <w:bottom w:val="single" w:sz="4" w:space="0" w:color="auto"/>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bCs/>
                <w:color w:val="auto"/>
                <w:szCs w:val="24"/>
              </w:rPr>
            </w:pPr>
            <w:r w:rsidRPr="00E54ECE">
              <w:rPr>
                <w:bCs/>
                <w:color w:val="auto"/>
                <w:szCs w:val="24"/>
              </w:rPr>
              <w:t>1</w:t>
            </w:r>
          </w:p>
        </w:tc>
        <w:tc>
          <w:tcPr>
            <w:tcW w:w="1103" w:type="dxa"/>
            <w:tcBorders>
              <w:top w:val="single" w:sz="6" w:space="0" w:color="000000"/>
              <w:left w:val="single" w:sz="6" w:space="0" w:color="000000"/>
              <w:bottom w:val="single" w:sz="4" w:space="0" w:color="auto"/>
              <w:right w:val="single" w:sz="12"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bCs/>
                <w:color w:val="auto"/>
                <w:szCs w:val="24"/>
              </w:rPr>
            </w:pPr>
            <w:r w:rsidRPr="00E54ECE">
              <w:rPr>
                <w:bCs/>
                <w:color w:val="auto"/>
                <w:szCs w:val="24"/>
              </w:rPr>
              <w:t>4</w:t>
            </w:r>
          </w:p>
        </w:tc>
      </w:tr>
      <w:tr w:rsidR="00036476" w:rsidRPr="00F969A0" w:rsidTr="00B32EDF">
        <w:trPr>
          <w:trHeight w:val="260"/>
          <w:tblCellSpacing w:w="0" w:type="dxa"/>
        </w:trPr>
        <w:tc>
          <w:tcPr>
            <w:tcW w:w="1827" w:type="dxa"/>
            <w:tcBorders>
              <w:top w:val="single" w:sz="6" w:space="0" w:color="000000"/>
              <w:left w:val="single" w:sz="12" w:space="0" w:color="000000"/>
              <w:bottom w:val="single" w:sz="6" w:space="0" w:color="000000"/>
              <w:right w:val="single" w:sz="6" w:space="0" w:color="000000"/>
            </w:tcBorders>
            <w:vAlign w:val="center"/>
          </w:tcPr>
          <w:p w:rsidR="00036476" w:rsidRPr="00B32EDF" w:rsidRDefault="00036476" w:rsidP="00E54ECE">
            <w:pPr>
              <w:tabs>
                <w:tab w:val="left" w:pos="4500"/>
                <w:tab w:val="left" w:pos="9180"/>
                <w:tab w:val="left" w:pos="9360"/>
              </w:tabs>
              <w:spacing w:after="0" w:line="240" w:lineRule="auto"/>
              <w:ind w:left="46" w:firstLine="0"/>
              <w:jc w:val="center"/>
              <w:rPr>
                <w:b/>
                <w:bCs/>
                <w:color w:val="auto"/>
                <w:szCs w:val="24"/>
              </w:rPr>
            </w:pPr>
            <w:r w:rsidRPr="00B32EDF">
              <w:rPr>
                <w:b/>
                <w:bCs/>
                <w:color w:val="auto"/>
                <w:szCs w:val="24"/>
              </w:rPr>
              <w:t>Технология</w:t>
            </w:r>
          </w:p>
        </w:tc>
        <w:tc>
          <w:tcPr>
            <w:tcW w:w="2142" w:type="dxa"/>
            <w:tcBorders>
              <w:top w:val="single" w:sz="6" w:space="0" w:color="000000"/>
              <w:left w:val="single" w:sz="12"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240" w:lineRule="auto"/>
              <w:ind w:left="46" w:firstLine="0"/>
              <w:jc w:val="center"/>
              <w:rPr>
                <w:color w:val="auto"/>
                <w:szCs w:val="24"/>
              </w:rPr>
            </w:pPr>
            <w:r w:rsidRPr="00E54ECE">
              <w:rPr>
                <w:bCs/>
                <w:color w:val="auto"/>
                <w:szCs w:val="24"/>
              </w:rPr>
              <w:t>Технология</w:t>
            </w:r>
          </w:p>
        </w:tc>
        <w:tc>
          <w:tcPr>
            <w:tcW w:w="928"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1</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1</w:t>
            </w:r>
          </w:p>
        </w:tc>
        <w:tc>
          <w:tcPr>
            <w:tcW w:w="126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1</w:t>
            </w:r>
          </w:p>
        </w:tc>
        <w:tc>
          <w:tcPr>
            <w:tcW w:w="144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1</w:t>
            </w:r>
          </w:p>
        </w:tc>
        <w:tc>
          <w:tcPr>
            <w:tcW w:w="1103" w:type="dxa"/>
            <w:tcBorders>
              <w:top w:val="single" w:sz="6" w:space="0" w:color="000000"/>
              <w:left w:val="single" w:sz="6" w:space="0" w:color="000000"/>
              <w:bottom w:val="single" w:sz="6" w:space="0" w:color="000000"/>
              <w:right w:val="single" w:sz="12"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4</w:t>
            </w:r>
          </w:p>
        </w:tc>
      </w:tr>
      <w:tr w:rsidR="00036476" w:rsidRPr="00F969A0" w:rsidTr="00B32EDF">
        <w:trPr>
          <w:trHeight w:val="260"/>
          <w:tblCellSpacing w:w="0" w:type="dxa"/>
        </w:trPr>
        <w:tc>
          <w:tcPr>
            <w:tcW w:w="1827" w:type="dxa"/>
            <w:tcBorders>
              <w:top w:val="single" w:sz="6" w:space="0" w:color="000000"/>
              <w:left w:val="single" w:sz="12" w:space="0" w:color="000000"/>
              <w:bottom w:val="single" w:sz="6" w:space="0" w:color="000000"/>
              <w:right w:val="single" w:sz="6" w:space="0" w:color="000000"/>
            </w:tcBorders>
            <w:vAlign w:val="center"/>
          </w:tcPr>
          <w:p w:rsidR="00036476" w:rsidRPr="00B32EDF" w:rsidRDefault="00036476" w:rsidP="00E54ECE">
            <w:pPr>
              <w:tabs>
                <w:tab w:val="left" w:pos="4500"/>
                <w:tab w:val="left" w:pos="9180"/>
                <w:tab w:val="left" w:pos="9360"/>
              </w:tabs>
              <w:spacing w:after="0" w:line="240" w:lineRule="auto"/>
              <w:ind w:left="46" w:firstLine="0"/>
              <w:jc w:val="center"/>
              <w:rPr>
                <w:b/>
                <w:bCs/>
                <w:color w:val="auto"/>
                <w:szCs w:val="24"/>
              </w:rPr>
            </w:pPr>
            <w:r w:rsidRPr="00B32EDF">
              <w:rPr>
                <w:b/>
                <w:bCs/>
                <w:color w:val="auto"/>
                <w:szCs w:val="24"/>
              </w:rPr>
              <w:t>Физическая культура</w:t>
            </w:r>
          </w:p>
        </w:tc>
        <w:tc>
          <w:tcPr>
            <w:tcW w:w="2142" w:type="dxa"/>
            <w:tcBorders>
              <w:top w:val="single" w:sz="6" w:space="0" w:color="000000"/>
              <w:left w:val="single" w:sz="12"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240" w:lineRule="auto"/>
              <w:ind w:left="46" w:firstLine="0"/>
              <w:jc w:val="center"/>
              <w:rPr>
                <w:color w:val="auto"/>
                <w:szCs w:val="24"/>
              </w:rPr>
            </w:pPr>
            <w:r w:rsidRPr="00E54ECE">
              <w:rPr>
                <w:bCs/>
                <w:color w:val="auto"/>
                <w:szCs w:val="24"/>
              </w:rPr>
              <w:t>Физическая культура</w:t>
            </w:r>
          </w:p>
        </w:tc>
        <w:tc>
          <w:tcPr>
            <w:tcW w:w="928"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color w:val="auto"/>
                <w:szCs w:val="24"/>
              </w:rPr>
            </w:pPr>
            <w:r>
              <w:rPr>
                <w:bCs/>
                <w:color w:val="auto"/>
                <w:szCs w:val="24"/>
              </w:rPr>
              <w:t>3</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color w:val="auto"/>
                <w:szCs w:val="24"/>
              </w:rPr>
            </w:pPr>
            <w:r>
              <w:rPr>
                <w:bCs/>
                <w:color w:val="auto"/>
                <w:szCs w:val="24"/>
              </w:rPr>
              <w:t>3</w:t>
            </w:r>
          </w:p>
        </w:tc>
        <w:tc>
          <w:tcPr>
            <w:tcW w:w="126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color w:val="auto"/>
                <w:szCs w:val="24"/>
              </w:rPr>
            </w:pPr>
            <w:r>
              <w:rPr>
                <w:bCs/>
                <w:color w:val="auto"/>
                <w:szCs w:val="24"/>
              </w:rPr>
              <w:t>3</w:t>
            </w:r>
          </w:p>
        </w:tc>
        <w:tc>
          <w:tcPr>
            <w:tcW w:w="144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color w:val="auto"/>
                <w:szCs w:val="24"/>
              </w:rPr>
            </w:pPr>
            <w:r>
              <w:rPr>
                <w:bCs/>
                <w:color w:val="auto"/>
                <w:szCs w:val="24"/>
              </w:rPr>
              <w:t>3</w:t>
            </w:r>
          </w:p>
        </w:tc>
        <w:tc>
          <w:tcPr>
            <w:tcW w:w="1103" w:type="dxa"/>
            <w:tcBorders>
              <w:top w:val="single" w:sz="6" w:space="0" w:color="000000"/>
              <w:left w:val="single" w:sz="6" w:space="0" w:color="000000"/>
              <w:bottom w:val="single" w:sz="6" w:space="0" w:color="000000"/>
              <w:right w:val="single" w:sz="12" w:space="0" w:color="000000"/>
            </w:tcBorders>
            <w:vAlign w:val="center"/>
          </w:tcPr>
          <w:p w:rsidR="00036476" w:rsidRPr="00E54ECE" w:rsidRDefault="00FC49B1" w:rsidP="00E54ECE">
            <w:pPr>
              <w:tabs>
                <w:tab w:val="left" w:pos="4500"/>
                <w:tab w:val="left" w:pos="9180"/>
                <w:tab w:val="left" w:pos="9360"/>
              </w:tabs>
              <w:spacing w:after="0" w:line="360" w:lineRule="auto"/>
              <w:ind w:left="46" w:firstLine="142"/>
              <w:jc w:val="center"/>
              <w:rPr>
                <w:color w:val="auto"/>
                <w:szCs w:val="24"/>
              </w:rPr>
            </w:pPr>
            <w:r>
              <w:rPr>
                <w:bCs/>
                <w:color w:val="auto"/>
                <w:szCs w:val="24"/>
              </w:rPr>
              <w:t>12</w:t>
            </w:r>
          </w:p>
        </w:tc>
      </w:tr>
      <w:tr w:rsidR="00036476" w:rsidRPr="00F969A0" w:rsidTr="00B32EDF">
        <w:trPr>
          <w:trHeight w:val="321"/>
          <w:tblCellSpacing w:w="0" w:type="dxa"/>
        </w:trPr>
        <w:tc>
          <w:tcPr>
            <w:tcW w:w="3969" w:type="dxa"/>
            <w:gridSpan w:val="2"/>
            <w:tcBorders>
              <w:top w:val="single" w:sz="6" w:space="0" w:color="000000"/>
              <w:left w:val="single" w:sz="12" w:space="0" w:color="000000"/>
              <w:bottom w:val="single" w:sz="6" w:space="0" w:color="000000"/>
              <w:right w:val="single" w:sz="6" w:space="0" w:color="000000"/>
            </w:tcBorders>
            <w:vAlign w:val="center"/>
          </w:tcPr>
          <w:p w:rsidR="00036476" w:rsidRPr="00B32EDF" w:rsidRDefault="00036476" w:rsidP="00E54ECE">
            <w:pPr>
              <w:tabs>
                <w:tab w:val="left" w:pos="4500"/>
                <w:tab w:val="left" w:pos="9180"/>
                <w:tab w:val="left" w:pos="9360"/>
              </w:tabs>
              <w:spacing w:after="0" w:line="360" w:lineRule="auto"/>
              <w:ind w:left="46" w:firstLine="142"/>
              <w:jc w:val="center"/>
              <w:rPr>
                <w:b/>
                <w:color w:val="auto"/>
                <w:szCs w:val="24"/>
              </w:rPr>
            </w:pPr>
            <w:r w:rsidRPr="00B32EDF">
              <w:rPr>
                <w:b/>
                <w:bCs/>
                <w:color w:val="auto"/>
                <w:szCs w:val="24"/>
              </w:rPr>
              <w:t>Итого:</w:t>
            </w:r>
          </w:p>
        </w:tc>
        <w:tc>
          <w:tcPr>
            <w:tcW w:w="928"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21</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23</w:t>
            </w:r>
          </w:p>
        </w:tc>
        <w:tc>
          <w:tcPr>
            <w:tcW w:w="126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23</w:t>
            </w:r>
          </w:p>
        </w:tc>
        <w:tc>
          <w:tcPr>
            <w:tcW w:w="1443" w:type="dxa"/>
            <w:tcBorders>
              <w:top w:val="single" w:sz="6" w:space="0" w:color="000000"/>
              <w:left w:val="single" w:sz="6" w:space="0" w:color="000000"/>
              <w:bottom w:val="single" w:sz="6" w:space="0" w:color="000000"/>
              <w:right w:val="single" w:sz="6"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2</w:t>
            </w:r>
            <w:r w:rsidR="00FC49B1">
              <w:rPr>
                <w:bCs/>
                <w:color w:val="auto"/>
                <w:szCs w:val="24"/>
              </w:rPr>
              <w:t>3</w:t>
            </w:r>
          </w:p>
        </w:tc>
        <w:tc>
          <w:tcPr>
            <w:tcW w:w="1103" w:type="dxa"/>
            <w:tcBorders>
              <w:top w:val="single" w:sz="6" w:space="0" w:color="000000"/>
              <w:left w:val="single" w:sz="6" w:space="0" w:color="000000"/>
              <w:bottom w:val="single" w:sz="6" w:space="0" w:color="000000"/>
              <w:right w:val="single" w:sz="12" w:space="0" w:color="000000"/>
            </w:tcBorders>
            <w:vAlign w:val="center"/>
          </w:tcPr>
          <w:p w:rsidR="00036476" w:rsidRPr="00E54ECE" w:rsidRDefault="00036476" w:rsidP="00E54ECE">
            <w:pPr>
              <w:tabs>
                <w:tab w:val="left" w:pos="4500"/>
                <w:tab w:val="left" w:pos="9180"/>
                <w:tab w:val="left" w:pos="9360"/>
              </w:tabs>
              <w:spacing w:after="0" w:line="360" w:lineRule="auto"/>
              <w:ind w:left="46" w:firstLine="142"/>
              <w:jc w:val="center"/>
              <w:rPr>
                <w:color w:val="auto"/>
                <w:szCs w:val="24"/>
              </w:rPr>
            </w:pPr>
            <w:r w:rsidRPr="00E54ECE">
              <w:rPr>
                <w:bCs/>
                <w:color w:val="auto"/>
                <w:szCs w:val="24"/>
              </w:rPr>
              <w:t>9</w:t>
            </w:r>
            <w:r w:rsidR="00FC49B1">
              <w:rPr>
                <w:bCs/>
                <w:color w:val="auto"/>
                <w:szCs w:val="24"/>
              </w:rPr>
              <w:t>0</w:t>
            </w:r>
          </w:p>
        </w:tc>
      </w:tr>
      <w:tr w:rsidR="00FC49B1" w:rsidRPr="00F969A0" w:rsidTr="00B32EDF">
        <w:trPr>
          <w:trHeight w:val="321"/>
          <w:tblCellSpacing w:w="0" w:type="dxa"/>
        </w:trPr>
        <w:tc>
          <w:tcPr>
            <w:tcW w:w="3969" w:type="dxa"/>
            <w:gridSpan w:val="2"/>
            <w:tcBorders>
              <w:top w:val="single" w:sz="6" w:space="0" w:color="000000"/>
              <w:left w:val="single" w:sz="12" w:space="0" w:color="000000"/>
              <w:bottom w:val="single" w:sz="6" w:space="0" w:color="000000"/>
              <w:right w:val="single" w:sz="6" w:space="0" w:color="000000"/>
            </w:tcBorders>
            <w:vAlign w:val="center"/>
          </w:tcPr>
          <w:p w:rsidR="00FC49B1" w:rsidRPr="00B32EDF" w:rsidRDefault="00FC49B1" w:rsidP="00B32EDF">
            <w:pPr>
              <w:tabs>
                <w:tab w:val="left" w:pos="4500"/>
                <w:tab w:val="left" w:pos="9180"/>
                <w:tab w:val="left" w:pos="9360"/>
              </w:tabs>
              <w:spacing w:after="0" w:line="240" w:lineRule="auto"/>
              <w:ind w:left="46" w:firstLine="0"/>
              <w:jc w:val="left"/>
              <w:rPr>
                <w:bCs/>
                <w:i/>
                <w:color w:val="auto"/>
                <w:sz w:val="26"/>
                <w:szCs w:val="26"/>
              </w:rPr>
            </w:pPr>
            <w:r w:rsidRPr="00B32EDF">
              <w:rPr>
                <w:bCs/>
                <w:i/>
                <w:color w:val="auto"/>
                <w:sz w:val="26"/>
                <w:szCs w:val="26"/>
              </w:rPr>
              <w:t xml:space="preserve">Часть, формируемая участниками </w:t>
            </w:r>
          </w:p>
          <w:p w:rsidR="00FC49B1" w:rsidRPr="00B32EDF" w:rsidRDefault="00FC49B1" w:rsidP="00B32EDF">
            <w:pPr>
              <w:tabs>
                <w:tab w:val="left" w:pos="4500"/>
                <w:tab w:val="left" w:pos="9180"/>
                <w:tab w:val="left" w:pos="9360"/>
              </w:tabs>
              <w:spacing w:after="0" w:line="240" w:lineRule="auto"/>
              <w:ind w:left="0" w:firstLine="0"/>
              <w:jc w:val="left"/>
              <w:rPr>
                <w:bCs/>
                <w:i/>
                <w:color w:val="auto"/>
                <w:sz w:val="26"/>
                <w:szCs w:val="26"/>
              </w:rPr>
            </w:pPr>
            <w:r w:rsidRPr="00B32EDF">
              <w:rPr>
                <w:bCs/>
                <w:i/>
                <w:color w:val="auto"/>
                <w:sz w:val="26"/>
                <w:szCs w:val="26"/>
              </w:rPr>
              <w:t>образовательных отношений</w:t>
            </w:r>
          </w:p>
        </w:tc>
        <w:tc>
          <w:tcPr>
            <w:tcW w:w="928" w:type="dxa"/>
            <w:gridSpan w:val="2"/>
            <w:tcBorders>
              <w:top w:val="single" w:sz="6" w:space="0" w:color="000000"/>
              <w:left w:val="single" w:sz="6" w:space="0" w:color="000000"/>
              <w:bottom w:val="single" w:sz="6" w:space="0" w:color="000000"/>
              <w:right w:val="single" w:sz="6" w:space="0" w:color="000000"/>
            </w:tcBorders>
            <w:vAlign w:val="center"/>
          </w:tcPr>
          <w:p w:rsidR="00FC49B1" w:rsidRPr="00E54ECE"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0</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FC49B1" w:rsidRPr="00E54ECE"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0</w:t>
            </w:r>
          </w:p>
        </w:tc>
        <w:tc>
          <w:tcPr>
            <w:tcW w:w="1263" w:type="dxa"/>
            <w:tcBorders>
              <w:top w:val="single" w:sz="6" w:space="0" w:color="000000"/>
              <w:left w:val="single" w:sz="6" w:space="0" w:color="000000"/>
              <w:bottom w:val="single" w:sz="6" w:space="0" w:color="000000"/>
              <w:right w:val="single" w:sz="6" w:space="0" w:color="000000"/>
            </w:tcBorders>
            <w:vAlign w:val="center"/>
          </w:tcPr>
          <w:p w:rsidR="00FC49B1" w:rsidRPr="00E54ECE"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0</w:t>
            </w:r>
          </w:p>
        </w:tc>
        <w:tc>
          <w:tcPr>
            <w:tcW w:w="1443" w:type="dxa"/>
            <w:tcBorders>
              <w:top w:val="single" w:sz="6" w:space="0" w:color="000000"/>
              <w:left w:val="single" w:sz="6" w:space="0" w:color="000000"/>
              <w:bottom w:val="single" w:sz="6" w:space="0" w:color="000000"/>
              <w:right w:val="single" w:sz="6" w:space="0" w:color="000000"/>
            </w:tcBorders>
            <w:vAlign w:val="center"/>
          </w:tcPr>
          <w:p w:rsidR="00FC49B1" w:rsidRPr="00E54ECE"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0</w:t>
            </w:r>
          </w:p>
        </w:tc>
        <w:tc>
          <w:tcPr>
            <w:tcW w:w="1103" w:type="dxa"/>
            <w:tcBorders>
              <w:top w:val="single" w:sz="6" w:space="0" w:color="000000"/>
              <w:left w:val="single" w:sz="6" w:space="0" w:color="000000"/>
              <w:bottom w:val="single" w:sz="6" w:space="0" w:color="000000"/>
              <w:right w:val="single" w:sz="12" w:space="0" w:color="000000"/>
            </w:tcBorders>
            <w:vAlign w:val="center"/>
          </w:tcPr>
          <w:p w:rsidR="00FC49B1" w:rsidRPr="00E54ECE"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0</w:t>
            </w:r>
          </w:p>
        </w:tc>
      </w:tr>
      <w:tr w:rsidR="00FC49B1" w:rsidRPr="00F969A0" w:rsidTr="00B32EDF">
        <w:trPr>
          <w:trHeight w:val="321"/>
          <w:tblCellSpacing w:w="0" w:type="dxa"/>
        </w:trPr>
        <w:tc>
          <w:tcPr>
            <w:tcW w:w="3969" w:type="dxa"/>
            <w:gridSpan w:val="2"/>
            <w:tcBorders>
              <w:top w:val="single" w:sz="6" w:space="0" w:color="000000"/>
              <w:left w:val="single" w:sz="12" w:space="0" w:color="000000"/>
              <w:bottom w:val="single" w:sz="6" w:space="0" w:color="000000"/>
              <w:right w:val="single" w:sz="6" w:space="0" w:color="000000"/>
            </w:tcBorders>
            <w:vAlign w:val="center"/>
          </w:tcPr>
          <w:p w:rsidR="00FC49B1" w:rsidRPr="00B32EDF" w:rsidRDefault="00FC49B1" w:rsidP="00B32EDF">
            <w:pPr>
              <w:tabs>
                <w:tab w:val="left" w:pos="4500"/>
                <w:tab w:val="left" w:pos="9180"/>
                <w:tab w:val="left" w:pos="9360"/>
              </w:tabs>
              <w:spacing w:after="0" w:line="240" w:lineRule="auto"/>
              <w:ind w:left="46" w:firstLine="142"/>
              <w:jc w:val="left"/>
              <w:rPr>
                <w:bCs/>
                <w:i/>
                <w:color w:val="auto"/>
                <w:sz w:val="26"/>
                <w:szCs w:val="26"/>
              </w:rPr>
            </w:pPr>
            <w:r w:rsidRPr="00B32EDF">
              <w:rPr>
                <w:bCs/>
                <w:i/>
                <w:color w:val="auto"/>
                <w:sz w:val="26"/>
                <w:szCs w:val="26"/>
              </w:rPr>
              <w:t>Максимально допустимая</w:t>
            </w:r>
          </w:p>
          <w:p w:rsidR="00FC49B1" w:rsidRPr="00B32EDF" w:rsidRDefault="00B32EDF" w:rsidP="00B32EDF">
            <w:pPr>
              <w:tabs>
                <w:tab w:val="left" w:pos="4500"/>
                <w:tab w:val="left" w:pos="9180"/>
                <w:tab w:val="left" w:pos="9360"/>
              </w:tabs>
              <w:spacing w:after="0" w:line="240" w:lineRule="auto"/>
              <w:ind w:left="46" w:firstLine="142"/>
              <w:jc w:val="left"/>
              <w:rPr>
                <w:bCs/>
                <w:i/>
                <w:color w:val="auto"/>
                <w:sz w:val="26"/>
                <w:szCs w:val="26"/>
              </w:rPr>
            </w:pPr>
            <w:r>
              <w:rPr>
                <w:bCs/>
                <w:i/>
                <w:color w:val="auto"/>
                <w:sz w:val="26"/>
                <w:szCs w:val="26"/>
              </w:rPr>
              <w:t>н</w:t>
            </w:r>
            <w:r w:rsidR="00FC49B1" w:rsidRPr="00B32EDF">
              <w:rPr>
                <w:bCs/>
                <w:i/>
                <w:color w:val="auto"/>
                <w:sz w:val="26"/>
                <w:szCs w:val="26"/>
              </w:rPr>
              <w:t>едельная нагрузка</w:t>
            </w:r>
          </w:p>
        </w:tc>
        <w:tc>
          <w:tcPr>
            <w:tcW w:w="928" w:type="dxa"/>
            <w:gridSpan w:val="2"/>
            <w:tcBorders>
              <w:top w:val="single" w:sz="6" w:space="0" w:color="000000"/>
              <w:left w:val="single" w:sz="6" w:space="0" w:color="000000"/>
              <w:bottom w:val="single" w:sz="6" w:space="0" w:color="000000"/>
              <w:right w:val="single" w:sz="6" w:space="0" w:color="000000"/>
            </w:tcBorders>
            <w:vAlign w:val="center"/>
          </w:tcPr>
          <w:p w:rsidR="00FC49B1"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21</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FC49B1"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23</w:t>
            </w:r>
          </w:p>
        </w:tc>
        <w:tc>
          <w:tcPr>
            <w:tcW w:w="1263" w:type="dxa"/>
            <w:tcBorders>
              <w:top w:val="single" w:sz="6" w:space="0" w:color="000000"/>
              <w:left w:val="single" w:sz="6" w:space="0" w:color="000000"/>
              <w:bottom w:val="single" w:sz="6" w:space="0" w:color="000000"/>
              <w:right w:val="single" w:sz="6" w:space="0" w:color="000000"/>
            </w:tcBorders>
            <w:vAlign w:val="center"/>
          </w:tcPr>
          <w:p w:rsidR="00FC49B1"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23</w:t>
            </w:r>
          </w:p>
        </w:tc>
        <w:tc>
          <w:tcPr>
            <w:tcW w:w="1443" w:type="dxa"/>
            <w:tcBorders>
              <w:top w:val="single" w:sz="6" w:space="0" w:color="000000"/>
              <w:left w:val="single" w:sz="6" w:space="0" w:color="000000"/>
              <w:bottom w:val="single" w:sz="6" w:space="0" w:color="000000"/>
              <w:right w:val="single" w:sz="6" w:space="0" w:color="000000"/>
            </w:tcBorders>
            <w:vAlign w:val="center"/>
          </w:tcPr>
          <w:p w:rsidR="00FC49B1"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23</w:t>
            </w:r>
          </w:p>
        </w:tc>
        <w:tc>
          <w:tcPr>
            <w:tcW w:w="1103" w:type="dxa"/>
            <w:tcBorders>
              <w:top w:val="single" w:sz="6" w:space="0" w:color="000000"/>
              <w:left w:val="single" w:sz="6" w:space="0" w:color="000000"/>
              <w:bottom w:val="single" w:sz="6" w:space="0" w:color="000000"/>
              <w:right w:val="single" w:sz="12" w:space="0" w:color="000000"/>
            </w:tcBorders>
            <w:vAlign w:val="center"/>
          </w:tcPr>
          <w:p w:rsidR="00FC49B1" w:rsidRDefault="00FC49B1" w:rsidP="00E54ECE">
            <w:pPr>
              <w:tabs>
                <w:tab w:val="left" w:pos="4500"/>
                <w:tab w:val="left" w:pos="9180"/>
                <w:tab w:val="left" w:pos="9360"/>
              </w:tabs>
              <w:spacing w:after="0" w:line="360" w:lineRule="auto"/>
              <w:ind w:left="46" w:firstLine="142"/>
              <w:jc w:val="center"/>
              <w:rPr>
                <w:bCs/>
                <w:color w:val="auto"/>
                <w:szCs w:val="24"/>
              </w:rPr>
            </w:pPr>
            <w:r>
              <w:rPr>
                <w:bCs/>
                <w:color w:val="auto"/>
                <w:szCs w:val="24"/>
              </w:rPr>
              <w:t>90</w:t>
            </w:r>
          </w:p>
        </w:tc>
      </w:tr>
      <w:tr w:rsidR="00FC49B1" w:rsidRPr="00F969A0" w:rsidTr="00B32EDF">
        <w:trPr>
          <w:trHeight w:val="321"/>
          <w:tblCellSpacing w:w="0" w:type="dxa"/>
        </w:trPr>
        <w:tc>
          <w:tcPr>
            <w:tcW w:w="3969" w:type="dxa"/>
            <w:gridSpan w:val="2"/>
            <w:tcBorders>
              <w:top w:val="single" w:sz="6" w:space="0" w:color="000000"/>
              <w:left w:val="single" w:sz="12" w:space="0" w:color="000000"/>
              <w:bottom w:val="single" w:sz="6" w:space="0" w:color="000000"/>
              <w:right w:val="single" w:sz="6" w:space="0" w:color="000000"/>
            </w:tcBorders>
            <w:vAlign w:val="center"/>
          </w:tcPr>
          <w:p w:rsidR="00FC49B1" w:rsidRPr="00FC49B1" w:rsidRDefault="00FC49B1" w:rsidP="00FC49B1">
            <w:pPr>
              <w:tabs>
                <w:tab w:val="left" w:pos="4500"/>
                <w:tab w:val="left" w:pos="9180"/>
                <w:tab w:val="left" w:pos="9360"/>
              </w:tabs>
              <w:spacing w:after="0" w:line="240" w:lineRule="auto"/>
              <w:ind w:left="46" w:firstLine="142"/>
              <w:jc w:val="center"/>
              <w:rPr>
                <w:b/>
                <w:bCs/>
                <w:color w:val="auto"/>
                <w:szCs w:val="24"/>
              </w:rPr>
            </w:pPr>
            <w:r w:rsidRPr="00FC49B1">
              <w:rPr>
                <w:b/>
                <w:bCs/>
                <w:color w:val="auto"/>
                <w:szCs w:val="24"/>
              </w:rPr>
              <w:t xml:space="preserve">Итого </w:t>
            </w:r>
          </w:p>
        </w:tc>
        <w:tc>
          <w:tcPr>
            <w:tcW w:w="928" w:type="dxa"/>
            <w:gridSpan w:val="2"/>
            <w:tcBorders>
              <w:top w:val="single" w:sz="6" w:space="0" w:color="000000"/>
              <w:left w:val="single" w:sz="6" w:space="0" w:color="000000"/>
              <w:bottom w:val="single" w:sz="6" w:space="0" w:color="000000"/>
              <w:right w:val="single" w:sz="6" w:space="0" w:color="000000"/>
            </w:tcBorders>
            <w:vAlign w:val="center"/>
          </w:tcPr>
          <w:p w:rsidR="00FC49B1" w:rsidRPr="00FC49B1" w:rsidRDefault="00FC49B1" w:rsidP="00E54ECE">
            <w:pPr>
              <w:tabs>
                <w:tab w:val="left" w:pos="4500"/>
                <w:tab w:val="left" w:pos="9180"/>
                <w:tab w:val="left" w:pos="9360"/>
              </w:tabs>
              <w:spacing w:after="0" w:line="360" w:lineRule="auto"/>
              <w:ind w:left="46" w:firstLine="142"/>
              <w:jc w:val="center"/>
              <w:rPr>
                <w:b/>
                <w:bCs/>
                <w:color w:val="auto"/>
                <w:szCs w:val="24"/>
              </w:rPr>
            </w:pPr>
            <w:r w:rsidRPr="00FC49B1">
              <w:rPr>
                <w:b/>
                <w:bCs/>
                <w:color w:val="auto"/>
                <w:szCs w:val="24"/>
              </w:rPr>
              <w:t>693</w:t>
            </w:r>
          </w:p>
        </w:tc>
        <w:tc>
          <w:tcPr>
            <w:tcW w:w="1082" w:type="dxa"/>
            <w:gridSpan w:val="2"/>
            <w:tcBorders>
              <w:top w:val="single" w:sz="6" w:space="0" w:color="000000"/>
              <w:left w:val="single" w:sz="6" w:space="0" w:color="000000"/>
              <w:bottom w:val="single" w:sz="6" w:space="0" w:color="000000"/>
              <w:right w:val="single" w:sz="6" w:space="0" w:color="000000"/>
            </w:tcBorders>
            <w:vAlign w:val="center"/>
          </w:tcPr>
          <w:p w:rsidR="00FC49B1" w:rsidRPr="00FC49B1" w:rsidRDefault="00FC49B1" w:rsidP="00E54ECE">
            <w:pPr>
              <w:tabs>
                <w:tab w:val="left" w:pos="4500"/>
                <w:tab w:val="left" w:pos="9180"/>
                <w:tab w:val="left" w:pos="9360"/>
              </w:tabs>
              <w:spacing w:after="0" w:line="360" w:lineRule="auto"/>
              <w:ind w:left="46" w:firstLine="142"/>
              <w:jc w:val="center"/>
              <w:rPr>
                <w:b/>
                <w:bCs/>
                <w:color w:val="auto"/>
                <w:szCs w:val="24"/>
              </w:rPr>
            </w:pPr>
            <w:r w:rsidRPr="00FC49B1">
              <w:rPr>
                <w:b/>
                <w:bCs/>
                <w:color w:val="auto"/>
                <w:szCs w:val="24"/>
              </w:rPr>
              <w:t>784</w:t>
            </w:r>
          </w:p>
        </w:tc>
        <w:tc>
          <w:tcPr>
            <w:tcW w:w="1263" w:type="dxa"/>
            <w:tcBorders>
              <w:top w:val="single" w:sz="6" w:space="0" w:color="000000"/>
              <w:left w:val="single" w:sz="6" w:space="0" w:color="000000"/>
              <w:bottom w:val="single" w:sz="6" w:space="0" w:color="000000"/>
              <w:right w:val="single" w:sz="6" w:space="0" w:color="000000"/>
            </w:tcBorders>
            <w:vAlign w:val="center"/>
          </w:tcPr>
          <w:p w:rsidR="00FC49B1" w:rsidRPr="00FC49B1" w:rsidRDefault="00FC49B1" w:rsidP="00E54ECE">
            <w:pPr>
              <w:tabs>
                <w:tab w:val="left" w:pos="4500"/>
                <w:tab w:val="left" w:pos="9180"/>
                <w:tab w:val="left" w:pos="9360"/>
              </w:tabs>
              <w:spacing w:after="0" w:line="360" w:lineRule="auto"/>
              <w:ind w:left="46" w:firstLine="142"/>
              <w:jc w:val="center"/>
              <w:rPr>
                <w:b/>
                <w:bCs/>
                <w:color w:val="auto"/>
                <w:szCs w:val="24"/>
              </w:rPr>
            </w:pPr>
            <w:r w:rsidRPr="00FC49B1">
              <w:rPr>
                <w:b/>
                <w:bCs/>
                <w:color w:val="auto"/>
                <w:szCs w:val="24"/>
              </w:rPr>
              <w:t>784</w:t>
            </w:r>
          </w:p>
        </w:tc>
        <w:tc>
          <w:tcPr>
            <w:tcW w:w="1443" w:type="dxa"/>
            <w:tcBorders>
              <w:top w:val="single" w:sz="6" w:space="0" w:color="000000"/>
              <w:left w:val="single" w:sz="6" w:space="0" w:color="000000"/>
              <w:bottom w:val="single" w:sz="6" w:space="0" w:color="000000"/>
              <w:right w:val="single" w:sz="6" w:space="0" w:color="000000"/>
            </w:tcBorders>
            <w:vAlign w:val="center"/>
          </w:tcPr>
          <w:p w:rsidR="00FC49B1" w:rsidRPr="00FC49B1" w:rsidRDefault="00FC49B1" w:rsidP="00E54ECE">
            <w:pPr>
              <w:tabs>
                <w:tab w:val="left" w:pos="4500"/>
                <w:tab w:val="left" w:pos="9180"/>
                <w:tab w:val="left" w:pos="9360"/>
              </w:tabs>
              <w:spacing w:after="0" w:line="360" w:lineRule="auto"/>
              <w:ind w:left="46" w:firstLine="142"/>
              <w:jc w:val="center"/>
              <w:rPr>
                <w:b/>
                <w:bCs/>
                <w:color w:val="auto"/>
                <w:szCs w:val="24"/>
              </w:rPr>
            </w:pPr>
            <w:r w:rsidRPr="00FC49B1">
              <w:rPr>
                <w:b/>
                <w:bCs/>
                <w:color w:val="auto"/>
                <w:szCs w:val="24"/>
              </w:rPr>
              <w:t>784</w:t>
            </w:r>
          </w:p>
        </w:tc>
        <w:tc>
          <w:tcPr>
            <w:tcW w:w="1103" w:type="dxa"/>
            <w:tcBorders>
              <w:top w:val="single" w:sz="6" w:space="0" w:color="000000"/>
              <w:left w:val="single" w:sz="6" w:space="0" w:color="000000"/>
              <w:bottom w:val="single" w:sz="6" w:space="0" w:color="000000"/>
              <w:right w:val="single" w:sz="12" w:space="0" w:color="000000"/>
            </w:tcBorders>
            <w:vAlign w:val="center"/>
          </w:tcPr>
          <w:p w:rsidR="00FC49B1" w:rsidRPr="00FC49B1" w:rsidRDefault="00FC49B1" w:rsidP="00E54ECE">
            <w:pPr>
              <w:tabs>
                <w:tab w:val="left" w:pos="4500"/>
                <w:tab w:val="left" w:pos="9180"/>
                <w:tab w:val="left" w:pos="9360"/>
              </w:tabs>
              <w:spacing w:after="0" w:line="360" w:lineRule="auto"/>
              <w:ind w:left="46" w:firstLine="142"/>
              <w:jc w:val="center"/>
              <w:rPr>
                <w:b/>
                <w:bCs/>
                <w:color w:val="auto"/>
                <w:szCs w:val="24"/>
              </w:rPr>
            </w:pPr>
            <w:r w:rsidRPr="00FC49B1">
              <w:rPr>
                <w:b/>
                <w:bCs/>
                <w:color w:val="auto"/>
                <w:szCs w:val="24"/>
              </w:rPr>
              <w:t>3045</w:t>
            </w:r>
          </w:p>
        </w:tc>
      </w:tr>
    </w:tbl>
    <w:p w:rsidR="00B63AA8" w:rsidRPr="00094B81" w:rsidRDefault="00B63AA8" w:rsidP="00B63AA8"/>
    <w:p w:rsidR="00B63AA8" w:rsidRPr="00094B81" w:rsidRDefault="00B63AA8" w:rsidP="00B63AA8"/>
    <w:p w:rsidR="00B63AA8" w:rsidRDefault="00B63AA8" w:rsidP="00C80CD6">
      <w:pPr>
        <w:spacing w:line="276" w:lineRule="auto"/>
        <w:ind w:left="0" w:firstLine="709"/>
        <w:jc w:val="center"/>
        <w:rPr>
          <w:b/>
        </w:rPr>
      </w:pPr>
    </w:p>
    <w:p w:rsidR="00B63AA8" w:rsidRPr="00767B3B" w:rsidRDefault="00B63AA8" w:rsidP="00C80CD6">
      <w:pPr>
        <w:spacing w:line="276" w:lineRule="auto"/>
        <w:ind w:left="0" w:firstLine="709"/>
        <w:jc w:val="center"/>
        <w:rPr>
          <w:b/>
          <w:sz w:val="28"/>
          <w:szCs w:val="28"/>
        </w:rPr>
      </w:pPr>
      <w:r w:rsidRPr="00767B3B">
        <w:rPr>
          <w:b/>
          <w:sz w:val="28"/>
          <w:szCs w:val="28"/>
        </w:rPr>
        <w:t xml:space="preserve">3.2.  </w:t>
      </w:r>
      <w:r w:rsidR="00B32EDF">
        <w:rPr>
          <w:b/>
          <w:color w:val="auto"/>
          <w:sz w:val="28"/>
          <w:szCs w:val="28"/>
        </w:rPr>
        <w:t>Система у</w:t>
      </w:r>
      <w:r w:rsidR="00B32EDF" w:rsidRPr="00F63254">
        <w:rPr>
          <w:b/>
          <w:color w:val="auto"/>
          <w:sz w:val="28"/>
          <w:szCs w:val="28"/>
        </w:rPr>
        <w:t>слови</w:t>
      </w:r>
      <w:r w:rsidR="00B32EDF">
        <w:rPr>
          <w:b/>
          <w:color w:val="auto"/>
          <w:sz w:val="28"/>
          <w:szCs w:val="28"/>
        </w:rPr>
        <w:t>й</w:t>
      </w:r>
      <w:r w:rsidR="00B32EDF" w:rsidRPr="00F63254">
        <w:rPr>
          <w:b/>
          <w:color w:val="auto"/>
          <w:sz w:val="28"/>
          <w:szCs w:val="28"/>
        </w:rPr>
        <w:t xml:space="preserve"> реализации </w:t>
      </w:r>
      <w:r w:rsidR="00B32EDF">
        <w:rPr>
          <w:b/>
          <w:color w:val="auto"/>
          <w:spacing w:val="2"/>
          <w:sz w:val="28"/>
          <w:szCs w:val="28"/>
        </w:rPr>
        <w:t>адаптированной основной общеобразовательной программы начального общего образования обучающихся с тяжелыми нарушениями речи</w:t>
      </w:r>
    </w:p>
    <w:p w:rsidR="00B63AA8" w:rsidRPr="00767B3B" w:rsidRDefault="00B63AA8" w:rsidP="00C80CD6">
      <w:pPr>
        <w:spacing w:line="276" w:lineRule="auto"/>
        <w:ind w:left="0" w:firstLine="709"/>
        <w:jc w:val="center"/>
        <w:rPr>
          <w:b/>
          <w:sz w:val="28"/>
          <w:szCs w:val="28"/>
        </w:rPr>
      </w:pPr>
    </w:p>
    <w:p w:rsidR="00B63AA8" w:rsidRPr="00767B3B" w:rsidRDefault="00B63AA8" w:rsidP="00C80CD6">
      <w:pPr>
        <w:spacing w:line="276" w:lineRule="auto"/>
        <w:ind w:left="0" w:firstLine="709"/>
        <w:rPr>
          <w:sz w:val="28"/>
          <w:szCs w:val="28"/>
        </w:rPr>
      </w:pPr>
      <w:r w:rsidRPr="00767B3B">
        <w:rPr>
          <w:sz w:val="28"/>
          <w:szCs w:val="28"/>
        </w:rPr>
        <w:t xml:space="preserve">        С целью сохранения единого образовательного пространства страны требования к условиям получени</w:t>
      </w:r>
      <w:r w:rsidR="00036476" w:rsidRPr="00767B3B">
        <w:rPr>
          <w:sz w:val="28"/>
          <w:szCs w:val="28"/>
        </w:rPr>
        <w:t>я образования обучающимися с ТНР</w:t>
      </w:r>
      <w:r w:rsidRPr="00767B3B">
        <w:rPr>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B63AA8" w:rsidRPr="00767B3B" w:rsidRDefault="00B63AA8" w:rsidP="00C80CD6">
      <w:pPr>
        <w:spacing w:line="276" w:lineRule="auto"/>
        <w:ind w:left="0" w:firstLine="709"/>
        <w:rPr>
          <w:sz w:val="28"/>
          <w:szCs w:val="28"/>
        </w:rPr>
      </w:pPr>
    </w:p>
    <w:p w:rsidR="00B63AA8" w:rsidRPr="00767B3B" w:rsidRDefault="00B63AA8" w:rsidP="00C80CD6">
      <w:pPr>
        <w:spacing w:line="276" w:lineRule="auto"/>
        <w:ind w:left="0" w:firstLine="709"/>
        <w:rPr>
          <w:b/>
          <w:sz w:val="28"/>
          <w:szCs w:val="28"/>
        </w:rPr>
      </w:pPr>
      <w:r w:rsidRPr="00767B3B">
        <w:rPr>
          <w:b/>
          <w:sz w:val="28"/>
          <w:szCs w:val="28"/>
        </w:rPr>
        <w:t xml:space="preserve">           3.2.1. Кадровые условия</w:t>
      </w:r>
    </w:p>
    <w:p w:rsidR="00B63AA8" w:rsidRPr="00767B3B" w:rsidRDefault="00767B3B" w:rsidP="00C80CD6">
      <w:pPr>
        <w:autoSpaceDE w:val="0"/>
        <w:autoSpaceDN w:val="0"/>
        <w:adjustRightInd w:val="0"/>
        <w:spacing w:line="276" w:lineRule="auto"/>
        <w:ind w:left="0" w:firstLine="709"/>
        <w:rPr>
          <w:rFonts w:eastAsia="TimesNewRomanPSMT"/>
          <w:sz w:val="28"/>
          <w:szCs w:val="28"/>
        </w:rPr>
      </w:pPr>
      <w:r>
        <w:rPr>
          <w:rFonts w:eastAsia="TimesNewRomanPSMT"/>
          <w:sz w:val="28"/>
          <w:szCs w:val="28"/>
        </w:rPr>
        <w:t>МБОУ СШ №53</w:t>
      </w:r>
      <w:r w:rsidR="00B63AA8" w:rsidRPr="00767B3B">
        <w:rPr>
          <w:rFonts w:eastAsia="TimesNewRomanPSMT"/>
          <w:sz w:val="28"/>
          <w:szCs w:val="28"/>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63AA8" w:rsidRPr="00767B3B" w:rsidRDefault="00B63AA8" w:rsidP="00C80CD6">
      <w:pPr>
        <w:spacing w:line="276" w:lineRule="auto"/>
        <w:ind w:left="0" w:firstLine="709"/>
        <w:rPr>
          <w:sz w:val="28"/>
          <w:szCs w:val="28"/>
        </w:rPr>
      </w:pPr>
      <w:r w:rsidRPr="00767B3B">
        <w:rPr>
          <w:sz w:val="28"/>
          <w:szCs w:val="28"/>
        </w:rPr>
        <w:t xml:space="preserve">На </w:t>
      </w:r>
      <w:r w:rsidRPr="00767B3B">
        <w:rPr>
          <w:sz w:val="28"/>
          <w:szCs w:val="28"/>
          <w:lang w:val="fr-CA"/>
        </w:rPr>
        <w:t>I</w:t>
      </w:r>
      <w:r w:rsidRPr="00767B3B">
        <w:rPr>
          <w:sz w:val="28"/>
          <w:szCs w:val="28"/>
        </w:rPr>
        <w:t xml:space="preserve"> </w:t>
      </w:r>
      <w:r w:rsidR="002D767E" w:rsidRPr="00767B3B">
        <w:rPr>
          <w:sz w:val="28"/>
          <w:szCs w:val="28"/>
        </w:rPr>
        <w:t xml:space="preserve"> уровне образования работает 15</w:t>
      </w:r>
      <w:r w:rsidRPr="00767B3B">
        <w:rPr>
          <w:sz w:val="28"/>
          <w:szCs w:val="28"/>
        </w:rPr>
        <w:t xml:space="preserve">  учителей начальных классов, средний возраст –38 лет</w:t>
      </w:r>
    </w:p>
    <w:p w:rsidR="00C80CD6" w:rsidRDefault="00C80CD6" w:rsidP="00767B3B">
      <w:pPr>
        <w:spacing w:line="276" w:lineRule="auto"/>
        <w:ind w:left="0" w:firstLine="709"/>
        <w:rPr>
          <w:b/>
          <w:bCs/>
          <w:sz w:val="28"/>
          <w:szCs w:val="28"/>
        </w:rPr>
      </w:pPr>
    </w:p>
    <w:p w:rsidR="00C80CD6" w:rsidRDefault="00C80CD6" w:rsidP="00767B3B">
      <w:pPr>
        <w:spacing w:line="276" w:lineRule="auto"/>
        <w:ind w:left="0" w:firstLine="709"/>
        <w:rPr>
          <w:b/>
          <w:bCs/>
          <w:sz w:val="28"/>
          <w:szCs w:val="28"/>
        </w:rPr>
      </w:pPr>
    </w:p>
    <w:p w:rsidR="00C80CD6" w:rsidRDefault="00C80CD6" w:rsidP="00767B3B">
      <w:pPr>
        <w:spacing w:line="276" w:lineRule="auto"/>
        <w:ind w:left="0" w:firstLine="709"/>
        <w:rPr>
          <w:b/>
          <w:bCs/>
          <w:sz w:val="28"/>
          <w:szCs w:val="28"/>
        </w:rPr>
      </w:pPr>
    </w:p>
    <w:p w:rsidR="00C80CD6" w:rsidRDefault="00C80CD6" w:rsidP="00767B3B">
      <w:pPr>
        <w:spacing w:line="276" w:lineRule="auto"/>
        <w:ind w:left="0" w:firstLine="709"/>
        <w:rPr>
          <w:b/>
          <w:bCs/>
          <w:sz w:val="28"/>
          <w:szCs w:val="28"/>
        </w:rPr>
      </w:pPr>
    </w:p>
    <w:p w:rsidR="00B63AA8" w:rsidRPr="00767B3B" w:rsidRDefault="00B63AA8" w:rsidP="00767B3B">
      <w:pPr>
        <w:spacing w:line="276" w:lineRule="auto"/>
        <w:ind w:left="0" w:firstLine="709"/>
        <w:rPr>
          <w:b/>
          <w:bCs/>
          <w:sz w:val="28"/>
          <w:szCs w:val="28"/>
        </w:rPr>
      </w:pPr>
      <w:r w:rsidRPr="00767B3B">
        <w:rPr>
          <w:b/>
          <w:bCs/>
          <w:sz w:val="28"/>
          <w:szCs w:val="28"/>
        </w:rPr>
        <w:lastRenderedPageBreak/>
        <w:t>По образовательному уровню:</w:t>
      </w:r>
    </w:p>
    <w:p w:rsidR="00B63AA8" w:rsidRPr="00767B3B" w:rsidRDefault="00B63AA8" w:rsidP="00767B3B">
      <w:pPr>
        <w:spacing w:line="276" w:lineRule="auto"/>
        <w:ind w:left="0" w:firstLine="709"/>
        <w:rPr>
          <w:b/>
          <w:bCs/>
          <w:sz w:val="28"/>
          <w:szCs w:val="28"/>
        </w:rPr>
      </w:pPr>
    </w:p>
    <w:tbl>
      <w:tblPr>
        <w:tblW w:w="0" w:type="auto"/>
        <w:tblLayout w:type="fixed"/>
        <w:tblCellMar>
          <w:top w:w="55" w:type="dxa"/>
          <w:left w:w="55" w:type="dxa"/>
          <w:bottom w:w="55" w:type="dxa"/>
          <w:right w:w="55" w:type="dxa"/>
        </w:tblCellMar>
        <w:tblLook w:val="0000"/>
      </w:tblPr>
      <w:tblGrid>
        <w:gridCol w:w="2408"/>
        <w:gridCol w:w="1724"/>
        <w:gridCol w:w="2635"/>
        <w:gridCol w:w="2786"/>
      </w:tblGrid>
      <w:tr w:rsidR="00B63AA8" w:rsidRPr="009D3DCD" w:rsidTr="00B63AA8">
        <w:trPr>
          <w:trHeight w:val="363"/>
        </w:trPr>
        <w:tc>
          <w:tcPr>
            <w:tcW w:w="2408" w:type="dxa"/>
            <w:vMerge w:val="restart"/>
            <w:tcBorders>
              <w:top w:val="single" w:sz="2" w:space="0" w:color="000000"/>
              <w:left w:val="single" w:sz="2" w:space="0" w:color="000000"/>
              <w:bottom w:val="single" w:sz="2" w:space="0" w:color="000000"/>
            </w:tcBorders>
          </w:tcPr>
          <w:p w:rsidR="00B63AA8" w:rsidRPr="009D3DCD" w:rsidRDefault="00B63AA8" w:rsidP="00B63AA8">
            <w:pPr>
              <w:pStyle w:val="aa"/>
              <w:snapToGrid w:val="0"/>
              <w:jc w:val="both"/>
              <w:rPr>
                <w:rFonts w:ascii="Times New Roman" w:hAnsi="Times New Roman" w:cs="Times New Roman"/>
                <w:b/>
                <w:bCs/>
                <w:sz w:val="24"/>
              </w:rPr>
            </w:pPr>
            <w:r w:rsidRPr="009D3DCD">
              <w:rPr>
                <w:rFonts w:ascii="Times New Roman" w:hAnsi="Times New Roman" w:cs="Times New Roman"/>
                <w:b/>
                <w:bCs/>
                <w:sz w:val="24"/>
              </w:rPr>
              <w:t>Специалисты</w:t>
            </w:r>
          </w:p>
        </w:tc>
        <w:tc>
          <w:tcPr>
            <w:tcW w:w="1724" w:type="dxa"/>
            <w:vMerge w:val="restart"/>
            <w:tcBorders>
              <w:top w:val="single" w:sz="2" w:space="0" w:color="000000"/>
              <w:left w:val="single" w:sz="2" w:space="0" w:color="000000"/>
              <w:bottom w:val="single" w:sz="2" w:space="0" w:color="000000"/>
            </w:tcBorders>
          </w:tcPr>
          <w:p w:rsidR="00B63AA8" w:rsidRPr="009D3DCD" w:rsidRDefault="00B63AA8" w:rsidP="00B63AA8">
            <w:pPr>
              <w:pStyle w:val="aa"/>
              <w:snapToGrid w:val="0"/>
              <w:jc w:val="both"/>
              <w:rPr>
                <w:rFonts w:ascii="Times New Roman" w:hAnsi="Times New Roman" w:cs="Times New Roman"/>
                <w:b/>
                <w:bCs/>
                <w:sz w:val="24"/>
              </w:rPr>
            </w:pPr>
            <w:r w:rsidRPr="009D3DCD">
              <w:rPr>
                <w:rFonts w:ascii="Times New Roman" w:hAnsi="Times New Roman" w:cs="Times New Roman"/>
                <w:b/>
                <w:bCs/>
                <w:sz w:val="24"/>
              </w:rPr>
              <w:t>Кол-во</w:t>
            </w:r>
          </w:p>
        </w:tc>
        <w:tc>
          <w:tcPr>
            <w:tcW w:w="5421" w:type="dxa"/>
            <w:gridSpan w:val="2"/>
            <w:tcBorders>
              <w:top w:val="single" w:sz="2" w:space="0" w:color="000000"/>
              <w:left w:val="single" w:sz="2" w:space="0" w:color="000000"/>
              <w:bottom w:val="single" w:sz="2" w:space="0" w:color="000000"/>
              <w:right w:val="single" w:sz="2" w:space="0" w:color="000000"/>
            </w:tcBorders>
          </w:tcPr>
          <w:p w:rsidR="00B63AA8" w:rsidRPr="009D3DCD" w:rsidRDefault="00B63AA8" w:rsidP="00B63AA8">
            <w:pPr>
              <w:pStyle w:val="aa"/>
              <w:snapToGrid w:val="0"/>
              <w:jc w:val="both"/>
              <w:rPr>
                <w:rFonts w:ascii="Times New Roman" w:hAnsi="Times New Roman" w:cs="Times New Roman"/>
                <w:b/>
                <w:bCs/>
                <w:sz w:val="24"/>
              </w:rPr>
            </w:pPr>
            <w:r w:rsidRPr="009D3DCD">
              <w:rPr>
                <w:rFonts w:ascii="Times New Roman" w:hAnsi="Times New Roman" w:cs="Times New Roman"/>
                <w:b/>
                <w:bCs/>
                <w:sz w:val="24"/>
              </w:rPr>
              <w:t>В  том  числе  имеют:</w:t>
            </w:r>
          </w:p>
        </w:tc>
      </w:tr>
      <w:tr w:rsidR="00B63AA8" w:rsidRPr="009D3DCD" w:rsidTr="00B63AA8">
        <w:trPr>
          <w:trHeight w:val="145"/>
        </w:trPr>
        <w:tc>
          <w:tcPr>
            <w:tcW w:w="2408" w:type="dxa"/>
            <w:vMerge/>
            <w:tcBorders>
              <w:top w:val="single" w:sz="2" w:space="0" w:color="000000"/>
              <w:left w:val="single" w:sz="2" w:space="0" w:color="000000"/>
              <w:bottom w:val="single" w:sz="2" w:space="0" w:color="000000"/>
            </w:tcBorders>
          </w:tcPr>
          <w:p w:rsidR="00B63AA8" w:rsidRPr="009D3DCD" w:rsidRDefault="00B63AA8" w:rsidP="00B63AA8">
            <w:pPr>
              <w:snapToGrid w:val="0"/>
            </w:pPr>
          </w:p>
        </w:tc>
        <w:tc>
          <w:tcPr>
            <w:tcW w:w="1724" w:type="dxa"/>
            <w:vMerge/>
            <w:tcBorders>
              <w:top w:val="single" w:sz="2" w:space="0" w:color="000000"/>
              <w:left w:val="single" w:sz="2" w:space="0" w:color="000000"/>
              <w:bottom w:val="single" w:sz="2" w:space="0" w:color="000000"/>
            </w:tcBorders>
          </w:tcPr>
          <w:p w:rsidR="00B63AA8" w:rsidRPr="009D3DCD" w:rsidRDefault="00B63AA8" w:rsidP="00B63AA8">
            <w:pPr>
              <w:snapToGrid w:val="0"/>
            </w:pPr>
          </w:p>
        </w:tc>
        <w:tc>
          <w:tcPr>
            <w:tcW w:w="2635" w:type="dxa"/>
            <w:tcBorders>
              <w:left w:val="single" w:sz="2" w:space="0" w:color="000000"/>
              <w:bottom w:val="single" w:sz="2" w:space="0" w:color="000000"/>
            </w:tcBorders>
          </w:tcPr>
          <w:p w:rsidR="00B63AA8" w:rsidRPr="009D3DCD" w:rsidRDefault="00B63AA8" w:rsidP="00B63AA8">
            <w:pPr>
              <w:pStyle w:val="aa"/>
              <w:snapToGrid w:val="0"/>
              <w:jc w:val="both"/>
              <w:rPr>
                <w:rFonts w:ascii="Times New Roman" w:hAnsi="Times New Roman" w:cs="Times New Roman"/>
                <w:b/>
                <w:bCs/>
                <w:sz w:val="24"/>
              </w:rPr>
            </w:pPr>
            <w:r w:rsidRPr="009D3DCD">
              <w:rPr>
                <w:rFonts w:ascii="Times New Roman" w:hAnsi="Times New Roman" w:cs="Times New Roman"/>
                <w:b/>
                <w:bCs/>
                <w:sz w:val="24"/>
              </w:rPr>
              <w:t>Высшее  образование</w:t>
            </w:r>
          </w:p>
        </w:tc>
        <w:tc>
          <w:tcPr>
            <w:tcW w:w="2786" w:type="dxa"/>
            <w:tcBorders>
              <w:left w:val="single" w:sz="2" w:space="0" w:color="000000"/>
              <w:bottom w:val="single" w:sz="2" w:space="0" w:color="000000"/>
              <w:right w:val="single" w:sz="2" w:space="0" w:color="000000"/>
            </w:tcBorders>
          </w:tcPr>
          <w:p w:rsidR="00B63AA8" w:rsidRPr="009D3DCD" w:rsidRDefault="00B63AA8" w:rsidP="00B63AA8">
            <w:pPr>
              <w:pStyle w:val="aa"/>
              <w:snapToGrid w:val="0"/>
              <w:jc w:val="both"/>
              <w:rPr>
                <w:rFonts w:ascii="Times New Roman" w:hAnsi="Times New Roman" w:cs="Times New Roman"/>
                <w:b/>
                <w:bCs/>
                <w:sz w:val="24"/>
              </w:rPr>
            </w:pPr>
            <w:r w:rsidRPr="009D3DCD">
              <w:rPr>
                <w:rFonts w:ascii="Times New Roman" w:hAnsi="Times New Roman" w:cs="Times New Roman"/>
                <w:b/>
                <w:bCs/>
                <w:sz w:val="24"/>
              </w:rPr>
              <w:t xml:space="preserve">Среднее  специальное  </w:t>
            </w:r>
          </w:p>
        </w:tc>
      </w:tr>
      <w:tr w:rsidR="00B63AA8" w:rsidRPr="009D3DCD" w:rsidTr="00B63AA8">
        <w:trPr>
          <w:trHeight w:val="666"/>
        </w:trPr>
        <w:tc>
          <w:tcPr>
            <w:tcW w:w="2408" w:type="dxa"/>
            <w:tcBorders>
              <w:left w:val="single" w:sz="2" w:space="0" w:color="000000"/>
              <w:bottom w:val="single" w:sz="2" w:space="0" w:color="000000"/>
            </w:tcBorders>
          </w:tcPr>
          <w:p w:rsidR="00B63AA8" w:rsidRPr="009D3DCD" w:rsidRDefault="00B63AA8" w:rsidP="00B63AA8">
            <w:pPr>
              <w:pStyle w:val="aa"/>
              <w:snapToGrid w:val="0"/>
              <w:jc w:val="both"/>
              <w:rPr>
                <w:rFonts w:ascii="Times New Roman" w:hAnsi="Times New Roman" w:cs="Times New Roman"/>
                <w:sz w:val="24"/>
              </w:rPr>
            </w:pPr>
            <w:r w:rsidRPr="009D3DCD">
              <w:rPr>
                <w:rFonts w:ascii="Times New Roman" w:hAnsi="Times New Roman" w:cs="Times New Roman"/>
                <w:sz w:val="24"/>
              </w:rPr>
              <w:t>Учителя  начальных  классов</w:t>
            </w:r>
          </w:p>
        </w:tc>
        <w:tc>
          <w:tcPr>
            <w:tcW w:w="1724" w:type="dxa"/>
            <w:tcBorders>
              <w:left w:val="single" w:sz="2" w:space="0" w:color="000000"/>
              <w:bottom w:val="single" w:sz="2" w:space="0" w:color="000000"/>
            </w:tcBorders>
          </w:tcPr>
          <w:p w:rsidR="00B63AA8" w:rsidRPr="009D3DCD" w:rsidRDefault="002D767E" w:rsidP="00B63AA8">
            <w:pPr>
              <w:pStyle w:val="aa"/>
              <w:snapToGrid w:val="0"/>
              <w:jc w:val="both"/>
              <w:rPr>
                <w:rFonts w:ascii="Times New Roman" w:hAnsi="Times New Roman" w:cs="Times New Roman"/>
                <w:sz w:val="24"/>
              </w:rPr>
            </w:pPr>
            <w:r>
              <w:rPr>
                <w:rFonts w:ascii="Times New Roman" w:hAnsi="Times New Roman" w:cs="Times New Roman"/>
                <w:sz w:val="24"/>
              </w:rPr>
              <w:t>15</w:t>
            </w:r>
          </w:p>
        </w:tc>
        <w:tc>
          <w:tcPr>
            <w:tcW w:w="2635" w:type="dxa"/>
            <w:tcBorders>
              <w:left w:val="single" w:sz="2" w:space="0" w:color="000000"/>
              <w:bottom w:val="single" w:sz="2" w:space="0" w:color="000000"/>
            </w:tcBorders>
          </w:tcPr>
          <w:p w:rsidR="00B63AA8" w:rsidRPr="009D3DCD" w:rsidRDefault="002D767E" w:rsidP="00B63AA8">
            <w:pPr>
              <w:pStyle w:val="aa"/>
              <w:snapToGrid w:val="0"/>
              <w:jc w:val="both"/>
              <w:rPr>
                <w:rFonts w:ascii="Times New Roman" w:hAnsi="Times New Roman" w:cs="Times New Roman"/>
                <w:sz w:val="24"/>
              </w:rPr>
            </w:pPr>
            <w:r>
              <w:rPr>
                <w:rFonts w:ascii="Times New Roman" w:hAnsi="Times New Roman" w:cs="Times New Roman"/>
                <w:sz w:val="24"/>
              </w:rPr>
              <w:t>14</w:t>
            </w:r>
          </w:p>
        </w:tc>
        <w:tc>
          <w:tcPr>
            <w:tcW w:w="2786" w:type="dxa"/>
            <w:tcBorders>
              <w:left w:val="single" w:sz="2" w:space="0" w:color="000000"/>
              <w:bottom w:val="single" w:sz="2" w:space="0" w:color="000000"/>
              <w:right w:val="single" w:sz="2" w:space="0" w:color="000000"/>
            </w:tcBorders>
          </w:tcPr>
          <w:p w:rsidR="00B63AA8" w:rsidRPr="009D3DCD" w:rsidRDefault="002D767E" w:rsidP="00B63AA8">
            <w:pPr>
              <w:pStyle w:val="aa"/>
              <w:snapToGrid w:val="0"/>
              <w:jc w:val="both"/>
              <w:rPr>
                <w:rFonts w:ascii="Times New Roman" w:hAnsi="Times New Roman" w:cs="Times New Roman"/>
                <w:sz w:val="24"/>
              </w:rPr>
            </w:pPr>
            <w:r>
              <w:rPr>
                <w:rFonts w:ascii="Times New Roman" w:hAnsi="Times New Roman" w:cs="Times New Roman"/>
                <w:sz w:val="24"/>
              </w:rPr>
              <w:t>1</w:t>
            </w:r>
          </w:p>
        </w:tc>
      </w:tr>
    </w:tbl>
    <w:p w:rsidR="00B63AA8" w:rsidRPr="00767B3B" w:rsidRDefault="00B63AA8" w:rsidP="00B63AA8">
      <w:pPr>
        <w:spacing w:line="360" w:lineRule="exact"/>
        <w:ind w:firstLine="709"/>
        <w:rPr>
          <w:b/>
          <w:bCs/>
          <w:sz w:val="28"/>
          <w:szCs w:val="28"/>
        </w:rPr>
      </w:pPr>
      <w:r w:rsidRPr="00767B3B">
        <w:rPr>
          <w:b/>
          <w:bCs/>
          <w:sz w:val="28"/>
          <w:szCs w:val="28"/>
        </w:rPr>
        <w:t xml:space="preserve">По стажу работы: </w:t>
      </w:r>
    </w:p>
    <w:tbl>
      <w:tblPr>
        <w:tblW w:w="9643" w:type="dxa"/>
        <w:tblLayout w:type="fixed"/>
        <w:tblCellMar>
          <w:top w:w="55" w:type="dxa"/>
          <w:left w:w="55" w:type="dxa"/>
          <w:bottom w:w="55" w:type="dxa"/>
          <w:right w:w="55" w:type="dxa"/>
        </w:tblCellMar>
        <w:tblLook w:val="0000"/>
      </w:tblPr>
      <w:tblGrid>
        <w:gridCol w:w="1927"/>
        <w:gridCol w:w="1927"/>
        <w:gridCol w:w="1928"/>
        <w:gridCol w:w="1927"/>
        <w:gridCol w:w="1934"/>
      </w:tblGrid>
      <w:tr w:rsidR="00B63AA8" w:rsidRPr="009D3DCD" w:rsidTr="00B63AA8">
        <w:tc>
          <w:tcPr>
            <w:tcW w:w="1927" w:type="dxa"/>
            <w:tcBorders>
              <w:top w:val="single" w:sz="2" w:space="0" w:color="000000"/>
              <w:left w:val="single" w:sz="2" w:space="0" w:color="000000"/>
              <w:bottom w:val="single" w:sz="2" w:space="0" w:color="000000"/>
            </w:tcBorders>
            <w:vAlign w:val="center"/>
          </w:tcPr>
          <w:p w:rsidR="00B63AA8" w:rsidRPr="009D3DCD" w:rsidRDefault="00B63AA8" w:rsidP="00B63AA8">
            <w:pPr>
              <w:pStyle w:val="aa"/>
              <w:snapToGrid w:val="0"/>
              <w:jc w:val="both"/>
              <w:rPr>
                <w:rFonts w:ascii="Times New Roman" w:hAnsi="Times New Roman" w:cs="Times New Roman"/>
                <w:b/>
                <w:bCs/>
                <w:i/>
                <w:iCs/>
                <w:sz w:val="24"/>
              </w:rPr>
            </w:pPr>
            <w:r w:rsidRPr="009D3DCD">
              <w:rPr>
                <w:rFonts w:ascii="Times New Roman" w:hAnsi="Times New Roman" w:cs="Times New Roman"/>
                <w:b/>
                <w:bCs/>
                <w:i/>
                <w:iCs/>
                <w:sz w:val="24"/>
              </w:rPr>
              <w:t>1-3  года</w:t>
            </w:r>
          </w:p>
        </w:tc>
        <w:tc>
          <w:tcPr>
            <w:tcW w:w="1927" w:type="dxa"/>
            <w:tcBorders>
              <w:top w:val="single" w:sz="2" w:space="0" w:color="000000"/>
              <w:left w:val="single" w:sz="2" w:space="0" w:color="000000"/>
              <w:bottom w:val="single" w:sz="2" w:space="0" w:color="000000"/>
            </w:tcBorders>
            <w:vAlign w:val="center"/>
          </w:tcPr>
          <w:p w:rsidR="00B63AA8" w:rsidRPr="009D3DCD" w:rsidRDefault="00B63AA8" w:rsidP="00B63AA8">
            <w:pPr>
              <w:pStyle w:val="aa"/>
              <w:snapToGrid w:val="0"/>
              <w:jc w:val="both"/>
              <w:rPr>
                <w:rFonts w:ascii="Times New Roman" w:hAnsi="Times New Roman" w:cs="Times New Roman"/>
                <w:b/>
                <w:bCs/>
                <w:i/>
                <w:iCs/>
                <w:sz w:val="24"/>
              </w:rPr>
            </w:pPr>
            <w:r w:rsidRPr="009D3DCD">
              <w:rPr>
                <w:rFonts w:ascii="Times New Roman" w:hAnsi="Times New Roman" w:cs="Times New Roman"/>
                <w:b/>
                <w:bCs/>
                <w:i/>
                <w:iCs/>
                <w:sz w:val="24"/>
              </w:rPr>
              <w:t>4-10  лет</w:t>
            </w:r>
          </w:p>
        </w:tc>
        <w:tc>
          <w:tcPr>
            <w:tcW w:w="1928" w:type="dxa"/>
            <w:tcBorders>
              <w:top w:val="single" w:sz="2" w:space="0" w:color="000000"/>
              <w:left w:val="single" w:sz="2" w:space="0" w:color="000000"/>
              <w:bottom w:val="single" w:sz="2" w:space="0" w:color="000000"/>
            </w:tcBorders>
            <w:vAlign w:val="center"/>
          </w:tcPr>
          <w:p w:rsidR="00B63AA8" w:rsidRPr="009D3DCD" w:rsidRDefault="00B63AA8" w:rsidP="00B63AA8">
            <w:pPr>
              <w:pStyle w:val="aa"/>
              <w:snapToGrid w:val="0"/>
              <w:jc w:val="both"/>
              <w:rPr>
                <w:rFonts w:ascii="Times New Roman" w:hAnsi="Times New Roman" w:cs="Times New Roman"/>
                <w:b/>
                <w:bCs/>
                <w:i/>
                <w:iCs/>
                <w:sz w:val="24"/>
              </w:rPr>
            </w:pPr>
            <w:r w:rsidRPr="009D3DCD">
              <w:rPr>
                <w:rFonts w:ascii="Times New Roman" w:hAnsi="Times New Roman" w:cs="Times New Roman"/>
                <w:b/>
                <w:bCs/>
                <w:i/>
                <w:iCs/>
                <w:sz w:val="24"/>
              </w:rPr>
              <w:t>11-20  лет</w:t>
            </w:r>
          </w:p>
        </w:tc>
        <w:tc>
          <w:tcPr>
            <w:tcW w:w="1927" w:type="dxa"/>
            <w:tcBorders>
              <w:top w:val="single" w:sz="2" w:space="0" w:color="000000"/>
              <w:left w:val="single" w:sz="2" w:space="0" w:color="000000"/>
              <w:bottom w:val="single" w:sz="2" w:space="0" w:color="000000"/>
            </w:tcBorders>
            <w:vAlign w:val="center"/>
          </w:tcPr>
          <w:p w:rsidR="00B63AA8" w:rsidRPr="009D3DCD" w:rsidRDefault="00B63AA8" w:rsidP="00B63AA8">
            <w:pPr>
              <w:pStyle w:val="aa"/>
              <w:snapToGrid w:val="0"/>
              <w:jc w:val="both"/>
              <w:rPr>
                <w:rFonts w:ascii="Times New Roman" w:hAnsi="Times New Roman" w:cs="Times New Roman"/>
                <w:b/>
                <w:bCs/>
                <w:i/>
                <w:iCs/>
                <w:sz w:val="24"/>
              </w:rPr>
            </w:pPr>
            <w:r w:rsidRPr="009D3DCD">
              <w:rPr>
                <w:rFonts w:ascii="Times New Roman" w:hAnsi="Times New Roman" w:cs="Times New Roman"/>
                <w:b/>
                <w:bCs/>
                <w:i/>
                <w:iCs/>
                <w:sz w:val="24"/>
              </w:rPr>
              <w:t>21-30  лет</w:t>
            </w:r>
          </w:p>
        </w:tc>
        <w:tc>
          <w:tcPr>
            <w:tcW w:w="1934" w:type="dxa"/>
            <w:tcBorders>
              <w:top w:val="single" w:sz="2" w:space="0" w:color="000000"/>
              <w:left w:val="single" w:sz="2" w:space="0" w:color="000000"/>
              <w:bottom w:val="single" w:sz="2" w:space="0" w:color="000000"/>
              <w:right w:val="single" w:sz="2" w:space="0" w:color="000000"/>
            </w:tcBorders>
            <w:vAlign w:val="center"/>
          </w:tcPr>
          <w:p w:rsidR="00B63AA8" w:rsidRPr="009D3DCD" w:rsidRDefault="00B63AA8" w:rsidP="00B63AA8">
            <w:pPr>
              <w:pStyle w:val="aa"/>
              <w:snapToGrid w:val="0"/>
              <w:jc w:val="both"/>
              <w:rPr>
                <w:rFonts w:ascii="Times New Roman" w:hAnsi="Times New Roman" w:cs="Times New Roman"/>
                <w:b/>
                <w:bCs/>
                <w:i/>
                <w:iCs/>
                <w:sz w:val="24"/>
              </w:rPr>
            </w:pPr>
            <w:r w:rsidRPr="009D3DCD">
              <w:rPr>
                <w:rFonts w:ascii="Times New Roman" w:hAnsi="Times New Roman" w:cs="Times New Roman"/>
                <w:b/>
                <w:bCs/>
                <w:i/>
                <w:iCs/>
                <w:sz w:val="24"/>
              </w:rPr>
              <w:t>Свыше  30  лет</w:t>
            </w:r>
          </w:p>
        </w:tc>
      </w:tr>
      <w:tr w:rsidR="00B63AA8" w:rsidRPr="009D3DCD" w:rsidTr="00B63AA8">
        <w:tc>
          <w:tcPr>
            <w:tcW w:w="1927" w:type="dxa"/>
            <w:tcBorders>
              <w:left w:val="single" w:sz="2" w:space="0" w:color="000000"/>
              <w:bottom w:val="single" w:sz="2" w:space="0" w:color="000000"/>
            </w:tcBorders>
            <w:vAlign w:val="center"/>
          </w:tcPr>
          <w:p w:rsidR="00B63AA8" w:rsidRPr="009D3DCD" w:rsidRDefault="00B63AA8" w:rsidP="00B63AA8">
            <w:pPr>
              <w:pStyle w:val="aa"/>
              <w:snapToGrid w:val="0"/>
              <w:jc w:val="both"/>
              <w:rPr>
                <w:rFonts w:ascii="Times New Roman" w:hAnsi="Times New Roman" w:cs="Times New Roman"/>
                <w:i/>
                <w:iCs/>
                <w:sz w:val="24"/>
              </w:rPr>
            </w:pPr>
          </w:p>
        </w:tc>
        <w:tc>
          <w:tcPr>
            <w:tcW w:w="1927" w:type="dxa"/>
            <w:tcBorders>
              <w:left w:val="single" w:sz="2" w:space="0" w:color="000000"/>
              <w:bottom w:val="single" w:sz="2" w:space="0" w:color="000000"/>
            </w:tcBorders>
            <w:vAlign w:val="center"/>
          </w:tcPr>
          <w:p w:rsidR="00B63AA8" w:rsidRPr="009D3DCD" w:rsidRDefault="002D767E" w:rsidP="00B63AA8">
            <w:pPr>
              <w:pStyle w:val="aa"/>
              <w:snapToGrid w:val="0"/>
              <w:jc w:val="both"/>
              <w:rPr>
                <w:rFonts w:ascii="Times New Roman" w:hAnsi="Times New Roman" w:cs="Times New Roman"/>
                <w:i/>
                <w:iCs/>
                <w:sz w:val="24"/>
              </w:rPr>
            </w:pPr>
            <w:r>
              <w:rPr>
                <w:rFonts w:ascii="Times New Roman" w:hAnsi="Times New Roman" w:cs="Times New Roman"/>
                <w:i/>
                <w:iCs/>
                <w:sz w:val="24"/>
              </w:rPr>
              <w:t>4</w:t>
            </w:r>
          </w:p>
        </w:tc>
        <w:tc>
          <w:tcPr>
            <w:tcW w:w="1928" w:type="dxa"/>
            <w:tcBorders>
              <w:left w:val="single" w:sz="2" w:space="0" w:color="000000"/>
              <w:bottom w:val="single" w:sz="2" w:space="0" w:color="000000"/>
            </w:tcBorders>
            <w:vAlign w:val="center"/>
          </w:tcPr>
          <w:p w:rsidR="00B63AA8" w:rsidRPr="009D3DCD" w:rsidRDefault="00B63AA8" w:rsidP="00B63AA8">
            <w:pPr>
              <w:pStyle w:val="aa"/>
              <w:snapToGrid w:val="0"/>
              <w:jc w:val="both"/>
              <w:rPr>
                <w:rFonts w:ascii="Times New Roman" w:hAnsi="Times New Roman" w:cs="Times New Roman"/>
                <w:i/>
                <w:iCs/>
                <w:sz w:val="24"/>
              </w:rPr>
            </w:pPr>
            <w:r>
              <w:rPr>
                <w:rFonts w:ascii="Times New Roman" w:hAnsi="Times New Roman" w:cs="Times New Roman"/>
                <w:i/>
                <w:iCs/>
                <w:sz w:val="24"/>
              </w:rPr>
              <w:t>2</w:t>
            </w:r>
          </w:p>
        </w:tc>
        <w:tc>
          <w:tcPr>
            <w:tcW w:w="1927" w:type="dxa"/>
            <w:tcBorders>
              <w:left w:val="single" w:sz="2" w:space="0" w:color="000000"/>
              <w:bottom w:val="single" w:sz="2" w:space="0" w:color="000000"/>
            </w:tcBorders>
            <w:vAlign w:val="center"/>
          </w:tcPr>
          <w:p w:rsidR="00B63AA8" w:rsidRPr="009D3DCD" w:rsidRDefault="00B63AA8" w:rsidP="00B63AA8">
            <w:pPr>
              <w:pStyle w:val="aa"/>
              <w:snapToGrid w:val="0"/>
              <w:jc w:val="both"/>
              <w:rPr>
                <w:rFonts w:ascii="Times New Roman" w:hAnsi="Times New Roman" w:cs="Times New Roman"/>
                <w:i/>
                <w:iCs/>
                <w:sz w:val="24"/>
              </w:rPr>
            </w:pPr>
            <w:r>
              <w:rPr>
                <w:rFonts w:ascii="Times New Roman" w:hAnsi="Times New Roman" w:cs="Times New Roman"/>
                <w:i/>
                <w:iCs/>
                <w:sz w:val="24"/>
              </w:rPr>
              <w:t>7</w:t>
            </w:r>
          </w:p>
        </w:tc>
        <w:tc>
          <w:tcPr>
            <w:tcW w:w="1934" w:type="dxa"/>
            <w:tcBorders>
              <w:left w:val="single" w:sz="2" w:space="0" w:color="000000"/>
              <w:bottom w:val="single" w:sz="2" w:space="0" w:color="000000"/>
              <w:right w:val="single" w:sz="2" w:space="0" w:color="000000"/>
            </w:tcBorders>
            <w:vAlign w:val="center"/>
          </w:tcPr>
          <w:p w:rsidR="00B63AA8" w:rsidRPr="009D3DCD" w:rsidRDefault="00B63AA8" w:rsidP="00B63AA8">
            <w:pPr>
              <w:pStyle w:val="aa"/>
              <w:snapToGrid w:val="0"/>
              <w:jc w:val="both"/>
              <w:rPr>
                <w:rFonts w:ascii="Times New Roman" w:hAnsi="Times New Roman" w:cs="Times New Roman"/>
                <w:i/>
                <w:iCs/>
                <w:sz w:val="24"/>
              </w:rPr>
            </w:pPr>
            <w:r>
              <w:rPr>
                <w:rFonts w:ascii="Times New Roman" w:hAnsi="Times New Roman" w:cs="Times New Roman"/>
                <w:i/>
                <w:iCs/>
                <w:sz w:val="24"/>
              </w:rPr>
              <w:t>2</w:t>
            </w:r>
          </w:p>
        </w:tc>
      </w:tr>
    </w:tbl>
    <w:p w:rsidR="00B63AA8" w:rsidRPr="00767B3B" w:rsidRDefault="00B63AA8" w:rsidP="00C80CD6">
      <w:pPr>
        <w:spacing w:line="276" w:lineRule="auto"/>
        <w:ind w:left="0" w:firstLine="709"/>
        <w:rPr>
          <w:b/>
          <w:bCs/>
          <w:sz w:val="28"/>
          <w:szCs w:val="28"/>
        </w:rPr>
      </w:pPr>
      <w:r w:rsidRPr="00767B3B">
        <w:rPr>
          <w:b/>
          <w:bCs/>
          <w:sz w:val="28"/>
          <w:szCs w:val="28"/>
        </w:rPr>
        <w:t>По квалификационным категориям:</w:t>
      </w:r>
    </w:p>
    <w:p w:rsidR="00B63AA8" w:rsidRPr="00767B3B" w:rsidRDefault="00B63AA8" w:rsidP="00C80CD6">
      <w:pPr>
        <w:spacing w:line="276" w:lineRule="auto"/>
        <w:ind w:left="0" w:firstLine="709"/>
        <w:rPr>
          <w:sz w:val="28"/>
          <w:szCs w:val="28"/>
        </w:rPr>
      </w:pPr>
      <w:r w:rsidRPr="00767B3B">
        <w:rPr>
          <w:sz w:val="28"/>
          <w:szCs w:val="28"/>
        </w:rPr>
        <w:t>имеют высшую квалификационную категорию – 10 человек</w:t>
      </w:r>
    </w:p>
    <w:p w:rsidR="00B63AA8" w:rsidRPr="00767B3B" w:rsidRDefault="00B63AA8" w:rsidP="00C80CD6">
      <w:pPr>
        <w:spacing w:line="276" w:lineRule="auto"/>
        <w:ind w:left="0" w:firstLine="709"/>
        <w:rPr>
          <w:sz w:val="28"/>
          <w:szCs w:val="28"/>
        </w:rPr>
      </w:pPr>
      <w:r w:rsidRPr="00767B3B">
        <w:rPr>
          <w:sz w:val="28"/>
          <w:szCs w:val="28"/>
        </w:rPr>
        <w:t>имеют первую квалификационную категорию - 4 человека</w:t>
      </w:r>
    </w:p>
    <w:p w:rsidR="00B63AA8" w:rsidRPr="00767B3B" w:rsidRDefault="00B63AA8" w:rsidP="00C80CD6">
      <w:pPr>
        <w:spacing w:line="276" w:lineRule="auto"/>
        <w:ind w:left="0" w:firstLine="709"/>
        <w:rPr>
          <w:sz w:val="28"/>
          <w:szCs w:val="28"/>
        </w:rPr>
      </w:pPr>
      <w:r w:rsidRPr="00767B3B">
        <w:rPr>
          <w:sz w:val="28"/>
          <w:szCs w:val="28"/>
        </w:rPr>
        <w:t>соответствие занимаемой должности -2 человека</w:t>
      </w:r>
    </w:p>
    <w:p w:rsidR="00B63AA8" w:rsidRPr="00767B3B" w:rsidRDefault="00B63AA8" w:rsidP="00C80CD6">
      <w:pPr>
        <w:spacing w:line="276" w:lineRule="auto"/>
        <w:ind w:left="0" w:firstLine="709"/>
        <w:rPr>
          <w:b/>
          <w:bCs/>
          <w:sz w:val="28"/>
          <w:szCs w:val="28"/>
        </w:rPr>
      </w:pPr>
      <w:r w:rsidRPr="00767B3B">
        <w:rPr>
          <w:b/>
          <w:bCs/>
          <w:sz w:val="28"/>
          <w:szCs w:val="28"/>
        </w:rPr>
        <w:t>Система повышения квалификации</w:t>
      </w:r>
    </w:p>
    <w:p w:rsidR="00B63AA8" w:rsidRDefault="006E0A3C" w:rsidP="00C80CD6">
      <w:pPr>
        <w:spacing w:line="276" w:lineRule="auto"/>
        <w:ind w:left="0" w:firstLine="709"/>
        <w:rPr>
          <w:sz w:val="28"/>
          <w:szCs w:val="28"/>
        </w:rPr>
      </w:pPr>
      <w:r w:rsidRPr="00767B3B">
        <w:rPr>
          <w:sz w:val="28"/>
          <w:szCs w:val="28"/>
        </w:rPr>
        <w:t xml:space="preserve">      </w:t>
      </w:r>
      <w:r w:rsidR="00B63AA8" w:rsidRPr="00767B3B">
        <w:rPr>
          <w:sz w:val="28"/>
          <w:szCs w:val="28"/>
        </w:rPr>
        <w:t>Все педагогические работники регулярно  проходят курсы повышения квалификации.</w:t>
      </w:r>
    </w:p>
    <w:p w:rsidR="00B32EDF" w:rsidRDefault="00B32EDF" w:rsidP="00C80CD6">
      <w:pPr>
        <w:spacing w:line="276" w:lineRule="auto"/>
        <w:ind w:left="0" w:firstLine="709"/>
        <w:rPr>
          <w:sz w:val="28"/>
          <w:szCs w:val="28"/>
        </w:rPr>
      </w:pPr>
    </w:p>
    <w:p w:rsidR="00B32EDF" w:rsidRPr="00767B3B" w:rsidRDefault="00B32EDF" w:rsidP="00C80CD6">
      <w:pPr>
        <w:spacing w:line="276" w:lineRule="auto"/>
        <w:ind w:left="0" w:firstLine="709"/>
        <w:rPr>
          <w:sz w:val="28"/>
          <w:szCs w:val="28"/>
        </w:rPr>
      </w:pPr>
    </w:p>
    <w:p w:rsidR="00B63AA8" w:rsidRPr="00B32EDF" w:rsidRDefault="00C22CE7" w:rsidP="00C80CD6">
      <w:pPr>
        <w:pStyle w:val="Default"/>
        <w:spacing w:line="276" w:lineRule="auto"/>
        <w:ind w:firstLine="709"/>
        <w:jc w:val="both"/>
        <w:rPr>
          <w:sz w:val="28"/>
          <w:szCs w:val="28"/>
        </w:rPr>
      </w:pPr>
      <w:r>
        <w:rPr>
          <w:b/>
          <w:bCs/>
          <w:color w:val="auto"/>
          <w:sz w:val="28"/>
          <w:szCs w:val="28"/>
        </w:rPr>
        <w:t>3.2</w:t>
      </w:r>
      <w:r w:rsidR="00B63AA8" w:rsidRPr="00767B3B">
        <w:rPr>
          <w:b/>
          <w:bCs/>
          <w:color w:val="auto"/>
          <w:sz w:val="28"/>
          <w:szCs w:val="28"/>
        </w:rPr>
        <w:t xml:space="preserve">.2. </w:t>
      </w:r>
      <w:r w:rsidR="00B63AA8" w:rsidRPr="00767B3B">
        <w:rPr>
          <w:rFonts w:eastAsia="TimesNewRomanPS-BoldMT"/>
          <w:b/>
          <w:bCs/>
          <w:sz w:val="28"/>
          <w:szCs w:val="28"/>
        </w:rPr>
        <w:t>Финансово-экономические условия реализации образовательной программы основного общего образования</w:t>
      </w:r>
    </w:p>
    <w:p w:rsidR="00B32EDF" w:rsidRPr="00716C75" w:rsidRDefault="00B32EDF" w:rsidP="00C80CD6">
      <w:pPr>
        <w:pStyle w:val="14TexstOSNOVA1012"/>
        <w:autoSpaceDE/>
        <w:spacing w:line="276"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соответствии с ФГОС НОО обучающихся с ОВЗ</w:t>
      </w:r>
      <w:r w:rsidRPr="00716C75">
        <w:rPr>
          <w:rFonts w:ascii="Times New Roman" w:hAnsi="Times New Roman" w:cs="Times New Roman"/>
          <w:sz w:val="28"/>
          <w:szCs w:val="28"/>
        </w:rPr>
        <w:t>.</w:t>
      </w:r>
    </w:p>
    <w:p w:rsidR="006E229E" w:rsidRPr="00FF23CA" w:rsidRDefault="006E229E" w:rsidP="00C80CD6">
      <w:pPr>
        <w:spacing w:after="0" w:line="276" w:lineRule="auto"/>
        <w:ind w:firstLine="709"/>
        <w:rPr>
          <w:sz w:val="28"/>
          <w:szCs w:val="28"/>
        </w:rPr>
      </w:pPr>
      <w:r w:rsidRPr="00FF23CA">
        <w:rPr>
          <w:sz w:val="28"/>
          <w:szCs w:val="28"/>
        </w:rPr>
        <w:t xml:space="preserve">Финансовое обеспечение реализации </w:t>
      </w:r>
      <w:r>
        <w:rPr>
          <w:sz w:val="28"/>
          <w:szCs w:val="28"/>
        </w:rPr>
        <w:t>АОП НОО</w:t>
      </w:r>
      <w:r w:rsidRPr="00FF23CA">
        <w:rPr>
          <w:sz w:val="28"/>
          <w:szCs w:val="28"/>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образования. Объем действующих расходных обязательств отражается в муниципальном задании МБОУ СШ № 53. </w:t>
      </w:r>
    </w:p>
    <w:p w:rsidR="006E229E" w:rsidRPr="00FF23CA" w:rsidRDefault="006E229E" w:rsidP="00C80CD6">
      <w:pPr>
        <w:spacing w:after="0" w:line="276" w:lineRule="auto"/>
        <w:ind w:firstLine="709"/>
        <w:rPr>
          <w:sz w:val="28"/>
          <w:szCs w:val="28"/>
        </w:rPr>
      </w:pPr>
      <w:r w:rsidRPr="00FF23CA">
        <w:rPr>
          <w:sz w:val="28"/>
          <w:szCs w:val="28"/>
        </w:rPr>
        <w:t xml:space="preserve">Финансовое обеспечение реализации </w:t>
      </w:r>
      <w:r>
        <w:rPr>
          <w:sz w:val="28"/>
          <w:szCs w:val="28"/>
        </w:rPr>
        <w:t>АОП НОО</w:t>
      </w:r>
      <w:r w:rsidRPr="00FF23CA">
        <w:rPr>
          <w:sz w:val="28"/>
          <w:szCs w:val="28"/>
        </w:rPr>
        <w:t xml:space="preserve"> осуществляется исходя из расходных обязательств на основе муниципального задания по оказанию образовательных услуг.</w:t>
      </w:r>
    </w:p>
    <w:p w:rsidR="006E229E" w:rsidRPr="00FF23CA" w:rsidRDefault="006E229E" w:rsidP="00C80CD6">
      <w:pPr>
        <w:spacing w:after="0" w:line="276" w:lineRule="auto"/>
        <w:ind w:firstLine="709"/>
        <w:rPr>
          <w:sz w:val="28"/>
          <w:szCs w:val="28"/>
        </w:rPr>
      </w:pPr>
      <w:r w:rsidRPr="00FF23CA">
        <w:rPr>
          <w:sz w:val="28"/>
          <w:szCs w:val="28"/>
        </w:rPr>
        <w:t xml:space="preserve">Обеспечение государственных гарантий реализации прав на получение общедоступного и бесплатного образования в МБОУ СШ № 53 </w:t>
      </w:r>
      <w:r w:rsidRPr="00FF23CA">
        <w:rPr>
          <w:sz w:val="28"/>
          <w:szCs w:val="28"/>
        </w:rPr>
        <w:lastRenderedPageBreak/>
        <w:t xml:space="preserve">осуществляется в соответствии с нормативами, определяемыми органами государственной власти субъектов Российской Федерации. </w:t>
      </w:r>
    </w:p>
    <w:p w:rsidR="006E229E" w:rsidRPr="00FF23CA" w:rsidRDefault="006E229E" w:rsidP="00C80CD6">
      <w:pPr>
        <w:spacing w:after="0" w:line="276" w:lineRule="auto"/>
        <w:ind w:firstLine="709"/>
        <w:rPr>
          <w:sz w:val="28"/>
          <w:szCs w:val="28"/>
        </w:rPr>
      </w:pPr>
      <w:r w:rsidRPr="00FF23CA">
        <w:rPr>
          <w:sz w:val="28"/>
          <w:szCs w:val="28"/>
        </w:rPr>
        <w:t xml:space="preserve">Норматив затрат на реализацию </w:t>
      </w:r>
      <w:r>
        <w:rPr>
          <w:sz w:val="28"/>
          <w:szCs w:val="28"/>
        </w:rPr>
        <w:t>АОП НОО</w:t>
      </w:r>
      <w:r w:rsidRPr="00FF23CA">
        <w:rPr>
          <w:sz w:val="28"/>
          <w:szCs w:val="28"/>
        </w:rPr>
        <w:t xml:space="preserve"> – гарантированный минимально допустимый объем финансовых средств в год в расчете на одного обучающегося, необходимый для реализации </w:t>
      </w:r>
      <w:r>
        <w:rPr>
          <w:sz w:val="28"/>
          <w:szCs w:val="28"/>
        </w:rPr>
        <w:t>АОП НОО</w:t>
      </w:r>
      <w:r w:rsidRPr="00FF23CA">
        <w:rPr>
          <w:sz w:val="28"/>
          <w:szCs w:val="28"/>
        </w:rPr>
        <w:t>, включает:</w:t>
      </w:r>
    </w:p>
    <w:p w:rsidR="006E229E" w:rsidRPr="00FF23CA" w:rsidRDefault="006E229E" w:rsidP="00C80CD6">
      <w:pPr>
        <w:spacing w:after="0" w:line="276" w:lineRule="auto"/>
        <w:ind w:firstLine="709"/>
        <w:rPr>
          <w:sz w:val="28"/>
          <w:szCs w:val="28"/>
        </w:rPr>
      </w:pPr>
      <w:r w:rsidRPr="00FF23CA">
        <w:rPr>
          <w:sz w:val="28"/>
          <w:szCs w:val="28"/>
        </w:rPr>
        <w:t>расходы на оплату труда работников, реализующих образовательную программу</w:t>
      </w:r>
      <w:r w:rsidR="00E25DE8">
        <w:rPr>
          <w:sz w:val="28"/>
          <w:szCs w:val="28"/>
        </w:rPr>
        <w:t xml:space="preserve"> (вариант 5.2.)</w:t>
      </w:r>
      <w:r w:rsidRPr="00FF23CA">
        <w:rPr>
          <w:sz w:val="28"/>
          <w:szCs w:val="28"/>
        </w:rPr>
        <w:t>;</w:t>
      </w:r>
    </w:p>
    <w:p w:rsidR="006E229E" w:rsidRPr="00FF23CA" w:rsidRDefault="006E229E" w:rsidP="00C80CD6">
      <w:pPr>
        <w:spacing w:after="0" w:line="276" w:lineRule="auto"/>
        <w:ind w:firstLine="709"/>
        <w:rPr>
          <w:sz w:val="28"/>
          <w:szCs w:val="28"/>
        </w:rPr>
      </w:pPr>
      <w:r w:rsidRPr="00FF23CA">
        <w:rPr>
          <w:sz w:val="28"/>
          <w:szCs w:val="28"/>
        </w:rPr>
        <w:t>расходы на приобретение учебников и учебных пособий, средств обучения, игр, игрушек;</w:t>
      </w:r>
    </w:p>
    <w:p w:rsidR="006E229E" w:rsidRPr="00FF23CA" w:rsidRDefault="006E229E" w:rsidP="00C80CD6">
      <w:pPr>
        <w:spacing w:after="0" w:line="276" w:lineRule="auto"/>
        <w:ind w:firstLine="709"/>
        <w:rPr>
          <w:sz w:val="28"/>
          <w:szCs w:val="28"/>
        </w:rPr>
      </w:pPr>
      <w:r w:rsidRPr="00FF23CA">
        <w:rPr>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6E229E" w:rsidRPr="00FF23CA" w:rsidRDefault="006E229E" w:rsidP="00C80CD6">
      <w:pPr>
        <w:spacing w:after="0" w:line="276" w:lineRule="auto"/>
        <w:ind w:firstLine="709"/>
        <w:rPr>
          <w:sz w:val="28"/>
          <w:szCs w:val="28"/>
        </w:rPr>
      </w:pPr>
      <w:r w:rsidRPr="00FF23CA">
        <w:rPr>
          <w:sz w:val="28"/>
          <w:szCs w:val="28"/>
        </w:rPr>
        <w:t xml:space="preserve">Нормативные затраты определяются с учетом форм обучения, специальных условий получения образования обучающимися с </w:t>
      </w:r>
      <w:r w:rsidR="00E25DE8">
        <w:rPr>
          <w:sz w:val="28"/>
          <w:szCs w:val="28"/>
        </w:rPr>
        <w:t>ОВЗ (вариант 5.2.)</w:t>
      </w:r>
      <w:r w:rsidRPr="00FF23CA">
        <w:rPr>
          <w:sz w:val="28"/>
          <w:szCs w:val="28"/>
        </w:rPr>
        <w:t xml:space="preserve"> в расчете на одного обучающегося.</w:t>
      </w:r>
    </w:p>
    <w:p w:rsidR="006E229E" w:rsidRPr="00FF23CA" w:rsidRDefault="006E229E" w:rsidP="00C80CD6">
      <w:pPr>
        <w:spacing w:after="0" w:line="276" w:lineRule="auto"/>
        <w:ind w:firstLine="709"/>
        <w:rPr>
          <w:sz w:val="28"/>
          <w:szCs w:val="28"/>
        </w:rPr>
      </w:pPr>
      <w:r w:rsidRPr="00FF23CA">
        <w:rPr>
          <w:sz w:val="28"/>
          <w:szCs w:val="28"/>
        </w:rPr>
        <w:t>Нормативные затраты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Тверской области.</w:t>
      </w:r>
    </w:p>
    <w:p w:rsidR="006E229E" w:rsidRPr="00FF23CA" w:rsidRDefault="006E229E" w:rsidP="00C80CD6">
      <w:pPr>
        <w:spacing w:after="0" w:line="276" w:lineRule="auto"/>
        <w:ind w:firstLine="709"/>
        <w:rPr>
          <w:sz w:val="28"/>
          <w:szCs w:val="28"/>
        </w:rPr>
      </w:pPr>
      <w:r w:rsidRPr="00FF23CA">
        <w:rPr>
          <w:sz w:val="28"/>
          <w:szCs w:val="28"/>
        </w:rPr>
        <w:t xml:space="preserve">Для обеспечения требований ФГОС на основе проведенного анализа материально-технических условий реализации </w:t>
      </w:r>
      <w:r w:rsidR="00E25DE8">
        <w:rPr>
          <w:sz w:val="28"/>
          <w:szCs w:val="28"/>
        </w:rPr>
        <w:t>образовательных программ</w:t>
      </w:r>
      <w:r w:rsidRPr="00FF23CA">
        <w:rPr>
          <w:sz w:val="28"/>
          <w:szCs w:val="28"/>
        </w:rPr>
        <w:t xml:space="preserve"> администрация МБОУ СШ№ 53:</w:t>
      </w:r>
    </w:p>
    <w:p w:rsidR="006E229E" w:rsidRPr="00FF23CA" w:rsidRDefault="006E229E" w:rsidP="00C80CD6">
      <w:pPr>
        <w:spacing w:after="0" w:line="276" w:lineRule="auto"/>
        <w:ind w:firstLine="709"/>
        <w:rPr>
          <w:sz w:val="28"/>
          <w:szCs w:val="28"/>
        </w:rPr>
      </w:pPr>
      <w:r w:rsidRPr="00FF23CA">
        <w:rPr>
          <w:sz w:val="28"/>
          <w:szCs w:val="28"/>
        </w:rPr>
        <w:t>1) проводит экономический расчет стоимости обеспечения требований ФГОС;</w:t>
      </w:r>
    </w:p>
    <w:p w:rsidR="006E229E" w:rsidRPr="00FF23CA" w:rsidRDefault="006E229E" w:rsidP="00C80CD6">
      <w:pPr>
        <w:spacing w:after="0" w:line="276" w:lineRule="auto"/>
        <w:ind w:firstLine="709"/>
        <w:rPr>
          <w:sz w:val="28"/>
          <w:szCs w:val="28"/>
        </w:rPr>
      </w:pPr>
      <w:r w:rsidRPr="00FF23CA">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w:t>
      </w:r>
      <w:r w:rsidR="00E25DE8">
        <w:rPr>
          <w:sz w:val="28"/>
          <w:szCs w:val="28"/>
        </w:rPr>
        <w:t>АОП НОО</w:t>
      </w:r>
      <w:r w:rsidRPr="00FF23CA">
        <w:rPr>
          <w:sz w:val="28"/>
          <w:szCs w:val="28"/>
        </w:rPr>
        <w:t>;</w:t>
      </w:r>
    </w:p>
    <w:p w:rsidR="006E229E" w:rsidRPr="00FF23CA" w:rsidRDefault="006E229E" w:rsidP="00C80CD6">
      <w:pPr>
        <w:spacing w:after="0" w:line="276" w:lineRule="auto"/>
        <w:ind w:firstLine="709"/>
        <w:rPr>
          <w:sz w:val="28"/>
          <w:szCs w:val="28"/>
        </w:rPr>
      </w:pPr>
      <w:r w:rsidRPr="00FF23CA">
        <w:rPr>
          <w:sz w:val="28"/>
          <w:szCs w:val="28"/>
        </w:rPr>
        <w:t xml:space="preserve">3) определяет величину затрат на обеспечение требований к условиям реализации </w:t>
      </w:r>
      <w:r w:rsidR="00E25DE8">
        <w:rPr>
          <w:sz w:val="28"/>
          <w:szCs w:val="28"/>
        </w:rPr>
        <w:t>АОП НОО</w:t>
      </w:r>
      <w:r w:rsidRPr="00FF23CA">
        <w:rPr>
          <w:sz w:val="28"/>
          <w:szCs w:val="28"/>
        </w:rPr>
        <w:t>;</w:t>
      </w:r>
    </w:p>
    <w:p w:rsidR="006E229E" w:rsidRPr="00FF23CA" w:rsidRDefault="006E229E" w:rsidP="00C80CD6">
      <w:pPr>
        <w:spacing w:after="0" w:line="276" w:lineRule="auto"/>
        <w:ind w:firstLine="709"/>
        <w:rPr>
          <w:sz w:val="28"/>
          <w:szCs w:val="28"/>
        </w:rPr>
      </w:pPr>
      <w:r w:rsidRPr="00FF23CA">
        <w:rPr>
          <w:sz w:val="28"/>
          <w:szCs w:val="28"/>
        </w:rPr>
        <w:t xml:space="preserve">4) соотносит необходимые затраты с региональным (муниципальным) графиком внедрения Стандарта и определяет распределение по годам </w:t>
      </w:r>
      <w:r w:rsidRPr="00FF23CA">
        <w:rPr>
          <w:sz w:val="28"/>
          <w:szCs w:val="28"/>
        </w:rPr>
        <w:lastRenderedPageBreak/>
        <w:t xml:space="preserve">освоения средств на обеспечение требований к условиям реализации </w:t>
      </w:r>
      <w:r w:rsidR="00E25DE8">
        <w:rPr>
          <w:sz w:val="28"/>
          <w:szCs w:val="28"/>
        </w:rPr>
        <w:t>АОП НОО</w:t>
      </w:r>
      <w:r w:rsidRPr="00FF23CA">
        <w:rPr>
          <w:sz w:val="28"/>
          <w:szCs w:val="28"/>
        </w:rPr>
        <w:t xml:space="preserve"> в соответствии с ФГОС</w:t>
      </w:r>
      <w:r w:rsidR="00E25DE8">
        <w:rPr>
          <w:sz w:val="28"/>
          <w:szCs w:val="28"/>
        </w:rPr>
        <w:t xml:space="preserve"> ОВЗ</w:t>
      </w:r>
      <w:r w:rsidRPr="00FF23CA">
        <w:rPr>
          <w:sz w:val="28"/>
          <w:szCs w:val="28"/>
        </w:rPr>
        <w:t>;</w:t>
      </w:r>
    </w:p>
    <w:p w:rsidR="006E229E" w:rsidRPr="00FF23CA" w:rsidRDefault="006E229E" w:rsidP="00C80CD6">
      <w:pPr>
        <w:spacing w:after="0" w:line="276" w:lineRule="auto"/>
        <w:ind w:firstLine="709"/>
        <w:rPr>
          <w:sz w:val="28"/>
          <w:szCs w:val="28"/>
        </w:rPr>
      </w:pPr>
      <w:r w:rsidRPr="00FF23CA">
        <w:rPr>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6E229E" w:rsidRPr="00FF23CA" w:rsidRDefault="006E229E" w:rsidP="00C80CD6">
      <w:pPr>
        <w:shd w:val="clear" w:color="auto" w:fill="FFFFFF"/>
        <w:tabs>
          <w:tab w:val="left" w:pos="1238"/>
        </w:tabs>
        <w:spacing w:after="0" w:line="276" w:lineRule="auto"/>
        <w:ind w:firstLine="709"/>
        <w:rPr>
          <w:sz w:val="28"/>
          <w:szCs w:val="28"/>
        </w:rPr>
      </w:pPr>
      <w:r w:rsidRPr="00FF23CA">
        <w:rPr>
          <w:sz w:val="28"/>
          <w:szCs w:val="28"/>
        </w:rPr>
        <w:t xml:space="preserve">Финансовое обеспечение оказания государственных услуг </w:t>
      </w:r>
      <w:r w:rsidRPr="00FF23CA">
        <w:rPr>
          <w:spacing w:val="-3"/>
          <w:sz w:val="28"/>
          <w:szCs w:val="28"/>
        </w:rPr>
        <w:t xml:space="preserve">осуществляется в пределах бюджетных ассигнований, предусмотренных </w:t>
      </w:r>
      <w:r w:rsidRPr="00FF23CA">
        <w:rPr>
          <w:sz w:val="28"/>
          <w:szCs w:val="28"/>
        </w:rPr>
        <w:t>организации на очередной финансовый год.</w:t>
      </w:r>
    </w:p>
    <w:p w:rsidR="00B32EDF" w:rsidRPr="00767B3B" w:rsidRDefault="00B32EDF" w:rsidP="00C80CD6">
      <w:pPr>
        <w:spacing w:line="276" w:lineRule="auto"/>
        <w:ind w:left="0" w:firstLine="709"/>
        <w:rPr>
          <w:iCs/>
          <w:sz w:val="28"/>
          <w:szCs w:val="28"/>
        </w:rPr>
      </w:pPr>
    </w:p>
    <w:p w:rsidR="00B63AA8" w:rsidRPr="00767B3B" w:rsidRDefault="00C22CE7" w:rsidP="00C80CD6">
      <w:pPr>
        <w:autoSpaceDE w:val="0"/>
        <w:autoSpaceDN w:val="0"/>
        <w:adjustRightInd w:val="0"/>
        <w:spacing w:line="276" w:lineRule="auto"/>
        <w:ind w:left="0" w:firstLine="709"/>
        <w:jc w:val="center"/>
        <w:rPr>
          <w:rFonts w:eastAsia="TimesNewRomanPS-BoldMT"/>
          <w:b/>
          <w:bCs/>
          <w:sz w:val="28"/>
          <w:szCs w:val="28"/>
        </w:rPr>
      </w:pPr>
      <w:r>
        <w:rPr>
          <w:rFonts w:eastAsia="TimesNewRomanPS-BoldMT"/>
          <w:b/>
          <w:bCs/>
          <w:sz w:val="28"/>
          <w:szCs w:val="28"/>
        </w:rPr>
        <w:t>3.2</w:t>
      </w:r>
      <w:r w:rsidR="00B63AA8" w:rsidRPr="00767B3B">
        <w:rPr>
          <w:rFonts w:eastAsia="TimesNewRomanPS-BoldMT"/>
          <w:b/>
          <w:bCs/>
          <w:sz w:val="28"/>
          <w:szCs w:val="28"/>
        </w:rPr>
        <w:t>.4. Материально-технические условия реализации основной образовательной программы</w:t>
      </w:r>
    </w:p>
    <w:p w:rsidR="00C22CE7" w:rsidRPr="00C015DC" w:rsidRDefault="00C22CE7" w:rsidP="00C80CD6">
      <w:pPr>
        <w:spacing w:line="276" w:lineRule="auto"/>
        <w:ind w:left="2980" w:firstLine="709"/>
      </w:pPr>
    </w:p>
    <w:p w:rsidR="00C22CE7" w:rsidRPr="009E2844" w:rsidRDefault="00C22CE7" w:rsidP="00C80CD6">
      <w:pPr>
        <w:spacing w:after="0" w:line="276" w:lineRule="auto"/>
        <w:ind w:firstLine="709"/>
        <w:rPr>
          <w:sz w:val="28"/>
          <w:szCs w:val="28"/>
        </w:rPr>
      </w:pPr>
      <w:r w:rsidRPr="009E2844">
        <w:rPr>
          <w:sz w:val="28"/>
          <w:szCs w:val="28"/>
        </w:rPr>
        <w:t xml:space="preserve">Материально-техническая база приведена в соответствие с задачами по обеспечению реализации </w:t>
      </w:r>
      <w:r>
        <w:rPr>
          <w:sz w:val="28"/>
          <w:szCs w:val="28"/>
        </w:rPr>
        <w:t>АООП НОО</w:t>
      </w:r>
      <w:r w:rsidRPr="009E2844">
        <w:rPr>
          <w:sz w:val="28"/>
          <w:szCs w:val="28"/>
        </w:rPr>
        <w:t>, необходимого учебно-материального оснащения образовательного процесса и созданию соответствующей образовательной и социальной среды.</w:t>
      </w:r>
    </w:p>
    <w:tbl>
      <w:tblPr>
        <w:tblpPr w:leftFromText="180" w:rightFromText="180" w:vertAnchor="page" w:horzAnchor="margin" w:tblpXSpec="center" w:tblpY="8350"/>
        <w:tblOverlap w:val="never"/>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8221"/>
      </w:tblGrid>
      <w:tr w:rsidR="00C80CD6" w:rsidRPr="009E2844" w:rsidTr="00C80CD6">
        <w:tc>
          <w:tcPr>
            <w:tcW w:w="2553" w:type="dxa"/>
          </w:tcPr>
          <w:p w:rsidR="00C80CD6" w:rsidRPr="009E2844" w:rsidRDefault="00C80CD6" w:rsidP="00C80CD6">
            <w:pPr>
              <w:spacing w:after="0" w:line="276" w:lineRule="auto"/>
              <w:ind w:firstLine="709"/>
              <w:rPr>
                <w:szCs w:val="24"/>
              </w:rPr>
            </w:pPr>
            <w:r w:rsidRPr="009E2844">
              <w:rPr>
                <w:szCs w:val="24"/>
              </w:rPr>
              <w:t xml:space="preserve">Наличие зданий, строений, сооружений, помещений и территорий </w:t>
            </w:r>
          </w:p>
        </w:tc>
        <w:tc>
          <w:tcPr>
            <w:tcW w:w="8221" w:type="dxa"/>
          </w:tcPr>
          <w:p w:rsidR="00C80CD6" w:rsidRPr="009E2844" w:rsidRDefault="00C80CD6" w:rsidP="00C80CD6">
            <w:pPr>
              <w:spacing w:after="0" w:line="276" w:lineRule="auto"/>
              <w:ind w:firstLine="709"/>
              <w:rPr>
                <w:szCs w:val="24"/>
              </w:rPr>
            </w:pPr>
            <w:r w:rsidRPr="009E2844">
              <w:rPr>
                <w:szCs w:val="24"/>
              </w:rPr>
              <w:t xml:space="preserve">Свидетельство о государственной регистрации права оперативного управления зданием по ул. Коноплянниковой, 22 А </w:t>
            </w:r>
            <w:r>
              <w:rPr>
                <w:szCs w:val="24"/>
              </w:rPr>
              <w:t xml:space="preserve"> </w:t>
            </w:r>
            <w:r w:rsidRPr="009E2844">
              <w:rPr>
                <w:szCs w:val="24"/>
              </w:rPr>
              <w:t>Сер.69-АА № 853826</w:t>
            </w:r>
          </w:p>
          <w:p w:rsidR="00C80CD6" w:rsidRPr="009E2844" w:rsidRDefault="00C80CD6" w:rsidP="00C80CD6">
            <w:pPr>
              <w:spacing w:after="0" w:line="276" w:lineRule="auto"/>
              <w:ind w:firstLine="709"/>
              <w:rPr>
                <w:szCs w:val="24"/>
              </w:rPr>
            </w:pPr>
            <w:r w:rsidRPr="009E2844">
              <w:rPr>
                <w:szCs w:val="24"/>
              </w:rPr>
              <w:t xml:space="preserve">Свидетельство о государственной регистрации права бессрочного пользования земельным участком по ул. Коноплянниковой, 22 А </w:t>
            </w:r>
          </w:p>
          <w:p w:rsidR="00C80CD6" w:rsidRPr="009E2844" w:rsidRDefault="00C80CD6" w:rsidP="00C80CD6">
            <w:pPr>
              <w:spacing w:after="0" w:line="276" w:lineRule="auto"/>
              <w:ind w:firstLine="709"/>
              <w:rPr>
                <w:szCs w:val="24"/>
              </w:rPr>
            </w:pPr>
            <w:r w:rsidRPr="009E2844">
              <w:rPr>
                <w:szCs w:val="24"/>
              </w:rPr>
              <w:t>Сер.69-АБ № 110855</w:t>
            </w:r>
          </w:p>
          <w:p w:rsidR="00C80CD6" w:rsidRPr="009E2844" w:rsidRDefault="00C80CD6" w:rsidP="00C80CD6">
            <w:pPr>
              <w:spacing w:after="0" w:line="276" w:lineRule="auto"/>
              <w:ind w:firstLine="709"/>
              <w:rPr>
                <w:szCs w:val="24"/>
              </w:rPr>
            </w:pPr>
            <w:r w:rsidRPr="009E2844">
              <w:rPr>
                <w:szCs w:val="24"/>
              </w:rPr>
              <w:t xml:space="preserve">Тип здания: </w:t>
            </w:r>
            <w:r w:rsidRPr="009E2844">
              <w:rPr>
                <w:szCs w:val="24"/>
                <w:u w:val="single"/>
              </w:rPr>
              <w:t>каркасно-панельное, по типовому проекту 221 – 1 – 384.85</w:t>
            </w:r>
          </w:p>
          <w:p w:rsidR="00C80CD6" w:rsidRPr="009E2844" w:rsidRDefault="00C80CD6" w:rsidP="00C80CD6">
            <w:pPr>
              <w:spacing w:after="0" w:line="276" w:lineRule="auto"/>
              <w:ind w:firstLine="709"/>
              <w:rPr>
                <w:szCs w:val="24"/>
              </w:rPr>
            </w:pPr>
            <w:r w:rsidRPr="009E2844">
              <w:rPr>
                <w:szCs w:val="24"/>
              </w:rPr>
              <w:t xml:space="preserve"> Год создания учреждения: </w:t>
            </w:r>
            <w:r w:rsidRPr="009E2844">
              <w:rPr>
                <w:szCs w:val="24"/>
                <w:u w:val="single"/>
              </w:rPr>
              <w:t>1997 год</w:t>
            </w:r>
          </w:p>
          <w:p w:rsidR="00C80CD6" w:rsidRPr="009E2844" w:rsidRDefault="00C80CD6" w:rsidP="00C80CD6">
            <w:pPr>
              <w:spacing w:after="0" w:line="276" w:lineRule="auto"/>
              <w:ind w:firstLine="709"/>
              <w:rPr>
                <w:szCs w:val="24"/>
                <w:u w:val="single"/>
              </w:rPr>
            </w:pPr>
            <w:r w:rsidRPr="009E2844">
              <w:rPr>
                <w:szCs w:val="24"/>
              </w:rPr>
              <w:t xml:space="preserve"> Предельная численность / Реальная наполняемость: </w:t>
            </w:r>
            <w:r w:rsidRPr="009E2844">
              <w:rPr>
                <w:szCs w:val="24"/>
                <w:u w:val="single"/>
              </w:rPr>
              <w:t>855//1000</w:t>
            </w:r>
          </w:p>
          <w:p w:rsidR="00C80CD6" w:rsidRPr="009E2844" w:rsidRDefault="00C80CD6" w:rsidP="00C80CD6">
            <w:pPr>
              <w:spacing w:after="0" w:line="276" w:lineRule="auto"/>
              <w:ind w:firstLine="709"/>
              <w:rPr>
                <w:szCs w:val="24"/>
              </w:rPr>
            </w:pPr>
            <w:r w:rsidRPr="009E2844">
              <w:rPr>
                <w:szCs w:val="24"/>
              </w:rPr>
              <w:t>Общая площадь здания –9756  кв.м</w:t>
            </w:r>
          </w:p>
          <w:p w:rsidR="00C80CD6" w:rsidRPr="009E2844" w:rsidRDefault="00C80CD6" w:rsidP="00C80CD6">
            <w:pPr>
              <w:spacing w:after="0" w:line="276" w:lineRule="auto"/>
              <w:ind w:firstLine="709"/>
              <w:rPr>
                <w:szCs w:val="24"/>
              </w:rPr>
            </w:pPr>
            <w:r w:rsidRPr="009E2844">
              <w:rPr>
                <w:szCs w:val="24"/>
              </w:rPr>
              <w:t>Количество и общая площадь учебных кабинетов: 37 //7694,4 кв.м</w:t>
            </w:r>
          </w:p>
        </w:tc>
      </w:tr>
    </w:tbl>
    <w:p w:rsidR="00C80CD6" w:rsidRDefault="00C80CD6" w:rsidP="00C80CD6">
      <w:pPr>
        <w:spacing w:after="0" w:line="276" w:lineRule="auto"/>
        <w:ind w:firstLine="709"/>
        <w:rPr>
          <w:sz w:val="28"/>
          <w:szCs w:val="28"/>
        </w:rPr>
      </w:pPr>
    </w:p>
    <w:p w:rsidR="00C80CD6" w:rsidRDefault="00C80CD6" w:rsidP="00C80CD6">
      <w:pPr>
        <w:spacing w:after="0" w:line="276" w:lineRule="auto"/>
        <w:ind w:firstLine="709"/>
        <w:rPr>
          <w:sz w:val="28"/>
          <w:szCs w:val="28"/>
        </w:rPr>
      </w:pPr>
    </w:p>
    <w:p w:rsidR="00C80CD6" w:rsidRDefault="00C80CD6" w:rsidP="00C80CD6">
      <w:pPr>
        <w:spacing w:after="0" w:line="276" w:lineRule="auto"/>
        <w:ind w:firstLine="709"/>
        <w:rPr>
          <w:sz w:val="28"/>
          <w:szCs w:val="28"/>
        </w:rPr>
      </w:pPr>
    </w:p>
    <w:p w:rsidR="00C80CD6" w:rsidRDefault="00C80CD6" w:rsidP="00C80CD6">
      <w:pPr>
        <w:spacing w:after="0" w:line="276" w:lineRule="auto"/>
        <w:ind w:firstLine="709"/>
        <w:rPr>
          <w:sz w:val="28"/>
          <w:szCs w:val="28"/>
        </w:rPr>
      </w:pPr>
    </w:p>
    <w:p w:rsidR="00C80CD6" w:rsidRDefault="00C80CD6" w:rsidP="00C80CD6">
      <w:pPr>
        <w:spacing w:after="0" w:line="276" w:lineRule="auto"/>
        <w:ind w:firstLine="709"/>
        <w:rPr>
          <w:sz w:val="28"/>
          <w:szCs w:val="28"/>
        </w:rPr>
      </w:pPr>
    </w:p>
    <w:p w:rsidR="00C80CD6" w:rsidRDefault="00C80CD6" w:rsidP="00C80CD6">
      <w:pPr>
        <w:spacing w:after="0" w:line="276" w:lineRule="auto"/>
        <w:ind w:firstLine="709"/>
        <w:rPr>
          <w:sz w:val="28"/>
          <w:szCs w:val="28"/>
        </w:rPr>
      </w:pPr>
    </w:p>
    <w:p w:rsidR="00C80CD6" w:rsidRDefault="00C80CD6" w:rsidP="00C80CD6">
      <w:pPr>
        <w:spacing w:after="0" w:line="276" w:lineRule="auto"/>
        <w:ind w:firstLine="709"/>
        <w:rPr>
          <w:sz w:val="28"/>
          <w:szCs w:val="28"/>
        </w:rPr>
      </w:pPr>
    </w:p>
    <w:p w:rsidR="00C80CD6" w:rsidRDefault="00C80CD6" w:rsidP="00C80CD6">
      <w:pPr>
        <w:spacing w:after="0" w:line="276" w:lineRule="auto"/>
        <w:ind w:firstLine="709"/>
        <w:rPr>
          <w:sz w:val="28"/>
          <w:szCs w:val="28"/>
        </w:rPr>
      </w:pPr>
    </w:p>
    <w:p w:rsidR="00C80CD6" w:rsidRDefault="00C80CD6" w:rsidP="00C80CD6">
      <w:pPr>
        <w:spacing w:after="0" w:line="276" w:lineRule="auto"/>
        <w:ind w:firstLine="709"/>
        <w:rPr>
          <w:sz w:val="28"/>
          <w:szCs w:val="28"/>
        </w:rPr>
      </w:pPr>
    </w:p>
    <w:p w:rsidR="00C80CD6" w:rsidRDefault="00C80CD6" w:rsidP="00C80CD6">
      <w:pPr>
        <w:spacing w:after="0" w:line="276" w:lineRule="auto"/>
        <w:ind w:firstLine="709"/>
        <w:rPr>
          <w:sz w:val="28"/>
          <w:szCs w:val="28"/>
        </w:rPr>
      </w:pPr>
      <w:r w:rsidRPr="00B67236">
        <w:rPr>
          <w:sz w:val="28"/>
          <w:szCs w:val="28"/>
        </w:rPr>
        <w:lastRenderedPageBreak/>
        <w:t>Техническое обеспечение школы</w:t>
      </w:r>
    </w:p>
    <w:tbl>
      <w:tblPr>
        <w:tblW w:w="10774" w:type="dxa"/>
        <w:tblInd w:w="-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4"/>
        <w:gridCol w:w="850"/>
      </w:tblGrid>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8%</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 xml:space="preserve">Соответствие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 </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Pr>
                <w:szCs w:val="24"/>
              </w:rPr>
              <w:t>1</w:t>
            </w:r>
            <w:r w:rsidRPr="0034425E">
              <w:rPr>
                <w:szCs w:val="24"/>
              </w:rPr>
              <w:t>00%</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 xml:space="preserve">Укомплектованность библиотеки ОУ печатными и электронными образовательными ресурсами по всем учебным предметам учебного плана ООП ООО. </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Pr>
                <w:szCs w:val="24"/>
              </w:rPr>
              <w:t>1</w:t>
            </w:r>
            <w:r w:rsidRPr="0034425E">
              <w:rPr>
                <w:szCs w:val="24"/>
              </w:rPr>
              <w:t>00%</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 xml:space="preserve">Наличие доступа ОУ к электронным образовательным ресурсам (ЭОР), размещенным в федеральных и региональных базах данных. </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 xml:space="preserve">Обеспечение контролируемого доступа участников образовательного процесса к информационным образовательным ресурсам в сети Интернет. </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Кабинеты коррекционной работы (кабинет социальных педагогов, кабинет педагогов-психологов, кабинет логопеда)</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 xml:space="preserve">В основной школе организованы постоянно действующие площадки для свободного самовыражения учащихся, в том числе </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pacing w:after="0" w:line="240" w:lineRule="auto"/>
              <w:rPr>
                <w:szCs w:val="24"/>
              </w:rPr>
            </w:pPr>
            <w:r w:rsidRPr="0034425E">
              <w:rPr>
                <w:szCs w:val="24"/>
              </w:rPr>
              <w:t>Культурно-досуговый центр (арт-студия, театральный коллектив, вокальный коллектив, хореографический коллектив)</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pacing w:after="0" w:line="240" w:lineRule="auto"/>
              <w:rPr>
                <w:szCs w:val="24"/>
              </w:rPr>
            </w:pPr>
            <w:r w:rsidRPr="0034425E">
              <w:rPr>
                <w:szCs w:val="24"/>
              </w:rPr>
              <w:t>Стендовая газета</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pacing w:after="0" w:line="240" w:lineRule="auto"/>
              <w:rPr>
                <w:szCs w:val="24"/>
              </w:rPr>
            </w:pPr>
            <w:r w:rsidRPr="0034425E">
              <w:rPr>
                <w:szCs w:val="24"/>
              </w:rPr>
              <w:t>Школьный музей</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pacing w:after="0" w:line="240" w:lineRule="auto"/>
              <w:rPr>
                <w:szCs w:val="24"/>
              </w:rPr>
            </w:pPr>
            <w:r w:rsidRPr="0034425E">
              <w:rPr>
                <w:szCs w:val="24"/>
              </w:rPr>
              <w:t>Сайт ОУ, обновляемый не реже двух раз в месяц</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Наличие учебных кабинетов с интерактивным учебным оборудованием (в %)</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Pr>
                <w:szCs w:val="24"/>
              </w:rPr>
              <w:t>+</w:t>
            </w:r>
          </w:p>
        </w:tc>
      </w:tr>
      <w:tr w:rsidR="00C22CE7" w:rsidRPr="0080695D"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pacing w:after="0" w:line="240" w:lineRule="auto"/>
              <w:rPr>
                <w:szCs w:val="24"/>
              </w:rPr>
            </w:pPr>
            <w:r w:rsidRPr="0034425E">
              <w:rPr>
                <w:szCs w:val="24"/>
              </w:rPr>
              <w:t>Математика</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pacing w:after="0" w:line="240" w:lineRule="auto"/>
              <w:ind w:left="0" w:firstLine="0"/>
              <w:rPr>
                <w:szCs w:val="24"/>
              </w:rPr>
            </w:pPr>
            <w:r>
              <w:rPr>
                <w:szCs w:val="24"/>
              </w:rPr>
              <w:t>1</w:t>
            </w:r>
            <w:r w:rsidRPr="0034425E">
              <w:rPr>
                <w:szCs w:val="24"/>
              </w:rPr>
              <w:t>00%</w:t>
            </w:r>
          </w:p>
        </w:tc>
      </w:tr>
      <w:tr w:rsidR="00C22CE7" w:rsidRPr="00A523C3"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pacing w:after="0" w:line="240" w:lineRule="auto"/>
              <w:rPr>
                <w:szCs w:val="24"/>
              </w:rPr>
            </w:pPr>
            <w:r w:rsidRPr="0034425E">
              <w:rPr>
                <w:szCs w:val="24"/>
              </w:rPr>
              <w:t>Русский язык</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pacing w:after="0" w:line="240" w:lineRule="auto"/>
              <w:ind w:left="0" w:firstLine="0"/>
              <w:rPr>
                <w:szCs w:val="24"/>
              </w:rPr>
            </w:pPr>
            <w:r>
              <w:rPr>
                <w:szCs w:val="24"/>
              </w:rPr>
              <w:t>7</w:t>
            </w:r>
            <w:r w:rsidRPr="0034425E">
              <w:rPr>
                <w:szCs w:val="24"/>
              </w:rPr>
              <w:t>5%</w:t>
            </w:r>
          </w:p>
        </w:tc>
      </w:tr>
      <w:tr w:rsidR="00C22CE7" w:rsidRPr="00A523C3"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pacing w:after="0" w:line="240" w:lineRule="auto"/>
              <w:rPr>
                <w:szCs w:val="24"/>
              </w:rPr>
            </w:pPr>
            <w:r w:rsidRPr="0034425E">
              <w:rPr>
                <w:szCs w:val="24"/>
              </w:rPr>
              <w:t>Литература</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pacing w:after="0" w:line="240" w:lineRule="auto"/>
              <w:ind w:left="0" w:firstLine="0"/>
              <w:rPr>
                <w:szCs w:val="24"/>
              </w:rPr>
            </w:pPr>
            <w:r>
              <w:rPr>
                <w:szCs w:val="24"/>
              </w:rPr>
              <w:t>7</w:t>
            </w:r>
            <w:r w:rsidRPr="0034425E">
              <w:rPr>
                <w:szCs w:val="24"/>
              </w:rPr>
              <w:t>5%</w:t>
            </w:r>
          </w:p>
        </w:tc>
      </w:tr>
      <w:tr w:rsidR="00C22CE7" w:rsidRPr="00A523C3"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pacing w:after="0" w:line="240" w:lineRule="auto"/>
              <w:rPr>
                <w:szCs w:val="24"/>
              </w:rPr>
            </w:pPr>
            <w:r w:rsidRPr="0034425E">
              <w:rPr>
                <w:szCs w:val="24"/>
              </w:rPr>
              <w:t>Иностранный язык</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pacing w:after="0" w:line="240" w:lineRule="auto"/>
              <w:ind w:left="0" w:firstLine="0"/>
              <w:rPr>
                <w:szCs w:val="24"/>
              </w:rPr>
            </w:pPr>
            <w:r>
              <w:rPr>
                <w:szCs w:val="24"/>
              </w:rPr>
              <w:t>7</w:t>
            </w:r>
            <w:r w:rsidRPr="0034425E">
              <w:rPr>
                <w:szCs w:val="24"/>
              </w:rPr>
              <w:t>5%</w:t>
            </w:r>
          </w:p>
        </w:tc>
      </w:tr>
      <w:tr w:rsidR="00C22CE7" w:rsidRPr="00A523C3"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pacing w:after="0" w:line="240" w:lineRule="auto"/>
              <w:rPr>
                <w:szCs w:val="24"/>
              </w:rPr>
            </w:pPr>
            <w:r w:rsidRPr="0034425E">
              <w:rPr>
                <w:szCs w:val="24"/>
              </w:rPr>
              <w:t>История, обществознание</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pacing w:after="0" w:line="240" w:lineRule="auto"/>
              <w:ind w:left="0" w:firstLine="0"/>
              <w:rPr>
                <w:szCs w:val="24"/>
              </w:rPr>
            </w:pPr>
            <w:r>
              <w:rPr>
                <w:szCs w:val="24"/>
              </w:rPr>
              <w:t>5</w:t>
            </w:r>
            <w:r w:rsidRPr="0034425E">
              <w:rPr>
                <w:szCs w:val="24"/>
              </w:rPr>
              <w:t>0%</w:t>
            </w:r>
          </w:p>
        </w:tc>
      </w:tr>
      <w:tr w:rsidR="00C22CE7" w:rsidRPr="00A523C3"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pacing w:after="0" w:line="240" w:lineRule="auto"/>
              <w:rPr>
                <w:szCs w:val="24"/>
              </w:rPr>
            </w:pPr>
            <w:r w:rsidRPr="0034425E">
              <w:rPr>
                <w:szCs w:val="24"/>
              </w:rPr>
              <w:t>География</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pacing w:after="0" w:line="240" w:lineRule="auto"/>
              <w:ind w:left="0" w:firstLine="0"/>
              <w:rPr>
                <w:szCs w:val="24"/>
              </w:rPr>
            </w:pPr>
            <w:r>
              <w:rPr>
                <w:szCs w:val="24"/>
              </w:rPr>
              <w:t>1</w:t>
            </w:r>
            <w:r w:rsidRPr="0034425E">
              <w:rPr>
                <w:szCs w:val="24"/>
              </w:rPr>
              <w:t>00%</w:t>
            </w:r>
          </w:p>
        </w:tc>
      </w:tr>
      <w:tr w:rsidR="00C22CE7" w:rsidRPr="00A523C3"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pacing w:after="0" w:line="240" w:lineRule="auto"/>
              <w:rPr>
                <w:szCs w:val="24"/>
              </w:rPr>
            </w:pPr>
            <w:r w:rsidRPr="0034425E">
              <w:rPr>
                <w:szCs w:val="24"/>
              </w:rPr>
              <w:t>Физика</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pacing w:after="0" w:line="240" w:lineRule="auto"/>
              <w:ind w:left="0" w:firstLine="0"/>
              <w:rPr>
                <w:szCs w:val="24"/>
              </w:rPr>
            </w:pPr>
            <w:r>
              <w:rPr>
                <w:szCs w:val="24"/>
              </w:rPr>
              <w:t>0</w:t>
            </w:r>
            <w:r w:rsidRPr="0034425E">
              <w:rPr>
                <w:szCs w:val="24"/>
              </w:rPr>
              <w:t>%</w:t>
            </w:r>
          </w:p>
        </w:tc>
      </w:tr>
      <w:tr w:rsidR="00C22CE7" w:rsidRPr="00A523C3"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pacing w:after="0" w:line="240" w:lineRule="auto"/>
              <w:rPr>
                <w:szCs w:val="24"/>
              </w:rPr>
            </w:pPr>
            <w:r w:rsidRPr="0034425E">
              <w:rPr>
                <w:szCs w:val="24"/>
              </w:rPr>
              <w:t>Химия</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pacing w:after="0" w:line="240" w:lineRule="auto"/>
              <w:ind w:left="0" w:firstLine="0"/>
              <w:rPr>
                <w:szCs w:val="24"/>
              </w:rPr>
            </w:pPr>
            <w:r>
              <w:rPr>
                <w:szCs w:val="24"/>
              </w:rPr>
              <w:t>1</w:t>
            </w:r>
            <w:r w:rsidRPr="0034425E">
              <w:rPr>
                <w:szCs w:val="24"/>
              </w:rPr>
              <w:t>00%</w:t>
            </w:r>
          </w:p>
        </w:tc>
      </w:tr>
      <w:tr w:rsidR="00C22CE7" w:rsidRPr="00A523C3"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pacing w:after="0" w:line="240" w:lineRule="auto"/>
              <w:rPr>
                <w:szCs w:val="24"/>
              </w:rPr>
            </w:pPr>
            <w:r w:rsidRPr="0034425E">
              <w:rPr>
                <w:szCs w:val="24"/>
              </w:rPr>
              <w:t>Биология</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pacing w:after="0" w:line="240" w:lineRule="auto"/>
              <w:ind w:left="0" w:firstLine="0"/>
              <w:rPr>
                <w:szCs w:val="24"/>
              </w:rPr>
            </w:pPr>
            <w:r>
              <w:rPr>
                <w:szCs w:val="24"/>
              </w:rPr>
              <w:t>1</w:t>
            </w:r>
            <w:r w:rsidRPr="0034425E">
              <w:rPr>
                <w:szCs w:val="24"/>
              </w:rPr>
              <w:t>00%</w:t>
            </w:r>
          </w:p>
        </w:tc>
      </w:tr>
      <w:tr w:rsidR="00C22CE7" w:rsidRPr="0080695D"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pacing w:after="0" w:line="240" w:lineRule="auto"/>
              <w:rPr>
                <w:szCs w:val="24"/>
              </w:rPr>
            </w:pPr>
            <w:r w:rsidRPr="0034425E">
              <w:rPr>
                <w:szCs w:val="24"/>
              </w:rPr>
              <w:t>Информатика</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pacing w:after="0" w:line="240" w:lineRule="auto"/>
              <w:ind w:left="0" w:firstLine="0"/>
              <w:rPr>
                <w:szCs w:val="24"/>
              </w:rPr>
            </w:pPr>
            <w:r>
              <w:rPr>
                <w:szCs w:val="24"/>
              </w:rPr>
              <w:t>1</w:t>
            </w:r>
            <w:r w:rsidRPr="0034425E">
              <w:rPr>
                <w:szCs w:val="24"/>
              </w:rPr>
              <w:t>00%</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 xml:space="preserve">Наличие помещений для занятий учебно-исследовательской и проектной деятельностью, моделированием и техническим творчеством (лаборатории и мастерские) </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p>
          <w:p w:rsidR="00C22CE7" w:rsidRPr="0034425E" w:rsidRDefault="00C22CE7" w:rsidP="00C22CE7">
            <w:pPr>
              <w:snapToGrid w:val="0"/>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 xml:space="preserve">Наличие помещений для занятий музыкой, хореографией, изобразительным искусством </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 xml:space="preserve">Наличие лингафонного кабинета </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Наличие локальных актов, устанавливающих требования к различным объектам инфраструктуры общеобразовательного учреждения с учетом требований к минимальной оснащенности образовательного процесса (например, положения о культурно-досуговом центре, медиатеке, информационно-библиотечном центре, физкультурно-оздоровительном центре и др.).</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Использование информационных ресурсов общеобразовательного учреждения (сайт, Интернет-страничка и т.д.) для обеспечения широкого, постоянного и устойчивого доступа участников образовательного процесса к информации, связанной с реализацией ООП</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Изучение мнения родителей (законных представителей обучающихся) по вопросам введения новых стандартов</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Спортивный зал (залы) (площадь) –</w:t>
            </w:r>
          </w:p>
          <w:p w:rsidR="00C22CE7" w:rsidRPr="0034425E" w:rsidRDefault="00C22CE7" w:rsidP="00AA19C1">
            <w:pPr>
              <w:snapToGrid w:val="0"/>
              <w:spacing w:after="0" w:line="240" w:lineRule="auto"/>
              <w:rPr>
                <w:szCs w:val="24"/>
              </w:rPr>
            </w:pP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lastRenderedPageBreak/>
              <w:t xml:space="preserve">2 общ </w:t>
            </w:r>
            <w:r w:rsidRPr="0034425E">
              <w:rPr>
                <w:szCs w:val="24"/>
              </w:rPr>
              <w:lastRenderedPageBreak/>
              <w:t>пл. 554 кв.м</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lastRenderedPageBreak/>
              <w:t>Оборудованная спортивная площадка</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Тренажерный зал</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Кабинет Здоровья</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Актовый зал (кол-во мест) -1 зал</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Pr>
                <w:szCs w:val="24"/>
              </w:rPr>
              <w:t>1</w:t>
            </w:r>
            <w:r w:rsidRPr="0034425E">
              <w:rPr>
                <w:szCs w:val="24"/>
              </w:rPr>
              <w:t>50</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Мастерские:</w:t>
            </w:r>
          </w:p>
          <w:p w:rsidR="00C22CE7" w:rsidRPr="0034425E" w:rsidRDefault="00C22CE7" w:rsidP="00AA19C1">
            <w:pPr>
              <w:snapToGrid w:val="0"/>
              <w:spacing w:after="0" w:line="240" w:lineRule="auto"/>
              <w:rPr>
                <w:szCs w:val="24"/>
              </w:rPr>
            </w:pPr>
            <w:r w:rsidRPr="0034425E">
              <w:rPr>
                <w:szCs w:val="24"/>
              </w:rPr>
              <w:t>Перечень – Столярная – 20 мест</w:t>
            </w:r>
          </w:p>
          <w:p w:rsidR="00C22CE7" w:rsidRPr="0034425E" w:rsidRDefault="00C22CE7" w:rsidP="00AA19C1">
            <w:pPr>
              <w:snapToGrid w:val="0"/>
              <w:spacing w:after="0" w:line="240" w:lineRule="auto"/>
              <w:rPr>
                <w:szCs w:val="24"/>
              </w:rPr>
            </w:pPr>
            <w:r w:rsidRPr="0034425E">
              <w:rPr>
                <w:szCs w:val="24"/>
              </w:rPr>
              <w:t>слесарная – 20 мест</w:t>
            </w:r>
          </w:p>
          <w:p w:rsidR="00C22CE7" w:rsidRPr="0034425E" w:rsidRDefault="00C22CE7" w:rsidP="00AA19C1">
            <w:pPr>
              <w:snapToGrid w:val="0"/>
              <w:spacing w:after="0" w:line="240" w:lineRule="auto"/>
              <w:rPr>
                <w:szCs w:val="24"/>
              </w:rPr>
            </w:pPr>
            <w:r w:rsidRPr="0034425E">
              <w:rPr>
                <w:szCs w:val="24"/>
              </w:rPr>
              <w:t>кулинарная – 20 мест</w:t>
            </w:r>
          </w:p>
          <w:p w:rsidR="00C22CE7" w:rsidRPr="0034425E" w:rsidRDefault="00C22CE7" w:rsidP="00AA19C1">
            <w:pPr>
              <w:snapToGrid w:val="0"/>
              <w:spacing w:after="0" w:line="240" w:lineRule="auto"/>
              <w:rPr>
                <w:szCs w:val="24"/>
              </w:rPr>
            </w:pPr>
            <w:r w:rsidRPr="0034425E">
              <w:rPr>
                <w:szCs w:val="24"/>
              </w:rPr>
              <w:t>швейная – 9 мест</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Столовая (кол-во мест) - есть</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Pr>
                <w:szCs w:val="24"/>
              </w:rPr>
              <w:t>1</w:t>
            </w:r>
            <w:r w:rsidRPr="0034425E">
              <w:rPr>
                <w:szCs w:val="24"/>
              </w:rPr>
              <w:t>50</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ВИП-зал</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Pr>
                <w:szCs w:val="24"/>
              </w:rPr>
              <w:t>8</w:t>
            </w:r>
            <w:r w:rsidRPr="0034425E">
              <w:rPr>
                <w:szCs w:val="24"/>
              </w:rPr>
              <w:t>0 кв.м.</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Стадион</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Волейбольная площадка</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0932E2"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Игровая площадка</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290327" w:rsidTr="00C22CE7">
        <w:tc>
          <w:tcPr>
            <w:tcW w:w="9924" w:type="dxa"/>
            <w:tcBorders>
              <w:top w:val="single" w:sz="4" w:space="0" w:color="auto"/>
              <w:left w:val="single" w:sz="4" w:space="0" w:color="auto"/>
              <w:bottom w:val="single" w:sz="4" w:space="0" w:color="auto"/>
              <w:right w:val="single" w:sz="4" w:space="0" w:color="auto"/>
            </w:tcBorders>
          </w:tcPr>
          <w:p w:rsidR="00C22CE7" w:rsidRPr="0034425E" w:rsidRDefault="00C22CE7" w:rsidP="00AA19C1">
            <w:pPr>
              <w:snapToGrid w:val="0"/>
              <w:spacing w:after="0" w:line="240" w:lineRule="auto"/>
              <w:rPr>
                <w:szCs w:val="24"/>
              </w:rPr>
            </w:pPr>
            <w:r w:rsidRPr="0034425E">
              <w:rPr>
                <w:szCs w:val="24"/>
              </w:rPr>
              <w:t>Кабинет Здоровья</w:t>
            </w:r>
          </w:p>
        </w:tc>
        <w:tc>
          <w:tcPr>
            <w:tcW w:w="850" w:type="dxa"/>
            <w:tcBorders>
              <w:top w:val="single" w:sz="4" w:space="0" w:color="auto"/>
              <w:left w:val="single" w:sz="4" w:space="0" w:color="auto"/>
              <w:bottom w:val="single" w:sz="4" w:space="0" w:color="auto"/>
              <w:right w:val="single" w:sz="4" w:space="0" w:color="auto"/>
            </w:tcBorders>
          </w:tcPr>
          <w:p w:rsidR="00C22CE7" w:rsidRPr="0034425E" w:rsidRDefault="00C22CE7" w:rsidP="00C22CE7">
            <w:pPr>
              <w:snapToGrid w:val="0"/>
              <w:spacing w:after="0" w:line="240" w:lineRule="auto"/>
              <w:ind w:left="0" w:firstLine="0"/>
              <w:rPr>
                <w:szCs w:val="24"/>
              </w:rPr>
            </w:pPr>
            <w:r w:rsidRPr="0034425E">
              <w:rPr>
                <w:szCs w:val="24"/>
              </w:rPr>
              <w:t>+</w:t>
            </w:r>
          </w:p>
        </w:tc>
      </w:tr>
      <w:tr w:rsidR="00C22CE7" w:rsidRPr="00B67236" w:rsidTr="00C22CE7">
        <w:tc>
          <w:tcPr>
            <w:tcW w:w="9924" w:type="dxa"/>
            <w:tcBorders>
              <w:top w:val="single" w:sz="4" w:space="0" w:color="auto"/>
              <w:left w:val="single" w:sz="4" w:space="0" w:color="auto"/>
              <w:bottom w:val="single" w:sz="4" w:space="0" w:color="auto"/>
              <w:right w:val="single" w:sz="4" w:space="0" w:color="auto"/>
            </w:tcBorders>
          </w:tcPr>
          <w:p w:rsidR="00C22CE7" w:rsidRPr="00B67236" w:rsidRDefault="00C22CE7" w:rsidP="00AA19C1">
            <w:pPr>
              <w:snapToGrid w:val="0"/>
              <w:spacing w:after="0" w:line="240" w:lineRule="auto"/>
              <w:rPr>
                <w:szCs w:val="24"/>
              </w:rPr>
            </w:pPr>
            <w:r w:rsidRPr="00B67236">
              <w:rPr>
                <w:szCs w:val="24"/>
              </w:rPr>
              <w:t>Доля учителей основной школы, прошедших повышение квалификации, обеспечивающее их профессиональную компетентность в организации образовательного процесса (в %)</w:t>
            </w:r>
          </w:p>
        </w:tc>
        <w:tc>
          <w:tcPr>
            <w:tcW w:w="850" w:type="dxa"/>
            <w:tcBorders>
              <w:top w:val="single" w:sz="4" w:space="0" w:color="auto"/>
              <w:left w:val="single" w:sz="4" w:space="0" w:color="auto"/>
              <w:bottom w:val="single" w:sz="4" w:space="0" w:color="auto"/>
              <w:right w:val="single" w:sz="4" w:space="0" w:color="auto"/>
            </w:tcBorders>
          </w:tcPr>
          <w:p w:rsidR="00C22CE7" w:rsidRPr="00B67236" w:rsidRDefault="00C22CE7" w:rsidP="00C22CE7">
            <w:pPr>
              <w:snapToGrid w:val="0"/>
              <w:spacing w:after="0" w:line="240" w:lineRule="auto"/>
              <w:ind w:left="0" w:firstLine="0"/>
              <w:rPr>
                <w:szCs w:val="24"/>
              </w:rPr>
            </w:pPr>
            <w:r>
              <w:rPr>
                <w:szCs w:val="24"/>
              </w:rPr>
              <w:t>9</w:t>
            </w:r>
            <w:r w:rsidRPr="00B67236">
              <w:rPr>
                <w:szCs w:val="24"/>
              </w:rPr>
              <w:t>4,8%</w:t>
            </w:r>
          </w:p>
        </w:tc>
      </w:tr>
    </w:tbl>
    <w:p w:rsidR="00B63AA8" w:rsidRPr="00767B3B" w:rsidRDefault="00B63AA8" w:rsidP="00C80CD6">
      <w:pPr>
        <w:autoSpaceDE w:val="0"/>
        <w:autoSpaceDN w:val="0"/>
        <w:adjustRightInd w:val="0"/>
        <w:spacing w:line="276" w:lineRule="auto"/>
        <w:ind w:left="0" w:firstLine="709"/>
        <w:rPr>
          <w:rFonts w:eastAsia="TimesNewRomanPSMT"/>
          <w:sz w:val="28"/>
          <w:szCs w:val="28"/>
        </w:rPr>
      </w:pPr>
      <w:r w:rsidRPr="00767B3B">
        <w:rPr>
          <w:rFonts w:eastAsia="TimesNewRomanPSMT"/>
          <w:sz w:val="28"/>
          <w:szCs w:val="28"/>
        </w:rPr>
        <w:t xml:space="preserve">Материально-техническая база образовательной организации приведена в соответствие с задачами по обеспечению реализации </w:t>
      </w:r>
      <w:r w:rsidR="00C22CE7">
        <w:rPr>
          <w:rFonts w:eastAsia="TimesNewRomanPSMT"/>
          <w:sz w:val="28"/>
          <w:szCs w:val="28"/>
        </w:rPr>
        <w:t>АОП НОО</w:t>
      </w:r>
      <w:r w:rsidRPr="00767B3B">
        <w:rPr>
          <w:rFonts w:eastAsia="TimesNewRomanPSMT"/>
          <w:sz w:val="28"/>
          <w:szCs w:val="28"/>
        </w:rPr>
        <w:t>, в наличии необходимое учебно-материальное оснащения образовательного процесса и создана соответствующая образовательная и социальная среда.</w:t>
      </w:r>
    </w:p>
    <w:p w:rsidR="00B63AA8" w:rsidRPr="00767B3B" w:rsidRDefault="00B63AA8" w:rsidP="00C80CD6">
      <w:pPr>
        <w:autoSpaceDE w:val="0"/>
        <w:autoSpaceDN w:val="0"/>
        <w:adjustRightInd w:val="0"/>
        <w:spacing w:line="276" w:lineRule="auto"/>
        <w:ind w:left="0" w:firstLine="709"/>
        <w:rPr>
          <w:sz w:val="28"/>
          <w:szCs w:val="28"/>
        </w:rPr>
      </w:pPr>
      <w:r w:rsidRPr="00767B3B">
        <w:rPr>
          <w:rFonts w:eastAsia="TimesNewRomanPSMT"/>
          <w:sz w:val="28"/>
          <w:szCs w:val="28"/>
        </w:rPr>
        <w:t xml:space="preserve">В соответствии с требованиями ФГОС в </w:t>
      </w:r>
      <w:r w:rsidR="00767B3B">
        <w:rPr>
          <w:rFonts w:eastAsia="TimesNewRomanPSMT"/>
          <w:sz w:val="28"/>
          <w:szCs w:val="28"/>
        </w:rPr>
        <w:t>МБОУ СШ №53</w:t>
      </w:r>
      <w:r w:rsidRPr="00767B3B">
        <w:rPr>
          <w:rFonts w:eastAsia="TimesNewRomanPSMT"/>
          <w:sz w:val="28"/>
          <w:szCs w:val="28"/>
        </w:rPr>
        <w:t xml:space="preserve"> </w:t>
      </w:r>
      <w:r w:rsidRPr="00767B3B">
        <w:rPr>
          <w:sz w:val="28"/>
          <w:szCs w:val="28"/>
        </w:rPr>
        <w:t xml:space="preserve">созданы все условия для успешной реализации теоретической и практической части </w:t>
      </w:r>
      <w:r w:rsidR="00C22CE7">
        <w:rPr>
          <w:sz w:val="28"/>
          <w:szCs w:val="28"/>
        </w:rPr>
        <w:t>АОП НОО</w:t>
      </w:r>
      <w:r w:rsidRPr="00767B3B">
        <w:rPr>
          <w:rFonts w:eastAsia="TimesNewRomanPSMT"/>
          <w:sz w:val="28"/>
          <w:szCs w:val="28"/>
        </w:rPr>
        <w:t>:</w:t>
      </w:r>
    </w:p>
    <w:p w:rsidR="00B63AA8" w:rsidRPr="00767B3B" w:rsidRDefault="00B63AA8" w:rsidP="00C80CD6">
      <w:pPr>
        <w:spacing w:line="276" w:lineRule="auto"/>
        <w:ind w:left="0" w:firstLine="709"/>
        <w:rPr>
          <w:sz w:val="28"/>
          <w:szCs w:val="28"/>
        </w:rPr>
      </w:pPr>
      <w:r w:rsidRPr="00767B3B">
        <w:rPr>
          <w:sz w:val="28"/>
          <w:szCs w:val="28"/>
        </w:rPr>
        <w:t>Начальные классы занимаются в своих кабинетах, оборудованных новой современной мебелью. Во всех кабинетах освещение полностью соответствует санитарно-гигиеническим нормам, нормам пожарной и электробезопасности. Учебные кабинеты оснащены необходимым оборудованием, техническими средствами и учебно-вспомогательными материалами соответствующими всем требованиям для успешной реализации учебного и воспитательного процесса.</w:t>
      </w:r>
    </w:p>
    <w:p w:rsidR="00B63AA8" w:rsidRPr="00767B3B" w:rsidRDefault="00B63AA8" w:rsidP="00C80CD6">
      <w:pPr>
        <w:spacing w:line="276" w:lineRule="auto"/>
        <w:ind w:left="0" w:firstLine="709"/>
        <w:rPr>
          <w:sz w:val="28"/>
          <w:szCs w:val="28"/>
        </w:rPr>
      </w:pPr>
      <w:r w:rsidRPr="00767B3B">
        <w:rPr>
          <w:sz w:val="28"/>
          <w:szCs w:val="28"/>
        </w:rPr>
        <w:t>В распоряжении школьников имеется 1 спортивный зал, оборудованная спортивная площадка,  актовый зал, школьная</w:t>
      </w:r>
      <w:r w:rsidR="00C22CE7">
        <w:rPr>
          <w:sz w:val="28"/>
          <w:szCs w:val="28"/>
        </w:rPr>
        <w:t xml:space="preserve"> библиотека, кабинет адаптивной физкультуры</w:t>
      </w:r>
      <w:r w:rsidRPr="00767B3B">
        <w:rPr>
          <w:sz w:val="28"/>
          <w:szCs w:val="28"/>
        </w:rPr>
        <w:t xml:space="preserve">. </w:t>
      </w:r>
    </w:p>
    <w:p w:rsidR="00B63AA8" w:rsidRPr="00767B3B" w:rsidRDefault="00B63AA8" w:rsidP="00C80CD6">
      <w:pPr>
        <w:autoSpaceDE w:val="0"/>
        <w:autoSpaceDN w:val="0"/>
        <w:adjustRightInd w:val="0"/>
        <w:spacing w:line="276" w:lineRule="auto"/>
        <w:ind w:left="0" w:firstLine="709"/>
        <w:rPr>
          <w:rFonts w:eastAsia="TimesNewRomanPSMT"/>
          <w:sz w:val="28"/>
          <w:szCs w:val="28"/>
        </w:rPr>
      </w:pPr>
      <w:r w:rsidRPr="00767B3B">
        <w:rPr>
          <w:rFonts w:eastAsia="TimesNewRomanPSMT"/>
          <w:sz w:val="28"/>
          <w:szCs w:val="28"/>
        </w:rPr>
        <w:t>Все помещения обеспечиваются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оснащением, презентационным оборудованием и необходимым инвентарем.</w:t>
      </w:r>
    </w:p>
    <w:p w:rsidR="00B63AA8" w:rsidRPr="00767B3B" w:rsidRDefault="00B63AA8" w:rsidP="00C80CD6">
      <w:pPr>
        <w:spacing w:line="276" w:lineRule="auto"/>
        <w:ind w:left="0" w:firstLine="709"/>
        <w:rPr>
          <w:sz w:val="28"/>
          <w:szCs w:val="28"/>
          <w:shd w:val="clear" w:color="auto" w:fill="FFFFFF"/>
        </w:rPr>
      </w:pPr>
      <w:r w:rsidRPr="00767B3B">
        <w:rPr>
          <w:sz w:val="28"/>
          <w:szCs w:val="28"/>
          <w:shd w:val="clear" w:color="auto" w:fill="FFFFFF"/>
        </w:rPr>
        <w:lastRenderedPageBreak/>
        <w:t xml:space="preserve">Созданная современная инфраструктура школы отвечает требованиям в части оснащенности образовательного процесса и оборудования, учебных кабинетах, предъявляемых к образовательным учреждениям, реализующая </w:t>
      </w:r>
      <w:r w:rsidR="0096303C">
        <w:rPr>
          <w:sz w:val="28"/>
          <w:szCs w:val="28"/>
          <w:shd w:val="clear" w:color="auto" w:fill="FFFFFF"/>
        </w:rPr>
        <w:t>А</w:t>
      </w:r>
      <w:r w:rsidRPr="00767B3B">
        <w:rPr>
          <w:sz w:val="28"/>
          <w:szCs w:val="28"/>
          <w:shd w:val="clear" w:color="auto" w:fill="FFFFFF"/>
        </w:rPr>
        <w:t xml:space="preserve">ООП на всех уровнях </w:t>
      </w:r>
      <w:r w:rsidR="0096303C">
        <w:rPr>
          <w:sz w:val="28"/>
          <w:szCs w:val="28"/>
          <w:shd w:val="clear" w:color="auto" w:fill="FFFFFF"/>
        </w:rPr>
        <w:t xml:space="preserve">начального </w:t>
      </w:r>
      <w:r w:rsidRPr="00767B3B">
        <w:rPr>
          <w:sz w:val="28"/>
          <w:szCs w:val="28"/>
          <w:shd w:val="clear" w:color="auto" w:fill="FFFFFF"/>
        </w:rPr>
        <w:t>образования</w:t>
      </w:r>
      <w:r w:rsidR="008E2818" w:rsidRPr="00767B3B">
        <w:rPr>
          <w:sz w:val="28"/>
          <w:szCs w:val="28"/>
          <w:shd w:val="clear" w:color="auto" w:fill="FFFFFF"/>
        </w:rPr>
        <w:t xml:space="preserve"> </w:t>
      </w:r>
      <w:r w:rsidR="0096303C">
        <w:rPr>
          <w:sz w:val="28"/>
          <w:szCs w:val="28"/>
          <w:shd w:val="clear" w:color="auto" w:fill="FFFFFF"/>
        </w:rPr>
        <w:t>учреждениям.</w:t>
      </w:r>
    </w:p>
    <w:p w:rsidR="0096303C" w:rsidRDefault="0096303C" w:rsidP="00C80CD6">
      <w:pPr>
        <w:pStyle w:val="221"/>
        <w:keepNext/>
        <w:keepLines/>
        <w:shd w:val="clear" w:color="auto" w:fill="auto"/>
        <w:spacing w:before="0" w:after="0" w:line="276" w:lineRule="auto"/>
        <w:ind w:firstLine="709"/>
        <w:rPr>
          <w:rStyle w:val="228"/>
          <w:rFonts w:ascii="Times New Roman" w:hAnsi="Times New Roman" w:cs="Times New Roman"/>
          <w:bCs w:val="0"/>
          <w:sz w:val="28"/>
          <w:szCs w:val="28"/>
        </w:rPr>
      </w:pPr>
    </w:p>
    <w:p w:rsidR="00B63AA8" w:rsidRPr="00076F0D" w:rsidRDefault="00B63AA8" w:rsidP="00C80CD6">
      <w:pPr>
        <w:pStyle w:val="221"/>
        <w:keepNext/>
        <w:keepLines/>
        <w:shd w:val="clear" w:color="auto" w:fill="auto"/>
        <w:spacing w:before="0" w:after="0" w:line="276" w:lineRule="auto"/>
        <w:ind w:firstLine="709"/>
        <w:rPr>
          <w:rFonts w:ascii="Times New Roman" w:hAnsi="Times New Roman" w:cs="Times New Roman"/>
          <w:sz w:val="28"/>
          <w:szCs w:val="28"/>
        </w:rPr>
      </w:pPr>
      <w:r w:rsidRPr="00076F0D">
        <w:rPr>
          <w:rStyle w:val="228"/>
          <w:rFonts w:ascii="Times New Roman" w:hAnsi="Times New Roman" w:cs="Times New Roman"/>
          <w:bCs w:val="0"/>
          <w:sz w:val="28"/>
          <w:szCs w:val="28"/>
        </w:rPr>
        <w:t>3.2.5. Информационно-методические условия</w:t>
      </w:r>
      <w:r w:rsidRPr="00076F0D">
        <w:rPr>
          <w:rStyle w:val="222"/>
          <w:bCs w:val="0"/>
          <w:sz w:val="28"/>
          <w:szCs w:val="28"/>
        </w:rPr>
        <w:t xml:space="preserve"> </w:t>
      </w:r>
      <w:r w:rsidRPr="00076F0D">
        <w:rPr>
          <w:rStyle w:val="228"/>
          <w:rFonts w:ascii="Times New Roman" w:hAnsi="Times New Roman" w:cs="Times New Roman"/>
          <w:bCs w:val="0"/>
          <w:sz w:val="28"/>
          <w:szCs w:val="28"/>
        </w:rPr>
        <w:t xml:space="preserve">реализации </w:t>
      </w:r>
      <w:r w:rsidR="0096303C">
        <w:rPr>
          <w:rStyle w:val="228"/>
          <w:rFonts w:ascii="Times New Roman" w:hAnsi="Times New Roman" w:cs="Times New Roman"/>
          <w:bCs w:val="0"/>
          <w:sz w:val="28"/>
          <w:szCs w:val="28"/>
        </w:rPr>
        <w:t>АООП НОО (вариант 5.2.)</w:t>
      </w:r>
    </w:p>
    <w:p w:rsidR="00B63AA8" w:rsidRPr="00767B3B" w:rsidRDefault="00B63AA8" w:rsidP="00C80CD6">
      <w:pPr>
        <w:pStyle w:val="a8"/>
        <w:spacing w:after="0" w:line="276" w:lineRule="auto"/>
        <w:ind w:firstLine="709"/>
        <w:rPr>
          <w:sz w:val="28"/>
          <w:szCs w:val="28"/>
        </w:rPr>
      </w:pPr>
      <w:r w:rsidRPr="00767B3B">
        <w:rPr>
          <w:sz w:val="28"/>
          <w:szCs w:val="28"/>
        </w:rPr>
        <w:t xml:space="preserve">В соответствии с требованиями Стандарта </w:t>
      </w:r>
      <w:r w:rsidR="00767B3B">
        <w:rPr>
          <w:sz w:val="28"/>
          <w:szCs w:val="28"/>
        </w:rPr>
        <w:t>МБОУ СШ №53</w:t>
      </w:r>
      <w:r w:rsidRPr="00767B3B">
        <w:rPr>
          <w:sz w:val="28"/>
          <w:szCs w:val="28"/>
        </w:rPr>
        <w:t xml:space="preserve"> обеспечена современной информационной базой.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Информационная база школы оснащена: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 электронной почтой,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 локальной сетью,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 выходом в Интернет. </w:t>
      </w:r>
    </w:p>
    <w:p w:rsidR="00B63AA8" w:rsidRPr="00767B3B" w:rsidRDefault="00B63AA8" w:rsidP="00C80CD6">
      <w:pPr>
        <w:pStyle w:val="Default"/>
        <w:spacing w:line="276" w:lineRule="auto"/>
        <w:ind w:firstLine="709"/>
        <w:jc w:val="both"/>
        <w:rPr>
          <w:sz w:val="28"/>
          <w:szCs w:val="28"/>
        </w:rPr>
      </w:pPr>
      <w:r w:rsidRPr="00767B3B">
        <w:rPr>
          <w:sz w:val="28"/>
          <w:szCs w:val="28"/>
        </w:rPr>
        <w:t>В локальную сеть объединены административные кабинеты (кабинет директора, кабинеты заместителей директора, бухгалтерия, административно-хозяйственная часть,  компьютерный класс).</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Выходом в Интернет обеспечены: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 административные кабинеты,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 компьютерный класс,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 библиотека,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Компьютерной техникой обеспечены: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 рабочие места административно-управленческого персонала,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 рабочие места педагогов,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 компьютерный класс,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 библиотека.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Разработан и введен в действие школьный сайт. </w:t>
      </w:r>
    </w:p>
    <w:p w:rsidR="00B63AA8" w:rsidRPr="00767B3B" w:rsidRDefault="00767B3B" w:rsidP="00C80CD6">
      <w:pPr>
        <w:pStyle w:val="Default"/>
        <w:spacing w:line="276" w:lineRule="auto"/>
        <w:ind w:firstLine="709"/>
        <w:jc w:val="both"/>
        <w:rPr>
          <w:sz w:val="28"/>
          <w:szCs w:val="28"/>
        </w:rPr>
      </w:pPr>
      <w:r>
        <w:rPr>
          <w:sz w:val="28"/>
          <w:szCs w:val="28"/>
        </w:rPr>
        <w:t>МБОУ СШ №53</w:t>
      </w:r>
      <w:r w:rsidR="00B63AA8" w:rsidRPr="00767B3B">
        <w:rPr>
          <w:sz w:val="28"/>
          <w:szCs w:val="28"/>
        </w:rPr>
        <w:t xml:space="preserve"> обеспечена учебниками, учебно-методической литературой и материалами по всем учебным предметам основной образовательной программы;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Библиотека укомплектована учебно-методической литературой и материалами по всем учебным предметам основной образовательной программы основного общего образования, печатными образовательными ресурсами и ЭОР по всем учебным предметам учебного плана, имеются учебники с электронными приложениями, являющимися их составной частью. Создан фонд медиатеки. </w:t>
      </w:r>
    </w:p>
    <w:p w:rsidR="00B63AA8" w:rsidRPr="00767B3B" w:rsidRDefault="00B63AA8" w:rsidP="00C80CD6">
      <w:pPr>
        <w:pStyle w:val="Default"/>
        <w:spacing w:line="276" w:lineRule="auto"/>
        <w:ind w:firstLine="709"/>
        <w:jc w:val="both"/>
        <w:rPr>
          <w:sz w:val="28"/>
          <w:szCs w:val="28"/>
        </w:rPr>
      </w:pPr>
      <w:r w:rsidRPr="00767B3B">
        <w:rPr>
          <w:sz w:val="28"/>
          <w:szCs w:val="28"/>
        </w:rPr>
        <w:lastRenderedPageBreak/>
        <w:t xml:space="preserve">Школьная библиотека осуществляет информационное сопровождение образовательного процесса. Данная работа осуществляется через абонемент, читальный зал и использование сети Интернет. В читальном зале оборудованы  места для работы с цифровыми информационными ресурсами.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Образовательная организация имеет: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 компьютеры, ноутбуки, интерактивные доски, мультимедийные проекторы, сканеры; </w:t>
      </w:r>
    </w:p>
    <w:p w:rsidR="00B63AA8" w:rsidRPr="00767B3B" w:rsidRDefault="00B63AA8" w:rsidP="00C80CD6">
      <w:pPr>
        <w:pStyle w:val="Default"/>
        <w:spacing w:line="276" w:lineRule="auto"/>
        <w:ind w:firstLine="709"/>
        <w:jc w:val="both"/>
        <w:rPr>
          <w:sz w:val="28"/>
          <w:szCs w:val="28"/>
        </w:rPr>
      </w:pPr>
      <w:r w:rsidRPr="00767B3B">
        <w:rPr>
          <w:sz w:val="28"/>
          <w:szCs w:val="28"/>
        </w:rPr>
        <w:t xml:space="preserve">Получение быстрого отклика от учеников гарантирует вовлеченность каждого из них в процесс урока и позволяет преподавателю адаптировать ход урока соответствующим образом; </w:t>
      </w:r>
    </w:p>
    <w:p w:rsidR="00B63AA8" w:rsidRPr="00767B3B" w:rsidRDefault="00B63AA8" w:rsidP="00C80CD6">
      <w:pPr>
        <w:pStyle w:val="Default"/>
        <w:spacing w:line="276" w:lineRule="auto"/>
        <w:ind w:firstLine="709"/>
        <w:jc w:val="both"/>
        <w:rPr>
          <w:color w:val="auto"/>
          <w:sz w:val="28"/>
          <w:szCs w:val="28"/>
        </w:rPr>
      </w:pPr>
      <w:r w:rsidRPr="00767B3B">
        <w:rPr>
          <w:color w:val="auto"/>
          <w:sz w:val="28"/>
          <w:szCs w:val="28"/>
        </w:rPr>
        <w:t xml:space="preserve">- cайт школы </w:t>
      </w:r>
    </w:p>
    <w:p w:rsidR="00B63AA8" w:rsidRPr="00767B3B" w:rsidRDefault="00B63AA8" w:rsidP="00C80CD6">
      <w:pPr>
        <w:pStyle w:val="Default"/>
        <w:spacing w:line="276" w:lineRule="auto"/>
        <w:ind w:firstLine="709"/>
        <w:jc w:val="both"/>
        <w:rPr>
          <w:color w:val="auto"/>
          <w:sz w:val="28"/>
          <w:szCs w:val="28"/>
        </w:rPr>
      </w:pPr>
      <w:r w:rsidRPr="00767B3B">
        <w:rPr>
          <w:color w:val="auto"/>
          <w:sz w:val="28"/>
          <w:szCs w:val="28"/>
        </w:rPr>
        <w:t>- электронную почту</w:t>
      </w:r>
    </w:p>
    <w:p w:rsidR="00B63AA8" w:rsidRPr="00767B3B" w:rsidRDefault="00B63AA8" w:rsidP="00C80CD6">
      <w:pPr>
        <w:pStyle w:val="Default"/>
        <w:spacing w:line="276" w:lineRule="auto"/>
        <w:ind w:firstLine="709"/>
        <w:jc w:val="both"/>
        <w:rPr>
          <w:color w:val="auto"/>
          <w:sz w:val="28"/>
          <w:szCs w:val="28"/>
        </w:rPr>
      </w:pPr>
      <w:r w:rsidRPr="00767B3B">
        <w:rPr>
          <w:color w:val="auto"/>
          <w:sz w:val="28"/>
          <w:szCs w:val="28"/>
        </w:rPr>
        <w:t xml:space="preserve">- внутреннюю (локальную) сеть; </w:t>
      </w:r>
    </w:p>
    <w:p w:rsidR="00B63AA8" w:rsidRPr="00767B3B" w:rsidRDefault="00B63AA8" w:rsidP="00C80CD6">
      <w:pPr>
        <w:pStyle w:val="Default"/>
        <w:spacing w:line="276" w:lineRule="auto"/>
        <w:ind w:firstLine="709"/>
        <w:jc w:val="both"/>
        <w:rPr>
          <w:color w:val="auto"/>
          <w:sz w:val="28"/>
          <w:szCs w:val="28"/>
        </w:rPr>
      </w:pPr>
      <w:r w:rsidRPr="00767B3B">
        <w:rPr>
          <w:color w:val="auto"/>
          <w:sz w:val="28"/>
          <w:szCs w:val="28"/>
        </w:rPr>
        <w:t xml:space="preserve">- безлимитный доступ в Интернет по выделенной линии; </w:t>
      </w:r>
    </w:p>
    <w:p w:rsidR="00B63AA8" w:rsidRPr="00767B3B" w:rsidRDefault="00B63AA8" w:rsidP="00C80CD6">
      <w:pPr>
        <w:pStyle w:val="Default"/>
        <w:spacing w:line="276" w:lineRule="auto"/>
        <w:ind w:firstLine="709"/>
        <w:jc w:val="both"/>
        <w:rPr>
          <w:color w:val="auto"/>
          <w:sz w:val="28"/>
          <w:szCs w:val="28"/>
        </w:rPr>
      </w:pPr>
      <w:r w:rsidRPr="00767B3B">
        <w:rPr>
          <w:color w:val="auto"/>
          <w:sz w:val="28"/>
          <w:szCs w:val="28"/>
        </w:rPr>
        <w:t xml:space="preserve">Все имеющиеся средства обеспечивают информационную поддержку образовательной деятельности обучающихся и педагогических работников на основе современных информационных технологий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 Они направлены на предоставление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 организацией образовательного процесса и условиями его осуществления. </w:t>
      </w:r>
    </w:p>
    <w:p w:rsidR="00B63AA8" w:rsidRPr="00767B3B" w:rsidRDefault="00B63AA8" w:rsidP="00C80CD6">
      <w:pPr>
        <w:pStyle w:val="Default"/>
        <w:spacing w:line="276" w:lineRule="auto"/>
        <w:ind w:firstLine="709"/>
        <w:jc w:val="both"/>
        <w:rPr>
          <w:color w:val="auto"/>
          <w:sz w:val="28"/>
          <w:szCs w:val="28"/>
        </w:rPr>
      </w:pPr>
      <w:r w:rsidRPr="00767B3B">
        <w:rPr>
          <w:color w:val="auto"/>
          <w:sz w:val="28"/>
          <w:szCs w:val="28"/>
        </w:rPr>
        <w:t xml:space="preserve">Необходимое для использования ИКТ оборудование отвечает современным требованиям и обеспечивает использование ИКТ: </w:t>
      </w:r>
    </w:p>
    <w:p w:rsidR="00B63AA8" w:rsidRPr="00767B3B" w:rsidRDefault="00B63AA8" w:rsidP="00C80CD6">
      <w:pPr>
        <w:pStyle w:val="Default"/>
        <w:spacing w:line="276" w:lineRule="auto"/>
        <w:ind w:firstLine="709"/>
        <w:jc w:val="both"/>
        <w:rPr>
          <w:color w:val="auto"/>
          <w:sz w:val="28"/>
          <w:szCs w:val="28"/>
        </w:rPr>
      </w:pPr>
      <w:r w:rsidRPr="00767B3B">
        <w:rPr>
          <w:color w:val="auto"/>
          <w:sz w:val="28"/>
          <w:szCs w:val="28"/>
        </w:rPr>
        <w:t xml:space="preserve">- в учебной деятельности; </w:t>
      </w:r>
    </w:p>
    <w:p w:rsidR="00B63AA8" w:rsidRPr="00767B3B" w:rsidRDefault="00B63AA8" w:rsidP="00C80CD6">
      <w:pPr>
        <w:pStyle w:val="Default"/>
        <w:spacing w:line="276" w:lineRule="auto"/>
        <w:ind w:firstLine="709"/>
        <w:jc w:val="both"/>
        <w:rPr>
          <w:color w:val="auto"/>
          <w:sz w:val="28"/>
          <w:szCs w:val="28"/>
        </w:rPr>
      </w:pPr>
      <w:r w:rsidRPr="00767B3B">
        <w:rPr>
          <w:color w:val="auto"/>
          <w:sz w:val="28"/>
          <w:szCs w:val="28"/>
        </w:rPr>
        <w:t xml:space="preserve">- в исследовательской и проектной деятельности; </w:t>
      </w:r>
    </w:p>
    <w:p w:rsidR="00B63AA8" w:rsidRPr="00767B3B" w:rsidRDefault="00B63AA8" w:rsidP="00C80CD6">
      <w:pPr>
        <w:pStyle w:val="Default"/>
        <w:spacing w:line="276" w:lineRule="auto"/>
        <w:ind w:firstLine="709"/>
        <w:jc w:val="both"/>
        <w:rPr>
          <w:color w:val="auto"/>
          <w:sz w:val="28"/>
          <w:szCs w:val="28"/>
        </w:rPr>
      </w:pPr>
      <w:r w:rsidRPr="00767B3B">
        <w:rPr>
          <w:color w:val="auto"/>
          <w:sz w:val="28"/>
          <w:szCs w:val="28"/>
        </w:rPr>
        <w:t xml:space="preserve">- при измерении, контроле и оценке результатов образования; </w:t>
      </w:r>
    </w:p>
    <w:p w:rsidR="00B63AA8" w:rsidRPr="00767B3B" w:rsidRDefault="00B63AA8" w:rsidP="00C80CD6">
      <w:pPr>
        <w:pStyle w:val="a8"/>
        <w:spacing w:after="0" w:line="276" w:lineRule="auto"/>
        <w:ind w:firstLine="709"/>
        <w:rPr>
          <w:sz w:val="28"/>
          <w:szCs w:val="28"/>
        </w:rPr>
      </w:pPr>
      <w:r w:rsidRPr="00767B3B">
        <w:rPr>
          <w:sz w:val="28"/>
          <w:szCs w:val="28"/>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образообразовательного учреждения с другими организациями социальной сферы и органами управления.</w:t>
      </w:r>
    </w:p>
    <w:p w:rsidR="00B63AA8" w:rsidRPr="00767B3B" w:rsidRDefault="00B63AA8" w:rsidP="00C80CD6">
      <w:pPr>
        <w:pStyle w:val="a8"/>
        <w:tabs>
          <w:tab w:val="left" w:pos="721"/>
        </w:tabs>
        <w:spacing w:after="0" w:line="276" w:lineRule="auto"/>
        <w:ind w:firstLine="709"/>
        <w:rPr>
          <w:sz w:val="28"/>
          <w:szCs w:val="28"/>
        </w:rPr>
      </w:pPr>
      <w:r w:rsidRPr="00767B3B">
        <w:rPr>
          <w:sz w:val="28"/>
          <w:szCs w:val="28"/>
        </w:rPr>
        <w:t xml:space="preserve">Для оказания качественных образовательных услуг </w:t>
      </w:r>
      <w:r w:rsidR="00F25235">
        <w:rPr>
          <w:sz w:val="28"/>
          <w:szCs w:val="28"/>
        </w:rPr>
        <w:t xml:space="preserve">обучающимся с ОВЗ </w:t>
      </w:r>
      <w:r w:rsidRPr="00767B3B">
        <w:rPr>
          <w:sz w:val="28"/>
          <w:szCs w:val="28"/>
        </w:rPr>
        <w:t>школа имеет необходимую техническую оснащенность.</w:t>
      </w:r>
    </w:p>
    <w:p w:rsidR="007636AB" w:rsidRPr="00767B3B" w:rsidRDefault="007636AB" w:rsidP="00C80CD6">
      <w:pPr>
        <w:spacing w:after="0" w:line="276" w:lineRule="auto"/>
        <w:ind w:left="0" w:firstLine="709"/>
        <w:rPr>
          <w:sz w:val="28"/>
          <w:szCs w:val="28"/>
        </w:rPr>
      </w:pPr>
    </w:p>
    <w:p w:rsidR="00767B3B" w:rsidRPr="00767B3B" w:rsidRDefault="00767B3B" w:rsidP="00C80CD6">
      <w:pPr>
        <w:spacing w:line="276" w:lineRule="auto"/>
        <w:ind w:left="0" w:firstLine="709"/>
        <w:rPr>
          <w:sz w:val="28"/>
          <w:szCs w:val="28"/>
        </w:rPr>
      </w:pPr>
    </w:p>
    <w:sectPr w:rsidR="00767B3B" w:rsidRPr="00767B3B" w:rsidSect="0020544C">
      <w:headerReference w:type="even" r:id="rId8"/>
      <w:headerReference w:type="default" r:id="rId9"/>
      <w:footerReference w:type="even" r:id="rId10"/>
      <w:footerReference w:type="default" r:id="rId11"/>
      <w:headerReference w:type="first" r:id="rId12"/>
      <w:footerReference w:type="first" r:id="rId13"/>
      <w:pgSz w:w="11906" w:h="16838"/>
      <w:pgMar w:top="1134" w:right="849"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3A2" w:rsidRDefault="00C203A2" w:rsidP="000E10C7">
      <w:pPr>
        <w:spacing w:after="0" w:line="240" w:lineRule="auto"/>
      </w:pPr>
      <w:r>
        <w:separator/>
      </w:r>
    </w:p>
  </w:endnote>
  <w:endnote w:type="continuationSeparator" w:id="1">
    <w:p w:rsidR="00C203A2" w:rsidRDefault="00C203A2" w:rsidP="000E1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E8" w:rsidRDefault="007635BE">
    <w:pPr>
      <w:spacing w:after="218" w:line="259" w:lineRule="auto"/>
      <w:ind w:left="0" w:right="481" w:firstLine="0"/>
      <w:jc w:val="center"/>
    </w:pPr>
    <w:r w:rsidRPr="007635BE">
      <w:fldChar w:fldCharType="begin"/>
    </w:r>
    <w:r w:rsidR="006A30E8">
      <w:instrText xml:space="preserve"> PAGE   \* MERGEFORMAT </w:instrText>
    </w:r>
    <w:r w:rsidRPr="007635BE">
      <w:fldChar w:fldCharType="separate"/>
    </w:r>
    <w:r w:rsidR="006A30E8" w:rsidRPr="00196E38">
      <w:rPr>
        <w:rFonts w:ascii="Calibri" w:eastAsia="Calibri" w:hAnsi="Calibri" w:cs="Calibri"/>
        <w:noProof/>
        <w:color w:val="00000A"/>
        <w:sz w:val="22"/>
      </w:rPr>
      <w:t>214</w:t>
    </w:r>
    <w:r>
      <w:rPr>
        <w:rFonts w:ascii="Calibri" w:eastAsia="Calibri" w:hAnsi="Calibri" w:cs="Calibri"/>
        <w:color w:val="00000A"/>
        <w:sz w:val="22"/>
      </w:rPr>
      <w:fldChar w:fldCharType="end"/>
    </w:r>
    <w:r w:rsidR="006A30E8">
      <w:rPr>
        <w:rFonts w:ascii="Calibri" w:eastAsia="Calibri" w:hAnsi="Calibri" w:cs="Calibri"/>
        <w:color w:val="00000A"/>
        <w:sz w:val="22"/>
      </w:rPr>
      <w:t xml:space="preserve"> </w:t>
    </w:r>
  </w:p>
  <w:p w:rsidR="006A30E8" w:rsidRDefault="006A30E8">
    <w:pPr>
      <w:spacing w:after="0" w:line="259" w:lineRule="auto"/>
      <w:ind w:left="0" w:firstLine="0"/>
      <w:jc w:val="left"/>
    </w:pPr>
    <w:r>
      <w:rPr>
        <w:rFonts w:ascii="Calibri" w:eastAsia="Calibri" w:hAnsi="Calibri" w:cs="Calibri"/>
        <w:color w:val="00000A"/>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E8" w:rsidRDefault="007635BE">
    <w:pPr>
      <w:spacing w:after="218" w:line="259" w:lineRule="auto"/>
      <w:ind w:left="0" w:right="481" w:firstLine="0"/>
      <w:jc w:val="center"/>
    </w:pPr>
    <w:r w:rsidRPr="007635BE">
      <w:fldChar w:fldCharType="begin"/>
    </w:r>
    <w:r w:rsidR="006A30E8">
      <w:instrText xml:space="preserve"> PAGE   \* MERGEFORMAT </w:instrText>
    </w:r>
    <w:r w:rsidRPr="007635BE">
      <w:fldChar w:fldCharType="separate"/>
    </w:r>
    <w:r w:rsidR="00940062" w:rsidRPr="00940062">
      <w:rPr>
        <w:rFonts w:ascii="Calibri" w:eastAsia="Calibri" w:hAnsi="Calibri" w:cs="Calibri"/>
        <w:noProof/>
        <w:color w:val="00000A"/>
        <w:sz w:val="22"/>
      </w:rPr>
      <w:t>1</w:t>
    </w:r>
    <w:r>
      <w:rPr>
        <w:rFonts w:ascii="Calibri" w:eastAsia="Calibri" w:hAnsi="Calibri" w:cs="Calibri"/>
        <w:color w:val="00000A"/>
        <w:sz w:val="22"/>
      </w:rPr>
      <w:fldChar w:fldCharType="end"/>
    </w:r>
    <w:r w:rsidR="006A30E8">
      <w:rPr>
        <w:rFonts w:ascii="Calibri" w:eastAsia="Calibri" w:hAnsi="Calibri" w:cs="Calibri"/>
        <w:color w:val="00000A"/>
        <w:sz w:val="22"/>
      </w:rPr>
      <w:t xml:space="preserve"> </w:t>
    </w:r>
  </w:p>
  <w:p w:rsidR="006A30E8" w:rsidRDefault="006A30E8">
    <w:pPr>
      <w:spacing w:after="0" w:line="259" w:lineRule="auto"/>
      <w:ind w:left="0" w:firstLine="0"/>
      <w:jc w:val="left"/>
    </w:pPr>
    <w:r>
      <w:rPr>
        <w:rFonts w:ascii="Calibri" w:eastAsia="Calibri" w:hAnsi="Calibri" w:cs="Calibri"/>
        <w:color w:val="00000A"/>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E8" w:rsidRDefault="006A30E8">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3A2" w:rsidRDefault="00C203A2" w:rsidP="000E10C7">
      <w:pPr>
        <w:spacing w:after="0" w:line="240" w:lineRule="auto"/>
      </w:pPr>
      <w:r>
        <w:separator/>
      </w:r>
    </w:p>
  </w:footnote>
  <w:footnote w:type="continuationSeparator" w:id="1">
    <w:p w:rsidR="00C203A2" w:rsidRDefault="00C203A2" w:rsidP="000E10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E8" w:rsidRDefault="006A30E8">
    <w:pPr>
      <w:spacing w:after="160" w:line="259" w:lineRule="auto"/>
      <w:ind w:lef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E8" w:rsidRDefault="006A30E8">
    <w:pPr>
      <w:spacing w:after="160" w:line="259" w:lineRule="auto"/>
      <w:ind w:lef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0E8" w:rsidRDefault="006A30E8">
    <w:pPr>
      <w:spacing w:after="160" w:line="259" w:lineRule="auto"/>
      <w:ind w:lef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2"/>
    <w:multiLevelType w:val="multilevel"/>
    <w:tmpl w:val="00000002"/>
    <w:name w:val="WW8Num2"/>
    <w:lvl w:ilvl="0">
      <w:start w:val="65535"/>
      <w:numFmt w:val="bullet"/>
      <w:lvlText w:val="•"/>
      <w:lvlJc w:val="left"/>
      <w:pPr>
        <w:tabs>
          <w:tab w:val="num" w:pos="720"/>
        </w:tabs>
        <w:ind w:left="720" w:hanging="360"/>
      </w:pPr>
      <w:rPr>
        <w:rFonts w:ascii="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12"/>
    <w:multiLevelType w:val="singleLevel"/>
    <w:tmpl w:val="00000012"/>
    <w:name w:val="WW8Num18"/>
    <w:lvl w:ilvl="0">
      <w:start w:val="65535"/>
      <w:numFmt w:val="bullet"/>
      <w:lvlText w:val="•"/>
      <w:lvlJc w:val="left"/>
      <w:pPr>
        <w:tabs>
          <w:tab w:val="num" w:pos="0"/>
        </w:tabs>
        <w:ind w:left="1429" w:hanging="360"/>
      </w:pPr>
      <w:rPr>
        <w:rFonts w:ascii="Times New Roman" w:hAnsi="Times New Roman" w:cs="Times New Roman"/>
      </w:rPr>
    </w:lvl>
  </w:abstractNum>
  <w:abstractNum w:abstractNumId="5">
    <w:nsid w:val="00000013"/>
    <w:multiLevelType w:val="singleLevel"/>
    <w:tmpl w:val="00000013"/>
    <w:name w:val="WW8Num19"/>
    <w:lvl w:ilvl="0">
      <w:start w:val="65535"/>
      <w:numFmt w:val="bullet"/>
      <w:lvlText w:val="•"/>
      <w:lvlJc w:val="left"/>
      <w:pPr>
        <w:tabs>
          <w:tab w:val="num" w:pos="1440"/>
        </w:tabs>
        <w:ind w:left="1440" w:hanging="360"/>
      </w:pPr>
      <w:rPr>
        <w:rFonts w:ascii="Times New Roman" w:hAnsi="Times New Roman" w:cs="Times New Roman"/>
      </w:rPr>
    </w:lvl>
  </w:abstractNum>
  <w:abstractNum w:abstractNumId="6">
    <w:nsid w:val="00000014"/>
    <w:multiLevelType w:val="singleLevel"/>
    <w:tmpl w:val="00000014"/>
    <w:name w:val="WW8Num20"/>
    <w:lvl w:ilvl="0">
      <w:start w:val="1"/>
      <w:numFmt w:val="bullet"/>
      <w:lvlText w:val=""/>
      <w:lvlJc w:val="left"/>
      <w:pPr>
        <w:tabs>
          <w:tab w:val="num" w:pos="720"/>
        </w:tabs>
        <w:ind w:left="720" w:hanging="360"/>
      </w:pPr>
      <w:rPr>
        <w:rFonts w:ascii="Symbol" w:hAnsi="Symbol" w:cs="Times New Roman"/>
        <w:color w:val="auto"/>
      </w:rPr>
    </w:lvl>
  </w:abstractNum>
  <w:abstractNum w:abstractNumId="7">
    <w:nsid w:val="00000015"/>
    <w:multiLevelType w:val="singleLevel"/>
    <w:tmpl w:val="00000015"/>
    <w:name w:val="WW8Num21"/>
    <w:lvl w:ilvl="0">
      <w:start w:val="65535"/>
      <w:numFmt w:val="bullet"/>
      <w:lvlText w:val="•"/>
      <w:lvlJc w:val="left"/>
      <w:pPr>
        <w:tabs>
          <w:tab w:val="num" w:pos="0"/>
        </w:tabs>
        <w:ind w:left="1429" w:hanging="360"/>
      </w:pPr>
      <w:rPr>
        <w:rFonts w:ascii="Times New Roman" w:hAnsi="Times New Roman"/>
      </w:rPr>
    </w:lvl>
  </w:abstractNum>
  <w:abstractNum w:abstractNumId="8">
    <w:nsid w:val="00000019"/>
    <w:multiLevelType w:val="singleLevel"/>
    <w:tmpl w:val="00000019"/>
    <w:name w:val="WW8Num25"/>
    <w:lvl w:ilvl="0">
      <w:start w:val="65535"/>
      <w:numFmt w:val="bullet"/>
      <w:lvlText w:val="•"/>
      <w:lvlJc w:val="left"/>
      <w:pPr>
        <w:tabs>
          <w:tab w:val="num" w:pos="0"/>
        </w:tabs>
        <w:ind w:left="1429" w:hanging="360"/>
      </w:pPr>
      <w:rPr>
        <w:rFonts w:ascii="Times New Roman" w:hAnsi="Times New Roman"/>
        <w:color w:val="auto"/>
      </w:rPr>
    </w:lvl>
  </w:abstractNum>
  <w:abstractNum w:abstractNumId="9">
    <w:nsid w:val="00000020"/>
    <w:multiLevelType w:val="singleLevel"/>
    <w:tmpl w:val="00000020"/>
    <w:name w:val="WW8Num32"/>
    <w:lvl w:ilvl="0">
      <w:start w:val="1"/>
      <w:numFmt w:val="bullet"/>
      <w:lvlText w:val=""/>
      <w:lvlJc w:val="left"/>
      <w:pPr>
        <w:tabs>
          <w:tab w:val="num" w:pos="720"/>
        </w:tabs>
        <w:ind w:left="720" w:hanging="360"/>
      </w:pPr>
      <w:rPr>
        <w:rFonts w:ascii="Symbol" w:hAnsi="Symbol" w:cs="Times New Roman"/>
      </w:rPr>
    </w:lvl>
  </w:abstractNum>
  <w:abstractNum w:abstractNumId="10">
    <w:nsid w:val="00000022"/>
    <w:multiLevelType w:val="multilevel"/>
    <w:tmpl w:val="00000022"/>
    <w:name w:val="WW8Num34"/>
    <w:lvl w:ilvl="0">
      <w:start w:val="65535"/>
      <w:numFmt w:val="bullet"/>
      <w:lvlText w:val="•"/>
      <w:lvlJc w:val="left"/>
      <w:pPr>
        <w:tabs>
          <w:tab w:val="num" w:pos="0"/>
        </w:tabs>
        <w:ind w:left="1429"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6"/>
    <w:multiLevelType w:val="singleLevel"/>
    <w:tmpl w:val="00000026"/>
    <w:name w:val="WW8Num38"/>
    <w:lvl w:ilvl="0">
      <w:start w:val="65535"/>
      <w:numFmt w:val="bullet"/>
      <w:lvlText w:val="•"/>
      <w:lvlJc w:val="left"/>
      <w:pPr>
        <w:tabs>
          <w:tab w:val="num" w:pos="0"/>
        </w:tabs>
        <w:ind w:left="0" w:firstLine="0"/>
      </w:pPr>
      <w:rPr>
        <w:rFonts w:ascii="Times New Roman" w:hAnsi="Times New Roman" w:cs="Times New Roman"/>
      </w:rPr>
    </w:lvl>
  </w:abstractNum>
  <w:abstractNum w:abstractNumId="12">
    <w:nsid w:val="00000038"/>
    <w:multiLevelType w:val="singleLevel"/>
    <w:tmpl w:val="00000038"/>
    <w:name w:val="WW8Num56"/>
    <w:lvl w:ilvl="0">
      <w:numFmt w:val="bullet"/>
      <w:lvlText w:val="–"/>
      <w:lvlJc w:val="left"/>
      <w:pPr>
        <w:tabs>
          <w:tab w:val="num" w:pos="0"/>
        </w:tabs>
        <w:ind w:left="1429" w:hanging="360"/>
      </w:pPr>
      <w:rPr>
        <w:rFonts w:ascii="Times New Roman" w:hAnsi="Times New Roman" w:cs="Times New Roman"/>
        <w:color w:val="auto"/>
      </w:rPr>
    </w:lvl>
  </w:abstractNum>
  <w:abstractNum w:abstractNumId="13">
    <w:nsid w:val="0000003B"/>
    <w:multiLevelType w:val="singleLevel"/>
    <w:tmpl w:val="0000003B"/>
    <w:name w:val="WW8Num59"/>
    <w:lvl w:ilvl="0">
      <w:start w:val="1"/>
      <w:numFmt w:val="bullet"/>
      <w:lvlText w:val=""/>
      <w:lvlJc w:val="left"/>
      <w:pPr>
        <w:tabs>
          <w:tab w:val="num" w:pos="720"/>
        </w:tabs>
        <w:ind w:left="720" w:hanging="360"/>
      </w:pPr>
      <w:rPr>
        <w:rFonts w:ascii="Symbol" w:hAnsi="Symbol" w:cs="Times New Roman"/>
      </w:rPr>
    </w:lvl>
  </w:abstractNum>
  <w:abstractNum w:abstractNumId="14">
    <w:nsid w:val="00000040"/>
    <w:multiLevelType w:val="singleLevel"/>
    <w:tmpl w:val="00000040"/>
    <w:name w:val="WW8Num64"/>
    <w:lvl w:ilvl="0">
      <w:start w:val="1"/>
      <w:numFmt w:val="bullet"/>
      <w:lvlText w:val=""/>
      <w:lvlJc w:val="left"/>
      <w:pPr>
        <w:tabs>
          <w:tab w:val="num" w:pos="720"/>
        </w:tabs>
        <w:ind w:left="720" w:hanging="360"/>
      </w:pPr>
      <w:rPr>
        <w:rFonts w:ascii="Symbol" w:hAnsi="Symbol" w:cs="Times New Roman"/>
        <w:color w:val="auto"/>
      </w:rPr>
    </w:lvl>
  </w:abstractNum>
  <w:abstractNum w:abstractNumId="15">
    <w:nsid w:val="00000041"/>
    <w:multiLevelType w:val="multilevel"/>
    <w:tmpl w:val="00000041"/>
    <w:name w:val="WW8Num6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440"/>
        </w:tabs>
        <w:ind w:left="1440" w:hanging="360"/>
      </w:pPr>
      <w:rPr>
        <w:rFonts w:ascii="Symbol" w:hAnsi="Symbol" w:cs="Times New Roman"/>
      </w:rPr>
    </w:lvl>
    <w:lvl w:ilvl="2">
      <w:start w:val="1"/>
      <w:numFmt w:val="bullet"/>
      <w:lvlText w:val=""/>
      <w:lvlJc w:val="left"/>
      <w:pPr>
        <w:tabs>
          <w:tab w:val="num" w:pos="2160"/>
        </w:tabs>
        <w:ind w:left="2160" w:hanging="360"/>
      </w:pPr>
      <w:rPr>
        <w:rFonts w:ascii="Symbol" w:hAnsi="Symbol"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
      <w:lvlJc w:val="left"/>
      <w:pPr>
        <w:tabs>
          <w:tab w:val="num" w:pos="3600"/>
        </w:tabs>
        <w:ind w:left="3600" w:hanging="360"/>
      </w:pPr>
      <w:rPr>
        <w:rFonts w:ascii="Symbol" w:hAnsi="Symbol" w:cs="Times New Roman"/>
      </w:rPr>
    </w:lvl>
    <w:lvl w:ilvl="5">
      <w:start w:val="1"/>
      <w:numFmt w:val="bullet"/>
      <w:lvlText w:val=""/>
      <w:lvlJc w:val="left"/>
      <w:pPr>
        <w:tabs>
          <w:tab w:val="num" w:pos="4320"/>
        </w:tabs>
        <w:ind w:left="4320" w:hanging="360"/>
      </w:pPr>
      <w:rPr>
        <w:rFonts w:ascii="Symbol" w:hAnsi="Symbol"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
      <w:lvlJc w:val="left"/>
      <w:pPr>
        <w:tabs>
          <w:tab w:val="num" w:pos="5760"/>
        </w:tabs>
        <w:ind w:left="5760" w:hanging="360"/>
      </w:pPr>
      <w:rPr>
        <w:rFonts w:ascii="Symbol" w:hAnsi="Symbol" w:cs="Times New Roman"/>
      </w:rPr>
    </w:lvl>
    <w:lvl w:ilvl="8">
      <w:start w:val="1"/>
      <w:numFmt w:val="bullet"/>
      <w:lvlText w:val=""/>
      <w:lvlJc w:val="left"/>
      <w:pPr>
        <w:tabs>
          <w:tab w:val="num" w:pos="6480"/>
        </w:tabs>
        <w:ind w:left="6480" w:hanging="360"/>
      </w:pPr>
      <w:rPr>
        <w:rFonts w:ascii="Symbol" w:hAnsi="Symbol" w:cs="Times New Roman"/>
      </w:rPr>
    </w:lvl>
  </w:abstractNum>
  <w:abstractNum w:abstractNumId="16">
    <w:nsid w:val="00000044"/>
    <w:multiLevelType w:val="singleLevel"/>
    <w:tmpl w:val="00000044"/>
    <w:name w:val="WW8Num68"/>
    <w:lvl w:ilvl="0">
      <w:start w:val="1"/>
      <w:numFmt w:val="bullet"/>
      <w:lvlText w:val=""/>
      <w:lvlJc w:val="left"/>
      <w:pPr>
        <w:tabs>
          <w:tab w:val="num" w:pos="720"/>
        </w:tabs>
        <w:ind w:left="720" w:hanging="360"/>
      </w:pPr>
      <w:rPr>
        <w:rFonts w:ascii="Symbol" w:hAnsi="Symbol"/>
      </w:rPr>
    </w:lvl>
  </w:abstractNum>
  <w:abstractNum w:abstractNumId="17">
    <w:nsid w:val="00000048"/>
    <w:multiLevelType w:val="multilevel"/>
    <w:tmpl w:val="00000048"/>
    <w:name w:val="WW8Num72"/>
    <w:lvl w:ilvl="0">
      <w:start w:val="1"/>
      <w:numFmt w:val="bullet"/>
      <w:lvlText w:val=""/>
      <w:lvlJc w:val="left"/>
      <w:pPr>
        <w:tabs>
          <w:tab w:val="num" w:pos="720"/>
        </w:tabs>
        <w:ind w:left="720" w:hanging="360"/>
      </w:pPr>
      <w:rPr>
        <w:rFonts w:ascii="Wingdings 2" w:hAnsi="Wingdings 2" w:cs="Times New Roman"/>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nsid w:val="0000004B"/>
    <w:multiLevelType w:val="multilevel"/>
    <w:tmpl w:val="0000004B"/>
    <w:name w:val="WW8Num7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9">
    <w:nsid w:val="0000004D"/>
    <w:multiLevelType w:val="multilevel"/>
    <w:tmpl w:val="0000004D"/>
    <w:name w:val="WW8Num7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0">
    <w:nsid w:val="0000004E"/>
    <w:multiLevelType w:val="multilevel"/>
    <w:tmpl w:val="A5AE8892"/>
    <w:name w:val="WW8Num78"/>
    <w:lvl w:ilvl="0">
      <w:start w:val="1"/>
      <w:numFmt w:val="decimal"/>
      <w:lvlText w:val="%1."/>
      <w:lvlJc w:val="left"/>
      <w:pPr>
        <w:tabs>
          <w:tab w:val="num" w:pos="720"/>
        </w:tabs>
        <w:ind w:left="720" w:hanging="360"/>
      </w:pPr>
      <w:rPr>
        <w:rFonts w:ascii="Times New Roman" w:eastAsia="SimSun" w:hAnsi="Times New Roman" w:cs="Times New Roman"/>
        <w:color w:val="auto"/>
      </w:rPr>
    </w:lvl>
    <w:lvl w:ilvl="1">
      <w:start w:val="1"/>
      <w:numFmt w:val="bullet"/>
      <w:lvlText w:val=""/>
      <w:lvlJc w:val="left"/>
      <w:pPr>
        <w:tabs>
          <w:tab w:val="num" w:pos="1080"/>
        </w:tabs>
        <w:ind w:left="1080" w:hanging="360"/>
      </w:pPr>
      <w:rPr>
        <w:rFonts w:ascii="Symbol" w:hAnsi="Symbol" w:cs="Times New Roman"/>
        <w:color w:val="auto"/>
      </w:rPr>
    </w:lvl>
    <w:lvl w:ilvl="2">
      <w:start w:val="1"/>
      <w:numFmt w:val="bullet"/>
      <w:lvlText w:val=""/>
      <w:lvlJc w:val="left"/>
      <w:pPr>
        <w:tabs>
          <w:tab w:val="num" w:pos="1440"/>
        </w:tabs>
        <w:ind w:left="1440" w:hanging="360"/>
      </w:pPr>
      <w:rPr>
        <w:rFonts w:ascii="Symbol" w:hAnsi="Symbol" w:cs="Times New Roman"/>
        <w:color w:val="auto"/>
      </w:rPr>
    </w:lvl>
    <w:lvl w:ilvl="3">
      <w:start w:val="1"/>
      <w:numFmt w:val="bullet"/>
      <w:lvlText w:val=""/>
      <w:lvlJc w:val="left"/>
      <w:pPr>
        <w:tabs>
          <w:tab w:val="num" w:pos="1800"/>
        </w:tabs>
        <w:ind w:left="1800" w:hanging="360"/>
      </w:pPr>
      <w:rPr>
        <w:rFonts w:ascii="Symbol" w:hAnsi="Symbol" w:cs="Times New Roman"/>
        <w:color w:val="auto"/>
      </w:rPr>
    </w:lvl>
    <w:lvl w:ilvl="4">
      <w:start w:val="1"/>
      <w:numFmt w:val="bullet"/>
      <w:lvlText w:val=""/>
      <w:lvlJc w:val="left"/>
      <w:pPr>
        <w:tabs>
          <w:tab w:val="num" w:pos="2160"/>
        </w:tabs>
        <w:ind w:left="2160" w:hanging="360"/>
      </w:pPr>
      <w:rPr>
        <w:rFonts w:ascii="Symbol" w:hAnsi="Symbol" w:cs="Times New Roman"/>
        <w:color w:val="auto"/>
      </w:rPr>
    </w:lvl>
    <w:lvl w:ilvl="5">
      <w:start w:val="1"/>
      <w:numFmt w:val="bullet"/>
      <w:lvlText w:val=""/>
      <w:lvlJc w:val="left"/>
      <w:pPr>
        <w:tabs>
          <w:tab w:val="num" w:pos="2520"/>
        </w:tabs>
        <w:ind w:left="2520" w:hanging="360"/>
      </w:pPr>
      <w:rPr>
        <w:rFonts w:ascii="Symbol" w:hAnsi="Symbol" w:cs="Times New Roman"/>
        <w:color w:val="auto"/>
      </w:rPr>
    </w:lvl>
    <w:lvl w:ilvl="6">
      <w:start w:val="1"/>
      <w:numFmt w:val="bullet"/>
      <w:lvlText w:val=""/>
      <w:lvlJc w:val="left"/>
      <w:pPr>
        <w:tabs>
          <w:tab w:val="num" w:pos="2880"/>
        </w:tabs>
        <w:ind w:left="2880" w:hanging="360"/>
      </w:pPr>
      <w:rPr>
        <w:rFonts w:ascii="Symbol" w:hAnsi="Symbol" w:cs="Times New Roman"/>
        <w:color w:val="auto"/>
      </w:rPr>
    </w:lvl>
    <w:lvl w:ilvl="7">
      <w:start w:val="1"/>
      <w:numFmt w:val="bullet"/>
      <w:lvlText w:val=""/>
      <w:lvlJc w:val="left"/>
      <w:pPr>
        <w:tabs>
          <w:tab w:val="num" w:pos="3240"/>
        </w:tabs>
        <w:ind w:left="3240" w:hanging="360"/>
      </w:pPr>
      <w:rPr>
        <w:rFonts w:ascii="Symbol" w:hAnsi="Symbol" w:cs="Times New Roman"/>
        <w:color w:val="auto"/>
      </w:rPr>
    </w:lvl>
    <w:lvl w:ilvl="8">
      <w:start w:val="1"/>
      <w:numFmt w:val="bullet"/>
      <w:lvlText w:val=""/>
      <w:lvlJc w:val="left"/>
      <w:pPr>
        <w:tabs>
          <w:tab w:val="num" w:pos="3600"/>
        </w:tabs>
        <w:ind w:left="3600" w:hanging="360"/>
      </w:pPr>
      <w:rPr>
        <w:rFonts w:ascii="Symbol" w:hAnsi="Symbol" w:cs="Times New Roman"/>
        <w:color w:val="auto"/>
      </w:rPr>
    </w:lvl>
  </w:abstractNum>
  <w:abstractNum w:abstractNumId="21">
    <w:nsid w:val="0000005A"/>
    <w:multiLevelType w:val="singleLevel"/>
    <w:tmpl w:val="0000005A"/>
    <w:lvl w:ilvl="0">
      <w:numFmt w:val="bullet"/>
      <w:lvlText w:val="•"/>
      <w:lvlJc w:val="left"/>
      <w:pPr>
        <w:tabs>
          <w:tab w:val="num" w:pos="0"/>
        </w:tabs>
        <w:ind w:left="0" w:firstLine="0"/>
      </w:pPr>
      <w:rPr>
        <w:rFonts w:ascii="Times New Roman" w:hAnsi="Times New Roman" w:cs="Times New Roman"/>
      </w:rPr>
    </w:lvl>
  </w:abstractNum>
  <w:abstractNum w:abstractNumId="22">
    <w:nsid w:val="0000005B"/>
    <w:multiLevelType w:val="singleLevel"/>
    <w:tmpl w:val="0000005B"/>
    <w:lvl w:ilvl="0">
      <w:numFmt w:val="bullet"/>
      <w:lvlText w:val="•"/>
      <w:lvlJc w:val="left"/>
      <w:pPr>
        <w:tabs>
          <w:tab w:val="num" w:pos="0"/>
        </w:tabs>
        <w:ind w:left="0" w:firstLine="0"/>
      </w:pPr>
      <w:rPr>
        <w:rFonts w:ascii="Times New Roman" w:hAnsi="Times New Roman" w:cs="Times New Roman"/>
      </w:rPr>
    </w:lvl>
  </w:abstractNum>
  <w:abstractNum w:abstractNumId="23">
    <w:nsid w:val="010E26A6"/>
    <w:multiLevelType w:val="multilevel"/>
    <w:tmpl w:val="F6105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2176D79"/>
    <w:multiLevelType w:val="hybridMultilevel"/>
    <w:tmpl w:val="F594E230"/>
    <w:lvl w:ilvl="0" w:tplc="D116B2D0">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6BF8A08A">
      <w:start w:val="1"/>
      <w:numFmt w:val="bullet"/>
      <w:lvlText w:val="o"/>
      <w:lvlJc w:val="left"/>
      <w:pPr>
        <w:ind w:left="173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73C24576">
      <w:start w:val="1"/>
      <w:numFmt w:val="bullet"/>
      <w:lvlText w:val="▪"/>
      <w:lvlJc w:val="left"/>
      <w:pPr>
        <w:ind w:left="24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3E4689D2">
      <w:start w:val="1"/>
      <w:numFmt w:val="bullet"/>
      <w:lvlText w:val="•"/>
      <w:lvlJc w:val="left"/>
      <w:pPr>
        <w:ind w:left="317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1085B8C">
      <w:start w:val="1"/>
      <w:numFmt w:val="bullet"/>
      <w:lvlText w:val="o"/>
      <w:lvlJc w:val="left"/>
      <w:pPr>
        <w:ind w:left="389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A5EAA8DC">
      <w:start w:val="1"/>
      <w:numFmt w:val="bullet"/>
      <w:lvlText w:val="▪"/>
      <w:lvlJc w:val="left"/>
      <w:pPr>
        <w:ind w:left="461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930A8C6C">
      <w:start w:val="1"/>
      <w:numFmt w:val="bullet"/>
      <w:lvlText w:val="•"/>
      <w:lvlJc w:val="left"/>
      <w:pPr>
        <w:ind w:left="533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B654562A">
      <w:start w:val="1"/>
      <w:numFmt w:val="bullet"/>
      <w:lvlText w:val="o"/>
      <w:lvlJc w:val="left"/>
      <w:pPr>
        <w:ind w:left="60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22380E54">
      <w:start w:val="1"/>
      <w:numFmt w:val="bullet"/>
      <w:lvlText w:val="▪"/>
      <w:lvlJc w:val="left"/>
      <w:pPr>
        <w:ind w:left="677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25">
    <w:nsid w:val="02F76BA1"/>
    <w:multiLevelType w:val="hybridMultilevel"/>
    <w:tmpl w:val="A4A85AE4"/>
    <w:lvl w:ilvl="0" w:tplc="62FA999C">
      <w:start w:val="1"/>
      <w:numFmt w:val="bullet"/>
      <w:lvlText w:val="-"/>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1C80C60">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A984B6A">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A905EF0">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4328818">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820DC9A">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6FA8DAE">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2E4D2FA">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0806C7E">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6">
    <w:nsid w:val="03284BC7"/>
    <w:multiLevelType w:val="hybridMultilevel"/>
    <w:tmpl w:val="D1B8336E"/>
    <w:lvl w:ilvl="0" w:tplc="86923308">
      <w:start w:val="1"/>
      <w:numFmt w:val="bullet"/>
      <w:lvlText w:val="-"/>
      <w:lvlJc w:val="left"/>
      <w:pPr>
        <w:ind w:left="5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31EAE32">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0340F22">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D86E1D2">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676B634">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98101D76">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DFE1782">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958DEA4">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EF88E90">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7">
    <w:nsid w:val="03AC1149"/>
    <w:multiLevelType w:val="hybridMultilevel"/>
    <w:tmpl w:val="8774E2E0"/>
    <w:lvl w:ilvl="0" w:tplc="53AECB5C">
      <w:start w:val="1"/>
      <w:numFmt w:val="bullet"/>
      <w:lvlText w:val="-"/>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EF249AC">
      <w:start w:val="1"/>
      <w:numFmt w:val="bullet"/>
      <w:lvlText w:val="o"/>
      <w:lvlJc w:val="left"/>
      <w:pPr>
        <w:ind w:left="163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EB2733E">
      <w:start w:val="1"/>
      <w:numFmt w:val="bullet"/>
      <w:lvlText w:val="▪"/>
      <w:lvlJc w:val="left"/>
      <w:pPr>
        <w:ind w:left="235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898AB6E">
      <w:start w:val="1"/>
      <w:numFmt w:val="bullet"/>
      <w:lvlText w:val="•"/>
      <w:lvlJc w:val="left"/>
      <w:pPr>
        <w:ind w:left="307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1374BA78">
      <w:start w:val="1"/>
      <w:numFmt w:val="bullet"/>
      <w:lvlText w:val="o"/>
      <w:lvlJc w:val="left"/>
      <w:pPr>
        <w:ind w:left="379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210E298">
      <w:start w:val="1"/>
      <w:numFmt w:val="bullet"/>
      <w:lvlText w:val="▪"/>
      <w:lvlJc w:val="left"/>
      <w:pPr>
        <w:ind w:left="451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D5A3D64">
      <w:start w:val="1"/>
      <w:numFmt w:val="bullet"/>
      <w:lvlText w:val="•"/>
      <w:lvlJc w:val="left"/>
      <w:pPr>
        <w:ind w:left="523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9F4C800">
      <w:start w:val="1"/>
      <w:numFmt w:val="bullet"/>
      <w:lvlText w:val="o"/>
      <w:lvlJc w:val="left"/>
      <w:pPr>
        <w:ind w:left="595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73EB46C">
      <w:start w:val="1"/>
      <w:numFmt w:val="bullet"/>
      <w:lvlText w:val="▪"/>
      <w:lvlJc w:val="left"/>
      <w:pPr>
        <w:ind w:left="667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8">
    <w:nsid w:val="03C82D6B"/>
    <w:multiLevelType w:val="hybridMultilevel"/>
    <w:tmpl w:val="45F2BF92"/>
    <w:lvl w:ilvl="0" w:tplc="DAD0E3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6A6470">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167B02">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69D20">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C257D6">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D68BB2">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DA943A">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E7094">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44C4D2">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04560BB9"/>
    <w:multiLevelType w:val="hybridMultilevel"/>
    <w:tmpl w:val="DF44B51C"/>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30">
    <w:nsid w:val="04B25A27"/>
    <w:multiLevelType w:val="hybridMultilevel"/>
    <w:tmpl w:val="C2A26674"/>
    <w:lvl w:ilvl="0" w:tplc="E2F8CDE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3AD4A8">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360E42">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C27DA">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1ACE72">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B8EDE4">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92B896">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4D896">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9CCB40">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06DC4774"/>
    <w:multiLevelType w:val="hybridMultilevel"/>
    <w:tmpl w:val="D862D5E6"/>
    <w:lvl w:ilvl="0" w:tplc="95C2AD8C">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F702E8C">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1C72BE">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1EA86DE">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4DA0FE4">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E68C2F44">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99C88FA">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60D060D8">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B969D6C">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2">
    <w:nsid w:val="08C406AC"/>
    <w:multiLevelType w:val="hybridMultilevel"/>
    <w:tmpl w:val="477A9618"/>
    <w:lvl w:ilvl="0" w:tplc="B964A1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4AE468">
      <w:start w:val="1"/>
      <w:numFmt w:val="bullet"/>
      <w:lvlText w:val="o"/>
      <w:lvlJc w:val="left"/>
      <w:pPr>
        <w:ind w:left="1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5A59EE">
      <w:start w:val="1"/>
      <w:numFmt w:val="bullet"/>
      <w:lvlText w:val="▪"/>
      <w:lvlJc w:val="left"/>
      <w:pPr>
        <w:ind w:left="2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A751E">
      <w:start w:val="1"/>
      <w:numFmt w:val="bullet"/>
      <w:lvlText w:val="•"/>
      <w:lvlJc w:val="left"/>
      <w:pPr>
        <w:ind w:left="3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6FEC4">
      <w:start w:val="1"/>
      <w:numFmt w:val="bullet"/>
      <w:lvlText w:val="o"/>
      <w:lvlJc w:val="left"/>
      <w:pPr>
        <w:ind w:left="3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0A3C4A">
      <w:start w:val="1"/>
      <w:numFmt w:val="bullet"/>
      <w:lvlText w:val="▪"/>
      <w:lvlJc w:val="left"/>
      <w:pPr>
        <w:ind w:left="4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416DA">
      <w:start w:val="1"/>
      <w:numFmt w:val="bullet"/>
      <w:lvlText w:val="•"/>
      <w:lvlJc w:val="left"/>
      <w:pPr>
        <w:ind w:left="5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E440C">
      <w:start w:val="1"/>
      <w:numFmt w:val="bullet"/>
      <w:lvlText w:val="o"/>
      <w:lvlJc w:val="left"/>
      <w:pPr>
        <w:ind w:left="5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6590C">
      <w:start w:val="1"/>
      <w:numFmt w:val="bullet"/>
      <w:lvlText w:val="▪"/>
      <w:lvlJc w:val="left"/>
      <w:pPr>
        <w:ind w:left="6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0C7517AD"/>
    <w:multiLevelType w:val="hybridMultilevel"/>
    <w:tmpl w:val="1F46195A"/>
    <w:lvl w:ilvl="0" w:tplc="14E87750">
      <w:start w:val="1"/>
      <w:numFmt w:val="bullet"/>
      <w:lvlText w:val="-"/>
      <w:lvlJc w:val="left"/>
      <w:pPr>
        <w:ind w:left="5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52ADE64">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2B2CE78">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9C07DEC">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43F20918">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7A406DC">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3D8B55E">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C726D6E">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04A6408">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4">
    <w:nsid w:val="0CDE65A6"/>
    <w:multiLevelType w:val="hybridMultilevel"/>
    <w:tmpl w:val="BBF4FC0E"/>
    <w:lvl w:ilvl="0" w:tplc="41CCB958">
      <w:start w:val="1"/>
      <w:numFmt w:val="bullet"/>
      <w:lvlText w:val="-"/>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E04DE22">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A98CD66">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6B051D8">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50CABCD6">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99C09E6">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96E0FEE">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8C2F0D0">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1D7A4640">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5">
    <w:nsid w:val="0DA52490"/>
    <w:multiLevelType w:val="hybridMultilevel"/>
    <w:tmpl w:val="B11C30AA"/>
    <w:lvl w:ilvl="0" w:tplc="549AF8B8">
      <w:start w:val="1"/>
      <w:numFmt w:val="bullet"/>
      <w:lvlText w:val="-"/>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A6C5064">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85E53EC">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DAA5518">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07CBD28">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C02C110">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A6497CE">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4F6C8D0">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F468F9C">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6">
    <w:nsid w:val="0E4C1E4F"/>
    <w:multiLevelType w:val="hybridMultilevel"/>
    <w:tmpl w:val="019E688A"/>
    <w:lvl w:ilvl="0" w:tplc="17AA1BC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8125E">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6CF6A8">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0FE84">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DE640E">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2FAB8">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5ED978">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E0F2AA">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25F9C">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0E5922C5"/>
    <w:multiLevelType w:val="hybridMultilevel"/>
    <w:tmpl w:val="3F8E861A"/>
    <w:lvl w:ilvl="0" w:tplc="3CD4EB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F83D48">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25ADE">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2E9A6">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EE7A2">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CE7C7E">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66FCC">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4C090">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28A3C">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0EF915BD"/>
    <w:multiLevelType w:val="hybridMultilevel"/>
    <w:tmpl w:val="698806FE"/>
    <w:lvl w:ilvl="0" w:tplc="BAA266A2">
      <w:start w:val="1"/>
      <w:numFmt w:val="bullet"/>
      <w:lvlText w:val="-"/>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25ECA0C">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CA94486A">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88D261B2">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FDCD2E4">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00A2BE8A">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48EA1C2">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F1EB416">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FFE63DC">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39">
    <w:nsid w:val="118544AF"/>
    <w:multiLevelType w:val="multilevel"/>
    <w:tmpl w:val="86E8D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361366F"/>
    <w:multiLevelType w:val="hybridMultilevel"/>
    <w:tmpl w:val="DD2EE0DA"/>
    <w:lvl w:ilvl="0" w:tplc="C7DA8E9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46BCCE">
      <w:start w:val="1"/>
      <w:numFmt w:val="lowerLetter"/>
      <w:lvlText w:val="%2"/>
      <w:lvlJc w:val="left"/>
      <w:pPr>
        <w:ind w:left="1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F85C90">
      <w:start w:val="1"/>
      <w:numFmt w:val="lowerRoman"/>
      <w:lvlText w:val="%3"/>
      <w:lvlJc w:val="left"/>
      <w:pPr>
        <w:ind w:left="2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08EC0">
      <w:start w:val="1"/>
      <w:numFmt w:val="decimal"/>
      <w:lvlText w:val="%4"/>
      <w:lvlJc w:val="left"/>
      <w:pPr>
        <w:ind w:left="3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E04486">
      <w:start w:val="1"/>
      <w:numFmt w:val="lowerLetter"/>
      <w:lvlText w:val="%5"/>
      <w:lvlJc w:val="left"/>
      <w:pPr>
        <w:ind w:left="3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A40914">
      <w:start w:val="1"/>
      <w:numFmt w:val="lowerRoman"/>
      <w:lvlText w:val="%6"/>
      <w:lvlJc w:val="left"/>
      <w:pPr>
        <w:ind w:left="4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E0EAA">
      <w:start w:val="1"/>
      <w:numFmt w:val="decimal"/>
      <w:lvlText w:val="%7"/>
      <w:lvlJc w:val="left"/>
      <w:pPr>
        <w:ind w:left="5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705A30">
      <w:start w:val="1"/>
      <w:numFmt w:val="lowerLetter"/>
      <w:lvlText w:val="%8"/>
      <w:lvlJc w:val="left"/>
      <w:pPr>
        <w:ind w:left="5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6428D2">
      <w:start w:val="1"/>
      <w:numFmt w:val="lowerRoman"/>
      <w:lvlText w:val="%9"/>
      <w:lvlJc w:val="left"/>
      <w:pPr>
        <w:ind w:left="6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143F65BD"/>
    <w:multiLevelType w:val="hybridMultilevel"/>
    <w:tmpl w:val="C0342BB4"/>
    <w:lvl w:ilvl="0" w:tplc="DBF84A74">
      <w:start w:val="1"/>
      <w:numFmt w:val="bullet"/>
      <w:lvlText w:val="•"/>
      <w:lvlJc w:val="left"/>
      <w:pPr>
        <w:ind w:left="445"/>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CE16C1A0">
      <w:start w:val="1"/>
      <w:numFmt w:val="bullet"/>
      <w:lvlText w:val="o"/>
      <w:lvlJc w:val="left"/>
      <w:pPr>
        <w:ind w:left="173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B5540C4C">
      <w:start w:val="1"/>
      <w:numFmt w:val="bullet"/>
      <w:lvlText w:val="▪"/>
      <w:lvlJc w:val="left"/>
      <w:pPr>
        <w:ind w:left="24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FF561CCA">
      <w:start w:val="1"/>
      <w:numFmt w:val="bullet"/>
      <w:lvlText w:val="•"/>
      <w:lvlJc w:val="left"/>
      <w:pPr>
        <w:ind w:left="317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F580B7C6">
      <w:start w:val="1"/>
      <w:numFmt w:val="bullet"/>
      <w:lvlText w:val="o"/>
      <w:lvlJc w:val="left"/>
      <w:pPr>
        <w:ind w:left="389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E30979C">
      <w:start w:val="1"/>
      <w:numFmt w:val="bullet"/>
      <w:lvlText w:val="▪"/>
      <w:lvlJc w:val="left"/>
      <w:pPr>
        <w:ind w:left="461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D33C2B18">
      <w:start w:val="1"/>
      <w:numFmt w:val="bullet"/>
      <w:lvlText w:val="•"/>
      <w:lvlJc w:val="left"/>
      <w:pPr>
        <w:ind w:left="533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8AC6A00">
      <w:start w:val="1"/>
      <w:numFmt w:val="bullet"/>
      <w:lvlText w:val="o"/>
      <w:lvlJc w:val="left"/>
      <w:pPr>
        <w:ind w:left="60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FDD09940">
      <w:start w:val="1"/>
      <w:numFmt w:val="bullet"/>
      <w:lvlText w:val="▪"/>
      <w:lvlJc w:val="left"/>
      <w:pPr>
        <w:ind w:left="677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42">
    <w:nsid w:val="15A4749A"/>
    <w:multiLevelType w:val="hybridMultilevel"/>
    <w:tmpl w:val="34C61AD2"/>
    <w:lvl w:ilvl="0" w:tplc="36A4AB94">
      <w:start w:val="1"/>
      <w:numFmt w:val="upp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64D704">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060660">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222948">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E6D92">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8CE2E4">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22EE4E">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0C9C4">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9EB3E8">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8E36075"/>
    <w:multiLevelType w:val="hybridMultilevel"/>
    <w:tmpl w:val="4BBE28DC"/>
    <w:lvl w:ilvl="0" w:tplc="E00A599E">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E0206">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A575C">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06F548">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16DDBE">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AEF94">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98DEFE">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CA118">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A2FC0">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C0A5788"/>
    <w:multiLevelType w:val="hybridMultilevel"/>
    <w:tmpl w:val="65CCDBD0"/>
    <w:lvl w:ilvl="0" w:tplc="65DAE3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D01EEC">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879BC">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EB380">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78C40E">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EC8FA4">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E42D12">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6F6BC">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A27434">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DC37331"/>
    <w:multiLevelType w:val="hybridMultilevel"/>
    <w:tmpl w:val="04AA554E"/>
    <w:lvl w:ilvl="0" w:tplc="29DC657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00F80">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963EE6">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1CF90E">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63A72">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AFD3C">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C26620">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840422">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708CA0">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1FED7E4E"/>
    <w:multiLevelType w:val="hybridMultilevel"/>
    <w:tmpl w:val="8CFE8BCA"/>
    <w:lvl w:ilvl="0" w:tplc="3C6A333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AC5750">
      <w:start w:val="1"/>
      <w:numFmt w:val="lowerLetter"/>
      <w:lvlText w:val="%2"/>
      <w:lvlJc w:val="left"/>
      <w:pPr>
        <w:ind w:left="1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C50C302">
      <w:start w:val="1"/>
      <w:numFmt w:val="lowerRoman"/>
      <w:lvlText w:val="%3"/>
      <w:lvlJc w:val="left"/>
      <w:pPr>
        <w:ind w:left="2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F2A7BD6">
      <w:start w:val="1"/>
      <w:numFmt w:val="decimal"/>
      <w:lvlText w:val="%4"/>
      <w:lvlJc w:val="left"/>
      <w:pPr>
        <w:ind w:left="3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34FDF0">
      <w:start w:val="1"/>
      <w:numFmt w:val="lowerLetter"/>
      <w:lvlText w:val="%5"/>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DD6B0A0">
      <w:start w:val="1"/>
      <w:numFmt w:val="lowerRoman"/>
      <w:lvlText w:val="%6"/>
      <w:lvlJc w:val="left"/>
      <w:pPr>
        <w:ind w:left="4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86613D0">
      <w:start w:val="1"/>
      <w:numFmt w:val="decimal"/>
      <w:lvlText w:val="%7"/>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0946CF4">
      <w:start w:val="1"/>
      <w:numFmt w:val="lowerLetter"/>
      <w:lvlText w:val="%8"/>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5D8AEFA">
      <w:start w:val="1"/>
      <w:numFmt w:val="lowerRoman"/>
      <w:lvlText w:val="%9"/>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nsid w:val="221E1F58"/>
    <w:multiLevelType w:val="hybridMultilevel"/>
    <w:tmpl w:val="79762AD8"/>
    <w:lvl w:ilvl="0" w:tplc="2A4E56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8C9E0">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4BD3C">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0F09A">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68C444">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DA5846">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50C14E">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2E346">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70F0E8">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222D545E"/>
    <w:multiLevelType w:val="hybridMultilevel"/>
    <w:tmpl w:val="C8EEC8AE"/>
    <w:lvl w:ilvl="0" w:tplc="3E3044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4D124">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6DC0C">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1E47E2">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D08034">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6DA6A">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A999E">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FA760E">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3A5B16">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23330E07"/>
    <w:multiLevelType w:val="hybridMultilevel"/>
    <w:tmpl w:val="96304D88"/>
    <w:lvl w:ilvl="0" w:tplc="AC04C02E">
      <w:start w:val="1"/>
      <w:numFmt w:val="bullet"/>
      <w:lvlText w:val="•"/>
      <w:lvlJc w:val="left"/>
      <w:pPr>
        <w:ind w:left="72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838E968">
      <w:start w:val="1"/>
      <w:numFmt w:val="bullet"/>
      <w:lvlText w:val="o"/>
      <w:lvlJc w:val="left"/>
      <w:pPr>
        <w:ind w:left="173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EBFCCEC4">
      <w:start w:val="1"/>
      <w:numFmt w:val="bullet"/>
      <w:lvlText w:val="▪"/>
      <w:lvlJc w:val="left"/>
      <w:pPr>
        <w:ind w:left="24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AA66AA4C">
      <w:start w:val="1"/>
      <w:numFmt w:val="bullet"/>
      <w:lvlText w:val="•"/>
      <w:lvlJc w:val="left"/>
      <w:pPr>
        <w:ind w:left="317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0D2E1C2">
      <w:start w:val="1"/>
      <w:numFmt w:val="bullet"/>
      <w:lvlText w:val="o"/>
      <w:lvlJc w:val="left"/>
      <w:pPr>
        <w:ind w:left="389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93D4D780">
      <w:start w:val="1"/>
      <w:numFmt w:val="bullet"/>
      <w:lvlText w:val="▪"/>
      <w:lvlJc w:val="left"/>
      <w:pPr>
        <w:ind w:left="461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F67CB7BE">
      <w:start w:val="1"/>
      <w:numFmt w:val="bullet"/>
      <w:lvlText w:val="•"/>
      <w:lvlJc w:val="left"/>
      <w:pPr>
        <w:ind w:left="533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1CA6FC0">
      <w:start w:val="1"/>
      <w:numFmt w:val="bullet"/>
      <w:lvlText w:val="o"/>
      <w:lvlJc w:val="left"/>
      <w:pPr>
        <w:ind w:left="60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0CC4EAA">
      <w:start w:val="1"/>
      <w:numFmt w:val="bullet"/>
      <w:lvlText w:val="▪"/>
      <w:lvlJc w:val="left"/>
      <w:pPr>
        <w:ind w:left="677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50">
    <w:nsid w:val="240B62C8"/>
    <w:multiLevelType w:val="hybridMultilevel"/>
    <w:tmpl w:val="B4C20326"/>
    <w:lvl w:ilvl="0" w:tplc="201EA0B0">
      <w:start w:val="1"/>
      <w:numFmt w:val="bullet"/>
      <w:lvlText w:val="–"/>
      <w:lvlJc w:val="left"/>
      <w:pPr>
        <w:ind w:left="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0C3B22">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E9E62">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AC680C">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E2DCFC">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E3A24">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367188">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A1148">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AEA0A">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2637532E"/>
    <w:multiLevelType w:val="hybridMultilevel"/>
    <w:tmpl w:val="95CC1C12"/>
    <w:lvl w:ilvl="0" w:tplc="2A961A14">
      <w:start w:val="1"/>
      <w:numFmt w:val="bullet"/>
      <w:lvlText w:val="-"/>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28B1F2">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EECCEC">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E2AA56">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6262C0">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4665A">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4A1EC4">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E8D2A">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4E1D0">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266C36A1"/>
    <w:multiLevelType w:val="hybridMultilevel"/>
    <w:tmpl w:val="F43E83C6"/>
    <w:lvl w:ilvl="0" w:tplc="AE626008">
      <w:start w:val="1"/>
      <w:numFmt w:val="bullet"/>
      <w:lvlText w:val="-"/>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82D478C8">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9A3D5C">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CB2CFC8">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628A1E0">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B016E8BC">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10C6C2E8">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10CCA10">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7AAA4F7E">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3">
    <w:nsid w:val="267F069D"/>
    <w:multiLevelType w:val="hybridMultilevel"/>
    <w:tmpl w:val="D6A2C54A"/>
    <w:lvl w:ilvl="0" w:tplc="615C72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806B64">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B8E8FA">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49D78">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F45BE2">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4CBAEC">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FCF5F2">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CCC784">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4653EE">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280A3EA5"/>
    <w:multiLevelType w:val="hybridMultilevel"/>
    <w:tmpl w:val="F806CA14"/>
    <w:lvl w:ilvl="0" w:tplc="0CB624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122970">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4497C">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F68842">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A880C">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EE8FB0">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08F0E">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484E6">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02E7A">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AFF3903"/>
    <w:multiLevelType w:val="hybridMultilevel"/>
    <w:tmpl w:val="B5889EAC"/>
    <w:lvl w:ilvl="0" w:tplc="B62EB120">
      <w:start w:val="1"/>
      <w:numFmt w:val="bullet"/>
      <w:lvlText w:val="•"/>
      <w:lvlJc w:val="left"/>
      <w:pPr>
        <w:ind w:left="4"/>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8B2396E">
      <w:start w:val="1"/>
      <w:numFmt w:val="bullet"/>
      <w:lvlText w:val="o"/>
      <w:lvlJc w:val="left"/>
      <w:pPr>
        <w:ind w:left="163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FAC2192">
      <w:start w:val="1"/>
      <w:numFmt w:val="bullet"/>
      <w:lvlText w:val="▪"/>
      <w:lvlJc w:val="left"/>
      <w:pPr>
        <w:ind w:left="235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5EAC5C58">
      <w:start w:val="1"/>
      <w:numFmt w:val="bullet"/>
      <w:lvlText w:val="•"/>
      <w:lvlJc w:val="left"/>
      <w:pPr>
        <w:ind w:left="307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D9C0482">
      <w:start w:val="1"/>
      <w:numFmt w:val="bullet"/>
      <w:lvlText w:val="o"/>
      <w:lvlJc w:val="left"/>
      <w:pPr>
        <w:ind w:left="379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B22105C">
      <w:start w:val="1"/>
      <w:numFmt w:val="bullet"/>
      <w:lvlText w:val="▪"/>
      <w:lvlJc w:val="left"/>
      <w:pPr>
        <w:ind w:left="451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242C5C4">
      <w:start w:val="1"/>
      <w:numFmt w:val="bullet"/>
      <w:lvlText w:val="•"/>
      <w:lvlJc w:val="left"/>
      <w:pPr>
        <w:ind w:left="523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7EC2356A">
      <w:start w:val="1"/>
      <w:numFmt w:val="bullet"/>
      <w:lvlText w:val="o"/>
      <w:lvlJc w:val="left"/>
      <w:pPr>
        <w:ind w:left="595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8184216E">
      <w:start w:val="1"/>
      <w:numFmt w:val="bullet"/>
      <w:lvlText w:val="▪"/>
      <w:lvlJc w:val="left"/>
      <w:pPr>
        <w:ind w:left="6670"/>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56">
    <w:nsid w:val="2D8339ED"/>
    <w:multiLevelType w:val="hybridMultilevel"/>
    <w:tmpl w:val="EEE44A54"/>
    <w:lvl w:ilvl="0" w:tplc="EBD86B2A">
      <w:start w:val="1"/>
      <w:numFmt w:val="bullet"/>
      <w:lvlText w:val="-"/>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D844672">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D8E665A">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B04687A">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572FD4E">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5A61466">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366A942">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DB061D46">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4C43C8C">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7">
    <w:nsid w:val="2DB70DA1"/>
    <w:multiLevelType w:val="hybridMultilevel"/>
    <w:tmpl w:val="33BC21F8"/>
    <w:lvl w:ilvl="0" w:tplc="86BC5808">
      <w:start w:val="1"/>
      <w:numFmt w:val="bullet"/>
      <w:lvlText w:val="-"/>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A46962">
      <w:start w:val="1"/>
      <w:numFmt w:val="bullet"/>
      <w:lvlText w:val="o"/>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0E65C">
      <w:start w:val="1"/>
      <w:numFmt w:val="bullet"/>
      <w:lvlText w:val="▪"/>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E86B88">
      <w:start w:val="1"/>
      <w:numFmt w:val="bullet"/>
      <w:lvlText w:val="•"/>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1CC9E0">
      <w:start w:val="1"/>
      <w:numFmt w:val="bullet"/>
      <w:lvlText w:val="o"/>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F651AE">
      <w:start w:val="1"/>
      <w:numFmt w:val="bullet"/>
      <w:lvlText w:val="▪"/>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2A2E32">
      <w:start w:val="1"/>
      <w:numFmt w:val="bullet"/>
      <w:lvlText w:val="•"/>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AA4A2">
      <w:start w:val="1"/>
      <w:numFmt w:val="bullet"/>
      <w:lvlText w:val="o"/>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84E2E6">
      <w:start w:val="1"/>
      <w:numFmt w:val="bullet"/>
      <w:lvlText w:val="▪"/>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2E857169"/>
    <w:multiLevelType w:val="hybridMultilevel"/>
    <w:tmpl w:val="361AECDA"/>
    <w:lvl w:ilvl="0" w:tplc="F7ECE5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0239C">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C83F4">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840254">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E411F0">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ABD5A">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E8C0E4">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68A6D4">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273B8">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2E9A797A"/>
    <w:multiLevelType w:val="hybridMultilevel"/>
    <w:tmpl w:val="3C88A2C6"/>
    <w:lvl w:ilvl="0" w:tplc="22185F0A">
      <w:start w:val="1"/>
      <w:numFmt w:val="bullet"/>
      <w:lvlText w:val="•"/>
      <w:lvlJc w:val="left"/>
      <w:pPr>
        <w:ind w:left="55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8E4A586A">
      <w:start w:val="1"/>
      <w:numFmt w:val="bullet"/>
      <w:lvlText w:val="o"/>
      <w:lvlJc w:val="left"/>
      <w:pPr>
        <w:ind w:left="173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4C82EA6">
      <w:start w:val="1"/>
      <w:numFmt w:val="bullet"/>
      <w:lvlText w:val="▪"/>
      <w:lvlJc w:val="left"/>
      <w:pPr>
        <w:ind w:left="24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FBE0866">
      <w:start w:val="1"/>
      <w:numFmt w:val="bullet"/>
      <w:lvlText w:val="•"/>
      <w:lvlJc w:val="left"/>
      <w:pPr>
        <w:ind w:left="317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772AE95E">
      <w:start w:val="1"/>
      <w:numFmt w:val="bullet"/>
      <w:lvlText w:val="o"/>
      <w:lvlJc w:val="left"/>
      <w:pPr>
        <w:ind w:left="389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0B854FA">
      <w:start w:val="1"/>
      <w:numFmt w:val="bullet"/>
      <w:lvlText w:val="▪"/>
      <w:lvlJc w:val="left"/>
      <w:pPr>
        <w:ind w:left="461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0783202">
      <w:start w:val="1"/>
      <w:numFmt w:val="bullet"/>
      <w:lvlText w:val="•"/>
      <w:lvlJc w:val="left"/>
      <w:pPr>
        <w:ind w:left="533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CE36A0C2">
      <w:start w:val="1"/>
      <w:numFmt w:val="bullet"/>
      <w:lvlText w:val="o"/>
      <w:lvlJc w:val="left"/>
      <w:pPr>
        <w:ind w:left="60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C83C5AEE">
      <w:start w:val="1"/>
      <w:numFmt w:val="bullet"/>
      <w:lvlText w:val="▪"/>
      <w:lvlJc w:val="left"/>
      <w:pPr>
        <w:ind w:left="677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60">
    <w:nsid w:val="2F737AE6"/>
    <w:multiLevelType w:val="hybridMultilevel"/>
    <w:tmpl w:val="349E1BAA"/>
    <w:lvl w:ilvl="0" w:tplc="C0F28516">
      <w:start w:val="1"/>
      <w:numFmt w:val="decimal"/>
      <w:lvlText w:val="%1)"/>
      <w:lvlJc w:val="left"/>
      <w:pPr>
        <w:ind w:left="5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04865C">
      <w:start w:val="1"/>
      <w:numFmt w:val="lowerLetter"/>
      <w:lvlText w:val="%2"/>
      <w:lvlJc w:val="left"/>
      <w:pPr>
        <w:ind w:left="1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447138">
      <w:start w:val="1"/>
      <w:numFmt w:val="lowerRoman"/>
      <w:lvlText w:val="%3"/>
      <w:lvlJc w:val="left"/>
      <w:pPr>
        <w:ind w:left="2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F44206">
      <w:start w:val="1"/>
      <w:numFmt w:val="decimal"/>
      <w:lvlText w:val="%4"/>
      <w:lvlJc w:val="left"/>
      <w:pPr>
        <w:ind w:left="3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7AAEE2">
      <w:start w:val="1"/>
      <w:numFmt w:val="lowerLetter"/>
      <w:lvlText w:val="%5"/>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B4E6562">
      <w:start w:val="1"/>
      <w:numFmt w:val="lowerRoman"/>
      <w:lvlText w:val="%6"/>
      <w:lvlJc w:val="left"/>
      <w:pPr>
        <w:ind w:left="4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E687932">
      <w:start w:val="1"/>
      <w:numFmt w:val="decimal"/>
      <w:lvlText w:val="%7"/>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39A5882">
      <w:start w:val="1"/>
      <w:numFmt w:val="lowerLetter"/>
      <w:lvlText w:val="%8"/>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D2648A">
      <w:start w:val="1"/>
      <w:numFmt w:val="lowerRoman"/>
      <w:lvlText w:val="%9"/>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1">
    <w:nsid w:val="2F9470E9"/>
    <w:multiLevelType w:val="hybridMultilevel"/>
    <w:tmpl w:val="FB7C469A"/>
    <w:lvl w:ilvl="0" w:tplc="18C8015E">
      <w:start w:val="1"/>
      <w:numFmt w:val="bullet"/>
      <w:lvlText w:val="-"/>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208E0A0">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466E644">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760886E6">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DC8A5E2">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36099DA">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2581916">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A65475FC">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9E4A58C">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62">
    <w:nsid w:val="326C0BEA"/>
    <w:multiLevelType w:val="hybridMultilevel"/>
    <w:tmpl w:val="91D4DFA6"/>
    <w:lvl w:ilvl="0" w:tplc="75F48D42">
      <w:start w:val="3"/>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8AF14C">
      <w:start w:val="1"/>
      <w:numFmt w:val="lowerLetter"/>
      <w:lvlText w:val="%2"/>
      <w:lvlJc w:val="left"/>
      <w:pPr>
        <w:ind w:left="1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084CF0">
      <w:start w:val="1"/>
      <w:numFmt w:val="lowerRoman"/>
      <w:lvlText w:val="%3"/>
      <w:lvlJc w:val="left"/>
      <w:pPr>
        <w:ind w:left="2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DE7DC2">
      <w:start w:val="1"/>
      <w:numFmt w:val="decimal"/>
      <w:lvlText w:val="%4"/>
      <w:lvlJc w:val="left"/>
      <w:pPr>
        <w:ind w:left="3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609F2C">
      <w:start w:val="1"/>
      <w:numFmt w:val="lowerLetter"/>
      <w:lvlText w:val="%5"/>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96ED1E4">
      <w:start w:val="1"/>
      <w:numFmt w:val="lowerRoman"/>
      <w:lvlText w:val="%6"/>
      <w:lvlJc w:val="left"/>
      <w:pPr>
        <w:ind w:left="4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405FD6">
      <w:start w:val="1"/>
      <w:numFmt w:val="decimal"/>
      <w:lvlText w:val="%7"/>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55AA510">
      <w:start w:val="1"/>
      <w:numFmt w:val="lowerLetter"/>
      <w:lvlText w:val="%8"/>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4C1536">
      <w:start w:val="1"/>
      <w:numFmt w:val="lowerRoman"/>
      <w:lvlText w:val="%9"/>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nsid w:val="33272DA3"/>
    <w:multiLevelType w:val="hybridMultilevel"/>
    <w:tmpl w:val="ED8EFFAC"/>
    <w:lvl w:ilvl="0" w:tplc="2B34B6C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39AA7C44">
      <w:start w:val="1"/>
      <w:numFmt w:val="bullet"/>
      <w:lvlText w:val="o"/>
      <w:lvlJc w:val="left"/>
      <w:pPr>
        <w:ind w:left="173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DC9C0168">
      <w:start w:val="1"/>
      <w:numFmt w:val="bullet"/>
      <w:lvlText w:val="▪"/>
      <w:lvlJc w:val="left"/>
      <w:pPr>
        <w:ind w:left="24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613CB8CE">
      <w:start w:val="1"/>
      <w:numFmt w:val="bullet"/>
      <w:lvlText w:val="•"/>
      <w:lvlJc w:val="left"/>
      <w:pPr>
        <w:ind w:left="317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447832A0">
      <w:start w:val="1"/>
      <w:numFmt w:val="bullet"/>
      <w:lvlText w:val="o"/>
      <w:lvlJc w:val="left"/>
      <w:pPr>
        <w:ind w:left="389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8B9442E4">
      <w:start w:val="1"/>
      <w:numFmt w:val="bullet"/>
      <w:lvlText w:val="▪"/>
      <w:lvlJc w:val="left"/>
      <w:pPr>
        <w:ind w:left="461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AE929204">
      <w:start w:val="1"/>
      <w:numFmt w:val="bullet"/>
      <w:lvlText w:val="•"/>
      <w:lvlJc w:val="left"/>
      <w:pPr>
        <w:ind w:left="533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2AB00150">
      <w:start w:val="1"/>
      <w:numFmt w:val="bullet"/>
      <w:lvlText w:val="o"/>
      <w:lvlJc w:val="left"/>
      <w:pPr>
        <w:ind w:left="60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B4720E84">
      <w:start w:val="1"/>
      <w:numFmt w:val="bullet"/>
      <w:lvlText w:val="▪"/>
      <w:lvlJc w:val="left"/>
      <w:pPr>
        <w:ind w:left="677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64">
    <w:nsid w:val="33587520"/>
    <w:multiLevelType w:val="hybridMultilevel"/>
    <w:tmpl w:val="36802AB0"/>
    <w:lvl w:ilvl="0" w:tplc="131A386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EC63A">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E6126E">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18BFF0">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24D24">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1A5176">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20F50">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E864E">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FE015A">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36047F72"/>
    <w:multiLevelType w:val="hybridMultilevel"/>
    <w:tmpl w:val="F5B01E70"/>
    <w:lvl w:ilvl="0" w:tplc="2C6C9C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927702">
      <w:start w:val="1"/>
      <w:numFmt w:val="lowerLetter"/>
      <w:lvlText w:val="%2"/>
      <w:lvlJc w:val="left"/>
      <w:pPr>
        <w:ind w:left="1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DCD156">
      <w:start w:val="1"/>
      <w:numFmt w:val="lowerRoman"/>
      <w:lvlText w:val="%3"/>
      <w:lvlJc w:val="left"/>
      <w:pPr>
        <w:ind w:left="2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735A">
      <w:start w:val="1"/>
      <w:numFmt w:val="decimal"/>
      <w:lvlText w:val="%4"/>
      <w:lvlJc w:val="left"/>
      <w:pPr>
        <w:ind w:left="3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E2986">
      <w:start w:val="1"/>
      <w:numFmt w:val="lowerLetter"/>
      <w:lvlText w:val="%5"/>
      <w:lvlJc w:val="left"/>
      <w:pPr>
        <w:ind w:left="3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325094">
      <w:start w:val="1"/>
      <w:numFmt w:val="lowerRoman"/>
      <w:lvlText w:val="%6"/>
      <w:lvlJc w:val="left"/>
      <w:pPr>
        <w:ind w:left="4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A87BE4">
      <w:start w:val="1"/>
      <w:numFmt w:val="decimal"/>
      <w:lvlText w:val="%7"/>
      <w:lvlJc w:val="left"/>
      <w:pPr>
        <w:ind w:left="5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4C284">
      <w:start w:val="1"/>
      <w:numFmt w:val="lowerLetter"/>
      <w:lvlText w:val="%8"/>
      <w:lvlJc w:val="left"/>
      <w:pPr>
        <w:ind w:left="5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60F526">
      <w:start w:val="1"/>
      <w:numFmt w:val="lowerRoman"/>
      <w:lvlText w:val="%9"/>
      <w:lvlJc w:val="left"/>
      <w:pPr>
        <w:ind w:left="6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36494EDB"/>
    <w:multiLevelType w:val="hybridMultilevel"/>
    <w:tmpl w:val="DAEACA68"/>
    <w:lvl w:ilvl="0" w:tplc="7804B3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8F4EA">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8A76BA">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89F5E">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7880FA">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A776E">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CE318">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8E4E1A">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25334">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37F32964"/>
    <w:multiLevelType w:val="hybridMultilevel"/>
    <w:tmpl w:val="59F6BFCC"/>
    <w:lvl w:ilvl="0" w:tplc="900E026E">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118E254">
      <w:start w:val="1"/>
      <w:numFmt w:val="bullet"/>
      <w:lvlText w:val="o"/>
      <w:lvlJc w:val="left"/>
      <w:pPr>
        <w:ind w:left="16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A2AC2D0">
      <w:start w:val="1"/>
      <w:numFmt w:val="bullet"/>
      <w:lvlText w:val="▪"/>
      <w:lvlJc w:val="left"/>
      <w:pPr>
        <w:ind w:left="23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54CFA90">
      <w:start w:val="1"/>
      <w:numFmt w:val="bullet"/>
      <w:lvlText w:val="•"/>
      <w:lvlJc w:val="left"/>
      <w:pPr>
        <w:ind w:left="30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3583E02">
      <w:start w:val="1"/>
      <w:numFmt w:val="bullet"/>
      <w:lvlText w:val="o"/>
      <w:lvlJc w:val="left"/>
      <w:pPr>
        <w:ind w:left="37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D0B986">
      <w:start w:val="1"/>
      <w:numFmt w:val="bullet"/>
      <w:lvlText w:val="▪"/>
      <w:lvlJc w:val="left"/>
      <w:pPr>
        <w:ind w:left="45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5ED932">
      <w:start w:val="1"/>
      <w:numFmt w:val="bullet"/>
      <w:lvlText w:val="•"/>
      <w:lvlJc w:val="left"/>
      <w:pPr>
        <w:ind w:left="52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DA4D86">
      <w:start w:val="1"/>
      <w:numFmt w:val="bullet"/>
      <w:lvlText w:val="o"/>
      <w:lvlJc w:val="left"/>
      <w:pPr>
        <w:ind w:left="59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A2DB88">
      <w:start w:val="1"/>
      <w:numFmt w:val="bullet"/>
      <w:lvlText w:val="▪"/>
      <w:lvlJc w:val="left"/>
      <w:pPr>
        <w:ind w:left="66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8">
    <w:nsid w:val="3A934F65"/>
    <w:multiLevelType w:val="hybridMultilevel"/>
    <w:tmpl w:val="44782E4C"/>
    <w:lvl w:ilvl="0" w:tplc="00000015">
      <w:start w:val="65535"/>
      <w:numFmt w:val="bullet"/>
      <w:lvlText w:val="•"/>
      <w:lvlJc w:val="left"/>
      <w:pPr>
        <w:ind w:left="1700" w:hanging="360"/>
      </w:pPr>
      <w:rPr>
        <w:rFonts w:ascii="Times New Roman" w:hAnsi="Times New Roman"/>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69">
    <w:nsid w:val="3BB3085A"/>
    <w:multiLevelType w:val="hybridMultilevel"/>
    <w:tmpl w:val="3C529BEE"/>
    <w:lvl w:ilvl="0" w:tplc="663EC3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82F0C6">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00267C">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05DF4">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4AF810">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582CBA">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1AEEC6">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D25B0E">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6A5A4E">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3BCE0184"/>
    <w:multiLevelType w:val="hybridMultilevel"/>
    <w:tmpl w:val="ACAEFB94"/>
    <w:lvl w:ilvl="0" w:tplc="F4BC9B6A">
      <w:start w:val="1"/>
      <w:numFmt w:val="decimal"/>
      <w:lvlText w:val="%1)"/>
      <w:lvlJc w:val="left"/>
      <w:pPr>
        <w:ind w:left="5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83061A4">
      <w:start w:val="1"/>
      <w:numFmt w:val="lowerLetter"/>
      <w:lvlText w:val="%2"/>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76672F6">
      <w:start w:val="1"/>
      <w:numFmt w:val="lowerRoman"/>
      <w:lvlText w:val="%3"/>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CDFE1026">
      <w:start w:val="1"/>
      <w:numFmt w:val="decimal"/>
      <w:lvlText w:val="%4"/>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82CC71E">
      <w:start w:val="1"/>
      <w:numFmt w:val="lowerLetter"/>
      <w:lvlText w:val="%5"/>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140591E">
      <w:start w:val="1"/>
      <w:numFmt w:val="lowerRoman"/>
      <w:lvlText w:val="%6"/>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28C8F4F0">
      <w:start w:val="1"/>
      <w:numFmt w:val="decimal"/>
      <w:lvlText w:val="%7"/>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4724756">
      <w:start w:val="1"/>
      <w:numFmt w:val="lowerLetter"/>
      <w:lvlText w:val="%8"/>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30A6D9C2">
      <w:start w:val="1"/>
      <w:numFmt w:val="lowerRoman"/>
      <w:lvlText w:val="%9"/>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1">
    <w:nsid w:val="3D175BE5"/>
    <w:multiLevelType w:val="hybridMultilevel"/>
    <w:tmpl w:val="72604BC2"/>
    <w:lvl w:ilvl="0" w:tplc="E8C2F4A2">
      <w:start w:val="1"/>
      <w:numFmt w:val="bullet"/>
      <w:lvlText w:val="-"/>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425D92">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A4DFA">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C49ED6">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8EA3AA">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0E1174">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C27E9C">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EC26A">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4B818">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3D4C5299"/>
    <w:multiLevelType w:val="hybridMultilevel"/>
    <w:tmpl w:val="0C60270E"/>
    <w:lvl w:ilvl="0" w:tplc="04190001">
      <w:start w:val="1"/>
      <w:numFmt w:val="bullet"/>
      <w:lvlText w:val=""/>
      <w:lvlJc w:val="left"/>
      <w:pPr>
        <w:ind w:left="3022" w:hanging="360"/>
      </w:pPr>
      <w:rPr>
        <w:rFonts w:ascii="Symbol" w:hAnsi="Symbol" w:hint="default"/>
      </w:rPr>
    </w:lvl>
    <w:lvl w:ilvl="1" w:tplc="04190003" w:tentative="1">
      <w:start w:val="1"/>
      <w:numFmt w:val="bullet"/>
      <w:lvlText w:val="o"/>
      <w:lvlJc w:val="left"/>
      <w:pPr>
        <w:ind w:left="3742" w:hanging="360"/>
      </w:pPr>
      <w:rPr>
        <w:rFonts w:ascii="Courier New" w:hAnsi="Courier New" w:cs="Courier New" w:hint="default"/>
      </w:rPr>
    </w:lvl>
    <w:lvl w:ilvl="2" w:tplc="04190005" w:tentative="1">
      <w:start w:val="1"/>
      <w:numFmt w:val="bullet"/>
      <w:lvlText w:val=""/>
      <w:lvlJc w:val="left"/>
      <w:pPr>
        <w:ind w:left="4462" w:hanging="360"/>
      </w:pPr>
      <w:rPr>
        <w:rFonts w:ascii="Wingdings" w:hAnsi="Wingdings" w:hint="default"/>
      </w:rPr>
    </w:lvl>
    <w:lvl w:ilvl="3" w:tplc="04190001" w:tentative="1">
      <w:start w:val="1"/>
      <w:numFmt w:val="bullet"/>
      <w:lvlText w:val=""/>
      <w:lvlJc w:val="left"/>
      <w:pPr>
        <w:ind w:left="5182" w:hanging="360"/>
      </w:pPr>
      <w:rPr>
        <w:rFonts w:ascii="Symbol" w:hAnsi="Symbol" w:hint="default"/>
      </w:rPr>
    </w:lvl>
    <w:lvl w:ilvl="4" w:tplc="04190003" w:tentative="1">
      <w:start w:val="1"/>
      <w:numFmt w:val="bullet"/>
      <w:lvlText w:val="o"/>
      <w:lvlJc w:val="left"/>
      <w:pPr>
        <w:ind w:left="5902" w:hanging="360"/>
      </w:pPr>
      <w:rPr>
        <w:rFonts w:ascii="Courier New" w:hAnsi="Courier New" w:cs="Courier New" w:hint="default"/>
      </w:rPr>
    </w:lvl>
    <w:lvl w:ilvl="5" w:tplc="04190005" w:tentative="1">
      <w:start w:val="1"/>
      <w:numFmt w:val="bullet"/>
      <w:lvlText w:val=""/>
      <w:lvlJc w:val="left"/>
      <w:pPr>
        <w:ind w:left="6622" w:hanging="360"/>
      </w:pPr>
      <w:rPr>
        <w:rFonts w:ascii="Wingdings" w:hAnsi="Wingdings" w:hint="default"/>
      </w:rPr>
    </w:lvl>
    <w:lvl w:ilvl="6" w:tplc="04190001" w:tentative="1">
      <w:start w:val="1"/>
      <w:numFmt w:val="bullet"/>
      <w:lvlText w:val=""/>
      <w:lvlJc w:val="left"/>
      <w:pPr>
        <w:ind w:left="7342" w:hanging="360"/>
      </w:pPr>
      <w:rPr>
        <w:rFonts w:ascii="Symbol" w:hAnsi="Symbol" w:hint="default"/>
      </w:rPr>
    </w:lvl>
    <w:lvl w:ilvl="7" w:tplc="04190003" w:tentative="1">
      <w:start w:val="1"/>
      <w:numFmt w:val="bullet"/>
      <w:lvlText w:val="o"/>
      <w:lvlJc w:val="left"/>
      <w:pPr>
        <w:ind w:left="8062" w:hanging="360"/>
      </w:pPr>
      <w:rPr>
        <w:rFonts w:ascii="Courier New" w:hAnsi="Courier New" w:cs="Courier New" w:hint="default"/>
      </w:rPr>
    </w:lvl>
    <w:lvl w:ilvl="8" w:tplc="04190005" w:tentative="1">
      <w:start w:val="1"/>
      <w:numFmt w:val="bullet"/>
      <w:lvlText w:val=""/>
      <w:lvlJc w:val="left"/>
      <w:pPr>
        <w:ind w:left="8782" w:hanging="360"/>
      </w:pPr>
      <w:rPr>
        <w:rFonts w:ascii="Wingdings" w:hAnsi="Wingdings" w:hint="default"/>
      </w:rPr>
    </w:lvl>
  </w:abstractNum>
  <w:abstractNum w:abstractNumId="73">
    <w:nsid w:val="3D9D6717"/>
    <w:multiLevelType w:val="hybridMultilevel"/>
    <w:tmpl w:val="7312113C"/>
    <w:lvl w:ilvl="0" w:tplc="9C283892">
      <w:start w:val="1"/>
      <w:numFmt w:val="bullet"/>
      <w:lvlText w:val="-"/>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9C063F2E">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1E0E18A">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57A2C16">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3945644">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D0FCE2E0">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934B118">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6D86186">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E823B82">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4">
    <w:nsid w:val="3DD54DF6"/>
    <w:multiLevelType w:val="hybridMultilevel"/>
    <w:tmpl w:val="14289552"/>
    <w:lvl w:ilvl="0" w:tplc="D186B7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4F7C8">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EC870">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825E08">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50B792">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9A7320">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F6292A">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E5592">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AFF22">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3DFF174F"/>
    <w:multiLevelType w:val="hybridMultilevel"/>
    <w:tmpl w:val="9EA2528A"/>
    <w:lvl w:ilvl="0" w:tplc="04190009">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6">
    <w:nsid w:val="3E5031C7"/>
    <w:multiLevelType w:val="hybridMultilevel"/>
    <w:tmpl w:val="B08A1F7E"/>
    <w:lvl w:ilvl="0" w:tplc="8694712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F63080">
      <w:start w:val="1"/>
      <w:numFmt w:val="lowerLetter"/>
      <w:lvlText w:val="%2"/>
      <w:lvlJc w:val="left"/>
      <w:pPr>
        <w:ind w:left="1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CB9E4">
      <w:start w:val="1"/>
      <w:numFmt w:val="lowerRoman"/>
      <w:lvlText w:val="%3"/>
      <w:lvlJc w:val="left"/>
      <w:pPr>
        <w:ind w:left="2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98B970">
      <w:start w:val="1"/>
      <w:numFmt w:val="decimal"/>
      <w:lvlText w:val="%4"/>
      <w:lvlJc w:val="left"/>
      <w:pPr>
        <w:ind w:left="3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06FEB6">
      <w:start w:val="1"/>
      <w:numFmt w:val="lowerLetter"/>
      <w:lvlText w:val="%5"/>
      <w:lvlJc w:val="left"/>
      <w:pPr>
        <w:ind w:left="3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1EA510">
      <w:start w:val="1"/>
      <w:numFmt w:val="lowerRoman"/>
      <w:lvlText w:val="%6"/>
      <w:lvlJc w:val="left"/>
      <w:pPr>
        <w:ind w:left="4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65260">
      <w:start w:val="1"/>
      <w:numFmt w:val="decimal"/>
      <w:lvlText w:val="%7"/>
      <w:lvlJc w:val="left"/>
      <w:pPr>
        <w:ind w:left="5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7C212A">
      <w:start w:val="1"/>
      <w:numFmt w:val="lowerLetter"/>
      <w:lvlText w:val="%8"/>
      <w:lvlJc w:val="left"/>
      <w:pPr>
        <w:ind w:left="5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78DA42">
      <w:start w:val="1"/>
      <w:numFmt w:val="lowerRoman"/>
      <w:lvlText w:val="%9"/>
      <w:lvlJc w:val="left"/>
      <w:pPr>
        <w:ind w:left="6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3F1B25BA"/>
    <w:multiLevelType w:val="hybridMultilevel"/>
    <w:tmpl w:val="05225F1E"/>
    <w:lvl w:ilvl="0" w:tplc="76122CBA">
      <w:start w:val="1"/>
      <w:numFmt w:val="bullet"/>
      <w:lvlText w:val="-"/>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4BC87E8">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ED65236">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6ADCF0C6">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AACA1CC">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F823254">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9820A72">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19E81CE8">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5EA56E8">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8">
    <w:nsid w:val="40094E85"/>
    <w:multiLevelType w:val="hybridMultilevel"/>
    <w:tmpl w:val="F654A640"/>
    <w:lvl w:ilvl="0" w:tplc="56BA85A8">
      <w:start w:val="1"/>
      <w:numFmt w:val="bullet"/>
      <w:lvlText w:val="-"/>
      <w:lvlJc w:val="left"/>
      <w:pPr>
        <w:ind w:left="5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E7D67866">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5D0E487E">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0208006">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1201A16">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11EF9D4">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36CB43A">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4E2E094">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46127448">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79">
    <w:nsid w:val="4149567B"/>
    <w:multiLevelType w:val="hybridMultilevel"/>
    <w:tmpl w:val="C792E6AE"/>
    <w:lvl w:ilvl="0" w:tplc="67D6E0F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00CBAA">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B009A2">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A19D8">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3AF432">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DCD2C8">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3A0C9C">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AA72">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89480">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422546F3"/>
    <w:multiLevelType w:val="hybridMultilevel"/>
    <w:tmpl w:val="3C0AA97C"/>
    <w:lvl w:ilvl="0" w:tplc="8B8018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A8FDD6">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6A50A">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40F056">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DE2460">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A2680E">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FE6C1C">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89C10">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860542">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42A32C4C"/>
    <w:multiLevelType w:val="hybridMultilevel"/>
    <w:tmpl w:val="1F0A25FA"/>
    <w:lvl w:ilvl="0" w:tplc="46965E96">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2878A4">
      <w:start w:val="1"/>
      <w:numFmt w:val="bullet"/>
      <w:lvlText w:val="o"/>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58F51C">
      <w:start w:val="1"/>
      <w:numFmt w:val="bullet"/>
      <w:lvlText w:val="▪"/>
      <w:lvlJc w:val="left"/>
      <w:pPr>
        <w:ind w:left="2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46C44">
      <w:start w:val="1"/>
      <w:numFmt w:val="bullet"/>
      <w:lvlText w:val="•"/>
      <w:lvlJc w:val="left"/>
      <w:pPr>
        <w:ind w:left="3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62012C">
      <w:start w:val="1"/>
      <w:numFmt w:val="bullet"/>
      <w:lvlText w:val="o"/>
      <w:lvlJc w:val="left"/>
      <w:pPr>
        <w:ind w:left="3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2F332">
      <w:start w:val="1"/>
      <w:numFmt w:val="bullet"/>
      <w:lvlText w:val="▪"/>
      <w:lvlJc w:val="left"/>
      <w:pPr>
        <w:ind w:left="4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9468BE">
      <w:start w:val="1"/>
      <w:numFmt w:val="bullet"/>
      <w:lvlText w:val="•"/>
      <w:lvlJc w:val="left"/>
      <w:pPr>
        <w:ind w:left="5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C8F74">
      <w:start w:val="1"/>
      <w:numFmt w:val="bullet"/>
      <w:lvlText w:val="o"/>
      <w:lvlJc w:val="left"/>
      <w:pPr>
        <w:ind w:left="5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FE5D84">
      <w:start w:val="1"/>
      <w:numFmt w:val="bullet"/>
      <w:lvlText w:val="▪"/>
      <w:lvlJc w:val="left"/>
      <w:pPr>
        <w:ind w:left="6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438D4287"/>
    <w:multiLevelType w:val="hybridMultilevel"/>
    <w:tmpl w:val="E7E875EC"/>
    <w:lvl w:ilvl="0" w:tplc="42D0A3B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CE2490">
      <w:start w:val="1"/>
      <w:numFmt w:val="bullet"/>
      <w:lvlText w:val="o"/>
      <w:lvlJc w:val="left"/>
      <w:pPr>
        <w:ind w:left="16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A8F538">
      <w:start w:val="1"/>
      <w:numFmt w:val="bullet"/>
      <w:lvlText w:val="▪"/>
      <w:lvlJc w:val="left"/>
      <w:pPr>
        <w:ind w:left="23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04F84E">
      <w:start w:val="1"/>
      <w:numFmt w:val="bullet"/>
      <w:lvlText w:val="•"/>
      <w:lvlJc w:val="left"/>
      <w:pPr>
        <w:ind w:left="3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FE65B0">
      <w:start w:val="1"/>
      <w:numFmt w:val="bullet"/>
      <w:lvlText w:val="o"/>
      <w:lvlJc w:val="left"/>
      <w:pPr>
        <w:ind w:left="3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9C2EAC">
      <w:start w:val="1"/>
      <w:numFmt w:val="bullet"/>
      <w:lvlText w:val="▪"/>
      <w:lvlJc w:val="left"/>
      <w:pPr>
        <w:ind w:left="4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888474">
      <w:start w:val="1"/>
      <w:numFmt w:val="bullet"/>
      <w:lvlText w:val="•"/>
      <w:lvlJc w:val="left"/>
      <w:pPr>
        <w:ind w:left="5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82608E">
      <w:start w:val="1"/>
      <w:numFmt w:val="bullet"/>
      <w:lvlText w:val="o"/>
      <w:lvlJc w:val="left"/>
      <w:pPr>
        <w:ind w:left="5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BEFB38">
      <w:start w:val="1"/>
      <w:numFmt w:val="bullet"/>
      <w:lvlText w:val="▪"/>
      <w:lvlJc w:val="left"/>
      <w:pPr>
        <w:ind w:left="6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nsid w:val="44E71566"/>
    <w:multiLevelType w:val="hybridMultilevel"/>
    <w:tmpl w:val="37E8317A"/>
    <w:lvl w:ilvl="0" w:tplc="87FAFC8C">
      <w:start w:val="1"/>
      <w:numFmt w:val="bullet"/>
      <w:lvlText w:val="-"/>
      <w:lvlJc w:val="left"/>
      <w:pPr>
        <w:ind w:left="5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05EEC1A">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4B462F00">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92C7372">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3A8A2FC">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CC4A0C8">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87C5072">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4449062">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4E6D8DE">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84">
    <w:nsid w:val="465B5C73"/>
    <w:multiLevelType w:val="hybridMultilevel"/>
    <w:tmpl w:val="EEF4B3CE"/>
    <w:lvl w:ilvl="0" w:tplc="6FE88B2E">
      <w:start w:val="1"/>
      <w:numFmt w:val="bullet"/>
      <w:lvlText w:val="✔"/>
      <w:lvlJc w:val="left"/>
      <w:pPr>
        <w:ind w:left="85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1" w:tplc="E49A9F1C">
      <w:start w:val="1"/>
      <w:numFmt w:val="bullet"/>
      <w:lvlText w:val="o"/>
      <w:lvlJc w:val="left"/>
      <w:pPr>
        <w:ind w:left="163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2" w:tplc="8BA6EBEA">
      <w:start w:val="1"/>
      <w:numFmt w:val="bullet"/>
      <w:lvlText w:val="▪"/>
      <w:lvlJc w:val="left"/>
      <w:pPr>
        <w:ind w:left="235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3" w:tplc="2F52A29E">
      <w:start w:val="1"/>
      <w:numFmt w:val="bullet"/>
      <w:lvlText w:val="•"/>
      <w:lvlJc w:val="left"/>
      <w:pPr>
        <w:ind w:left="307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4" w:tplc="2556DE9A">
      <w:start w:val="1"/>
      <w:numFmt w:val="bullet"/>
      <w:lvlText w:val="o"/>
      <w:lvlJc w:val="left"/>
      <w:pPr>
        <w:ind w:left="379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5" w:tplc="5A94313E">
      <w:start w:val="1"/>
      <w:numFmt w:val="bullet"/>
      <w:lvlText w:val="▪"/>
      <w:lvlJc w:val="left"/>
      <w:pPr>
        <w:ind w:left="451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6" w:tplc="96888F1C">
      <w:start w:val="1"/>
      <w:numFmt w:val="bullet"/>
      <w:lvlText w:val="•"/>
      <w:lvlJc w:val="left"/>
      <w:pPr>
        <w:ind w:left="523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7" w:tplc="A9104D4E">
      <w:start w:val="1"/>
      <w:numFmt w:val="bullet"/>
      <w:lvlText w:val="o"/>
      <w:lvlJc w:val="left"/>
      <w:pPr>
        <w:ind w:left="595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8" w:tplc="2EC24ED8">
      <w:start w:val="1"/>
      <w:numFmt w:val="bullet"/>
      <w:lvlText w:val="▪"/>
      <w:lvlJc w:val="left"/>
      <w:pPr>
        <w:ind w:left="667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abstractNum>
  <w:abstractNum w:abstractNumId="85">
    <w:nsid w:val="46B41ED4"/>
    <w:multiLevelType w:val="hybridMultilevel"/>
    <w:tmpl w:val="B37E5BD2"/>
    <w:lvl w:ilvl="0" w:tplc="04190001">
      <w:start w:val="1"/>
      <w:numFmt w:val="bullet"/>
      <w:lvlText w:val=""/>
      <w:lvlJc w:val="left"/>
      <w:pPr>
        <w:ind w:left="1700" w:hanging="360"/>
      </w:pPr>
      <w:rPr>
        <w:rFonts w:ascii="Symbol" w:hAnsi="Symbol" w:hint="default"/>
      </w:rPr>
    </w:lvl>
    <w:lvl w:ilvl="1" w:tplc="04190003" w:tentative="1">
      <w:start w:val="1"/>
      <w:numFmt w:val="bullet"/>
      <w:lvlText w:val="o"/>
      <w:lvlJc w:val="left"/>
      <w:pPr>
        <w:ind w:left="2420" w:hanging="360"/>
      </w:pPr>
      <w:rPr>
        <w:rFonts w:ascii="Courier New" w:hAnsi="Courier New" w:cs="Courier New" w:hint="default"/>
      </w:rPr>
    </w:lvl>
    <w:lvl w:ilvl="2" w:tplc="04190005" w:tentative="1">
      <w:start w:val="1"/>
      <w:numFmt w:val="bullet"/>
      <w:lvlText w:val=""/>
      <w:lvlJc w:val="left"/>
      <w:pPr>
        <w:ind w:left="3140" w:hanging="360"/>
      </w:pPr>
      <w:rPr>
        <w:rFonts w:ascii="Wingdings" w:hAnsi="Wingdings" w:hint="default"/>
      </w:rPr>
    </w:lvl>
    <w:lvl w:ilvl="3" w:tplc="04190001" w:tentative="1">
      <w:start w:val="1"/>
      <w:numFmt w:val="bullet"/>
      <w:lvlText w:val=""/>
      <w:lvlJc w:val="left"/>
      <w:pPr>
        <w:ind w:left="3860" w:hanging="360"/>
      </w:pPr>
      <w:rPr>
        <w:rFonts w:ascii="Symbol" w:hAnsi="Symbol" w:hint="default"/>
      </w:rPr>
    </w:lvl>
    <w:lvl w:ilvl="4" w:tplc="04190003" w:tentative="1">
      <w:start w:val="1"/>
      <w:numFmt w:val="bullet"/>
      <w:lvlText w:val="o"/>
      <w:lvlJc w:val="left"/>
      <w:pPr>
        <w:ind w:left="4580" w:hanging="360"/>
      </w:pPr>
      <w:rPr>
        <w:rFonts w:ascii="Courier New" w:hAnsi="Courier New" w:cs="Courier New" w:hint="default"/>
      </w:rPr>
    </w:lvl>
    <w:lvl w:ilvl="5" w:tplc="04190005" w:tentative="1">
      <w:start w:val="1"/>
      <w:numFmt w:val="bullet"/>
      <w:lvlText w:val=""/>
      <w:lvlJc w:val="left"/>
      <w:pPr>
        <w:ind w:left="5300" w:hanging="360"/>
      </w:pPr>
      <w:rPr>
        <w:rFonts w:ascii="Wingdings" w:hAnsi="Wingdings" w:hint="default"/>
      </w:rPr>
    </w:lvl>
    <w:lvl w:ilvl="6" w:tplc="04190001" w:tentative="1">
      <w:start w:val="1"/>
      <w:numFmt w:val="bullet"/>
      <w:lvlText w:val=""/>
      <w:lvlJc w:val="left"/>
      <w:pPr>
        <w:ind w:left="6020" w:hanging="360"/>
      </w:pPr>
      <w:rPr>
        <w:rFonts w:ascii="Symbol" w:hAnsi="Symbol" w:hint="default"/>
      </w:rPr>
    </w:lvl>
    <w:lvl w:ilvl="7" w:tplc="04190003" w:tentative="1">
      <w:start w:val="1"/>
      <w:numFmt w:val="bullet"/>
      <w:lvlText w:val="o"/>
      <w:lvlJc w:val="left"/>
      <w:pPr>
        <w:ind w:left="6740" w:hanging="360"/>
      </w:pPr>
      <w:rPr>
        <w:rFonts w:ascii="Courier New" w:hAnsi="Courier New" w:cs="Courier New" w:hint="default"/>
      </w:rPr>
    </w:lvl>
    <w:lvl w:ilvl="8" w:tplc="04190005" w:tentative="1">
      <w:start w:val="1"/>
      <w:numFmt w:val="bullet"/>
      <w:lvlText w:val=""/>
      <w:lvlJc w:val="left"/>
      <w:pPr>
        <w:ind w:left="7460" w:hanging="360"/>
      </w:pPr>
      <w:rPr>
        <w:rFonts w:ascii="Wingdings" w:hAnsi="Wingdings" w:hint="default"/>
      </w:rPr>
    </w:lvl>
  </w:abstractNum>
  <w:abstractNum w:abstractNumId="86">
    <w:nsid w:val="48A51C24"/>
    <w:multiLevelType w:val="multilevel"/>
    <w:tmpl w:val="8AD6A4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49EF1C73"/>
    <w:multiLevelType w:val="hybridMultilevel"/>
    <w:tmpl w:val="60DE877E"/>
    <w:lvl w:ilvl="0" w:tplc="5B5667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A6C9E">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F0C748">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20363C">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0372A">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12825C">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842F6">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EE4726">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4A2D78">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nsid w:val="4A6259E1"/>
    <w:multiLevelType w:val="hybridMultilevel"/>
    <w:tmpl w:val="93D01F48"/>
    <w:lvl w:ilvl="0" w:tplc="6F14CCCA">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F0007E">
      <w:start w:val="1"/>
      <w:numFmt w:val="bullet"/>
      <w:lvlText w:val="o"/>
      <w:lvlJc w:val="left"/>
      <w:pPr>
        <w:ind w:left="16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FA699A">
      <w:start w:val="1"/>
      <w:numFmt w:val="bullet"/>
      <w:lvlText w:val="▪"/>
      <w:lvlJc w:val="left"/>
      <w:pPr>
        <w:ind w:left="2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8A081A0">
      <w:start w:val="1"/>
      <w:numFmt w:val="bullet"/>
      <w:lvlText w:val="•"/>
      <w:lvlJc w:val="left"/>
      <w:pPr>
        <w:ind w:left="3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7AF214">
      <w:start w:val="1"/>
      <w:numFmt w:val="bullet"/>
      <w:lvlText w:val="o"/>
      <w:lvlJc w:val="left"/>
      <w:pPr>
        <w:ind w:left="3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268FE2">
      <w:start w:val="1"/>
      <w:numFmt w:val="bullet"/>
      <w:lvlText w:val="▪"/>
      <w:lvlJc w:val="left"/>
      <w:pPr>
        <w:ind w:left="4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D8F7BA">
      <w:start w:val="1"/>
      <w:numFmt w:val="bullet"/>
      <w:lvlText w:val="•"/>
      <w:lvlJc w:val="left"/>
      <w:pPr>
        <w:ind w:left="5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06AA5A">
      <w:start w:val="1"/>
      <w:numFmt w:val="bullet"/>
      <w:lvlText w:val="o"/>
      <w:lvlJc w:val="left"/>
      <w:pPr>
        <w:ind w:left="5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C817EA">
      <w:start w:val="1"/>
      <w:numFmt w:val="bullet"/>
      <w:lvlText w:val="▪"/>
      <w:lvlJc w:val="left"/>
      <w:pPr>
        <w:ind w:left="6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9">
    <w:nsid w:val="4B096DD3"/>
    <w:multiLevelType w:val="hybridMultilevel"/>
    <w:tmpl w:val="FD0C7DF0"/>
    <w:lvl w:ilvl="0" w:tplc="F47AAD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985C12">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589874">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8489EA">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9A5D42">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0D8E0">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6E526">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F2C73C">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AAEF50">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4D2417D7"/>
    <w:multiLevelType w:val="hybridMultilevel"/>
    <w:tmpl w:val="079C43BC"/>
    <w:lvl w:ilvl="0" w:tplc="04190009">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91">
    <w:nsid w:val="4DD34D6C"/>
    <w:multiLevelType w:val="hybridMultilevel"/>
    <w:tmpl w:val="DF1246DA"/>
    <w:lvl w:ilvl="0" w:tplc="9AF06F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729392">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BCC836">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CAEA82">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092C6">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44CDB4">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7A68AE">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3863DC">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76FD1A">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4E3E718B"/>
    <w:multiLevelType w:val="hybridMultilevel"/>
    <w:tmpl w:val="81F87B24"/>
    <w:lvl w:ilvl="0" w:tplc="72F8F2BA">
      <w:start w:val="1"/>
      <w:numFmt w:val="bullet"/>
      <w:lvlText w:val="-"/>
      <w:lvlJc w:val="left"/>
      <w:pPr>
        <w:ind w:left="4"/>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83C84A4">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5F4460A">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E72BAE0">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E9687EE">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4821624">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0D209D8">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CC2596C">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E9A0598E">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3">
    <w:nsid w:val="4F0B11CE"/>
    <w:multiLevelType w:val="hybridMultilevel"/>
    <w:tmpl w:val="6D42E4BA"/>
    <w:lvl w:ilvl="0" w:tplc="4866ECB4">
      <w:start w:val="1"/>
      <w:numFmt w:val="bullet"/>
      <w:lvlText w:val="-"/>
      <w:lvlJc w:val="left"/>
      <w:pPr>
        <w:ind w:left="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6A66066">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F8E7B06">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21D07CE4">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1608D6E">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37EB336">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9438A4E8">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EF403490">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D7AA5718">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4">
    <w:nsid w:val="4FDF5BF2"/>
    <w:multiLevelType w:val="hybridMultilevel"/>
    <w:tmpl w:val="39CE15BA"/>
    <w:lvl w:ilvl="0" w:tplc="BE344EF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FE965A">
      <w:start w:val="1"/>
      <w:numFmt w:val="bullet"/>
      <w:lvlText w:val="o"/>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9EA71C">
      <w:start w:val="1"/>
      <w:numFmt w:val="bullet"/>
      <w:lvlText w:val="▪"/>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2ED632">
      <w:start w:val="1"/>
      <w:numFmt w:val="bullet"/>
      <w:lvlText w:val="•"/>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00EE4">
      <w:start w:val="1"/>
      <w:numFmt w:val="bullet"/>
      <w:lvlText w:val="o"/>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4E546">
      <w:start w:val="1"/>
      <w:numFmt w:val="bullet"/>
      <w:lvlText w:val="▪"/>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905564">
      <w:start w:val="1"/>
      <w:numFmt w:val="bullet"/>
      <w:lvlText w:val="•"/>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DC2496">
      <w:start w:val="1"/>
      <w:numFmt w:val="bullet"/>
      <w:lvlText w:val="o"/>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8BC4E">
      <w:start w:val="1"/>
      <w:numFmt w:val="bullet"/>
      <w:lvlText w:val="▪"/>
      <w:lvlJc w:val="left"/>
      <w:pPr>
        <w:ind w:left="6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36512FA"/>
    <w:multiLevelType w:val="hybridMultilevel"/>
    <w:tmpl w:val="84CE5F24"/>
    <w:lvl w:ilvl="0" w:tplc="54548184">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1A8180">
      <w:start w:val="1"/>
      <w:numFmt w:val="lowerLetter"/>
      <w:lvlText w:val="%2"/>
      <w:lvlJc w:val="left"/>
      <w:pPr>
        <w:ind w:left="16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6CA764">
      <w:start w:val="1"/>
      <w:numFmt w:val="lowerRoman"/>
      <w:lvlText w:val="%3"/>
      <w:lvlJc w:val="left"/>
      <w:pPr>
        <w:ind w:left="23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CEAA0E">
      <w:start w:val="1"/>
      <w:numFmt w:val="decimal"/>
      <w:lvlText w:val="%4"/>
      <w:lvlJc w:val="left"/>
      <w:pPr>
        <w:ind w:left="30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A8E2872">
      <w:start w:val="1"/>
      <w:numFmt w:val="lowerLetter"/>
      <w:lvlText w:val="%5"/>
      <w:lvlJc w:val="left"/>
      <w:pPr>
        <w:ind w:left="37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2F46856">
      <w:start w:val="1"/>
      <w:numFmt w:val="lowerRoman"/>
      <w:lvlText w:val="%6"/>
      <w:lvlJc w:val="left"/>
      <w:pPr>
        <w:ind w:left="45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12AA718">
      <w:start w:val="1"/>
      <w:numFmt w:val="decimal"/>
      <w:lvlText w:val="%7"/>
      <w:lvlJc w:val="left"/>
      <w:pPr>
        <w:ind w:left="52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023846">
      <w:start w:val="1"/>
      <w:numFmt w:val="lowerLetter"/>
      <w:lvlText w:val="%8"/>
      <w:lvlJc w:val="left"/>
      <w:pPr>
        <w:ind w:left="59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88DE7E">
      <w:start w:val="1"/>
      <w:numFmt w:val="lowerRoman"/>
      <w:lvlText w:val="%9"/>
      <w:lvlJc w:val="left"/>
      <w:pPr>
        <w:ind w:left="66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6">
    <w:nsid w:val="558E74D5"/>
    <w:multiLevelType w:val="hybridMultilevel"/>
    <w:tmpl w:val="B34271F4"/>
    <w:lvl w:ilvl="0" w:tplc="1DEEB1B4">
      <w:start w:val="1"/>
      <w:numFmt w:val="bullet"/>
      <w:lvlText w:val="-"/>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1219B2">
      <w:start w:val="1"/>
      <w:numFmt w:val="bullet"/>
      <w:lvlText w:val="o"/>
      <w:lvlJc w:val="left"/>
      <w:pPr>
        <w:ind w:left="1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84C412">
      <w:start w:val="1"/>
      <w:numFmt w:val="bullet"/>
      <w:lvlText w:val="▪"/>
      <w:lvlJc w:val="left"/>
      <w:pPr>
        <w:ind w:left="2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7064C4">
      <w:start w:val="1"/>
      <w:numFmt w:val="bullet"/>
      <w:lvlText w:val="•"/>
      <w:lvlJc w:val="left"/>
      <w:pPr>
        <w:ind w:left="3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485A42">
      <w:start w:val="1"/>
      <w:numFmt w:val="bullet"/>
      <w:lvlText w:val="o"/>
      <w:lvlJc w:val="left"/>
      <w:pPr>
        <w:ind w:left="3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362272">
      <w:start w:val="1"/>
      <w:numFmt w:val="bullet"/>
      <w:lvlText w:val="▪"/>
      <w:lvlJc w:val="left"/>
      <w:pPr>
        <w:ind w:left="4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5EF2C4">
      <w:start w:val="1"/>
      <w:numFmt w:val="bullet"/>
      <w:lvlText w:val="•"/>
      <w:lvlJc w:val="left"/>
      <w:pPr>
        <w:ind w:left="5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FA2FF6">
      <w:start w:val="1"/>
      <w:numFmt w:val="bullet"/>
      <w:lvlText w:val="o"/>
      <w:lvlJc w:val="left"/>
      <w:pPr>
        <w:ind w:left="6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CCC3E2">
      <w:start w:val="1"/>
      <w:numFmt w:val="bullet"/>
      <w:lvlText w:val="▪"/>
      <w:lvlJc w:val="left"/>
      <w:pPr>
        <w:ind w:left="6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nsid w:val="56431932"/>
    <w:multiLevelType w:val="hybridMultilevel"/>
    <w:tmpl w:val="997826FE"/>
    <w:lvl w:ilvl="0" w:tplc="2730A19A">
      <w:start w:val="1"/>
      <w:numFmt w:val="bullet"/>
      <w:lvlText w:val="-"/>
      <w:lvlJc w:val="left"/>
      <w:pPr>
        <w:ind w:left="5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6821FDE">
      <w:start w:val="1"/>
      <w:numFmt w:val="bullet"/>
      <w:lvlText w:val="o"/>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DC8217F6">
      <w:start w:val="1"/>
      <w:numFmt w:val="bullet"/>
      <w:lvlText w:val="▪"/>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76088EE">
      <w:start w:val="1"/>
      <w:numFmt w:val="bullet"/>
      <w:lvlText w:val="•"/>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94C85C1C">
      <w:start w:val="1"/>
      <w:numFmt w:val="bullet"/>
      <w:lvlText w:val="o"/>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EFE4170">
      <w:start w:val="1"/>
      <w:numFmt w:val="bullet"/>
      <w:lvlText w:val="▪"/>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2ECAAAE">
      <w:start w:val="1"/>
      <w:numFmt w:val="bullet"/>
      <w:lvlText w:val="•"/>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440B276">
      <w:start w:val="1"/>
      <w:numFmt w:val="bullet"/>
      <w:lvlText w:val="o"/>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E86E6D6">
      <w:start w:val="1"/>
      <w:numFmt w:val="bullet"/>
      <w:lvlText w:val="▪"/>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8">
    <w:nsid w:val="57EC50B4"/>
    <w:multiLevelType w:val="hybridMultilevel"/>
    <w:tmpl w:val="80D85DFC"/>
    <w:lvl w:ilvl="0" w:tplc="FEA0DCA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908E6B0">
      <w:start w:val="1"/>
      <w:numFmt w:val="bullet"/>
      <w:lvlText w:val="o"/>
      <w:lvlJc w:val="left"/>
      <w:pPr>
        <w:ind w:left="173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7FE01978">
      <w:start w:val="1"/>
      <w:numFmt w:val="bullet"/>
      <w:lvlText w:val="▪"/>
      <w:lvlJc w:val="left"/>
      <w:pPr>
        <w:ind w:left="24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4EDA8930">
      <w:start w:val="1"/>
      <w:numFmt w:val="bullet"/>
      <w:lvlText w:val="•"/>
      <w:lvlJc w:val="left"/>
      <w:pPr>
        <w:ind w:left="317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75EA2E16">
      <w:start w:val="1"/>
      <w:numFmt w:val="bullet"/>
      <w:lvlText w:val="o"/>
      <w:lvlJc w:val="left"/>
      <w:pPr>
        <w:ind w:left="389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9A2F4EA">
      <w:start w:val="1"/>
      <w:numFmt w:val="bullet"/>
      <w:lvlText w:val="▪"/>
      <w:lvlJc w:val="left"/>
      <w:pPr>
        <w:ind w:left="461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77E629FA">
      <w:start w:val="1"/>
      <w:numFmt w:val="bullet"/>
      <w:lvlText w:val="•"/>
      <w:lvlJc w:val="left"/>
      <w:pPr>
        <w:ind w:left="533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AD4A953E">
      <w:start w:val="1"/>
      <w:numFmt w:val="bullet"/>
      <w:lvlText w:val="o"/>
      <w:lvlJc w:val="left"/>
      <w:pPr>
        <w:ind w:left="60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F3F8FC6E">
      <w:start w:val="1"/>
      <w:numFmt w:val="bullet"/>
      <w:lvlText w:val="▪"/>
      <w:lvlJc w:val="left"/>
      <w:pPr>
        <w:ind w:left="677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99">
    <w:nsid w:val="57FE661C"/>
    <w:multiLevelType w:val="hybridMultilevel"/>
    <w:tmpl w:val="FE664736"/>
    <w:lvl w:ilvl="0" w:tplc="40A20584">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D45D24">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6D420">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E75DE">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B05BC0">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489690">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2C55E">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89D32">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F03A82">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590552B5"/>
    <w:multiLevelType w:val="hybridMultilevel"/>
    <w:tmpl w:val="4E20817A"/>
    <w:lvl w:ilvl="0" w:tplc="CA3E6ADC">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EDBE36D4">
      <w:start w:val="1"/>
      <w:numFmt w:val="bullet"/>
      <w:lvlText w:val="o"/>
      <w:lvlJc w:val="left"/>
      <w:pPr>
        <w:ind w:left="173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E68E767C">
      <w:start w:val="1"/>
      <w:numFmt w:val="bullet"/>
      <w:lvlText w:val="▪"/>
      <w:lvlJc w:val="left"/>
      <w:pPr>
        <w:ind w:left="24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00F8A5C2">
      <w:start w:val="1"/>
      <w:numFmt w:val="bullet"/>
      <w:lvlText w:val="•"/>
      <w:lvlJc w:val="left"/>
      <w:pPr>
        <w:ind w:left="317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6F8FD22">
      <w:start w:val="1"/>
      <w:numFmt w:val="bullet"/>
      <w:lvlText w:val="o"/>
      <w:lvlJc w:val="left"/>
      <w:pPr>
        <w:ind w:left="389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C3A0662C">
      <w:start w:val="1"/>
      <w:numFmt w:val="bullet"/>
      <w:lvlText w:val="▪"/>
      <w:lvlJc w:val="left"/>
      <w:pPr>
        <w:ind w:left="461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C2E2D10">
      <w:start w:val="1"/>
      <w:numFmt w:val="bullet"/>
      <w:lvlText w:val="•"/>
      <w:lvlJc w:val="left"/>
      <w:pPr>
        <w:ind w:left="533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0E7C133E">
      <w:start w:val="1"/>
      <w:numFmt w:val="bullet"/>
      <w:lvlText w:val="o"/>
      <w:lvlJc w:val="left"/>
      <w:pPr>
        <w:ind w:left="60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754C788E">
      <w:start w:val="1"/>
      <w:numFmt w:val="bullet"/>
      <w:lvlText w:val="▪"/>
      <w:lvlJc w:val="left"/>
      <w:pPr>
        <w:ind w:left="677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01">
    <w:nsid w:val="5A9C6C15"/>
    <w:multiLevelType w:val="multilevel"/>
    <w:tmpl w:val="DF647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B1209D2"/>
    <w:multiLevelType w:val="hybridMultilevel"/>
    <w:tmpl w:val="D4681D50"/>
    <w:lvl w:ilvl="0" w:tplc="0A5E28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0B290">
      <w:start w:val="1"/>
      <w:numFmt w:val="bullet"/>
      <w:lvlText w:val="o"/>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7A7A86">
      <w:start w:val="1"/>
      <w:numFmt w:val="bullet"/>
      <w:lvlText w:val="▪"/>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AE7AAA">
      <w:start w:val="1"/>
      <w:numFmt w:val="bullet"/>
      <w:lvlText w:val="•"/>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4E092">
      <w:start w:val="1"/>
      <w:numFmt w:val="bullet"/>
      <w:lvlText w:val="o"/>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C8F5E">
      <w:start w:val="1"/>
      <w:numFmt w:val="bullet"/>
      <w:lvlText w:val="▪"/>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5C7510">
      <w:start w:val="1"/>
      <w:numFmt w:val="bullet"/>
      <w:lvlText w:val="•"/>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EAE00">
      <w:start w:val="1"/>
      <w:numFmt w:val="bullet"/>
      <w:lvlText w:val="o"/>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4D87E">
      <w:start w:val="1"/>
      <w:numFmt w:val="bullet"/>
      <w:lvlText w:val="▪"/>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5BA05532"/>
    <w:multiLevelType w:val="hybridMultilevel"/>
    <w:tmpl w:val="55BA3C64"/>
    <w:lvl w:ilvl="0" w:tplc="54A47EE0">
      <w:start w:val="1"/>
      <w:numFmt w:val="bullet"/>
      <w:lvlText w:val="•"/>
      <w:lvlJc w:val="left"/>
      <w:pPr>
        <w:ind w:left="55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B594A100">
      <w:start w:val="1"/>
      <w:numFmt w:val="bullet"/>
      <w:lvlText w:val="o"/>
      <w:lvlJc w:val="left"/>
      <w:pPr>
        <w:ind w:left="173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1F602F68">
      <w:start w:val="1"/>
      <w:numFmt w:val="bullet"/>
      <w:lvlText w:val="▪"/>
      <w:lvlJc w:val="left"/>
      <w:pPr>
        <w:ind w:left="24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2ED05D88">
      <w:start w:val="1"/>
      <w:numFmt w:val="bullet"/>
      <w:lvlText w:val="•"/>
      <w:lvlJc w:val="left"/>
      <w:pPr>
        <w:ind w:left="317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ADD6712C">
      <w:start w:val="1"/>
      <w:numFmt w:val="bullet"/>
      <w:lvlText w:val="o"/>
      <w:lvlJc w:val="left"/>
      <w:pPr>
        <w:ind w:left="389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3D36D46E">
      <w:start w:val="1"/>
      <w:numFmt w:val="bullet"/>
      <w:lvlText w:val="▪"/>
      <w:lvlJc w:val="left"/>
      <w:pPr>
        <w:ind w:left="461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0CA453D0">
      <w:start w:val="1"/>
      <w:numFmt w:val="bullet"/>
      <w:lvlText w:val="•"/>
      <w:lvlJc w:val="left"/>
      <w:pPr>
        <w:ind w:left="533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D312D77E">
      <w:start w:val="1"/>
      <w:numFmt w:val="bullet"/>
      <w:lvlText w:val="o"/>
      <w:lvlJc w:val="left"/>
      <w:pPr>
        <w:ind w:left="60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92289DCA">
      <w:start w:val="1"/>
      <w:numFmt w:val="bullet"/>
      <w:lvlText w:val="▪"/>
      <w:lvlJc w:val="left"/>
      <w:pPr>
        <w:ind w:left="677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04">
    <w:nsid w:val="5E4A192E"/>
    <w:multiLevelType w:val="hybridMultilevel"/>
    <w:tmpl w:val="41C6B052"/>
    <w:lvl w:ilvl="0" w:tplc="BDB8CCA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40C124">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1C3030">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E4B99C">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962330">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E0747A">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627CDA">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96948E">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C6950A">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5E757F45"/>
    <w:multiLevelType w:val="hybridMultilevel"/>
    <w:tmpl w:val="C180EECC"/>
    <w:lvl w:ilvl="0" w:tplc="85F8EB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7A8A8C">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FC1ECE">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564502">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4E64A">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D4C66C">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07ACA">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90DC06">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2A1B96">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nsid w:val="5E982574"/>
    <w:multiLevelType w:val="hybridMultilevel"/>
    <w:tmpl w:val="1BFC0D64"/>
    <w:lvl w:ilvl="0" w:tplc="10EA1FB0">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A2D6A0">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C6602A">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C7E8E">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0A8D3C">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41438">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20AA9C">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F8A226">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40D024">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nsid w:val="5E9C61D6"/>
    <w:multiLevelType w:val="hybridMultilevel"/>
    <w:tmpl w:val="0ECE52CA"/>
    <w:lvl w:ilvl="0" w:tplc="A8F8A7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36D018">
      <w:start w:val="1"/>
      <w:numFmt w:val="bullet"/>
      <w:lvlText w:val="o"/>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30A244">
      <w:start w:val="1"/>
      <w:numFmt w:val="bullet"/>
      <w:lvlText w:val="▪"/>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4532E">
      <w:start w:val="1"/>
      <w:numFmt w:val="bullet"/>
      <w:lvlText w:val="•"/>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6449A0">
      <w:start w:val="1"/>
      <w:numFmt w:val="bullet"/>
      <w:lvlText w:val="o"/>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D4E91E">
      <w:start w:val="1"/>
      <w:numFmt w:val="bullet"/>
      <w:lvlText w:val="▪"/>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EF918">
      <w:start w:val="1"/>
      <w:numFmt w:val="bullet"/>
      <w:lvlText w:val="•"/>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662F2">
      <w:start w:val="1"/>
      <w:numFmt w:val="bullet"/>
      <w:lvlText w:val="o"/>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F8FE4E">
      <w:start w:val="1"/>
      <w:numFmt w:val="bullet"/>
      <w:lvlText w:val="▪"/>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nsid w:val="5EE07667"/>
    <w:multiLevelType w:val="hybridMultilevel"/>
    <w:tmpl w:val="62E8E642"/>
    <w:lvl w:ilvl="0" w:tplc="4814740C">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F323C77"/>
    <w:multiLevelType w:val="hybridMultilevel"/>
    <w:tmpl w:val="CDDE7D8C"/>
    <w:lvl w:ilvl="0" w:tplc="F97A5BA8">
      <w:start w:val="1"/>
      <w:numFmt w:val="decimal"/>
      <w:lvlText w:val="%1."/>
      <w:lvlJc w:val="left"/>
      <w:pPr>
        <w:ind w:left="1416"/>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B532F1EC">
      <w:start w:val="1"/>
      <w:numFmt w:val="lowerLetter"/>
      <w:lvlText w:val="%2"/>
      <w:lvlJc w:val="left"/>
      <w:pPr>
        <w:ind w:left="16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765C0A3A">
      <w:start w:val="1"/>
      <w:numFmt w:val="lowerRoman"/>
      <w:lvlText w:val="%3"/>
      <w:lvlJc w:val="left"/>
      <w:pPr>
        <w:ind w:left="23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93AA4EFC">
      <w:start w:val="1"/>
      <w:numFmt w:val="decimal"/>
      <w:lvlText w:val="%4"/>
      <w:lvlJc w:val="left"/>
      <w:pPr>
        <w:ind w:left="30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73363C08">
      <w:start w:val="1"/>
      <w:numFmt w:val="lowerLetter"/>
      <w:lvlText w:val="%5"/>
      <w:lvlJc w:val="left"/>
      <w:pPr>
        <w:ind w:left="379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7F69360">
      <w:start w:val="1"/>
      <w:numFmt w:val="lowerRoman"/>
      <w:lvlText w:val="%6"/>
      <w:lvlJc w:val="left"/>
      <w:pPr>
        <w:ind w:left="451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5A068EA">
      <w:start w:val="1"/>
      <w:numFmt w:val="decimal"/>
      <w:lvlText w:val="%7"/>
      <w:lvlJc w:val="left"/>
      <w:pPr>
        <w:ind w:left="523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5012264E">
      <w:start w:val="1"/>
      <w:numFmt w:val="lowerLetter"/>
      <w:lvlText w:val="%8"/>
      <w:lvlJc w:val="left"/>
      <w:pPr>
        <w:ind w:left="595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05B8C756">
      <w:start w:val="1"/>
      <w:numFmt w:val="lowerRoman"/>
      <w:lvlText w:val="%9"/>
      <w:lvlJc w:val="left"/>
      <w:pPr>
        <w:ind w:left="667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0">
    <w:nsid w:val="60A32166"/>
    <w:multiLevelType w:val="hybridMultilevel"/>
    <w:tmpl w:val="12386052"/>
    <w:lvl w:ilvl="0" w:tplc="A0EE6032">
      <w:start w:val="1"/>
      <w:numFmt w:val="bullet"/>
      <w:lvlText w:val="•"/>
      <w:lvlJc w:val="left"/>
      <w:pPr>
        <w:ind w:left="5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1AC4578">
      <w:start w:val="1"/>
      <w:numFmt w:val="bullet"/>
      <w:lvlText w:val="o"/>
      <w:lvlJc w:val="left"/>
      <w:pPr>
        <w:ind w:left="16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07E6D56">
      <w:start w:val="1"/>
      <w:numFmt w:val="bullet"/>
      <w:lvlText w:val="▪"/>
      <w:lvlJc w:val="left"/>
      <w:pPr>
        <w:ind w:left="23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F4587E74">
      <w:start w:val="1"/>
      <w:numFmt w:val="bullet"/>
      <w:lvlText w:val="•"/>
      <w:lvlJc w:val="left"/>
      <w:pPr>
        <w:ind w:left="30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C0EA6FF0">
      <w:start w:val="1"/>
      <w:numFmt w:val="bullet"/>
      <w:lvlText w:val="o"/>
      <w:lvlJc w:val="left"/>
      <w:pPr>
        <w:ind w:left="37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C7EC3C86">
      <w:start w:val="1"/>
      <w:numFmt w:val="bullet"/>
      <w:lvlText w:val="▪"/>
      <w:lvlJc w:val="left"/>
      <w:pPr>
        <w:ind w:left="45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5229D88">
      <w:start w:val="1"/>
      <w:numFmt w:val="bullet"/>
      <w:lvlText w:val="•"/>
      <w:lvlJc w:val="left"/>
      <w:pPr>
        <w:ind w:left="52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0AD86398">
      <w:start w:val="1"/>
      <w:numFmt w:val="bullet"/>
      <w:lvlText w:val="o"/>
      <w:lvlJc w:val="left"/>
      <w:pPr>
        <w:ind w:left="59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A2CE2B4">
      <w:start w:val="1"/>
      <w:numFmt w:val="bullet"/>
      <w:lvlText w:val="▪"/>
      <w:lvlJc w:val="left"/>
      <w:pPr>
        <w:ind w:left="66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1">
    <w:nsid w:val="60E2063B"/>
    <w:multiLevelType w:val="hybridMultilevel"/>
    <w:tmpl w:val="6AAE09BA"/>
    <w:lvl w:ilvl="0" w:tplc="770A33B6">
      <w:start w:val="1"/>
      <w:numFmt w:val="bullet"/>
      <w:lvlText w:val="–"/>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406298">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A036F6">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2FA68">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AE042E">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660976">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C0B0AE">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42E490">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67A4E">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nsid w:val="61DD2640"/>
    <w:multiLevelType w:val="hybridMultilevel"/>
    <w:tmpl w:val="632858AE"/>
    <w:lvl w:ilvl="0" w:tplc="915E30B6">
      <w:start w:val="1"/>
      <w:numFmt w:val="bullet"/>
      <w:lvlText w:val="•"/>
      <w:lvlJc w:val="left"/>
      <w:pPr>
        <w:ind w:left="7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232A4E4E">
      <w:start w:val="1"/>
      <w:numFmt w:val="bullet"/>
      <w:lvlText w:val="o"/>
      <w:lvlJc w:val="left"/>
      <w:pPr>
        <w:ind w:left="16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6818D4F2">
      <w:start w:val="1"/>
      <w:numFmt w:val="bullet"/>
      <w:lvlText w:val="▪"/>
      <w:lvlJc w:val="left"/>
      <w:pPr>
        <w:ind w:left="23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EF6EE0DE">
      <w:start w:val="1"/>
      <w:numFmt w:val="bullet"/>
      <w:lvlText w:val="•"/>
      <w:lvlJc w:val="left"/>
      <w:pPr>
        <w:ind w:left="30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2DEC808">
      <w:start w:val="1"/>
      <w:numFmt w:val="bullet"/>
      <w:lvlText w:val="o"/>
      <w:lvlJc w:val="left"/>
      <w:pPr>
        <w:ind w:left="37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4FC8103C">
      <w:start w:val="1"/>
      <w:numFmt w:val="bullet"/>
      <w:lvlText w:val="▪"/>
      <w:lvlJc w:val="left"/>
      <w:pPr>
        <w:ind w:left="45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2CC0F10">
      <w:start w:val="1"/>
      <w:numFmt w:val="bullet"/>
      <w:lvlText w:val="•"/>
      <w:lvlJc w:val="left"/>
      <w:pPr>
        <w:ind w:left="52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3AE4F4E">
      <w:start w:val="1"/>
      <w:numFmt w:val="bullet"/>
      <w:lvlText w:val="o"/>
      <w:lvlJc w:val="left"/>
      <w:pPr>
        <w:ind w:left="59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A808E1C">
      <w:start w:val="1"/>
      <w:numFmt w:val="bullet"/>
      <w:lvlText w:val="▪"/>
      <w:lvlJc w:val="left"/>
      <w:pPr>
        <w:ind w:left="66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3">
    <w:nsid w:val="62214E35"/>
    <w:multiLevelType w:val="hybridMultilevel"/>
    <w:tmpl w:val="0012164C"/>
    <w:lvl w:ilvl="0" w:tplc="E722BE84">
      <w:start w:val="1"/>
      <w:numFmt w:val="bullet"/>
      <w:lvlText w:val="-"/>
      <w:lvlJc w:val="left"/>
      <w:pPr>
        <w:ind w:left="5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4D460554">
      <w:start w:val="1"/>
      <w:numFmt w:val="bullet"/>
      <w:lvlText w:val="o"/>
      <w:lvlJc w:val="left"/>
      <w:pPr>
        <w:ind w:left="16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77C7F28">
      <w:start w:val="1"/>
      <w:numFmt w:val="bullet"/>
      <w:lvlText w:val="▪"/>
      <w:lvlJc w:val="left"/>
      <w:pPr>
        <w:ind w:left="23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8F0A184">
      <w:start w:val="1"/>
      <w:numFmt w:val="bullet"/>
      <w:lvlText w:val="•"/>
      <w:lvlJc w:val="left"/>
      <w:pPr>
        <w:ind w:left="30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752B5F6">
      <w:start w:val="1"/>
      <w:numFmt w:val="bullet"/>
      <w:lvlText w:val="o"/>
      <w:lvlJc w:val="left"/>
      <w:pPr>
        <w:ind w:left="37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0E8E902">
      <w:start w:val="1"/>
      <w:numFmt w:val="bullet"/>
      <w:lvlText w:val="▪"/>
      <w:lvlJc w:val="left"/>
      <w:pPr>
        <w:ind w:left="45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798E00A">
      <w:start w:val="1"/>
      <w:numFmt w:val="bullet"/>
      <w:lvlText w:val="•"/>
      <w:lvlJc w:val="left"/>
      <w:pPr>
        <w:ind w:left="52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9E23434">
      <w:start w:val="1"/>
      <w:numFmt w:val="bullet"/>
      <w:lvlText w:val="o"/>
      <w:lvlJc w:val="left"/>
      <w:pPr>
        <w:ind w:left="59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FD74014A">
      <w:start w:val="1"/>
      <w:numFmt w:val="bullet"/>
      <w:lvlText w:val="▪"/>
      <w:lvlJc w:val="left"/>
      <w:pPr>
        <w:ind w:left="66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4">
    <w:nsid w:val="635617BF"/>
    <w:multiLevelType w:val="multilevel"/>
    <w:tmpl w:val="84B0C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64DC057D"/>
    <w:multiLevelType w:val="hybridMultilevel"/>
    <w:tmpl w:val="8272E3BE"/>
    <w:lvl w:ilvl="0" w:tplc="93C0A9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AD276">
      <w:start w:val="1"/>
      <w:numFmt w:val="bullet"/>
      <w:lvlText w:val="o"/>
      <w:lvlJc w:val="left"/>
      <w:pPr>
        <w:ind w:left="1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72D8A2">
      <w:start w:val="1"/>
      <w:numFmt w:val="bullet"/>
      <w:lvlText w:val="▪"/>
      <w:lvlJc w:val="left"/>
      <w:pPr>
        <w:ind w:left="2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6C06C">
      <w:start w:val="1"/>
      <w:numFmt w:val="bullet"/>
      <w:lvlText w:val="•"/>
      <w:lvlJc w:val="left"/>
      <w:pPr>
        <w:ind w:left="2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6C1C7E">
      <w:start w:val="1"/>
      <w:numFmt w:val="bullet"/>
      <w:lvlText w:val="o"/>
      <w:lvlJc w:val="left"/>
      <w:pPr>
        <w:ind w:left="3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70A93A">
      <w:start w:val="1"/>
      <w:numFmt w:val="bullet"/>
      <w:lvlText w:val="▪"/>
      <w:lvlJc w:val="left"/>
      <w:pPr>
        <w:ind w:left="4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643576">
      <w:start w:val="1"/>
      <w:numFmt w:val="bullet"/>
      <w:lvlText w:val="•"/>
      <w:lvlJc w:val="left"/>
      <w:pPr>
        <w:ind w:left="5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FAEF96">
      <w:start w:val="1"/>
      <w:numFmt w:val="bullet"/>
      <w:lvlText w:val="o"/>
      <w:lvlJc w:val="left"/>
      <w:pPr>
        <w:ind w:left="5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B2392E">
      <w:start w:val="1"/>
      <w:numFmt w:val="bullet"/>
      <w:lvlText w:val="▪"/>
      <w:lvlJc w:val="left"/>
      <w:pPr>
        <w:ind w:left="6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6D76263B"/>
    <w:multiLevelType w:val="hybridMultilevel"/>
    <w:tmpl w:val="D7A8C604"/>
    <w:lvl w:ilvl="0" w:tplc="FEE4113C">
      <w:start w:val="1"/>
      <w:numFmt w:val="bullet"/>
      <w:lvlText w:val="-"/>
      <w:lvlJc w:val="left"/>
      <w:pPr>
        <w:ind w:left="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546DF6">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52D090">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E646E2">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68E2B0">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BECDA8">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82D0A">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6088E">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456FA">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6DF2226F"/>
    <w:multiLevelType w:val="hybridMultilevel"/>
    <w:tmpl w:val="564890EA"/>
    <w:lvl w:ilvl="0" w:tplc="CE1EFBC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CCC44A">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12DE22">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EE3530">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088D00">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A2728">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9A699E">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62DAC">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CC1E2">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70484AC7"/>
    <w:multiLevelType w:val="hybridMultilevel"/>
    <w:tmpl w:val="4E14DCB4"/>
    <w:lvl w:ilvl="0" w:tplc="8BA6EBEA">
      <w:start w:val="1"/>
      <w:numFmt w:val="bullet"/>
      <w:lvlText w:val="▪"/>
      <w:lvlJc w:val="left"/>
      <w:pPr>
        <w:ind w:left="828" w:hanging="360"/>
      </w:pPr>
      <w:rPr>
        <w:rFonts w:ascii="MS Mincho" w:eastAsia="MS Mincho" w:hAnsi="MS Mincho" w:cs="MS Mincho"/>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abstractNum w:abstractNumId="119">
    <w:nsid w:val="70653466"/>
    <w:multiLevelType w:val="hybridMultilevel"/>
    <w:tmpl w:val="CDA26382"/>
    <w:lvl w:ilvl="0" w:tplc="EB4EC0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007D3E">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DC45EE">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569962">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AA221E">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BE294A">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62FA22">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EAD4C">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0E20AA">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714E16D8"/>
    <w:multiLevelType w:val="hybridMultilevel"/>
    <w:tmpl w:val="0C2E8B68"/>
    <w:lvl w:ilvl="0" w:tplc="92C4D0F2">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5F6ADC3C">
      <w:start w:val="1"/>
      <w:numFmt w:val="bullet"/>
      <w:lvlText w:val="o"/>
      <w:lvlJc w:val="left"/>
      <w:pPr>
        <w:ind w:left="173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97204604">
      <w:start w:val="1"/>
      <w:numFmt w:val="bullet"/>
      <w:lvlText w:val="▪"/>
      <w:lvlJc w:val="left"/>
      <w:pPr>
        <w:ind w:left="24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D3ABEC2">
      <w:start w:val="1"/>
      <w:numFmt w:val="bullet"/>
      <w:lvlText w:val="•"/>
      <w:lvlJc w:val="left"/>
      <w:pPr>
        <w:ind w:left="317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B914B756">
      <w:start w:val="1"/>
      <w:numFmt w:val="bullet"/>
      <w:lvlText w:val="o"/>
      <w:lvlJc w:val="left"/>
      <w:pPr>
        <w:ind w:left="389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E026B36E">
      <w:start w:val="1"/>
      <w:numFmt w:val="bullet"/>
      <w:lvlText w:val="▪"/>
      <w:lvlJc w:val="left"/>
      <w:pPr>
        <w:ind w:left="461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2B18B4BA">
      <w:start w:val="1"/>
      <w:numFmt w:val="bullet"/>
      <w:lvlText w:val="•"/>
      <w:lvlJc w:val="left"/>
      <w:pPr>
        <w:ind w:left="533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F77CFB10">
      <w:start w:val="1"/>
      <w:numFmt w:val="bullet"/>
      <w:lvlText w:val="o"/>
      <w:lvlJc w:val="left"/>
      <w:pPr>
        <w:ind w:left="60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4224E4B0">
      <w:start w:val="1"/>
      <w:numFmt w:val="bullet"/>
      <w:lvlText w:val="▪"/>
      <w:lvlJc w:val="left"/>
      <w:pPr>
        <w:ind w:left="677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21">
    <w:nsid w:val="71620252"/>
    <w:multiLevelType w:val="hybridMultilevel"/>
    <w:tmpl w:val="74FC6FE6"/>
    <w:lvl w:ilvl="0" w:tplc="35B85E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82C632">
      <w:start w:val="1"/>
      <w:numFmt w:val="lowerLetter"/>
      <w:lvlText w:val="%2"/>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EE83D6">
      <w:start w:val="1"/>
      <w:numFmt w:val="lowerRoman"/>
      <w:lvlText w:val="%3"/>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360106">
      <w:start w:val="1"/>
      <w:numFmt w:val="decimal"/>
      <w:lvlText w:val="%4"/>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07D34">
      <w:start w:val="1"/>
      <w:numFmt w:val="lowerLetter"/>
      <w:lvlText w:val="%5"/>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8F2F4">
      <w:start w:val="1"/>
      <w:numFmt w:val="lowerRoman"/>
      <w:lvlText w:val="%6"/>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89D9C">
      <w:start w:val="1"/>
      <w:numFmt w:val="decimal"/>
      <w:lvlText w:val="%7"/>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7E49DC">
      <w:start w:val="1"/>
      <w:numFmt w:val="lowerLetter"/>
      <w:lvlText w:val="%8"/>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0890A">
      <w:start w:val="1"/>
      <w:numFmt w:val="lowerRoman"/>
      <w:lvlText w:val="%9"/>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nsid w:val="73BD6B51"/>
    <w:multiLevelType w:val="hybridMultilevel"/>
    <w:tmpl w:val="86F29868"/>
    <w:lvl w:ilvl="0" w:tplc="569C14B2">
      <w:start w:val="1"/>
      <w:numFmt w:val="bullet"/>
      <w:lvlText w:val="•"/>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025318">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20473E">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47032">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65732">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2453A">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8BBD2">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74BFEA">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BE8A5E">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75592E5C"/>
    <w:multiLevelType w:val="multilevel"/>
    <w:tmpl w:val="79BE0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77681E88"/>
    <w:multiLevelType w:val="hybridMultilevel"/>
    <w:tmpl w:val="0F881D06"/>
    <w:lvl w:ilvl="0" w:tplc="DC227F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0E24DA">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48FA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343B50">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D032A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545BE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EDFA6">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B8CAD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0800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7804169A"/>
    <w:multiLevelType w:val="multilevel"/>
    <w:tmpl w:val="82EAE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95C1D63"/>
    <w:multiLevelType w:val="hybridMultilevel"/>
    <w:tmpl w:val="4244A002"/>
    <w:lvl w:ilvl="0" w:tplc="F536A1C2">
      <w:start w:val="1"/>
      <w:numFmt w:val="bullet"/>
      <w:lvlText w:val="-"/>
      <w:lvlJc w:val="left"/>
      <w:pPr>
        <w:ind w:left="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A4F4CC">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CB7FC">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6428B8">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8EE338">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2D76C">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D07E40">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842FF8">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4CBA96">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79E21B47"/>
    <w:multiLevelType w:val="hybridMultilevel"/>
    <w:tmpl w:val="7632B8F6"/>
    <w:lvl w:ilvl="0" w:tplc="652E23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A8CFC">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0F1D4">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4626A">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4B1F8">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22589C">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F4FD14">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A4EA6">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A4DDAA">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nsid w:val="7A0D10C5"/>
    <w:multiLevelType w:val="hybridMultilevel"/>
    <w:tmpl w:val="156E8EE0"/>
    <w:lvl w:ilvl="0" w:tplc="A1F2685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1C6CD2">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34DC8C">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2DEC6">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8877C">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14D382">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9407DC">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24820">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34678C">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7AB83CBF"/>
    <w:multiLevelType w:val="hybridMultilevel"/>
    <w:tmpl w:val="94C2582E"/>
    <w:lvl w:ilvl="0" w:tplc="0D54B5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nsid w:val="7AFB4A5D"/>
    <w:multiLevelType w:val="hybridMultilevel"/>
    <w:tmpl w:val="2EBE7FBE"/>
    <w:lvl w:ilvl="0" w:tplc="04128E5E">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2B9A0604">
      <w:start w:val="1"/>
      <w:numFmt w:val="bullet"/>
      <w:lvlText w:val="o"/>
      <w:lvlJc w:val="left"/>
      <w:pPr>
        <w:ind w:left="173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0B724F18">
      <w:start w:val="1"/>
      <w:numFmt w:val="bullet"/>
      <w:lvlText w:val="▪"/>
      <w:lvlJc w:val="left"/>
      <w:pPr>
        <w:ind w:left="24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D38885F2">
      <w:start w:val="1"/>
      <w:numFmt w:val="bullet"/>
      <w:lvlText w:val="•"/>
      <w:lvlJc w:val="left"/>
      <w:pPr>
        <w:ind w:left="317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27F40B56">
      <w:start w:val="1"/>
      <w:numFmt w:val="bullet"/>
      <w:lvlText w:val="o"/>
      <w:lvlJc w:val="left"/>
      <w:pPr>
        <w:ind w:left="389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4FB68F9E">
      <w:start w:val="1"/>
      <w:numFmt w:val="bullet"/>
      <w:lvlText w:val="▪"/>
      <w:lvlJc w:val="left"/>
      <w:pPr>
        <w:ind w:left="461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31D4EEA2">
      <w:start w:val="1"/>
      <w:numFmt w:val="bullet"/>
      <w:lvlText w:val="•"/>
      <w:lvlJc w:val="left"/>
      <w:pPr>
        <w:ind w:left="533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64F698A8">
      <w:start w:val="1"/>
      <w:numFmt w:val="bullet"/>
      <w:lvlText w:val="o"/>
      <w:lvlJc w:val="left"/>
      <w:pPr>
        <w:ind w:left="60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08F636FA">
      <w:start w:val="1"/>
      <w:numFmt w:val="bullet"/>
      <w:lvlText w:val="▪"/>
      <w:lvlJc w:val="left"/>
      <w:pPr>
        <w:ind w:left="677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abstractNum w:abstractNumId="131">
    <w:nsid w:val="7E8C048A"/>
    <w:multiLevelType w:val="hybridMultilevel"/>
    <w:tmpl w:val="BF720D04"/>
    <w:lvl w:ilvl="0" w:tplc="D4381CBE">
      <w:start w:val="1"/>
      <w:numFmt w:val="bullet"/>
      <w:lvlText w:val="–"/>
      <w:lvlJc w:val="left"/>
      <w:pPr>
        <w:ind w:left="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6298A0">
      <w:start w:val="1"/>
      <w:numFmt w:val="bullet"/>
      <w:lvlText w:val="o"/>
      <w:lvlJc w:val="left"/>
      <w:pPr>
        <w:ind w:left="1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9071C6">
      <w:start w:val="1"/>
      <w:numFmt w:val="bullet"/>
      <w:lvlText w:val="▪"/>
      <w:lvlJc w:val="left"/>
      <w:pPr>
        <w:ind w:left="2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6473E">
      <w:start w:val="1"/>
      <w:numFmt w:val="bullet"/>
      <w:lvlText w:val="•"/>
      <w:lvlJc w:val="left"/>
      <w:pPr>
        <w:ind w:left="3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C09F6">
      <w:start w:val="1"/>
      <w:numFmt w:val="bullet"/>
      <w:lvlText w:val="o"/>
      <w:lvlJc w:val="left"/>
      <w:pPr>
        <w:ind w:left="3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0863A">
      <w:start w:val="1"/>
      <w:numFmt w:val="bullet"/>
      <w:lvlText w:val="▪"/>
      <w:lvlJc w:val="left"/>
      <w:pPr>
        <w:ind w:left="4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89D5A">
      <w:start w:val="1"/>
      <w:numFmt w:val="bullet"/>
      <w:lvlText w:val="•"/>
      <w:lvlJc w:val="left"/>
      <w:pPr>
        <w:ind w:left="5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06E8B6">
      <w:start w:val="1"/>
      <w:numFmt w:val="bullet"/>
      <w:lvlText w:val="o"/>
      <w:lvlJc w:val="left"/>
      <w:pPr>
        <w:ind w:left="5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452AA">
      <w:start w:val="1"/>
      <w:numFmt w:val="bullet"/>
      <w:lvlText w:val="▪"/>
      <w:lvlJc w:val="left"/>
      <w:pPr>
        <w:ind w:left="6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nsid w:val="7FEE2A46"/>
    <w:multiLevelType w:val="hybridMultilevel"/>
    <w:tmpl w:val="F704EA24"/>
    <w:lvl w:ilvl="0" w:tplc="E3EA4B90">
      <w:start w:val="1"/>
      <w:numFmt w:val="bullet"/>
      <w:lvlText w:val="•"/>
      <w:lvlJc w:val="left"/>
      <w:pPr>
        <w:ind w:left="0"/>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1" w:tplc="44721F46">
      <w:start w:val="1"/>
      <w:numFmt w:val="bullet"/>
      <w:lvlText w:val="o"/>
      <w:lvlJc w:val="left"/>
      <w:pPr>
        <w:ind w:left="173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2" w:tplc="32343C38">
      <w:start w:val="1"/>
      <w:numFmt w:val="bullet"/>
      <w:lvlText w:val="▪"/>
      <w:lvlJc w:val="left"/>
      <w:pPr>
        <w:ind w:left="24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3" w:tplc="7F3A5F60">
      <w:start w:val="1"/>
      <w:numFmt w:val="bullet"/>
      <w:lvlText w:val="•"/>
      <w:lvlJc w:val="left"/>
      <w:pPr>
        <w:ind w:left="317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4" w:tplc="5C56D894">
      <w:start w:val="1"/>
      <w:numFmt w:val="bullet"/>
      <w:lvlText w:val="o"/>
      <w:lvlJc w:val="left"/>
      <w:pPr>
        <w:ind w:left="389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5" w:tplc="616C00A6">
      <w:start w:val="1"/>
      <w:numFmt w:val="bullet"/>
      <w:lvlText w:val="▪"/>
      <w:lvlJc w:val="left"/>
      <w:pPr>
        <w:ind w:left="461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6" w:tplc="1E34F804">
      <w:start w:val="1"/>
      <w:numFmt w:val="bullet"/>
      <w:lvlText w:val="•"/>
      <w:lvlJc w:val="left"/>
      <w:pPr>
        <w:ind w:left="5338"/>
      </w:pPr>
      <w:rPr>
        <w:rFonts w:ascii="Arial" w:eastAsia="Arial" w:hAnsi="Arial" w:cs="Arial"/>
        <w:b w:val="0"/>
        <w:i w:val="0"/>
        <w:strike w:val="0"/>
        <w:dstrike w:val="0"/>
        <w:color w:val="00000A"/>
        <w:sz w:val="24"/>
        <w:szCs w:val="24"/>
        <w:u w:val="none" w:color="000000"/>
        <w:bdr w:val="none" w:sz="0" w:space="0" w:color="auto"/>
        <w:shd w:val="clear" w:color="auto" w:fill="auto"/>
        <w:vertAlign w:val="baseline"/>
      </w:rPr>
    </w:lvl>
    <w:lvl w:ilvl="7" w:tplc="4C2A7A54">
      <w:start w:val="1"/>
      <w:numFmt w:val="bullet"/>
      <w:lvlText w:val="o"/>
      <w:lvlJc w:val="left"/>
      <w:pPr>
        <w:ind w:left="605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lvl w:ilvl="8" w:tplc="5CC8F0AE">
      <w:start w:val="1"/>
      <w:numFmt w:val="bullet"/>
      <w:lvlText w:val="▪"/>
      <w:lvlJc w:val="left"/>
      <w:pPr>
        <w:ind w:left="6778"/>
      </w:pPr>
      <w:rPr>
        <w:rFonts w:ascii="Segoe UI Symbol" w:eastAsia="Segoe UI Symbol" w:hAnsi="Segoe UI Symbol" w:cs="Segoe UI Symbol"/>
        <w:b w:val="0"/>
        <w:i w:val="0"/>
        <w:strike w:val="0"/>
        <w:dstrike w:val="0"/>
        <w:color w:val="00000A"/>
        <w:sz w:val="24"/>
        <w:szCs w:val="24"/>
        <w:u w:val="none" w:color="000000"/>
        <w:bdr w:val="none" w:sz="0" w:space="0" w:color="auto"/>
        <w:shd w:val="clear" w:color="auto" w:fill="auto"/>
        <w:vertAlign w:val="baseline"/>
      </w:rPr>
    </w:lvl>
  </w:abstractNum>
  <w:num w:numId="1">
    <w:abstractNumId w:val="82"/>
  </w:num>
  <w:num w:numId="2">
    <w:abstractNumId w:val="43"/>
  </w:num>
  <w:num w:numId="3">
    <w:abstractNumId w:val="40"/>
  </w:num>
  <w:num w:numId="4">
    <w:abstractNumId w:val="76"/>
  </w:num>
  <w:num w:numId="5">
    <w:abstractNumId w:val="102"/>
  </w:num>
  <w:num w:numId="6">
    <w:abstractNumId w:val="119"/>
  </w:num>
  <w:num w:numId="7">
    <w:abstractNumId w:val="65"/>
  </w:num>
  <w:num w:numId="8">
    <w:abstractNumId w:val="54"/>
  </w:num>
  <w:num w:numId="9">
    <w:abstractNumId w:val="50"/>
  </w:num>
  <w:num w:numId="10">
    <w:abstractNumId w:val="37"/>
  </w:num>
  <w:num w:numId="11">
    <w:abstractNumId w:val="105"/>
  </w:num>
  <w:num w:numId="12">
    <w:abstractNumId w:val="96"/>
  </w:num>
  <w:num w:numId="13">
    <w:abstractNumId w:val="47"/>
  </w:num>
  <w:num w:numId="14">
    <w:abstractNumId w:val="107"/>
  </w:num>
  <w:num w:numId="15">
    <w:abstractNumId w:val="84"/>
  </w:num>
  <w:num w:numId="16">
    <w:abstractNumId w:val="30"/>
  </w:num>
  <w:num w:numId="17">
    <w:abstractNumId w:val="115"/>
  </w:num>
  <w:num w:numId="18">
    <w:abstractNumId w:val="32"/>
  </w:num>
  <w:num w:numId="19">
    <w:abstractNumId w:val="124"/>
  </w:num>
  <w:num w:numId="20">
    <w:abstractNumId w:val="122"/>
  </w:num>
  <w:num w:numId="21">
    <w:abstractNumId w:val="95"/>
  </w:num>
  <w:num w:numId="22">
    <w:abstractNumId w:val="42"/>
  </w:num>
  <w:num w:numId="23">
    <w:abstractNumId w:val="62"/>
  </w:num>
  <w:num w:numId="24">
    <w:abstractNumId w:val="46"/>
  </w:num>
  <w:num w:numId="25">
    <w:abstractNumId w:val="60"/>
  </w:num>
  <w:num w:numId="26">
    <w:abstractNumId w:val="88"/>
  </w:num>
  <w:num w:numId="27">
    <w:abstractNumId w:val="113"/>
  </w:num>
  <w:num w:numId="28">
    <w:abstractNumId w:val="109"/>
  </w:num>
  <w:num w:numId="29">
    <w:abstractNumId w:val="110"/>
  </w:num>
  <w:num w:numId="30">
    <w:abstractNumId w:val="112"/>
  </w:num>
  <w:num w:numId="31">
    <w:abstractNumId w:val="90"/>
  </w:num>
  <w:num w:numId="32">
    <w:abstractNumId w:val="75"/>
  </w:num>
  <w:num w:numId="33">
    <w:abstractNumId w:val="108"/>
  </w:num>
  <w:num w:numId="34">
    <w:abstractNumId w:val="44"/>
  </w:num>
  <w:num w:numId="35">
    <w:abstractNumId w:val="55"/>
  </w:num>
  <w:num w:numId="36">
    <w:abstractNumId w:val="127"/>
  </w:num>
  <w:num w:numId="37">
    <w:abstractNumId w:val="70"/>
  </w:num>
  <w:num w:numId="38">
    <w:abstractNumId w:val="79"/>
  </w:num>
  <w:num w:numId="39">
    <w:abstractNumId w:val="91"/>
  </w:num>
  <w:num w:numId="40">
    <w:abstractNumId w:val="71"/>
  </w:num>
  <w:num w:numId="41">
    <w:abstractNumId w:val="121"/>
  </w:num>
  <w:num w:numId="42">
    <w:abstractNumId w:val="116"/>
  </w:num>
  <w:num w:numId="43">
    <w:abstractNumId w:val="28"/>
  </w:num>
  <w:num w:numId="44">
    <w:abstractNumId w:val="51"/>
  </w:num>
  <w:num w:numId="45">
    <w:abstractNumId w:val="78"/>
  </w:num>
  <w:num w:numId="46">
    <w:abstractNumId w:val="73"/>
  </w:num>
  <w:num w:numId="47">
    <w:abstractNumId w:val="64"/>
  </w:num>
  <w:num w:numId="48">
    <w:abstractNumId w:val="57"/>
  </w:num>
  <w:num w:numId="49">
    <w:abstractNumId w:val="34"/>
  </w:num>
  <w:num w:numId="50">
    <w:abstractNumId w:val="56"/>
  </w:num>
  <w:num w:numId="51">
    <w:abstractNumId w:val="33"/>
  </w:num>
  <w:num w:numId="52">
    <w:abstractNumId w:val="31"/>
  </w:num>
  <w:num w:numId="53">
    <w:abstractNumId w:val="106"/>
  </w:num>
  <w:num w:numId="54">
    <w:abstractNumId w:val="81"/>
  </w:num>
  <w:num w:numId="55">
    <w:abstractNumId w:val="25"/>
  </w:num>
  <w:num w:numId="56">
    <w:abstractNumId w:val="92"/>
  </w:num>
  <w:num w:numId="57">
    <w:abstractNumId w:val="27"/>
  </w:num>
  <w:num w:numId="58">
    <w:abstractNumId w:val="48"/>
  </w:num>
  <w:num w:numId="59">
    <w:abstractNumId w:val="126"/>
  </w:num>
  <w:num w:numId="60">
    <w:abstractNumId w:val="80"/>
  </w:num>
  <w:num w:numId="61">
    <w:abstractNumId w:val="36"/>
  </w:num>
  <w:num w:numId="62">
    <w:abstractNumId w:val="74"/>
  </w:num>
  <w:num w:numId="63">
    <w:abstractNumId w:val="58"/>
  </w:num>
  <w:num w:numId="64">
    <w:abstractNumId w:val="104"/>
  </w:num>
  <w:num w:numId="65">
    <w:abstractNumId w:val="26"/>
  </w:num>
  <w:num w:numId="66">
    <w:abstractNumId w:val="97"/>
  </w:num>
  <w:num w:numId="67">
    <w:abstractNumId w:val="38"/>
  </w:num>
  <w:num w:numId="68">
    <w:abstractNumId w:val="52"/>
  </w:num>
  <w:num w:numId="69">
    <w:abstractNumId w:val="35"/>
  </w:num>
  <w:num w:numId="70">
    <w:abstractNumId w:val="117"/>
  </w:num>
  <w:num w:numId="71">
    <w:abstractNumId w:val="77"/>
  </w:num>
  <w:num w:numId="72">
    <w:abstractNumId w:val="83"/>
  </w:num>
  <w:num w:numId="73">
    <w:abstractNumId w:val="61"/>
  </w:num>
  <w:num w:numId="74">
    <w:abstractNumId w:val="93"/>
  </w:num>
  <w:num w:numId="75">
    <w:abstractNumId w:val="94"/>
  </w:num>
  <w:num w:numId="76">
    <w:abstractNumId w:val="99"/>
  </w:num>
  <w:num w:numId="77">
    <w:abstractNumId w:val="131"/>
  </w:num>
  <w:num w:numId="78">
    <w:abstractNumId w:val="87"/>
  </w:num>
  <w:num w:numId="79">
    <w:abstractNumId w:val="111"/>
  </w:num>
  <w:num w:numId="80">
    <w:abstractNumId w:val="66"/>
  </w:num>
  <w:num w:numId="81">
    <w:abstractNumId w:val="53"/>
  </w:num>
  <w:num w:numId="82">
    <w:abstractNumId w:val="45"/>
  </w:num>
  <w:num w:numId="83">
    <w:abstractNumId w:val="67"/>
  </w:num>
  <w:num w:numId="84">
    <w:abstractNumId w:val="89"/>
  </w:num>
  <w:num w:numId="85">
    <w:abstractNumId w:val="69"/>
  </w:num>
  <w:num w:numId="86">
    <w:abstractNumId w:val="128"/>
  </w:num>
  <w:num w:numId="87">
    <w:abstractNumId w:val="130"/>
  </w:num>
  <w:num w:numId="88">
    <w:abstractNumId w:val="63"/>
  </w:num>
  <w:num w:numId="89">
    <w:abstractNumId w:val="59"/>
  </w:num>
  <w:num w:numId="90">
    <w:abstractNumId w:val="120"/>
  </w:num>
  <w:num w:numId="91">
    <w:abstractNumId w:val="98"/>
  </w:num>
  <w:num w:numId="92">
    <w:abstractNumId w:val="103"/>
  </w:num>
  <w:num w:numId="93">
    <w:abstractNumId w:val="132"/>
  </w:num>
  <w:num w:numId="94">
    <w:abstractNumId w:val="24"/>
  </w:num>
  <w:num w:numId="95">
    <w:abstractNumId w:val="41"/>
  </w:num>
  <w:num w:numId="96">
    <w:abstractNumId w:val="100"/>
  </w:num>
  <w:num w:numId="97">
    <w:abstractNumId w:val="49"/>
  </w:num>
  <w:num w:numId="98">
    <w:abstractNumId w:val="68"/>
  </w:num>
  <w:num w:numId="99">
    <w:abstractNumId w:val="5"/>
  </w:num>
  <w:num w:numId="100">
    <w:abstractNumId w:val="6"/>
  </w:num>
  <w:num w:numId="101">
    <w:abstractNumId w:val="9"/>
  </w:num>
  <w:num w:numId="102">
    <w:abstractNumId w:val="10"/>
  </w:num>
  <w:num w:numId="103">
    <w:abstractNumId w:val="11"/>
  </w:num>
  <w:num w:numId="104">
    <w:abstractNumId w:val="12"/>
  </w:num>
  <w:num w:numId="105">
    <w:abstractNumId w:val="18"/>
  </w:num>
  <w:num w:numId="106">
    <w:abstractNumId w:val="20"/>
  </w:num>
  <w:num w:numId="107">
    <w:abstractNumId w:val="21"/>
  </w:num>
  <w:num w:numId="108">
    <w:abstractNumId w:val="7"/>
  </w:num>
  <w:num w:numId="109">
    <w:abstractNumId w:val="13"/>
  </w:num>
  <w:num w:numId="110">
    <w:abstractNumId w:val="8"/>
    <w:lvlOverride w:ilvl="0">
      <w:startOverride w:val="1"/>
    </w:lvlOverride>
  </w:num>
  <w:num w:numId="111">
    <w:abstractNumId w:val="22"/>
  </w:num>
  <w:num w:numId="112">
    <w:abstractNumId w:val="4"/>
    <w:lvlOverride w:ilvl="0">
      <w:startOverride w:val="1"/>
    </w:lvlOverride>
  </w:num>
  <w:num w:numId="113">
    <w:abstractNumId w:val="1"/>
  </w:num>
  <w:num w:numId="114">
    <w:abstractNumId w:val="2"/>
  </w:num>
  <w:num w:numId="115">
    <w:abstractNumId w:val="3"/>
  </w:num>
  <w:num w:numId="116">
    <w:abstractNumId w:val="14"/>
  </w:num>
  <w:num w:numId="117">
    <w:abstractNumId w:val="16"/>
  </w:num>
  <w:num w:numId="118">
    <w:abstractNumId w:val="17"/>
  </w:num>
  <w:num w:numId="119">
    <w:abstractNumId w:val="19"/>
  </w:num>
  <w:num w:numId="12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5"/>
  </w:num>
  <w:num w:numId="126">
    <w:abstractNumId w:val="29"/>
  </w:num>
  <w:num w:numId="127">
    <w:abstractNumId w:val="72"/>
  </w:num>
  <w:num w:numId="128">
    <w:abstractNumId w:val="85"/>
  </w:num>
  <w:num w:numId="129">
    <w:abstractNumId w:val="118"/>
  </w:num>
  <w:num w:numId="130">
    <w:abstractNumId w:val="114"/>
  </w:num>
  <w:num w:numId="131">
    <w:abstractNumId w:val="125"/>
  </w:num>
  <w:num w:numId="132">
    <w:abstractNumId w:val="129"/>
  </w:num>
  <w:num w:numId="133">
    <w:abstractNumId w:val="0"/>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0E10C7"/>
    <w:rsid w:val="00036476"/>
    <w:rsid w:val="00076F0D"/>
    <w:rsid w:val="00087417"/>
    <w:rsid w:val="000D4CC8"/>
    <w:rsid w:val="000D76AF"/>
    <w:rsid w:val="000E10C7"/>
    <w:rsid w:val="000E2F4C"/>
    <w:rsid w:val="000E308B"/>
    <w:rsid w:val="00197AFA"/>
    <w:rsid w:val="001A3B83"/>
    <w:rsid w:val="0020544C"/>
    <w:rsid w:val="00214112"/>
    <w:rsid w:val="002867E7"/>
    <w:rsid w:val="002B3895"/>
    <w:rsid w:val="002C7486"/>
    <w:rsid w:val="002D767E"/>
    <w:rsid w:val="002F54C8"/>
    <w:rsid w:val="00322E8D"/>
    <w:rsid w:val="003A33A1"/>
    <w:rsid w:val="003C4DB9"/>
    <w:rsid w:val="003F6B43"/>
    <w:rsid w:val="004008CE"/>
    <w:rsid w:val="004470AB"/>
    <w:rsid w:val="00450939"/>
    <w:rsid w:val="00492066"/>
    <w:rsid w:val="004962E8"/>
    <w:rsid w:val="004B3515"/>
    <w:rsid w:val="004D12BD"/>
    <w:rsid w:val="00530B7A"/>
    <w:rsid w:val="00584BBA"/>
    <w:rsid w:val="005F4E9D"/>
    <w:rsid w:val="00652113"/>
    <w:rsid w:val="0065708B"/>
    <w:rsid w:val="00670DD3"/>
    <w:rsid w:val="00693098"/>
    <w:rsid w:val="00693A8F"/>
    <w:rsid w:val="006978B1"/>
    <w:rsid w:val="006A30E8"/>
    <w:rsid w:val="006D7FA2"/>
    <w:rsid w:val="006E0A3C"/>
    <w:rsid w:val="006E229E"/>
    <w:rsid w:val="006F76B4"/>
    <w:rsid w:val="007635BE"/>
    <w:rsid w:val="007636AB"/>
    <w:rsid w:val="00767B3B"/>
    <w:rsid w:val="00774AF0"/>
    <w:rsid w:val="007939B0"/>
    <w:rsid w:val="007E02F5"/>
    <w:rsid w:val="0080108C"/>
    <w:rsid w:val="00813004"/>
    <w:rsid w:val="00823392"/>
    <w:rsid w:val="00824B10"/>
    <w:rsid w:val="0084522F"/>
    <w:rsid w:val="008624CC"/>
    <w:rsid w:val="0087126B"/>
    <w:rsid w:val="0088466D"/>
    <w:rsid w:val="008A27B6"/>
    <w:rsid w:val="008B2799"/>
    <w:rsid w:val="008E2818"/>
    <w:rsid w:val="00915362"/>
    <w:rsid w:val="00926A05"/>
    <w:rsid w:val="00940062"/>
    <w:rsid w:val="0096303C"/>
    <w:rsid w:val="00972940"/>
    <w:rsid w:val="009904B3"/>
    <w:rsid w:val="00990F3B"/>
    <w:rsid w:val="009F6FEF"/>
    <w:rsid w:val="00A25B59"/>
    <w:rsid w:val="00A346E0"/>
    <w:rsid w:val="00AC4F16"/>
    <w:rsid w:val="00AD12E3"/>
    <w:rsid w:val="00B30EAA"/>
    <w:rsid w:val="00B32EDF"/>
    <w:rsid w:val="00B36EE8"/>
    <w:rsid w:val="00B4009E"/>
    <w:rsid w:val="00B60A0C"/>
    <w:rsid w:val="00B62097"/>
    <w:rsid w:val="00B63AA8"/>
    <w:rsid w:val="00BF1DB4"/>
    <w:rsid w:val="00BF5432"/>
    <w:rsid w:val="00C04F5C"/>
    <w:rsid w:val="00C203A2"/>
    <w:rsid w:val="00C22CE7"/>
    <w:rsid w:val="00C54685"/>
    <w:rsid w:val="00C61518"/>
    <w:rsid w:val="00C80CD6"/>
    <w:rsid w:val="00C95262"/>
    <w:rsid w:val="00CC79CB"/>
    <w:rsid w:val="00CD59F6"/>
    <w:rsid w:val="00D06D09"/>
    <w:rsid w:val="00D90E5A"/>
    <w:rsid w:val="00DA1255"/>
    <w:rsid w:val="00DD5A92"/>
    <w:rsid w:val="00E07E8B"/>
    <w:rsid w:val="00E25DE8"/>
    <w:rsid w:val="00E37C24"/>
    <w:rsid w:val="00E54ECE"/>
    <w:rsid w:val="00E828C3"/>
    <w:rsid w:val="00E904A1"/>
    <w:rsid w:val="00ED2E7A"/>
    <w:rsid w:val="00EF59A5"/>
    <w:rsid w:val="00F1217C"/>
    <w:rsid w:val="00F25235"/>
    <w:rsid w:val="00F32F18"/>
    <w:rsid w:val="00F61503"/>
    <w:rsid w:val="00F6727A"/>
    <w:rsid w:val="00FC376A"/>
    <w:rsid w:val="00FC49B1"/>
    <w:rsid w:val="00FF3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C7"/>
    <w:pPr>
      <w:spacing w:after="13" w:line="269" w:lineRule="auto"/>
      <w:ind w:left="440" w:firstLine="54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0E10C7"/>
    <w:pPr>
      <w:keepNext/>
      <w:keepLines/>
      <w:spacing w:after="10" w:line="271" w:lineRule="auto"/>
      <w:ind w:left="438"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0E10C7"/>
    <w:pPr>
      <w:keepNext/>
      <w:keepLines/>
      <w:spacing w:after="13" w:line="267" w:lineRule="auto"/>
      <w:ind w:right="63" w:firstLine="540"/>
      <w:jc w:val="both"/>
      <w:outlineLvl w:val="1"/>
    </w:pPr>
    <w:rPr>
      <w:rFonts w:ascii="Times New Roman" w:eastAsia="Times New Roman" w:hAnsi="Times New Roman" w:cs="Times New Roman"/>
      <w:color w:val="00000A"/>
      <w:sz w:val="24"/>
      <w:lang w:eastAsia="ru-RU"/>
    </w:rPr>
  </w:style>
  <w:style w:type="paragraph" w:styleId="3">
    <w:name w:val="heading 3"/>
    <w:next w:val="a"/>
    <w:link w:val="30"/>
    <w:uiPriority w:val="9"/>
    <w:unhideWhenUsed/>
    <w:qFormat/>
    <w:rsid w:val="000E10C7"/>
    <w:pPr>
      <w:keepNext/>
      <w:keepLines/>
      <w:spacing w:after="0"/>
      <w:ind w:left="752"/>
      <w:outlineLvl w:val="2"/>
    </w:pPr>
    <w:rPr>
      <w:rFonts w:ascii="Times New Roman" w:eastAsia="Times New Roman" w:hAnsi="Times New Roman" w:cs="Times New Roman"/>
      <w:b/>
      <w:color w:val="333333"/>
      <w:sz w:val="24"/>
      <w:lang w:eastAsia="ru-RU"/>
    </w:rPr>
  </w:style>
  <w:style w:type="paragraph" w:styleId="4">
    <w:name w:val="heading 4"/>
    <w:next w:val="a"/>
    <w:link w:val="40"/>
    <w:uiPriority w:val="9"/>
    <w:unhideWhenUsed/>
    <w:qFormat/>
    <w:rsid w:val="000E10C7"/>
    <w:pPr>
      <w:keepNext/>
      <w:keepLines/>
      <w:spacing w:after="5" w:line="271" w:lineRule="auto"/>
      <w:ind w:left="10" w:hanging="10"/>
      <w:jc w:val="both"/>
      <w:outlineLvl w:val="3"/>
    </w:pPr>
    <w:rPr>
      <w:rFonts w:ascii="Times New Roman" w:eastAsia="Times New Roman" w:hAnsi="Times New Roman" w:cs="Times New Roman"/>
      <w:b/>
      <w:i/>
      <w:color w:val="000000"/>
      <w:sz w:val="24"/>
      <w:lang w:eastAsia="ru-RU"/>
    </w:rPr>
  </w:style>
  <w:style w:type="paragraph" w:styleId="5">
    <w:name w:val="heading 5"/>
    <w:next w:val="a"/>
    <w:link w:val="50"/>
    <w:uiPriority w:val="9"/>
    <w:unhideWhenUsed/>
    <w:qFormat/>
    <w:rsid w:val="000E10C7"/>
    <w:pPr>
      <w:keepNext/>
      <w:keepLines/>
      <w:spacing w:after="5" w:line="271" w:lineRule="auto"/>
      <w:ind w:left="10" w:hanging="10"/>
      <w:jc w:val="both"/>
      <w:outlineLvl w:val="4"/>
    </w:pPr>
    <w:rPr>
      <w:rFonts w:ascii="Times New Roman" w:eastAsia="Times New Roman" w:hAnsi="Times New Roman" w:cs="Times New Roman"/>
      <w:b/>
      <w:i/>
      <w:color w:val="000000"/>
      <w:sz w:val="24"/>
      <w:lang w:eastAsia="ru-RU"/>
    </w:rPr>
  </w:style>
  <w:style w:type="paragraph" w:styleId="6">
    <w:name w:val="heading 6"/>
    <w:next w:val="a"/>
    <w:link w:val="60"/>
    <w:uiPriority w:val="9"/>
    <w:unhideWhenUsed/>
    <w:qFormat/>
    <w:rsid w:val="000E10C7"/>
    <w:pPr>
      <w:keepNext/>
      <w:keepLines/>
      <w:spacing w:after="5" w:line="271" w:lineRule="auto"/>
      <w:ind w:left="10" w:hanging="10"/>
      <w:jc w:val="both"/>
      <w:outlineLvl w:val="5"/>
    </w:pPr>
    <w:rPr>
      <w:rFonts w:ascii="Times New Roman" w:eastAsia="Times New Roman" w:hAnsi="Times New Roman" w:cs="Times New Roman"/>
      <w:b/>
      <w:i/>
      <w:color w:val="000000"/>
      <w:sz w:val="24"/>
      <w:lang w:eastAsia="ru-RU"/>
    </w:rPr>
  </w:style>
  <w:style w:type="paragraph" w:styleId="7">
    <w:name w:val="heading 7"/>
    <w:next w:val="a"/>
    <w:link w:val="70"/>
    <w:uiPriority w:val="9"/>
    <w:unhideWhenUsed/>
    <w:qFormat/>
    <w:rsid w:val="000E10C7"/>
    <w:pPr>
      <w:keepNext/>
      <w:keepLines/>
      <w:spacing w:after="4" w:line="271" w:lineRule="auto"/>
      <w:ind w:left="438" w:hanging="10"/>
      <w:jc w:val="center"/>
      <w:outlineLvl w:val="6"/>
    </w:pPr>
    <w:rPr>
      <w:rFonts w:ascii="Times New Roman" w:eastAsia="Times New Roman" w:hAnsi="Times New Roman" w:cs="Times New Roman"/>
      <w:b/>
      <w:color w:val="000000"/>
      <w:sz w:val="24"/>
      <w:lang w:eastAsia="ru-RU"/>
    </w:rPr>
  </w:style>
  <w:style w:type="paragraph" w:styleId="8">
    <w:name w:val="heading 8"/>
    <w:next w:val="a"/>
    <w:link w:val="80"/>
    <w:uiPriority w:val="9"/>
    <w:unhideWhenUsed/>
    <w:qFormat/>
    <w:rsid w:val="000E10C7"/>
    <w:pPr>
      <w:keepNext/>
      <w:keepLines/>
      <w:spacing w:after="4" w:line="271" w:lineRule="auto"/>
      <w:ind w:left="438" w:hanging="10"/>
      <w:jc w:val="center"/>
      <w:outlineLvl w:val="7"/>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10C7"/>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0E10C7"/>
    <w:rPr>
      <w:rFonts w:ascii="Times New Roman" w:eastAsia="Times New Roman" w:hAnsi="Times New Roman" w:cs="Times New Roman"/>
      <w:color w:val="00000A"/>
      <w:sz w:val="24"/>
      <w:lang w:eastAsia="ru-RU"/>
    </w:rPr>
  </w:style>
  <w:style w:type="character" w:customStyle="1" w:styleId="30">
    <w:name w:val="Заголовок 3 Знак"/>
    <w:basedOn w:val="a0"/>
    <w:link w:val="3"/>
    <w:rsid w:val="000E10C7"/>
    <w:rPr>
      <w:rFonts w:ascii="Times New Roman" w:eastAsia="Times New Roman" w:hAnsi="Times New Roman" w:cs="Times New Roman"/>
      <w:b/>
      <w:color w:val="333333"/>
      <w:sz w:val="24"/>
      <w:lang w:eastAsia="ru-RU"/>
    </w:rPr>
  </w:style>
  <w:style w:type="character" w:customStyle="1" w:styleId="40">
    <w:name w:val="Заголовок 4 Знак"/>
    <w:basedOn w:val="a0"/>
    <w:link w:val="4"/>
    <w:rsid w:val="000E10C7"/>
    <w:rPr>
      <w:rFonts w:ascii="Times New Roman" w:eastAsia="Times New Roman" w:hAnsi="Times New Roman" w:cs="Times New Roman"/>
      <w:b/>
      <w:i/>
      <w:color w:val="000000"/>
      <w:sz w:val="24"/>
      <w:lang w:eastAsia="ru-RU"/>
    </w:rPr>
  </w:style>
  <w:style w:type="character" w:customStyle="1" w:styleId="50">
    <w:name w:val="Заголовок 5 Знак"/>
    <w:basedOn w:val="a0"/>
    <w:link w:val="5"/>
    <w:rsid w:val="000E10C7"/>
    <w:rPr>
      <w:rFonts w:ascii="Times New Roman" w:eastAsia="Times New Roman" w:hAnsi="Times New Roman" w:cs="Times New Roman"/>
      <w:b/>
      <w:i/>
      <w:color w:val="000000"/>
      <w:sz w:val="24"/>
      <w:lang w:eastAsia="ru-RU"/>
    </w:rPr>
  </w:style>
  <w:style w:type="character" w:customStyle="1" w:styleId="60">
    <w:name w:val="Заголовок 6 Знак"/>
    <w:basedOn w:val="a0"/>
    <w:link w:val="6"/>
    <w:rsid w:val="000E10C7"/>
    <w:rPr>
      <w:rFonts w:ascii="Times New Roman" w:eastAsia="Times New Roman" w:hAnsi="Times New Roman" w:cs="Times New Roman"/>
      <w:b/>
      <w:i/>
      <w:color w:val="000000"/>
      <w:sz w:val="24"/>
      <w:lang w:eastAsia="ru-RU"/>
    </w:rPr>
  </w:style>
  <w:style w:type="character" w:customStyle="1" w:styleId="70">
    <w:name w:val="Заголовок 7 Знак"/>
    <w:basedOn w:val="a0"/>
    <w:link w:val="7"/>
    <w:rsid w:val="000E10C7"/>
    <w:rPr>
      <w:rFonts w:ascii="Times New Roman" w:eastAsia="Times New Roman" w:hAnsi="Times New Roman" w:cs="Times New Roman"/>
      <w:b/>
      <w:color w:val="000000"/>
      <w:sz w:val="24"/>
      <w:lang w:eastAsia="ru-RU"/>
    </w:rPr>
  </w:style>
  <w:style w:type="character" w:customStyle="1" w:styleId="80">
    <w:name w:val="Заголовок 8 Знак"/>
    <w:basedOn w:val="a0"/>
    <w:link w:val="8"/>
    <w:rsid w:val="000E10C7"/>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0E10C7"/>
    <w:pPr>
      <w:spacing w:after="0" w:line="310" w:lineRule="auto"/>
      <w:ind w:right="273" w:firstLine="227"/>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E10C7"/>
    <w:rPr>
      <w:rFonts w:ascii="Times New Roman" w:eastAsia="Times New Roman" w:hAnsi="Times New Roman" w:cs="Times New Roman"/>
      <w:color w:val="000000"/>
      <w:sz w:val="20"/>
      <w:lang w:eastAsia="ru-RU"/>
    </w:rPr>
  </w:style>
  <w:style w:type="character" w:customStyle="1" w:styleId="footnotemark">
    <w:name w:val="footnote mark"/>
    <w:hidden/>
    <w:rsid w:val="000E10C7"/>
    <w:rPr>
      <w:rFonts w:ascii="Times New Roman" w:eastAsia="Times New Roman" w:hAnsi="Times New Roman" w:cs="Times New Roman"/>
      <w:color w:val="000000"/>
      <w:sz w:val="20"/>
      <w:vertAlign w:val="superscript"/>
    </w:rPr>
  </w:style>
  <w:style w:type="paragraph" w:styleId="a3">
    <w:name w:val="No Spacing"/>
    <w:uiPriority w:val="1"/>
    <w:qFormat/>
    <w:rsid w:val="000E10C7"/>
    <w:pPr>
      <w:spacing w:after="0" w:line="240" w:lineRule="auto"/>
      <w:ind w:left="440" w:firstLine="540"/>
      <w:jc w:val="both"/>
    </w:pPr>
    <w:rPr>
      <w:rFonts w:ascii="Times New Roman" w:eastAsia="Times New Roman" w:hAnsi="Times New Roman" w:cs="Times New Roman"/>
      <w:color w:val="000000"/>
      <w:sz w:val="24"/>
      <w:lang w:eastAsia="ru-RU"/>
    </w:rPr>
  </w:style>
  <w:style w:type="table" w:styleId="a4">
    <w:name w:val="Table Grid"/>
    <w:basedOn w:val="a1"/>
    <w:uiPriority w:val="39"/>
    <w:rsid w:val="000E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87417"/>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uiPriority w:val="34"/>
    <w:qFormat/>
    <w:rsid w:val="00972940"/>
    <w:pPr>
      <w:ind w:left="720"/>
      <w:contextualSpacing/>
    </w:pPr>
  </w:style>
  <w:style w:type="paragraph" w:styleId="a6">
    <w:name w:val="footer"/>
    <w:basedOn w:val="a"/>
    <w:link w:val="a7"/>
    <w:rsid w:val="00492066"/>
    <w:pPr>
      <w:spacing w:after="0" w:line="240" w:lineRule="auto"/>
      <w:ind w:left="0" w:firstLine="0"/>
    </w:pPr>
    <w:rPr>
      <w:rFonts w:eastAsia="Calibri"/>
      <w:color w:val="auto"/>
      <w:kern w:val="1"/>
      <w:szCs w:val="24"/>
      <w:lang w:eastAsia="ar-SA"/>
    </w:rPr>
  </w:style>
  <w:style w:type="character" w:customStyle="1" w:styleId="a7">
    <w:name w:val="Нижний колонтитул Знак"/>
    <w:basedOn w:val="a0"/>
    <w:link w:val="a6"/>
    <w:rsid w:val="00492066"/>
    <w:rPr>
      <w:rFonts w:ascii="Times New Roman" w:eastAsia="Calibri" w:hAnsi="Times New Roman" w:cs="Times New Roman"/>
      <w:kern w:val="1"/>
      <w:sz w:val="24"/>
      <w:szCs w:val="24"/>
      <w:lang w:eastAsia="ar-SA"/>
    </w:rPr>
  </w:style>
  <w:style w:type="paragraph" w:styleId="a8">
    <w:name w:val="Body Text"/>
    <w:basedOn w:val="a"/>
    <w:link w:val="a9"/>
    <w:rsid w:val="00B63AA8"/>
    <w:pPr>
      <w:spacing w:after="120" w:line="240" w:lineRule="auto"/>
      <w:ind w:left="0" w:firstLine="0"/>
    </w:pPr>
    <w:rPr>
      <w:rFonts w:eastAsia="Calibri"/>
      <w:color w:val="auto"/>
      <w:kern w:val="1"/>
      <w:szCs w:val="24"/>
      <w:lang w:eastAsia="ar-SA"/>
    </w:rPr>
  </w:style>
  <w:style w:type="character" w:customStyle="1" w:styleId="a9">
    <w:name w:val="Основной текст Знак"/>
    <w:basedOn w:val="a0"/>
    <w:link w:val="a8"/>
    <w:rsid w:val="00B63AA8"/>
    <w:rPr>
      <w:rFonts w:ascii="Times New Roman" w:eastAsia="Calibri" w:hAnsi="Times New Roman" w:cs="Times New Roman"/>
      <w:kern w:val="1"/>
      <w:sz w:val="24"/>
      <w:szCs w:val="24"/>
      <w:lang w:eastAsia="ar-SA"/>
    </w:rPr>
  </w:style>
  <w:style w:type="paragraph" w:customStyle="1" w:styleId="aa">
    <w:name w:val="Содержимое таблицы"/>
    <w:basedOn w:val="a"/>
    <w:rsid w:val="00B63AA8"/>
    <w:pPr>
      <w:widowControl w:val="0"/>
      <w:suppressLineNumbers/>
      <w:suppressAutoHyphens/>
      <w:spacing w:after="0" w:line="240" w:lineRule="auto"/>
      <w:ind w:left="0" w:firstLine="0"/>
      <w:jc w:val="left"/>
    </w:pPr>
    <w:rPr>
      <w:rFonts w:ascii="Arial" w:eastAsia="SimSun" w:hAnsi="Arial" w:cs="Mangal"/>
      <w:color w:val="auto"/>
      <w:kern w:val="1"/>
      <w:sz w:val="20"/>
      <w:szCs w:val="24"/>
      <w:lang w:eastAsia="hi-IN" w:bidi="hi-IN"/>
    </w:rPr>
  </w:style>
  <w:style w:type="paragraph" w:customStyle="1" w:styleId="Default">
    <w:name w:val="Default"/>
    <w:rsid w:val="00B63AA8"/>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22">
    <w:name w:val="Заголовок №2 (2)_"/>
    <w:link w:val="221"/>
    <w:rsid w:val="00B63AA8"/>
    <w:rPr>
      <w:b/>
      <w:bCs/>
      <w:sz w:val="25"/>
      <w:szCs w:val="25"/>
      <w:shd w:val="clear" w:color="auto" w:fill="FFFFFF"/>
    </w:rPr>
  </w:style>
  <w:style w:type="paragraph" w:customStyle="1" w:styleId="221">
    <w:name w:val="Заголовок №2 (2)1"/>
    <w:basedOn w:val="a"/>
    <w:link w:val="22"/>
    <w:rsid w:val="00B63AA8"/>
    <w:pPr>
      <w:shd w:val="clear" w:color="auto" w:fill="FFFFFF"/>
      <w:spacing w:before="180" w:after="180" w:line="240" w:lineRule="atLeast"/>
      <w:ind w:left="0" w:firstLine="0"/>
      <w:outlineLvl w:val="1"/>
    </w:pPr>
    <w:rPr>
      <w:rFonts w:asciiTheme="minorHAnsi" w:eastAsiaTheme="minorHAnsi" w:hAnsiTheme="minorHAnsi" w:cstheme="minorBidi"/>
      <w:b/>
      <w:bCs/>
      <w:color w:val="auto"/>
      <w:sz w:val="25"/>
      <w:szCs w:val="25"/>
      <w:lang w:eastAsia="en-US"/>
    </w:rPr>
  </w:style>
  <w:style w:type="character" w:customStyle="1" w:styleId="222">
    <w:name w:val="Заголовок №2 (2)2"/>
    <w:rsid w:val="00B63AA8"/>
    <w:rPr>
      <w:rFonts w:ascii="Times New Roman" w:hAnsi="Times New Roman" w:cs="Times New Roman"/>
      <w:b w:val="0"/>
      <w:bCs w:val="0"/>
      <w:noProof/>
      <w:spacing w:val="0"/>
      <w:sz w:val="25"/>
      <w:szCs w:val="25"/>
      <w:lang w:bidi="ar-SA"/>
    </w:rPr>
  </w:style>
  <w:style w:type="character" w:customStyle="1" w:styleId="228">
    <w:name w:val="Заголовок №2 (2)8"/>
    <w:rsid w:val="00B63AA8"/>
  </w:style>
  <w:style w:type="paragraph" w:styleId="ab">
    <w:name w:val="Balloon Text"/>
    <w:basedOn w:val="a"/>
    <w:link w:val="ac"/>
    <w:uiPriority w:val="99"/>
    <w:semiHidden/>
    <w:unhideWhenUsed/>
    <w:rsid w:val="0084522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522F"/>
    <w:rPr>
      <w:rFonts w:ascii="Tahoma" w:eastAsia="Times New Roman" w:hAnsi="Tahoma" w:cs="Tahoma"/>
      <w:color w:val="000000"/>
      <w:sz w:val="16"/>
      <w:szCs w:val="16"/>
      <w:lang w:eastAsia="ru-RU"/>
    </w:rPr>
  </w:style>
  <w:style w:type="paragraph" w:styleId="ad">
    <w:name w:val="Title"/>
    <w:basedOn w:val="a"/>
    <w:next w:val="a"/>
    <w:link w:val="ae"/>
    <w:qFormat/>
    <w:rsid w:val="000E308B"/>
    <w:pPr>
      <w:spacing w:before="240" w:after="60" w:line="240" w:lineRule="auto"/>
      <w:ind w:left="0" w:firstLine="0"/>
      <w:jc w:val="center"/>
      <w:outlineLvl w:val="0"/>
    </w:pPr>
    <w:rPr>
      <w:rFonts w:ascii="Cambria" w:hAnsi="Cambria"/>
      <w:b/>
      <w:bCs/>
      <w:color w:val="auto"/>
      <w:kern w:val="28"/>
      <w:sz w:val="32"/>
      <w:szCs w:val="32"/>
    </w:rPr>
  </w:style>
  <w:style w:type="character" w:customStyle="1" w:styleId="ae">
    <w:name w:val="Название Знак"/>
    <w:basedOn w:val="a0"/>
    <w:link w:val="ad"/>
    <w:rsid w:val="000E308B"/>
    <w:rPr>
      <w:rFonts w:ascii="Cambria" w:eastAsia="Times New Roman" w:hAnsi="Cambria" w:cs="Times New Roman"/>
      <w:b/>
      <w:bCs/>
      <w:kern w:val="28"/>
      <w:sz w:val="32"/>
      <w:szCs w:val="32"/>
      <w:lang w:eastAsia="ru-RU"/>
    </w:rPr>
  </w:style>
  <w:style w:type="character" w:styleId="af">
    <w:name w:val="footnote reference"/>
    <w:rsid w:val="00B32EDF"/>
    <w:rPr>
      <w:vertAlign w:val="superscript"/>
    </w:rPr>
  </w:style>
  <w:style w:type="paragraph" w:customStyle="1" w:styleId="14TexstOSNOVA1012">
    <w:name w:val="14TexstOSNOVA_10/12"/>
    <w:basedOn w:val="a"/>
    <w:uiPriority w:val="99"/>
    <w:rsid w:val="00B32EDF"/>
    <w:pPr>
      <w:autoSpaceDE w:val="0"/>
      <w:autoSpaceDN w:val="0"/>
      <w:adjustRightInd w:val="0"/>
      <w:spacing w:after="0" w:line="240" w:lineRule="atLeast"/>
      <w:ind w:left="0" w:firstLine="340"/>
      <w:textAlignment w:val="center"/>
    </w:pPr>
    <w:rPr>
      <w:rFonts w:ascii="PragmaticaC" w:hAnsi="PragmaticaC" w:cs="PragmaticaC"/>
      <w:sz w:val="20"/>
      <w:szCs w:val="20"/>
    </w:rPr>
  </w:style>
  <w:style w:type="paragraph" w:styleId="af0">
    <w:name w:val="footnote text"/>
    <w:aliases w:val="Основной текст с отступом1,Основной текст с отступом11,Body Text Indent,Знак1,Body Text Indent1"/>
    <w:basedOn w:val="a"/>
    <w:link w:val="af1"/>
    <w:rsid w:val="00B32EDF"/>
    <w:pPr>
      <w:spacing w:after="0" w:line="240" w:lineRule="auto"/>
      <w:ind w:left="0" w:firstLine="0"/>
      <w:jc w:val="left"/>
    </w:pPr>
    <w:rPr>
      <w:rFonts w:ascii="Calibri" w:eastAsia="Arial Unicode MS" w:hAnsi="Calibri" w:cs="Calibri"/>
      <w:color w:val="00000A"/>
      <w:kern w:val="1"/>
      <w:szCs w:val="24"/>
    </w:rPr>
  </w:style>
  <w:style w:type="character" w:customStyle="1" w:styleId="af1">
    <w:name w:val="Текст сноски Знак"/>
    <w:aliases w:val="Основной текст с отступом1 Знак,Основной текст с отступом11 Знак,Body Text Indent Знак,Знак1 Знак,Body Text Indent1 Знак"/>
    <w:basedOn w:val="a0"/>
    <w:link w:val="af0"/>
    <w:rsid w:val="00B32EDF"/>
    <w:rPr>
      <w:rFonts w:ascii="Calibri" w:eastAsia="Arial Unicode MS" w:hAnsi="Calibri" w:cs="Calibri"/>
      <w:color w:val="00000A"/>
      <w:kern w:val="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0C7"/>
    <w:pPr>
      <w:spacing w:after="13" w:line="269" w:lineRule="auto"/>
      <w:ind w:left="440" w:firstLine="540"/>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0E10C7"/>
    <w:pPr>
      <w:keepNext/>
      <w:keepLines/>
      <w:spacing w:after="10" w:line="271" w:lineRule="auto"/>
      <w:ind w:left="438"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0E10C7"/>
    <w:pPr>
      <w:keepNext/>
      <w:keepLines/>
      <w:spacing w:after="13" w:line="267" w:lineRule="auto"/>
      <w:ind w:right="63" w:firstLine="540"/>
      <w:jc w:val="both"/>
      <w:outlineLvl w:val="1"/>
    </w:pPr>
    <w:rPr>
      <w:rFonts w:ascii="Times New Roman" w:eastAsia="Times New Roman" w:hAnsi="Times New Roman" w:cs="Times New Roman"/>
      <w:color w:val="00000A"/>
      <w:sz w:val="24"/>
      <w:lang w:eastAsia="ru-RU"/>
    </w:rPr>
  </w:style>
  <w:style w:type="paragraph" w:styleId="3">
    <w:name w:val="heading 3"/>
    <w:next w:val="a"/>
    <w:link w:val="30"/>
    <w:uiPriority w:val="9"/>
    <w:unhideWhenUsed/>
    <w:qFormat/>
    <w:rsid w:val="000E10C7"/>
    <w:pPr>
      <w:keepNext/>
      <w:keepLines/>
      <w:spacing w:after="0"/>
      <w:ind w:left="752"/>
      <w:outlineLvl w:val="2"/>
    </w:pPr>
    <w:rPr>
      <w:rFonts w:ascii="Times New Roman" w:eastAsia="Times New Roman" w:hAnsi="Times New Roman" w:cs="Times New Roman"/>
      <w:b/>
      <w:color w:val="333333"/>
      <w:sz w:val="24"/>
      <w:lang w:eastAsia="ru-RU"/>
    </w:rPr>
  </w:style>
  <w:style w:type="paragraph" w:styleId="4">
    <w:name w:val="heading 4"/>
    <w:next w:val="a"/>
    <w:link w:val="40"/>
    <w:uiPriority w:val="9"/>
    <w:unhideWhenUsed/>
    <w:qFormat/>
    <w:rsid w:val="000E10C7"/>
    <w:pPr>
      <w:keepNext/>
      <w:keepLines/>
      <w:spacing w:after="5" w:line="271" w:lineRule="auto"/>
      <w:ind w:left="10" w:hanging="10"/>
      <w:jc w:val="both"/>
      <w:outlineLvl w:val="3"/>
    </w:pPr>
    <w:rPr>
      <w:rFonts w:ascii="Times New Roman" w:eastAsia="Times New Roman" w:hAnsi="Times New Roman" w:cs="Times New Roman"/>
      <w:b/>
      <w:i/>
      <w:color w:val="000000"/>
      <w:sz w:val="24"/>
      <w:lang w:eastAsia="ru-RU"/>
    </w:rPr>
  </w:style>
  <w:style w:type="paragraph" w:styleId="5">
    <w:name w:val="heading 5"/>
    <w:next w:val="a"/>
    <w:link w:val="50"/>
    <w:uiPriority w:val="9"/>
    <w:unhideWhenUsed/>
    <w:qFormat/>
    <w:rsid w:val="000E10C7"/>
    <w:pPr>
      <w:keepNext/>
      <w:keepLines/>
      <w:spacing w:after="5" w:line="271" w:lineRule="auto"/>
      <w:ind w:left="10" w:hanging="10"/>
      <w:jc w:val="both"/>
      <w:outlineLvl w:val="4"/>
    </w:pPr>
    <w:rPr>
      <w:rFonts w:ascii="Times New Roman" w:eastAsia="Times New Roman" w:hAnsi="Times New Roman" w:cs="Times New Roman"/>
      <w:b/>
      <w:i/>
      <w:color w:val="000000"/>
      <w:sz w:val="24"/>
      <w:lang w:eastAsia="ru-RU"/>
    </w:rPr>
  </w:style>
  <w:style w:type="paragraph" w:styleId="6">
    <w:name w:val="heading 6"/>
    <w:next w:val="a"/>
    <w:link w:val="60"/>
    <w:uiPriority w:val="9"/>
    <w:unhideWhenUsed/>
    <w:qFormat/>
    <w:rsid w:val="000E10C7"/>
    <w:pPr>
      <w:keepNext/>
      <w:keepLines/>
      <w:spacing w:after="5" w:line="271" w:lineRule="auto"/>
      <w:ind w:left="10" w:hanging="10"/>
      <w:jc w:val="both"/>
      <w:outlineLvl w:val="5"/>
    </w:pPr>
    <w:rPr>
      <w:rFonts w:ascii="Times New Roman" w:eastAsia="Times New Roman" w:hAnsi="Times New Roman" w:cs="Times New Roman"/>
      <w:b/>
      <w:i/>
      <w:color w:val="000000"/>
      <w:sz w:val="24"/>
      <w:lang w:eastAsia="ru-RU"/>
    </w:rPr>
  </w:style>
  <w:style w:type="paragraph" w:styleId="7">
    <w:name w:val="heading 7"/>
    <w:next w:val="a"/>
    <w:link w:val="70"/>
    <w:uiPriority w:val="9"/>
    <w:unhideWhenUsed/>
    <w:qFormat/>
    <w:rsid w:val="000E10C7"/>
    <w:pPr>
      <w:keepNext/>
      <w:keepLines/>
      <w:spacing w:after="4" w:line="271" w:lineRule="auto"/>
      <w:ind w:left="438" w:hanging="10"/>
      <w:jc w:val="center"/>
      <w:outlineLvl w:val="6"/>
    </w:pPr>
    <w:rPr>
      <w:rFonts w:ascii="Times New Roman" w:eastAsia="Times New Roman" w:hAnsi="Times New Roman" w:cs="Times New Roman"/>
      <w:b/>
      <w:color w:val="000000"/>
      <w:sz w:val="24"/>
      <w:lang w:eastAsia="ru-RU"/>
    </w:rPr>
  </w:style>
  <w:style w:type="paragraph" w:styleId="8">
    <w:name w:val="heading 8"/>
    <w:next w:val="a"/>
    <w:link w:val="80"/>
    <w:uiPriority w:val="9"/>
    <w:unhideWhenUsed/>
    <w:qFormat/>
    <w:rsid w:val="000E10C7"/>
    <w:pPr>
      <w:keepNext/>
      <w:keepLines/>
      <w:spacing w:after="4" w:line="271" w:lineRule="auto"/>
      <w:ind w:left="438" w:hanging="10"/>
      <w:jc w:val="center"/>
      <w:outlineLvl w:val="7"/>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10C7"/>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0E10C7"/>
    <w:rPr>
      <w:rFonts w:ascii="Times New Roman" w:eastAsia="Times New Roman" w:hAnsi="Times New Roman" w:cs="Times New Roman"/>
      <w:color w:val="00000A"/>
      <w:sz w:val="24"/>
      <w:lang w:eastAsia="ru-RU"/>
    </w:rPr>
  </w:style>
  <w:style w:type="character" w:customStyle="1" w:styleId="30">
    <w:name w:val="Заголовок 3 Знак"/>
    <w:basedOn w:val="a0"/>
    <w:link w:val="3"/>
    <w:rsid w:val="000E10C7"/>
    <w:rPr>
      <w:rFonts w:ascii="Times New Roman" w:eastAsia="Times New Roman" w:hAnsi="Times New Roman" w:cs="Times New Roman"/>
      <w:b/>
      <w:color w:val="333333"/>
      <w:sz w:val="24"/>
      <w:lang w:eastAsia="ru-RU"/>
    </w:rPr>
  </w:style>
  <w:style w:type="character" w:customStyle="1" w:styleId="40">
    <w:name w:val="Заголовок 4 Знак"/>
    <w:basedOn w:val="a0"/>
    <w:link w:val="4"/>
    <w:rsid w:val="000E10C7"/>
    <w:rPr>
      <w:rFonts w:ascii="Times New Roman" w:eastAsia="Times New Roman" w:hAnsi="Times New Roman" w:cs="Times New Roman"/>
      <w:b/>
      <w:i/>
      <w:color w:val="000000"/>
      <w:sz w:val="24"/>
      <w:lang w:eastAsia="ru-RU"/>
    </w:rPr>
  </w:style>
  <w:style w:type="character" w:customStyle="1" w:styleId="50">
    <w:name w:val="Заголовок 5 Знак"/>
    <w:basedOn w:val="a0"/>
    <w:link w:val="5"/>
    <w:rsid w:val="000E10C7"/>
    <w:rPr>
      <w:rFonts w:ascii="Times New Roman" w:eastAsia="Times New Roman" w:hAnsi="Times New Roman" w:cs="Times New Roman"/>
      <w:b/>
      <w:i/>
      <w:color w:val="000000"/>
      <w:sz w:val="24"/>
      <w:lang w:eastAsia="ru-RU"/>
    </w:rPr>
  </w:style>
  <w:style w:type="character" w:customStyle="1" w:styleId="60">
    <w:name w:val="Заголовок 6 Знак"/>
    <w:basedOn w:val="a0"/>
    <w:link w:val="6"/>
    <w:rsid w:val="000E10C7"/>
    <w:rPr>
      <w:rFonts w:ascii="Times New Roman" w:eastAsia="Times New Roman" w:hAnsi="Times New Roman" w:cs="Times New Roman"/>
      <w:b/>
      <w:i/>
      <w:color w:val="000000"/>
      <w:sz w:val="24"/>
      <w:lang w:eastAsia="ru-RU"/>
    </w:rPr>
  </w:style>
  <w:style w:type="character" w:customStyle="1" w:styleId="70">
    <w:name w:val="Заголовок 7 Знак"/>
    <w:basedOn w:val="a0"/>
    <w:link w:val="7"/>
    <w:rsid w:val="000E10C7"/>
    <w:rPr>
      <w:rFonts w:ascii="Times New Roman" w:eastAsia="Times New Roman" w:hAnsi="Times New Roman" w:cs="Times New Roman"/>
      <w:b/>
      <w:color w:val="000000"/>
      <w:sz w:val="24"/>
      <w:lang w:eastAsia="ru-RU"/>
    </w:rPr>
  </w:style>
  <w:style w:type="character" w:customStyle="1" w:styleId="80">
    <w:name w:val="Заголовок 8 Знак"/>
    <w:basedOn w:val="a0"/>
    <w:link w:val="8"/>
    <w:rsid w:val="000E10C7"/>
    <w:rPr>
      <w:rFonts w:ascii="Times New Roman" w:eastAsia="Times New Roman" w:hAnsi="Times New Roman" w:cs="Times New Roman"/>
      <w:b/>
      <w:color w:val="000000"/>
      <w:sz w:val="24"/>
      <w:lang w:eastAsia="ru-RU"/>
    </w:rPr>
  </w:style>
  <w:style w:type="paragraph" w:customStyle="1" w:styleId="footnotedescription">
    <w:name w:val="footnote description"/>
    <w:next w:val="a"/>
    <w:link w:val="footnotedescriptionChar"/>
    <w:hidden/>
    <w:rsid w:val="000E10C7"/>
    <w:pPr>
      <w:spacing w:after="0" w:line="310" w:lineRule="auto"/>
      <w:ind w:right="273" w:firstLine="227"/>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E10C7"/>
    <w:rPr>
      <w:rFonts w:ascii="Times New Roman" w:eastAsia="Times New Roman" w:hAnsi="Times New Roman" w:cs="Times New Roman"/>
      <w:color w:val="000000"/>
      <w:sz w:val="20"/>
      <w:lang w:eastAsia="ru-RU"/>
    </w:rPr>
  </w:style>
  <w:style w:type="character" w:customStyle="1" w:styleId="footnotemark">
    <w:name w:val="footnote mark"/>
    <w:hidden/>
    <w:rsid w:val="000E10C7"/>
    <w:rPr>
      <w:rFonts w:ascii="Times New Roman" w:eastAsia="Times New Roman" w:hAnsi="Times New Roman" w:cs="Times New Roman"/>
      <w:color w:val="000000"/>
      <w:sz w:val="20"/>
      <w:vertAlign w:val="superscript"/>
    </w:rPr>
  </w:style>
  <w:style w:type="paragraph" w:styleId="a3">
    <w:name w:val="No Spacing"/>
    <w:uiPriority w:val="1"/>
    <w:qFormat/>
    <w:rsid w:val="000E10C7"/>
    <w:pPr>
      <w:spacing w:after="0" w:line="240" w:lineRule="auto"/>
      <w:ind w:left="440" w:firstLine="540"/>
      <w:jc w:val="both"/>
    </w:pPr>
    <w:rPr>
      <w:rFonts w:ascii="Times New Roman" w:eastAsia="Times New Roman" w:hAnsi="Times New Roman" w:cs="Times New Roman"/>
      <w:color w:val="000000"/>
      <w:sz w:val="24"/>
      <w:lang w:eastAsia="ru-RU"/>
    </w:rPr>
  </w:style>
  <w:style w:type="table" w:styleId="a4">
    <w:name w:val="Table Grid"/>
    <w:basedOn w:val="a1"/>
    <w:uiPriority w:val="39"/>
    <w:rsid w:val="000E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87417"/>
    <w:pPr>
      <w:spacing w:after="0" w:line="240" w:lineRule="auto"/>
    </w:pPr>
    <w:rPr>
      <w:rFonts w:eastAsiaTheme="minorEastAsia"/>
      <w:lang w:eastAsia="ru-RU"/>
    </w:rPr>
    <w:tblPr>
      <w:tblCellMar>
        <w:top w:w="0" w:type="dxa"/>
        <w:left w:w="0" w:type="dxa"/>
        <w:bottom w:w="0" w:type="dxa"/>
        <w:right w:w="0" w:type="dxa"/>
      </w:tblCellMar>
    </w:tblPr>
  </w:style>
  <w:style w:type="paragraph" w:styleId="a5">
    <w:name w:val="List Paragraph"/>
    <w:basedOn w:val="a"/>
    <w:uiPriority w:val="34"/>
    <w:qFormat/>
    <w:rsid w:val="00972940"/>
    <w:pPr>
      <w:ind w:left="720"/>
      <w:contextualSpacing/>
    </w:pPr>
  </w:style>
  <w:style w:type="paragraph" w:styleId="a6">
    <w:name w:val="footer"/>
    <w:basedOn w:val="a"/>
    <w:link w:val="a7"/>
    <w:rsid w:val="00492066"/>
    <w:pPr>
      <w:spacing w:after="0" w:line="240" w:lineRule="auto"/>
      <w:ind w:left="0" w:firstLine="0"/>
    </w:pPr>
    <w:rPr>
      <w:rFonts w:eastAsia="Calibri"/>
      <w:color w:val="auto"/>
      <w:kern w:val="1"/>
      <w:szCs w:val="24"/>
      <w:lang w:eastAsia="ar-SA"/>
    </w:rPr>
  </w:style>
  <w:style w:type="character" w:customStyle="1" w:styleId="a7">
    <w:name w:val="Нижний колонтитул Знак"/>
    <w:basedOn w:val="a0"/>
    <w:link w:val="a6"/>
    <w:rsid w:val="00492066"/>
    <w:rPr>
      <w:rFonts w:ascii="Times New Roman" w:eastAsia="Calibri" w:hAnsi="Times New Roman" w:cs="Times New Roman"/>
      <w:kern w:val="1"/>
      <w:sz w:val="24"/>
      <w:szCs w:val="24"/>
      <w:lang w:eastAsia="ar-SA"/>
    </w:rPr>
  </w:style>
  <w:style w:type="paragraph" w:styleId="a8">
    <w:name w:val="Body Text"/>
    <w:basedOn w:val="a"/>
    <w:link w:val="a9"/>
    <w:rsid w:val="00B63AA8"/>
    <w:pPr>
      <w:spacing w:after="120" w:line="240" w:lineRule="auto"/>
      <w:ind w:left="0" w:firstLine="0"/>
    </w:pPr>
    <w:rPr>
      <w:rFonts w:eastAsia="Calibri"/>
      <w:color w:val="auto"/>
      <w:kern w:val="1"/>
      <w:szCs w:val="24"/>
      <w:lang w:eastAsia="ar-SA"/>
    </w:rPr>
  </w:style>
  <w:style w:type="character" w:customStyle="1" w:styleId="a9">
    <w:name w:val="Основной текст Знак"/>
    <w:basedOn w:val="a0"/>
    <w:link w:val="a8"/>
    <w:rsid w:val="00B63AA8"/>
    <w:rPr>
      <w:rFonts w:ascii="Times New Roman" w:eastAsia="Calibri" w:hAnsi="Times New Roman" w:cs="Times New Roman"/>
      <w:kern w:val="1"/>
      <w:sz w:val="24"/>
      <w:szCs w:val="24"/>
      <w:lang w:eastAsia="ar-SA"/>
    </w:rPr>
  </w:style>
  <w:style w:type="paragraph" w:customStyle="1" w:styleId="aa">
    <w:name w:val="Содержимое таблицы"/>
    <w:basedOn w:val="a"/>
    <w:rsid w:val="00B63AA8"/>
    <w:pPr>
      <w:widowControl w:val="0"/>
      <w:suppressLineNumbers/>
      <w:suppressAutoHyphens/>
      <w:spacing w:after="0" w:line="240" w:lineRule="auto"/>
      <w:ind w:left="0" w:firstLine="0"/>
      <w:jc w:val="left"/>
    </w:pPr>
    <w:rPr>
      <w:rFonts w:ascii="Arial" w:eastAsia="SimSun" w:hAnsi="Arial" w:cs="Mangal"/>
      <w:color w:val="auto"/>
      <w:kern w:val="1"/>
      <w:sz w:val="20"/>
      <w:szCs w:val="24"/>
      <w:lang w:eastAsia="hi-IN" w:bidi="hi-IN"/>
    </w:rPr>
  </w:style>
  <w:style w:type="paragraph" w:customStyle="1" w:styleId="Default">
    <w:name w:val="Default"/>
    <w:rsid w:val="00B63AA8"/>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22">
    <w:name w:val="Заголовок №2 (2)_"/>
    <w:link w:val="221"/>
    <w:rsid w:val="00B63AA8"/>
    <w:rPr>
      <w:b/>
      <w:bCs/>
      <w:sz w:val="25"/>
      <w:szCs w:val="25"/>
      <w:shd w:val="clear" w:color="auto" w:fill="FFFFFF"/>
    </w:rPr>
  </w:style>
  <w:style w:type="paragraph" w:customStyle="1" w:styleId="221">
    <w:name w:val="Заголовок №2 (2)1"/>
    <w:basedOn w:val="a"/>
    <w:link w:val="22"/>
    <w:rsid w:val="00B63AA8"/>
    <w:pPr>
      <w:shd w:val="clear" w:color="auto" w:fill="FFFFFF"/>
      <w:spacing w:before="180" w:after="180" w:line="240" w:lineRule="atLeast"/>
      <w:ind w:left="0" w:firstLine="0"/>
      <w:outlineLvl w:val="1"/>
    </w:pPr>
    <w:rPr>
      <w:rFonts w:asciiTheme="minorHAnsi" w:eastAsiaTheme="minorHAnsi" w:hAnsiTheme="minorHAnsi" w:cstheme="minorBidi"/>
      <w:b/>
      <w:bCs/>
      <w:color w:val="auto"/>
      <w:sz w:val="25"/>
      <w:szCs w:val="25"/>
      <w:lang w:eastAsia="en-US"/>
    </w:rPr>
  </w:style>
  <w:style w:type="character" w:customStyle="1" w:styleId="222">
    <w:name w:val="Заголовок №2 (2)2"/>
    <w:rsid w:val="00B63AA8"/>
    <w:rPr>
      <w:rFonts w:ascii="Times New Roman" w:hAnsi="Times New Roman" w:cs="Times New Roman"/>
      <w:b w:val="0"/>
      <w:bCs w:val="0"/>
      <w:noProof/>
      <w:spacing w:val="0"/>
      <w:sz w:val="25"/>
      <w:szCs w:val="25"/>
      <w:lang w:bidi="ar-SA"/>
    </w:rPr>
  </w:style>
  <w:style w:type="character" w:customStyle="1" w:styleId="228">
    <w:name w:val="Заголовок №2 (2)8"/>
    <w:rsid w:val="00B63AA8"/>
  </w:style>
  <w:style w:type="paragraph" w:styleId="ab">
    <w:name w:val="Balloon Text"/>
    <w:basedOn w:val="a"/>
    <w:link w:val="ac"/>
    <w:uiPriority w:val="99"/>
    <w:semiHidden/>
    <w:unhideWhenUsed/>
    <w:rsid w:val="0084522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4522F"/>
    <w:rPr>
      <w:rFonts w:ascii="Tahoma" w:eastAsia="Times New Roman" w:hAnsi="Tahoma" w:cs="Tahoma"/>
      <w:color w:val="000000"/>
      <w:sz w:val="16"/>
      <w:szCs w:val="16"/>
      <w:lang w:eastAsia="ru-RU"/>
    </w:rPr>
  </w:style>
  <w:style w:type="paragraph" w:styleId="ad">
    <w:name w:val="Title"/>
    <w:basedOn w:val="a"/>
    <w:next w:val="a"/>
    <w:link w:val="ae"/>
    <w:qFormat/>
    <w:rsid w:val="000E308B"/>
    <w:pPr>
      <w:spacing w:before="240" w:after="60" w:line="240" w:lineRule="auto"/>
      <w:ind w:left="0" w:firstLine="0"/>
      <w:jc w:val="center"/>
      <w:outlineLvl w:val="0"/>
    </w:pPr>
    <w:rPr>
      <w:rFonts w:ascii="Cambria" w:hAnsi="Cambria"/>
      <w:b/>
      <w:bCs/>
      <w:color w:val="auto"/>
      <w:kern w:val="28"/>
      <w:sz w:val="32"/>
      <w:szCs w:val="32"/>
    </w:rPr>
  </w:style>
  <w:style w:type="character" w:customStyle="1" w:styleId="ae">
    <w:name w:val="Название Знак"/>
    <w:basedOn w:val="a0"/>
    <w:link w:val="ad"/>
    <w:rsid w:val="000E308B"/>
    <w:rPr>
      <w:rFonts w:ascii="Cambria" w:eastAsia="Times New Roman" w:hAnsi="Cambria" w:cs="Times New Roman"/>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20784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CEBFF-C59F-42D7-A90A-C54A49FF1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237</Pages>
  <Words>73188</Words>
  <Characters>417176</Characters>
  <Application>Microsoft Office Word</Application>
  <DocSecurity>0</DocSecurity>
  <Lines>3476</Lines>
  <Paragraphs>978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cp:lastModifiedBy>
  <cp:revision>18</cp:revision>
  <cp:lastPrinted>2019-01-08T09:22:00Z</cp:lastPrinted>
  <dcterms:created xsi:type="dcterms:W3CDTF">2019-01-06T16:47:00Z</dcterms:created>
  <dcterms:modified xsi:type="dcterms:W3CDTF">2024-01-05T14:14:00Z</dcterms:modified>
</cp:coreProperties>
</file>