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62" w:rsidRDefault="00D76262" w:rsidP="00DC4E5E">
      <w:pPr>
        <w:spacing w:line="240" w:lineRule="auto"/>
        <w:jc w:val="center"/>
        <w:outlineLvl w:val="0"/>
        <w:rPr>
          <w:rFonts w:ascii="Times New Roman" w:hAnsi="Times New Roman"/>
          <w:b/>
          <w:sz w:val="28"/>
          <w:szCs w:val="28"/>
        </w:rPr>
      </w:pPr>
      <w:r w:rsidRPr="00D76262">
        <w:rPr>
          <w:rFonts w:ascii="Times New Roman" w:hAnsi="Times New Roman"/>
          <w:b/>
          <w:sz w:val="28"/>
          <w:szCs w:val="28"/>
        </w:rPr>
        <w:t>Анализ  воспитательной работы за 2022 -2023 учебный год.</w:t>
      </w:r>
    </w:p>
    <w:p w:rsidR="00DC4E5E" w:rsidRPr="00D76262" w:rsidRDefault="00DC4E5E" w:rsidP="00DC4E5E">
      <w:pPr>
        <w:spacing w:line="240" w:lineRule="auto"/>
        <w:jc w:val="center"/>
        <w:outlineLvl w:val="0"/>
        <w:rPr>
          <w:rFonts w:ascii="Times New Roman" w:hAnsi="Times New Roman"/>
          <w:b/>
          <w:sz w:val="28"/>
          <w:szCs w:val="28"/>
        </w:rPr>
      </w:pPr>
    </w:p>
    <w:p w:rsidR="00983DC6" w:rsidRPr="00D76262" w:rsidRDefault="00983DC6" w:rsidP="00983DC6">
      <w:pPr>
        <w:pStyle w:val="a7"/>
        <w:kinsoku w:val="0"/>
        <w:overflowPunct w:val="0"/>
        <w:spacing w:line="237" w:lineRule="auto"/>
        <w:ind w:left="113" w:right="234" w:firstLine="567"/>
        <w:rPr>
          <w:szCs w:val="28"/>
        </w:rPr>
      </w:pPr>
      <w:r w:rsidRPr="00D76262">
        <w:rPr>
          <w:szCs w:val="28"/>
        </w:rPr>
        <w:t xml:space="preserve">Современный национальный идеал личности, воспитанной в новой российской общеобразовательной школе, </w:t>
      </w:r>
      <w:r w:rsidRPr="00D76262">
        <w:rPr>
          <w:w w:val="90"/>
          <w:szCs w:val="28"/>
        </w:rPr>
        <w:t xml:space="preserve">— </w:t>
      </w:r>
      <w:r w:rsidRPr="00D76262">
        <w:rPr>
          <w:szCs w:val="28"/>
        </w:rPr>
        <w:t>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983DC6" w:rsidRPr="00D76262" w:rsidRDefault="00983DC6" w:rsidP="00983DC6">
      <w:pPr>
        <w:pStyle w:val="a7"/>
        <w:kinsoku w:val="0"/>
        <w:overflowPunct w:val="0"/>
        <w:spacing w:before="15" w:line="237" w:lineRule="auto"/>
        <w:ind w:left="113" w:right="227" w:firstLine="567"/>
        <w:rPr>
          <w:szCs w:val="28"/>
        </w:rPr>
      </w:pPr>
      <w:r w:rsidRPr="00D76262">
        <w:rPr>
          <w:szCs w:val="28"/>
        </w:rPr>
        <w:t>Исходя из этого воспитательного</w:t>
      </w:r>
      <w:r w:rsidRPr="00D76262">
        <w:rPr>
          <w:spacing w:val="-6"/>
          <w:szCs w:val="28"/>
        </w:rPr>
        <w:t xml:space="preserve"> </w:t>
      </w:r>
      <w:r w:rsidRPr="00D76262">
        <w:rPr>
          <w:szCs w:val="28"/>
        </w:rPr>
        <w:t>идеала, а также основываясь на</w:t>
      </w:r>
      <w:r w:rsidRPr="00D76262">
        <w:rPr>
          <w:spacing w:val="-1"/>
          <w:szCs w:val="28"/>
        </w:rPr>
        <w:t xml:space="preserve"> </w:t>
      </w:r>
      <w:r w:rsidRPr="00D76262">
        <w:rPr>
          <w:szCs w:val="28"/>
        </w:rPr>
        <w:t>базовых для нашего общества ценностях (таких как семья, труд, отечество, природа, мир, знания, культура,</w:t>
      </w:r>
      <w:r w:rsidRPr="00D76262">
        <w:rPr>
          <w:spacing w:val="36"/>
          <w:szCs w:val="28"/>
        </w:rPr>
        <w:t xml:space="preserve"> </w:t>
      </w:r>
      <w:r w:rsidRPr="00D76262">
        <w:rPr>
          <w:szCs w:val="28"/>
        </w:rPr>
        <w:t>здоровье,</w:t>
      </w:r>
      <w:r w:rsidRPr="00D76262">
        <w:rPr>
          <w:spacing w:val="29"/>
          <w:szCs w:val="28"/>
        </w:rPr>
        <w:t xml:space="preserve"> </w:t>
      </w:r>
      <w:r w:rsidRPr="00D76262">
        <w:rPr>
          <w:szCs w:val="28"/>
        </w:rPr>
        <w:t>человек)</w:t>
      </w:r>
      <w:r w:rsidRPr="00D76262">
        <w:rPr>
          <w:spacing w:val="24"/>
          <w:szCs w:val="28"/>
        </w:rPr>
        <w:t xml:space="preserve"> </w:t>
      </w:r>
      <w:r w:rsidRPr="00D76262">
        <w:rPr>
          <w:szCs w:val="28"/>
        </w:rPr>
        <w:t>формулируется</w:t>
      </w:r>
      <w:r w:rsidRPr="00D76262">
        <w:rPr>
          <w:spacing w:val="37"/>
          <w:szCs w:val="28"/>
        </w:rPr>
        <w:t xml:space="preserve"> </w:t>
      </w:r>
      <w:r w:rsidRPr="00D76262">
        <w:rPr>
          <w:szCs w:val="28"/>
        </w:rPr>
        <w:t>общая</w:t>
      </w:r>
      <w:r w:rsidRPr="00D76262">
        <w:rPr>
          <w:spacing w:val="28"/>
          <w:szCs w:val="28"/>
        </w:rPr>
        <w:t xml:space="preserve"> </w:t>
      </w:r>
      <w:r w:rsidRPr="00D76262">
        <w:rPr>
          <w:b/>
          <w:iCs/>
          <w:szCs w:val="28"/>
        </w:rPr>
        <w:t>цель</w:t>
      </w:r>
      <w:r w:rsidRPr="00D76262">
        <w:rPr>
          <w:i/>
          <w:iCs/>
          <w:spacing w:val="18"/>
          <w:szCs w:val="28"/>
        </w:rPr>
        <w:t xml:space="preserve"> </w:t>
      </w:r>
      <w:r w:rsidRPr="00D76262">
        <w:rPr>
          <w:b/>
          <w:bCs/>
          <w:i/>
          <w:iCs/>
          <w:szCs w:val="28"/>
        </w:rPr>
        <w:t>воспитания</w:t>
      </w:r>
      <w:r w:rsidRPr="00D76262">
        <w:rPr>
          <w:b/>
          <w:bCs/>
          <w:i/>
          <w:iCs/>
          <w:spacing w:val="35"/>
          <w:szCs w:val="28"/>
        </w:rPr>
        <w:t xml:space="preserve"> </w:t>
      </w:r>
      <w:r w:rsidRPr="00D76262">
        <w:rPr>
          <w:szCs w:val="28"/>
        </w:rPr>
        <w:t>в МОУ</w:t>
      </w:r>
      <w:r w:rsidRPr="00D76262">
        <w:rPr>
          <w:spacing w:val="26"/>
          <w:szCs w:val="28"/>
        </w:rPr>
        <w:t xml:space="preserve"> </w:t>
      </w:r>
      <w:r w:rsidRPr="00D76262">
        <w:rPr>
          <w:szCs w:val="28"/>
        </w:rPr>
        <w:t xml:space="preserve">СОШ </w:t>
      </w:r>
      <w:r w:rsidRPr="00D76262">
        <w:rPr>
          <w:w w:val="95"/>
          <w:szCs w:val="28"/>
        </w:rPr>
        <w:t>№ 20</w:t>
      </w:r>
      <w:r w:rsidRPr="00D76262">
        <w:rPr>
          <w:spacing w:val="8"/>
          <w:szCs w:val="28"/>
        </w:rPr>
        <w:t xml:space="preserve"> </w:t>
      </w:r>
      <w:r w:rsidRPr="00D76262">
        <w:rPr>
          <w:w w:val="90"/>
          <w:szCs w:val="28"/>
        </w:rPr>
        <w:t>—</w:t>
      </w:r>
      <w:r w:rsidRPr="00D76262">
        <w:rPr>
          <w:szCs w:val="28"/>
        </w:rPr>
        <w:t xml:space="preserve"> личностное развитие школьников, проявляющееся:</w:t>
      </w:r>
    </w:p>
    <w:p w:rsidR="00983DC6" w:rsidRPr="00D76262" w:rsidRDefault="00983DC6" w:rsidP="007417A5">
      <w:pPr>
        <w:pStyle w:val="a3"/>
        <w:widowControl w:val="0"/>
        <w:numPr>
          <w:ilvl w:val="0"/>
          <w:numId w:val="17"/>
        </w:numPr>
        <w:tabs>
          <w:tab w:val="left" w:pos="992"/>
        </w:tabs>
        <w:kinsoku w:val="0"/>
        <w:overflowPunct w:val="0"/>
        <w:autoSpaceDE w:val="0"/>
        <w:autoSpaceDN w:val="0"/>
        <w:adjustRightInd w:val="0"/>
        <w:spacing w:before="14" w:after="0" w:line="235" w:lineRule="auto"/>
        <w:ind w:right="292" w:firstLine="559"/>
        <w:contextualSpacing w:val="0"/>
        <w:rPr>
          <w:rFonts w:ascii="Times New Roman" w:hAnsi="Times New Roman"/>
          <w:sz w:val="28"/>
          <w:szCs w:val="28"/>
        </w:rPr>
      </w:pPr>
      <w:r w:rsidRPr="00D76262">
        <w:rPr>
          <w:rFonts w:ascii="Times New Roman" w:hAnsi="Times New Roman"/>
          <w:sz w:val="28"/>
          <w:szCs w:val="28"/>
        </w:rPr>
        <w:t>в</w:t>
      </w:r>
      <w:r w:rsidRPr="00D76262">
        <w:rPr>
          <w:rFonts w:ascii="Times New Roman" w:hAnsi="Times New Roman"/>
          <w:spacing w:val="-16"/>
          <w:sz w:val="28"/>
          <w:szCs w:val="28"/>
        </w:rPr>
        <w:t xml:space="preserve"> </w:t>
      </w:r>
      <w:r w:rsidRPr="00D76262">
        <w:rPr>
          <w:rFonts w:ascii="Times New Roman" w:hAnsi="Times New Roman"/>
          <w:sz w:val="28"/>
          <w:szCs w:val="28"/>
        </w:rPr>
        <w:t>усвоении</w:t>
      </w:r>
      <w:r w:rsidRPr="00D76262">
        <w:rPr>
          <w:rFonts w:ascii="Times New Roman" w:hAnsi="Times New Roman"/>
          <w:spacing w:val="-4"/>
          <w:sz w:val="28"/>
          <w:szCs w:val="28"/>
        </w:rPr>
        <w:t xml:space="preserve"> </w:t>
      </w:r>
      <w:r w:rsidRPr="00D76262">
        <w:rPr>
          <w:rFonts w:ascii="Times New Roman" w:hAnsi="Times New Roman"/>
          <w:sz w:val="28"/>
          <w:szCs w:val="28"/>
        </w:rPr>
        <w:t>ими</w:t>
      </w:r>
      <w:r w:rsidRPr="00D76262">
        <w:rPr>
          <w:rFonts w:ascii="Times New Roman" w:hAnsi="Times New Roman"/>
          <w:spacing w:val="-8"/>
          <w:sz w:val="28"/>
          <w:szCs w:val="28"/>
        </w:rPr>
        <w:t xml:space="preserve"> </w:t>
      </w:r>
      <w:r w:rsidRPr="00D76262">
        <w:rPr>
          <w:rFonts w:ascii="Times New Roman" w:hAnsi="Times New Roman"/>
          <w:sz w:val="28"/>
          <w:szCs w:val="28"/>
        </w:rPr>
        <w:t>знаний</w:t>
      </w:r>
      <w:r w:rsidRPr="00D76262">
        <w:rPr>
          <w:rFonts w:ascii="Times New Roman" w:hAnsi="Times New Roman"/>
          <w:spacing w:val="-7"/>
          <w:sz w:val="28"/>
          <w:szCs w:val="28"/>
        </w:rPr>
        <w:t xml:space="preserve"> </w:t>
      </w:r>
      <w:r w:rsidRPr="00D76262">
        <w:rPr>
          <w:rFonts w:ascii="Times New Roman" w:hAnsi="Times New Roman"/>
          <w:sz w:val="28"/>
          <w:szCs w:val="28"/>
        </w:rPr>
        <w:t>основных</w:t>
      </w:r>
      <w:r w:rsidRPr="00D76262">
        <w:rPr>
          <w:rFonts w:ascii="Times New Roman" w:hAnsi="Times New Roman"/>
          <w:spacing w:val="-5"/>
          <w:sz w:val="28"/>
          <w:szCs w:val="28"/>
        </w:rPr>
        <w:t xml:space="preserve"> </w:t>
      </w:r>
      <w:r w:rsidRPr="00D76262">
        <w:rPr>
          <w:rFonts w:ascii="Times New Roman" w:hAnsi="Times New Roman"/>
          <w:sz w:val="28"/>
          <w:szCs w:val="28"/>
        </w:rPr>
        <w:t>норм,</w:t>
      </w:r>
      <w:r w:rsidRPr="00D76262">
        <w:rPr>
          <w:rFonts w:ascii="Times New Roman" w:hAnsi="Times New Roman"/>
          <w:spacing w:val="-10"/>
          <w:sz w:val="28"/>
          <w:szCs w:val="28"/>
        </w:rPr>
        <w:t xml:space="preserve"> </w:t>
      </w:r>
      <w:r w:rsidRPr="00D76262">
        <w:rPr>
          <w:rFonts w:ascii="Times New Roman" w:hAnsi="Times New Roman"/>
          <w:sz w:val="28"/>
          <w:szCs w:val="28"/>
        </w:rPr>
        <w:t>которые</w:t>
      </w:r>
      <w:r w:rsidRPr="00D76262">
        <w:rPr>
          <w:rFonts w:ascii="Times New Roman" w:hAnsi="Times New Roman"/>
          <w:spacing w:val="-1"/>
          <w:sz w:val="28"/>
          <w:szCs w:val="28"/>
        </w:rPr>
        <w:t xml:space="preserve"> </w:t>
      </w:r>
      <w:r w:rsidRPr="00D76262">
        <w:rPr>
          <w:rFonts w:ascii="Times New Roman" w:hAnsi="Times New Roman"/>
          <w:sz w:val="28"/>
          <w:szCs w:val="28"/>
        </w:rPr>
        <w:t>общество</w:t>
      </w:r>
      <w:r w:rsidRPr="00D76262">
        <w:rPr>
          <w:rFonts w:ascii="Times New Roman" w:hAnsi="Times New Roman"/>
          <w:spacing w:val="-7"/>
          <w:sz w:val="28"/>
          <w:szCs w:val="28"/>
        </w:rPr>
        <w:t xml:space="preserve"> </w:t>
      </w:r>
      <w:r w:rsidRPr="00D76262">
        <w:rPr>
          <w:rFonts w:ascii="Times New Roman" w:hAnsi="Times New Roman"/>
          <w:sz w:val="28"/>
          <w:szCs w:val="28"/>
        </w:rPr>
        <w:t>выработало на</w:t>
      </w:r>
      <w:r w:rsidRPr="00D76262">
        <w:rPr>
          <w:rFonts w:ascii="Times New Roman" w:hAnsi="Times New Roman"/>
          <w:spacing w:val="-14"/>
          <w:sz w:val="28"/>
          <w:szCs w:val="28"/>
        </w:rPr>
        <w:t xml:space="preserve"> </w:t>
      </w:r>
      <w:r w:rsidRPr="00D76262">
        <w:rPr>
          <w:rFonts w:ascii="Times New Roman" w:hAnsi="Times New Roman"/>
          <w:sz w:val="28"/>
          <w:szCs w:val="28"/>
        </w:rPr>
        <w:t>основе</w:t>
      </w:r>
      <w:r w:rsidRPr="00D76262">
        <w:rPr>
          <w:rFonts w:ascii="Times New Roman" w:hAnsi="Times New Roman"/>
          <w:spacing w:val="-3"/>
          <w:sz w:val="28"/>
          <w:szCs w:val="28"/>
        </w:rPr>
        <w:t xml:space="preserve"> </w:t>
      </w:r>
      <w:r w:rsidRPr="00D76262">
        <w:rPr>
          <w:rFonts w:ascii="Times New Roman" w:hAnsi="Times New Roman"/>
          <w:sz w:val="28"/>
          <w:szCs w:val="28"/>
        </w:rPr>
        <w:t>этих ценностей (то есть, в</w:t>
      </w:r>
      <w:r w:rsidRPr="00D76262">
        <w:rPr>
          <w:rFonts w:ascii="Times New Roman" w:hAnsi="Times New Roman"/>
          <w:spacing w:val="-1"/>
          <w:sz w:val="28"/>
          <w:szCs w:val="28"/>
        </w:rPr>
        <w:t xml:space="preserve"> </w:t>
      </w:r>
      <w:r w:rsidRPr="00D76262">
        <w:rPr>
          <w:rFonts w:ascii="Times New Roman" w:hAnsi="Times New Roman"/>
          <w:sz w:val="28"/>
          <w:szCs w:val="28"/>
        </w:rPr>
        <w:t>усвоении ими социально значимых знаний);</w:t>
      </w:r>
    </w:p>
    <w:p w:rsidR="00983DC6" w:rsidRPr="00D76262" w:rsidRDefault="00983DC6" w:rsidP="007417A5">
      <w:pPr>
        <w:pStyle w:val="a3"/>
        <w:widowControl w:val="0"/>
        <w:numPr>
          <w:ilvl w:val="0"/>
          <w:numId w:val="17"/>
        </w:numPr>
        <w:tabs>
          <w:tab w:val="left" w:pos="1016"/>
        </w:tabs>
        <w:kinsoku w:val="0"/>
        <w:overflowPunct w:val="0"/>
        <w:autoSpaceDE w:val="0"/>
        <w:autoSpaceDN w:val="0"/>
        <w:adjustRightInd w:val="0"/>
        <w:spacing w:before="15" w:after="0" w:line="232" w:lineRule="auto"/>
        <w:ind w:left="114" w:right="791" w:firstLine="556"/>
        <w:contextualSpacing w:val="0"/>
        <w:rPr>
          <w:rFonts w:ascii="Times New Roman" w:hAnsi="Times New Roman"/>
          <w:sz w:val="28"/>
          <w:szCs w:val="28"/>
        </w:rPr>
      </w:pPr>
      <w:r w:rsidRPr="00D76262">
        <w:rPr>
          <w:rFonts w:ascii="Times New Roman" w:hAnsi="Times New Roman"/>
          <w:sz w:val="28"/>
          <w:szCs w:val="28"/>
        </w:rPr>
        <w:t>в</w:t>
      </w:r>
      <w:r w:rsidRPr="00D76262">
        <w:rPr>
          <w:rFonts w:ascii="Times New Roman" w:hAnsi="Times New Roman"/>
          <w:spacing w:val="-18"/>
          <w:sz w:val="28"/>
          <w:szCs w:val="28"/>
        </w:rPr>
        <w:t xml:space="preserve"> </w:t>
      </w:r>
      <w:r w:rsidRPr="00D76262">
        <w:rPr>
          <w:rFonts w:ascii="Times New Roman" w:hAnsi="Times New Roman"/>
          <w:sz w:val="28"/>
          <w:szCs w:val="28"/>
        </w:rPr>
        <w:t>развитии</w:t>
      </w:r>
      <w:r w:rsidRPr="00D76262">
        <w:rPr>
          <w:rFonts w:ascii="Times New Roman" w:hAnsi="Times New Roman"/>
          <w:spacing w:val="-11"/>
          <w:sz w:val="28"/>
          <w:szCs w:val="28"/>
        </w:rPr>
        <w:t xml:space="preserve"> </w:t>
      </w:r>
      <w:r w:rsidRPr="00D76262">
        <w:rPr>
          <w:rFonts w:ascii="Times New Roman" w:hAnsi="Times New Roman"/>
          <w:sz w:val="28"/>
          <w:szCs w:val="28"/>
        </w:rPr>
        <w:t>их</w:t>
      </w:r>
      <w:r w:rsidRPr="00D76262">
        <w:rPr>
          <w:rFonts w:ascii="Times New Roman" w:hAnsi="Times New Roman"/>
          <w:spacing w:val="-14"/>
          <w:sz w:val="28"/>
          <w:szCs w:val="28"/>
        </w:rPr>
        <w:t xml:space="preserve"> </w:t>
      </w:r>
      <w:r w:rsidRPr="00D76262">
        <w:rPr>
          <w:rFonts w:ascii="Times New Roman" w:hAnsi="Times New Roman"/>
          <w:sz w:val="28"/>
          <w:szCs w:val="28"/>
        </w:rPr>
        <w:t>позитивных</w:t>
      </w:r>
      <w:r w:rsidRPr="00D76262">
        <w:rPr>
          <w:rFonts w:ascii="Times New Roman" w:hAnsi="Times New Roman"/>
          <w:spacing w:val="-5"/>
          <w:sz w:val="28"/>
          <w:szCs w:val="28"/>
        </w:rPr>
        <w:t xml:space="preserve"> </w:t>
      </w:r>
      <w:r w:rsidRPr="00D76262">
        <w:rPr>
          <w:rFonts w:ascii="Times New Roman" w:hAnsi="Times New Roman"/>
          <w:sz w:val="28"/>
          <w:szCs w:val="28"/>
        </w:rPr>
        <w:t>отношений</w:t>
      </w:r>
      <w:r w:rsidRPr="00D76262">
        <w:rPr>
          <w:rFonts w:ascii="Times New Roman" w:hAnsi="Times New Roman"/>
          <w:spacing w:val="-1"/>
          <w:sz w:val="28"/>
          <w:szCs w:val="28"/>
        </w:rPr>
        <w:t xml:space="preserve"> </w:t>
      </w:r>
      <w:r w:rsidRPr="00D76262">
        <w:rPr>
          <w:rFonts w:ascii="Times New Roman" w:hAnsi="Times New Roman"/>
          <w:sz w:val="28"/>
          <w:szCs w:val="28"/>
        </w:rPr>
        <w:t>к</w:t>
      </w:r>
      <w:r w:rsidRPr="00D76262">
        <w:rPr>
          <w:rFonts w:ascii="Times New Roman" w:hAnsi="Times New Roman"/>
          <w:spacing w:val="-18"/>
          <w:sz w:val="28"/>
          <w:szCs w:val="28"/>
        </w:rPr>
        <w:t xml:space="preserve"> </w:t>
      </w:r>
      <w:r w:rsidRPr="00D76262">
        <w:rPr>
          <w:rFonts w:ascii="Times New Roman" w:hAnsi="Times New Roman"/>
          <w:sz w:val="28"/>
          <w:szCs w:val="28"/>
        </w:rPr>
        <w:t>этим</w:t>
      </w:r>
      <w:r w:rsidRPr="00D76262">
        <w:rPr>
          <w:rFonts w:ascii="Times New Roman" w:hAnsi="Times New Roman"/>
          <w:spacing w:val="-9"/>
          <w:sz w:val="28"/>
          <w:szCs w:val="28"/>
        </w:rPr>
        <w:t xml:space="preserve"> </w:t>
      </w:r>
      <w:r w:rsidRPr="00D76262">
        <w:rPr>
          <w:rFonts w:ascii="Times New Roman" w:hAnsi="Times New Roman"/>
          <w:sz w:val="28"/>
          <w:szCs w:val="28"/>
        </w:rPr>
        <w:t>общественным ценностям</w:t>
      </w:r>
      <w:r w:rsidRPr="00D76262">
        <w:rPr>
          <w:rFonts w:ascii="Times New Roman" w:hAnsi="Times New Roman"/>
          <w:spacing w:val="-3"/>
          <w:sz w:val="28"/>
          <w:szCs w:val="28"/>
        </w:rPr>
        <w:t xml:space="preserve"> </w:t>
      </w:r>
      <w:r w:rsidRPr="00D76262">
        <w:rPr>
          <w:rFonts w:ascii="Times New Roman" w:hAnsi="Times New Roman"/>
          <w:sz w:val="28"/>
          <w:szCs w:val="28"/>
        </w:rPr>
        <w:t>(то есть в развитии их социально значимых отношений);</w:t>
      </w:r>
    </w:p>
    <w:p w:rsidR="00983DC6" w:rsidRPr="00D76262" w:rsidRDefault="00983DC6" w:rsidP="007417A5">
      <w:pPr>
        <w:pStyle w:val="a3"/>
        <w:widowControl w:val="0"/>
        <w:numPr>
          <w:ilvl w:val="0"/>
          <w:numId w:val="17"/>
        </w:numPr>
        <w:tabs>
          <w:tab w:val="left" w:pos="987"/>
        </w:tabs>
        <w:kinsoku w:val="0"/>
        <w:overflowPunct w:val="0"/>
        <w:autoSpaceDE w:val="0"/>
        <w:autoSpaceDN w:val="0"/>
        <w:adjustRightInd w:val="0"/>
        <w:spacing w:before="16" w:after="0" w:line="235" w:lineRule="auto"/>
        <w:ind w:right="233" w:firstLine="561"/>
        <w:contextualSpacing w:val="0"/>
        <w:jc w:val="both"/>
        <w:rPr>
          <w:rFonts w:ascii="Times New Roman" w:hAnsi="Times New Roman"/>
          <w:sz w:val="28"/>
          <w:szCs w:val="28"/>
        </w:rPr>
      </w:pPr>
      <w:r w:rsidRPr="00D76262">
        <w:rPr>
          <w:rFonts w:ascii="Times New Roman" w:hAnsi="Times New Roman"/>
          <w:sz w:val="28"/>
          <w:szCs w:val="28"/>
        </w:rPr>
        <w:t>в</w:t>
      </w:r>
      <w:r w:rsidRPr="00D76262">
        <w:rPr>
          <w:rFonts w:ascii="Times New Roman" w:hAnsi="Times New Roman"/>
          <w:spacing w:val="-8"/>
          <w:sz w:val="28"/>
          <w:szCs w:val="28"/>
        </w:rPr>
        <w:t xml:space="preserve"> </w:t>
      </w:r>
      <w:r w:rsidRPr="00D76262">
        <w:rPr>
          <w:rFonts w:ascii="Times New Roman" w:hAnsi="Times New Roman"/>
          <w:sz w:val="28"/>
          <w:szCs w:val="28"/>
        </w:rPr>
        <w:t>приобретении ими</w:t>
      </w:r>
      <w:r w:rsidRPr="00D76262">
        <w:rPr>
          <w:rFonts w:ascii="Times New Roman" w:hAnsi="Times New Roman"/>
          <w:spacing w:val="-1"/>
          <w:sz w:val="28"/>
          <w:szCs w:val="28"/>
        </w:rPr>
        <w:t xml:space="preserve"> </w:t>
      </w:r>
      <w:r w:rsidRPr="00D76262">
        <w:rPr>
          <w:rFonts w:ascii="Times New Roman" w:hAnsi="Times New Roman"/>
          <w:sz w:val="28"/>
          <w:szCs w:val="28"/>
        </w:rPr>
        <w:t>соответствующего</w:t>
      </w:r>
      <w:r w:rsidRPr="00D76262">
        <w:rPr>
          <w:rFonts w:ascii="Times New Roman" w:hAnsi="Times New Roman"/>
          <w:spacing w:val="-8"/>
          <w:sz w:val="28"/>
          <w:szCs w:val="28"/>
        </w:rPr>
        <w:t xml:space="preserve"> </w:t>
      </w:r>
      <w:r w:rsidRPr="00D76262">
        <w:rPr>
          <w:rFonts w:ascii="Times New Roman" w:hAnsi="Times New Roman"/>
          <w:sz w:val="28"/>
          <w:szCs w:val="28"/>
        </w:rPr>
        <w:t>этим</w:t>
      </w:r>
      <w:r w:rsidRPr="00D76262">
        <w:rPr>
          <w:rFonts w:ascii="Times New Roman" w:hAnsi="Times New Roman"/>
          <w:spacing w:val="-3"/>
          <w:sz w:val="28"/>
          <w:szCs w:val="28"/>
        </w:rPr>
        <w:t xml:space="preserve"> </w:t>
      </w:r>
      <w:r w:rsidRPr="00D76262">
        <w:rPr>
          <w:rFonts w:ascii="Times New Roman" w:hAnsi="Times New Roman"/>
          <w:sz w:val="28"/>
          <w:szCs w:val="28"/>
        </w:rPr>
        <w:t>ценностям опыта</w:t>
      </w:r>
      <w:r w:rsidRPr="00D76262">
        <w:rPr>
          <w:rFonts w:ascii="Times New Roman" w:hAnsi="Times New Roman"/>
          <w:spacing w:val="-1"/>
          <w:sz w:val="28"/>
          <w:szCs w:val="28"/>
        </w:rPr>
        <w:t xml:space="preserve"> </w:t>
      </w:r>
      <w:r w:rsidRPr="00D76262">
        <w:rPr>
          <w:rFonts w:ascii="Times New Roman" w:hAnsi="Times New Roman"/>
          <w:sz w:val="28"/>
          <w:szCs w:val="28"/>
        </w:rPr>
        <w:t>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83DC6" w:rsidRPr="00D76262" w:rsidRDefault="004A2F8A" w:rsidP="00983DC6">
      <w:pPr>
        <w:pStyle w:val="a7"/>
        <w:kinsoku w:val="0"/>
        <w:overflowPunct w:val="0"/>
        <w:spacing w:before="23"/>
        <w:ind w:left="113" w:right="256" w:hanging="2"/>
        <w:rPr>
          <w:szCs w:val="28"/>
        </w:rPr>
      </w:pPr>
      <w:r w:rsidRPr="00D76262">
        <w:rPr>
          <w:szCs w:val="28"/>
        </w:rPr>
        <w:t xml:space="preserve">          </w:t>
      </w:r>
      <w:r w:rsidR="00983DC6" w:rsidRPr="00D76262">
        <w:rPr>
          <w:szCs w:val="28"/>
        </w:rPr>
        <w:t>Данная</w:t>
      </w:r>
      <w:r w:rsidR="00983DC6" w:rsidRPr="00D76262">
        <w:rPr>
          <w:spacing w:val="-13"/>
          <w:szCs w:val="28"/>
        </w:rPr>
        <w:t xml:space="preserve"> </w:t>
      </w:r>
      <w:r w:rsidR="00983DC6" w:rsidRPr="00D76262">
        <w:rPr>
          <w:szCs w:val="28"/>
        </w:rPr>
        <w:t>цель</w:t>
      </w:r>
      <w:r w:rsidR="00983DC6" w:rsidRPr="00D76262">
        <w:rPr>
          <w:spacing w:val="-15"/>
          <w:szCs w:val="28"/>
        </w:rPr>
        <w:t xml:space="preserve"> </w:t>
      </w:r>
      <w:r w:rsidR="00983DC6" w:rsidRPr="00D76262">
        <w:rPr>
          <w:szCs w:val="28"/>
        </w:rPr>
        <w:t>ориентирует</w:t>
      </w:r>
      <w:r w:rsidR="00983DC6" w:rsidRPr="00D76262">
        <w:rPr>
          <w:spacing w:val="-5"/>
          <w:szCs w:val="28"/>
        </w:rPr>
        <w:t xml:space="preserve"> </w:t>
      </w:r>
      <w:r w:rsidR="00983DC6" w:rsidRPr="00D76262">
        <w:rPr>
          <w:szCs w:val="28"/>
        </w:rPr>
        <w:t>педагогов</w:t>
      </w:r>
      <w:r w:rsidR="00983DC6" w:rsidRPr="00D76262">
        <w:rPr>
          <w:spacing w:val="-6"/>
          <w:szCs w:val="28"/>
        </w:rPr>
        <w:t xml:space="preserve"> </w:t>
      </w:r>
      <w:r w:rsidR="00983DC6" w:rsidRPr="00D76262">
        <w:rPr>
          <w:szCs w:val="28"/>
        </w:rPr>
        <w:t>не</w:t>
      </w:r>
      <w:r w:rsidR="00983DC6" w:rsidRPr="00D76262">
        <w:rPr>
          <w:spacing w:val="-18"/>
          <w:szCs w:val="28"/>
        </w:rPr>
        <w:t xml:space="preserve"> </w:t>
      </w:r>
      <w:r w:rsidR="00983DC6" w:rsidRPr="00D76262">
        <w:rPr>
          <w:szCs w:val="28"/>
        </w:rPr>
        <w:t>на</w:t>
      </w:r>
      <w:r w:rsidR="00983DC6" w:rsidRPr="00D76262">
        <w:rPr>
          <w:spacing w:val="-17"/>
          <w:szCs w:val="28"/>
        </w:rPr>
        <w:t xml:space="preserve"> </w:t>
      </w:r>
      <w:r w:rsidR="00983DC6" w:rsidRPr="00D76262">
        <w:rPr>
          <w:szCs w:val="28"/>
        </w:rPr>
        <w:t>обеспечение</w:t>
      </w:r>
      <w:r w:rsidR="00983DC6" w:rsidRPr="00D76262">
        <w:rPr>
          <w:spacing w:val="-5"/>
          <w:szCs w:val="28"/>
        </w:rPr>
        <w:t xml:space="preserve"> </w:t>
      </w:r>
      <w:r w:rsidR="00983DC6" w:rsidRPr="00D76262">
        <w:rPr>
          <w:szCs w:val="28"/>
        </w:rPr>
        <w:t>соответствия</w:t>
      </w:r>
      <w:r w:rsidR="00983DC6" w:rsidRPr="00D76262">
        <w:rPr>
          <w:spacing w:val="-1"/>
          <w:szCs w:val="28"/>
        </w:rPr>
        <w:t xml:space="preserve"> </w:t>
      </w:r>
      <w:r w:rsidR="00983DC6" w:rsidRPr="00D76262">
        <w:rPr>
          <w:szCs w:val="28"/>
        </w:rPr>
        <w:t>личности</w:t>
      </w:r>
      <w:r w:rsidR="00983DC6" w:rsidRPr="00D76262">
        <w:rPr>
          <w:spacing w:val="-9"/>
          <w:szCs w:val="28"/>
        </w:rPr>
        <w:t xml:space="preserve"> </w:t>
      </w:r>
      <w:r w:rsidR="00983DC6" w:rsidRPr="00D76262">
        <w:rPr>
          <w:szCs w:val="28"/>
        </w:rPr>
        <w:t>ребенка единому стандарту, а</w:t>
      </w:r>
      <w:r w:rsidR="00983DC6" w:rsidRPr="00D76262">
        <w:rPr>
          <w:spacing w:val="-10"/>
          <w:szCs w:val="28"/>
        </w:rPr>
        <w:t xml:space="preserve"> </w:t>
      </w:r>
      <w:r w:rsidR="00983DC6" w:rsidRPr="00D76262">
        <w:rPr>
          <w:szCs w:val="28"/>
        </w:rPr>
        <w:t>на</w:t>
      </w:r>
      <w:r w:rsidR="00983DC6" w:rsidRPr="00D76262">
        <w:rPr>
          <w:spacing w:val="-11"/>
          <w:szCs w:val="28"/>
        </w:rPr>
        <w:t xml:space="preserve"> </w:t>
      </w:r>
      <w:r w:rsidR="00983DC6" w:rsidRPr="00D76262">
        <w:rPr>
          <w:szCs w:val="28"/>
        </w:rPr>
        <w:t>обеспечение позитивной динамики развития его</w:t>
      </w:r>
      <w:r w:rsidR="00983DC6" w:rsidRPr="00D76262">
        <w:rPr>
          <w:spacing w:val="-4"/>
          <w:szCs w:val="28"/>
        </w:rPr>
        <w:t xml:space="preserve"> </w:t>
      </w:r>
      <w:r w:rsidR="00983DC6" w:rsidRPr="00D76262">
        <w:rPr>
          <w:szCs w:val="28"/>
        </w:rPr>
        <w:t>личности. В связи с</w:t>
      </w:r>
      <w:r w:rsidR="00983DC6" w:rsidRPr="00D76262">
        <w:rPr>
          <w:spacing w:val="-4"/>
          <w:szCs w:val="28"/>
        </w:rPr>
        <w:t xml:space="preserve"> </w:t>
      </w:r>
      <w:r w:rsidR="00983DC6" w:rsidRPr="00D76262">
        <w:rPr>
          <w:szCs w:val="28"/>
        </w:rPr>
        <w:t>этим важно сочетание усилий педагога по</w:t>
      </w:r>
      <w:r w:rsidR="00983DC6" w:rsidRPr="00D76262">
        <w:rPr>
          <w:spacing w:val="-2"/>
          <w:szCs w:val="28"/>
        </w:rPr>
        <w:t xml:space="preserve"> </w:t>
      </w:r>
      <w:r w:rsidR="00983DC6" w:rsidRPr="00D76262">
        <w:rPr>
          <w:szCs w:val="28"/>
        </w:rPr>
        <w:t>развитию личности ребенка и усилий самого ребенка по своему саморазвитию.</w:t>
      </w:r>
      <w:r w:rsidR="00983DC6" w:rsidRPr="00D76262">
        <w:rPr>
          <w:spacing w:val="30"/>
          <w:szCs w:val="28"/>
        </w:rPr>
        <w:t xml:space="preserve"> </w:t>
      </w:r>
      <w:r w:rsidR="00983DC6" w:rsidRPr="00D76262">
        <w:rPr>
          <w:szCs w:val="28"/>
        </w:rPr>
        <w:t>Их сотрудничество,</w:t>
      </w:r>
      <w:r w:rsidR="00983DC6" w:rsidRPr="00D76262">
        <w:rPr>
          <w:spacing w:val="-9"/>
          <w:szCs w:val="28"/>
        </w:rPr>
        <w:t xml:space="preserve"> </w:t>
      </w:r>
      <w:r w:rsidR="00983DC6" w:rsidRPr="00D76262">
        <w:rPr>
          <w:szCs w:val="28"/>
        </w:rPr>
        <w:t>партнерские отношения являются важным фактором успеха в</w:t>
      </w:r>
      <w:r w:rsidR="00983DC6" w:rsidRPr="00D76262">
        <w:rPr>
          <w:spacing w:val="-1"/>
          <w:szCs w:val="28"/>
        </w:rPr>
        <w:t xml:space="preserve"> </w:t>
      </w:r>
      <w:r w:rsidR="00983DC6" w:rsidRPr="00D76262">
        <w:rPr>
          <w:szCs w:val="28"/>
        </w:rPr>
        <w:t>достижении цели.</w:t>
      </w:r>
    </w:p>
    <w:p w:rsidR="00983DC6" w:rsidRPr="00D76262" w:rsidRDefault="00983DC6" w:rsidP="00983DC6">
      <w:pPr>
        <w:pStyle w:val="a7"/>
        <w:kinsoku w:val="0"/>
        <w:overflowPunct w:val="0"/>
        <w:spacing w:before="1" w:line="232" w:lineRule="auto"/>
        <w:ind w:left="109" w:right="256" w:firstLine="564"/>
        <w:rPr>
          <w:i/>
          <w:iCs/>
          <w:szCs w:val="28"/>
        </w:rPr>
      </w:pPr>
      <w:r w:rsidRPr="00D76262">
        <w:rPr>
          <w:szCs w:val="28"/>
        </w:rPr>
        <w:t>Достижению</w:t>
      </w:r>
      <w:r w:rsidRPr="00D76262">
        <w:rPr>
          <w:spacing w:val="-7"/>
          <w:szCs w:val="28"/>
        </w:rPr>
        <w:t xml:space="preserve"> </w:t>
      </w:r>
      <w:r w:rsidRPr="00D76262">
        <w:rPr>
          <w:szCs w:val="28"/>
        </w:rPr>
        <w:t>поставленной</w:t>
      </w:r>
      <w:r w:rsidRPr="00D76262">
        <w:rPr>
          <w:spacing w:val="-9"/>
          <w:szCs w:val="28"/>
        </w:rPr>
        <w:t xml:space="preserve"> </w:t>
      </w:r>
      <w:r w:rsidRPr="00D76262">
        <w:rPr>
          <w:szCs w:val="28"/>
        </w:rPr>
        <w:t>цели</w:t>
      </w:r>
      <w:r w:rsidRPr="00D76262">
        <w:rPr>
          <w:spacing w:val="-17"/>
          <w:szCs w:val="28"/>
        </w:rPr>
        <w:t xml:space="preserve"> </w:t>
      </w:r>
      <w:r w:rsidRPr="00D76262">
        <w:rPr>
          <w:szCs w:val="28"/>
        </w:rPr>
        <w:t>воспитания</w:t>
      </w:r>
      <w:r w:rsidRPr="00D76262">
        <w:rPr>
          <w:spacing w:val="-10"/>
          <w:szCs w:val="28"/>
        </w:rPr>
        <w:t xml:space="preserve"> </w:t>
      </w:r>
      <w:r w:rsidRPr="00D76262">
        <w:rPr>
          <w:szCs w:val="28"/>
        </w:rPr>
        <w:t>школьников</w:t>
      </w:r>
      <w:r w:rsidRPr="00D76262">
        <w:rPr>
          <w:spacing w:val="-6"/>
          <w:szCs w:val="28"/>
        </w:rPr>
        <w:t xml:space="preserve"> </w:t>
      </w:r>
      <w:r w:rsidRPr="00D76262">
        <w:rPr>
          <w:szCs w:val="28"/>
        </w:rPr>
        <w:t>способствовало</w:t>
      </w:r>
      <w:r w:rsidRPr="00D76262">
        <w:rPr>
          <w:spacing w:val="-18"/>
          <w:szCs w:val="28"/>
        </w:rPr>
        <w:t xml:space="preserve"> </w:t>
      </w:r>
      <w:r w:rsidRPr="00D76262">
        <w:rPr>
          <w:szCs w:val="28"/>
        </w:rPr>
        <w:t xml:space="preserve">решение следующих основных </w:t>
      </w:r>
      <w:r w:rsidRPr="00D76262">
        <w:rPr>
          <w:i/>
          <w:iCs/>
          <w:szCs w:val="28"/>
        </w:rPr>
        <w:t>задач:</w:t>
      </w:r>
    </w:p>
    <w:p w:rsidR="00983DC6" w:rsidRPr="00D76262" w:rsidRDefault="00983DC6" w:rsidP="007417A5">
      <w:pPr>
        <w:pStyle w:val="a3"/>
        <w:widowControl w:val="0"/>
        <w:numPr>
          <w:ilvl w:val="0"/>
          <w:numId w:val="16"/>
        </w:numPr>
        <w:tabs>
          <w:tab w:val="left" w:pos="1240"/>
        </w:tabs>
        <w:kinsoku w:val="0"/>
        <w:overflowPunct w:val="0"/>
        <w:autoSpaceDE w:val="0"/>
        <w:autoSpaceDN w:val="0"/>
        <w:adjustRightInd w:val="0"/>
        <w:spacing w:after="0" w:line="235" w:lineRule="auto"/>
        <w:ind w:right="230" w:firstLine="562"/>
        <w:contextualSpacing w:val="0"/>
        <w:jc w:val="both"/>
        <w:rPr>
          <w:rFonts w:ascii="Times New Roman" w:hAnsi="Times New Roman"/>
          <w:sz w:val="28"/>
          <w:szCs w:val="28"/>
        </w:rPr>
      </w:pPr>
      <w:r w:rsidRPr="00D76262">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83DC6" w:rsidRPr="00D76262" w:rsidRDefault="00983DC6" w:rsidP="007417A5">
      <w:pPr>
        <w:pStyle w:val="a3"/>
        <w:widowControl w:val="0"/>
        <w:numPr>
          <w:ilvl w:val="0"/>
          <w:numId w:val="16"/>
        </w:numPr>
        <w:tabs>
          <w:tab w:val="left" w:pos="1240"/>
        </w:tabs>
        <w:kinsoku w:val="0"/>
        <w:overflowPunct w:val="0"/>
        <w:autoSpaceDE w:val="0"/>
        <w:autoSpaceDN w:val="0"/>
        <w:adjustRightInd w:val="0"/>
        <w:spacing w:before="15" w:after="0" w:line="235" w:lineRule="auto"/>
        <w:ind w:left="104" w:right="254" w:firstLine="561"/>
        <w:contextualSpacing w:val="0"/>
        <w:jc w:val="both"/>
        <w:rPr>
          <w:rFonts w:ascii="Times New Roman" w:hAnsi="Times New Roman"/>
          <w:sz w:val="28"/>
          <w:szCs w:val="28"/>
        </w:rPr>
      </w:pPr>
      <w:r w:rsidRPr="00D76262">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w:t>
      </w:r>
      <w:r w:rsidRPr="00D76262">
        <w:rPr>
          <w:rFonts w:ascii="Times New Roman" w:hAnsi="Times New Roman"/>
          <w:spacing w:val="-3"/>
          <w:sz w:val="28"/>
          <w:szCs w:val="28"/>
        </w:rPr>
        <w:t xml:space="preserve"> </w:t>
      </w:r>
      <w:r w:rsidRPr="00D76262">
        <w:rPr>
          <w:rFonts w:ascii="Times New Roman" w:hAnsi="Times New Roman"/>
          <w:sz w:val="28"/>
          <w:szCs w:val="28"/>
        </w:rPr>
        <w:t>жизни школы;</w:t>
      </w:r>
    </w:p>
    <w:p w:rsidR="00983DC6" w:rsidRPr="00D76262" w:rsidRDefault="00983DC6" w:rsidP="007417A5">
      <w:pPr>
        <w:pStyle w:val="a3"/>
        <w:widowControl w:val="0"/>
        <w:numPr>
          <w:ilvl w:val="0"/>
          <w:numId w:val="16"/>
        </w:numPr>
        <w:tabs>
          <w:tab w:val="left" w:pos="1237"/>
        </w:tabs>
        <w:kinsoku w:val="0"/>
        <w:overflowPunct w:val="0"/>
        <w:autoSpaceDE w:val="0"/>
        <w:autoSpaceDN w:val="0"/>
        <w:adjustRightInd w:val="0"/>
        <w:spacing w:before="20" w:after="0" w:line="232" w:lineRule="auto"/>
        <w:ind w:left="108" w:right="253" w:firstLine="557"/>
        <w:contextualSpacing w:val="0"/>
        <w:jc w:val="both"/>
        <w:rPr>
          <w:rFonts w:ascii="Times New Roman" w:hAnsi="Times New Roman"/>
          <w:sz w:val="28"/>
          <w:szCs w:val="28"/>
        </w:rPr>
      </w:pPr>
      <w:r w:rsidRPr="00D76262">
        <w:rPr>
          <w:rFonts w:ascii="Times New Roman" w:hAnsi="Times New Roman"/>
          <w:sz w:val="28"/>
          <w:szCs w:val="28"/>
        </w:rPr>
        <w:t>вовлекать школьников в кружки, работающие по школьным программам внеурочной деятельности, реализовывать их воспитательные</w:t>
      </w:r>
      <w:r w:rsidRPr="00D76262">
        <w:rPr>
          <w:rFonts w:ascii="Times New Roman" w:hAnsi="Times New Roman"/>
          <w:spacing w:val="-11"/>
          <w:sz w:val="28"/>
          <w:szCs w:val="28"/>
        </w:rPr>
        <w:t xml:space="preserve"> </w:t>
      </w:r>
      <w:r w:rsidRPr="00D76262">
        <w:rPr>
          <w:rFonts w:ascii="Times New Roman" w:hAnsi="Times New Roman"/>
          <w:sz w:val="28"/>
          <w:szCs w:val="28"/>
        </w:rPr>
        <w:t>возможности;</w:t>
      </w:r>
    </w:p>
    <w:p w:rsidR="00983DC6" w:rsidRPr="00D76262" w:rsidRDefault="00983DC6" w:rsidP="007417A5">
      <w:pPr>
        <w:pStyle w:val="a3"/>
        <w:widowControl w:val="0"/>
        <w:numPr>
          <w:ilvl w:val="0"/>
          <w:numId w:val="16"/>
        </w:numPr>
        <w:tabs>
          <w:tab w:val="left" w:pos="1238"/>
        </w:tabs>
        <w:kinsoku w:val="0"/>
        <w:overflowPunct w:val="0"/>
        <w:autoSpaceDE w:val="0"/>
        <w:autoSpaceDN w:val="0"/>
        <w:adjustRightInd w:val="0"/>
        <w:spacing w:before="11" w:after="0" w:line="240" w:lineRule="auto"/>
        <w:ind w:left="108" w:right="270" w:firstLine="554"/>
        <w:contextualSpacing w:val="0"/>
        <w:jc w:val="both"/>
        <w:rPr>
          <w:rFonts w:ascii="Times New Roman" w:hAnsi="Times New Roman"/>
          <w:sz w:val="28"/>
          <w:szCs w:val="28"/>
        </w:rPr>
      </w:pPr>
      <w:r w:rsidRPr="00D76262">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w:t>
      </w:r>
      <w:r w:rsidRPr="00D76262">
        <w:rPr>
          <w:rFonts w:ascii="Times New Roman" w:hAnsi="Times New Roman"/>
          <w:spacing w:val="-1"/>
          <w:sz w:val="28"/>
          <w:szCs w:val="28"/>
        </w:rPr>
        <w:t xml:space="preserve"> </w:t>
      </w:r>
      <w:r w:rsidRPr="00D76262">
        <w:rPr>
          <w:rFonts w:ascii="Times New Roman" w:hAnsi="Times New Roman"/>
          <w:sz w:val="28"/>
          <w:szCs w:val="28"/>
        </w:rPr>
        <w:t>учащимися;</w:t>
      </w:r>
    </w:p>
    <w:p w:rsidR="00983DC6" w:rsidRPr="00D76262" w:rsidRDefault="00983DC6" w:rsidP="007417A5">
      <w:pPr>
        <w:pStyle w:val="a3"/>
        <w:widowControl w:val="0"/>
        <w:numPr>
          <w:ilvl w:val="0"/>
          <w:numId w:val="16"/>
        </w:numPr>
        <w:tabs>
          <w:tab w:val="left" w:pos="1239"/>
        </w:tabs>
        <w:kinsoku w:val="0"/>
        <w:overflowPunct w:val="0"/>
        <w:autoSpaceDE w:val="0"/>
        <w:autoSpaceDN w:val="0"/>
        <w:adjustRightInd w:val="0"/>
        <w:spacing w:before="40" w:after="0" w:line="232" w:lineRule="auto"/>
        <w:ind w:left="109" w:right="376" w:firstLine="554"/>
        <w:contextualSpacing w:val="0"/>
        <w:jc w:val="both"/>
        <w:rPr>
          <w:rFonts w:ascii="Times New Roman" w:hAnsi="Times New Roman"/>
          <w:sz w:val="28"/>
          <w:szCs w:val="28"/>
        </w:rPr>
      </w:pPr>
      <w:r w:rsidRPr="00D76262">
        <w:rPr>
          <w:rFonts w:ascii="Times New Roman" w:hAnsi="Times New Roman"/>
          <w:sz w:val="28"/>
          <w:szCs w:val="28"/>
        </w:rPr>
        <w:t>организовывать</w:t>
      </w:r>
      <w:r w:rsidRPr="00D76262">
        <w:rPr>
          <w:rFonts w:ascii="Times New Roman" w:hAnsi="Times New Roman"/>
          <w:spacing w:val="-18"/>
          <w:sz w:val="28"/>
          <w:szCs w:val="28"/>
        </w:rPr>
        <w:t xml:space="preserve"> </w:t>
      </w:r>
      <w:r w:rsidRPr="00D76262">
        <w:rPr>
          <w:rFonts w:ascii="Times New Roman" w:hAnsi="Times New Roman"/>
          <w:sz w:val="28"/>
          <w:szCs w:val="28"/>
        </w:rPr>
        <w:t>для</w:t>
      </w:r>
      <w:r w:rsidRPr="00D76262">
        <w:rPr>
          <w:rFonts w:ascii="Times New Roman" w:hAnsi="Times New Roman"/>
          <w:spacing w:val="-17"/>
          <w:sz w:val="28"/>
          <w:szCs w:val="28"/>
        </w:rPr>
        <w:t xml:space="preserve"> </w:t>
      </w:r>
      <w:r w:rsidRPr="00D76262">
        <w:rPr>
          <w:rFonts w:ascii="Times New Roman" w:hAnsi="Times New Roman"/>
          <w:sz w:val="28"/>
          <w:szCs w:val="28"/>
        </w:rPr>
        <w:t>школьников</w:t>
      </w:r>
      <w:r w:rsidRPr="00D76262">
        <w:rPr>
          <w:rFonts w:ascii="Times New Roman" w:hAnsi="Times New Roman"/>
          <w:spacing w:val="-14"/>
          <w:sz w:val="28"/>
          <w:szCs w:val="28"/>
        </w:rPr>
        <w:t xml:space="preserve"> </w:t>
      </w:r>
      <w:r w:rsidRPr="00D76262">
        <w:rPr>
          <w:rFonts w:ascii="Times New Roman" w:hAnsi="Times New Roman"/>
          <w:sz w:val="28"/>
          <w:szCs w:val="28"/>
        </w:rPr>
        <w:t>экскурсии</w:t>
      </w:r>
      <w:r w:rsidRPr="00D76262">
        <w:rPr>
          <w:rFonts w:ascii="Times New Roman" w:hAnsi="Times New Roman"/>
          <w:spacing w:val="-8"/>
          <w:sz w:val="28"/>
          <w:szCs w:val="28"/>
        </w:rPr>
        <w:t xml:space="preserve"> </w:t>
      </w:r>
      <w:r w:rsidRPr="00D76262">
        <w:rPr>
          <w:rFonts w:ascii="Times New Roman" w:hAnsi="Times New Roman"/>
          <w:sz w:val="28"/>
          <w:szCs w:val="28"/>
        </w:rPr>
        <w:t>и</w:t>
      </w:r>
      <w:r w:rsidRPr="00D76262">
        <w:rPr>
          <w:rFonts w:ascii="Times New Roman" w:hAnsi="Times New Roman"/>
          <w:spacing w:val="-18"/>
          <w:sz w:val="28"/>
          <w:szCs w:val="28"/>
        </w:rPr>
        <w:t xml:space="preserve"> </w:t>
      </w:r>
      <w:r w:rsidRPr="00D76262">
        <w:rPr>
          <w:rFonts w:ascii="Times New Roman" w:hAnsi="Times New Roman"/>
          <w:sz w:val="28"/>
          <w:szCs w:val="28"/>
        </w:rPr>
        <w:t>реализовывать их</w:t>
      </w:r>
      <w:r w:rsidRPr="00D76262">
        <w:rPr>
          <w:rFonts w:ascii="Times New Roman" w:hAnsi="Times New Roman"/>
          <w:spacing w:val="-18"/>
          <w:sz w:val="28"/>
          <w:szCs w:val="28"/>
        </w:rPr>
        <w:t xml:space="preserve"> </w:t>
      </w:r>
      <w:r w:rsidRPr="00D76262">
        <w:rPr>
          <w:rFonts w:ascii="Times New Roman" w:hAnsi="Times New Roman"/>
          <w:sz w:val="28"/>
          <w:szCs w:val="28"/>
        </w:rPr>
        <w:t>воспитательный потенциал;</w:t>
      </w:r>
    </w:p>
    <w:p w:rsidR="00983DC6" w:rsidRPr="00D76262" w:rsidRDefault="00983DC6" w:rsidP="007417A5">
      <w:pPr>
        <w:pStyle w:val="a3"/>
        <w:widowControl w:val="0"/>
        <w:numPr>
          <w:ilvl w:val="0"/>
          <w:numId w:val="16"/>
        </w:numPr>
        <w:tabs>
          <w:tab w:val="left" w:pos="1224"/>
        </w:tabs>
        <w:kinsoku w:val="0"/>
        <w:overflowPunct w:val="0"/>
        <w:autoSpaceDE w:val="0"/>
        <w:autoSpaceDN w:val="0"/>
        <w:adjustRightInd w:val="0"/>
        <w:spacing w:before="11" w:after="0" w:line="240" w:lineRule="auto"/>
        <w:ind w:left="1223" w:hanging="560"/>
        <w:contextualSpacing w:val="0"/>
        <w:jc w:val="both"/>
        <w:rPr>
          <w:rFonts w:ascii="Times New Roman" w:hAnsi="Times New Roman"/>
          <w:spacing w:val="-2"/>
          <w:sz w:val="28"/>
          <w:szCs w:val="28"/>
        </w:rPr>
      </w:pPr>
      <w:r w:rsidRPr="00D76262">
        <w:rPr>
          <w:rFonts w:ascii="Times New Roman" w:hAnsi="Times New Roman"/>
          <w:sz w:val="28"/>
          <w:szCs w:val="28"/>
        </w:rPr>
        <w:t>организовывать</w:t>
      </w:r>
      <w:r w:rsidRPr="00D76262">
        <w:rPr>
          <w:rFonts w:ascii="Times New Roman" w:hAnsi="Times New Roman"/>
          <w:spacing w:val="-16"/>
          <w:sz w:val="28"/>
          <w:szCs w:val="28"/>
        </w:rPr>
        <w:t xml:space="preserve"> </w:t>
      </w:r>
      <w:r w:rsidRPr="00D76262">
        <w:rPr>
          <w:rFonts w:ascii="Times New Roman" w:hAnsi="Times New Roman"/>
          <w:sz w:val="28"/>
          <w:szCs w:val="28"/>
        </w:rPr>
        <w:t>профориентационную</w:t>
      </w:r>
      <w:r w:rsidRPr="00D76262">
        <w:rPr>
          <w:rFonts w:ascii="Times New Roman" w:hAnsi="Times New Roman"/>
          <w:spacing w:val="-17"/>
          <w:sz w:val="28"/>
          <w:szCs w:val="28"/>
        </w:rPr>
        <w:t xml:space="preserve"> </w:t>
      </w:r>
      <w:r w:rsidRPr="00D76262">
        <w:rPr>
          <w:rFonts w:ascii="Times New Roman" w:hAnsi="Times New Roman"/>
          <w:sz w:val="28"/>
          <w:szCs w:val="28"/>
        </w:rPr>
        <w:t>работу</w:t>
      </w:r>
      <w:r w:rsidRPr="00D76262">
        <w:rPr>
          <w:rFonts w:ascii="Times New Roman" w:hAnsi="Times New Roman"/>
          <w:spacing w:val="-5"/>
          <w:sz w:val="28"/>
          <w:szCs w:val="28"/>
        </w:rPr>
        <w:t xml:space="preserve"> </w:t>
      </w:r>
      <w:r w:rsidRPr="00D76262">
        <w:rPr>
          <w:rFonts w:ascii="Times New Roman" w:hAnsi="Times New Roman"/>
          <w:sz w:val="28"/>
          <w:szCs w:val="28"/>
        </w:rPr>
        <w:t>со</w:t>
      </w:r>
      <w:r w:rsidRPr="00D76262">
        <w:rPr>
          <w:rFonts w:ascii="Times New Roman" w:hAnsi="Times New Roman"/>
          <w:spacing w:val="-8"/>
          <w:sz w:val="28"/>
          <w:szCs w:val="28"/>
        </w:rPr>
        <w:t xml:space="preserve"> </w:t>
      </w:r>
      <w:r w:rsidRPr="00D76262">
        <w:rPr>
          <w:rFonts w:ascii="Times New Roman" w:hAnsi="Times New Roman"/>
          <w:spacing w:val="-2"/>
          <w:sz w:val="28"/>
          <w:szCs w:val="28"/>
        </w:rPr>
        <w:t>школьниками;</w:t>
      </w:r>
    </w:p>
    <w:p w:rsidR="00983DC6" w:rsidRPr="00D76262" w:rsidRDefault="00983DC6" w:rsidP="007417A5">
      <w:pPr>
        <w:pStyle w:val="a3"/>
        <w:widowControl w:val="0"/>
        <w:numPr>
          <w:ilvl w:val="0"/>
          <w:numId w:val="16"/>
        </w:numPr>
        <w:tabs>
          <w:tab w:val="left" w:pos="1240"/>
        </w:tabs>
        <w:kinsoku w:val="0"/>
        <w:overflowPunct w:val="0"/>
        <w:autoSpaceDE w:val="0"/>
        <w:autoSpaceDN w:val="0"/>
        <w:adjustRightInd w:val="0"/>
        <w:spacing w:before="27" w:after="0" w:line="232" w:lineRule="auto"/>
        <w:ind w:left="108" w:right="507" w:firstLine="557"/>
        <w:contextualSpacing w:val="0"/>
        <w:jc w:val="both"/>
        <w:rPr>
          <w:rFonts w:ascii="Times New Roman" w:hAnsi="Times New Roman"/>
          <w:sz w:val="28"/>
          <w:szCs w:val="28"/>
        </w:rPr>
      </w:pPr>
      <w:r w:rsidRPr="00D76262">
        <w:rPr>
          <w:rFonts w:ascii="Times New Roman" w:hAnsi="Times New Roman"/>
          <w:sz w:val="28"/>
          <w:szCs w:val="28"/>
        </w:rPr>
        <w:t>развивать</w:t>
      </w:r>
      <w:r w:rsidRPr="00D76262">
        <w:rPr>
          <w:rFonts w:ascii="Times New Roman" w:hAnsi="Times New Roman"/>
          <w:spacing w:val="-10"/>
          <w:sz w:val="28"/>
          <w:szCs w:val="28"/>
        </w:rPr>
        <w:t xml:space="preserve"> </w:t>
      </w:r>
      <w:r w:rsidRPr="00D76262">
        <w:rPr>
          <w:rFonts w:ascii="Times New Roman" w:hAnsi="Times New Roman"/>
          <w:sz w:val="28"/>
          <w:szCs w:val="28"/>
        </w:rPr>
        <w:t>предметно-эстетическую</w:t>
      </w:r>
      <w:r w:rsidRPr="00D76262">
        <w:rPr>
          <w:rFonts w:ascii="Times New Roman" w:hAnsi="Times New Roman"/>
          <w:spacing w:val="-18"/>
          <w:sz w:val="28"/>
          <w:szCs w:val="28"/>
        </w:rPr>
        <w:t xml:space="preserve"> </w:t>
      </w:r>
      <w:r w:rsidRPr="00D76262">
        <w:rPr>
          <w:rFonts w:ascii="Times New Roman" w:hAnsi="Times New Roman"/>
          <w:sz w:val="28"/>
          <w:szCs w:val="28"/>
        </w:rPr>
        <w:t>среду</w:t>
      </w:r>
      <w:r w:rsidRPr="00D76262">
        <w:rPr>
          <w:rFonts w:ascii="Times New Roman" w:hAnsi="Times New Roman"/>
          <w:spacing w:val="-14"/>
          <w:sz w:val="28"/>
          <w:szCs w:val="28"/>
        </w:rPr>
        <w:t xml:space="preserve"> </w:t>
      </w:r>
      <w:r w:rsidRPr="00D76262">
        <w:rPr>
          <w:rFonts w:ascii="Times New Roman" w:hAnsi="Times New Roman"/>
          <w:sz w:val="28"/>
          <w:szCs w:val="28"/>
        </w:rPr>
        <w:t>школы</w:t>
      </w:r>
      <w:r w:rsidRPr="00D76262">
        <w:rPr>
          <w:rFonts w:ascii="Times New Roman" w:hAnsi="Times New Roman"/>
          <w:spacing w:val="-9"/>
          <w:sz w:val="28"/>
          <w:szCs w:val="28"/>
        </w:rPr>
        <w:t xml:space="preserve"> </w:t>
      </w:r>
      <w:r w:rsidRPr="00D76262">
        <w:rPr>
          <w:rFonts w:ascii="Times New Roman" w:hAnsi="Times New Roman"/>
          <w:sz w:val="28"/>
          <w:szCs w:val="28"/>
        </w:rPr>
        <w:t>и</w:t>
      </w:r>
      <w:r w:rsidRPr="00D76262">
        <w:rPr>
          <w:rFonts w:ascii="Times New Roman" w:hAnsi="Times New Roman"/>
          <w:spacing w:val="-18"/>
          <w:sz w:val="28"/>
          <w:szCs w:val="28"/>
        </w:rPr>
        <w:t xml:space="preserve"> </w:t>
      </w:r>
      <w:r w:rsidRPr="00D76262">
        <w:rPr>
          <w:rFonts w:ascii="Times New Roman" w:hAnsi="Times New Roman"/>
          <w:sz w:val="28"/>
          <w:szCs w:val="28"/>
        </w:rPr>
        <w:t>реализовывать ее</w:t>
      </w:r>
      <w:r w:rsidRPr="00D76262">
        <w:rPr>
          <w:rFonts w:ascii="Times New Roman" w:hAnsi="Times New Roman"/>
          <w:spacing w:val="-16"/>
          <w:sz w:val="28"/>
          <w:szCs w:val="28"/>
        </w:rPr>
        <w:t xml:space="preserve"> </w:t>
      </w:r>
      <w:r w:rsidRPr="00D76262">
        <w:rPr>
          <w:rFonts w:ascii="Times New Roman" w:hAnsi="Times New Roman"/>
          <w:sz w:val="28"/>
          <w:szCs w:val="28"/>
        </w:rPr>
        <w:t>воспитательные возможности;</w:t>
      </w:r>
    </w:p>
    <w:p w:rsidR="00983DC6" w:rsidRPr="00D76262" w:rsidRDefault="00983DC6" w:rsidP="007417A5">
      <w:pPr>
        <w:pStyle w:val="a3"/>
        <w:widowControl w:val="0"/>
        <w:numPr>
          <w:ilvl w:val="0"/>
          <w:numId w:val="16"/>
        </w:numPr>
        <w:tabs>
          <w:tab w:val="left" w:pos="1239"/>
        </w:tabs>
        <w:kinsoku w:val="0"/>
        <w:overflowPunct w:val="0"/>
        <w:autoSpaceDE w:val="0"/>
        <w:autoSpaceDN w:val="0"/>
        <w:adjustRightInd w:val="0"/>
        <w:spacing w:before="16" w:after="0" w:line="235" w:lineRule="auto"/>
        <w:ind w:left="108" w:right="256" w:firstLine="556"/>
        <w:contextualSpacing w:val="0"/>
        <w:jc w:val="both"/>
        <w:rPr>
          <w:rFonts w:ascii="Times New Roman" w:hAnsi="Times New Roman"/>
          <w:sz w:val="28"/>
          <w:szCs w:val="28"/>
        </w:rPr>
      </w:pPr>
      <w:r w:rsidRPr="00D76262">
        <w:rPr>
          <w:rFonts w:ascii="Times New Roman" w:hAnsi="Times New Roman"/>
          <w:sz w:val="28"/>
          <w:szCs w:val="28"/>
        </w:rPr>
        <w:t>организовать работу с семьями школьников, их родителями или законными представителями,</w:t>
      </w:r>
      <w:r w:rsidRPr="00D76262">
        <w:rPr>
          <w:rFonts w:ascii="Times New Roman" w:hAnsi="Times New Roman"/>
          <w:spacing w:val="-1"/>
          <w:sz w:val="28"/>
          <w:szCs w:val="28"/>
        </w:rPr>
        <w:t xml:space="preserve"> </w:t>
      </w:r>
      <w:r w:rsidRPr="00D76262">
        <w:rPr>
          <w:rFonts w:ascii="Times New Roman" w:hAnsi="Times New Roman"/>
          <w:sz w:val="28"/>
          <w:szCs w:val="28"/>
        </w:rPr>
        <w:t>направленную на совместное решение проблем личностного развития детей.</w:t>
      </w:r>
    </w:p>
    <w:p w:rsidR="00983DC6" w:rsidRPr="00D76262" w:rsidRDefault="00983DC6" w:rsidP="00983DC6">
      <w:pPr>
        <w:pStyle w:val="a7"/>
        <w:kinsoku w:val="0"/>
        <w:overflowPunct w:val="0"/>
        <w:spacing w:before="20" w:line="237" w:lineRule="auto"/>
        <w:ind w:left="391" w:right="376" w:firstLine="279"/>
        <w:rPr>
          <w:szCs w:val="28"/>
        </w:rPr>
      </w:pPr>
      <w:r w:rsidRPr="00D76262">
        <w:rPr>
          <w:szCs w:val="28"/>
        </w:rPr>
        <w:t>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w:t>
      </w:r>
      <w:r w:rsidRPr="00D76262">
        <w:rPr>
          <w:spacing w:val="-5"/>
          <w:szCs w:val="28"/>
        </w:rPr>
        <w:t xml:space="preserve"> </w:t>
      </w:r>
      <w:r w:rsidRPr="00D76262">
        <w:rPr>
          <w:szCs w:val="28"/>
        </w:rPr>
        <w:t>поведения школьников.</w:t>
      </w:r>
    </w:p>
    <w:p w:rsidR="00983DC6" w:rsidRPr="00D76262" w:rsidRDefault="00983DC6" w:rsidP="00983DC6">
      <w:pPr>
        <w:pStyle w:val="a7"/>
        <w:kinsoku w:val="0"/>
        <w:overflowPunct w:val="0"/>
        <w:spacing w:before="20" w:line="237" w:lineRule="auto"/>
        <w:ind w:left="391" w:right="376" w:firstLine="279"/>
        <w:rPr>
          <w:szCs w:val="28"/>
        </w:rPr>
      </w:pPr>
    </w:p>
    <w:p w:rsidR="00983DC6" w:rsidRPr="00D76262" w:rsidRDefault="00983DC6" w:rsidP="00983DC6">
      <w:pPr>
        <w:pStyle w:val="a7"/>
        <w:kinsoku w:val="0"/>
        <w:overflowPunct w:val="0"/>
        <w:spacing w:before="20" w:line="237" w:lineRule="auto"/>
        <w:ind w:left="391" w:right="376" w:firstLine="279"/>
        <w:rPr>
          <w:szCs w:val="28"/>
        </w:rPr>
      </w:pPr>
    </w:p>
    <w:p w:rsidR="00983DC6" w:rsidRPr="00D76262" w:rsidRDefault="00983DC6" w:rsidP="004A2F8A">
      <w:pPr>
        <w:pStyle w:val="1"/>
        <w:rPr>
          <w:spacing w:val="-2"/>
          <w:w w:val="95"/>
        </w:rPr>
      </w:pPr>
      <w:r w:rsidRPr="00D76262">
        <w:rPr>
          <w:w w:val="95"/>
        </w:rPr>
        <w:lastRenderedPageBreak/>
        <w:t>Нормативно-правовые</w:t>
      </w:r>
      <w:r w:rsidRPr="00D76262">
        <w:rPr>
          <w:spacing w:val="37"/>
        </w:rPr>
        <w:t xml:space="preserve"> </w:t>
      </w:r>
      <w:r w:rsidRPr="00D76262">
        <w:rPr>
          <w:w w:val="95"/>
        </w:rPr>
        <w:t>документы,</w:t>
      </w:r>
      <w:r w:rsidRPr="00D76262">
        <w:rPr>
          <w:spacing w:val="71"/>
        </w:rPr>
        <w:t xml:space="preserve"> </w:t>
      </w:r>
      <w:r w:rsidRPr="00D76262">
        <w:rPr>
          <w:w w:val="95"/>
        </w:rPr>
        <w:t>отражающие</w:t>
      </w:r>
      <w:r w:rsidRPr="00D76262">
        <w:rPr>
          <w:spacing w:val="77"/>
        </w:rPr>
        <w:t xml:space="preserve"> </w:t>
      </w:r>
      <w:r w:rsidRPr="00D76262">
        <w:rPr>
          <w:w w:val="95"/>
        </w:rPr>
        <w:t>проблемы</w:t>
      </w:r>
      <w:r w:rsidRPr="00D76262">
        <w:rPr>
          <w:spacing w:val="72"/>
        </w:rPr>
        <w:t xml:space="preserve"> </w:t>
      </w:r>
      <w:r w:rsidRPr="00D76262">
        <w:rPr>
          <w:spacing w:val="-2"/>
          <w:w w:val="95"/>
        </w:rPr>
        <w:t>воспитания.</w:t>
      </w:r>
    </w:p>
    <w:p w:rsidR="00983DC6" w:rsidRPr="00D76262" w:rsidRDefault="00983DC6" w:rsidP="004A2F8A">
      <w:pPr>
        <w:rPr>
          <w:rFonts w:ascii="Times New Roman" w:hAnsi="Times New Roman"/>
          <w:w w:val="95"/>
          <w:sz w:val="28"/>
          <w:szCs w:val="28"/>
          <w:u w:val="single"/>
        </w:rPr>
      </w:pPr>
      <w:r w:rsidRPr="00D76262">
        <w:rPr>
          <w:rFonts w:ascii="Times New Roman" w:hAnsi="Times New Roman"/>
          <w:w w:val="95"/>
          <w:sz w:val="28"/>
          <w:szCs w:val="28"/>
          <w:u w:val="single"/>
        </w:rPr>
        <w:t>Федеральные</w:t>
      </w:r>
      <w:r w:rsidRPr="00D76262">
        <w:rPr>
          <w:rFonts w:ascii="Times New Roman" w:hAnsi="Times New Roman"/>
          <w:spacing w:val="41"/>
          <w:sz w:val="28"/>
          <w:szCs w:val="28"/>
          <w:u w:val="single"/>
        </w:rPr>
        <w:t xml:space="preserve"> </w:t>
      </w:r>
      <w:r w:rsidRPr="00D76262">
        <w:rPr>
          <w:rFonts w:ascii="Times New Roman" w:hAnsi="Times New Roman"/>
          <w:w w:val="95"/>
          <w:sz w:val="28"/>
          <w:szCs w:val="28"/>
          <w:u w:val="single"/>
        </w:rPr>
        <w:t>нормативные</w:t>
      </w:r>
      <w:r w:rsidRPr="00D76262">
        <w:rPr>
          <w:rFonts w:ascii="Times New Roman" w:hAnsi="Times New Roman"/>
          <w:spacing w:val="54"/>
          <w:sz w:val="28"/>
          <w:szCs w:val="28"/>
          <w:u w:val="single"/>
        </w:rPr>
        <w:t xml:space="preserve"> </w:t>
      </w:r>
      <w:r w:rsidRPr="00D76262">
        <w:rPr>
          <w:rFonts w:ascii="Times New Roman" w:hAnsi="Times New Roman"/>
          <w:spacing w:val="-2"/>
          <w:w w:val="95"/>
          <w:sz w:val="28"/>
          <w:szCs w:val="28"/>
          <w:u w:val="single"/>
        </w:rPr>
        <w:t>акты:</w:t>
      </w:r>
    </w:p>
    <w:p w:rsidR="00983DC6" w:rsidRPr="00D76262" w:rsidRDefault="00983DC6" w:rsidP="004A2F8A">
      <w:pPr>
        <w:rPr>
          <w:rFonts w:ascii="Times New Roman" w:hAnsi="Times New Roman"/>
          <w:spacing w:val="-2"/>
          <w:sz w:val="28"/>
          <w:szCs w:val="28"/>
        </w:rPr>
      </w:pPr>
      <w:r w:rsidRPr="00D76262">
        <w:rPr>
          <w:rFonts w:ascii="Times New Roman" w:hAnsi="Times New Roman"/>
          <w:sz w:val="28"/>
          <w:szCs w:val="28"/>
        </w:rPr>
        <w:t>Федеральный</w:t>
      </w:r>
      <w:r w:rsidRPr="00D76262">
        <w:rPr>
          <w:rFonts w:ascii="Times New Roman" w:hAnsi="Times New Roman"/>
          <w:spacing w:val="14"/>
          <w:sz w:val="28"/>
          <w:szCs w:val="28"/>
        </w:rPr>
        <w:t xml:space="preserve"> </w:t>
      </w:r>
      <w:r w:rsidRPr="00D76262">
        <w:rPr>
          <w:rFonts w:ascii="Times New Roman" w:hAnsi="Times New Roman"/>
          <w:sz w:val="28"/>
          <w:szCs w:val="28"/>
        </w:rPr>
        <w:t>закон</w:t>
      </w:r>
      <w:r w:rsidRPr="00D76262">
        <w:rPr>
          <w:rFonts w:ascii="Times New Roman" w:hAnsi="Times New Roman"/>
          <w:spacing w:val="3"/>
          <w:sz w:val="28"/>
          <w:szCs w:val="28"/>
        </w:rPr>
        <w:t xml:space="preserve"> </w:t>
      </w:r>
      <w:r w:rsidRPr="00D76262">
        <w:rPr>
          <w:rFonts w:ascii="Times New Roman" w:hAnsi="Times New Roman"/>
          <w:sz w:val="28"/>
          <w:szCs w:val="28"/>
        </w:rPr>
        <w:t>«Об</w:t>
      </w:r>
      <w:r w:rsidRPr="00D76262">
        <w:rPr>
          <w:rFonts w:ascii="Times New Roman" w:hAnsi="Times New Roman"/>
          <w:spacing w:val="2"/>
          <w:sz w:val="28"/>
          <w:szCs w:val="28"/>
        </w:rPr>
        <w:t xml:space="preserve"> </w:t>
      </w:r>
      <w:r w:rsidRPr="00D76262">
        <w:rPr>
          <w:rFonts w:ascii="Times New Roman" w:hAnsi="Times New Roman"/>
          <w:sz w:val="28"/>
          <w:szCs w:val="28"/>
        </w:rPr>
        <w:t>образовании</w:t>
      </w:r>
      <w:r w:rsidRPr="00D76262">
        <w:rPr>
          <w:rFonts w:ascii="Times New Roman" w:hAnsi="Times New Roman"/>
          <w:spacing w:val="19"/>
          <w:sz w:val="28"/>
          <w:szCs w:val="28"/>
        </w:rPr>
        <w:t xml:space="preserve"> </w:t>
      </w:r>
      <w:r w:rsidRPr="00D76262">
        <w:rPr>
          <w:rFonts w:ascii="Times New Roman" w:hAnsi="Times New Roman"/>
          <w:sz w:val="28"/>
          <w:szCs w:val="28"/>
        </w:rPr>
        <w:t>в</w:t>
      </w:r>
      <w:r w:rsidRPr="00D76262">
        <w:rPr>
          <w:rFonts w:ascii="Times New Roman" w:hAnsi="Times New Roman"/>
          <w:spacing w:val="-7"/>
          <w:sz w:val="28"/>
          <w:szCs w:val="28"/>
        </w:rPr>
        <w:t xml:space="preserve"> </w:t>
      </w:r>
      <w:r w:rsidRPr="00D76262">
        <w:rPr>
          <w:rFonts w:ascii="Times New Roman" w:hAnsi="Times New Roman"/>
          <w:sz w:val="28"/>
          <w:szCs w:val="28"/>
        </w:rPr>
        <w:t>Российской</w:t>
      </w:r>
      <w:r w:rsidRPr="00D76262">
        <w:rPr>
          <w:rFonts w:ascii="Times New Roman" w:hAnsi="Times New Roman"/>
          <w:spacing w:val="10"/>
          <w:sz w:val="28"/>
          <w:szCs w:val="28"/>
        </w:rPr>
        <w:t xml:space="preserve"> </w:t>
      </w:r>
      <w:r w:rsidRPr="00D76262">
        <w:rPr>
          <w:rFonts w:ascii="Times New Roman" w:hAnsi="Times New Roman"/>
          <w:sz w:val="28"/>
          <w:szCs w:val="28"/>
        </w:rPr>
        <w:t>Федерации»</w:t>
      </w:r>
      <w:r w:rsidRPr="00D76262">
        <w:rPr>
          <w:rFonts w:ascii="Times New Roman" w:hAnsi="Times New Roman"/>
          <w:spacing w:val="12"/>
          <w:sz w:val="28"/>
          <w:szCs w:val="28"/>
        </w:rPr>
        <w:t xml:space="preserve"> </w:t>
      </w:r>
      <w:r w:rsidRPr="00D76262">
        <w:rPr>
          <w:rFonts w:ascii="Times New Roman" w:hAnsi="Times New Roman"/>
          <w:sz w:val="28"/>
          <w:szCs w:val="28"/>
        </w:rPr>
        <w:t>(от</w:t>
      </w:r>
      <w:r w:rsidR="004A2F8A" w:rsidRPr="00D76262">
        <w:rPr>
          <w:rFonts w:ascii="Times New Roman" w:hAnsi="Times New Roman"/>
          <w:spacing w:val="-2"/>
          <w:sz w:val="28"/>
          <w:szCs w:val="28"/>
        </w:rPr>
        <w:t xml:space="preserve"> 29.12.2012 </w:t>
      </w:r>
      <w:r w:rsidRPr="00D76262">
        <w:rPr>
          <w:w w:val="90"/>
          <w:sz w:val="28"/>
          <w:szCs w:val="28"/>
        </w:rPr>
        <w:t>№</w:t>
      </w:r>
      <w:r w:rsidRPr="00D76262">
        <w:rPr>
          <w:spacing w:val="58"/>
          <w:sz w:val="28"/>
          <w:szCs w:val="28"/>
        </w:rPr>
        <w:t xml:space="preserve"> </w:t>
      </w:r>
      <w:r w:rsidRPr="00D76262">
        <w:rPr>
          <w:w w:val="90"/>
          <w:sz w:val="28"/>
          <w:szCs w:val="28"/>
        </w:rPr>
        <w:t>273-</w:t>
      </w:r>
      <w:r w:rsidRPr="00D76262">
        <w:rPr>
          <w:spacing w:val="-4"/>
          <w:w w:val="90"/>
          <w:sz w:val="28"/>
          <w:szCs w:val="28"/>
        </w:rPr>
        <w:t>ФЗ);</w:t>
      </w:r>
    </w:p>
    <w:p w:rsidR="00983DC6" w:rsidRPr="00D76262" w:rsidRDefault="00983DC6" w:rsidP="004A2F8A">
      <w:pPr>
        <w:rPr>
          <w:rFonts w:ascii="Times New Roman" w:hAnsi="Times New Roman"/>
          <w:sz w:val="28"/>
          <w:szCs w:val="28"/>
        </w:rPr>
      </w:pPr>
      <w:r w:rsidRPr="00D76262">
        <w:rPr>
          <w:rFonts w:ascii="Times New Roman" w:hAnsi="Times New Roman"/>
          <w:w w:val="95"/>
          <w:sz w:val="28"/>
          <w:szCs w:val="28"/>
        </w:rPr>
        <w:t>Федеральная программа развития образования (приложение к Федераль</w:t>
      </w:r>
      <w:r w:rsidRPr="00D76262">
        <w:rPr>
          <w:rFonts w:ascii="Times New Roman" w:hAnsi="Times New Roman"/>
          <w:sz w:val="28"/>
          <w:szCs w:val="28"/>
        </w:rPr>
        <w:t>ному закону «Об утверждении Федеральной программы развития образования» от 10.04.2000 №51-ФЗ);</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Федеральный закон</w:t>
      </w:r>
      <w:r w:rsidRPr="00D76262">
        <w:rPr>
          <w:rFonts w:ascii="Times New Roman" w:hAnsi="Times New Roman"/>
          <w:spacing w:val="-11"/>
          <w:sz w:val="28"/>
          <w:szCs w:val="28"/>
        </w:rPr>
        <w:t xml:space="preserve"> </w:t>
      </w:r>
      <w:r w:rsidRPr="00D76262">
        <w:rPr>
          <w:rFonts w:ascii="Times New Roman" w:hAnsi="Times New Roman"/>
          <w:sz w:val="28"/>
          <w:szCs w:val="28"/>
        </w:rPr>
        <w:t>«Об</w:t>
      </w:r>
      <w:r w:rsidRPr="00D76262">
        <w:rPr>
          <w:rFonts w:ascii="Times New Roman" w:hAnsi="Times New Roman"/>
          <w:spacing w:val="-8"/>
          <w:sz w:val="28"/>
          <w:szCs w:val="28"/>
        </w:rPr>
        <w:t xml:space="preserve"> </w:t>
      </w:r>
      <w:r w:rsidRPr="00D76262">
        <w:rPr>
          <w:rFonts w:ascii="Times New Roman" w:hAnsi="Times New Roman"/>
          <w:sz w:val="28"/>
          <w:szCs w:val="28"/>
        </w:rPr>
        <w:t>основах</w:t>
      </w:r>
      <w:r w:rsidRPr="00D76262">
        <w:rPr>
          <w:rFonts w:ascii="Times New Roman" w:hAnsi="Times New Roman"/>
          <w:spacing w:val="-5"/>
          <w:sz w:val="28"/>
          <w:szCs w:val="28"/>
        </w:rPr>
        <w:t xml:space="preserve"> </w:t>
      </w:r>
      <w:r w:rsidRPr="00D76262">
        <w:rPr>
          <w:rFonts w:ascii="Times New Roman" w:hAnsi="Times New Roman"/>
          <w:sz w:val="28"/>
          <w:szCs w:val="28"/>
        </w:rPr>
        <w:t>системы</w:t>
      </w:r>
      <w:r w:rsidRPr="00D76262">
        <w:rPr>
          <w:rFonts w:ascii="Times New Roman" w:hAnsi="Times New Roman"/>
          <w:spacing w:val="-5"/>
          <w:sz w:val="28"/>
          <w:szCs w:val="28"/>
        </w:rPr>
        <w:t xml:space="preserve"> </w:t>
      </w:r>
      <w:r w:rsidRPr="00D76262">
        <w:rPr>
          <w:rFonts w:ascii="Times New Roman" w:hAnsi="Times New Roman"/>
          <w:sz w:val="28"/>
          <w:szCs w:val="28"/>
        </w:rPr>
        <w:t>профилактики безнадзорности и правонарушений несовершеннолетних» от 24.06.99 №120-ФЗ;</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Федеральный закон «Об основах гарантиях прав ребенка в Российской Федерации» от 24.07.1998 №124-ФЗ;</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Федеральный закон «О защите детей от информации, причиняющей вред из здоровью и</w:t>
      </w:r>
      <w:r w:rsidRPr="00D76262">
        <w:rPr>
          <w:rFonts w:ascii="Times New Roman" w:hAnsi="Times New Roman"/>
          <w:spacing w:val="-3"/>
          <w:sz w:val="28"/>
          <w:szCs w:val="28"/>
        </w:rPr>
        <w:t xml:space="preserve"> </w:t>
      </w:r>
      <w:r w:rsidRPr="00D76262">
        <w:rPr>
          <w:rFonts w:ascii="Times New Roman" w:hAnsi="Times New Roman"/>
          <w:sz w:val="28"/>
          <w:szCs w:val="28"/>
        </w:rPr>
        <w:t>развитию» от 29.12.2010 №</w:t>
      </w:r>
      <w:r w:rsidRPr="00D76262">
        <w:rPr>
          <w:rFonts w:ascii="Times New Roman" w:hAnsi="Times New Roman"/>
          <w:spacing w:val="40"/>
          <w:sz w:val="28"/>
          <w:szCs w:val="28"/>
        </w:rPr>
        <w:t xml:space="preserve"> </w:t>
      </w:r>
      <w:r w:rsidRPr="00D76262">
        <w:rPr>
          <w:rFonts w:ascii="Times New Roman" w:hAnsi="Times New Roman"/>
          <w:sz w:val="28"/>
          <w:szCs w:val="28"/>
        </w:rPr>
        <w:t>436-ФЗ;</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Федеральный закон «О государственной поддержке молодежных и дет- ских общественных объединений» от 28.06.95 №</w:t>
      </w:r>
      <w:r w:rsidRPr="00D76262">
        <w:rPr>
          <w:rFonts w:ascii="Times New Roman" w:hAnsi="Times New Roman"/>
          <w:spacing w:val="40"/>
          <w:sz w:val="28"/>
          <w:szCs w:val="28"/>
        </w:rPr>
        <w:t xml:space="preserve"> </w:t>
      </w:r>
      <w:r w:rsidR="004A2F8A" w:rsidRPr="00D76262">
        <w:rPr>
          <w:rFonts w:ascii="Times New Roman" w:hAnsi="Times New Roman"/>
          <w:sz w:val="28"/>
          <w:szCs w:val="28"/>
        </w:rPr>
        <w:t>98-ФЗ.</w:t>
      </w:r>
    </w:p>
    <w:p w:rsidR="00983DC6" w:rsidRPr="00D76262" w:rsidRDefault="00983DC6" w:rsidP="004A2F8A">
      <w:pPr>
        <w:rPr>
          <w:rFonts w:ascii="Times New Roman" w:hAnsi="Times New Roman"/>
          <w:w w:val="95"/>
          <w:sz w:val="28"/>
          <w:szCs w:val="28"/>
        </w:rPr>
      </w:pPr>
      <w:r w:rsidRPr="00D76262">
        <w:rPr>
          <w:rFonts w:ascii="Times New Roman" w:hAnsi="Times New Roman"/>
          <w:w w:val="95"/>
          <w:sz w:val="28"/>
          <w:szCs w:val="28"/>
          <w:u w:val="single" w:color="282828"/>
        </w:rPr>
        <w:t>Нормативно—правовые</w:t>
      </w:r>
      <w:r w:rsidRPr="00D76262">
        <w:rPr>
          <w:rFonts w:ascii="Times New Roman" w:hAnsi="Times New Roman"/>
          <w:spacing w:val="7"/>
          <w:sz w:val="28"/>
          <w:szCs w:val="28"/>
          <w:u w:val="single" w:color="282828"/>
        </w:rPr>
        <w:t xml:space="preserve"> </w:t>
      </w:r>
      <w:r w:rsidRPr="00D76262">
        <w:rPr>
          <w:rFonts w:ascii="Times New Roman" w:hAnsi="Times New Roman"/>
          <w:w w:val="95"/>
          <w:sz w:val="28"/>
          <w:szCs w:val="28"/>
          <w:u w:val="single" w:color="282828"/>
        </w:rPr>
        <w:t>документы,</w:t>
      </w:r>
      <w:r w:rsidRPr="00D76262">
        <w:rPr>
          <w:rFonts w:ascii="Times New Roman" w:hAnsi="Times New Roman"/>
          <w:spacing w:val="27"/>
          <w:sz w:val="28"/>
          <w:szCs w:val="28"/>
          <w:u w:val="single" w:color="282828"/>
        </w:rPr>
        <w:t xml:space="preserve"> </w:t>
      </w:r>
      <w:r w:rsidRPr="00D76262">
        <w:rPr>
          <w:rFonts w:ascii="Times New Roman" w:hAnsi="Times New Roman"/>
          <w:w w:val="95"/>
          <w:sz w:val="28"/>
          <w:szCs w:val="28"/>
          <w:u w:val="single" w:color="282828"/>
        </w:rPr>
        <w:t>принятые</w:t>
      </w:r>
      <w:r w:rsidRPr="00D76262">
        <w:rPr>
          <w:rFonts w:ascii="Times New Roman" w:hAnsi="Times New Roman"/>
          <w:spacing w:val="28"/>
          <w:sz w:val="28"/>
          <w:szCs w:val="28"/>
          <w:u w:val="single" w:color="282828"/>
        </w:rPr>
        <w:t xml:space="preserve"> </w:t>
      </w:r>
      <w:r w:rsidRPr="00D76262">
        <w:rPr>
          <w:rFonts w:ascii="Times New Roman" w:hAnsi="Times New Roman"/>
          <w:w w:val="95"/>
          <w:sz w:val="28"/>
          <w:szCs w:val="28"/>
          <w:u w:val="single" w:color="282828"/>
        </w:rPr>
        <w:t>Правительством</w:t>
      </w:r>
      <w:r w:rsidRPr="00D76262">
        <w:rPr>
          <w:rFonts w:ascii="Times New Roman" w:hAnsi="Times New Roman"/>
          <w:spacing w:val="-1"/>
          <w:w w:val="95"/>
          <w:sz w:val="28"/>
          <w:szCs w:val="28"/>
          <w:u w:val="single" w:color="282828"/>
        </w:rPr>
        <w:t xml:space="preserve"> </w:t>
      </w:r>
      <w:r w:rsidRPr="00D76262">
        <w:rPr>
          <w:rFonts w:ascii="Times New Roman" w:hAnsi="Times New Roman"/>
          <w:spacing w:val="-5"/>
          <w:w w:val="95"/>
          <w:sz w:val="28"/>
          <w:szCs w:val="28"/>
          <w:u w:val="single" w:color="282828"/>
        </w:rPr>
        <w:t>РФ:</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 xml:space="preserve">    Национальная</w:t>
      </w:r>
      <w:r w:rsidRPr="00D76262">
        <w:rPr>
          <w:rFonts w:ascii="Times New Roman" w:hAnsi="Times New Roman"/>
          <w:spacing w:val="-6"/>
          <w:sz w:val="28"/>
          <w:szCs w:val="28"/>
        </w:rPr>
        <w:t xml:space="preserve"> </w:t>
      </w:r>
      <w:r w:rsidRPr="00D76262">
        <w:rPr>
          <w:rFonts w:ascii="Times New Roman" w:hAnsi="Times New Roman"/>
          <w:sz w:val="28"/>
          <w:szCs w:val="28"/>
        </w:rPr>
        <w:t>доктрина</w:t>
      </w:r>
      <w:r w:rsidRPr="00D76262">
        <w:rPr>
          <w:rFonts w:ascii="Times New Roman" w:hAnsi="Times New Roman"/>
          <w:spacing w:val="-6"/>
          <w:sz w:val="28"/>
          <w:szCs w:val="28"/>
        </w:rPr>
        <w:t xml:space="preserve"> </w:t>
      </w:r>
      <w:r w:rsidRPr="00D76262">
        <w:rPr>
          <w:rFonts w:ascii="Times New Roman" w:hAnsi="Times New Roman"/>
          <w:sz w:val="28"/>
          <w:szCs w:val="28"/>
        </w:rPr>
        <w:t>образования</w:t>
      </w:r>
      <w:r w:rsidRPr="00D76262">
        <w:rPr>
          <w:rFonts w:ascii="Times New Roman" w:hAnsi="Times New Roman"/>
          <w:spacing w:val="-5"/>
          <w:sz w:val="28"/>
          <w:szCs w:val="28"/>
        </w:rPr>
        <w:t xml:space="preserve"> </w:t>
      </w:r>
      <w:r w:rsidRPr="00D76262">
        <w:rPr>
          <w:rFonts w:ascii="Times New Roman" w:hAnsi="Times New Roman"/>
          <w:sz w:val="28"/>
          <w:szCs w:val="28"/>
        </w:rPr>
        <w:t>в</w:t>
      </w:r>
      <w:r w:rsidRPr="00D76262">
        <w:rPr>
          <w:rFonts w:ascii="Times New Roman" w:hAnsi="Times New Roman"/>
          <w:spacing w:val="-18"/>
          <w:sz w:val="28"/>
          <w:szCs w:val="28"/>
        </w:rPr>
        <w:t xml:space="preserve"> </w:t>
      </w:r>
      <w:r w:rsidRPr="00D76262">
        <w:rPr>
          <w:rFonts w:ascii="Times New Roman" w:hAnsi="Times New Roman"/>
          <w:sz w:val="28"/>
          <w:szCs w:val="28"/>
        </w:rPr>
        <w:t>Российской</w:t>
      </w:r>
      <w:r w:rsidRPr="00D76262">
        <w:rPr>
          <w:rFonts w:ascii="Times New Roman" w:hAnsi="Times New Roman"/>
          <w:spacing w:val="-4"/>
          <w:sz w:val="28"/>
          <w:szCs w:val="28"/>
        </w:rPr>
        <w:t xml:space="preserve"> </w:t>
      </w:r>
      <w:r w:rsidRPr="00D76262">
        <w:rPr>
          <w:rFonts w:ascii="Times New Roman" w:hAnsi="Times New Roman"/>
          <w:sz w:val="28"/>
          <w:szCs w:val="28"/>
        </w:rPr>
        <w:t>Федерации,</w:t>
      </w:r>
      <w:r w:rsidRPr="00D76262">
        <w:rPr>
          <w:rFonts w:ascii="Times New Roman" w:hAnsi="Times New Roman"/>
          <w:spacing w:val="-5"/>
          <w:sz w:val="28"/>
          <w:szCs w:val="28"/>
        </w:rPr>
        <w:t xml:space="preserve"> </w:t>
      </w:r>
      <w:r w:rsidRPr="00D76262">
        <w:rPr>
          <w:rFonts w:ascii="Times New Roman" w:hAnsi="Times New Roman"/>
          <w:sz w:val="28"/>
          <w:szCs w:val="28"/>
        </w:rPr>
        <w:t>утв.</w:t>
      </w:r>
      <w:r w:rsidRPr="00D76262">
        <w:rPr>
          <w:rFonts w:ascii="Times New Roman" w:hAnsi="Times New Roman"/>
          <w:spacing w:val="-14"/>
          <w:sz w:val="28"/>
          <w:szCs w:val="28"/>
        </w:rPr>
        <w:t xml:space="preserve"> </w:t>
      </w:r>
      <w:r w:rsidRPr="00D76262">
        <w:rPr>
          <w:rFonts w:ascii="Times New Roman" w:hAnsi="Times New Roman"/>
          <w:sz w:val="28"/>
          <w:szCs w:val="28"/>
        </w:rPr>
        <w:t>Постановлением Правительства РФ от 04.10.2000 №</w:t>
      </w:r>
      <w:r w:rsidRPr="00D76262">
        <w:rPr>
          <w:rFonts w:ascii="Times New Roman" w:hAnsi="Times New Roman"/>
          <w:spacing w:val="40"/>
          <w:sz w:val="28"/>
          <w:szCs w:val="28"/>
        </w:rPr>
        <w:t xml:space="preserve"> </w:t>
      </w:r>
      <w:r w:rsidRPr="00D76262">
        <w:rPr>
          <w:rFonts w:ascii="Times New Roman" w:hAnsi="Times New Roman"/>
          <w:sz w:val="28"/>
          <w:szCs w:val="28"/>
        </w:rPr>
        <w:t>751;</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Национальная</w:t>
      </w:r>
      <w:r w:rsidRPr="00D76262">
        <w:rPr>
          <w:rFonts w:ascii="Times New Roman" w:hAnsi="Times New Roman"/>
          <w:spacing w:val="18"/>
          <w:sz w:val="28"/>
          <w:szCs w:val="28"/>
        </w:rPr>
        <w:t xml:space="preserve"> </w:t>
      </w:r>
      <w:r w:rsidRPr="00D76262">
        <w:rPr>
          <w:rFonts w:ascii="Times New Roman" w:hAnsi="Times New Roman"/>
          <w:sz w:val="28"/>
          <w:szCs w:val="28"/>
        </w:rPr>
        <w:t>стратегия</w:t>
      </w:r>
      <w:r w:rsidRPr="00D76262">
        <w:rPr>
          <w:rFonts w:ascii="Times New Roman" w:hAnsi="Times New Roman"/>
          <w:spacing w:val="15"/>
          <w:sz w:val="28"/>
          <w:szCs w:val="28"/>
        </w:rPr>
        <w:t xml:space="preserve"> </w:t>
      </w:r>
      <w:r w:rsidRPr="00D76262">
        <w:rPr>
          <w:rFonts w:ascii="Times New Roman" w:hAnsi="Times New Roman"/>
          <w:sz w:val="28"/>
          <w:szCs w:val="28"/>
        </w:rPr>
        <w:t>действий в</w:t>
      </w:r>
      <w:r w:rsidRPr="00D76262">
        <w:rPr>
          <w:rFonts w:ascii="Times New Roman" w:hAnsi="Times New Roman"/>
          <w:spacing w:val="-2"/>
          <w:sz w:val="28"/>
          <w:szCs w:val="28"/>
        </w:rPr>
        <w:t xml:space="preserve"> </w:t>
      </w:r>
      <w:r w:rsidRPr="00D76262">
        <w:rPr>
          <w:rFonts w:ascii="Times New Roman" w:hAnsi="Times New Roman"/>
          <w:sz w:val="28"/>
          <w:szCs w:val="28"/>
        </w:rPr>
        <w:t>интересах</w:t>
      </w:r>
      <w:r w:rsidRPr="00D76262">
        <w:rPr>
          <w:rFonts w:ascii="Times New Roman" w:hAnsi="Times New Roman"/>
          <w:spacing w:val="12"/>
          <w:sz w:val="28"/>
          <w:szCs w:val="28"/>
        </w:rPr>
        <w:t xml:space="preserve"> </w:t>
      </w:r>
      <w:r w:rsidRPr="00D76262">
        <w:rPr>
          <w:rFonts w:ascii="Times New Roman" w:hAnsi="Times New Roman"/>
          <w:sz w:val="28"/>
          <w:szCs w:val="28"/>
        </w:rPr>
        <w:t>детей на</w:t>
      </w:r>
      <w:r w:rsidRPr="00D76262">
        <w:rPr>
          <w:rFonts w:ascii="Times New Roman" w:hAnsi="Times New Roman"/>
          <w:spacing w:val="-5"/>
          <w:sz w:val="28"/>
          <w:szCs w:val="28"/>
        </w:rPr>
        <w:t xml:space="preserve"> </w:t>
      </w:r>
      <w:r w:rsidRPr="00D76262">
        <w:rPr>
          <w:rFonts w:ascii="Times New Roman" w:hAnsi="Times New Roman"/>
          <w:sz w:val="28"/>
          <w:szCs w:val="28"/>
        </w:rPr>
        <w:t>2012-2017</w:t>
      </w:r>
      <w:r w:rsidRPr="00D76262">
        <w:rPr>
          <w:rFonts w:ascii="Times New Roman" w:hAnsi="Times New Roman"/>
          <w:spacing w:val="17"/>
          <w:sz w:val="28"/>
          <w:szCs w:val="28"/>
        </w:rPr>
        <w:t xml:space="preserve"> </w:t>
      </w:r>
      <w:r w:rsidRPr="00D76262">
        <w:rPr>
          <w:rFonts w:ascii="Times New Roman" w:hAnsi="Times New Roman"/>
          <w:sz w:val="28"/>
          <w:szCs w:val="28"/>
        </w:rPr>
        <w:t>годы, утв. Указом Президента РФ от 01.06.2012 №</w:t>
      </w:r>
      <w:r w:rsidRPr="00D76262">
        <w:rPr>
          <w:rFonts w:ascii="Times New Roman" w:hAnsi="Times New Roman"/>
          <w:spacing w:val="40"/>
          <w:sz w:val="28"/>
          <w:szCs w:val="28"/>
        </w:rPr>
        <w:t xml:space="preserve"> </w:t>
      </w:r>
      <w:r w:rsidRPr="00D76262">
        <w:rPr>
          <w:rFonts w:ascii="Times New Roman" w:hAnsi="Times New Roman"/>
          <w:sz w:val="28"/>
          <w:szCs w:val="28"/>
        </w:rPr>
        <w:t>761;</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Типовое</w:t>
      </w:r>
      <w:r w:rsidRPr="00D76262">
        <w:rPr>
          <w:rFonts w:ascii="Times New Roman" w:hAnsi="Times New Roman"/>
          <w:spacing w:val="40"/>
          <w:sz w:val="28"/>
          <w:szCs w:val="28"/>
        </w:rPr>
        <w:t xml:space="preserve"> </w:t>
      </w:r>
      <w:r w:rsidRPr="00D76262">
        <w:rPr>
          <w:rFonts w:ascii="Times New Roman" w:hAnsi="Times New Roman"/>
          <w:sz w:val="28"/>
          <w:szCs w:val="28"/>
        </w:rPr>
        <w:t>положение</w:t>
      </w:r>
      <w:r w:rsidRPr="00D76262">
        <w:rPr>
          <w:rFonts w:ascii="Times New Roman" w:hAnsi="Times New Roman"/>
          <w:spacing w:val="40"/>
          <w:sz w:val="28"/>
          <w:szCs w:val="28"/>
        </w:rPr>
        <w:t xml:space="preserve"> </w:t>
      </w:r>
      <w:r w:rsidRPr="00D76262">
        <w:rPr>
          <w:rFonts w:ascii="Times New Roman" w:hAnsi="Times New Roman"/>
          <w:sz w:val="28"/>
          <w:szCs w:val="28"/>
        </w:rPr>
        <w:t>об</w:t>
      </w:r>
      <w:r w:rsidRPr="00D76262">
        <w:rPr>
          <w:rFonts w:ascii="Times New Roman" w:hAnsi="Times New Roman"/>
          <w:spacing w:val="40"/>
          <w:sz w:val="28"/>
          <w:szCs w:val="28"/>
        </w:rPr>
        <w:t xml:space="preserve"> </w:t>
      </w:r>
      <w:r w:rsidRPr="00D76262">
        <w:rPr>
          <w:rFonts w:ascii="Times New Roman" w:hAnsi="Times New Roman"/>
          <w:sz w:val="28"/>
          <w:szCs w:val="28"/>
        </w:rPr>
        <w:t>общеобразовательном</w:t>
      </w:r>
      <w:r w:rsidRPr="00D76262">
        <w:rPr>
          <w:rFonts w:ascii="Times New Roman" w:hAnsi="Times New Roman"/>
          <w:spacing w:val="31"/>
          <w:sz w:val="28"/>
          <w:szCs w:val="28"/>
        </w:rPr>
        <w:t xml:space="preserve"> </w:t>
      </w:r>
      <w:r w:rsidRPr="00D76262">
        <w:rPr>
          <w:rFonts w:ascii="Times New Roman" w:hAnsi="Times New Roman"/>
          <w:sz w:val="28"/>
          <w:szCs w:val="28"/>
        </w:rPr>
        <w:t>учреждении,</w:t>
      </w:r>
      <w:r w:rsidRPr="00D76262">
        <w:rPr>
          <w:rFonts w:ascii="Times New Roman" w:hAnsi="Times New Roman"/>
          <w:spacing w:val="40"/>
          <w:sz w:val="28"/>
          <w:szCs w:val="28"/>
        </w:rPr>
        <w:t xml:space="preserve"> </w:t>
      </w:r>
      <w:r w:rsidRPr="00D76262">
        <w:rPr>
          <w:rFonts w:ascii="Times New Roman" w:hAnsi="Times New Roman"/>
          <w:sz w:val="28"/>
          <w:szCs w:val="28"/>
        </w:rPr>
        <w:t>утв.</w:t>
      </w:r>
      <w:r w:rsidRPr="00D76262">
        <w:rPr>
          <w:rFonts w:ascii="Times New Roman" w:hAnsi="Times New Roman"/>
          <w:spacing w:val="40"/>
          <w:sz w:val="28"/>
          <w:szCs w:val="28"/>
        </w:rPr>
        <w:t xml:space="preserve"> </w:t>
      </w:r>
      <w:r w:rsidRPr="00D76262">
        <w:rPr>
          <w:rFonts w:ascii="Times New Roman" w:hAnsi="Times New Roman"/>
          <w:sz w:val="28"/>
          <w:szCs w:val="28"/>
        </w:rPr>
        <w:t>постановлением Правительства РФ от 19.03.2001 №</w:t>
      </w:r>
      <w:r w:rsidRPr="00D76262">
        <w:rPr>
          <w:rFonts w:ascii="Times New Roman" w:hAnsi="Times New Roman"/>
          <w:spacing w:val="40"/>
          <w:sz w:val="28"/>
          <w:szCs w:val="28"/>
        </w:rPr>
        <w:t xml:space="preserve"> </w:t>
      </w:r>
      <w:r w:rsidRPr="00D76262">
        <w:rPr>
          <w:rFonts w:ascii="Times New Roman" w:hAnsi="Times New Roman"/>
          <w:sz w:val="28"/>
          <w:szCs w:val="28"/>
        </w:rPr>
        <w:t>196;</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Стратегия</w:t>
      </w:r>
      <w:r w:rsidRPr="00D76262">
        <w:rPr>
          <w:rFonts w:ascii="Times New Roman" w:hAnsi="Times New Roman"/>
          <w:spacing w:val="39"/>
          <w:sz w:val="28"/>
          <w:szCs w:val="28"/>
        </w:rPr>
        <w:t xml:space="preserve"> </w:t>
      </w:r>
      <w:r w:rsidRPr="00D76262">
        <w:rPr>
          <w:rFonts w:ascii="Times New Roman" w:hAnsi="Times New Roman"/>
          <w:sz w:val="28"/>
          <w:szCs w:val="28"/>
        </w:rPr>
        <w:t>государственной молодежной</w:t>
      </w:r>
      <w:r w:rsidRPr="00D76262">
        <w:rPr>
          <w:rFonts w:ascii="Times New Roman" w:hAnsi="Times New Roman"/>
          <w:spacing w:val="40"/>
          <w:sz w:val="28"/>
          <w:szCs w:val="28"/>
        </w:rPr>
        <w:t xml:space="preserve"> </w:t>
      </w:r>
      <w:r w:rsidRPr="00D76262">
        <w:rPr>
          <w:rFonts w:ascii="Times New Roman" w:hAnsi="Times New Roman"/>
          <w:sz w:val="28"/>
          <w:szCs w:val="28"/>
        </w:rPr>
        <w:t>политики</w:t>
      </w:r>
      <w:r w:rsidRPr="00D76262">
        <w:rPr>
          <w:rFonts w:ascii="Times New Roman" w:hAnsi="Times New Roman"/>
          <w:spacing w:val="40"/>
          <w:sz w:val="28"/>
          <w:szCs w:val="28"/>
        </w:rPr>
        <w:t xml:space="preserve"> </w:t>
      </w:r>
      <w:r w:rsidRPr="00D76262">
        <w:rPr>
          <w:rFonts w:ascii="Times New Roman" w:hAnsi="Times New Roman"/>
          <w:sz w:val="28"/>
          <w:szCs w:val="28"/>
        </w:rPr>
        <w:t>в</w:t>
      </w:r>
      <w:r w:rsidRPr="00D76262">
        <w:rPr>
          <w:rFonts w:ascii="Times New Roman" w:hAnsi="Times New Roman"/>
          <w:spacing w:val="23"/>
          <w:sz w:val="28"/>
          <w:szCs w:val="28"/>
        </w:rPr>
        <w:t xml:space="preserve"> </w:t>
      </w:r>
      <w:r w:rsidRPr="00D76262">
        <w:rPr>
          <w:rFonts w:ascii="Times New Roman" w:hAnsi="Times New Roman"/>
          <w:sz w:val="28"/>
          <w:szCs w:val="28"/>
        </w:rPr>
        <w:t>Российской</w:t>
      </w:r>
      <w:r w:rsidRPr="00D76262">
        <w:rPr>
          <w:rFonts w:ascii="Times New Roman" w:hAnsi="Times New Roman"/>
          <w:spacing w:val="40"/>
          <w:sz w:val="28"/>
          <w:szCs w:val="28"/>
        </w:rPr>
        <w:t xml:space="preserve"> </w:t>
      </w:r>
      <w:r w:rsidRPr="00D76262">
        <w:rPr>
          <w:rFonts w:ascii="Times New Roman" w:hAnsi="Times New Roman"/>
          <w:sz w:val="28"/>
          <w:szCs w:val="28"/>
        </w:rPr>
        <w:t>Ф</w:t>
      </w:r>
      <w:r w:rsidR="004A2F8A" w:rsidRPr="00D76262">
        <w:rPr>
          <w:rFonts w:ascii="Times New Roman" w:hAnsi="Times New Roman"/>
          <w:sz w:val="28"/>
          <w:szCs w:val="28"/>
        </w:rPr>
        <w:t>еде</w:t>
      </w:r>
      <w:r w:rsidRPr="00D76262">
        <w:rPr>
          <w:rFonts w:ascii="Times New Roman" w:hAnsi="Times New Roman"/>
          <w:sz w:val="28"/>
          <w:szCs w:val="28"/>
        </w:rPr>
        <w:t>рации, утв.</w:t>
      </w:r>
      <w:r w:rsidRPr="00D76262">
        <w:rPr>
          <w:rFonts w:ascii="Times New Roman" w:hAnsi="Times New Roman"/>
          <w:spacing w:val="-1"/>
          <w:sz w:val="28"/>
          <w:szCs w:val="28"/>
        </w:rPr>
        <w:t xml:space="preserve"> </w:t>
      </w:r>
      <w:r w:rsidRPr="00D76262">
        <w:rPr>
          <w:rFonts w:ascii="Times New Roman" w:hAnsi="Times New Roman"/>
          <w:sz w:val="28"/>
          <w:szCs w:val="28"/>
        </w:rPr>
        <w:t>распоряжением Правительства РФ</w:t>
      </w:r>
      <w:r w:rsidRPr="00D76262">
        <w:rPr>
          <w:rFonts w:ascii="Times New Roman" w:hAnsi="Times New Roman"/>
          <w:spacing w:val="-7"/>
          <w:sz w:val="28"/>
          <w:szCs w:val="28"/>
        </w:rPr>
        <w:t xml:space="preserve"> </w:t>
      </w:r>
      <w:r w:rsidRPr="00D76262">
        <w:rPr>
          <w:rFonts w:ascii="Times New Roman" w:hAnsi="Times New Roman"/>
          <w:sz w:val="28"/>
          <w:szCs w:val="28"/>
        </w:rPr>
        <w:t>от 18.12.2006 №</w:t>
      </w:r>
      <w:r w:rsidRPr="00D76262">
        <w:rPr>
          <w:rFonts w:ascii="Times New Roman" w:hAnsi="Times New Roman"/>
          <w:spacing w:val="40"/>
          <w:sz w:val="28"/>
          <w:szCs w:val="28"/>
        </w:rPr>
        <w:t xml:space="preserve"> </w:t>
      </w:r>
      <w:r w:rsidRPr="00D76262">
        <w:rPr>
          <w:rFonts w:ascii="Times New Roman" w:hAnsi="Times New Roman"/>
          <w:sz w:val="28"/>
          <w:szCs w:val="28"/>
        </w:rPr>
        <w:t>1760-p;</w:t>
      </w:r>
    </w:p>
    <w:p w:rsidR="00983DC6" w:rsidRPr="00D76262" w:rsidRDefault="00983DC6" w:rsidP="004A2F8A">
      <w:pPr>
        <w:rPr>
          <w:rFonts w:ascii="Times New Roman" w:hAnsi="Times New Roman"/>
          <w:spacing w:val="-2"/>
          <w:sz w:val="28"/>
          <w:szCs w:val="28"/>
        </w:rPr>
      </w:pPr>
      <w:r w:rsidRPr="00D76262">
        <w:rPr>
          <w:rFonts w:ascii="Times New Roman" w:hAnsi="Times New Roman"/>
          <w:sz w:val="28"/>
          <w:szCs w:val="28"/>
        </w:rPr>
        <w:t>План</w:t>
      </w:r>
      <w:r w:rsidRPr="00D76262">
        <w:rPr>
          <w:rFonts w:ascii="Times New Roman" w:hAnsi="Times New Roman"/>
          <w:spacing w:val="-8"/>
          <w:sz w:val="28"/>
          <w:szCs w:val="28"/>
        </w:rPr>
        <w:t xml:space="preserve"> </w:t>
      </w:r>
      <w:r w:rsidRPr="00D76262">
        <w:rPr>
          <w:rFonts w:ascii="Times New Roman" w:hAnsi="Times New Roman"/>
          <w:sz w:val="28"/>
          <w:szCs w:val="28"/>
        </w:rPr>
        <w:t>действий</w:t>
      </w:r>
      <w:r w:rsidRPr="00D76262">
        <w:rPr>
          <w:rFonts w:ascii="Times New Roman" w:hAnsi="Times New Roman"/>
          <w:spacing w:val="-1"/>
          <w:sz w:val="28"/>
          <w:szCs w:val="28"/>
        </w:rPr>
        <w:t xml:space="preserve"> </w:t>
      </w:r>
      <w:r w:rsidRPr="00D76262">
        <w:rPr>
          <w:rFonts w:ascii="Times New Roman" w:hAnsi="Times New Roman"/>
          <w:sz w:val="28"/>
          <w:szCs w:val="28"/>
        </w:rPr>
        <w:t>по</w:t>
      </w:r>
      <w:r w:rsidRPr="00D76262">
        <w:rPr>
          <w:rFonts w:ascii="Times New Roman" w:hAnsi="Times New Roman"/>
          <w:spacing w:val="-16"/>
          <w:sz w:val="28"/>
          <w:szCs w:val="28"/>
        </w:rPr>
        <w:t xml:space="preserve"> </w:t>
      </w:r>
      <w:r w:rsidRPr="00D76262">
        <w:rPr>
          <w:rFonts w:ascii="Times New Roman" w:hAnsi="Times New Roman"/>
          <w:sz w:val="28"/>
          <w:szCs w:val="28"/>
        </w:rPr>
        <w:t>модернизации общего</w:t>
      </w:r>
      <w:r w:rsidRPr="00D76262">
        <w:rPr>
          <w:rFonts w:ascii="Times New Roman" w:hAnsi="Times New Roman"/>
          <w:spacing w:val="-9"/>
          <w:sz w:val="28"/>
          <w:szCs w:val="28"/>
        </w:rPr>
        <w:t xml:space="preserve"> </w:t>
      </w:r>
      <w:r w:rsidRPr="00D76262">
        <w:rPr>
          <w:rFonts w:ascii="Times New Roman" w:hAnsi="Times New Roman"/>
          <w:sz w:val="28"/>
          <w:szCs w:val="28"/>
        </w:rPr>
        <w:t>образования на</w:t>
      </w:r>
      <w:r w:rsidRPr="00D76262">
        <w:rPr>
          <w:rFonts w:ascii="Times New Roman" w:hAnsi="Times New Roman"/>
          <w:spacing w:val="-16"/>
          <w:sz w:val="28"/>
          <w:szCs w:val="28"/>
        </w:rPr>
        <w:t xml:space="preserve"> </w:t>
      </w:r>
      <w:r w:rsidRPr="00D76262">
        <w:rPr>
          <w:rFonts w:ascii="Times New Roman" w:hAnsi="Times New Roman"/>
          <w:sz w:val="28"/>
          <w:szCs w:val="28"/>
        </w:rPr>
        <w:t>2011-2015</w:t>
      </w:r>
      <w:r w:rsidRPr="00D76262">
        <w:rPr>
          <w:rFonts w:ascii="Times New Roman" w:hAnsi="Times New Roman"/>
          <w:spacing w:val="-7"/>
          <w:sz w:val="28"/>
          <w:szCs w:val="28"/>
        </w:rPr>
        <w:t xml:space="preserve"> </w:t>
      </w:r>
      <w:r w:rsidRPr="00D76262">
        <w:rPr>
          <w:rFonts w:ascii="Times New Roman" w:hAnsi="Times New Roman"/>
          <w:sz w:val="28"/>
          <w:szCs w:val="28"/>
        </w:rPr>
        <w:t xml:space="preserve">годы, </w:t>
      </w:r>
      <w:r w:rsidRPr="00D76262">
        <w:rPr>
          <w:rFonts w:ascii="Times New Roman" w:hAnsi="Times New Roman"/>
          <w:spacing w:val="-2"/>
          <w:sz w:val="28"/>
          <w:szCs w:val="28"/>
        </w:rPr>
        <w:t>утв.</w:t>
      </w:r>
      <w:r w:rsidRPr="00D76262">
        <w:rPr>
          <w:rFonts w:ascii="Times New Roman" w:hAnsi="Times New Roman"/>
          <w:spacing w:val="-10"/>
          <w:sz w:val="28"/>
          <w:szCs w:val="28"/>
        </w:rPr>
        <w:t xml:space="preserve"> </w:t>
      </w:r>
      <w:r w:rsidRPr="00D76262">
        <w:rPr>
          <w:rFonts w:ascii="Times New Roman" w:hAnsi="Times New Roman"/>
          <w:spacing w:val="-2"/>
          <w:sz w:val="28"/>
          <w:szCs w:val="28"/>
        </w:rPr>
        <w:t>распоряжением Правительства</w:t>
      </w:r>
      <w:r w:rsidRPr="00D76262">
        <w:rPr>
          <w:rFonts w:ascii="Times New Roman" w:hAnsi="Times New Roman"/>
          <w:spacing w:val="10"/>
          <w:sz w:val="28"/>
          <w:szCs w:val="28"/>
        </w:rPr>
        <w:t xml:space="preserve"> </w:t>
      </w:r>
      <w:r w:rsidRPr="00D76262">
        <w:rPr>
          <w:rFonts w:ascii="Times New Roman" w:hAnsi="Times New Roman"/>
          <w:spacing w:val="-2"/>
          <w:sz w:val="28"/>
          <w:szCs w:val="28"/>
        </w:rPr>
        <w:t>РФ</w:t>
      </w:r>
      <w:r w:rsidRPr="00D76262">
        <w:rPr>
          <w:rFonts w:ascii="Times New Roman" w:hAnsi="Times New Roman"/>
          <w:spacing w:val="-15"/>
          <w:sz w:val="28"/>
          <w:szCs w:val="28"/>
        </w:rPr>
        <w:t xml:space="preserve"> </w:t>
      </w:r>
      <w:r w:rsidRPr="00D76262">
        <w:rPr>
          <w:rFonts w:ascii="Times New Roman" w:hAnsi="Times New Roman"/>
          <w:spacing w:val="-2"/>
          <w:sz w:val="28"/>
          <w:szCs w:val="28"/>
        </w:rPr>
        <w:t>от</w:t>
      </w:r>
      <w:r w:rsidRPr="00D76262">
        <w:rPr>
          <w:rFonts w:ascii="Times New Roman" w:hAnsi="Times New Roman"/>
          <w:spacing w:val="-12"/>
          <w:sz w:val="28"/>
          <w:szCs w:val="28"/>
        </w:rPr>
        <w:t xml:space="preserve"> </w:t>
      </w:r>
      <w:r w:rsidRPr="00D76262">
        <w:rPr>
          <w:rFonts w:ascii="Times New Roman" w:hAnsi="Times New Roman"/>
          <w:spacing w:val="-2"/>
          <w:sz w:val="28"/>
          <w:szCs w:val="28"/>
        </w:rPr>
        <w:t>07.09.2010 №</w:t>
      </w:r>
      <w:r w:rsidRPr="00D76262">
        <w:rPr>
          <w:rFonts w:ascii="Times New Roman" w:hAnsi="Times New Roman"/>
          <w:spacing w:val="37"/>
          <w:sz w:val="28"/>
          <w:szCs w:val="28"/>
        </w:rPr>
        <w:t xml:space="preserve"> </w:t>
      </w:r>
      <w:r w:rsidRPr="00D76262">
        <w:rPr>
          <w:rFonts w:ascii="Times New Roman" w:hAnsi="Times New Roman"/>
          <w:spacing w:val="-2"/>
          <w:sz w:val="28"/>
          <w:szCs w:val="28"/>
        </w:rPr>
        <w:t>1507—p;</w:t>
      </w:r>
    </w:p>
    <w:p w:rsidR="00983DC6" w:rsidRPr="00D76262" w:rsidRDefault="00983DC6" w:rsidP="004A2F8A">
      <w:pPr>
        <w:rPr>
          <w:rFonts w:ascii="Times New Roman" w:hAnsi="Times New Roman"/>
          <w:w w:val="95"/>
          <w:sz w:val="28"/>
          <w:szCs w:val="28"/>
        </w:rPr>
      </w:pPr>
      <w:r w:rsidRPr="00D76262">
        <w:rPr>
          <w:rFonts w:ascii="Times New Roman" w:hAnsi="Times New Roman"/>
          <w:w w:val="95"/>
          <w:sz w:val="28"/>
          <w:szCs w:val="28"/>
          <w:u w:val="single" w:color="131313"/>
        </w:rPr>
        <w:t>Ведомственные</w:t>
      </w:r>
      <w:r w:rsidRPr="00D76262">
        <w:rPr>
          <w:rFonts w:ascii="Times New Roman" w:hAnsi="Times New Roman"/>
          <w:spacing w:val="57"/>
          <w:sz w:val="28"/>
          <w:szCs w:val="28"/>
          <w:u w:val="single" w:color="131313"/>
        </w:rPr>
        <w:t xml:space="preserve"> </w:t>
      </w:r>
      <w:r w:rsidRPr="00D76262">
        <w:rPr>
          <w:rFonts w:ascii="Times New Roman" w:hAnsi="Times New Roman"/>
          <w:w w:val="95"/>
          <w:sz w:val="28"/>
          <w:szCs w:val="28"/>
          <w:u w:val="single" w:color="131313"/>
        </w:rPr>
        <w:t>нормативно-</w:t>
      </w:r>
      <w:r w:rsidRPr="00D76262">
        <w:rPr>
          <w:rFonts w:ascii="Times New Roman" w:hAnsi="Times New Roman"/>
          <w:spacing w:val="44"/>
          <w:sz w:val="28"/>
          <w:szCs w:val="28"/>
          <w:u w:val="single" w:color="131313"/>
        </w:rPr>
        <w:t xml:space="preserve"> </w:t>
      </w:r>
      <w:r w:rsidRPr="00D76262">
        <w:rPr>
          <w:rFonts w:ascii="Times New Roman" w:hAnsi="Times New Roman"/>
          <w:w w:val="95"/>
          <w:sz w:val="28"/>
          <w:szCs w:val="28"/>
          <w:u w:val="single" w:color="131313"/>
        </w:rPr>
        <w:t>правовые</w:t>
      </w:r>
      <w:r w:rsidRPr="00D76262">
        <w:rPr>
          <w:rFonts w:ascii="Times New Roman" w:hAnsi="Times New Roman"/>
          <w:spacing w:val="37"/>
          <w:sz w:val="28"/>
          <w:szCs w:val="28"/>
          <w:u w:val="single" w:color="131313"/>
        </w:rPr>
        <w:t xml:space="preserve"> </w:t>
      </w:r>
      <w:r w:rsidRPr="00D76262">
        <w:rPr>
          <w:rFonts w:ascii="Times New Roman" w:hAnsi="Times New Roman"/>
          <w:w w:val="95"/>
          <w:sz w:val="28"/>
          <w:szCs w:val="28"/>
          <w:u w:val="single" w:color="131313"/>
        </w:rPr>
        <w:t>документы</w:t>
      </w:r>
      <w:r w:rsidRPr="00D76262">
        <w:rPr>
          <w:rFonts w:ascii="Times New Roman" w:hAnsi="Times New Roman"/>
          <w:spacing w:val="44"/>
          <w:sz w:val="28"/>
          <w:szCs w:val="28"/>
          <w:u w:val="single" w:color="131313"/>
        </w:rPr>
        <w:t xml:space="preserve"> </w:t>
      </w:r>
      <w:r w:rsidRPr="00D76262">
        <w:rPr>
          <w:rFonts w:ascii="Times New Roman" w:hAnsi="Times New Roman"/>
          <w:w w:val="95"/>
          <w:sz w:val="28"/>
          <w:szCs w:val="28"/>
          <w:u w:val="single" w:color="131313"/>
        </w:rPr>
        <w:t>федерального</w:t>
      </w:r>
      <w:r w:rsidRPr="00D76262">
        <w:rPr>
          <w:rFonts w:ascii="Times New Roman" w:hAnsi="Times New Roman"/>
          <w:spacing w:val="50"/>
          <w:sz w:val="28"/>
          <w:szCs w:val="28"/>
          <w:u w:val="single" w:color="131313"/>
        </w:rPr>
        <w:t xml:space="preserve"> </w:t>
      </w:r>
      <w:r w:rsidRPr="00D76262">
        <w:rPr>
          <w:rFonts w:ascii="Times New Roman" w:hAnsi="Times New Roman"/>
          <w:spacing w:val="-2"/>
          <w:w w:val="95"/>
          <w:sz w:val="28"/>
          <w:szCs w:val="28"/>
          <w:u w:val="single" w:color="131313"/>
        </w:rPr>
        <w:t>уровня:</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Минимальный объем</w:t>
      </w:r>
      <w:r w:rsidRPr="00D76262">
        <w:rPr>
          <w:rFonts w:ascii="Times New Roman" w:hAnsi="Times New Roman"/>
          <w:spacing w:val="-1"/>
          <w:sz w:val="28"/>
          <w:szCs w:val="28"/>
        </w:rPr>
        <w:t xml:space="preserve"> </w:t>
      </w:r>
      <w:r w:rsidRPr="00D76262">
        <w:rPr>
          <w:rFonts w:ascii="Times New Roman" w:hAnsi="Times New Roman"/>
          <w:sz w:val="28"/>
          <w:szCs w:val="28"/>
        </w:rPr>
        <w:t>социальных услуг по</w:t>
      </w:r>
      <w:r w:rsidRPr="00D76262">
        <w:rPr>
          <w:rFonts w:ascii="Times New Roman" w:hAnsi="Times New Roman"/>
          <w:spacing w:val="-3"/>
          <w:sz w:val="28"/>
          <w:szCs w:val="28"/>
        </w:rPr>
        <w:t xml:space="preserve"> </w:t>
      </w:r>
      <w:r w:rsidRPr="00D76262">
        <w:rPr>
          <w:rFonts w:ascii="Times New Roman" w:hAnsi="Times New Roman"/>
          <w:sz w:val="28"/>
          <w:szCs w:val="28"/>
        </w:rPr>
        <w:t>воспитанию в</w:t>
      </w:r>
      <w:r w:rsidRPr="00D76262">
        <w:rPr>
          <w:rFonts w:ascii="Times New Roman" w:hAnsi="Times New Roman"/>
          <w:spacing w:val="-11"/>
          <w:sz w:val="28"/>
          <w:szCs w:val="28"/>
        </w:rPr>
        <w:t xml:space="preserve"> </w:t>
      </w:r>
      <w:r w:rsidRPr="00D76262">
        <w:rPr>
          <w:rFonts w:ascii="Times New Roman" w:hAnsi="Times New Roman"/>
          <w:sz w:val="28"/>
          <w:szCs w:val="28"/>
        </w:rPr>
        <w:t>образовательных</w:t>
      </w:r>
      <w:r w:rsidRPr="00D76262">
        <w:rPr>
          <w:rFonts w:ascii="Times New Roman" w:hAnsi="Times New Roman"/>
          <w:spacing w:val="-11"/>
          <w:sz w:val="28"/>
          <w:szCs w:val="28"/>
        </w:rPr>
        <w:t xml:space="preserve"> </w:t>
      </w:r>
      <w:r w:rsidRPr="00D76262">
        <w:rPr>
          <w:rFonts w:ascii="Times New Roman" w:hAnsi="Times New Roman"/>
          <w:sz w:val="28"/>
          <w:szCs w:val="28"/>
        </w:rPr>
        <w:t>учреждениях общего</w:t>
      </w:r>
      <w:r w:rsidRPr="00D76262">
        <w:rPr>
          <w:rFonts w:ascii="Times New Roman" w:hAnsi="Times New Roman"/>
          <w:spacing w:val="-9"/>
          <w:sz w:val="28"/>
          <w:szCs w:val="28"/>
        </w:rPr>
        <w:t xml:space="preserve"> </w:t>
      </w:r>
      <w:r w:rsidRPr="00D76262">
        <w:rPr>
          <w:rFonts w:ascii="Times New Roman" w:hAnsi="Times New Roman"/>
          <w:sz w:val="28"/>
          <w:szCs w:val="28"/>
        </w:rPr>
        <w:t>образования</w:t>
      </w:r>
      <w:r w:rsidRPr="00D76262">
        <w:rPr>
          <w:rFonts w:ascii="Times New Roman" w:hAnsi="Times New Roman"/>
          <w:spacing w:val="-2"/>
          <w:sz w:val="28"/>
          <w:szCs w:val="28"/>
        </w:rPr>
        <w:t xml:space="preserve"> </w:t>
      </w:r>
      <w:r w:rsidRPr="00D76262">
        <w:rPr>
          <w:rFonts w:ascii="Times New Roman" w:hAnsi="Times New Roman"/>
          <w:sz w:val="28"/>
          <w:szCs w:val="28"/>
        </w:rPr>
        <w:t>(приложение к</w:t>
      </w:r>
      <w:r w:rsidRPr="00D76262">
        <w:rPr>
          <w:rFonts w:ascii="Times New Roman" w:hAnsi="Times New Roman"/>
          <w:spacing w:val="-15"/>
          <w:sz w:val="28"/>
          <w:szCs w:val="28"/>
        </w:rPr>
        <w:t xml:space="preserve"> </w:t>
      </w:r>
      <w:r w:rsidRPr="00D76262">
        <w:rPr>
          <w:rFonts w:ascii="Times New Roman" w:hAnsi="Times New Roman"/>
          <w:sz w:val="28"/>
          <w:szCs w:val="28"/>
        </w:rPr>
        <w:t>письму</w:t>
      </w:r>
      <w:r w:rsidRPr="00D76262">
        <w:rPr>
          <w:rFonts w:ascii="Times New Roman" w:hAnsi="Times New Roman"/>
          <w:spacing w:val="-2"/>
          <w:sz w:val="28"/>
          <w:szCs w:val="28"/>
        </w:rPr>
        <w:t xml:space="preserve"> </w:t>
      </w:r>
      <w:r w:rsidRPr="00D76262">
        <w:rPr>
          <w:rFonts w:ascii="Times New Roman" w:hAnsi="Times New Roman"/>
          <w:sz w:val="28"/>
          <w:szCs w:val="28"/>
        </w:rPr>
        <w:t>Минобразования России от 15.12.2002 №</w:t>
      </w:r>
      <w:r w:rsidRPr="00D76262">
        <w:rPr>
          <w:rFonts w:ascii="Times New Roman" w:hAnsi="Times New Roman"/>
          <w:spacing w:val="40"/>
          <w:sz w:val="28"/>
          <w:szCs w:val="28"/>
        </w:rPr>
        <w:t xml:space="preserve"> </w:t>
      </w:r>
      <w:r w:rsidRPr="00D76262">
        <w:rPr>
          <w:rFonts w:ascii="Times New Roman" w:hAnsi="Times New Roman"/>
          <w:sz w:val="28"/>
          <w:szCs w:val="28"/>
        </w:rPr>
        <w:t>30-51-914/16);</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Концепция духовно—нравственного развития и воспитания личности гражданина России;</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lastRenderedPageBreak/>
        <w:t>Методические рекомендации о расширении деятельности детских и молодежных объединений в образовательных учреждениях (письмо Минобразования России от 11.02.2000 №</w:t>
      </w:r>
      <w:r w:rsidRPr="00D76262">
        <w:rPr>
          <w:rFonts w:ascii="Times New Roman" w:hAnsi="Times New Roman"/>
          <w:spacing w:val="40"/>
          <w:sz w:val="28"/>
          <w:szCs w:val="28"/>
        </w:rPr>
        <w:t xml:space="preserve"> </w:t>
      </w:r>
      <w:r w:rsidRPr="00D76262">
        <w:rPr>
          <w:rFonts w:ascii="Times New Roman" w:hAnsi="Times New Roman"/>
          <w:sz w:val="28"/>
          <w:szCs w:val="28"/>
        </w:rPr>
        <w:t>101/28-16);</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Методические</w:t>
      </w:r>
      <w:r w:rsidRPr="00D76262">
        <w:rPr>
          <w:rFonts w:ascii="Times New Roman" w:hAnsi="Times New Roman"/>
          <w:spacing w:val="-18"/>
          <w:sz w:val="28"/>
          <w:szCs w:val="28"/>
        </w:rPr>
        <w:t xml:space="preserve"> </w:t>
      </w:r>
      <w:r w:rsidRPr="00D76262">
        <w:rPr>
          <w:rFonts w:ascii="Times New Roman" w:hAnsi="Times New Roman"/>
          <w:sz w:val="28"/>
          <w:szCs w:val="28"/>
        </w:rPr>
        <w:t>рекомендации</w:t>
      </w:r>
      <w:r w:rsidRPr="00D76262">
        <w:rPr>
          <w:rFonts w:ascii="Times New Roman" w:hAnsi="Times New Roman"/>
          <w:spacing w:val="-17"/>
          <w:sz w:val="28"/>
          <w:szCs w:val="28"/>
        </w:rPr>
        <w:t xml:space="preserve"> </w:t>
      </w:r>
      <w:r w:rsidRPr="00D76262">
        <w:rPr>
          <w:rFonts w:ascii="Times New Roman" w:hAnsi="Times New Roman"/>
          <w:sz w:val="28"/>
          <w:szCs w:val="28"/>
        </w:rPr>
        <w:t>о</w:t>
      </w:r>
      <w:r w:rsidRPr="00D76262">
        <w:rPr>
          <w:rFonts w:ascii="Times New Roman" w:hAnsi="Times New Roman"/>
          <w:spacing w:val="-18"/>
          <w:sz w:val="28"/>
          <w:szCs w:val="28"/>
        </w:rPr>
        <w:t xml:space="preserve"> </w:t>
      </w:r>
      <w:r w:rsidRPr="00D76262">
        <w:rPr>
          <w:rFonts w:ascii="Times New Roman" w:hAnsi="Times New Roman"/>
          <w:sz w:val="28"/>
          <w:szCs w:val="28"/>
        </w:rPr>
        <w:t>взаимодействии</w:t>
      </w:r>
      <w:r w:rsidRPr="00D76262">
        <w:rPr>
          <w:rFonts w:ascii="Times New Roman" w:hAnsi="Times New Roman"/>
          <w:spacing w:val="-17"/>
          <w:sz w:val="28"/>
          <w:szCs w:val="28"/>
        </w:rPr>
        <w:t xml:space="preserve"> </w:t>
      </w:r>
      <w:r w:rsidRPr="00D76262">
        <w:rPr>
          <w:rFonts w:ascii="Times New Roman" w:hAnsi="Times New Roman"/>
          <w:sz w:val="28"/>
          <w:szCs w:val="28"/>
        </w:rPr>
        <w:t>образовательного</w:t>
      </w:r>
      <w:r w:rsidRPr="00D76262">
        <w:rPr>
          <w:rFonts w:ascii="Times New Roman" w:hAnsi="Times New Roman"/>
          <w:spacing w:val="-18"/>
          <w:sz w:val="28"/>
          <w:szCs w:val="28"/>
        </w:rPr>
        <w:t xml:space="preserve"> </w:t>
      </w:r>
      <w:r w:rsidRPr="00D76262">
        <w:rPr>
          <w:rFonts w:ascii="Times New Roman" w:hAnsi="Times New Roman"/>
          <w:sz w:val="28"/>
          <w:szCs w:val="28"/>
        </w:rPr>
        <w:t>учреждения</w:t>
      </w:r>
      <w:r w:rsidRPr="00D76262">
        <w:rPr>
          <w:rFonts w:ascii="Times New Roman" w:hAnsi="Times New Roman"/>
          <w:spacing w:val="36"/>
          <w:sz w:val="28"/>
          <w:szCs w:val="28"/>
        </w:rPr>
        <w:t xml:space="preserve"> </w:t>
      </w:r>
      <w:r w:rsidRPr="00D76262">
        <w:rPr>
          <w:rFonts w:ascii="Times New Roman" w:hAnsi="Times New Roman"/>
          <w:sz w:val="28"/>
          <w:szCs w:val="28"/>
        </w:rPr>
        <w:t>с</w:t>
      </w:r>
      <w:r w:rsidRPr="00D76262">
        <w:rPr>
          <w:rFonts w:ascii="Times New Roman" w:hAnsi="Times New Roman"/>
          <w:spacing w:val="21"/>
          <w:sz w:val="28"/>
          <w:szCs w:val="28"/>
        </w:rPr>
        <w:t xml:space="preserve"> </w:t>
      </w:r>
      <w:r w:rsidRPr="00D76262">
        <w:rPr>
          <w:rFonts w:ascii="Times New Roman" w:hAnsi="Times New Roman"/>
          <w:sz w:val="28"/>
          <w:szCs w:val="28"/>
        </w:rPr>
        <w:t>семьей</w:t>
      </w:r>
      <w:r w:rsidRPr="00D76262">
        <w:rPr>
          <w:rFonts w:ascii="Times New Roman" w:hAnsi="Times New Roman"/>
          <w:spacing w:val="34"/>
          <w:sz w:val="28"/>
          <w:szCs w:val="28"/>
        </w:rPr>
        <w:t xml:space="preserve"> </w:t>
      </w:r>
      <w:r w:rsidRPr="00D76262">
        <w:rPr>
          <w:rFonts w:ascii="Times New Roman" w:hAnsi="Times New Roman"/>
          <w:sz w:val="28"/>
          <w:szCs w:val="28"/>
        </w:rPr>
        <w:t>(приложение</w:t>
      </w:r>
      <w:r w:rsidRPr="00D76262">
        <w:rPr>
          <w:rFonts w:ascii="Times New Roman" w:hAnsi="Times New Roman"/>
          <w:spacing w:val="40"/>
          <w:sz w:val="28"/>
          <w:szCs w:val="28"/>
        </w:rPr>
        <w:t xml:space="preserve"> </w:t>
      </w:r>
      <w:r w:rsidRPr="00D76262">
        <w:rPr>
          <w:rFonts w:ascii="Times New Roman" w:hAnsi="Times New Roman"/>
          <w:sz w:val="28"/>
          <w:szCs w:val="28"/>
        </w:rPr>
        <w:t>к</w:t>
      </w:r>
      <w:r w:rsidRPr="00D76262">
        <w:rPr>
          <w:rFonts w:ascii="Times New Roman" w:hAnsi="Times New Roman"/>
          <w:spacing w:val="22"/>
          <w:sz w:val="28"/>
          <w:szCs w:val="28"/>
        </w:rPr>
        <w:t xml:space="preserve"> </w:t>
      </w:r>
      <w:r w:rsidRPr="00D76262">
        <w:rPr>
          <w:rFonts w:ascii="Times New Roman" w:hAnsi="Times New Roman"/>
          <w:sz w:val="28"/>
          <w:szCs w:val="28"/>
        </w:rPr>
        <w:t>письму</w:t>
      </w:r>
      <w:r w:rsidRPr="00D76262">
        <w:rPr>
          <w:rFonts w:ascii="Times New Roman" w:hAnsi="Times New Roman"/>
          <w:spacing w:val="31"/>
          <w:sz w:val="28"/>
          <w:szCs w:val="28"/>
        </w:rPr>
        <w:t xml:space="preserve"> </w:t>
      </w:r>
      <w:r w:rsidRPr="00D76262">
        <w:rPr>
          <w:rFonts w:ascii="Times New Roman" w:hAnsi="Times New Roman"/>
          <w:sz w:val="28"/>
          <w:szCs w:val="28"/>
        </w:rPr>
        <w:t>Минобразования России</w:t>
      </w:r>
      <w:r w:rsidRPr="00D76262">
        <w:rPr>
          <w:rFonts w:ascii="Times New Roman" w:hAnsi="Times New Roman"/>
          <w:spacing w:val="37"/>
          <w:sz w:val="28"/>
          <w:szCs w:val="28"/>
        </w:rPr>
        <w:t xml:space="preserve"> </w:t>
      </w:r>
      <w:r w:rsidRPr="00D76262">
        <w:rPr>
          <w:rFonts w:ascii="Times New Roman" w:hAnsi="Times New Roman"/>
          <w:sz w:val="28"/>
          <w:szCs w:val="28"/>
        </w:rPr>
        <w:t>от</w:t>
      </w:r>
      <w:r w:rsidRPr="00D76262">
        <w:rPr>
          <w:rFonts w:ascii="Times New Roman" w:hAnsi="Times New Roman"/>
          <w:spacing w:val="25"/>
          <w:sz w:val="28"/>
          <w:szCs w:val="28"/>
        </w:rPr>
        <w:t xml:space="preserve"> </w:t>
      </w:r>
      <w:r w:rsidRPr="00D76262">
        <w:rPr>
          <w:rFonts w:ascii="Times New Roman" w:hAnsi="Times New Roman"/>
          <w:sz w:val="28"/>
          <w:szCs w:val="28"/>
        </w:rPr>
        <w:t>31.01.2001</w:t>
      </w:r>
      <w:r w:rsidRPr="00D76262">
        <w:rPr>
          <w:rFonts w:ascii="Times New Roman" w:hAnsi="Times New Roman"/>
          <w:spacing w:val="-2"/>
          <w:w w:val="85"/>
          <w:sz w:val="28"/>
          <w:szCs w:val="28"/>
        </w:rPr>
        <w:t>№90/30—</w:t>
      </w:r>
      <w:r w:rsidRPr="00D76262">
        <w:rPr>
          <w:rFonts w:ascii="Times New Roman" w:hAnsi="Times New Roman"/>
          <w:spacing w:val="-4"/>
          <w:w w:val="90"/>
          <w:sz w:val="28"/>
          <w:szCs w:val="28"/>
        </w:rPr>
        <w:t>16);</w:t>
      </w:r>
    </w:p>
    <w:p w:rsidR="00983DC6" w:rsidRPr="00D76262" w:rsidRDefault="00983DC6" w:rsidP="004A2F8A">
      <w:pPr>
        <w:rPr>
          <w:rFonts w:ascii="Times New Roman" w:hAnsi="Times New Roman"/>
          <w:sz w:val="28"/>
          <w:szCs w:val="28"/>
        </w:rPr>
      </w:pPr>
      <w:r w:rsidRPr="00D76262">
        <w:rPr>
          <w:rFonts w:ascii="Times New Roman" w:hAnsi="Times New Roman"/>
          <w:sz w:val="28"/>
          <w:szCs w:val="28"/>
        </w:rPr>
        <w:t>Методические</w:t>
      </w:r>
      <w:r w:rsidRPr="00D76262">
        <w:rPr>
          <w:rFonts w:ascii="Times New Roman" w:hAnsi="Times New Roman"/>
          <w:spacing w:val="-18"/>
          <w:sz w:val="28"/>
          <w:szCs w:val="28"/>
        </w:rPr>
        <w:t xml:space="preserve"> </w:t>
      </w:r>
      <w:r w:rsidRPr="00D76262">
        <w:rPr>
          <w:rFonts w:ascii="Times New Roman" w:hAnsi="Times New Roman"/>
          <w:sz w:val="28"/>
          <w:szCs w:val="28"/>
        </w:rPr>
        <w:t>рекомендации</w:t>
      </w:r>
      <w:r w:rsidRPr="00D76262">
        <w:rPr>
          <w:rFonts w:ascii="Times New Roman" w:hAnsi="Times New Roman"/>
          <w:spacing w:val="-8"/>
          <w:sz w:val="28"/>
          <w:szCs w:val="28"/>
        </w:rPr>
        <w:t xml:space="preserve"> </w:t>
      </w:r>
      <w:r w:rsidRPr="00D76262">
        <w:rPr>
          <w:rFonts w:ascii="Times New Roman" w:hAnsi="Times New Roman"/>
          <w:sz w:val="28"/>
          <w:szCs w:val="28"/>
        </w:rPr>
        <w:t>по</w:t>
      </w:r>
      <w:r w:rsidRPr="00D76262">
        <w:rPr>
          <w:rFonts w:ascii="Times New Roman" w:hAnsi="Times New Roman"/>
          <w:spacing w:val="-18"/>
          <w:sz w:val="28"/>
          <w:szCs w:val="28"/>
        </w:rPr>
        <w:t xml:space="preserve"> </w:t>
      </w:r>
      <w:r w:rsidRPr="00D76262">
        <w:rPr>
          <w:rFonts w:ascii="Times New Roman" w:hAnsi="Times New Roman"/>
          <w:sz w:val="28"/>
          <w:szCs w:val="28"/>
        </w:rPr>
        <w:t>развитию</w:t>
      </w:r>
      <w:r w:rsidRPr="00D76262">
        <w:rPr>
          <w:rFonts w:ascii="Times New Roman" w:hAnsi="Times New Roman"/>
          <w:spacing w:val="-9"/>
          <w:sz w:val="28"/>
          <w:szCs w:val="28"/>
        </w:rPr>
        <w:t xml:space="preserve"> </w:t>
      </w:r>
      <w:r w:rsidRPr="00D76262">
        <w:rPr>
          <w:rFonts w:ascii="Times New Roman" w:hAnsi="Times New Roman"/>
          <w:sz w:val="28"/>
          <w:szCs w:val="28"/>
        </w:rPr>
        <w:t>дополнительного</w:t>
      </w:r>
      <w:r w:rsidRPr="00D76262">
        <w:rPr>
          <w:rFonts w:ascii="Times New Roman" w:hAnsi="Times New Roman"/>
          <w:spacing w:val="-18"/>
          <w:sz w:val="28"/>
          <w:szCs w:val="28"/>
        </w:rPr>
        <w:t xml:space="preserve"> </w:t>
      </w:r>
      <w:r w:rsidRPr="00D76262">
        <w:rPr>
          <w:rFonts w:ascii="Times New Roman" w:hAnsi="Times New Roman"/>
          <w:sz w:val="28"/>
          <w:szCs w:val="28"/>
        </w:rPr>
        <w:t>образования детей</w:t>
      </w:r>
      <w:r w:rsidRPr="00D76262">
        <w:rPr>
          <w:rFonts w:ascii="Times New Roman" w:hAnsi="Times New Roman"/>
          <w:spacing w:val="-4"/>
          <w:sz w:val="28"/>
          <w:szCs w:val="28"/>
        </w:rPr>
        <w:t xml:space="preserve"> </w:t>
      </w:r>
      <w:r w:rsidRPr="00D76262">
        <w:rPr>
          <w:rFonts w:ascii="Times New Roman" w:hAnsi="Times New Roman"/>
          <w:sz w:val="28"/>
          <w:szCs w:val="28"/>
        </w:rPr>
        <w:t>в</w:t>
      </w:r>
      <w:r w:rsidRPr="00D76262">
        <w:rPr>
          <w:rFonts w:ascii="Times New Roman" w:hAnsi="Times New Roman"/>
          <w:spacing w:val="-8"/>
          <w:sz w:val="28"/>
          <w:szCs w:val="28"/>
        </w:rPr>
        <w:t xml:space="preserve"> </w:t>
      </w:r>
      <w:r w:rsidRPr="00D76262">
        <w:rPr>
          <w:rFonts w:ascii="Times New Roman" w:hAnsi="Times New Roman"/>
          <w:sz w:val="28"/>
          <w:szCs w:val="28"/>
        </w:rPr>
        <w:t>общеобразовательных</w:t>
      </w:r>
      <w:r w:rsidRPr="00D76262">
        <w:rPr>
          <w:rFonts w:ascii="Times New Roman" w:hAnsi="Times New Roman"/>
          <w:spacing w:val="-13"/>
          <w:sz w:val="28"/>
          <w:szCs w:val="28"/>
        </w:rPr>
        <w:t xml:space="preserve"> </w:t>
      </w:r>
      <w:r w:rsidRPr="00D76262">
        <w:rPr>
          <w:rFonts w:ascii="Times New Roman" w:hAnsi="Times New Roman"/>
          <w:sz w:val="28"/>
          <w:szCs w:val="28"/>
        </w:rPr>
        <w:t>учреждениях (приложение к</w:t>
      </w:r>
      <w:r w:rsidRPr="00D76262">
        <w:rPr>
          <w:rFonts w:ascii="Times New Roman" w:hAnsi="Times New Roman"/>
          <w:spacing w:val="-10"/>
          <w:sz w:val="28"/>
          <w:szCs w:val="28"/>
        </w:rPr>
        <w:t xml:space="preserve"> </w:t>
      </w:r>
      <w:r w:rsidRPr="00D76262">
        <w:rPr>
          <w:rFonts w:ascii="Times New Roman" w:hAnsi="Times New Roman"/>
          <w:sz w:val="28"/>
          <w:szCs w:val="28"/>
        </w:rPr>
        <w:t>письму</w:t>
      </w:r>
      <w:r w:rsidRPr="00D76262">
        <w:rPr>
          <w:rFonts w:ascii="Times New Roman" w:hAnsi="Times New Roman"/>
          <w:spacing w:val="-1"/>
          <w:sz w:val="28"/>
          <w:szCs w:val="28"/>
        </w:rPr>
        <w:t xml:space="preserve"> </w:t>
      </w:r>
      <w:r w:rsidRPr="00D76262">
        <w:rPr>
          <w:rFonts w:ascii="Times New Roman" w:hAnsi="Times New Roman"/>
          <w:sz w:val="28"/>
          <w:szCs w:val="28"/>
        </w:rPr>
        <w:t>Минобразования</w:t>
      </w:r>
      <w:r w:rsidRPr="00D76262">
        <w:rPr>
          <w:rFonts w:ascii="Times New Roman" w:hAnsi="Times New Roman"/>
          <w:spacing w:val="-16"/>
          <w:sz w:val="28"/>
          <w:szCs w:val="28"/>
        </w:rPr>
        <w:t xml:space="preserve"> </w:t>
      </w:r>
      <w:r w:rsidRPr="00D76262">
        <w:rPr>
          <w:rFonts w:ascii="Times New Roman" w:hAnsi="Times New Roman"/>
          <w:sz w:val="28"/>
          <w:szCs w:val="28"/>
        </w:rPr>
        <w:t>России</w:t>
      </w:r>
      <w:r w:rsidRPr="00D76262">
        <w:rPr>
          <w:rFonts w:ascii="Times New Roman" w:hAnsi="Times New Roman"/>
          <w:spacing w:val="-15"/>
          <w:sz w:val="28"/>
          <w:szCs w:val="28"/>
        </w:rPr>
        <w:t xml:space="preserve"> </w:t>
      </w:r>
      <w:r w:rsidRPr="00D76262">
        <w:rPr>
          <w:rFonts w:ascii="Times New Roman" w:hAnsi="Times New Roman"/>
          <w:sz w:val="28"/>
          <w:szCs w:val="28"/>
        </w:rPr>
        <w:t>от</w:t>
      </w:r>
      <w:r w:rsidRPr="00D76262">
        <w:rPr>
          <w:rFonts w:ascii="Times New Roman" w:hAnsi="Times New Roman"/>
          <w:spacing w:val="-18"/>
          <w:sz w:val="28"/>
          <w:szCs w:val="28"/>
        </w:rPr>
        <w:t xml:space="preserve"> </w:t>
      </w:r>
      <w:r w:rsidRPr="00D76262">
        <w:rPr>
          <w:rFonts w:ascii="Times New Roman" w:hAnsi="Times New Roman"/>
          <w:sz w:val="28"/>
          <w:szCs w:val="28"/>
        </w:rPr>
        <w:t>11.06.2002</w:t>
      </w:r>
      <w:r w:rsidRPr="00D76262">
        <w:rPr>
          <w:rFonts w:ascii="Times New Roman" w:hAnsi="Times New Roman"/>
          <w:spacing w:val="-2"/>
          <w:sz w:val="28"/>
          <w:szCs w:val="28"/>
        </w:rPr>
        <w:t xml:space="preserve"> </w:t>
      </w:r>
      <w:r w:rsidRPr="00D76262">
        <w:rPr>
          <w:rFonts w:ascii="Times New Roman" w:hAnsi="Times New Roman"/>
          <w:sz w:val="28"/>
          <w:szCs w:val="28"/>
        </w:rPr>
        <w:t>№</w:t>
      </w:r>
      <w:r w:rsidRPr="00D76262">
        <w:rPr>
          <w:rFonts w:ascii="Times New Roman" w:hAnsi="Times New Roman"/>
          <w:spacing w:val="21"/>
          <w:sz w:val="28"/>
          <w:szCs w:val="28"/>
        </w:rPr>
        <w:t xml:space="preserve"> </w:t>
      </w:r>
      <w:r w:rsidRPr="00D76262">
        <w:rPr>
          <w:rFonts w:ascii="Times New Roman" w:hAnsi="Times New Roman"/>
          <w:sz w:val="28"/>
          <w:szCs w:val="28"/>
        </w:rPr>
        <w:t>30-51—433/16);</w:t>
      </w:r>
    </w:p>
    <w:p w:rsidR="00983DC6" w:rsidRPr="00D76262" w:rsidRDefault="00983DC6" w:rsidP="004A2F8A">
      <w:pPr>
        <w:rPr>
          <w:rFonts w:ascii="Times New Roman" w:hAnsi="Times New Roman"/>
          <w:spacing w:val="-2"/>
          <w:sz w:val="28"/>
          <w:szCs w:val="28"/>
        </w:rPr>
      </w:pPr>
      <w:r w:rsidRPr="00D76262">
        <w:rPr>
          <w:rFonts w:ascii="Times New Roman" w:hAnsi="Times New Roman"/>
          <w:sz w:val="28"/>
          <w:szCs w:val="28"/>
        </w:rPr>
        <w:t>Методические</w:t>
      </w:r>
      <w:r w:rsidRPr="00D76262">
        <w:rPr>
          <w:rFonts w:ascii="Times New Roman" w:hAnsi="Times New Roman"/>
          <w:spacing w:val="-14"/>
          <w:sz w:val="28"/>
          <w:szCs w:val="28"/>
        </w:rPr>
        <w:t xml:space="preserve"> </w:t>
      </w:r>
      <w:r w:rsidRPr="00D76262">
        <w:rPr>
          <w:rFonts w:ascii="Times New Roman" w:hAnsi="Times New Roman"/>
          <w:sz w:val="28"/>
          <w:szCs w:val="28"/>
        </w:rPr>
        <w:t>рекомендации</w:t>
      </w:r>
      <w:r w:rsidRPr="00D76262">
        <w:rPr>
          <w:rFonts w:ascii="Times New Roman" w:hAnsi="Times New Roman"/>
          <w:spacing w:val="-9"/>
          <w:sz w:val="28"/>
          <w:szCs w:val="28"/>
        </w:rPr>
        <w:t xml:space="preserve"> </w:t>
      </w:r>
      <w:r w:rsidRPr="00D76262">
        <w:rPr>
          <w:rFonts w:ascii="Times New Roman" w:hAnsi="Times New Roman"/>
          <w:sz w:val="28"/>
          <w:szCs w:val="28"/>
        </w:rPr>
        <w:t>по</w:t>
      </w:r>
      <w:r w:rsidRPr="00D76262">
        <w:rPr>
          <w:rFonts w:ascii="Times New Roman" w:hAnsi="Times New Roman"/>
          <w:spacing w:val="-18"/>
          <w:sz w:val="28"/>
          <w:szCs w:val="28"/>
        </w:rPr>
        <w:t xml:space="preserve"> </w:t>
      </w:r>
      <w:r w:rsidRPr="00D76262">
        <w:rPr>
          <w:rFonts w:ascii="Times New Roman" w:hAnsi="Times New Roman"/>
          <w:sz w:val="28"/>
          <w:szCs w:val="28"/>
        </w:rPr>
        <w:t>развитию</w:t>
      </w:r>
      <w:r w:rsidRPr="00D76262">
        <w:rPr>
          <w:rFonts w:ascii="Times New Roman" w:hAnsi="Times New Roman"/>
          <w:spacing w:val="-10"/>
          <w:sz w:val="28"/>
          <w:szCs w:val="28"/>
        </w:rPr>
        <w:t xml:space="preserve"> </w:t>
      </w:r>
      <w:r w:rsidRPr="00D76262">
        <w:rPr>
          <w:rFonts w:ascii="Times New Roman" w:hAnsi="Times New Roman"/>
          <w:sz w:val="28"/>
          <w:szCs w:val="28"/>
        </w:rPr>
        <w:t>ученического</w:t>
      </w:r>
      <w:r w:rsidRPr="00D76262">
        <w:rPr>
          <w:rFonts w:ascii="Times New Roman" w:hAnsi="Times New Roman"/>
          <w:spacing w:val="-10"/>
          <w:sz w:val="28"/>
          <w:szCs w:val="28"/>
        </w:rPr>
        <w:t xml:space="preserve"> </w:t>
      </w:r>
      <w:r w:rsidRPr="00D76262">
        <w:rPr>
          <w:rFonts w:ascii="Times New Roman" w:hAnsi="Times New Roman"/>
          <w:sz w:val="28"/>
          <w:szCs w:val="28"/>
        </w:rPr>
        <w:t>самоуправления в</w:t>
      </w:r>
      <w:r w:rsidRPr="00D76262">
        <w:rPr>
          <w:rFonts w:ascii="Times New Roman" w:hAnsi="Times New Roman"/>
          <w:spacing w:val="-12"/>
          <w:sz w:val="28"/>
          <w:szCs w:val="28"/>
        </w:rPr>
        <w:t xml:space="preserve"> </w:t>
      </w:r>
      <w:r w:rsidRPr="00D76262">
        <w:rPr>
          <w:rFonts w:ascii="Times New Roman" w:hAnsi="Times New Roman"/>
          <w:sz w:val="28"/>
          <w:szCs w:val="28"/>
        </w:rPr>
        <w:t>общеобразовательных</w:t>
      </w:r>
      <w:r w:rsidRPr="00D76262">
        <w:rPr>
          <w:rFonts w:ascii="Times New Roman" w:hAnsi="Times New Roman"/>
          <w:spacing w:val="-13"/>
          <w:sz w:val="28"/>
          <w:szCs w:val="28"/>
        </w:rPr>
        <w:t xml:space="preserve"> </w:t>
      </w:r>
      <w:r w:rsidRPr="00D76262">
        <w:rPr>
          <w:rFonts w:ascii="Times New Roman" w:hAnsi="Times New Roman"/>
          <w:sz w:val="28"/>
          <w:szCs w:val="28"/>
        </w:rPr>
        <w:t>учреждениях (приложение к</w:t>
      </w:r>
      <w:r w:rsidRPr="00D76262">
        <w:rPr>
          <w:rFonts w:ascii="Times New Roman" w:hAnsi="Times New Roman"/>
          <w:spacing w:val="-10"/>
          <w:sz w:val="28"/>
          <w:szCs w:val="28"/>
        </w:rPr>
        <w:t xml:space="preserve"> </w:t>
      </w:r>
      <w:r w:rsidRPr="00D76262">
        <w:rPr>
          <w:rFonts w:ascii="Times New Roman" w:hAnsi="Times New Roman"/>
          <w:sz w:val="28"/>
          <w:szCs w:val="28"/>
        </w:rPr>
        <w:t>письму</w:t>
      </w:r>
      <w:r w:rsidRPr="00D76262">
        <w:rPr>
          <w:rFonts w:ascii="Times New Roman" w:hAnsi="Times New Roman"/>
          <w:spacing w:val="-3"/>
          <w:sz w:val="28"/>
          <w:szCs w:val="28"/>
        </w:rPr>
        <w:t xml:space="preserve"> </w:t>
      </w:r>
      <w:r w:rsidRPr="00D76262">
        <w:rPr>
          <w:rFonts w:ascii="Times New Roman" w:hAnsi="Times New Roman"/>
          <w:sz w:val="28"/>
          <w:szCs w:val="28"/>
        </w:rPr>
        <w:t>Управления по</w:t>
      </w:r>
      <w:r w:rsidRPr="00D76262">
        <w:rPr>
          <w:rFonts w:ascii="Times New Roman" w:hAnsi="Times New Roman"/>
          <w:spacing w:val="-8"/>
          <w:sz w:val="28"/>
          <w:szCs w:val="28"/>
        </w:rPr>
        <w:t xml:space="preserve"> </w:t>
      </w:r>
      <w:r w:rsidRPr="00D76262">
        <w:rPr>
          <w:rFonts w:ascii="Times New Roman" w:hAnsi="Times New Roman"/>
          <w:w w:val="95"/>
          <w:sz w:val="28"/>
          <w:szCs w:val="28"/>
        </w:rPr>
        <w:t>де</w:t>
      </w:r>
      <w:r w:rsidRPr="00D76262">
        <w:rPr>
          <w:rFonts w:ascii="Times New Roman" w:hAnsi="Times New Roman"/>
          <w:sz w:val="28"/>
          <w:szCs w:val="28"/>
        </w:rPr>
        <w:t xml:space="preserve">лам молодежи федерального агентства по образованию от 03.03.2005 </w:t>
      </w:r>
      <w:r w:rsidRPr="00D76262">
        <w:rPr>
          <w:rFonts w:ascii="Times New Roman" w:hAnsi="Times New Roman"/>
          <w:w w:val="95"/>
          <w:sz w:val="28"/>
          <w:szCs w:val="28"/>
        </w:rPr>
        <w:t>№</w:t>
      </w:r>
      <w:r w:rsidRPr="00D76262">
        <w:rPr>
          <w:rFonts w:ascii="Times New Roman" w:hAnsi="Times New Roman"/>
          <w:spacing w:val="40"/>
          <w:sz w:val="28"/>
          <w:szCs w:val="28"/>
        </w:rPr>
        <w:t xml:space="preserve"> </w:t>
      </w:r>
      <w:r w:rsidRPr="00D76262">
        <w:rPr>
          <w:rFonts w:ascii="Times New Roman" w:hAnsi="Times New Roman"/>
          <w:w w:val="95"/>
          <w:sz w:val="28"/>
          <w:szCs w:val="28"/>
        </w:rPr>
        <w:t xml:space="preserve">14-11— </w:t>
      </w:r>
      <w:r w:rsidRPr="00D76262">
        <w:rPr>
          <w:rFonts w:ascii="Times New Roman" w:hAnsi="Times New Roman"/>
          <w:spacing w:val="-2"/>
          <w:sz w:val="28"/>
          <w:szCs w:val="28"/>
        </w:rPr>
        <w:t>43/01);</w:t>
      </w:r>
    </w:p>
    <w:p w:rsidR="00F95CBD" w:rsidRPr="00D76262" w:rsidRDefault="00983DC6" w:rsidP="004A2F8A">
      <w:pPr>
        <w:rPr>
          <w:rFonts w:ascii="Times New Roman" w:hAnsi="Times New Roman"/>
          <w:spacing w:val="-2"/>
          <w:w w:val="90"/>
          <w:sz w:val="28"/>
          <w:szCs w:val="28"/>
        </w:rPr>
      </w:pPr>
      <w:r w:rsidRPr="00D76262">
        <w:rPr>
          <w:rFonts w:ascii="Times New Roman" w:hAnsi="Times New Roman"/>
          <w:sz w:val="28"/>
          <w:szCs w:val="28"/>
        </w:rPr>
        <w:t>Методические</w:t>
      </w:r>
      <w:r w:rsidRPr="00D76262">
        <w:rPr>
          <w:rFonts w:ascii="Times New Roman" w:hAnsi="Times New Roman"/>
          <w:spacing w:val="-9"/>
          <w:sz w:val="28"/>
          <w:szCs w:val="28"/>
        </w:rPr>
        <w:t xml:space="preserve"> </w:t>
      </w:r>
      <w:r w:rsidRPr="00D76262">
        <w:rPr>
          <w:rFonts w:ascii="Times New Roman" w:hAnsi="Times New Roman"/>
          <w:sz w:val="28"/>
          <w:szCs w:val="28"/>
        </w:rPr>
        <w:t>рекомендации</w:t>
      </w:r>
      <w:r w:rsidRPr="00D76262">
        <w:rPr>
          <w:rFonts w:ascii="Times New Roman" w:hAnsi="Times New Roman"/>
          <w:spacing w:val="-12"/>
          <w:sz w:val="28"/>
          <w:szCs w:val="28"/>
        </w:rPr>
        <w:t xml:space="preserve"> </w:t>
      </w:r>
      <w:r w:rsidRPr="00D76262">
        <w:rPr>
          <w:rFonts w:ascii="Times New Roman" w:hAnsi="Times New Roman"/>
          <w:sz w:val="28"/>
          <w:szCs w:val="28"/>
        </w:rPr>
        <w:t>об</w:t>
      </w:r>
      <w:r w:rsidRPr="00D76262">
        <w:rPr>
          <w:rFonts w:ascii="Times New Roman" w:hAnsi="Times New Roman"/>
          <w:spacing w:val="-18"/>
          <w:sz w:val="28"/>
          <w:szCs w:val="28"/>
        </w:rPr>
        <w:t xml:space="preserve"> </w:t>
      </w:r>
      <w:r w:rsidRPr="00D76262">
        <w:rPr>
          <w:rFonts w:ascii="Times New Roman" w:hAnsi="Times New Roman"/>
          <w:sz w:val="28"/>
          <w:szCs w:val="28"/>
        </w:rPr>
        <w:t>осуществлении</w:t>
      </w:r>
      <w:r w:rsidRPr="00D76262">
        <w:rPr>
          <w:rFonts w:ascii="Times New Roman" w:hAnsi="Times New Roman"/>
          <w:spacing w:val="-8"/>
          <w:sz w:val="28"/>
          <w:szCs w:val="28"/>
        </w:rPr>
        <w:t xml:space="preserve"> </w:t>
      </w:r>
      <w:r w:rsidRPr="00D76262">
        <w:rPr>
          <w:rFonts w:ascii="Times New Roman" w:hAnsi="Times New Roman"/>
          <w:sz w:val="28"/>
          <w:szCs w:val="28"/>
        </w:rPr>
        <w:t>функций</w:t>
      </w:r>
      <w:r w:rsidRPr="00D76262">
        <w:rPr>
          <w:rFonts w:ascii="Times New Roman" w:hAnsi="Times New Roman"/>
          <w:spacing w:val="-15"/>
          <w:sz w:val="28"/>
          <w:szCs w:val="28"/>
        </w:rPr>
        <w:t xml:space="preserve"> </w:t>
      </w:r>
      <w:r w:rsidRPr="00D76262">
        <w:rPr>
          <w:rFonts w:ascii="Times New Roman" w:hAnsi="Times New Roman"/>
          <w:sz w:val="28"/>
          <w:szCs w:val="28"/>
        </w:rPr>
        <w:t>классного</w:t>
      </w:r>
      <w:r w:rsidRPr="00D76262">
        <w:rPr>
          <w:rFonts w:ascii="Times New Roman" w:hAnsi="Times New Roman"/>
          <w:spacing w:val="-11"/>
          <w:sz w:val="28"/>
          <w:szCs w:val="28"/>
        </w:rPr>
        <w:t xml:space="preserve"> </w:t>
      </w:r>
      <w:r w:rsidRPr="00D76262">
        <w:rPr>
          <w:rFonts w:ascii="Times New Roman" w:hAnsi="Times New Roman"/>
          <w:sz w:val="28"/>
          <w:szCs w:val="28"/>
        </w:rPr>
        <w:t>руководителя</w:t>
      </w:r>
      <w:r w:rsidRPr="00D76262">
        <w:rPr>
          <w:rFonts w:ascii="Times New Roman" w:hAnsi="Times New Roman"/>
          <w:spacing w:val="36"/>
          <w:sz w:val="28"/>
          <w:szCs w:val="28"/>
        </w:rPr>
        <w:t xml:space="preserve"> </w:t>
      </w:r>
      <w:r w:rsidRPr="00D76262">
        <w:rPr>
          <w:rFonts w:ascii="Times New Roman" w:hAnsi="Times New Roman"/>
          <w:sz w:val="28"/>
          <w:szCs w:val="28"/>
        </w:rPr>
        <w:t>педагогическими</w:t>
      </w:r>
      <w:r w:rsidRPr="00D76262">
        <w:rPr>
          <w:rFonts w:ascii="Times New Roman" w:hAnsi="Times New Roman"/>
          <w:spacing w:val="13"/>
          <w:sz w:val="28"/>
          <w:szCs w:val="28"/>
        </w:rPr>
        <w:t xml:space="preserve"> </w:t>
      </w:r>
      <w:r w:rsidRPr="00D76262">
        <w:rPr>
          <w:rFonts w:ascii="Times New Roman" w:hAnsi="Times New Roman"/>
          <w:sz w:val="28"/>
          <w:szCs w:val="28"/>
        </w:rPr>
        <w:t>работниками</w:t>
      </w:r>
      <w:r w:rsidRPr="00D76262">
        <w:rPr>
          <w:rFonts w:ascii="Times New Roman" w:hAnsi="Times New Roman"/>
          <w:spacing w:val="36"/>
          <w:sz w:val="28"/>
          <w:szCs w:val="28"/>
        </w:rPr>
        <w:t xml:space="preserve"> </w:t>
      </w:r>
      <w:r w:rsidRPr="00D76262">
        <w:rPr>
          <w:rFonts w:ascii="Times New Roman" w:hAnsi="Times New Roman"/>
          <w:sz w:val="28"/>
          <w:szCs w:val="28"/>
        </w:rPr>
        <w:t>государственных</w:t>
      </w:r>
      <w:r w:rsidRPr="00D76262">
        <w:rPr>
          <w:rFonts w:ascii="Times New Roman" w:hAnsi="Times New Roman"/>
          <w:spacing w:val="14"/>
          <w:sz w:val="28"/>
          <w:szCs w:val="28"/>
        </w:rPr>
        <w:t xml:space="preserve"> </w:t>
      </w:r>
      <w:r w:rsidRPr="00D76262">
        <w:rPr>
          <w:rFonts w:ascii="Times New Roman" w:hAnsi="Times New Roman"/>
          <w:spacing w:val="-2"/>
          <w:w w:val="90"/>
          <w:sz w:val="28"/>
          <w:szCs w:val="28"/>
        </w:rPr>
        <w:t>общеобразовате</w:t>
      </w:r>
      <w:r w:rsidR="00F95CBD" w:rsidRPr="00D76262">
        <w:rPr>
          <w:rFonts w:ascii="Times New Roman" w:hAnsi="Times New Roman"/>
          <w:spacing w:val="-2"/>
          <w:w w:val="90"/>
          <w:sz w:val="28"/>
          <w:szCs w:val="28"/>
        </w:rPr>
        <w:t>ль</w:t>
      </w:r>
      <w:r w:rsidR="00F95CBD" w:rsidRPr="00D76262">
        <w:rPr>
          <w:rFonts w:ascii="Times New Roman" w:hAnsi="Times New Roman"/>
          <w:sz w:val="28"/>
          <w:szCs w:val="28"/>
        </w:rPr>
        <w:t>ных</w:t>
      </w:r>
      <w:r w:rsidR="00F95CBD" w:rsidRPr="00D76262">
        <w:rPr>
          <w:rFonts w:ascii="Times New Roman" w:hAnsi="Times New Roman"/>
          <w:spacing w:val="-10"/>
          <w:sz w:val="28"/>
          <w:szCs w:val="28"/>
        </w:rPr>
        <w:t xml:space="preserve"> </w:t>
      </w:r>
      <w:r w:rsidR="00F95CBD" w:rsidRPr="00D76262">
        <w:rPr>
          <w:rFonts w:ascii="Times New Roman" w:hAnsi="Times New Roman"/>
          <w:sz w:val="28"/>
          <w:szCs w:val="28"/>
        </w:rPr>
        <w:t>учреждений</w:t>
      </w:r>
      <w:r w:rsidR="00F95CBD" w:rsidRPr="00D76262">
        <w:rPr>
          <w:rFonts w:ascii="Times New Roman" w:hAnsi="Times New Roman"/>
          <w:spacing w:val="-1"/>
          <w:sz w:val="28"/>
          <w:szCs w:val="28"/>
        </w:rPr>
        <w:t xml:space="preserve"> </w:t>
      </w:r>
      <w:r w:rsidR="00F95CBD" w:rsidRPr="00D76262">
        <w:rPr>
          <w:rFonts w:ascii="Times New Roman" w:hAnsi="Times New Roman"/>
          <w:sz w:val="28"/>
          <w:szCs w:val="28"/>
        </w:rPr>
        <w:t>субъектов Российской Федерации</w:t>
      </w:r>
      <w:r w:rsidR="00F95CBD" w:rsidRPr="00D76262">
        <w:rPr>
          <w:rFonts w:ascii="Times New Roman" w:hAnsi="Times New Roman"/>
          <w:spacing w:val="-1"/>
          <w:sz w:val="28"/>
          <w:szCs w:val="28"/>
        </w:rPr>
        <w:t xml:space="preserve"> </w:t>
      </w:r>
      <w:r w:rsidR="00F95CBD" w:rsidRPr="00D76262">
        <w:rPr>
          <w:rFonts w:ascii="Times New Roman" w:hAnsi="Times New Roman"/>
          <w:sz w:val="28"/>
          <w:szCs w:val="28"/>
        </w:rPr>
        <w:t>и</w:t>
      </w:r>
      <w:r w:rsidR="00F95CBD" w:rsidRPr="00D76262">
        <w:rPr>
          <w:rFonts w:ascii="Times New Roman" w:hAnsi="Times New Roman"/>
          <w:spacing w:val="-11"/>
          <w:sz w:val="28"/>
          <w:szCs w:val="28"/>
        </w:rPr>
        <w:t xml:space="preserve"> </w:t>
      </w:r>
      <w:r w:rsidR="00F95CBD" w:rsidRPr="00D76262">
        <w:rPr>
          <w:rFonts w:ascii="Times New Roman" w:hAnsi="Times New Roman"/>
          <w:sz w:val="28"/>
          <w:szCs w:val="28"/>
        </w:rPr>
        <w:t>муниципальных общеобразовательных учреждений (приказ Минобразования</w:t>
      </w:r>
      <w:r w:rsidR="00F95CBD" w:rsidRPr="00D76262">
        <w:rPr>
          <w:rFonts w:ascii="Times New Roman" w:hAnsi="Times New Roman"/>
          <w:spacing w:val="-14"/>
          <w:sz w:val="28"/>
          <w:szCs w:val="28"/>
        </w:rPr>
        <w:t xml:space="preserve"> </w:t>
      </w:r>
      <w:r w:rsidR="00F95CBD" w:rsidRPr="00D76262">
        <w:rPr>
          <w:rFonts w:ascii="Times New Roman" w:hAnsi="Times New Roman"/>
          <w:sz w:val="28"/>
          <w:szCs w:val="28"/>
        </w:rPr>
        <w:t>России от</w:t>
      </w:r>
      <w:r w:rsidR="00F95CBD" w:rsidRPr="00D76262">
        <w:rPr>
          <w:rFonts w:ascii="Times New Roman" w:hAnsi="Times New Roman"/>
          <w:spacing w:val="-1"/>
          <w:sz w:val="28"/>
          <w:szCs w:val="28"/>
        </w:rPr>
        <w:t xml:space="preserve"> </w:t>
      </w:r>
      <w:r w:rsidR="00F95CBD" w:rsidRPr="00D76262">
        <w:rPr>
          <w:rFonts w:ascii="Times New Roman" w:hAnsi="Times New Roman"/>
          <w:sz w:val="28"/>
          <w:szCs w:val="28"/>
        </w:rPr>
        <w:t>03.02.2006 №</w:t>
      </w:r>
      <w:r w:rsidR="00F95CBD" w:rsidRPr="00D76262">
        <w:rPr>
          <w:rFonts w:ascii="Times New Roman" w:hAnsi="Times New Roman"/>
          <w:spacing w:val="40"/>
          <w:sz w:val="28"/>
          <w:szCs w:val="28"/>
        </w:rPr>
        <w:t xml:space="preserve"> </w:t>
      </w:r>
      <w:r w:rsidR="00F95CBD" w:rsidRPr="00D76262">
        <w:rPr>
          <w:rFonts w:ascii="Times New Roman" w:hAnsi="Times New Roman"/>
          <w:sz w:val="28"/>
          <w:szCs w:val="28"/>
        </w:rPr>
        <w:t>21)</w:t>
      </w:r>
    </w:p>
    <w:p w:rsidR="00F95CBD" w:rsidRPr="00D76262" w:rsidRDefault="00F95CBD" w:rsidP="004A2F8A">
      <w:pPr>
        <w:rPr>
          <w:rFonts w:ascii="Times New Roman" w:hAnsi="Times New Roman"/>
          <w:sz w:val="28"/>
          <w:szCs w:val="28"/>
        </w:rPr>
      </w:pPr>
      <w:r w:rsidRPr="00D76262">
        <w:rPr>
          <w:rFonts w:ascii="Times New Roman" w:hAnsi="Times New Roman"/>
          <w:sz w:val="28"/>
          <w:szCs w:val="28"/>
        </w:rPr>
        <w:t>О методических рекомендациях по аттестационной</w:t>
      </w:r>
      <w:r w:rsidRPr="00D76262">
        <w:rPr>
          <w:rFonts w:ascii="Times New Roman" w:hAnsi="Times New Roman"/>
          <w:spacing w:val="-14"/>
          <w:sz w:val="28"/>
          <w:szCs w:val="28"/>
        </w:rPr>
        <w:t xml:space="preserve"> </w:t>
      </w:r>
      <w:r w:rsidRPr="00D76262">
        <w:rPr>
          <w:rFonts w:ascii="Times New Roman" w:hAnsi="Times New Roman"/>
          <w:sz w:val="28"/>
          <w:szCs w:val="28"/>
        </w:rPr>
        <w:t>и аккредитационной оценке воспитательной деятельности образовательных учреждений, реализующих общеобразовательные программы различного уровня и направленности (письмо Минобразования России от 15.10.2003 №</w:t>
      </w:r>
      <w:r w:rsidRPr="00D76262">
        <w:rPr>
          <w:rFonts w:ascii="Times New Roman" w:hAnsi="Times New Roman"/>
          <w:spacing w:val="40"/>
          <w:sz w:val="28"/>
          <w:szCs w:val="28"/>
        </w:rPr>
        <w:t xml:space="preserve"> </w:t>
      </w:r>
      <w:r w:rsidRPr="00D76262">
        <w:rPr>
          <w:rFonts w:ascii="Times New Roman" w:hAnsi="Times New Roman"/>
          <w:sz w:val="28"/>
          <w:szCs w:val="28"/>
        </w:rPr>
        <w:t>24-51-212/13-28-51-793/16).</w:t>
      </w:r>
    </w:p>
    <w:p w:rsidR="00F95CBD" w:rsidRPr="00D76262" w:rsidRDefault="00F95CBD" w:rsidP="004A2F8A">
      <w:pPr>
        <w:rPr>
          <w:rFonts w:ascii="Times New Roman" w:hAnsi="Times New Roman"/>
          <w:sz w:val="28"/>
          <w:szCs w:val="28"/>
          <w:u w:val="single"/>
        </w:rPr>
      </w:pPr>
      <w:r w:rsidRPr="00D76262">
        <w:rPr>
          <w:rFonts w:ascii="Times New Roman" w:hAnsi="Times New Roman"/>
          <w:sz w:val="28"/>
          <w:szCs w:val="28"/>
          <w:u w:val="single"/>
        </w:rPr>
        <w:t>Нормативно-правовые</w:t>
      </w:r>
      <w:r w:rsidRPr="00D76262">
        <w:rPr>
          <w:rFonts w:ascii="Times New Roman" w:hAnsi="Times New Roman"/>
          <w:spacing w:val="-18"/>
          <w:sz w:val="28"/>
          <w:szCs w:val="28"/>
          <w:u w:val="single"/>
        </w:rPr>
        <w:t xml:space="preserve"> </w:t>
      </w:r>
      <w:r w:rsidRPr="00D76262">
        <w:rPr>
          <w:rFonts w:ascii="Times New Roman" w:hAnsi="Times New Roman"/>
          <w:sz w:val="28"/>
          <w:szCs w:val="28"/>
          <w:u w:val="single"/>
        </w:rPr>
        <w:t>документы,</w:t>
      </w:r>
      <w:r w:rsidRPr="00D76262">
        <w:rPr>
          <w:rFonts w:ascii="Times New Roman" w:hAnsi="Times New Roman"/>
          <w:spacing w:val="-12"/>
          <w:sz w:val="28"/>
          <w:szCs w:val="28"/>
          <w:u w:val="single"/>
        </w:rPr>
        <w:t xml:space="preserve"> </w:t>
      </w:r>
      <w:r w:rsidRPr="00D76262">
        <w:rPr>
          <w:rFonts w:ascii="Times New Roman" w:hAnsi="Times New Roman"/>
          <w:sz w:val="28"/>
          <w:szCs w:val="28"/>
          <w:u w:val="single"/>
        </w:rPr>
        <w:t>регламентирующие</w:t>
      </w:r>
      <w:r w:rsidRPr="00D76262">
        <w:rPr>
          <w:rFonts w:ascii="Times New Roman" w:hAnsi="Times New Roman"/>
          <w:spacing w:val="-18"/>
          <w:sz w:val="28"/>
          <w:szCs w:val="28"/>
          <w:u w:val="single"/>
        </w:rPr>
        <w:t xml:space="preserve"> </w:t>
      </w:r>
      <w:r w:rsidRPr="00D76262">
        <w:rPr>
          <w:rFonts w:ascii="Times New Roman" w:hAnsi="Times New Roman"/>
          <w:sz w:val="28"/>
          <w:szCs w:val="28"/>
          <w:u w:val="single"/>
        </w:rPr>
        <w:t>воспитательную</w:t>
      </w:r>
      <w:r w:rsidRPr="00D76262">
        <w:rPr>
          <w:rFonts w:ascii="Times New Roman" w:hAnsi="Times New Roman"/>
          <w:spacing w:val="-17"/>
          <w:sz w:val="28"/>
          <w:szCs w:val="28"/>
          <w:u w:val="single"/>
        </w:rPr>
        <w:t xml:space="preserve"> </w:t>
      </w:r>
      <w:r w:rsidRPr="00D76262">
        <w:rPr>
          <w:rFonts w:ascii="Times New Roman" w:hAnsi="Times New Roman"/>
          <w:sz w:val="28"/>
          <w:szCs w:val="28"/>
          <w:u w:val="single"/>
        </w:rPr>
        <w:t>деятельность ОУ</w:t>
      </w:r>
    </w:p>
    <w:p w:rsidR="00F95CBD" w:rsidRPr="0021575A" w:rsidRDefault="00F95CBD" w:rsidP="004A2F8A">
      <w:pPr>
        <w:rPr>
          <w:rFonts w:ascii="Times New Roman" w:hAnsi="Times New Roman"/>
          <w:spacing w:val="-2"/>
          <w:sz w:val="28"/>
          <w:szCs w:val="28"/>
        </w:rPr>
      </w:pPr>
      <w:r w:rsidRPr="0021575A">
        <w:rPr>
          <w:rFonts w:ascii="Times New Roman" w:hAnsi="Times New Roman"/>
          <w:sz w:val="28"/>
          <w:szCs w:val="28"/>
        </w:rPr>
        <w:t>Закон</w:t>
      </w:r>
      <w:r w:rsidRPr="0021575A">
        <w:rPr>
          <w:rFonts w:ascii="Times New Roman" w:hAnsi="Times New Roman"/>
          <w:spacing w:val="-5"/>
          <w:sz w:val="28"/>
          <w:szCs w:val="28"/>
        </w:rPr>
        <w:t xml:space="preserve"> </w:t>
      </w:r>
      <w:r w:rsidRPr="0021575A">
        <w:rPr>
          <w:rFonts w:ascii="Times New Roman" w:hAnsi="Times New Roman"/>
          <w:sz w:val="28"/>
          <w:szCs w:val="28"/>
        </w:rPr>
        <w:t>РФ</w:t>
      </w:r>
      <w:r w:rsidRPr="0021575A">
        <w:rPr>
          <w:rFonts w:ascii="Times New Roman" w:hAnsi="Times New Roman"/>
          <w:spacing w:val="-13"/>
          <w:sz w:val="28"/>
          <w:szCs w:val="28"/>
        </w:rPr>
        <w:t xml:space="preserve"> </w:t>
      </w:r>
      <w:r w:rsidRPr="0021575A">
        <w:rPr>
          <w:rFonts w:ascii="Times New Roman" w:hAnsi="Times New Roman"/>
          <w:sz w:val="28"/>
          <w:szCs w:val="28"/>
        </w:rPr>
        <w:t>«Об</w:t>
      </w:r>
      <w:r w:rsidRPr="0021575A">
        <w:rPr>
          <w:rFonts w:ascii="Times New Roman" w:hAnsi="Times New Roman"/>
          <w:spacing w:val="-8"/>
          <w:sz w:val="28"/>
          <w:szCs w:val="28"/>
        </w:rPr>
        <w:t xml:space="preserve"> </w:t>
      </w:r>
      <w:r w:rsidRPr="0021575A">
        <w:rPr>
          <w:rFonts w:ascii="Times New Roman" w:hAnsi="Times New Roman"/>
          <w:spacing w:val="-2"/>
          <w:sz w:val="28"/>
          <w:szCs w:val="28"/>
        </w:rPr>
        <w:t>образовании»;</w:t>
      </w:r>
    </w:p>
    <w:p w:rsidR="00F95CBD" w:rsidRPr="0021575A" w:rsidRDefault="00F95CBD" w:rsidP="004A2F8A">
      <w:pPr>
        <w:rPr>
          <w:rFonts w:ascii="Times New Roman" w:hAnsi="Times New Roman"/>
          <w:sz w:val="28"/>
          <w:szCs w:val="28"/>
        </w:rPr>
      </w:pPr>
      <w:r w:rsidRPr="0021575A">
        <w:rPr>
          <w:rFonts w:ascii="Times New Roman" w:hAnsi="Times New Roman"/>
          <w:sz w:val="28"/>
          <w:szCs w:val="28"/>
        </w:rPr>
        <w:t>Федеральный закон</w:t>
      </w:r>
      <w:r w:rsidRPr="0021575A">
        <w:rPr>
          <w:rFonts w:ascii="Times New Roman" w:hAnsi="Times New Roman"/>
          <w:spacing w:val="-11"/>
          <w:sz w:val="28"/>
          <w:szCs w:val="28"/>
        </w:rPr>
        <w:t xml:space="preserve"> </w:t>
      </w:r>
      <w:r w:rsidRPr="0021575A">
        <w:rPr>
          <w:rFonts w:ascii="Times New Roman" w:hAnsi="Times New Roman"/>
          <w:sz w:val="28"/>
          <w:szCs w:val="28"/>
        </w:rPr>
        <w:t>РФ</w:t>
      </w:r>
      <w:r w:rsidRPr="0021575A">
        <w:rPr>
          <w:rFonts w:ascii="Times New Roman" w:hAnsi="Times New Roman"/>
          <w:spacing w:val="-17"/>
          <w:sz w:val="28"/>
          <w:szCs w:val="28"/>
        </w:rPr>
        <w:t xml:space="preserve"> </w:t>
      </w:r>
      <w:r w:rsidRPr="0021575A">
        <w:rPr>
          <w:rFonts w:ascii="Times New Roman" w:hAnsi="Times New Roman"/>
          <w:sz w:val="28"/>
          <w:szCs w:val="28"/>
        </w:rPr>
        <w:t>«Об</w:t>
      </w:r>
      <w:r w:rsidRPr="0021575A">
        <w:rPr>
          <w:rFonts w:ascii="Times New Roman" w:hAnsi="Times New Roman"/>
          <w:spacing w:val="-12"/>
          <w:sz w:val="28"/>
          <w:szCs w:val="28"/>
        </w:rPr>
        <w:t xml:space="preserve"> </w:t>
      </w:r>
      <w:r w:rsidRPr="0021575A">
        <w:rPr>
          <w:rFonts w:ascii="Times New Roman" w:hAnsi="Times New Roman"/>
          <w:sz w:val="28"/>
          <w:szCs w:val="28"/>
        </w:rPr>
        <w:t>основных гарантиях</w:t>
      </w:r>
      <w:r w:rsidRPr="0021575A">
        <w:rPr>
          <w:rFonts w:ascii="Times New Roman" w:hAnsi="Times New Roman"/>
          <w:spacing w:val="-8"/>
          <w:sz w:val="28"/>
          <w:szCs w:val="28"/>
        </w:rPr>
        <w:t xml:space="preserve"> </w:t>
      </w:r>
      <w:r w:rsidRPr="0021575A">
        <w:rPr>
          <w:rFonts w:ascii="Times New Roman" w:hAnsi="Times New Roman"/>
          <w:sz w:val="28"/>
          <w:szCs w:val="28"/>
        </w:rPr>
        <w:t>прав</w:t>
      </w:r>
      <w:r w:rsidRPr="0021575A">
        <w:rPr>
          <w:rFonts w:ascii="Times New Roman" w:hAnsi="Times New Roman"/>
          <w:spacing w:val="-11"/>
          <w:sz w:val="28"/>
          <w:szCs w:val="28"/>
        </w:rPr>
        <w:t xml:space="preserve"> </w:t>
      </w:r>
      <w:r w:rsidRPr="0021575A">
        <w:rPr>
          <w:rFonts w:ascii="Times New Roman" w:hAnsi="Times New Roman"/>
          <w:sz w:val="28"/>
          <w:szCs w:val="28"/>
        </w:rPr>
        <w:t>ребенка</w:t>
      </w:r>
      <w:r w:rsidRPr="0021575A">
        <w:rPr>
          <w:rFonts w:ascii="Times New Roman" w:hAnsi="Times New Roman"/>
          <w:spacing w:val="-3"/>
          <w:sz w:val="28"/>
          <w:szCs w:val="28"/>
        </w:rPr>
        <w:t xml:space="preserve"> </w:t>
      </w:r>
      <w:r w:rsidRPr="0021575A">
        <w:rPr>
          <w:rFonts w:ascii="Times New Roman" w:hAnsi="Times New Roman"/>
          <w:sz w:val="28"/>
          <w:szCs w:val="28"/>
        </w:rPr>
        <w:t>в</w:t>
      </w:r>
      <w:r w:rsidRPr="0021575A">
        <w:rPr>
          <w:rFonts w:ascii="Times New Roman" w:hAnsi="Times New Roman"/>
          <w:spacing w:val="-18"/>
          <w:sz w:val="28"/>
          <w:szCs w:val="28"/>
        </w:rPr>
        <w:t xml:space="preserve"> </w:t>
      </w:r>
      <w:r w:rsidRPr="0021575A">
        <w:rPr>
          <w:rFonts w:ascii="Times New Roman" w:hAnsi="Times New Roman"/>
          <w:sz w:val="28"/>
          <w:szCs w:val="28"/>
        </w:rPr>
        <w:t xml:space="preserve">РФ»; </w:t>
      </w:r>
    </w:p>
    <w:p w:rsidR="00F95CBD" w:rsidRPr="0021575A" w:rsidRDefault="00F95CBD" w:rsidP="004A2F8A">
      <w:pPr>
        <w:rPr>
          <w:rFonts w:ascii="Times New Roman" w:hAnsi="Times New Roman"/>
          <w:sz w:val="28"/>
          <w:szCs w:val="28"/>
        </w:rPr>
      </w:pPr>
      <w:r w:rsidRPr="0021575A">
        <w:rPr>
          <w:rFonts w:ascii="Times New Roman" w:hAnsi="Times New Roman"/>
          <w:sz w:val="28"/>
          <w:szCs w:val="28"/>
        </w:rPr>
        <w:t>Конвенции о правах ребенка;</w:t>
      </w:r>
    </w:p>
    <w:p w:rsidR="00F95CBD" w:rsidRPr="0021575A" w:rsidRDefault="00F95CBD" w:rsidP="004A2F8A">
      <w:pPr>
        <w:rPr>
          <w:rFonts w:ascii="Times New Roman" w:hAnsi="Times New Roman"/>
          <w:spacing w:val="-2"/>
          <w:w w:val="95"/>
          <w:sz w:val="28"/>
          <w:szCs w:val="28"/>
        </w:rPr>
      </w:pPr>
      <w:r w:rsidRPr="0021575A">
        <w:rPr>
          <w:rFonts w:ascii="Times New Roman" w:hAnsi="Times New Roman"/>
          <w:w w:val="95"/>
          <w:sz w:val="28"/>
          <w:szCs w:val="28"/>
        </w:rPr>
        <w:t>Федеральный</w:t>
      </w:r>
      <w:r w:rsidRPr="0021575A">
        <w:rPr>
          <w:rFonts w:ascii="Times New Roman" w:hAnsi="Times New Roman"/>
          <w:spacing w:val="49"/>
          <w:sz w:val="28"/>
          <w:szCs w:val="28"/>
        </w:rPr>
        <w:t xml:space="preserve"> </w:t>
      </w:r>
      <w:r w:rsidRPr="0021575A">
        <w:rPr>
          <w:rFonts w:ascii="Times New Roman" w:hAnsi="Times New Roman"/>
          <w:w w:val="95"/>
          <w:sz w:val="28"/>
          <w:szCs w:val="28"/>
        </w:rPr>
        <w:t>закон</w:t>
      </w:r>
      <w:r w:rsidRPr="0021575A">
        <w:rPr>
          <w:rFonts w:ascii="Times New Roman" w:hAnsi="Times New Roman"/>
          <w:spacing w:val="26"/>
          <w:sz w:val="28"/>
          <w:szCs w:val="28"/>
        </w:rPr>
        <w:t xml:space="preserve"> </w:t>
      </w:r>
      <w:r w:rsidRPr="0021575A">
        <w:rPr>
          <w:rFonts w:ascii="Times New Roman" w:hAnsi="Times New Roman"/>
          <w:w w:val="95"/>
          <w:sz w:val="28"/>
          <w:szCs w:val="28"/>
        </w:rPr>
        <w:t>РФ</w:t>
      </w:r>
      <w:r w:rsidRPr="0021575A">
        <w:rPr>
          <w:rFonts w:ascii="Times New Roman" w:hAnsi="Times New Roman"/>
          <w:spacing w:val="21"/>
          <w:sz w:val="28"/>
          <w:szCs w:val="28"/>
        </w:rPr>
        <w:t xml:space="preserve"> </w:t>
      </w:r>
      <w:r w:rsidRPr="0021575A">
        <w:rPr>
          <w:rFonts w:ascii="Times New Roman" w:hAnsi="Times New Roman"/>
          <w:w w:val="95"/>
          <w:sz w:val="28"/>
          <w:szCs w:val="28"/>
        </w:rPr>
        <w:t>«Об</w:t>
      </w:r>
      <w:r w:rsidRPr="0021575A">
        <w:rPr>
          <w:rFonts w:ascii="Times New Roman" w:hAnsi="Times New Roman"/>
          <w:spacing w:val="23"/>
          <w:sz w:val="28"/>
          <w:szCs w:val="28"/>
        </w:rPr>
        <w:t xml:space="preserve"> </w:t>
      </w:r>
      <w:r w:rsidRPr="0021575A">
        <w:rPr>
          <w:rFonts w:ascii="Times New Roman" w:hAnsi="Times New Roman"/>
          <w:w w:val="95"/>
          <w:sz w:val="28"/>
          <w:szCs w:val="28"/>
        </w:rPr>
        <w:t>общественных</w:t>
      </w:r>
      <w:r w:rsidRPr="0021575A">
        <w:rPr>
          <w:rFonts w:ascii="Times New Roman" w:hAnsi="Times New Roman"/>
          <w:spacing w:val="48"/>
          <w:sz w:val="28"/>
          <w:szCs w:val="28"/>
        </w:rPr>
        <w:t xml:space="preserve"> </w:t>
      </w:r>
      <w:r w:rsidRPr="0021575A">
        <w:rPr>
          <w:rFonts w:ascii="Times New Roman" w:hAnsi="Times New Roman"/>
          <w:spacing w:val="-2"/>
          <w:w w:val="95"/>
          <w:sz w:val="28"/>
          <w:szCs w:val="28"/>
        </w:rPr>
        <w:t>объединениях»;</w:t>
      </w:r>
    </w:p>
    <w:p w:rsidR="00F95CBD" w:rsidRPr="0021575A" w:rsidRDefault="00F95CBD" w:rsidP="004A2F8A">
      <w:pPr>
        <w:rPr>
          <w:rFonts w:ascii="Times New Roman" w:hAnsi="Times New Roman"/>
          <w:sz w:val="28"/>
          <w:szCs w:val="28"/>
        </w:rPr>
      </w:pPr>
      <w:r w:rsidRPr="0021575A">
        <w:rPr>
          <w:rFonts w:ascii="Times New Roman" w:hAnsi="Times New Roman"/>
          <w:sz w:val="28"/>
          <w:szCs w:val="28"/>
        </w:rPr>
        <w:t>Федеральный</w:t>
      </w:r>
      <w:r w:rsidRPr="0021575A">
        <w:rPr>
          <w:rFonts w:ascii="Times New Roman" w:hAnsi="Times New Roman"/>
          <w:spacing w:val="-7"/>
          <w:sz w:val="28"/>
          <w:szCs w:val="28"/>
        </w:rPr>
        <w:t xml:space="preserve"> </w:t>
      </w:r>
      <w:r w:rsidRPr="0021575A">
        <w:rPr>
          <w:rFonts w:ascii="Times New Roman" w:hAnsi="Times New Roman"/>
          <w:sz w:val="28"/>
          <w:szCs w:val="28"/>
        </w:rPr>
        <w:t>закон</w:t>
      </w:r>
      <w:r w:rsidRPr="0021575A">
        <w:rPr>
          <w:rFonts w:ascii="Times New Roman" w:hAnsi="Times New Roman"/>
          <w:spacing w:val="-17"/>
          <w:sz w:val="28"/>
          <w:szCs w:val="28"/>
        </w:rPr>
        <w:t xml:space="preserve"> </w:t>
      </w:r>
      <w:r w:rsidRPr="0021575A">
        <w:rPr>
          <w:rFonts w:ascii="Times New Roman" w:hAnsi="Times New Roman"/>
          <w:sz w:val="28"/>
          <w:szCs w:val="28"/>
        </w:rPr>
        <w:t>РФ</w:t>
      </w:r>
      <w:r w:rsidRPr="0021575A">
        <w:rPr>
          <w:rFonts w:ascii="Times New Roman" w:hAnsi="Times New Roman"/>
          <w:spacing w:val="-18"/>
          <w:sz w:val="28"/>
          <w:szCs w:val="28"/>
        </w:rPr>
        <w:t xml:space="preserve"> </w:t>
      </w:r>
      <w:r w:rsidRPr="0021575A">
        <w:rPr>
          <w:rFonts w:ascii="Times New Roman" w:hAnsi="Times New Roman"/>
          <w:sz w:val="28"/>
          <w:szCs w:val="28"/>
        </w:rPr>
        <w:t>«Об</w:t>
      </w:r>
      <w:r w:rsidRPr="0021575A">
        <w:rPr>
          <w:rFonts w:ascii="Times New Roman" w:hAnsi="Times New Roman"/>
          <w:spacing w:val="-17"/>
          <w:sz w:val="28"/>
          <w:szCs w:val="28"/>
        </w:rPr>
        <w:t xml:space="preserve"> </w:t>
      </w:r>
      <w:r w:rsidRPr="0021575A">
        <w:rPr>
          <w:rFonts w:ascii="Times New Roman" w:hAnsi="Times New Roman"/>
          <w:sz w:val="28"/>
          <w:szCs w:val="28"/>
        </w:rPr>
        <w:t>основах</w:t>
      </w:r>
      <w:r w:rsidRPr="0021575A">
        <w:rPr>
          <w:rFonts w:ascii="Times New Roman" w:hAnsi="Times New Roman"/>
          <w:spacing w:val="-12"/>
          <w:sz w:val="28"/>
          <w:szCs w:val="28"/>
        </w:rPr>
        <w:t xml:space="preserve"> </w:t>
      </w:r>
      <w:r w:rsidRPr="0021575A">
        <w:rPr>
          <w:rFonts w:ascii="Times New Roman" w:hAnsi="Times New Roman"/>
          <w:sz w:val="28"/>
          <w:szCs w:val="28"/>
        </w:rPr>
        <w:t>системы</w:t>
      </w:r>
      <w:r w:rsidRPr="0021575A">
        <w:rPr>
          <w:rFonts w:ascii="Times New Roman" w:hAnsi="Times New Roman"/>
          <w:spacing w:val="-12"/>
          <w:sz w:val="28"/>
          <w:szCs w:val="28"/>
        </w:rPr>
        <w:t xml:space="preserve"> </w:t>
      </w:r>
      <w:r w:rsidRPr="0021575A">
        <w:rPr>
          <w:rFonts w:ascii="Times New Roman" w:hAnsi="Times New Roman"/>
          <w:sz w:val="28"/>
          <w:szCs w:val="28"/>
        </w:rPr>
        <w:t>профилактики,</w:t>
      </w:r>
      <w:r w:rsidRPr="0021575A">
        <w:rPr>
          <w:rFonts w:ascii="Times New Roman" w:hAnsi="Times New Roman"/>
          <w:spacing w:val="-6"/>
          <w:sz w:val="28"/>
          <w:szCs w:val="28"/>
        </w:rPr>
        <w:t xml:space="preserve"> </w:t>
      </w:r>
      <w:r w:rsidRPr="0021575A">
        <w:rPr>
          <w:rFonts w:ascii="Times New Roman" w:hAnsi="Times New Roman"/>
          <w:sz w:val="28"/>
          <w:szCs w:val="28"/>
        </w:rPr>
        <w:t>безнадзорности и правонарушений несовершеннолетних»;</w:t>
      </w:r>
    </w:p>
    <w:p w:rsidR="00F95CBD" w:rsidRPr="0021575A" w:rsidRDefault="00F95CBD" w:rsidP="004A2F8A">
      <w:pPr>
        <w:rPr>
          <w:rFonts w:ascii="Times New Roman" w:hAnsi="Times New Roman"/>
          <w:sz w:val="28"/>
          <w:szCs w:val="28"/>
        </w:rPr>
      </w:pPr>
      <w:r w:rsidRPr="0021575A">
        <w:rPr>
          <w:rFonts w:ascii="Times New Roman" w:hAnsi="Times New Roman"/>
          <w:sz w:val="28"/>
          <w:szCs w:val="28"/>
        </w:rPr>
        <w:t>Закон</w:t>
      </w:r>
      <w:r w:rsidRPr="0021575A">
        <w:rPr>
          <w:rFonts w:ascii="Times New Roman" w:hAnsi="Times New Roman"/>
          <w:spacing w:val="-13"/>
          <w:sz w:val="28"/>
          <w:szCs w:val="28"/>
        </w:rPr>
        <w:t xml:space="preserve"> </w:t>
      </w:r>
      <w:r w:rsidRPr="0021575A">
        <w:rPr>
          <w:rFonts w:ascii="Times New Roman" w:hAnsi="Times New Roman"/>
          <w:sz w:val="28"/>
          <w:szCs w:val="28"/>
        </w:rPr>
        <w:t>РФ</w:t>
      </w:r>
      <w:r w:rsidRPr="0021575A">
        <w:rPr>
          <w:rFonts w:ascii="Times New Roman" w:hAnsi="Times New Roman"/>
          <w:spacing w:val="-14"/>
          <w:sz w:val="28"/>
          <w:szCs w:val="28"/>
        </w:rPr>
        <w:t xml:space="preserve"> </w:t>
      </w:r>
      <w:r w:rsidRPr="0021575A">
        <w:rPr>
          <w:rFonts w:ascii="Times New Roman" w:hAnsi="Times New Roman"/>
          <w:sz w:val="28"/>
          <w:szCs w:val="28"/>
        </w:rPr>
        <w:t>«О</w:t>
      </w:r>
      <w:r w:rsidRPr="0021575A">
        <w:rPr>
          <w:rFonts w:ascii="Times New Roman" w:hAnsi="Times New Roman"/>
          <w:spacing w:val="-15"/>
          <w:sz w:val="28"/>
          <w:szCs w:val="28"/>
        </w:rPr>
        <w:t xml:space="preserve"> </w:t>
      </w:r>
      <w:r w:rsidRPr="0021575A">
        <w:rPr>
          <w:rFonts w:ascii="Times New Roman" w:hAnsi="Times New Roman"/>
          <w:sz w:val="28"/>
          <w:szCs w:val="28"/>
        </w:rPr>
        <w:t>государственной</w:t>
      </w:r>
      <w:r w:rsidRPr="0021575A">
        <w:rPr>
          <w:rFonts w:ascii="Times New Roman" w:hAnsi="Times New Roman"/>
          <w:spacing w:val="-18"/>
          <w:sz w:val="28"/>
          <w:szCs w:val="28"/>
        </w:rPr>
        <w:t xml:space="preserve"> </w:t>
      </w:r>
      <w:r w:rsidRPr="0021575A">
        <w:rPr>
          <w:rFonts w:ascii="Times New Roman" w:hAnsi="Times New Roman"/>
          <w:sz w:val="28"/>
          <w:szCs w:val="28"/>
        </w:rPr>
        <w:t>поддержке молодежных и</w:t>
      </w:r>
      <w:r w:rsidRPr="0021575A">
        <w:rPr>
          <w:rFonts w:ascii="Times New Roman" w:hAnsi="Times New Roman"/>
          <w:spacing w:val="-18"/>
          <w:sz w:val="28"/>
          <w:szCs w:val="28"/>
        </w:rPr>
        <w:t xml:space="preserve"> </w:t>
      </w:r>
      <w:r w:rsidRPr="0021575A">
        <w:rPr>
          <w:rFonts w:ascii="Times New Roman" w:hAnsi="Times New Roman"/>
          <w:sz w:val="28"/>
          <w:szCs w:val="28"/>
        </w:rPr>
        <w:t>детских общественных объединений»;</w:t>
      </w:r>
    </w:p>
    <w:p w:rsidR="00F11021" w:rsidRPr="0021575A" w:rsidRDefault="00F95CBD" w:rsidP="004A2F8A">
      <w:pPr>
        <w:rPr>
          <w:rFonts w:ascii="Times New Roman" w:hAnsi="Times New Roman"/>
          <w:spacing w:val="-4"/>
          <w:w w:val="95"/>
          <w:sz w:val="28"/>
          <w:szCs w:val="28"/>
        </w:rPr>
      </w:pPr>
      <w:r w:rsidRPr="0021575A">
        <w:rPr>
          <w:rFonts w:ascii="Times New Roman" w:hAnsi="Times New Roman"/>
          <w:w w:val="95"/>
          <w:sz w:val="28"/>
          <w:szCs w:val="28"/>
        </w:rPr>
        <w:t>Устав</w:t>
      </w:r>
      <w:r w:rsidRPr="0021575A">
        <w:rPr>
          <w:rFonts w:ascii="Times New Roman" w:hAnsi="Times New Roman"/>
          <w:spacing w:val="7"/>
          <w:sz w:val="28"/>
          <w:szCs w:val="28"/>
        </w:rPr>
        <w:t xml:space="preserve"> </w:t>
      </w:r>
      <w:r w:rsidRPr="0021575A">
        <w:rPr>
          <w:rFonts w:ascii="Times New Roman" w:hAnsi="Times New Roman"/>
          <w:w w:val="95"/>
          <w:sz w:val="28"/>
          <w:szCs w:val="28"/>
        </w:rPr>
        <w:t>МОУ</w:t>
      </w:r>
      <w:r w:rsidRPr="0021575A">
        <w:rPr>
          <w:rFonts w:ascii="Times New Roman" w:hAnsi="Times New Roman"/>
          <w:spacing w:val="14"/>
          <w:sz w:val="28"/>
          <w:szCs w:val="28"/>
        </w:rPr>
        <w:t xml:space="preserve"> </w:t>
      </w:r>
      <w:r w:rsidRPr="0021575A">
        <w:rPr>
          <w:rFonts w:ascii="Times New Roman" w:hAnsi="Times New Roman"/>
          <w:w w:val="95"/>
          <w:sz w:val="28"/>
          <w:szCs w:val="28"/>
        </w:rPr>
        <w:t>СОШ</w:t>
      </w:r>
      <w:r w:rsidRPr="0021575A">
        <w:rPr>
          <w:rFonts w:ascii="Times New Roman" w:hAnsi="Times New Roman"/>
          <w:spacing w:val="4"/>
          <w:sz w:val="28"/>
          <w:szCs w:val="28"/>
        </w:rPr>
        <w:t xml:space="preserve"> </w:t>
      </w:r>
      <w:r w:rsidRPr="0021575A">
        <w:rPr>
          <w:rFonts w:ascii="Times New Roman" w:hAnsi="Times New Roman"/>
          <w:w w:val="95"/>
          <w:sz w:val="28"/>
          <w:szCs w:val="28"/>
        </w:rPr>
        <w:t>№</w:t>
      </w:r>
      <w:r w:rsidRPr="0021575A">
        <w:rPr>
          <w:rFonts w:ascii="Times New Roman" w:hAnsi="Times New Roman"/>
          <w:spacing w:val="63"/>
          <w:sz w:val="28"/>
          <w:szCs w:val="28"/>
        </w:rPr>
        <w:t xml:space="preserve"> </w:t>
      </w:r>
      <w:r w:rsidR="004A2F8A" w:rsidRPr="0021575A">
        <w:rPr>
          <w:rFonts w:ascii="Times New Roman" w:hAnsi="Times New Roman"/>
          <w:spacing w:val="-4"/>
          <w:w w:val="95"/>
          <w:sz w:val="28"/>
          <w:szCs w:val="28"/>
        </w:rPr>
        <w:t>20</w:t>
      </w:r>
      <w:r w:rsidR="00F11021" w:rsidRPr="0021575A">
        <w:rPr>
          <w:rFonts w:ascii="Times New Roman" w:hAnsi="Times New Roman"/>
          <w:spacing w:val="-4"/>
          <w:w w:val="95"/>
          <w:sz w:val="28"/>
          <w:szCs w:val="28"/>
        </w:rPr>
        <w:t>.</w:t>
      </w:r>
    </w:p>
    <w:p w:rsidR="00F11021" w:rsidRPr="00D76262" w:rsidRDefault="00F11021" w:rsidP="00F11021">
      <w:pPr>
        <w:pStyle w:val="a7"/>
        <w:kinsoku w:val="0"/>
        <w:overflowPunct w:val="0"/>
        <w:spacing w:before="1"/>
        <w:ind w:right="365"/>
        <w:rPr>
          <w:szCs w:val="28"/>
        </w:rPr>
      </w:pPr>
      <w:r w:rsidRPr="00D76262">
        <w:rPr>
          <w:szCs w:val="28"/>
        </w:rPr>
        <w:t xml:space="preserve">        Для решения указанных задач при</w:t>
      </w:r>
      <w:r w:rsidRPr="00D76262">
        <w:rPr>
          <w:spacing w:val="-3"/>
          <w:szCs w:val="28"/>
        </w:rPr>
        <w:t xml:space="preserve"> </w:t>
      </w:r>
      <w:r w:rsidRPr="00D76262">
        <w:rPr>
          <w:szCs w:val="28"/>
        </w:rPr>
        <w:t>составлении плана воспитательной</w:t>
      </w:r>
      <w:r w:rsidRPr="00D76262">
        <w:rPr>
          <w:spacing w:val="-10"/>
          <w:szCs w:val="28"/>
        </w:rPr>
        <w:t xml:space="preserve"> </w:t>
      </w:r>
      <w:r w:rsidRPr="00D76262">
        <w:rPr>
          <w:szCs w:val="28"/>
        </w:rPr>
        <w:t>работы</w:t>
      </w:r>
      <w:r w:rsidRPr="00D76262">
        <w:rPr>
          <w:spacing w:val="-5"/>
          <w:szCs w:val="28"/>
        </w:rPr>
        <w:t xml:space="preserve"> </w:t>
      </w:r>
      <w:r w:rsidRPr="00D76262">
        <w:rPr>
          <w:szCs w:val="28"/>
        </w:rPr>
        <w:t>школы на</w:t>
      </w:r>
      <w:r w:rsidRPr="00D76262">
        <w:rPr>
          <w:spacing w:val="-9"/>
          <w:szCs w:val="28"/>
        </w:rPr>
        <w:t xml:space="preserve"> </w:t>
      </w:r>
      <w:r w:rsidRPr="00D76262">
        <w:rPr>
          <w:szCs w:val="28"/>
        </w:rPr>
        <w:t>2022-</w:t>
      </w:r>
      <w:r w:rsidRPr="00D76262">
        <w:rPr>
          <w:spacing w:val="-2"/>
          <w:szCs w:val="28"/>
        </w:rPr>
        <w:t xml:space="preserve"> </w:t>
      </w:r>
      <w:r w:rsidRPr="00D76262">
        <w:rPr>
          <w:szCs w:val="28"/>
        </w:rPr>
        <w:t>2023</w:t>
      </w:r>
      <w:r w:rsidRPr="00D76262">
        <w:rPr>
          <w:spacing w:val="-2"/>
          <w:szCs w:val="28"/>
        </w:rPr>
        <w:t xml:space="preserve"> </w:t>
      </w:r>
      <w:r w:rsidRPr="00D76262">
        <w:rPr>
          <w:szCs w:val="28"/>
        </w:rPr>
        <w:t>учебный год</w:t>
      </w:r>
      <w:r w:rsidRPr="00D76262">
        <w:rPr>
          <w:spacing w:val="-2"/>
          <w:szCs w:val="28"/>
        </w:rPr>
        <w:t xml:space="preserve"> </w:t>
      </w:r>
      <w:r w:rsidRPr="00D76262">
        <w:rPr>
          <w:szCs w:val="28"/>
        </w:rPr>
        <w:t>учитывались возрастные, физические и</w:t>
      </w:r>
      <w:r w:rsidRPr="00D76262">
        <w:rPr>
          <w:spacing w:val="-8"/>
          <w:szCs w:val="28"/>
        </w:rPr>
        <w:t xml:space="preserve"> </w:t>
      </w:r>
      <w:r w:rsidRPr="00D76262">
        <w:rPr>
          <w:szCs w:val="28"/>
        </w:rPr>
        <w:t>интеллектуальные</w:t>
      </w:r>
      <w:r w:rsidRPr="00D76262">
        <w:rPr>
          <w:spacing w:val="-3"/>
          <w:szCs w:val="28"/>
        </w:rPr>
        <w:t xml:space="preserve"> </w:t>
      </w:r>
      <w:r w:rsidRPr="00D76262">
        <w:rPr>
          <w:szCs w:val="28"/>
        </w:rPr>
        <w:t>возможнос</w:t>
      </w:r>
      <w:r w:rsidR="00D15BB8" w:rsidRPr="00D76262">
        <w:rPr>
          <w:szCs w:val="28"/>
        </w:rPr>
        <w:t>ти учащихся, их интересы, а так</w:t>
      </w:r>
      <w:r w:rsidRPr="00D76262">
        <w:rPr>
          <w:szCs w:val="28"/>
        </w:rPr>
        <w:t>же нормативные акты СанПин.</w:t>
      </w:r>
    </w:p>
    <w:p w:rsidR="00F11021" w:rsidRPr="00D76262" w:rsidRDefault="00F11021" w:rsidP="00F11021">
      <w:pPr>
        <w:pStyle w:val="a7"/>
        <w:kinsoku w:val="0"/>
        <w:overflowPunct w:val="0"/>
        <w:spacing w:before="9"/>
        <w:rPr>
          <w:szCs w:val="28"/>
        </w:rPr>
      </w:pPr>
    </w:p>
    <w:p w:rsidR="00F11021" w:rsidRPr="00D76262" w:rsidRDefault="00F11021" w:rsidP="00F11021">
      <w:pPr>
        <w:pStyle w:val="a7"/>
        <w:kinsoku w:val="0"/>
        <w:overflowPunct w:val="0"/>
        <w:ind w:right="369" w:firstLine="568"/>
        <w:rPr>
          <w:spacing w:val="-2"/>
          <w:szCs w:val="28"/>
        </w:rPr>
      </w:pPr>
      <w:r w:rsidRPr="00D76262">
        <w:rPr>
          <w:szCs w:val="28"/>
        </w:rPr>
        <w:lastRenderedPageBreak/>
        <w:t>Вся</w:t>
      </w:r>
      <w:r w:rsidRPr="00D76262">
        <w:rPr>
          <w:spacing w:val="-2"/>
          <w:szCs w:val="28"/>
        </w:rPr>
        <w:t xml:space="preserve"> </w:t>
      </w:r>
      <w:r w:rsidRPr="00D76262">
        <w:rPr>
          <w:szCs w:val="28"/>
        </w:rPr>
        <w:t>воспитательная</w:t>
      </w:r>
      <w:r w:rsidRPr="00D76262">
        <w:rPr>
          <w:spacing w:val="-18"/>
          <w:szCs w:val="28"/>
        </w:rPr>
        <w:t xml:space="preserve"> </w:t>
      </w:r>
      <w:r w:rsidRPr="00D76262">
        <w:rPr>
          <w:szCs w:val="28"/>
        </w:rPr>
        <w:t>деятельность школы имеет модульную структуру. Каждый модуль ориентирован на достижение конкретных воспитательных задач. В центре такого модуля</w:t>
      </w:r>
      <w:r w:rsidRPr="00D76262">
        <w:rPr>
          <w:spacing w:val="40"/>
          <w:szCs w:val="28"/>
        </w:rPr>
        <w:t xml:space="preserve"> </w:t>
      </w:r>
      <w:r w:rsidRPr="00D76262">
        <w:rPr>
          <w:szCs w:val="28"/>
        </w:rPr>
        <w:t>собраны воспитательные события, позволяющие планомерно переходя от одного к</w:t>
      </w:r>
      <w:r w:rsidRPr="00D76262">
        <w:rPr>
          <w:spacing w:val="-3"/>
          <w:szCs w:val="28"/>
        </w:rPr>
        <w:t xml:space="preserve"> </w:t>
      </w:r>
      <w:r w:rsidRPr="00D76262">
        <w:rPr>
          <w:szCs w:val="28"/>
        </w:rPr>
        <w:t>другому, задать четкий ритм жизни школьного коллектива, избежать стихийности, оказывать действенную помощь классному ру</w:t>
      </w:r>
      <w:r w:rsidRPr="00D76262">
        <w:rPr>
          <w:spacing w:val="-2"/>
          <w:szCs w:val="28"/>
        </w:rPr>
        <w:t>ководителю.</w:t>
      </w:r>
    </w:p>
    <w:p w:rsidR="00F11021" w:rsidRPr="00D76262" w:rsidRDefault="00F11021" w:rsidP="00F11021">
      <w:pPr>
        <w:pStyle w:val="a7"/>
        <w:kinsoku w:val="0"/>
        <w:overflowPunct w:val="0"/>
        <w:spacing w:before="4"/>
        <w:ind w:right="234" w:firstLine="567"/>
        <w:rPr>
          <w:spacing w:val="-2"/>
          <w:szCs w:val="28"/>
        </w:rPr>
      </w:pPr>
      <w:r w:rsidRPr="00D76262">
        <w:rPr>
          <w:szCs w:val="28"/>
        </w:rPr>
        <w:t>Воспитательная деятельность школы реализуется в трех сферах: в процессе обучения, во внеурочной и во внешкольной деятельности. Содержание обучения</w:t>
      </w:r>
      <w:r w:rsidRPr="00D76262">
        <w:rPr>
          <w:spacing w:val="-3"/>
          <w:szCs w:val="28"/>
        </w:rPr>
        <w:t xml:space="preserve"> </w:t>
      </w:r>
      <w:r w:rsidRPr="00D76262">
        <w:rPr>
          <w:szCs w:val="28"/>
        </w:rPr>
        <w:t>и</w:t>
      </w:r>
      <w:r w:rsidRPr="00D76262">
        <w:rPr>
          <w:spacing w:val="-9"/>
          <w:szCs w:val="28"/>
        </w:rPr>
        <w:t xml:space="preserve"> </w:t>
      </w:r>
      <w:r w:rsidRPr="00D76262">
        <w:rPr>
          <w:szCs w:val="28"/>
        </w:rPr>
        <w:t>воспитания в</w:t>
      </w:r>
      <w:r w:rsidRPr="00D76262">
        <w:rPr>
          <w:spacing w:val="-15"/>
          <w:szCs w:val="28"/>
        </w:rPr>
        <w:t xml:space="preserve"> </w:t>
      </w:r>
      <w:r w:rsidRPr="00D76262">
        <w:rPr>
          <w:szCs w:val="28"/>
        </w:rPr>
        <w:t>школе</w:t>
      </w:r>
      <w:r w:rsidRPr="00D76262">
        <w:rPr>
          <w:spacing w:val="-6"/>
          <w:szCs w:val="28"/>
        </w:rPr>
        <w:t xml:space="preserve"> </w:t>
      </w:r>
      <w:r w:rsidRPr="00D76262">
        <w:rPr>
          <w:szCs w:val="28"/>
        </w:rPr>
        <w:t>направлено на</w:t>
      </w:r>
      <w:r w:rsidRPr="00D76262">
        <w:rPr>
          <w:spacing w:val="-14"/>
          <w:szCs w:val="28"/>
        </w:rPr>
        <w:t xml:space="preserve"> </w:t>
      </w:r>
      <w:r w:rsidRPr="00D76262">
        <w:rPr>
          <w:szCs w:val="28"/>
        </w:rPr>
        <w:t>создание условий гражданско-патриотического</w:t>
      </w:r>
      <w:r w:rsidRPr="00D76262">
        <w:rPr>
          <w:spacing w:val="-3"/>
          <w:szCs w:val="28"/>
        </w:rPr>
        <w:t xml:space="preserve"> </w:t>
      </w:r>
      <w:r w:rsidRPr="00D76262">
        <w:rPr>
          <w:szCs w:val="28"/>
        </w:rPr>
        <w:t>воспитания с учетом возрастных особенностей уча</w:t>
      </w:r>
      <w:r w:rsidRPr="00D76262">
        <w:rPr>
          <w:spacing w:val="-2"/>
          <w:szCs w:val="28"/>
        </w:rPr>
        <w:t>щихся.</w:t>
      </w:r>
    </w:p>
    <w:p w:rsidR="00F11021" w:rsidRPr="00D76262" w:rsidRDefault="00F11021" w:rsidP="00F11021">
      <w:pPr>
        <w:pStyle w:val="a7"/>
        <w:kinsoku w:val="0"/>
        <w:overflowPunct w:val="0"/>
        <w:spacing w:before="4"/>
        <w:ind w:right="234" w:firstLine="567"/>
        <w:rPr>
          <w:spacing w:val="-2"/>
          <w:szCs w:val="28"/>
        </w:rPr>
      </w:pPr>
    </w:p>
    <w:p w:rsidR="00F11021" w:rsidRPr="00D76262" w:rsidRDefault="00F11021" w:rsidP="00F11021">
      <w:pPr>
        <w:pStyle w:val="a7"/>
        <w:kinsoku w:val="0"/>
        <w:overflowPunct w:val="0"/>
        <w:spacing w:before="4"/>
        <w:ind w:right="234" w:firstLine="567"/>
        <w:rPr>
          <w:spacing w:val="-2"/>
          <w:szCs w:val="28"/>
        </w:rPr>
      </w:pPr>
    </w:p>
    <w:p w:rsidR="00F11021" w:rsidRPr="00D76262" w:rsidRDefault="00F11021" w:rsidP="00F11021">
      <w:pPr>
        <w:pStyle w:val="a7"/>
        <w:kinsoku w:val="0"/>
        <w:overflowPunct w:val="0"/>
        <w:spacing w:before="4"/>
        <w:ind w:right="234"/>
        <w:rPr>
          <w:b/>
          <w:bCs/>
          <w:spacing w:val="-2"/>
          <w:w w:val="95"/>
          <w:position w:val="2"/>
          <w:szCs w:val="28"/>
          <w:u w:val="thick" w:color="0F0F0F"/>
        </w:rPr>
      </w:pPr>
      <w:r w:rsidRPr="00D76262">
        <w:rPr>
          <w:szCs w:val="28"/>
        </w:rPr>
        <w:t xml:space="preserve"> </w:t>
      </w:r>
      <w:r w:rsidRPr="00D76262">
        <w:rPr>
          <w:spacing w:val="-2"/>
          <w:szCs w:val="28"/>
        </w:rPr>
        <w:t xml:space="preserve">                  </w:t>
      </w:r>
      <w:r w:rsidRPr="00D76262">
        <w:rPr>
          <w:b/>
          <w:bCs/>
          <w:w w:val="95"/>
          <w:position w:val="2"/>
          <w:szCs w:val="28"/>
          <w:u w:val="thick" w:color="0F0F0F"/>
        </w:rPr>
        <w:t>Воспитательные</w:t>
      </w:r>
      <w:r w:rsidRPr="00D76262">
        <w:rPr>
          <w:b/>
          <w:bCs/>
          <w:spacing w:val="71"/>
          <w:position w:val="2"/>
          <w:szCs w:val="28"/>
          <w:u w:val="thick" w:color="0F0F0F"/>
        </w:rPr>
        <w:t xml:space="preserve"> </w:t>
      </w:r>
      <w:r w:rsidRPr="00D76262">
        <w:rPr>
          <w:b/>
          <w:bCs/>
          <w:spacing w:val="-2"/>
          <w:w w:val="95"/>
          <w:position w:val="2"/>
          <w:szCs w:val="28"/>
          <w:u w:val="thick" w:color="0F0F0F"/>
        </w:rPr>
        <w:t>мод</w:t>
      </w:r>
      <w:r w:rsidRPr="00D76262">
        <w:rPr>
          <w:b/>
          <w:bCs/>
          <w:spacing w:val="-2"/>
          <w:w w:val="95"/>
          <w:szCs w:val="28"/>
          <w:u w:val="thick" w:color="0F0F0F"/>
        </w:rPr>
        <w:t>v</w:t>
      </w:r>
      <w:r w:rsidRPr="00D76262">
        <w:rPr>
          <w:b/>
          <w:bCs/>
          <w:spacing w:val="-2"/>
          <w:w w:val="95"/>
          <w:position w:val="2"/>
          <w:szCs w:val="28"/>
          <w:u w:val="thick" w:color="0F0F0F"/>
        </w:rPr>
        <w:t>ли</w:t>
      </w:r>
    </w:p>
    <w:p w:rsidR="00F11021" w:rsidRPr="00D76262" w:rsidRDefault="00F11021" w:rsidP="00F11021">
      <w:pPr>
        <w:pStyle w:val="a7"/>
        <w:kinsoku w:val="0"/>
        <w:overflowPunct w:val="0"/>
        <w:spacing w:before="4"/>
        <w:ind w:right="234"/>
        <w:rPr>
          <w:spacing w:val="-2"/>
          <w:szCs w:val="28"/>
        </w:rPr>
      </w:pPr>
    </w:p>
    <w:p w:rsidR="00F11021" w:rsidRPr="00D76262" w:rsidRDefault="00F11021" w:rsidP="00F11021">
      <w:pPr>
        <w:adjustRightInd w:val="0"/>
        <w:spacing w:after="0" w:line="240" w:lineRule="auto"/>
        <w:rPr>
          <w:rFonts w:ascii="Times New Roman" w:eastAsia="Symbol" w:hAnsi="Times New Roman"/>
          <w:sz w:val="28"/>
          <w:szCs w:val="28"/>
          <w:lang w:eastAsia="ru-RU"/>
        </w:rPr>
      </w:pPr>
      <w:r w:rsidRPr="00D76262">
        <w:rPr>
          <w:rFonts w:ascii="Times New Roman" w:eastAsia="Symbol" w:hAnsi="Times New Roman"/>
          <w:sz w:val="28"/>
          <w:szCs w:val="28"/>
          <w:lang w:eastAsia="ru-RU"/>
        </w:rPr>
        <w:t>Практическая реализация цели и задач МОУ СОШ №20 представлена в виде</w:t>
      </w:r>
    </w:p>
    <w:p w:rsidR="00F11021" w:rsidRPr="00D76262" w:rsidRDefault="00F11021" w:rsidP="00F11021">
      <w:pPr>
        <w:adjustRightInd w:val="0"/>
        <w:spacing w:after="0" w:line="240" w:lineRule="auto"/>
        <w:rPr>
          <w:rFonts w:ascii="Times New Roman" w:eastAsia="Symbol" w:hAnsi="Times New Roman"/>
          <w:sz w:val="28"/>
          <w:szCs w:val="28"/>
          <w:lang w:eastAsia="ru-RU"/>
        </w:rPr>
      </w:pPr>
      <w:r w:rsidRPr="00D76262">
        <w:rPr>
          <w:rFonts w:ascii="Times New Roman" w:eastAsia="Symbol" w:hAnsi="Times New Roman"/>
          <w:sz w:val="28"/>
          <w:szCs w:val="28"/>
          <w:lang w:eastAsia="ru-RU"/>
        </w:rPr>
        <w:t>инвариативных и вариативных модулей. Каждый из них ориентирован на решение одной из поставленных МОУ СОШ №20 задач воспитания и соответствует одному из направлений осуществления воспитательной работы.</w:t>
      </w:r>
    </w:p>
    <w:tbl>
      <w:tblPr>
        <w:tblpPr w:leftFromText="180" w:rightFromText="180" w:vertAnchor="text" w:horzAnchor="margin" w:tblpY="8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F11021" w:rsidRPr="00D76262" w:rsidTr="00DC4E5E">
        <w:tc>
          <w:tcPr>
            <w:tcW w:w="2500" w:type="pct"/>
            <w:shd w:val="clear" w:color="auto" w:fill="auto"/>
          </w:tcPr>
          <w:p w:rsidR="00F11021" w:rsidRPr="00D76262" w:rsidRDefault="00F11021" w:rsidP="00582183">
            <w:pPr>
              <w:adjustRightInd w:val="0"/>
              <w:spacing w:after="0"/>
              <w:rPr>
                <w:rFonts w:ascii="Times New Roman" w:eastAsia="Symbol" w:hAnsi="Times New Roman"/>
                <w:b/>
                <w:bCs/>
                <w:i/>
                <w:iCs/>
                <w:sz w:val="28"/>
                <w:szCs w:val="28"/>
                <w:lang w:eastAsia="ru-RU"/>
              </w:rPr>
            </w:pPr>
            <w:r w:rsidRPr="00D76262">
              <w:rPr>
                <w:rFonts w:ascii="Times New Roman" w:eastAsia="Symbol" w:hAnsi="Times New Roman"/>
                <w:b/>
                <w:bCs/>
                <w:i/>
                <w:iCs/>
                <w:sz w:val="28"/>
                <w:szCs w:val="28"/>
                <w:lang w:eastAsia="ru-RU"/>
              </w:rPr>
              <w:t>Инвариантные модули</w:t>
            </w:r>
          </w:p>
          <w:p w:rsidR="00F11021" w:rsidRPr="00D76262" w:rsidRDefault="00F11021" w:rsidP="00582183">
            <w:pPr>
              <w:adjustRightInd w:val="0"/>
              <w:spacing w:after="0"/>
              <w:rPr>
                <w:rFonts w:ascii="Times New Roman" w:eastAsia="Symbol" w:hAnsi="Times New Roman"/>
                <w:b/>
                <w:bCs/>
                <w:i/>
                <w:iCs/>
                <w:sz w:val="28"/>
                <w:szCs w:val="28"/>
                <w:lang w:eastAsia="ru-RU"/>
              </w:rPr>
            </w:pPr>
            <w:r w:rsidRPr="00D76262">
              <w:rPr>
                <w:rFonts w:ascii="Times New Roman" w:eastAsia="Symbol" w:hAnsi="Times New Roman"/>
                <w:b/>
                <w:bCs/>
                <w:i/>
                <w:iCs/>
                <w:sz w:val="28"/>
                <w:szCs w:val="28"/>
                <w:lang w:eastAsia="ru-RU"/>
              </w:rPr>
              <w:t>(Федеральный компонент)</w:t>
            </w:r>
          </w:p>
          <w:p w:rsidR="00F11021" w:rsidRPr="00D76262" w:rsidRDefault="00F11021" w:rsidP="00582183">
            <w:pPr>
              <w:adjustRightInd w:val="0"/>
              <w:spacing w:after="0"/>
              <w:rPr>
                <w:rFonts w:ascii="Times New Roman" w:eastAsia="Symbol" w:hAnsi="Times New Roman"/>
                <w:sz w:val="28"/>
                <w:szCs w:val="28"/>
                <w:lang w:eastAsia="ru-RU"/>
              </w:rPr>
            </w:pPr>
          </w:p>
        </w:tc>
        <w:tc>
          <w:tcPr>
            <w:tcW w:w="2500" w:type="pct"/>
            <w:shd w:val="clear" w:color="auto" w:fill="auto"/>
          </w:tcPr>
          <w:p w:rsidR="00F11021" w:rsidRPr="00D76262" w:rsidRDefault="00F11021" w:rsidP="00582183">
            <w:pPr>
              <w:adjustRightInd w:val="0"/>
              <w:spacing w:after="0"/>
              <w:rPr>
                <w:rFonts w:ascii="Times New Roman" w:eastAsia="Symbol" w:hAnsi="Times New Roman"/>
                <w:b/>
                <w:bCs/>
                <w:i/>
                <w:iCs/>
                <w:sz w:val="28"/>
                <w:szCs w:val="28"/>
                <w:lang w:eastAsia="ru-RU"/>
              </w:rPr>
            </w:pPr>
            <w:r w:rsidRPr="00D76262">
              <w:rPr>
                <w:rFonts w:ascii="Times New Roman" w:eastAsia="Symbol" w:hAnsi="Times New Roman"/>
                <w:b/>
                <w:bCs/>
                <w:i/>
                <w:iCs/>
                <w:sz w:val="28"/>
                <w:szCs w:val="28"/>
                <w:lang w:eastAsia="ru-RU"/>
              </w:rPr>
              <w:t>Вариативные модули</w:t>
            </w:r>
          </w:p>
          <w:p w:rsidR="00F11021" w:rsidRPr="00D76262" w:rsidRDefault="00F11021" w:rsidP="00582183">
            <w:pPr>
              <w:adjustRightInd w:val="0"/>
              <w:spacing w:after="0"/>
              <w:rPr>
                <w:rFonts w:ascii="Times New Roman" w:eastAsia="Symbol" w:hAnsi="Times New Roman"/>
                <w:sz w:val="28"/>
                <w:szCs w:val="28"/>
                <w:lang w:eastAsia="ru-RU"/>
              </w:rPr>
            </w:pPr>
          </w:p>
        </w:tc>
      </w:tr>
      <w:tr w:rsidR="00F11021" w:rsidRPr="00D76262" w:rsidTr="00DC4E5E">
        <w:tc>
          <w:tcPr>
            <w:tcW w:w="2500" w:type="pct"/>
            <w:shd w:val="clear" w:color="auto" w:fill="auto"/>
          </w:tcPr>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Классное руководство</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Внеурочная деятельность</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Школьный урок</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Самоуправление</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Профориентация</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Работа с родителями</w:t>
            </w:r>
          </w:p>
          <w:p w:rsidR="00F11021" w:rsidRPr="00D76262" w:rsidRDefault="00F11021" w:rsidP="00582183">
            <w:pPr>
              <w:adjustRightInd w:val="0"/>
              <w:spacing w:after="0"/>
              <w:rPr>
                <w:rFonts w:ascii="Times New Roman" w:eastAsia="Symbol" w:hAnsi="Times New Roman"/>
                <w:sz w:val="28"/>
                <w:szCs w:val="28"/>
                <w:lang w:eastAsia="ru-RU"/>
              </w:rPr>
            </w:pPr>
          </w:p>
        </w:tc>
        <w:tc>
          <w:tcPr>
            <w:tcW w:w="2500" w:type="pct"/>
            <w:shd w:val="clear" w:color="auto" w:fill="auto"/>
          </w:tcPr>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Ключевые общешкольные дела</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Детские общественные объединения</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Школьные медиа</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Экскурсии, поездки, походы;</w:t>
            </w:r>
          </w:p>
          <w:p w:rsidR="00F11021" w:rsidRPr="00D76262" w:rsidRDefault="00F11021" w:rsidP="00582183">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Организация предметно-эстетической среды.</w:t>
            </w:r>
          </w:p>
          <w:p w:rsidR="00F11021" w:rsidRPr="00D76262" w:rsidRDefault="00F11021" w:rsidP="00582183">
            <w:pPr>
              <w:spacing w:after="0"/>
              <w:rPr>
                <w:rFonts w:ascii="Times New Roman" w:hAnsi="Times New Roman"/>
                <w:b/>
                <w:color w:val="000000"/>
                <w:w w:val="0"/>
                <w:sz w:val="28"/>
                <w:szCs w:val="28"/>
              </w:rPr>
            </w:pPr>
            <w:r w:rsidRPr="00D76262">
              <w:rPr>
                <w:rFonts w:ascii="Times New Roman" w:eastAsia="Symbol" w:hAnsi="Times New Roman"/>
                <w:sz w:val="28"/>
                <w:szCs w:val="28"/>
                <w:lang w:eastAsia="ru-RU"/>
              </w:rPr>
              <w:t xml:space="preserve">- Школьный музей </w:t>
            </w:r>
          </w:p>
          <w:p w:rsidR="00F11021" w:rsidRPr="00D76262" w:rsidRDefault="00F11021" w:rsidP="00582183">
            <w:pPr>
              <w:adjustRightInd w:val="0"/>
              <w:spacing w:after="0"/>
              <w:rPr>
                <w:rFonts w:ascii="Times New Roman" w:eastAsia="Symbol" w:hAnsi="Times New Roman"/>
                <w:sz w:val="28"/>
                <w:szCs w:val="28"/>
                <w:lang w:eastAsia="ru-RU"/>
              </w:rPr>
            </w:pPr>
          </w:p>
        </w:tc>
      </w:tr>
    </w:tbl>
    <w:p w:rsidR="00F11021" w:rsidRPr="00D76262" w:rsidRDefault="00F11021" w:rsidP="0021575A">
      <w:pPr>
        <w:sectPr w:rsidR="00F11021" w:rsidRPr="00D76262" w:rsidSect="00F11021">
          <w:pgSz w:w="11900" w:h="16840"/>
          <w:pgMar w:top="680" w:right="500" w:bottom="567" w:left="600" w:header="720" w:footer="720" w:gutter="0"/>
          <w:cols w:space="720"/>
          <w:noEndnote/>
        </w:sectPr>
      </w:pPr>
    </w:p>
    <w:p w:rsidR="00CC0738" w:rsidRPr="00D76262" w:rsidRDefault="00CC0738" w:rsidP="00DC4E5E">
      <w:pPr>
        <w:jc w:val="center"/>
        <w:rPr>
          <w:rFonts w:ascii="Times New Roman" w:eastAsiaTheme="minorEastAsia" w:hAnsi="Times New Roman"/>
          <w:b/>
          <w:bCs/>
          <w:sz w:val="28"/>
          <w:szCs w:val="28"/>
          <w:lang w:eastAsia="ru-RU"/>
        </w:rPr>
      </w:pPr>
      <w:r w:rsidRPr="00D76262">
        <w:rPr>
          <w:rFonts w:ascii="Times New Roman" w:eastAsiaTheme="minorEastAsia" w:hAnsi="Times New Roman"/>
          <w:b/>
          <w:bCs/>
          <w:sz w:val="28"/>
          <w:szCs w:val="28"/>
          <w:lang w:eastAsia="ru-RU"/>
        </w:rPr>
        <w:lastRenderedPageBreak/>
        <w:t>Модуль «Классное руководство»</w:t>
      </w:r>
    </w:p>
    <w:p w:rsidR="0051524B" w:rsidRPr="00D76262" w:rsidRDefault="00F11021" w:rsidP="0073154F">
      <w:pPr>
        <w:pStyle w:val="a7"/>
        <w:kinsoku w:val="0"/>
        <w:overflowPunct w:val="0"/>
        <w:spacing w:line="237" w:lineRule="auto"/>
        <w:ind w:right="368" w:firstLine="568"/>
        <w:rPr>
          <w:spacing w:val="-5"/>
          <w:w w:val="90"/>
          <w:szCs w:val="28"/>
        </w:rPr>
      </w:pPr>
      <w:r w:rsidRPr="00D76262">
        <w:rPr>
          <w:szCs w:val="28"/>
        </w:rPr>
        <w:t>В 2022 -2023</w:t>
      </w:r>
      <w:r w:rsidR="0051524B" w:rsidRPr="00D76262">
        <w:rPr>
          <w:szCs w:val="28"/>
        </w:rPr>
        <w:t xml:space="preserve"> учебном году обязанности классного рук</w:t>
      </w:r>
      <w:r w:rsidR="0006250A" w:rsidRPr="00D76262">
        <w:rPr>
          <w:szCs w:val="28"/>
        </w:rPr>
        <w:t>оводителя были воз</w:t>
      </w:r>
      <w:r w:rsidR="00563BA4" w:rsidRPr="00D76262">
        <w:rPr>
          <w:szCs w:val="28"/>
        </w:rPr>
        <w:t xml:space="preserve">ложены на </w:t>
      </w:r>
      <w:r w:rsidRPr="00D76262">
        <w:rPr>
          <w:szCs w:val="28"/>
        </w:rPr>
        <w:t>32</w:t>
      </w:r>
      <w:r w:rsidR="00582183" w:rsidRPr="00D76262">
        <w:rPr>
          <w:szCs w:val="28"/>
        </w:rPr>
        <w:t xml:space="preserve"> педагогов</w:t>
      </w:r>
      <w:r w:rsidR="0051524B" w:rsidRPr="00D76262">
        <w:rPr>
          <w:szCs w:val="28"/>
        </w:rPr>
        <w:t>.</w:t>
      </w:r>
    </w:p>
    <w:p w:rsidR="0051524B" w:rsidRPr="00D76262" w:rsidRDefault="0051524B" w:rsidP="0073154F">
      <w:pPr>
        <w:pStyle w:val="a7"/>
        <w:kinsoku w:val="0"/>
        <w:overflowPunct w:val="0"/>
        <w:ind w:left="673" w:right="256"/>
        <w:rPr>
          <w:szCs w:val="28"/>
        </w:rPr>
      </w:pPr>
      <w:r w:rsidRPr="00D76262">
        <w:rPr>
          <w:szCs w:val="28"/>
        </w:rPr>
        <w:t>На</w:t>
      </w:r>
      <w:r w:rsidRPr="00D76262">
        <w:rPr>
          <w:spacing w:val="35"/>
          <w:szCs w:val="28"/>
        </w:rPr>
        <w:t xml:space="preserve"> </w:t>
      </w:r>
      <w:r w:rsidRPr="00D76262">
        <w:rPr>
          <w:szCs w:val="28"/>
        </w:rPr>
        <w:t>протяжении</w:t>
      </w:r>
      <w:r w:rsidRPr="00D76262">
        <w:rPr>
          <w:spacing w:val="40"/>
          <w:szCs w:val="28"/>
        </w:rPr>
        <w:t xml:space="preserve"> </w:t>
      </w:r>
      <w:r w:rsidRPr="00D76262">
        <w:rPr>
          <w:szCs w:val="28"/>
        </w:rPr>
        <w:t>многих</w:t>
      </w:r>
      <w:r w:rsidRPr="00D76262">
        <w:rPr>
          <w:spacing w:val="40"/>
          <w:szCs w:val="28"/>
        </w:rPr>
        <w:t xml:space="preserve"> </w:t>
      </w:r>
      <w:r w:rsidRPr="00D76262">
        <w:rPr>
          <w:szCs w:val="28"/>
        </w:rPr>
        <w:t>лет</w:t>
      </w:r>
      <w:r w:rsidRPr="00D76262">
        <w:rPr>
          <w:spacing w:val="36"/>
          <w:szCs w:val="28"/>
        </w:rPr>
        <w:t xml:space="preserve"> </w:t>
      </w:r>
      <w:r w:rsidRPr="00D76262">
        <w:rPr>
          <w:szCs w:val="28"/>
        </w:rPr>
        <w:t>состав</w:t>
      </w:r>
      <w:r w:rsidRPr="00D76262">
        <w:rPr>
          <w:spacing w:val="40"/>
          <w:szCs w:val="28"/>
        </w:rPr>
        <w:t xml:space="preserve"> </w:t>
      </w:r>
      <w:r w:rsidRPr="00D76262">
        <w:rPr>
          <w:szCs w:val="28"/>
        </w:rPr>
        <w:t>классных</w:t>
      </w:r>
      <w:r w:rsidRPr="00D76262">
        <w:rPr>
          <w:spacing w:val="40"/>
          <w:szCs w:val="28"/>
        </w:rPr>
        <w:t xml:space="preserve"> </w:t>
      </w:r>
      <w:r w:rsidRPr="00D76262">
        <w:rPr>
          <w:szCs w:val="28"/>
        </w:rPr>
        <w:t>руководителей</w:t>
      </w:r>
      <w:r w:rsidR="0073154F" w:rsidRPr="00D76262">
        <w:rPr>
          <w:spacing w:val="40"/>
          <w:szCs w:val="28"/>
        </w:rPr>
        <w:t xml:space="preserve"> </w:t>
      </w:r>
      <w:r w:rsidRPr="00D76262">
        <w:rPr>
          <w:szCs w:val="28"/>
        </w:rPr>
        <w:t>стабилен,</w:t>
      </w:r>
      <w:r w:rsidR="0073154F" w:rsidRPr="00D76262">
        <w:rPr>
          <w:szCs w:val="28"/>
        </w:rPr>
        <w:t xml:space="preserve"> </w:t>
      </w:r>
      <w:r w:rsidR="0006250A" w:rsidRPr="00D76262">
        <w:rPr>
          <w:szCs w:val="28"/>
        </w:rPr>
        <w:t>со</w:t>
      </w:r>
      <w:r w:rsidRPr="00D76262">
        <w:rPr>
          <w:szCs w:val="28"/>
        </w:rPr>
        <w:t>храняется преемственность выполнения этой работы.</w:t>
      </w:r>
    </w:p>
    <w:p w:rsidR="0051524B" w:rsidRPr="00D76262" w:rsidRDefault="0051524B" w:rsidP="0073154F">
      <w:pPr>
        <w:pStyle w:val="a7"/>
        <w:kinsoku w:val="0"/>
        <w:overflowPunct w:val="0"/>
        <w:spacing w:before="4" w:line="235" w:lineRule="auto"/>
        <w:ind w:right="256" w:firstLine="567"/>
        <w:rPr>
          <w:szCs w:val="28"/>
        </w:rPr>
      </w:pPr>
      <w:r w:rsidRPr="00D76262">
        <w:rPr>
          <w:szCs w:val="28"/>
        </w:rPr>
        <w:t>Профессиональная</w:t>
      </w:r>
      <w:r w:rsidRPr="00D76262">
        <w:rPr>
          <w:spacing w:val="-12"/>
          <w:szCs w:val="28"/>
        </w:rPr>
        <w:t xml:space="preserve"> </w:t>
      </w:r>
      <w:r w:rsidRPr="00D76262">
        <w:rPr>
          <w:szCs w:val="28"/>
        </w:rPr>
        <w:t>подготовка</w:t>
      </w:r>
      <w:r w:rsidRPr="00D76262">
        <w:rPr>
          <w:spacing w:val="10"/>
          <w:szCs w:val="28"/>
        </w:rPr>
        <w:t xml:space="preserve"> </w:t>
      </w:r>
      <w:r w:rsidR="00DB288B" w:rsidRPr="00D76262">
        <w:rPr>
          <w:spacing w:val="10"/>
          <w:szCs w:val="28"/>
        </w:rPr>
        <w:t xml:space="preserve">большинства </w:t>
      </w:r>
      <w:r w:rsidRPr="00D76262">
        <w:rPr>
          <w:szCs w:val="28"/>
        </w:rPr>
        <w:t>классных</w:t>
      </w:r>
      <w:r w:rsidRPr="00D76262">
        <w:rPr>
          <w:spacing w:val="13"/>
          <w:szCs w:val="28"/>
        </w:rPr>
        <w:t xml:space="preserve"> </w:t>
      </w:r>
      <w:r w:rsidRPr="00D76262">
        <w:rPr>
          <w:szCs w:val="28"/>
        </w:rPr>
        <w:t>руководителей</w:t>
      </w:r>
      <w:r w:rsidRPr="00D76262">
        <w:rPr>
          <w:spacing w:val="13"/>
          <w:szCs w:val="28"/>
        </w:rPr>
        <w:t xml:space="preserve"> </w:t>
      </w:r>
      <w:r w:rsidRPr="00D76262">
        <w:rPr>
          <w:szCs w:val="28"/>
        </w:rPr>
        <w:t>отвечает</w:t>
      </w:r>
      <w:r w:rsidRPr="00D76262">
        <w:rPr>
          <w:spacing w:val="5"/>
          <w:szCs w:val="28"/>
        </w:rPr>
        <w:t xml:space="preserve"> </w:t>
      </w:r>
      <w:r w:rsidR="0006250A" w:rsidRPr="00D76262">
        <w:rPr>
          <w:szCs w:val="28"/>
        </w:rPr>
        <w:t>современ</w:t>
      </w:r>
      <w:r w:rsidRPr="00D76262">
        <w:rPr>
          <w:szCs w:val="28"/>
        </w:rPr>
        <w:t>ным требованиям,</w:t>
      </w:r>
      <w:r w:rsidRPr="00D76262">
        <w:rPr>
          <w:spacing w:val="37"/>
          <w:szCs w:val="28"/>
        </w:rPr>
        <w:t xml:space="preserve"> </w:t>
      </w:r>
      <w:r w:rsidRPr="00D76262">
        <w:rPr>
          <w:szCs w:val="28"/>
        </w:rPr>
        <w:t>закрепленных в</w:t>
      </w:r>
      <w:r w:rsidRPr="00D76262">
        <w:rPr>
          <w:spacing w:val="-6"/>
          <w:szCs w:val="28"/>
        </w:rPr>
        <w:t xml:space="preserve"> </w:t>
      </w:r>
      <w:r w:rsidRPr="00D76262">
        <w:rPr>
          <w:szCs w:val="28"/>
        </w:rPr>
        <w:t>Положении о</w:t>
      </w:r>
      <w:r w:rsidRPr="00D76262">
        <w:rPr>
          <w:spacing w:val="-1"/>
          <w:szCs w:val="28"/>
        </w:rPr>
        <w:t xml:space="preserve"> </w:t>
      </w:r>
      <w:r w:rsidRPr="00D76262">
        <w:rPr>
          <w:szCs w:val="28"/>
        </w:rPr>
        <w:t>классном руководстве.</w:t>
      </w:r>
    </w:p>
    <w:p w:rsidR="0006250A" w:rsidRPr="00D76262" w:rsidRDefault="0051524B" w:rsidP="0073154F">
      <w:pPr>
        <w:pStyle w:val="a7"/>
        <w:kinsoku w:val="0"/>
        <w:overflowPunct w:val="0"/>
        <w:spacing w:before="7"/>
        <w:ind w:right="256"/>
        <w:rPr>
          <w:szCs w:val="28"/>
        </w:rPr>
      </w:pPr>
      <w:r w:rsidRPr="00D76262">
        <w:rPr>
          <w:szCs w:val="28"/>
        </w:rPr>
        <w:t>Эффективность работы классных руководителей можно отследить по:</w:t>
      </w:r>
    </w:p>
    <w:p w:rsidR="0051524B" w:rsidRPr="00D76262" w:rsidRDefault="0051524B" w:rsidP="0073154F">
      <w:pPr>
        <w:pStyle w:val="a7"/>
        <w:numPr>
          <w:ilvl w:val="2"/>
          <w:numId w:val="21"/>
        </w:numPr>
        <w:kinsoku w:val="0"/>
        <w:overflowPunct w:val="0"/>
        <w:spacing w:before="7"/>
        <w:ind w:right="256"/>
        <w:rPr>
          <w:szCs w:val="28"/>
        </w:rPr>
      </w:pPr>
      <w:r w:rsidRPr="00D76262">
        <w:rPr>
          <w:szCs w:val="28"/>
        </w:rPr>
        <w:t>состоянию психологического</w:t>
      </w:r>
      <w:r w:rsidRPr="00D76262">
        <w:rPr>
          <w:spacing w:val="-18"/>
          <w:szCs w:val="28"/>
        </w:rPr>
        <w:t xml:space="preserve"> </w:t>
      </w:r>
      <w:r w:rsidRPr="00D76262">
        <w:rPr>
          <w:szCs w:val="28"/>
        </w:rPr>
        <w:t>и</w:t>
      </w:r>
      <w:r w:rsidRPr="00D76262">
        <w:rPr>
          <w:spacing w:val="-17"/>
          <w:szCs w:val="28"/>
        </w:rPr>
        <w:t xml:space="preserve"> </w:t>
      </w:r>
      <w:r w:rsidRPr="00D76262">
        <w:rPr>
          <w:szCs w:val="28"/>
        </w:rPr>
        <w:t>физического</w:t>
      </w:r>
      <w:r w:rsidRPr="00D76262">
        <w:rPr>
          <w:spacing w:val="-7"/>
          <w:szCs w:val="28"/>
        </w:rPr>
        <w:t xml:space="preserve"> </w:t>
      </w:r>
      <w:r w:rsidRPr="00D76262">
        <w:rPr>
          <w:szCs w:val="28"/>
        </w:rPr>
        <w:t>здоровья</w:t>
      </w:r>
      <w:r w:rsidRPr="00D76262">
        <w:rPr>
          <w:spacing w:val="-8"/>
          <w:szCs w:val="28"/>
        </w:rPr>
        <w:t xml:space="preserve"> </w:t>
      </w:r>
      <w:r w:rsidRPr="00D76262">
        <w:rPr>
          <w:szCs w:val="28"/>
        </w:rPr>
        <w:t>учащихся</w:t>
      </w:r>
      <w:r w:rsidRPr="00D76262">
        <w:rPr>
          <w:spacing w:val="-13"/>
          <w:szCs w:val="28"/>
        </w:rPr>
        <w:t xml:space="preserve"> </w:t>
      </w:r>
      <w:r w:rsidRPr="00D76262">
        <w:rPr>
          <w:szCs w:val="28"/>
        </w:rPr>
        <w:t>класса;</w:t>
      </w:r>
    </w:p>
    <w:p w:rsidR="0051524B" w:rsidRPr="00D76262" w:rsidRDefault="0006250A" w:rsidP="0073154F">
      <w:pPr>
        <w:pStyle w:val="a7"/>
        <w:numPr>
          <w:ilvl w:val="2"/>
          <w:numId w:val="21"/>
        </w:numPr>
        <w:kinsoku w:val="0"/>
        <w:overflowPunct w:val="0"/>
        <w:spacing w:line="319" w:lineRule="exact"/>
        <w:rPr>
          <w:color w:val="000000"/>
          <w:spacing w:val="-2"/>
          <w:szCs w:val="28"/>
        </w:rPr>
      </w:pPr>
      <w:r w:rsidRPr="00D76262">
        <w:rPr>
          <w:color w:val="1A1A1A"/>
          <w:szCs w:val="28"/>
        </w:rPr>
        <w:t>по</w:t>
      </w:r>
      <w:r w:rsidR="0051524B" w:rsidRPr="00D76262">
        <w:rPr>
          <w:color w:val="1A1A1A"/>
          <w:spacing w:val="61"/>
          <w:szCs w:val="28"/>
        </w:rPr>
        <w:t xml:space="preserve"> </w:t>
      </w:r>
      <w:r w:rsidR="0051524B" w:rsidRPr="00D76262">
        <w:rPr>
          <w:color w:val="000000"/>
          <w:szCs w:val="28"/>
        </w:rPr>
        <w:t>уровню воспитанности</w:t>
      </w:r>
      <w:r w:rsidR="0051524B" w:rsidRPr="00D76262">
        <w:rPr>
          <w:color w:val="000000"/>
          <w:spacing w:val="-12"/>
          <w:szCs w:val="28"/>
        </w:rPr>
        <w:t xml:space="preserve"> </w:t>
      </w:r>
      <w:r w:rsidR="0051524B" w:rsidRPr="00D76262">
        <w:rPr>
          <w:color w:val="000000"/>
          <w:spacing w:val="-2"/>
          <w:szCs w:val="28"/>
        </w:rPr>
        <w:t>учащихся;</w:t>
      </w:r>
    </w:p>
    <w:p w:rsidR="0051524B" w:rsidRPr="00D76262" w:rsidRDefault="0006250A" w:rsidP="0073154F">
      <w:pPr>
        <w:pStyle w:val="a7"/>
        <w:numPr>
          <w:ilvl w:val="2"/>
          <w:numId w:val="21"/>
        </w:numPr>
        <w:kinsoku w:val="0"/>
        <w:overflowPunct w:val="0"/>
        <w:spacing w:line="242" w:lineRule="auto"/>
        <w:ind w:right="256"/>
        <w:rPr>
          <w:szCs w:val="28"/>
        </w:rPr>
      </w:pPr>
      <w:r w:rsidRPr="00D76262">
        <w:rPr>
          <w:szCs w:val="28"/>
        </w:rPr>
        <w:t>п</w:t>
      </w:r>
      <w:r w:rsidR="0051524B" w:rsidRPr="00D76262">
        <w:rPr>
          <w:szCs w:val="28"/>
        </w:rPr>
        <w:t>роценту посещаемости</w:t>
      </w:r>
      <w:r w:rsidR="0051524B" w:rsidRPr="00D76262">
        <w:rPr>
          <w:spacing w:val="-18"/>
          <w:szCs w:val="28"/>
        </w:rPr>
        <w:t xml:space="preserve"> </w:t>
      </w:r>
      <w:r w:rsidR="0051524B" w:rsidRPr="00D76262">
        <w:rPr>
          <w:szCs w:val="28"/>
        </w:rPr>
        <w:t>учебных</w:t>
      </w:r>
      <w:r w:rsidR="0051524B" w:rsidRPr="00D76262">
        <w:rPr>
          <w:spacing w:val="-7"/>
          <w:szCs w:val="28"/>
        </w:rPr>
        <w:t xml:space="preserve"> </w:t>
      </w:r>
      <w:r w:rsidR="0051524B" w:rsidRPr="00D76262">
        <w:rPr>
          <w:szCs w:val="28"/>
        </w:rPr>
        <w:t>занятий</w:t>
      </w:r>
      <w:r w:rsidR="0051524B" w:rsidRPr="00D76262">
        <w:rPr>
          <w:spacing w:val="-16"/>
          <w:szCs w:val="28"/>
        </w:rPr>
        <w:t xml:space="preserve"> </w:t>
      </w:r>
      <w:r w:rsidR="0051524B" w:rsidRPr="00D76262">
        <w:rPr>
          <w:szCs w:val="28"/>
        </w:rPr>
        <w:t>и</w:t>
      </w:r>
      <w:r w:rsidR="0051524B" w:rsidRPr="00D76262">
        <w:rPr>
          <w:spacing w:val="-17"/>
          <w:szCs w:val="28"/>
        </w:rPr>
        <w:t xml:space="preserve"> </w:t>
      </w:r>
      <w:r w:rsidR="0051524B" w:rsidRPr="00D76262">
        <w:rPr>
          <w:szCs w:val="28"/>
        </w:rPr>
        <w:t>внеучебных</w:t>
      </w:r>
      <w:r w:rsidR="0051524B" w:rsidRPr="00D76262">
        <w:rPr>
          <w:spacing w:val="-12"/>
          <w:szCs w:val="28"/>
        </w:rPr>
        <w:t xml:space="preserve"> </w:t>
      </w:r>
      <w:r w:rsidR="0051524B" w:rsidRPr="00D76262">
        <w:rPr>
          <w:szCs w:val="28"/>
        </w:rPr>
        <w:t>мероприятий; уровню сформированности классного коллектива;</w:t>
      </w:r>
    </w:p>
    <w:p w:rsidR="0051524B" w:rsidRPr="00D76262" w:rsidRDefault="0051524B" w:rsidP="0073154F">
      <w:pPr>
        <w:pStyle w:val="a7"/>
        <w:numPr>
          <w:ilvl w:val="2"/>
          <w:numId w:val="21"/>
        </w:numPr>
        <w:kinsoku w:val="0"/>
        <w:overflowPunct w:val="0"/>
        <w:spacing w:line="315" w:lineRule="exact"/>
        <w:rPr>
          <w:spacing w:val="-2"/>
          <w:szCs w:val="28"/>
        </w:rPr>
      </w:pPr>
      <w:r w:rsidRPr="00D76262">
        <w:rPr>
          <w:szCs w:val="28"/>
        </w:rPr>
        <w:t>рейтингу</w:t>
      </w:r>
      <w:r w:rsidRPr="00D76262">
        <w:rPr>
          <w:spacing w:val="-15"/>
          <w:szCs w:val="28"/>
        </w:rPr>
        <w:t xml:space="preserve"> </w:t>
      </w:r>
      <w:r w:rsidRPr="00D76262">
        <w:rPr>
          <w:szCs w:val="28"/>
        </w:rPr>
        <w:t>активности</w:t>
      </w:r>
      <w:r w:rsidRPr="00D76262">
        <w:rPr>
          <w:spacing w:val="38"/>
          <w:szCs w:val="28"/>
        </w:rPr>
        <w:t xml:space="preserve"> </w:t>
      </w:r>
      <w:r w:rsidRPr="00D76262">
        <w:rPr>
          <w:szCs w:val="28"/>
        </w:rPr>
        <w:t>класса</w:t>
      </w:r>
      <w:r w:rsidRPr="00D76262">
        <w:rPr>
          <w:spacing w:val="28"/>
          <w:szCs w:val="28"/>
        </w:rPr>
        <w:t xml:space="preserve"> </w:t>
      </w:r>
      <w:r w:rsidRPr="00D76262">
        <w:rPr>
          <w:szCs w:val="28"/>
        </w:rPr>
        <w:t>и</w:t>
      </w:r>
      <w:r w:rsidRPr="00D76262">
        <w:rPr>
          <w:spacing w:val="20"/>
          <w:szCs w:val="28"/>
        </w:rPr>
        <w:t xml:space="preserve"> </w:t>
      </w:r>
      <w:r w:rsidRPr="00D76262">
        <w:rPr>
          <w:szCs w:val="28"/>
        </w:rPr>
        <w:t>отдельных</w:t>
      </w:r>
      <w:r w:rsidRPr="00D76262">
        <w:rPr>
          <w:spacing w:val="39"/>
          <w:szCs w:val="28"/>
        </w:rPr>
        <w:t xml:space="preserve"> </w:t>
      </w:r>
      <w:r w:rsidRPr="00D76262">
        <w:rPr>
          <w:szCs w:val="28"/>
        </w:rPr>
        <w:t>учащихся</w:t>
      </w:r>
      <w:r w:rsidRPr="00D76262">
        <w:rPr>
          <w:spacing w:val="35"/>
          <w:szCs w:val="28"/>
        </w:rPr>
        <w:t xml:space="preserve"> </w:t>
      </w:r>
      <w:r w:rsidRPr="00D76262">
        <w:rPr>
          <w:szCs w:val="28"/>
        </w:rPr>
        <w:t>и</w:t>
      </w:r>
      <w:r w:rsidRPr="00D76262">
        <w:rPr>
          <w:spacing w:val="18"/>
          <w:szCs w:val="28"/>
        </w:rPr>
        <w:t xml:space="preserve"> </w:t>
      </w:r>
      <w:r w:rsidRPr="00D76262">
        <w:rPr>
          <w:spacing w:val="-2"/>
          <w:szCs w:val="28"/>
        </w:rPr>
        <w:t>результативности</w:t>
      </w:r>
      <w:r w:rsidR="0006250A" w:rsidRPr="00D76262">
        <w:rPr>
          <w:spacing w:val="-2"/>
          <w:szCs w:val="28"/>
        </w:rPr>
        <w:t xml:space="preserve"> участия в школьных, муниципальных и региональных мероприятиях.</w:t>
      </w:r>
    </w:p>
    <w:p w:rsidR="0051524B" w:rsidRPr="00D76262" w:rsidRDefault="0051524B" w:rsidP="0073154F">
      <w:pPr>
        <w:pStyle w:val="a7"/>
        <w:kinsoku w:val="0"/>
        <w:overflowPunct w:val="0"/>
        <w:spacing w:before="26"/>
        <w:ind w:left="671" w:right="372" w:firstLine="566"/>
        <w:rPr>
          <w:szCs w:val="28"/>
        </w:rPr>
      </w:pPr>
      <w:r w:rsidRPr="00D76262">
        <w:rPr>
          <w:szCs w:val="28"/>
        </w:rPr>
        <w:t>Организаторы воспитательного</w:t>
      </w:r>
      <w:r w:rsidRPr="00D76262">
        <w:rPr>
          <w:spacing w:val="-15"/>
          <w:szCs w:val="28"/>
        </w:rPr>
        <w:t xml:space="preserve"> </w:t>
      </w:r>
      <w:r w:rsidRPr="00D76262">
        <w:rPr>
          <w:szCs w:val="28"/>
        </w:rPr>
        <w:t>процесса</w:t>
      </w:r>
      <w:r w:rsidR="00331817" w:rsidRPr="00D76262">
        <w:rPr>
          <w:szCs w:val="28"/>
        </w:rPr>
        <w:t xml:space="preserve"> -</w:t>
      </w:r>
      <w:r w:rsidRPr="00D76262">
        <w:rPr>
          <w:szCs w:val="28"/>
        </w:rPr>
        <w:t xml:space="preserve"> заместитель директора по</w:t>
      </w:r>
      <w:r w:rsidRPr="00D76262">
        <w:rPr>
          <w:spacing w:val="-8"/>
          <w:szCs w:val="28"/>
        </w:rPr>
        <w:t xml:space="preserve"> </w:t>
      </w:r>
      <w:r w:rsidRPr="00D76262">
        <w:rPr>
          <w:szCs w:val="28"/>
        </w:rPr>
        <w:t>BP</w:t>
      </w:r>
      <w:r w:rsidRPr="00D76262">
        <w:rPr>
          <w:spacing w:val="-6"/>
          <w:szCs w:val="28"/>
        </w:rPr>
        <w:t xml:space="preserve"> </w:t>
      </w:r>
      <w:r w:rsidR="0006250A" w:rsidRPr="00D76262">
        <w:rPr>
          <w:szCs w:val="28"/>
        </w:rPr>
        <w:t>Фатьянова Е.А.</w:t>
      </w:r>
      <w:r w:rsidRPr="00D76262">
        <w:rPr>
          <w:szCs w:val="28"/>
        </w:rPr>
        <w:t>,</w:t>
      </w:r>
      <w:r w:rsidRPr="00D76262">
        <w:rPr>
          <w:spacing w:val="-8"/>
          <w:szCs w:val="28"/>
        </w:rPr>
        <w:t xml:space="preserve"> </w:t>
      </w:r>
      <w:r w:rsidR="0006250A" w:rsidRPr="00D76262">
        <w:rPr>
          <w:szCs w:val="28"/>
        </w:rPr>
        <w:t xml:space="preserve">организаторы школьных дел в коллективе </w:t>
      </w:r>
      <w:r w:rsidR="004E203B" w:rsidRPr="00D76262">
        <w:rPr>
          <w:szCs w:val="28"/>
        </w:rPr>
        <w:t>Воронкова</w:t>
      </w:r>
      <w:r w:rsidR="0006250A" w:rsidRPr="00D76262">
        <w:rPr>
          <w:szCs w:val="28"/>
        </w:rPr>
        <w:t xml:space="preserve"> Н.С., Дубинина А.А.,</w:t>
      </w:r>
      <w:r w:rsidRPr="00D76262">
        <w:rPr>
          <w:spacing w:val="40"/>
          <w:szCs w:val="28"/>
        </w:rPr>
        <w:t xml:space="preserve"> </w:t>
      </w:r>
      <w:r w:rsidR="0006250A" w:rsidRPr="00D76262">
        <w:rPr>
          <w:szCs w:val="28"/>
        </w:rPr>
        <w:t>социальный педагог школы Новик Е.А</w:t>
      </w:r>
      <w:r w:rsidRPr="00D76262">
        <w:rPr>
          <w:szCs w:val="28"/>
        </w:rPr>
        <w:t>., педагог</w:t>
      </w:r>
      <w:r w:rsidR="00331817" w:rsidRPr="00D76262">
        <w:rPr>
          <w:szCs w:val="28"/>
        </w:rPr>
        <w:t>и</w:t>
      </w:r>
      <w:r w:rsidRPr="00D76262">
        <w:rPr>
          <w:szCs w:val="28"/>
        </w:rPr>
        <w:t>-психолог</w:t>
      </w:r>
      <w:r w:rsidR="00331817" w:rsidRPr="00D76262">
        <w:rPr>
          <w:szCs w:val="28"/>
        </w:rPr>
        <w:t>и</w:t>
      </w:r>
      <w:r w:rsidRPr="00D76262">
        <w:rPr>
          <w:spacing w:val="-6"/>
          <w:szCs w:val="28"/>
        </w:rPr>
        <w:t xml:space="preserve"> </w:t>
      </w:r>
      <w:r w:rsidR="0006250A" w:rsidRPr="00D76262">
        <w:rPr>
          <w:szCs w:val="28"/>
        </w:rPr>
        <w:t>школы Ильина А.В.</w:t>
      </w:r>
      <w:r w:rsidR="00331817" w:rsidRPr="00D76262">
        <w:rPr>
          <w:szCs w:val="28"/>
        </w:rPr>
        <w:t>, Кесарева Е.В.</w:t>
      </w:r>
    </w:p>
    <w:p w:rsidR="0051524B" w:rsidRPr="00D76262" w:rsidRDefault="004E203B" w:rsidP="0073154F">
      <w:pPr>
        <w:pStyle w:val="a7"/>
        <w:kinsoku w:val="0"/>
        <w:overflowPunct w:val="0"/>
        <w:ind w:left="671" w:right="223" w:firstLine="566"/>
        <w:rPr>
          <w:szCs w:val="28"/>
        </w:rPr>
      </w:pPr>
      <w:r w:rsidRPr="00D76262">
        <w:rPr>
          <w:szCs w:val="28"/>
        </w:rPr>
        <w:t>В 2022-2023</w:t>
      </w:r>
      <w:r w:rsidR="0051524B" w:rsidRPr="00D76262">
        <w:rPr>
          <w:szCs w:val="28"/>
        </w:rPr>
        <w:t xml:space="preserve"> году было проведено 5 заседаний МО классных руководителей, со следующей повесткой дня:</w:t>
      </w:r>
    </w:p>
    <w:p w:rsidR="00DB288B" w:rsidRPr="00D76262" w:rsidRDefault="00DB288B" w:rsidP="0073154F">
      <w:pPr>
        <w:pStyle w:val="a7"/>
        <w:kinsoku w:val="0"/>
        <w:overflowPunct w:val="0"/>
        <w:spacing w:before="70"/>
        <w:ind w:left="673" w:right="251" w:firstLine="564"/>
        <w:rPr>
          <w:szCs w:val="28"/>
        </w:rPr>
      </w:pPr>
      <w:r w:rsidRPr="00D76262">
        <w:rPr>
          <w:szCs w:val="28"/>
        </w:rPr>
        <w:t>Август.  «Организационно</w:t>
      </w:r>
      <w:r w:rsidRPr="00D76262">
        <w:rPr>
          <w:spacing w:val="-11"/>
          <w:szCs w:val="28"/>
        </w:rPr>
        <w:t xml:space="preserve"> </w:t>
      </w:r>
      <w:r w:rsidRPr="00D76262">
        <w:rPr>
          <w:w w:val="90"/>
          <w:szCs w:val="28"/>
        </w:rPr>
        <w:t xml:space="preserve">— </w:t>
      </w:r>
      <w:r w:rsidRPr="00D76262">
        <w:rPr>
          <w:szCs w:val="28"/>
        </w:rPr>
        <w:t>установочное заседание МО классных руководителей».</w:t>
      </w:r>
    </w:p>
    <w:p w:rsidR="00DB288B" w:rsidRPr="00D76262" w:rsidRDefault="00DB288B" w:rsidP="0073154F">
      <w:pPr>
        <w:pStyle w:val="a7"/>
        <w:kinsoku w:val="0"/>
        <w:overflowPunct w:val="0"/>
        <w:ind w:left="671" w:right="233" w:firstLine="566"/>
        <w:rPr>
          <w:szCs w:val="28"/>
        </w:rPr>
      </w:pPr>
      <w:r w:rsidRPr="00D76262">
        <w:rPr>
          <w:szCs w:val="28"/>
        </w:rPr>
        <w:t>Ноябрь. «Роль классного руководителя</w:t>
      </w:r>
      <w:r w:rsidRPr="00D76262">
        <w:rPr>
          <w:spacing w:val="-10"/>
          <w:szCs w:val="28"/>
        </w:rPr>
        <w:t xml:space="preserve"> </w:t>
      </w:r>
      <w:r w:rsidRPr="00D76262">
        <w:rPr>
          <w:szCs w:val="28"/>
        </w:rPr>
        <w:t>в</w:t>
      </w:r>
      <w:r w:rsidRPr="00D76262">
        <w:rPr>
          <w:spacing w:val="-18"/>
          <w:szCs w:val="28"/>
        </w:rPr>
        <w:t xml:space="preserve"> </w:t>
      </w:r>
      <w:r w:rsidRPr="00D76262">
        <w:rPr>
          <w:szCs w:val="28"/>
        </w:rPr>
        <w:t>системе</w:t>
      </w:r>
      <w:r w:rsidRPr="00D76262">
        <w:rPr>
          <w:spacing w:val="-5"/>
          <w:szCs w:val="28"/>
        </w:rPr>
        <w:t xml:space="preserve"> </w:t>
      </w:r>
      <w:r w:rsidRPr="00D76262">
        <w:rPr>
          <w:szCs w:val="28"/>
        </w:rPr>
        <w:t>воспитания</w:t>
      </w:r>
      <w:r w:rsidRPr="00D76262">
        <w:rPr>
          <w:spacing w:val="-4"/>
          <w:szCs w:val="28"/>
        </w:rPr>
        <w:t xml:space="preserve"> </w:t>
      </w:r>
      <w:r w:rsidRPr="00D76262">
        <w:rPr>
          <w:szCs w:val="28"/>
        </w:rPr>
        <w:t>школьников. Современные технологии воспитания</w:t>
      </w:r>
      <w:r w:rsidRPr="00D76262">
        <w:rPr>
          <w:spacing w:val="-4"/>
          <w:szCs w:val="28"/>
        </w:rPr>
        <w:t xml:space="preserve"> </w:t>
      </w:r>
      <w:r w:rsidRPr="00D76262">
        <w:rPr>
          <w:szCs w:val="28"/>
        </w:rPr>
        <w:t>и социализации обучающихся».</w:t>
      </w:r>
    </w:p>
    <w:p w:rsidR="00DB288B" w:rsidRPr="00D76262" w:rsidRDefault="004E203B" w:rsidP="0073154F">
      <w:pPr>
        <w:pStyle w:val="a7"/>
        <w:kinsoku w:val="0"/>
        <w:overflowPunct w:val="0"/>
        <w:spacing w:before="10" w:line="237" w:lineRule="auto"/>
        <w:ind w:right="237" w:firstLine="565"/>
        <w:rPr>
          <w:spacing w:val="-2"/>
          <w:szCs w:val="28"/>
        </w:rPr>
      </w:pPr>
      <w:r w:rsidRPr="00D76262">
        <w:rPr>
          <w:szCs w:val="28"/>
        </w:rPr>
        <w:t xml:space="preserve">           </w:t>
      </w:r>
      <w:r w:rsidR="00DB288B" w:rsidRPr="00D76262">
        <w:rPr>
          <w:szCs w:val="28"/>
        </w:rPr>
        <w:t>Декабрь. «Выявление и социальная реабилитация учащихся и их семей группы риска как фактор профилактики экс</w:t>
      </w:r>
      <w:r w:rsidR="00DB288B" w:rsidRPr="00D76262">
        <w:rPr>
          <w:spacing w:val="-2"/>
          <w:szCs w:val="28"/>
        </w:rPr>
        <w:t>тремизма»</w:t>
      </w:r>
    </w:p>
    <w:p w:rsidR="00DB288B" w:rsidRPr="00D76262" w:rsidRDefault="00DB288B" w:rsidP="0073154F">
      <w:pPr>
        <w:pStyle w:val="a7"/>
        <w:kinsoku w:val="0"/>
        <w:overflowPunct w:val="0"/>
        <w:spacing w:before="2"/>
        <w:ind w:left="1239"/>
        <w:rPr>
          <w:spacing w:val="-2"/>
          <w:szCs w:val="28"/>
        </w:rPr>
      </w:pPr>
      <w:r w:rsidRPr="00D76262">
        <w:rPr>
          <w:szCs w:val="28"/>
        </w:rPr>
        <w:t>Март.</w:t>
      </w:r>
      <w:r w:rsidRPr="00D76262">
        <w:rPr>
          <w:spacing w:val="-9"/>
          <w:szCs w:val="28"/>
        </w:rPr>
        <w:t xml:space="preserve"> </w:t>
      </w:r>
      <w:r w:rsidRPr="00D76262">
        <w:rPr>
          <w:szCs w:val="28"/>
        </w:rPr>
        <w:t>«Включение</w:t>
      </w:r>
      <w:r w:rsidRPr="00D76262">
        <w:rPr>
          <w:spacing w:val="14"/>
          <w:szCs w:val="28"/>
        </w:rPr>
        <w:t xml:space="preserve"> </w:t>
      </w:r>
      <w:r w:rsidRPr="00D76262">
        <w:rPr>
          <w:szCs w:val="28"/>
        </w:rPr>
        <w:t>семьи в</w:t>
      </w:r>
      <w:r w:rsidRPr="00D76262">
        <w:rPr>
          <w:spacing w:val="-8"/>
          <w:szCs w:val="28"/>
        </w:rPr>
        <w:t xml:space="preserve"> </w:t>
      </w:r>
      <w:r w:rsidRPr="00D76262">
        <w:rPr>
          <w:spacing w:val="-2"/>
          <w:szCs w:val="28"/>
        </w:rPr>
        <w:t>воспитательное пространство школы»</w:t>
      </w:r>
    </w:p>
    <w:p w:rsidR="00DB288B" w:rsidRPr="00D76262" w:rsidRDefault="00F01030" w:rsidP="0073154F">
      <w:pPr>
        <w:pStyle w:val="a7"/>
        <w:kinsoku w:val="0"/>
        <w:overflowPunct w:val="0"/>
        <w:ind w:right="236"/>
        <w:rPr>
          <w:szCs w:val="28"/>
        </w:rPr>
      </w:pPr>
      <w:r w:rsidRPr="00D76262">
        <w:rPr>
          <w:szCs w:val="28"/>
        </w:rPr>
        <w:t xml:space="preserve">               </w:t>
      </w:r>
      <w:r w:rsidR="004E203B" w:rsidRPr="00D76262">
        <w:rPr>
          <w:szCs w:val="28"/>
        </w:rPr>
        <w:t xml:space="preserve">    </w:t>
      </w:r>
      <w:r w:rsidRPr="00D76262">
        <w:rPr>
          <w:szCs w:val="28"/>
        </w:rPr>
        <w:t xml:space="preserve">  </w:t>
      </w:r>
      <w:r w:rsidR="00DB288B" w:rsidRPr="00D76262">
        <w:rPr>
          <w:szCs w:val="28"/>
        </w:rPr>
        <w:t xml:space="preserve">Май. </w:t>
      </w:r>
      <w:r w:rsidR="00DB288B" w:rsidRPr="00D76262">
        <w:rPr>
          <w:spacing w:val="-1"/>
          <w:szCs w:val="28"/>
        </w:rPr>
        <w:t xml:space="preserve"> </w:t>
      </w:r>
      <w:r w:rsidR="00DB288B" w:rsidRPr="00D76262">
        <w:rPr>
          <w:szCs w:val="28"/>
        </w:rPr>
        <w:t>«Планирование</w:t>
      </w:r>
      <w:r w:rsidR="00DB288B" w:rsidRPr="00D76262">
        <w:rPr>
          <w:spacing w:val="40"/>
          <w:szCs w:val="28"/>
        </w:rPr>
        <w:t xml:space="preserve"> </w:t>
      </w:r>
      <w:r w:rsidR="00DB288B" w:rsidRPr="00D76262">
        <w:rPr>
          <w:szCs w:val="28"/>
        </w:rPr>
        <w:t>воспитательной</w:t>
      </w:r>
      <w:r w:rsidR="00DB288B" w:rsidRPr="00D76262">
        <w:rPr>
          <w:spacing w:val="-1"/>
          <w:szCs w:val="28"/>
        </w:rPr>
        <w:t xml:space="preserve"> </w:t>
      </w:r>
      <w:r w:rsidR="00DB288B" w:rsidRPr="00D76262">
        <w:rPr>
          <w:szCs w:val="28"/>
        </w:rPr>
        <w:t>работы на следующий год».</w:t>
      </w:r>
    </w:p>
    <w:p w:rsidR="00DB288B" w:rsidRPr="00D76262" w:rsidRDefault="004E203B" w:rsidP="004E203B">
      <w:pPr>
        <w:pStyle w:val="a7"/>
        <w:kinsoku w:val="0"/>
        <w:overflowPunct w:val="0"/>
        <w:ind w:left="672" w:right="220"/>
        <w:rPr>
          <w:szCs w:val="28"/>
        </w:rPr>
      </w:pPr>
      <w:r w:rsidRPr="00D76262">
        <w:rPr>
          <w:szCs w:val="28"/>
        </w:rPr>
        <w:t xml:space="preserve">        </w:t>
      </w:r>
      <w:r w:rsidR="00DB288B" w:rsidRPr="00D76262">
        <w:rPr>
          <w:szCs w:val="28"/>
        </w:rPr>
        <w:t>Работа включала в себя помощь в составлении планов воспитательной работы в</w:t>
      </w:r>
      <w:r w:rsidR="00DB288B" w:rsidRPr="00D76262">
        <w:rPr>
          <w:spacing w:val="-10"/>
          <w:szCs w:val="28"/>
        </w:rPr>
        <w:t xml:space="preserve"> </w:t>
      </w:r>
      <w:r w:rsidR="00DB288B" w:rsidRPr="00D76262">
        <w:rPr>
          <w:szCs w:val="28"/>
        </w:rPr>
        <w:t>классных коллективах, совершенствование</w:t>
      </w:r>
      <w:r w:rsidR="00DB288B" w:rsidRPr="00D76262">
        <w:rPr>
          <w:spacing w:val="-11"/>
          <w:szCs w:val="28"/>
        </w:rPr>
        <w:t xml:space="preserve"> </w:t>
      </w:r>
      <w:r w:rsidR="00DB288B" w:rsidRPr="00D76262">
        <w:rPr>
          <w:szCs w:val="28"/>
        </w:rPr>
        <w:t>воспитательных</w:t>
      </w:r>
      <w:r w:rsidR="00DB288B" w:rsidRPr="00D76262">
        <w:rPr>
          <w:spacing w:val="-14"/>
          <w:szCs w:val="28"/>
        </w:rPr>
        <w:t xml:space="preserve"> </w:t>
      </w:r>
      <w:r w:rsidR="00DB288B" w:rsidRPr="00D76262">
        <w:rPr>
          <w:szCs w:val="28"/>
        </w:rPr>
        <w:t>методов.</w:t>
      </w:r>
    </w:p>
    <w:p w:rsidR="00DB288B" w:rsidRPr="00D76262" w:rsidRDefault="00DB288B" w:rsidP="0073154F">
      <w:pPr>
        <w:pStyle w:val="a7"/>
        <w:kinsoku w:val="0"/>
        <w:overflowPunct w:val="0"/>
        <w:ind w:right="219" w:firstLine="914"/>
        <w:rPr>
          <w:szCs w:val="28"/>
        </w:rPr>
      </w:pPr>
      <w:r w:rsidRPr="00D76262">
        <w:rPr>
          <w:szCs w:val="28"/>
        </w:rPr>
        <w:t>Таким образом, координируя усилия участников учебно-воспитательного процесса</w:t>
      </w:r>
      <w:r w:rsidRPr="00D76262">
        <w:rPr>
          <w:spacing w:val="-2"/>
          <w:szCs w:val="28"/>
        </w:rPr>
        <w:t xml:space="preserve"> </w:t>
      </w:r>
      <w:r w:rsidRPr="00D76262">
        <w:rPr>
          <w:szCs w:val="28"/>
        </w:rPr>
        <w:t>(родителей,</w:t>
      </w:r>
      <w:r w:rsidRPr="00D76262">
        <w:rPr>
          <w:spacing w:val="-2"/>
          <w:szCs w:val="28"/>
        </w:rPr>
        <w:t xml:space="preserve"> </w:t>
      </w:r>
      <w:r w:rsidRPr="00D76262">
        <w:rPr>
          <w:szCs w:val="28"/>
        </w:rPr>
        <w:t>учителей</w:t>
      </w:r>
      <w:r w:rsidRPr="00D76262">
        <w:rPr>
          <w:spacing w:val="-1"/>
          <w:szCs w:val="28"/>
        </w:rPr>
        <w:t xml:space="preserve"> </w:t>
      </w:r>
      <w:r w:rsidRPr="00D76262">
        <w:rPr>
          <w:szCs w:val="28"/>
        </w:rPr>
        <w:t>и</w:t>
      </w:r>
      <w:r w:rsidRPr="00D76262">
        <w:rPr>
          <w:spacing w:val="-15"/>
          <w:szCs w:val="28"/>
        </w:rPr>
        <w:t xml:space="preserve"> </w:t>
      </w:r>
      <w:r w:rsidRPr="00D76262">
        <w:rPr>
          <w:szCs w:val="28"/>
        </w:rPr>
        <w:t>учеников), классный</w:t>
      </w:r>
      <w:r w:rsidRPr="00D76262">
        <w:rPr>
          <w:spacing w:val="-3"/>
          <w:szCs w:val="28"/>
        </w:rPr>
        <w:t xml:space="preserve"> </w:t>
      </w:r>
      <w:r w:rsidRPr="00D76262">
        <w:rPr>
          <w:szCs w:val="28"/>
        </w:rPr>
        <w:t>руководитель осуществляет деятельность по созданию условий для саморазвития и</w:t>
      </w:r>
      <w:r w:rsidRPr="00D76262">
        <w:rPr>
          <w:spacing w:val="-1"/>
          <w:szCs w:val="28"/>
        </w:rPr>
        <w:t xml:space="preserve"> </w:t>
      </w:r>
      <w:r w:rsidRPr="00D76262">
        <w:rPr>
          <w:szCs w:val="28"/>
        </w:rPr>
        <w:t>самореализации личности обучающегося, его успешной социализации.</w:t>
      </w:r>
    </w:p>
    <w:p w:rsidR="0051524B" w:rsidRPr="00D76262" w:rsidRDefault="0051524B" w:rsidP="0073154F">
      <w:pPr>
        <w:pStyle w:val="a7"/>
        <w:kinsoku w:val="0"/>
        <w:overflowPunct w:val="0"/>
        <w:ind w:left="671" w:right="223" w:firstLine="566"/>
        <w:rPr>
          <w:szCs w:val="28"/>
        </w:rPr>
      </w:pPr>
    </w:p>
    <w:p w:rsidR="00183D31" w:rsidRPr="00D76262" w:rsidRDefault="00183D31" w:rsidP="00183D31">
      <w:pPr>
        <w:pStyle w:val="a7"/>
        <w:kinsoku w:val="0"/>
        <w:overflowPunct w:val="0"/>
        <w:ind w:right="234" w:firstLine="567"/>
        <w:rPr>
          <w:szCs w:val="28"/>
        </w:rPr>
      </w:pPr>
      <w:r w:rsidRPr="00D76262">
        <w:rPr>
          <w:szCs w:val="28"/>
        </w:rPr>
        <w:t>Изучая опыт классных руководителей,</w:t>
      </w:r>
      <w:r w:rsidRPr="00D76262">
        <w:rPr>
          <w:spacing w:val="-18"/>
          <w:szCs w:val="28"/>
        </w:rPr>
        <w:t xml:space="preserve"> </w:t>
      </w:r>
      <w:r w:rsidRPr="00D76262">
        <w:rPr>
          <w:szCs w:val="28"/>
        </w:rPr>
        <w:t>посещая открытые внеклассные мероприятия, классные родительские собрания можно сделать следующие выводы:</w:t>
      </w:r>
    </w:p>
    <w:p w:rsidR="00183D31" w:rsidRPr="00D76262" w:rsidRDefault="00183D31" w:rsidP="00183D31">
      <w:pPr>
        <w:pStyle w:val="a3"/>
        <w:widowControl w:val="0"/>
        <w:numPr>
          <w:ilvl w:val="0"/>
          <w:numId w:val="19"/>
        </w:numPr>
        <w:tabs>
          <w:tab w:val="left" w:pos="1556"/>
        </w:tabs>
        <w:kinsoku w:val="0"/>
        <w:overflowPunct w:val="0"/>
        <w:autoSpaceDE w:val="0"/>
        <w:autoSpaceDN w:val="0"/>
        <w:adjustRightInd w:val="0"/>
        <w:spacing w:after="0" w:line="240" w:lineRule="auto"/>
        <w:ind w:right="233" w:firstLine="568"/>
        <w:contextualSpacing w:val="0"/>
        <w:jc w:val="both"/>
        <w:rPr>
          <w:rFonts w:ascii="Times New Roman" w:hAnsi="Times New Roman"/>
          <w:spacing w:val="-2"/>
          <w:sz w:val="28"/>
          <w:szCs w:val="28"/>
        </w:rPr>
      </w:pPr>
      <w:r w:rsidRPr="00D76262">
        <w:rPr>
          <w:rFonts w:ascii="Times New Roman" w:hAnsi="Times New Roman"/>
          <w:sz w:val="28"/>
          <w:szCs w:val="28"/>
        </w:rPr>
        <w:t xml:space="preserve">В целом большинство классных руководителей владеют основными формами и методами работы с учащимися и справляются с обязанностями классного </w:t>
      </w:r>
      <w:r w:rsidRPr="00D76262">
        <w:rPr>
          <w:rFonts w:ascii="Times New Roman" w:hAnsi="Times New Roman"/>
          <w:spacing w:val="-2"/>
          <w:sz w:val="28"/>
          <w:szCs w:val="28"/>
        </w:rPr>
        <w:t>руководителя;</w:t>
      </w:r>
    </w:p>
    <w:p w:rsidR="00183D31" w:rsidRPr="00D76262" w:rsidRDefault="00183D31" w:rsidP="00183D31">
      <w:pPr>
        <w:pStyle w:val="a3"/>
        <w:widowControl w:val="0"/>
        <w:numPr>
          <w:ilvl w:val="0"/>
          <w:numId w:val="19"/>
        </w:numPr>
        <w:tabs>
          <w:tab w:val="left" w:pos="1546"/>
        </w:tabs>
        <w:kinsoku w:val="0"/>
        <w:overflowPunct w:val="0"/>
        <w:autoSpaceDE w:val="0"/>
        <w:autoSpaceDN w:val="0"/>
        <w:adjustRightInd w:val="0"/>
        <w:spacing w:after="0" w:line="235" w:lineRule="auto"/>
        <w:ind w:right="249" w:firstLine="566"/>
        <w:contextualSpacing w:val="0"/>
        <w:jc w:val="both"/>
        <w:rPr>
          <w:rFonts w:ascii="Times New Roman" w:hAnsi="Times New Roman"/>
          <w:sz w:val="28"/>
          <w:szCs w:val="28"/>
        </w:rPr>
      </w:pPr>
      <w:r w:rsidRPr="00D76262">
        <w:rPr>
          <w:rFonts w:ascii="Times New Roman" w:hAnsi="Times New Roman"/>
          <w:sz w:val="28"/>
          <w:szCs w:val="28"/>
        </w:rPr>
        <w:t>Классные руководители готовы делиться своими наработками и достижениями в области работы классного руководителя;</w:t>
      </w:r>
    </w:p>
    <w:p w:rsidR="00183D31" w:rsidRPr="00D76262" w:rsidRDefault="00183D31" w:rsidP="00183D31">
      <w:pPr>
        <w:pStyle w:val="a3"/>
        <w:widowControl w:val="0"/>
        <w:numPr>
          <w:ilvl w:val="0"/>
          <w:numId w:val="19"/>
        </w:numPr>
        <w:tabs>
          <w:tab w:val="left" w:pos="1531"/>
        </w:tabs>
        <w:kinsoku w:val="0"/>
        <w:overflowPunct w:val="0"/>
        <w:autoSpaceDE w:val="0"/>
        <w:autoSpaceDN w:val="0"/>
        <w:adjustRightInd w:val="0"/>
        <w:spacing w:after="0" w:line="240" w:lineRule="auto"/>
        <w:ind w:right="226" w:firstLine="566"/>
        <w:contextualSpacing w:val="0"/>
        <w:jc w:val="both"/>
        <w:rPr>
          <w:rFonts w:ascii="Times New Roman" w:hAnsi="Times New Roman"/>
          <w:sz w:val="28"/>
          <w:szCs w:val="28"/>
        </w:rPr>
      </w:pPr>
      <w:r w:rsidRPr="00D76262">
        <w:rPr>
          <w:rFonts w:ascii="Times New Roman" w:hAnsi="Times New Roman"/>
          <w:sz w:val="28"/>
          <w:szCs w:val="28"/>
        </w:rPr>
        <w:t>Имеется ряд трудностей и</w:t>
      </w:r>
      <w:r w:rsidRPr="00D76262">
        <w:rPr>
          <w:rFonts w:ascii="Times New Roman" w:hAnsi="Times New Roman"/>
          <w:spacing w:val="-5"/>
          <w:sz w:val="28"/>
          <w:szCs w:val="28"/>
        </w:rPr>
        <w:t xml:space="preserve"> </w:t>
      </w:r>
      <w:r w:rsidRPr="00D76262">
        <w:rPr>
          <w:rFonts w:ascii="Times New Roman" w:hAnsi="Times New Roman"/>
          <w:sz w:val="28"/>
          <w:szCs w:val="28"/>
        </w:rPr>
        <w:t>проблем в</w:t>
      </w:r>
      <w:r w:rsidRPr="00D76262">
        <w:rPr>
          <w:rFonts w:ascii="Times New Roman" w:hAnsi="Times New Roman"/>
          <w:spacing w:val="-6"/>
          <w:sz w:val="28"/>
          <w:szCs w:val="28"/>
        </w:rPr>
        <w:t xml:space="preserve"> </w:t>
      </w:r>
      <w:r w:rsidRPr="00D76262">
        <w:rPr>
          <w:rFonts w:ascii="Times New Roman" w:hAnsi="Times New Roman"/>
          <w:sz w:val="28"/>
          <w:szCs w:val="28"/>
        </w:rPr>
        <w:t>работе классного руководителя: в</w:t>
      </w:r>
      <w:r w:rsidRPr="00D76262">
        <w:rPr>
          <w:rFonts w:ascii="Times New Roman" w:hAnsi="Times New Roman"/>
          <w:spacing w:val="-4"/>
          <w:sz w:val="28"/>
          <w:szCs w:val="28"/>
        </w:rPr>
        <w:t xml:space="preserve"> </w:t>
      </w:r>
      <w:r w:rsidRPr="00D76262">
        <w:rPr>
          <w:rFonts w:ascii="Times New Roman" w:hAnsi="Times New Roman"/>
          <w:sz w:val="28"/>
          <w:szCs w:val="28"/>
        </w:rPr>
        <w:t>основном не</w:t>
      </w:r>
      <w:r w:rsidRPr="00D76262">
        <w:rPr>
          <w:rFonts w:ascii="Times New Roman" w:hAnsi="Times New Roman"/>
          <w:spacing w:val="-2"/>
          <w:sz w:val="28"/>
          <w:szCs w:val="28"/>
        </w:rPr>
        <w:t xml:space="preserve"> </w:t>
      </w:r>
      <w:r w:rsidRPr="00D76262">
        <w:rPr>
          <w:rFonts w:ascii="Times New Roman" w:hAnsi="Times New Roman"/>
          <w:sz w:val="28"/>
          <w:szCs w:val="28"/>
        </w:rPr>
        <w:t>хватает знаний в</w:t>
      </w:r>
      <w:r w:rsidRPr="00D76262">
        <w:rPr>
          <w:rFonts w:ascii="Times New Roman" w:hAnsi="Times New Roman"/>
          <w:spacing w:val="-2"/>
          <w:sz w:val="28"/>
          <w:szCs w:val="28"/>
        </w:rPr>
        <w:t xml:space="preserve"> </w:t>
      </w:r>
      <w:r w:rsidR="004E203B" w:rsidRPr="00D76262">
        <w:rPr>
          <w:rFonts w:ascii="Times New Roman" w:hAnsi="Times New Roman"/>
          <w:sz w:val="28"/>
          <w:szCs w:val="28"/>
        </w:rPr>
        <w:t>области</w:t>
      </w:r>
      <w:r w:rsidRPr="00D76262">
        <w:rPr>
          <w:rFonts w:ascii="Times New Roman" w:hAnsi="Times New Roman"/>
          <w:sz w:val="28"/>
          <w:szCs w:val="28"/>
        </w:rPr>
        <w:t xml:space="preserve"> медицины, современных нормативных документов, знаний и ориентирования в современных молодёжных тенденциях, трудности в работе с родителями;</w:t>
      </w:r>
    </w:p>
    <w:p w:rsidR="00183D31" w:rsidRPr="00D76262" w:rsidRDefault="00183D31" w:rsidP="00183D31">
      <w:pPr>
        <w:pStyle w:val="a3"/>
        <w:widowControl w:val="0"/>
        <w:numPr>
          <w:ilvl w:val="0"/>
          <w:numId w:val="19"/>
        </w:numPr>
        <w:tabs>
          <w:tab w:val="left" w:pos="1527"/>
        </w:tabs>
        <w:kinsoku w:val="0"/>
        <w:overflowPunct w:val="0"/>
        <w:autoSpaceDE w:val="0"/>
        <w:autoSpaceDN w:val="0"/>
        <w:adjustRightInd w:val="0"/>
        <w:spacing w:before="1" w:after="0" w:line="240" w:lineRule="auto"/>
        <w:ind w:right="234" w:firstLine="568"/>
        <w:contextualSpacing w:val="0"/>
        <w:jc w:val="both"/>
        <w:rPr>
          <w:rFonts w:ascii="Times New Roman" w:hAnsi="Times New Roman"/>
          <w:sz w:val="28"/>
          <w:szCs w:val="28"/>
        </w:rPr>
      </w:pPr>
      <w:r w:rsidRPr="00D76262">
        <w:rPr>
          <w:rFonts w:ascii="Times New Roman" w:hAnsi="Times New Roman"/>
          <w:sz w:val="28"/>
          <w:szCs w:val="28"/>
        </w:rPr>
        <w:lastRenderedPageBreak/>
        <w:t>Классные руководители заинтересованы</w:t>
      </w:r>
      <w:r w:rsidRPr="00D76262">
        <w:rPr>
          <w:rFonts w:ascii="Times New Roman" w:hAnsi="Times New Roman"/>
          <w:spacing w:val="-18"/>
          <w:sz w:val="28"/>
          <w:szCs w:val="28"/>
        </w:rPr>
        <w:t xml:space="preserve"> </w:t>
      </w:r>
      <w:r w:rsidRPr="00D76262">
        <w:rPr>
          <w:rFonts w:ascii="Times New Roman" w:hAnsi="Times New Roman"/>
          <w:sz w:val="28"/>
          <w:szCs w:val="28"/>
        </w:rPr>
        <w:t>в</w:t>
      </w:r>
      <w:r w:rsidRPr="00D76262">
        <w:rPr>
          <w:rFonts w:ascii="Times New Roman" w:hAnsi="Times New Roman"/>
          <w:spacing w:val="-11"/>
          <w:sz w:val="28"/>
          <w:szCs w:val="28"/>
        </w:rPr>
        <w:t xml:space="preserve"> </w:t>
      </w:r>
      <w:r w:rsidRPr="00D76262">
        <w:rPr>
          <w:rFonts w:ascii="Times New Roman" w:hAnsi="Times New Roman"/>
          <w:sz w:val="28"/>
          <w:szCs w:val="28"/>
        </w:rPr>
        <w:t>плодотворной и</w:t>
      </w:r>
      <w:r w:rsidRPr="00D76262">
        <w:rPr>
          <w:rFonts w:ascii="Times New Roman" w:hAnsi="Times New Roman"/>
          <w:spacing w:val="-9"/>
          <w:sz w:val="28"/>
          <w:szCs w:val="28"/>
        </w:rPr>
        <w:t xml:space="preserve"> </w:t>
      </w:r>
      <w:r w:rsidRPr="00D76262">
        <w:rPr>
          <w:rFonts w:ascii="Times New Roman" w:hAnsi="Times New Roman"/>
          <w:sz w:val="28"/>
          <w:szCs w:val="28"/>
        </w:rPr>
        <w:t>успешной работе, так как ищут пути решения различных профессиональных вопросов, в том числе активно участвуя в</w:t>
      </w:r>
      <w:r w:rsidRPr="00D76262">
        <w:rPr>
          <w:rFonts w:ascii="Times New Roman" w:hAnsi="Times New Roman"/>
          <w:spacing w:val="-3"/>
          <w:sz w:val="28"/>
          <w:szCs w:val="28"/>
        </w:rPr>
        <w:t xml:space="preserve"> </w:t>
      </w:r>
      <w:r w:rsidRPr="00D76262">
        <w:rPr>
          <w:rFonts w:ascii="Times New Roman" w:hAnsi="Times New Roman"/>
          <w:sz w:val="28"/>
          <w:szCs w:val="28"/>
        </w:rPr>
        <w:t>анкетировании по</w:t>
      </w:r>
      <w:r w:rsidRPr="00D76262">
        <w:rPr>
          <w:rFonts w:ascii="Times New Roman" w:hAnsi="Times New Roman"/>
          <w:spacing w:val="-2"/>
          <w:sz w:val="28"/>
          <w:szCs w:val="28"/>
        </w:rPr>
        <w:t xml:space="preserve"> </w:t>
      </w:r>
      <w:r w:rsidRPr="00D76262">
        <w:rPr>
          <w:rFonts w:ascii="Times New Roman" w:hAnsi="Times New Roman"/>
          <w:sz w:val="28"/>
          <w:szCs w:val="28"/>
        </w:rPr>
        <w:t>проблемам классного руководства.</w:t>
      </w:r>
    </w:p>
    <w:p w:rsidR="00183D31" w:rsidRPr="00D76262" w:rsidRDefault="00183D31" w:rsidP="00183D31">
      <w:pPr>
        <w:pStyle w:val="a7"/>
        <w:kinsoku w:val="0"/>
        <w:overflowPunct w:val="0"/>
        <w:ind w:right="226" w:firstLine="567"/>
        <w:rPr>
          <w:szCs w:val="28"/>
        </w:rPr>
      </w:pPr>
      <w:r w:rsidRPr="00D76262">
        <w:rPr>
          <w:szCs w:val="28"/>
        </w:rPr>
        <w:t>Проверка планов и анализа воспитательной</w:t>
      </w:r>
      <w:r w:rsidRPr="00D76262">
        <w:rPr>
          <w:spacing w:val="-11"/>
          <w:szCs w:val="28"/>
        </w:rPr>
        <w:t xml:space="preserve"> </w:t>
      </w:r>
      <w:r w:rsidRPr="00D76262">
        <w:rPr>
          <w:szCs w:val="28"/>
        </w:rPr>
        <w:t>работы классов показала, что многие педагоги ограничились только общешкольными мероприятиями и рекомендованными</w:t>
      </w:r>
      <w:r w:rsidRPr="00D76262">
        <w:rPr>
          <w:spacing w:val="-9"/>
          <w:szCs w:val="28"/>
        </w:rPr>
        <w:t xml:space="preserve"> </w:t>
      </w:r>
      <w:r w:rsidRPr="00D76262">
        <w:rPr>
          <w:szCs w:val="28"/>
        </w:rPr>
        <w:t>к обязательному проведению тематическими классными часами.</w:t>
      </w:r>
    </w:p>
    <w:p w:rsidR="00183D31" w:rsidRPr="00D76262" w:rsidRDefault="00183D31" w:rsidP="00183D31">
      <w:pPr>
        <w:pStyle w:val="a7"/>
        <w:kinsoku w:val="0"/>
        <w:overflowPunct w:val="0"/>
        <w:ind w:left="669" w:right="221" w:firstLine="568"/>
        <w:rPr>
          <w:szCs w:val="28"/>
        </w:rPr>
      </w:pPr>
      <w:r w:rsidRPr="00D76262">
        <w:rPr>
          <w:b/>
          <w:szCs w:val="28"/>
        </w:rPr>
        <w:t>Вывод:</w:t>
      </w:r>
      <w:r w:rsidRPr="00D76262">
        <w:rPr>
          <w:szCs w:val="28"/>
        </w:rPr>
        <w:t xml:space="preserve"> классным руководителям необходимо включать в планы воспитательной работы мероприятия внутри класса, проводить открытые классные часы, праздники и т. д.</w:t>
      </w:r>
    </w:p>
    <w:p w:rsidR="00183D31" w:rsidRPr="00D76262" w:rsidRDefault="00183D31" w:rsidP="00183D31">
      <w:pPr>
        <w:pStyle w:val="a7"/>
        <w:kinsoku w:val="0"/>
        <w:overflowPunct w:val="0"/>
        <w:ind w:left="669" w:right="221" w:firstLine="568"/>
        <w:rPr>
          <w:szCs w:val="28"/>
        </w:rPr>
      </w:pPr>
    </w:p>
    <w:p w:rsidR="004509CF" w:rsidRPr="00D76262" w:rsidRDefault="00183D31" w:rsidP="00183D31">
      <w:pPr>
        <w:pStyle w:val="a7"/>
        <w:kinsoku w:val="0"/>
        <w:overflowPunct w:val="0"/>
        <w:ind w:right="221"/>
        <w:rPr>
          <w:szCs w:val="28"/>
        </w:rPr>
      </w:pPr>
      <w:r w:rsidRPr="00D76262">
        <w:rPr>
          <w:szCs w:val="28"/>
        </w:rPr>
        <w:t xml:space="preserve">                     </w:t>
      </w:r>
    </w:p>
    <w:p w:rsidR="004509CF" w:rsidRPr="00D76262" w:rsidRDefault="004509CF" w:rsidP="00183D31">
      <w:pPr>
        <w:pStyle w:val="a7"/>
        <w:kinsoku w:val="0"/>
        <w:overflowPunct w:val="0"/>
        <w:ind w:right="221"/>
        <w:rPr>
          <w:szCs w:val="28"/>
        </w:rPr>
      </w:pPr>
    </w:p>
    <w:p w:rsidR="00183D31" w:rsidRPr="00D76262" w:rsidRDefault="00183D31" w:rsidP="0021575A">
      <w:pPr>
        <w:pStyle w:val="a7"/>
        <w:kinsoku w:val="0"/>
        <w:overflowPunct w:val="0"/>
        <w:ind w:right="221"/>
        <w:jc w:val="center"/>
        <w:rPr>
          <w:b/>
          <w:szCs w:val="28"/>
        </w:rPr>
      </w:pPr>
      <w:r w:rsidRPr="00D76262">
        <w:rPr>
          <w:b/>
          <w:szCs w:val="28"/>
        </w:rPr>
        <w:t>Модуль «Школьный урок»</w:t>
      </w:r>
    </w:p>
    <w:p w:rsidR="00183D31" w:rsidRPr="00D76262" w:rsidRDefault="00183D31" w:rsidP="00183D31">
      <w:pPr>
        <w:pStyle w:val="a7"/>
        <w:kinsoku w:val="0"/>
        <w:overflowPunct w:val="0"/>
        <w:ind w:right="221"/>
        <w:rPr>
          <w:b/>
          <w:szCs w:val="28"/>
        </w:rPr>
      </w:pPr>
    </w:p>
    <w:p w:rsidR="00183D31" w:rsidRPr="00D76262" w:rsidRDefault="004E203B" w:rsidP="00183D31">
      <w:pPr>
        <w:pStyle w:val="a7"/>
        <w:kinsoku w:val="0"/>
        <w:overflowPunct w:val="0"/>
        <w:ind w:right="369" w:firstLine="568"/>
        <w:rPr>
          <w:spacing w:val="-2"/>
          <w:szCs w:val="28"/>
        </w:rPr>
      </w:pPr>
      <w:r w:rsidRPr="00D76262">
        <w:rPr>
          <w:szCs w:val="28"/>
        </w:rPr>
        <w:t xml:space="preserve"> В 2022-23</w:t>
      </w:r>
      <w:r w:rsidR="00183D31" w:rsidRPr="00D76262">
        <w:rPr>
          <w:szCs w:val="28"/>
        </w:rPr>
        <w:t xml:space="preserve"> учебном году классными руководителями проведено в среднем </w:t>
      </w:r>
      <w:r w:rsidRPr="00D76262">
        <w:rPr>
          <w:b/>
          <w:bCs/>
          <w:szCs w:val="28"/>
        </w:rPr>
        <w:t>1250</w:t>
      </w:r>
      <w:r w:rsidR="00183D31" w:rsidRPr="00D76262">
        <w:rPr>
          <w:b/>
          <w:bCs/>
          <w:szCs w:val="28"/>
        </w:rPr>
        <w:t xml:space="preserve"> </w:t>
      </w:r>
      <w:r w:rsidR="009246CF" w:rsidRPr="00D76262">
        <w:rPr>
          <w:szCs w:val="28"/>
        </w:rPr>
        <w:t>классных часов, 34 из которых «Разговоры о важном»</w:t>
      </w:r>
      <w:r w:rsidR="00183D31" w:rsidRPr="00D76262">
        <w:rPr>
          <w:szCs w:val="28"/>
        </w:rPr>
        <w:t xml:space="preserve"> Среди них обязательные классные часы, котор</w:t>
      </w:r>
      <w:r w:rsidRPr="00D76262">
        <w:rPr>
          <w:szCs w:val="28"/>
        </w:rPr>
        <w:t xml:space="preserve">ые проводятся 1 раз в месяц: </w:t>
      </w:r>
      <w:r w:rsidR="00183D31" w:rsidRPr="00D76262">
        <w:rPr>
          <w:szCs w:val="28"/>
        </w:rPr>
        <w:t xml:space="preserve">ПДД, здоровый образ жизни, </w:t>
      </w:r>
      <w:r w:rsidRPr="00D76262">
        <w:rPr>
          <w:szCs w:val="28"/>
        </w:rPr>
        <w:t xml:space="preserve">экстремизм, </w:t>
      </w:r>
      <w:r w:rsidR="00183D31" w:rsidRPr="00D76262">
        <w:rPr>
          <w:szCs w:val="28"/>
        </w:rPr>
        <w:t>толерантность и тематические классные часы, рекомендованные к проведению в каждом модуле плана воспитательной работы. Кроме этого</w:t>
      </w:r>
      <w:r w:rsidR="00183D31" w:rsidRPr="00D76262">
        <w:rPr>
          <w:spacing w:val="-3"/>
          <w:szCs w:val="28"/>
        </w:rPr>
        <w:t xml:space="preserve"> </w:t>
      </w:r>
      <w:r w:rsidR="00183D31" w:rsidRPr="00D76262">
        <w:rPr>
          <w:szCs w:val="28"/>
        </w:rPr>
        <w:t>классные руководители проводили беседы, организационные классные часы, где проводились необходимые и</w:t>
      </w:r>
      <w:r w:rsidR="00183D31" w:rsidRPr="00D76262">
        <w:rPr>
          <w:spacing w:val="-1"/>
          <w:szCs w:val="28"/>
        </w:rPr>
        <w:t xml:space="preserve"> </w:t>
      </w:r>
      <w:r w:rsidR="00183D31" w:rsidRPr="00D76262">
        <w:rPr>
          <w:szCs w:val="28"/>
        </w:rPr>
        <w:t xml:space="preserve">обязательные инструктажи с учащимися. </w:t>
      </w:r>
    </w:p>
    <w:p w:rsidR="00183D31" w:rsidRPr="00D76262" w:rsidRDefault="00183D31" w:rsidP="00183D31">
      <w:pPr>
        <w:pStyle w:val="a7"/>
        <w:kinsoku w:val="0"/>
        <w:overflowPunct w:val="0"/>
        <w:ind w:right="390" w:firstLine="569"/>
        <w:rPr>
          <w:szCs w:val="28"/>
        </w:rPr>
      </w:pPr>
      <w:r w:rsidRPr="00D76262">
        <w:rPr>
          <w:szCs w:val="28"/>
        </w:rPr>
        <w:t>Тематические классные часы проводились согласно календаря образовательных событий, рекомендованного</w:t>
      </w:r>
      <w:r w:rsidRPr="00D76262">
        <w:rPr>
          <w:spacing w:val="-2"/>
          <w:szCs w:val="28"/>
        </w:rPr>
        <w:t xml:space="preserve"> </w:t>
      </w:r>
      <w:r w:rsidRPr="00D76262">
        <w:rPr>
          <w:szCs w:val="28"/>
        </w:rPr>
        <w:t>Министерством образования:</w:t>
      </w:r>
    </w:p>
    <w:p w:rsidR="00582183" w:rsidRPr="00D76262" w:rsidRDefault="00582183" w:rsidP="00183D31">
      <w:pPr>
        <w:pStyle w:val="a7"/>
        <w:kinsoku w:val="0"/>
        <w:overflowPunct w:val="0"/>
        <w:ind w:right="390" w:firstLine="569"/>
        <w:rPr>
          <w:szCs w:val="28"/>
        </w:rPr>
      </w:pPr>
    </w:p>
    <w:p w:rsidR="00582183" w:rsidRPr="00D76262" w:rsidRDefault="00582183" w:rsidP="00582183">
      <w:pPr>
        <w:rPr>
          <w:rFonts w:ascii="Times New Roman" w:hAnsi="Times New Roman"/>
          <w:sz w:val="28"/>
          <w:szCs w:val="28"/>
        </w:rPr>
      </w:pPr>
      <w:r w:rsidRPr="00D76262">
        <w:rPr>
          <w:rFonts w:ascii="Times New Roman" w:hAnsi="Times New Roman"/>
          <w:sz w:val="28"/>
          <w:szCs w:val="28"/>
        </w:rPr>
        <w:t>День Знаний</w:t>
      </w:r>
      <w:r w:rsidR="00183D31" w:rsidRPr="00D76262">
        <w:rPr>
          <w:rFonts w:ascii="Times New Roman" w:hAnsi="Times New Roman"/>
          <w:sz w:val="28"/>
          <w:szCs w:val="28"/>
        </w:rPr>
        <w:t xml:space="preserve"> - 1 сентября </w:t>
      </w:r>
    </w:p>
    <w:p w:rsidR="00183D31" w:rsidRPr="00D76262" w:rsidRDefault="00183D31" w:rsidP="00582183">
      <w:pPr>
        <w:rPr>
          <w:rFonts w:ascii="Times New Roman" w:hAnsi="Times New Roman"/>
          <w:sz w:val="28"/>
          <w:szCs w:val="28"/>
        </w:rPr>
      </w:pPr>
      <w:r w:rsidRPr="00D76262">
        <w:rPr>
          <w:rFonts w:ascii="Times New Roman" w:hAnsi="Times New Roman"/>
          <w:sz w:val="28"/>
          <w:szCs w:val="28"/>
        </w:rPr>
        <w:t>Урок</w:t>
      </w:r>
      <w:r w:rsidRPr="00D76262">
        <w:rPr>
          <w:rFonts w:ascii="Times New Roman" w:hAnsi="Times New Roman"/>
          <w:spacing w:val="38"/>
          <w:sz w:val="28"/>
          <w:szCs w:val="28"/>
        </w:rPr>
        <w:t xml:space="preserve"> </w:t>
      </w:r>
      <w:r w:rsidRPr="00D76262">
        <w:rPr>
          <w:rFonts w:ascii="Times New Roman" w:hAnsi="Times New Roman"/>
          <w:sz w:val="28"/>
          <w:szCs w:val="28"/>
        </w:rPr>
        <w:t>безопасности</w:t>
      </w:r>
      <w:r w:rsidRPr="00D76262">
        <w:rPr>
          <w:rFonts w:ascii="Times New Roman" w:hAnsi="Times New Roman"/>
          <w:spacing w:val="40"/>
          <w:sz w:val="28"/>
          <w:szCs w:val="28"/>
        </w:rPr>
        <w:t xml:space="preserve"> </w:t>
      </w:r>
      <w:r w:rsidRPr="00D76262">
        <w:rPr>
          <w:rFonts w:ascii="Times New Roman" w:hAnsi="Times New Roman"/>
          <w:sz w:val="28"/>
          <w:szCs w:val="28"/>
        </w:rPr>
        <w:t>ПДД,</w:t>
      </w:r>
      <w:r w:rsidRPr="00D76262">
        <w:rPr>
          <w:rFonts w:ascii="Times New Roman" w:hAnsi="Times New Roman"/>
          <w:spacing w:val="37"/>
          <w:sz w:val="28"/>
          <w:szCs w:val="28"/>
        </w:rPr>
        <w:t xml:space="preserve"> </w:t>
      </w:r>
      <w:r w:rsidRPr="00D76262">
        <w:rPr>
          <w:rFonts w:ascii="Times New Roman" w:hAnsi="Times New Roman"/>
          <w:sz w:val="28"/>
          <w:szCs w:val="28"/>
        </w:rPr>
        <w:t>правила</w:t>
      </w:r>
      <w:r w:rsidRPr="00D76262">
        <w:rPr>
          <w:rFonts w:ascii="Times New Roman" w:hAnsi="Times New Roman"/>
          <w:spacing w:val="39"/>
          <w:sz w:val="28"/>
          <w:szCs w:val="28"/>
        </w:rPr>
        <w:t xml:space="preserve"> </w:t>
      </w:r>
      <w:r w:rsidRPr="00D76262">
        <w:rPr>
          <w:rFonts w:ascii="Times New Roman" w:hAnsi="Times New Roman"/>
          <w:sz w:val="28"/>
          <w:szCs w:val="28"/>
        </w:rPr>
        <w:t>поведения</w:t>
      </w:r>
      <w:r w:rsidRPr="00D76262">
        <w:rPr>
          <w:rFonts w:ascii="Times New Roman" w:hAnsi="Times New Roman"/>
          <w:spacing w:val="40"/>
          <w:sz w:val="28"/>
          <w:szCs w:val="28"/>
        </w:rPr>
        <w:t xml:space="preserve"> </w:t>
      </w:r>
      <w:r w:rsidRPr="00D76262">
        <w:rPr>
          <w:rFonts w:ascii="Times New Roman" w:hAnsi="Times New Roman"/>
          <w:sz w:val="28"/>
          <w:szCs w:val="28"/>
        </w:rPr>
        <w:t>при</w:t>
      </w:r>
      <w:r w:rsidRPr="00D76262">
        <w:rPr>
          <w:rFonts w:ascii="Times New Roman" w:hAnsi="Times New Roman"/>
          <w:spacing w:val="32"/>
          <w:sz w:val="28"/>
          <w:szCs w:val="28"/>
        </w:rPr>
        <w:t xml:space="preserve"> </w:t>
      </w:r>
      <w:r w:rsidRPr="00D76262">
        <w:rPr>
          <w:rFonts w:ascii="Times New Roman" w:hAnsi="Times New Roman"/>
          <w:sz w:val="28"/>
          <w:szCs w:val="28"/>
        </w:rPr>
        <w:t>пожаре</w:t>
      </w:r>
      <w:r w:rsidRPr="00D76262">
        <w:rPr>
          <w:rFonts w:ascii="Times New Roman" w:hAnsi="Times New Roman"/>
          <w:spacing w:val="39"/>
          <w:sz w:val="28"/>
          <w:szCs w:val="28"/>
        </w:rPr>
        <w:t xml:space="preserve"> </w:t>
      </w:r>
      <w:r w:rsidRPr="00D76262">
        <w:rPr>
          <w:rFonts w:ascii="Times New Roman" w:hAnsi="Times New Roman"/>
          <w:sz w:val="28"/>
          <w:szCs w:val="28"/>
        </w:rPr>
        <w:t>в</w:t>
      </w:r>
      <w:r w:rsidRPr="00D76262">
        <w:rPr>
          <w:rFonts w:ascii="Times New Roman" w:hAnsi="Times New Roman"/>
          <w:spacing w:val="32"/>
          <w:sz w:val="28"/>
          <w:szCs w:val="28"/>
        </w:rPr>
        <w:t xml:space="preserve"> </w:t>
      </w:r>
      <w:r w:rsidRPr="00D76262">
        <w:rPr>
          <w:rFonts w:ascii="Times New Roman" w:hAnsi="Times New Roman"/>
          <w:sz w:val="28"/>
          <w:szCs w:val="28"/>
        </w:rPr>
        <w:t>школе,</w:t>
      </w:r>
      <w:r w:rsidRPr="00D76262">
        <w:rPr>
          <w:rFonts w:ascii="Times New Roman" w:hAnsi="Times New Roman"/>
          <w:spacing w:val="39"/>
          <w:sz w:val="28"/>
          <w:szCs w:val="28"/>
        </w:rPr>
        <w:t xml:space="preserve"> </w:t>
      </w:r>
      <w:r w:rsidRPr="00D76262">
        <w:rPr>
          <w:rFonts w:ascii="Times New Roman" w:hAnsi="Times New Roman"/>
          <w:sz w:val="28"/>
          <w:szCs w:val="28"/>
        </w:rPr>
        <w:t>дома,</w:t>
      </w:r>
      <w:r w:rsidRPr="00D76262">
        <w:rPr>
          <w:rFonts w:ascii="Times New Roman" w:hAnsi="Times New Roman"/>
          <w:spacing w:val="39"/>
          <w:sz w:val="28"/>
          <w:szCs w:val="28"/>
        </w:rPr>
        <w:t xml:space="preserve"> </w:t>
      </w:r>
      <w:r w:rsidRPr="00D76262">
        <w:rPr>
          <w:rFonts w:ascii="Times New Roman" w:hAnsi="Times New Roman"/>
          <w:sz w:val="28"/>
          <w:szCs w:val="28"/>
        </w:rPr>
        <w:t>в общественных</w:t>
      </w:r>
      <w:r w:rsidRPr="00D76262">
        <w:rPr>
          <w:rFonts w:ascii="Times New Roman" w:hAnsi="Times New Roman"/>
          <w:spacing w:val="40"/>
          <w:sz w:val="28"/>
          <w:szCs w:val="28"/>
        </w:rPr>
        <w:t xml:space="preserve"> </w:t>
      </w:r>
      <w:r w:rsidR="00582183" w:rsidRPr="00D76262">
        <w:rPr>
          <w:rFonts w:ascii="Times New Roman" w:hAnsi="Times New Roman"/>
          <w:sz w:val="28"/>
          <w:szCs w:val="28"/>
        </w:rPr>
        <w:t>местах, на транспорте</w:t>
      </w:r>
      <w:r w:rsidRPr="00D76262">
        <w:rPr>
          <w:rFonts w:ascii="Times New Roman" w:hAnsi="Times New Roman"/>
          <w:sz w:val="28"/>
          <w:szCs w:val="28"/>
        </w:rPr>
        <w:t>- в течение года</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w w:val="95"/>
          <w:sz w:val="28"/>
          <w:szCs w:val="28"/>
        </w:rPr>
        <w:t>День воинской славы России – окончание второй мировой войны – 2 сентября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w w:val="95"/>
          <w:sz w:val="28"/>
          <w:szCs w:val="28"/>
        </w:rPr>
        <w:t>День солидарности борьбы с терроризмом – 3 сентября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spacing w:val="-2"/>
          <w:w w:val="95"/>
          <w:sz w:val="28"/>
          <w:szCs w:val="28"/>
        </w:rPr>
        <w:t>Единый день профилактики правонарушений – 14 сентября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spacing w:val="-2"/>
          <w:w w:val="95"/>
          <w:sz w:val="28"/>
          <w:szCs w:val="28"/>
        </w:rPr>
        <w:t>Международный день пожилых людей - 1 октября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spacing w:val="-2"/>
          <w:w w:val="95"/>
          <w:sz w:val="28"/>
          <w:szCs w:val="28"/>
        </w:rPr>
        <w:t>День гражданской обороны – 2 октября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spacing w:val="-2"/>
          <w:w w:val="95"/>
          <w:sz w:val="28"/>
          <w:szCs w:val="28"/>
        </w:rPr>
        <w:t>Всероссийский урок «Экология и энергосбережение» - 14 октября</w:t>
      </w:r>
    </w:p>
    <w:p w:rsidR="00D71083" w:rsidRPr="00D76262" w:rsidRDefault="00D71083" w:rsidP="00582183">
      <w:pPr>
        <w:rPr>
          <w:rFonts w:ascii="Times New Roman" w:hAnsi="Times New Roman"/>
          <w:spacing w:val="-2"/>
          <w:w w:val="95"/>
          <w:sz w:val="28"/>
          <w:szCs w:val="28"/>
        </w:rPr>
      </w:pPr>
      <w:r w:rsidRPr="00D76262">
        <w:rPr>
          <w:rFonts w:ascii="Times New Roman" w:hAnsi="Times New Roman"/>
          <w:spacing w:val="-2"/>
          <w:w w:val="95"/>
          <w:sz w:val="28"/>
          <w:szCs w:val="28"/>
        </w:rPr>
        <w:t>Всероссийский открытый «Урок мужества» - 17 октября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spacing w:val="-2"/>
          <w:w w:val="95"/>
          <w:sz w:val="28"/>
          <w:szCs w:val="28"/>
        </w:rPr>
        <w:t>Всероссийский урок безопасности школьников в сети Интернет -  28 октября</w:t>
      </w:r>
    </w:p>
    <w:p w:rsidR="00183D31" w:rsidRPr="00D76262" w:rsidRDefault="00183D31" w:rsidP="00582183">
      <w:pPr>
        <w:rPr>
          <w:rFonts w:ascii="Times New Roman" w:hAnsi="Times New Roman"/>
          <w:spacing w:val="-2"/>
          <w:w w:val="95"/>
          <w:sz w:val="28"/>
          <w:szCs w:val="28"/>
        </w:rPr>
      </w:pPr>
      <w:r w:rsidRPr="00D76262">
        <w:rPr>
          <w:rFonts w:ascii="Times New Roman" w:hAnsi="Times New Roman"/>
          <w:w w:val="95"/>
          <w:sz w:val="28"/>
          <w:szCs w:val="28"/>
        </w:rPr>
        <w:t xml:space="preserve"> «День</w:t>
      </w:r>
      <w:r w:rsidRPr="00D76262">
        <w:rPr>
          <w:rFonts w:ascii="Times New Roman" w:hAnsi="Times New Roman"/>
          <w:spacing w:val="31"/>
          <w:sz w:val="28"/>
          <w:szCs w:val="28"/>
        </w:rPr>
        <w:t xml:space="preserve"> </w:t>
      </w:r>
      <w:r w:rsidRPr="00D76262">
        <w:rPr>
          <w:rFonts w:ascii="Times New Roman" w:hAnsi="Times New Roman"/>
          <w:w w:val="95"/>
          <w:sz w:val="28"/>
          <w:szCs w:val="28"/>
        </w:rPr>
        <w:t>народного</w:t>
      </w:r>
      <w:r w:rsidRPr="00D76262">
        <w:rPr>
          <w:rFonts w:ascii="Times New Roman" w:hAnsi="Times New Roman"/>
          <w:spacing w:val="37"/>
          <w:sz w:val="28"/>
          <w:szCs w:val="28"/>
        </w:rPr>
        <w:t xml:space="preserve"> </w:t>
      </w:r>
      <w:r w:rsidRPr="00D76262">
        <w:rPr>
          <w:rFonts w:ascii="Times New Roman" w:hAnsi="Times New Roman"/>
          <w:w w:val="95"/>
          <w:sz w:val="28"/>
          <w:szCs w:val="28"/>
        </w:rPr>
        <w:t>единства» - 29 октября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«Битва</w:t>
      </w:r>
      <w:r w:rsidRPr="00D76262">
        <w:rPr>
          <w:rFonts w:ascii="Times New Roman" w:hAnsi="Times New Roman"/>
          <w:spacing w:val="33"/>
          <w:sz w:val="28"/>
          <w:szCs w:val="28"/>
        </w:rPr>
        <w:t xml:space="preserve"> </w:t>
      </w:r>
      <w:r w:rsidRPr="00D76262">
        <w:rPr>
          <w:rFonts w:ascii="Times New Roman" w:hAnsi="Times New Roman"/>
          <w:w w:val="95"/>
          <w:sz w:val="28"/>
          <w:szCs w:val="28"/>
        </w:rPr>
        <w:t>за</w:t>
      </w:r>
      <w:r w:rsidRPr="00D76262">
        <w:rPr>
          <w:rFonts w:ascii="Times New Roman" w:hAnsi="Times New Roman"/>
          <w:spacing w:val="15"/>
          <w:sz w:val="28"/>
          <w:szCs w:val="28"/>
        </w:rPr>
        <w:t xml:space="preserve"> </w:t>
      </w:r>
      <w:r w:rsidRPr="00D76262">
        <w:rPr>
          <w:rFonts w:ascii="Times New Roman" w:hAnsi="Times New Roman"/>
          <w:w w:val="95"/>
          <w:sz w:val="28"/>
          <w:szCs w:val="28"/>
        </w:rPr>
        <w:t>Москву» - 8 ноября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Международный день толерантности – 16 ноября</w:t>
      </w:r>
    </w:p>
    <w:p w:rsidR="000C64D7" w:rsidRPr="00D76262" w:rsidRDefault="000C64D7" w:rsidP="00582183">
      <w:pPr>
        <w:rPr>
          <w:rFonts w:ascii="Times New Roman" w:hAnsi="Times New Roman"/>
          <w:w w:val="95"/>
          <w:sz w:val="28"/>
          <w:szCs w:val="28"/>
        </w:rPr>
      </w:pPr>
      <w:r w:rsidRPr="00D76262">
        <w:rPr>
          <w:rFonts w:ascii="Times New Roman" w:hAnsi="Times New Roman"/>
          <w:w w:val="95"/>
          <w:sz w:val="28"/>
          <w:szCs w:val="28"/>
        </w:rPr>
        <w:t>Всероссийский день правовой помощи детям – 18 ноября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lastRenderedPageBreak/>
        <w:t>Всемирный день ребенка – 20 ноября</w:t>
      </w:r>
    </w:p>
    <w:p w:rsidR="00183D31" w:rsidRPr="00D76262" w:rsidRDefault="00183D31" w:rsidP="00582183">
      <w:pPr>
        <w:rPr>
          <w:rFonts w:ascii="Times New Roman" w:hAnsi="Times New Roman"/>
          <w:w w:val="95"/>
          <w:sz w:val="28"/>
          <w:szCs w:val="28"/>
        </w:rPr>
      </w:pPr>
      <w:r w:rsidRPr="00D76262">
        <w:rPr>
          <w:rFonts w:ascii="Times New Roman" w:hAnsi="Times New Roman"/>
          <w:sz w:val="28"/>
          <w:szCs w:val="28"/>
        </w:rPr>
        <w:t>«Я</w:t>
      </w:r>
      <w:r w:rsidRPr="00D76262">
        <w:rPr>
          <w:rFonts w:ascii="Times New Roman" w:hAnsi="Times New Roman"/>
          <w:spacing w:val="-18"/>
          <w:sz w:val="28"/>
          <w:szCs w:val="28"/>
        </w:rPr>
        <w:t xml:space="preserve"> </w:t>
      </w:r>
      <w:r w:rsidRPr="00D76262">
        <w:rPr>
          <w:rFonts w:ascii="Times New Roman" w:hAnsi="Times New Roman"/>
          <w:sz w:val="28"/>
          <w:szCs w:val="28"/>
        </w:rPr>
        <w:t>буду</w:t>
      </w:r>
      <w:r w:rsidRPr="00D76262">
        <w:rPr>
          <w:rFonts w:ascii="Times New Roman" w:hAnsi="Times New Roman"/>
          <w:spacing w:val="-17"/>
          <w:sz w:val="28"/>
          <w:szCs w:val="28"/>
        </w:rPr>
        <w:t xml:space="preserve"> </w:t>
      </w:r>
      <w:r w:rsidRPr="00D76262">
        <w:rPr>
          <w:rFonts w:ascii="Times New Roman" w:hAnsi="Times New Roman"/>
          <w:sz w:val="28"/>
          <w:szCs w:val="28"/>
        </w:rPr>
        <w:t>вечно</w:t>
      </w:r>
      <w:r w:rsidRPr="00D76262">
        <w:rPr>
          <w:rFonts w:ascii="Times New Roman" w:hAnsi="Times New Roman"/>
          <w:spacing w:val="-13"/>
          <w:sz w:val="28"/>
          <w:szCs w:val="28"/>
        </w:rPr>
        <w:t xml:space="preserve"> </w:t>
      </w:r>
      <w:r w:rsidR="004C7164" w:rsidRPr="00D76262">
        <w:rPr>
          <w:rFonts w:ascii="Times New Roman" w:hAnsi="Times New Roman"/>
          <w:sz w:val="28"/>
          <w:szCs w:val="28"/>
        </w:rPr>
        <w:t>просл</w:t>
      </w:r>
      <w:r w:rsidRPr="00D76262">
        <w:rPr>
          <w:rFonts w:ascii="Times New Roman" w:hAnsi="Times New Roman"/>
          <w:sz w:val="28"/>
          <w:szCs w:val="28"/>
        </w:rPr>
        <w:t>авлять</w:t>
      </w:r>
      <w:r w:rsidRPr="00D76262">
        <w:rPr>
          <w:rFonts w:ascii="Times New Roman" w:hAnsi="Times New Roman"/>
          <w:spacing w:val="-3"/>
          <w:sz w:val="28"/>
          <w:szCs w:val="28"/>
        </w:rPr>
        <w:t xml:space="preserve"> </w:t>
      </w:r>
      <w:r w:rsidRPr="00D76262">
        <w:rPr>
          <w:rFonts w:ascii="Times New Roman" w:hAnsi="Times New Roman"/>
          <w:sz w:val="28"/>
          <w:szCs w:val="28"/>
        </w:rPr>
        <w:t>ту</w:t>
      </w:r>
      <w:r w:rsidRPr="00D76262">
        <w:rPr>
          <w:rFonts w:ascii="Times New Roman" w:hAnsi="Times New Roman"/>
          <w:spacing w:val="-17"/>
          <w:sz w:val="28"/>
          <w:szCs w:val="28"/>
        </w:rPr>
        <w:t xml:space="preserve"> </w:t>
      </w:r>
      <w:r w:rsidRPr="00D76262">
        <w:rPr>
          <w:rFonts w:ascii="Times New Roman" w:hAnsi="Times New Roman"/>
          <w:sz w:val="28"/>
          <w:szCs w:val="28"/>
        </w:rPr>
        <w:t>женщину,</w:t>
      </w:r>
      <w:r w:rsidRPr="00D76262">
        <w:rPr>
          <w:rFonts w:ascii="Times New Roman" w:hAnsi="Times New Roman"/>
          <w:spacing w:val="-4"/>
          <w:sz w:val="28"/>
          <w:szCs w:val="28"/>
        </w:rPr>
        <w:t xml:space="preserve"> </w:t>
      </w:r>
      <w:r w:rsidRPr="00D76262">
        <w:rPr>
          <w:rFonts w:ascii="Times New Roman" w:hAnsi="Times New Roman"/>
          <w:sz w:val="28"/>
          <w:szCs w:val="28"/>
        </w:rPr>
        <w:t>чье</w:t>
      </w:r>
      <w:r w:rsidRPr="00D76262">
        <w:rPr>
          <w:rFonts w:ascii="Times New Roman" w:hAnsi="Times New Roman"/>
          <w:spacing w:val="-13"/>
          <w:sz w:val="28"/>
          <w:szCs w:val="28"/>
        </w:rPr>
        <w:t xml:space="preserve"> </w:t>
      </w:r>
      <w:r w:rsidRPr="00D76262">
        <w:rPr>
          <w:rFonts w:ascii="Times New Roman" w:hAnsi="Times New Roman"/>
          <w:sz w:val="28"/>
          <w:szCs w:val="28"/>
        </w:rPr>
        <w:t>имя-Мать!» - 26 ноября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Всемирный день борьбы со СПИДом – 1 декабря</w:t>
      </w:r>
    </w:p>
    <w:p w:rsidR="00183D31" w:rsidRPr="00D76262" w:rsidRDefault="00183D31" w:rsidP="00582183">
      <w:pPr>
        <w:rPr>
          <w:rFonts w:ascii="Times New Roman" w:hAnsi="Times New Roman"/>
          <w:spacing w:val="7"/>
          <w:sz w:val="28"/>
          <w:szCs w:val="28"/>
        </w:rPr>
      </w:pPr>
      <w:r w:rsidRPr="00D76262">
        <w:rPr>
          <w:rFonts w:ascii="Times New Roman" w:hAnsi="Times New Roman"/>
          <w:spacing w:val="-2"/>
          <w:sz w:val="28"/>
          <w:szCs w:val="28"/>
        </w:rPr>
        <w:t>«День</w:t>
      </w:r>
      <w:r w:rsidRPr="00D76262">
        <w:rPr>
          <w:rFonts w:ascii="Times New Roman" w:hAnsi="Times New Roman"/>
          <w:spacing w:val="-3"/>
          <w:sz w:val="28"/>
          <w:szCs w:val="28"/>
        </w:rPr>
        <w:t xml:space="preserve"> </w:t>
      </w:r>
      <w:r w:rsidRPr="00D76262">
        <w:rPr>
          <w:rFonts w:ascii="Times New Roman" w:hAnsi="Times New Roman"/>
          <w:spacing w:val="-2"/>
          <w:sz w:val="28"/>
          <w:szCs w:val="28"/>
        </w:rPr>
        <w:t>неизвестного</w:t>
      </w:r>
      <w:r w:rsidRPr="00D76262">
        <w:rPr>
          <w:rFonts w:ascii="Times New Roman" w:hAnsi="Times New Roman"/>
          <w:spacing w:val="11"/>
          <w:sz w:val="28"/>
          <w:szCs w:val="28"/>
        </w:rPr>
        <w:t xml:space="preserve"> </w:t>
      </w:r>
      <w:r w:rsidRPr="00D76262">
        <w:rPr>
          <w:rFonts w:ascii="Times New Roman" w:hAnsi="Times New Roman"/>
          <w:spacing w:val="-2"/>
          <w:sz w:val="28"/>
          <w:szCs w:val="28"/>
        </w:rPr>
        <w:t>солдата» - 3 декабря</w:t>
      </w:r>
      <w:r w:rsidRPr="00D76262">
        <w:rPr>
          <w:rFonts w:ascii="Times New Roman" w:hAnsi="Times New Roman"/>
          <w:spacing w:val="7"/>
          <w:sz w:val="28"/>
          <w:szCs w:val="28"/>
        </w:rPr>
        <w:t xml:space="preserve"> </w:t>
      </w:r>
    </w:p>
    <w:p w:rsidR="000C64D7" w:rsidRPr="00D76262" w:rsidRDefault="00183D31" w:rsidP="000C64D7">
      <w:pPr>
        <w:rPr>
          <w:rFonts w:ascii="Times New Roman" w:hAnsi="Times New Roman"/>
          <w:w w:val="95"/>
          <w:sz w:val="28"/>
          <w:szCs w:val="28"/>
        </w:rPr>
      </w:pPr>
      <w:r w:rsidRPr="00D76262">
        <w:rPr>
          <w:rFonts w:ascii="Times New Roman" w:hAnsi="Times New Roman"/>
          <w:spacing w:val="7"/>
          <w:sz w:val="28"/>
          <w:szCs w:val="28"/>
        </w:rPr>
        <w:t>Международный день инвалидов – 3 декабря</w:t>
      </w:r>
      <w:r w:rsidR="000C64D7" w:rsidRPr="00D76262">
        <w:rPr>
          <w:rFonts w:ascii="Times New Roman" w:hAnsi="Times New Roman"/>
          <w:w w:val="95"/>
          <w:sz w:val="28"/>
          <w:szCs w:val="28"/>
        </w:rPr>
        <w:t xml:space="preserve"> </w:t>
      </w:r>
    </w:p>
    <w:p w:rsidR="000C64D7" w:rsidRPr="00D76262" w:rsidRDefault="000C64D7" w:rsidP="000C64D7">
      <w:pPr>
        <w:rPr>
          <w:rFonts w:ascii="Times New Roman" w:hAnsi="Times New Roman"/>
          <w:w w:val="95"/>
          <w:sz w:val="28"/>
          <w:szCs w:val="28"/>
        </w:rPr>
      </w:pPr>
      <w:r w:rsidRPr="00D76262">
        <w:rPr>
          <w:rFonts w:ascii="Times New Roman" w:hAnsi="Times New Roman"/>
          <w:w w:val="95"/>
          <w:sz w:val="28"/>
          <w:szCs w:val="28"/>
        </w:rPr>
        <w:t>Безопасность в зимний период, в том числе на водоемах – 5-9 декабря</w:t>
      </w:r>
    </w:p>
    <w:p w:rsidR="00183D31" w:rsidRPr="00D76262" w:rsidRDefault="004C7164" w:rsidP="00582183">
      <w:pPr>
        <w:rPr>
          <w:rFonts w:ascii="Times New Roman" w:hAnsi="Times New Roman"/>
          <w:spacing w:val="7"/>
          <w:sz w:val="28"/>
          <w:szCs w:val="28"/>
        </w:rPr>
      </w:pPr>
      <w:r w:rsidRPr="00D76262">
        <w:rPr>
          <w:rFonts w:ascii="Times New Roman" w:hAnsi="Times New Roman"/>
          <w:spacing w:val="7"/>
          <w:sz w:val="28"/>
          <w:szCs w:val="28"/>
        </w:rPr>
        <w:t>Урок мужества, посвященный 81</w:t>
      </w:r>
      <w:r w:rsidR="00183D31" w:rsidRPr="00D76262">
        <w:rPr>
          <w:rFonts w:ascii="Times New Roman" w:hAnsi="Times New Roman"/>
          <w:spacing w:val="7"/>
          <w:sz w:val="28"/>
          <w:szCs w:val="28"/>
        </w:rPr>
        <w:t>-летию Освобождения г.</w:t>
      </w:r>
      <w:r w:rsidR="00D15BB8" w:rsidRPr="00D76262">
        <w:rPr>
          <w:rFonts w:ascii="Times New Roman" w:hAnsi="Times New Roman"/>
          <w:spacing w:val="7"/>
          <w:sz w:val="28"/>
          <w:szCs w:val="28"/>
        </w:rPr>
        <w:t xml:space="preserve"> </w:t>
      </w:r>
      <w:r w:rsidR="00183D31" w:rsidRPr="00D76262">
        <w:rPr>
          <w:rFonts w:ascii="Times New Roman" w:hAnsi="Times New Roman"/>
          <w:spacing w:val="7"/>
          <w:sz w:val="28"/>
          <w:szCs w:val="28"/>
        </w:rPr>
        <w:t>Калинина от немецко-фашистских захватчиков – 16 декабря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«Блокадный</w:t>
      </w:r>
      <w:r w:rsidRPr="00D76262">
        <w:rPr>
          <w:rFonts w:ascii="Times New Roman" w:hAnsi="Times New Roman"/>
          <w:spacing w:val="44"/>
          <w:sz w:val="28"/>
          <w:szCs w:val="28"/>
        </w:rPr>
        <w:t xml:space="preserve"> </w:t>
      </w:r>
      <w:r w:rsidRPr="00D76262">
        <w:rPr>
          <w:rFonts w:ascii="Times New Roman" w:hAnsi="Times New Roman"/>
          <w:w w:val="95"/>
          <w:sz w:val="28"/>
          <w:szCs w:val="28"/>
        </w:rPr>
        <w:t>Ленинград» - 27 января</w:t>
      </w:r>
    </w:p>
    <w:p w:rsidR="009E0043" w:rsidRPr="00D76262" w:rsidRDefault="009E0043" w:rsidP="00582183">
      <w:pPr>
        <w:rPr>
          <w:rFonts w:ascii="Times New Roman" w:hAnsi="Times New Roman"/>
          <w:w w:val="95"/>
          <w:sz w:val="28"/>
          <w:szCs w:val="28"/>
        </w:rPr>
      </w:pPr>
      <w:r w:rsidRPr="00D76262">
        <w:rPr>
          <w:rFonts w:ascii="Times New Roman" w:hAnsi="Times New Roman"/>
          <w:w w:val="95"/>
          <w:sz w:val="28"/>
          <w:szCs w:val="28"/>
        </w:rPr>
        <w:t>Памяти Степана Горобца – 10 февраля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День вывода войск из Афганистана – 15 февраля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Международный день родного языка – 19 февраля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День защитника Отечества – 22 февраля</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Всемирный день гражданской обороны – 1 марта</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Международный день борьбы с наркоманией и наркобизнесом – 1 марта</w:t>
      </w:r>
    </w:p>
    <w:p w:rsidR="00183D31" w:rsidRPr="00D76262" w:rsidRDefault="00183D31" w:rsidP="00582183">
      <w:pPr>
        <w:rPr>
          <w:rFonts w:ascii="Times New Roman" w:hAnsi="Times New Roman"/>
          <w:w w:val="95"/>
          <w:sz w:val="28"/>
          <w:szCs w:val="28"/>
        </w:rPr>
      </w:pPr>
      <w:r w:rsidRPr="00D76262">
        <w:rPr>
          <w:rFonts w:ascii="Times New Roman" w:hAnsi="Times New Roman"/>
          <w:w w:val="95"/>
          <w:sz w:val="28"/>
          <w:szCs w:val="28"/>
        </w:rPr>
        <w:t>День воссоединения Крыма с Россией – 17 марта</w:t>
      </w:r>
    </w:p>
    <w:p w:rsidR="00183D31" w:rsidRPr="00D76262" w:rsidRDefault="00F95CBD" w:rsidP="00582183">
      <w:pPr>
        <w:rPr>
          <w:rFonts w:ascii="Times New Roman" w:hAnsi="Times New Roman"/>
          <w:w w:val="95"/>
          <w:sz w:val="28"/>
          <w:szCs w:val="28"/>
        </w:rPr>
      </w:pPr>
      <w:r w:rsidRPr="00D76262">
        <w:rPr>
          <w:rFonts w:ascii="Times New Roman" w:hAnsi="Times New Roman"/>
          <w:spacing w:val="-2"/>
          <w:w w:val="95"/>
          <w:sz w:val="28"/>
          <w:szCs w:val="28"/>
        </w:rPr>
        <w:t xml:space="preserve"> </w:t>
      </w:r>
      <w:r w:rsidR="00183D31" w:rsidRPr="00D76262">
        <w:rPr>
          <w:rFonts w:ascii="Times New Roman" w:hAnsi="Times New Roman"/>
          <w:w w:val="95"/>
          <w:sz w:val="28"/>
          <w:szCs w:val="28"/>
        </w:rPr>
        <w:t>Всемирный день авиации и космонавтики - 12 апреля</w:t>
      </w:r>
    </w:p>
    <w:p w:rsidR="00183D31" w:rsidRPr="00D76262" w:rsidRDefault="00F95CBD" w:rsidP="00582183">
      <w:pPr>
        <w:rPr>
          <w:rFonts w:ascii="Times New Roman" w:hAnsi="Times New Roman"/>
          <w:w w:val="95"/>
          <w:sz w:val="28"/>
          <w:szCs w:val="28"/>
        </w:rPr>
      </w:pPr>
      <w:r w:rsidRPr="00D76262">
        <w:rPr>
          <w:rFonts w:ascii="Times New Roman" w:hAnsi="Times New Roman"/>
          <w:w w:val="95"/>
          <w:sz w:val="28"/>
          <w:szCs w:val="28"/>
        </w:rPr>
        <w:t xml:space="preserve"> </w:t>
      </w:r>
      <w:r w:rsidR="00183D31" w:rsidRPr="00D76262">
        <w:rPr>
          <w:rFonts w:ascii="Times New Roman" w:hAnsi="Times New Roman"/>
          <w:w w:val="95"/>
          <w:sz w:val="28"/>
          <w:szCs w:val="28"/>
        </w:rPr>
        <w:t>День единых действий «Без срока давности» - 19-21 апреля</w:t>
      </w:r>
    </w:p>
    <w:p w:rsidR="00183D31" w:rsidRPr="00D76262" w:rsidRDefault="00183D31" w:rsidP="00582183">
      <w:pPr>
        <w:rPr>
          <w:rFonts w:ascii="Times New Roman" w:hAnsi="Times New Roman"/>
          <w:sz w:val="28"/>
          <w:szCs w:val="28"/>
        </w:rPr>
      </w:pPr>
      <w:r w:rsidRPr="00D76262">
        <w:rPr>
          <w:rFonts w:ascii="Times New Roman" w:hAnsi="Times New Roman"/>
          <w:w w:val="95"/>
          <w:sz w:val="28"/>
          <w:szCs w:val="28"/>
        </w:rPr>
        <w:t xml:space="preserve"> Международный день памяти жертв радиационных аварий и катастроф</w:t>
      </w:r>
      <w:r w:rsidRPr="00D76262">
        <w:rPr>
          <w:rFonts w:ascii="Times New Roman" w:hAnsi="Times New Roman"/>
          <w:spacing w:val="-2"/>
          <w:w w:val="95"/>
          <w:sz w:val="28"/>
          <w:szCs w:val="28"/>
        </w:rPr>
        <w:t>-</w:t>
      </w:r>
      <w:r w:rsidRPr="00D76262">
        <w:rPr>
          <w:rFonts w:ascii="Times New Roman" w:hAnsi="Times New Roman"/>
          <w:sz w:val="28"/>
          <w:szCs w:val="28"/>
        </w:rPr>
        <w:t>26 апреля</w:t>
      </w:r>
    </w:p>
    <w:p w:rsidR="00183D31" w:rsidRPr="00D76262" w:rsidRDefault="00F95CBD" w:rsidP="00582183">
      <w:pPr>
        <w:rPr>
          <w:rFonts w:ascii="Times New Roman" w:hAnsi="Times New Roman"/>
          <w:sz w:val="28"/>
          <w:szCs w:val="28"/>
        </w:rPr>
      </w:pPr>
      <w:r w:rsidRPr="00D76262">
        <w:rPr>
          <w:rFonts w:ascii="Times New Roman" w:hAnsi="Times New Roman"/>
          <w:sz w:val="28"/>
          <w:szCs w:val="28"/>
        </w:rPr>
        <w:t xml:space="preserve"> </w:t>
      </w:r>
      <w:r w:rsidR="00183D31" w:rsidRPr="00D76262">
        <w:rPr>
          <w:rFonts w:ascii="Times New Roman" w:hAnsi="Times New Roman"/>
          <w:sz w:val="28"/>
          <w:szCs w:val="28"/>
        </w:rPr>
        <w:t>День пожарной охраны. Тематический урок ОБЖ. – 30 апреля</w:t>
      </w:r>
    </w:p>
    <w:p w:rsidR="00183D31" w:rsidRPr="00D76262" w:rsidRDefault="00183D31" w:rsidP="00582183">
      <w:pPr>
        <w:rPr>
          <w:rFonts w:ascii="Times New Roman" w:hAnsi="Times New Roman"/>
          <w:sz w:val="28"/>
          <w:szCs w:val="28"/>
        </w:rPr>
      </w:pPr>
      <w:r w:rsidRPr="00D76262">
        <w:rPr>
          <w:rFonts w:ascii="Times New Roman" w:hAnsi="Times New Roman"/>
          <w:sz w:val="28"/>
          <w:szCs w:val="28"/>
        </w:rPr>
        <w:t>Международный день семьи – 15 мая</w:t>
      </w:r>
    </w:p>
    <w:p w:rsidR="00183D31" w:rsidRPr="00D76262" w:rsidRDefault="00F95CBD" w:rsidP="00582183">
      <w:pPr>
        <w:rPr>
          <w:rFonts w:ascii="Times New Roman" w:hAnsi="Times New Roman"/>
          <w:sz w:val="28"/>
          <w:szCs w:val="28"/>
        </w:rPr>
      </w:pPr>
      <w:r w:rsidRPr="00D76262">
        <w:rPr>
          <w:rFonts w:ascii="Times New Roman" w:hAnsi="Times New Roman"/>
          <w:sz w:val="28"/>
          <w:szCs w:val="28"/>
        </w:rPr>
        <w:t xml:space="preserve"> </w:t>
      </w:r>
      <w:r w:rsidR="00183D31" w:rsidRPr="00D76262">
        <w:rPr>
          <w:rFonts w:ascii="Times New Roman" w:hAnsi="Times New Roman"/>
          <w:sz w:val="28"/>
          <w:szCs w:val="28"/>
        </w:rPr>
        <w:t>Международный день детского телефона доверия – 17 мая</w:t>
      </w:r>
    </w:p>
    <w:p w:rsidR="00183D31" w:rsidRPr="00D76262" w:rsidRDefault="00F95CBD" w:rsidP="00582183">
      <w:pPr>
        <w:rPr>
          <w:rFonts w:ascii="Times New Roman" w:hAnsi="Times New Roman"/>
          <w:sz w:val="28"/>
          <w:szCs w:val="28"/>
        </w:rPr>
      </w:pPr>
      <w:r w:rsidRPr="00D76262">
        <w:rPr>
          <w:rFonts w:ascii="Times New Roman" w:hAnsi="Times New Roman"/>
          <w:sz w:val="28"/>
          <w:szCs w:val="28"/>
        </w:rPr>
        <w:t xml:space="preserve"> </w:t>
      </w:r>
      <w:r w:rsidR="00183D31" w:rsidRPr="00D76262">
        <w:rPr>
          <w:rFonts w:ascii="Times New Roman" w:hAnsi="Times New Roman"/>
          <w:sz w:val="28"/>
          <w:szCs w:val="28"/>
        </w:rPr>
        <w:t>День славянской письменности и культуры – 24 мая</w:t>
      </w:r>
    </w:p>
    <w:p w:rsidR="00183D31" w:rsidRPr="00D76262" w:rsidRDefault="00F95CBD" w:rsidP="00582183">
      <w:pPr>
        <w:rPr>
          <w:rFonts w:ascii="Times New Roman" w:hAnsi="Times New Roman"/>
          <w:spacing w:val="-2"/>
          <w:w w:val="95"/>
          <w:sz w:val="28"/>
          <w:szCs w:val="28"/>
        </w:rPr>
      </w:pPr>
      <w:r w:rsidRPr="00D76262">
        <w:rPr>
          <w:rFonts w:ascii="Times New Roman" w:hAnsi="Times New Roman"/>
          <w:sz w:val="28"/>
          <w:szCs w:val="28"/>
        </w:rPr>
        <w:t xml:space="preserve"> </w:t>
      </w:r>
      <w:r w:rsidR="00183D31" w:rsidRPr="00D76262">
        <w:rPr>
          <w:rFonts w:ascii="Times New Roman" w:hAnsi="Times New Roman"/>
          <w:sz w:val="28"/>
          <w:szCs w:val="28"/>
        </w:rPr>
        <w:t xml:space="preserve">Общероссийский день библиотек </w:t>
      </w:r>
      <w:r w:rsidR="00183D31" w:rsidRPr="00D76262">
        <w:rPr>
          <w:rFonts w:ascii="Times New Roman" w:hAnsi="Times New Roman"/>
          <w:spacing w:val="-2"/>
          <w:w w:val="95"/>
          <w:sz w:val="28"/>
          <w:szCs w:val="28"/>
        </w:rPr>
        <w:t>- 27 мая</w:t>
      </w:r>
    </w:p>
    <w:p w:rsidR="00183D31" w:rsidRDefault="00183D31" w:rsidP="00F95CBD">
      <w:pPr>
        <w:pStyle w:val="a3"/>
        <w:rPr>
          <w:spacing w:val="-2"/>
          <w:w w:val="95"/>
          <w:sz w:val="28"/>
          <w:szCs w:val="28"/>
        </w:rPr>
      </w:pPr>
    </w:p>
    <w:p w:rsidR="00D76262" w:rsidRDefault="00D76262" w:rsidP="00F95CBD">
      <w:pPr>
        <w:pStyle w:val="a3"/>
        <w:rPr>
          <w:spacing w:val="-2"/>
          <w:w w:val="95"/>
          <w:sz w:val="28"/>
          <w:szCs w:val="28"/>
        </w:rPr>
      </w:pPr>
    </w:p>
    <w:p w:rsidR="00D76262" w:rsidRDefault="00D76262" w:rsidP="00F95CBD">
      <w:pPr>
        <w:pStyle w:val="a3"/>
        <w:rPr>
          <w:spacing w:val="-2"/>
          <w:w w:val="95"/>
          <w:sz w:val="28"/>
          <w:szCs w:val="28"/>
        </w:rPr>
      </w:pPr>
    </w:p>
    <w:p w:rsidR="0021575A" w:rsidRDefault="0021575A" w:rsidP="00F95CBD">
      <w:pPr>
        <w:pStyle w:val="a3"/>
        <w:rPr>
          <w:spacing w:val="-2"/>
          <w:w w:val="95"/>
          <w:sz w:val="28"/>
          <w:szCs w:val="28"/>
        </w:rPr>
      </w:pPr>
    </w:p>
    <w:p w:rsidR="003746B3" w:rsidRDefault="003746B3" w:rsidP="00F95CBD">
      <w:pPr>
        <w:pStyle w:val="a3"/>
        <w:rPr>
          <w:spacing w:val="-2"/>
          <w:w w:val="95"/>
          <w:sz w:val="28"/>
          <w:szCs w:val="28"/>
        </w:rPr>
      </w:pPr>
    </w:p>
    <w:p w:rsidR="0021575A" w:rsidRPr="00D76262" w:rsidRDefault="0021575A" w:rsidP="00F95CBD">
      <w:pPr>
        <w:pStyle w:val="a3"/>
        <w:rPr>
          <w:spacing w:val="-2"/>
          <w:w w:val="95"/>
          <w:sz w:val="28"/>
          <w:szCs w:val="28"/>
        </w:rPr>
      </w:pPr>
    </w:p>
    <w:p w:rsidR="00183D31" w:rsidRPr="00D76262" w:rsidRDefault="00183D31" w:rsidP="00D76262">
      <w:pPr>
        <w:pStyle w:val="a7"/>
        <w:kinsoku w:val="0"/>
        <w:overflowPunct w:val="0"/>
        <w:ind w:right="224"/>
        <w:jc w:val="center"/>
        <w:rPr>
          <w:b/>
          <w:szCs w:val="28"/>
        </w:rPr>
      </w:pPr>
      <w:r w:rsidRPr="00D76262">
        <w:rPr>
          <w:b/>
          <w:szCs w:val="28"/>
        </w:rPr>
        <w:lastRenderedPageBreak/>
        <w:t>Модуль  «Ключевые общешкольные дела»</w:t>
      </w:r>
    </w:p>
    <w:p w:rsidR="00183D31" w:rsidRPr="00D76262" w:rsidRDefault="00183D31" w:rsidP="00183D31">
      <w:pPr>
        <w:pStyle w:val="a7"/>
        <w:kinsoku w:val="0"/>
        <w:overflowPunct w:val="0"/>
        <w:ind w:right="224"/>
        <w:jc w:val="left"/>
        <w:rPr>
          <w:b/>
          <w:szCs w:val="28"/>
        </w:rPr>
      </w:pPr>
    </w:p>
    <w:p w:rsidR="00183D31" w:rsidRPr="00D76262" w:rsidRDefault="00183D31" w:rsidP="00183D31">
      <w:pPr>
        <w:pStyle w:val="a7"/>
        <w:kinsoku w:val="0"/>
        <w:overflowPunct w:val="0"/>
        <w:ind w:right="224"/>
        <w:jc w:val="left"/>
        <w:rPr>
          <w:szCs w:val="28"/>
        </w:rPr>
      </w:pPr>
      <w:r w:rsidRPr="00D76262">
        <w:rPr>
          <w:szCs w:val="28"/>
        </w:rPr>
        <w:t xml:space="preserve">       Ключевые дела – это главные традиционные общешкольные дела, в которых принимает большая часть учащихся и которые обязательно планируются, готовятся, проводятся и анализируются совместно с классными руководителями и обучающимися.</w:t>
      </w:r>
    </w:p>
    <w:p w:rsidR="00183D31" w:rsidRPr="00D76262" w:rsidRDefault="00183D31" w:rsidP="00183D31">
      <w:pPr>
        <w:pStyle w:val="a7"/>
        <w:kinsoku w:val="0"/>
        <w:overflowPunct w:val="0"/>
        <w:ind w:right="224"/>
        <w:rPr>
          <w:szCs w:val="28"/>
        </w:rPr>
      </w:pPr>
      <w:r w:rsidRPr="00D76262">
        <w:rPr>
          <w:szCs w:val="28"/>
        </w:rPr>
        <w:t xml:space="preserve">       Традиционные ключевые дела обеспечивают стабильность в воспитательной работе. Каждое мероприятие подвергалось анализу и</w:t>
      </w:r>
      <w:r w:rsidRPr="00D76262">
        <w:rPr>
          <w:spacing w:val="-5"/>
          <w:szCs w:val="28"/>
        </w:rPr>
        <w:t xml:space="preserve"> </w:t>
      </w:r>
      <w:r w:rsidRPr="00D76262">
        <w:rPr>
          <w:szCs w:val="28"/>
        </w:rPr>
        <w:t>обсуждению на</w:t>
      </w:r>
      <w:r w:rsidRPr="00D76262">
        <w:rPr>
          <w:spacing w:val="-4"/>
          <w:szCs w:val="28"/>
        </w:rPr>
        <w:t xml:space="preserve"> </w:t>
      </w:r>
      <w:r w:rsidRPr="00D76262">
        <w:rPr>
          <w:szCs w:val="28"/>
        </w:rPr>
        <w:t>совещаниях,</w:t>
      </w:r>
      <w:r w:rsidRPr="00D76262">
        <w:rPr>
          <w:spacing w:val="40"/>
          <w:szCs w:val="28"/>
        </w:rPr>
        <w:t xml:space="preserve"> </w:t>
      </w:r>
      <w:r w:rsidRPr="00D76262">
        <w:rPr>
          <w:szCs w:val="28"/>
        </w:rPr>
        <w:t>на Совете старшеклассников, где вносятся предложения и замечания по поводу каждого мероприятия.</w:t>
      </w:r>
    </w:p>
    <w:p w:rsidR="00183D31" w:rsidRPr="00D76262" w:rsidRDefault="00183D31" w:rsidP="00183D31">
      <w:pPr>
        <w:pStyle w:val="a7"/>
        <w:kinsoku w:val="0"/>
        <w:overflowPunct w:val="0"/>
        <w:ind w:right="224"/>
        <w:rPr>
          <w:szCs w:val="28"/>
        </w:rPr>
      </w:pPr>
      <w:r w:rsidRPr="00D76262">
        <w:rPr>
          <w:szCs w:val="28"/>
        </w:rPr>
        <w:t xml:space="preserve">       </w:t>
      </w:r>
      <w:r w:rsidR="001E1FC6" w:rsidRPr="00D76262">
        <w:rPr>
          <w:szCs w:val="28"/>
        </w:rPr>
        <w:t>В 2022-23</w:t>
      </w:r>
      <w:r w:rsidRPr="00D76262">
        <w:rPr>
          <w:szCs w:val="28"/>
        </w:rPr>
        <w:t xml:space="preserve"> учебном году были запланированы и проведены следующие общешкольные мероприятия:</w:t>
      </w:r>
    </w:p>
    <w:p w:rsidR="00183D31" w:rsidRPr="00D76262" w:rsidRDefault="00183D31" w:rsidP="00183D31">
      <w:pPr>
        <w:pStyle w:val="a7"/>
        <w:kinsoku w:val="0"/>
        <w:overflowPunct w:val="0"/>
        <w:ind w:right="224"/>
        <w:jc w:val="left"/>
        <w:rPr>
          <w:szCs w:val="28"/>
        </w:rPr>
      </w:pPr>
      <w:r w:rsidRPr="00D76262">
        <w:rPr>
          <w:szCs w:val="28"/>
        </w:rPr>
        <w:t>- День Знаний;</w:t>
      </w:r>
    </w:p>
    <w:p w:rsidR="00183D31" w:rsidRPr="00D76262" w:rsidRDefault="00183D31" w:rsidP="00183D31">
      <w:pPr>
        <w:pStyle w:val="a7"/>
        <w:kinsoku w:val="0"/>
        <w:overflowPunct w:val="0"/>
        <w:ind w:right="224"/>
        <w:jc w:val="left"/>
        <w:rPr>
          <w:szCs w:val="28"/>
        </w:rPr>
      </w:pPr>
      <w:r w:rsidRPr="00D76262">
        <w:rPr>
          <w:szCs w:val="28"/>
        </w:rPr>
        <w:t>- Экологическая акция «</w:t>
      </w:r>
      <w:r w:rsidR="004F16DB" w:rsidRPr="00D76262">
        <w:rPr>
          <w:szCs w:val="28"/>
        </w:rPr>
        <w:t>Сбереги дерево – сдай макулатуру!»</w:t>
      </w:r>
      <w:r w:rsidR="004509CF" w:rsidRPr="00D76262">
        <w:rPr>
          <w:szCs w:val="28"/>
        </w:rPr>
        <w:t>;</w:t>
      </w:r>
    </w:p>
    <w:p w:rsidR="00183D31" w:rsidRPr="00D76262" w:rsidRDefault="00183D31" w:rsidP="00183D31">
      <w:pPr>
        <w:pStyle w:val="a7"/>
        <w:kinsoku w:val="0"/>
        <w:overflowPunct w:val="0"/>
        <w:ind w:right="224"/>
        <w:jc w:val="left"/>
        <w:rPr>
          <w:szCs w:val="28"/>
        </w:rPr>
      </w:pPr>
      <w:r w:rsidRPr="00D76262">
        <w:rPr>
          <w:szCs w:val="28"/>
        </w:rPr>
        <w:t>- Концерты ко Дню Учителя, 8</w:t>
      </w:r>
      <w:r w:rsidR="000C64D7" w:rsidRPr="00D76262">
        <w:rPr>
          <w:szCs w:val="28"/>
        </w:rPr>
        <w:t xml:space="preserve"> </w:t>
      </w:r>
      <w:r w:rsidRPr="00D76262">
        <w:rPr>
          <w:szCs w:val="28"/>
        </w:rPr>
        <w:t>Марта;</w:t>
      </w:r>
    </w:p>
    <w:p w:rsidR="00183D31" w:rsidRPr="00D76262" w:rsidRDefault="00183D31" w:rsidP="00183D31">
      <w:pPr>
        <w:pStyle w:val="a7"/>
        <w:kinsoku w:val="0"/>
        <w:overflowPunct w:val="0"/>
        <w:ind w:right="224"/>
        <w:jc w:val="left"/>
        <w:rPr>
          <w:szCs w:val="28"/>
        </w:rPr>
      </w:pPr>
      <w:r w:rsidRPr="00D76262">
        <w:rPr>
          <w:szCs w:val="28"/>
        </w:rPr>
        <w:t>- Праздник осени;</w:t>
      </w:r>
    </w:p>
    <w:p w:rsidR="00183D31" w:rsidRPr="00D76262" w:rsidRDefault="00183D31" w:rsidP="00183D31">
      <w:pPr>
        <w:pStyle w:val="a7"/>
        <w:kinsoku w:val="0"/>
        <w:overflowPunct w:val="0"/>
        <w:ind w:right="224"/>
        <w:jc w:val="left"/>
        <w:rPr>
          <w:szCs w:val="28"/>
        </w:rPr>
      </w:pPr>
      <w:r w:rsidRPr="00D76262">
        <w:rPr>
          <w:szCs w:val="28"/>
        </w:rPr>
        <w:t>- Посвящение в пятиклассники;</w:t>
      </w:r>
    </w:p>
    <w:p w:rsidR="001E1FC6" w:rsidRPr="00D76262" w:rsidRDefault="00183D31" w:rsidP="00183D31">
      <w:pPr>
        <w:pStyle w:val="a7"/>
        <w:kinsoku w:val="0"/>
        <w:overflowPunct w:val="0"/>
        <w:ind w:right="224"/>
        <w:jc w:val="left"/>
        <w:rPr>
          <w:szCs w:val="28"/>
        </w:rPr>
      </w:pPr>
      <w:r w:rsidRPr="00D76262">
        <w:rPr>
          <w:szCs w:val="28"/>
        </w:rPr>
        <w:t>- Посвящение в первоклассники;</w:t>
      </w:r>
    </w:p>
    <w:p w:rsidR="000C64D7" w:rsidRPr="00D76262" w:rsidRDefault="000C64D7" w:rsidP="00183D31">
      <w:pPr>
        <w:pStyle w:val="a7"/>
        <w:kinsoku w:val="0"/>
        <w:overflowPunct w:val="0"/>
        <w:ind w:right="224"/>
        <w:jc w:val="left"/>
        <w:rPr>
          <w:szCs w:val="28"/>
        </w:rPr>
      </w:pPr>
      <w:r w:rsidRPr="00D76262">
        <w:rPr>
          <w:szCs w:val="28"/>
        </w:rPr>
        <w:t>- Интеллектуальная игра «Сделай правильный выбор!»</w:t>
      </w:r>
      <w:r w:rsidR="004509CF" w:rsidRPr="00D76262">
        <w:rPr>
          <w:szCs w:val="28"/>
        </w:rPr>
        <w:t>;</w:t>
      </w:r>
    </w:p>
    <w:p w:rsidR="00183D31" w:rsidRPr="00D76262" w:rsidRDefault="001E1FC6" w:rsidP="00183D31">
      <w:pPr>
        <w:pStyle w:val="a7"/>
        <w:kinsoku w:val="0"/>
        <w:overflowPunct w:val="0"/>
        <w:ind w:right="224"/>
        <w:jc w:val="left"/>
        <w:rPr>
          <w:szCs w:val="28"/>
        </w:rPr>
      </w:pPr>
      <w:r w:rsidRPr="00D76262">
        <w:rPr>
          <w:szCs w:val="28"/>
        </w:rPr>
        <w:t>- Квест</w:t>
      </w:r>
      <w:r w:rsidR="009E0043" w:rsidRPr="00D76262">
        <w:rPr>
          <w:szCs w:val="28"/>
        </w:rPr>
        <w:t>-игра, посвященная</w:t>
      </w:r>
      <w:r w:rsidRPr="00D76262">
        <w:rPr>
          <w:szCs w:val="28"/>
        </w:rPr>
        <w:t xml:space="preserve"> Дню Конституции;</w:t>
      </w:r>
      <w:r w:rsidR="00183D31" w:rsidRPr="00D76262">
        <w:rPr>
          <w:szCs w:val="28"/>
        </w:rPr>
        <w:br/>
        <w:t>- Торже</w:t>
      </w:r>
      <w:r w:rsidRPr="00D76262">
        <w:rPr>
          <w:szCs w:val="28"/>
        </w:rPr>
        <w:t>ственные линейки, посвященные 81</w:t>
      </w:r>
      <w:r w:rsidR="00183D31" w:rsidRPr="00D76262">
        <w:rPr>
          <w:szCs w:val="28"/>
        </w:rPr>
        <w:t>-летию Освобождения города Калинина от немецко-фашистских захватчиков, Дню Победы;</w:t>
      </w:r>
    </w:p>
    <w:p w:rsidR="001E1FC6" w:rsidRPr="00D76262" w:rsidRDefault="001E1FC6" w:rsidP="00183D31">
      <w:pPr>
        <w:pStyle w:val="a7"/>
        <w:kinsoku w:val="0"/>
        <w:overflowPunct w:val="0"/>
        <w:ind w:right="224"/>
        <w:jc w:val="left"/>
        <w:rPr>
          <w:szCs w:val="28"/>
        </w:rPr>
      </w:pPr>
      <w:r w:rsidRPr="00D76262">
        <w:rPr>
          <w:szCs w:val="28"/>
        </w:rPr>
        <w:t>- Конкурс буклетов «Тверь в цифрах»</w:t>
      </w:r>
      <w:r w:rsidR="00522A05" w:rsidRPr="00D76262">
        <w:rPr>
          <w:szCs w:val="28"/>
        </w:rPr>
        <w:t>;</w:t>
      </w:r>
    </w:p>
    <w:p w:rsidR="00522A05" w:rsidRPr="00D76262" w:rsidRDefault="00522A05" w:rsidP="00183D31">
      <w:pPr>
        <w:pStyle w:val="a7"/>
        <w:kinsoku w:val="0"/>
        <w:overflowPunct w:val="0"/>
        <w:ind w:right="224"/>
        <w:jc w:val="left"/>
        <w:rPr>
          <w:szCs w:val="28"/>
        </w:rPr>
      </w:pPr>
      <w:r w:rsidRPr="00D76262">
        <w:rPr>
          <w:szCs w:val="28"/>
        </w:rPr>
        <w:t xml:space="preserve">- </w:t>
      </w:r>
      <w:r w:rsidR="009E0043" w:rsidRPr="00D76262">
        <w:rPr>
          <w:szCs w:val="28"/>
        </w:rPr>
        <w:t>Патриотическая конференция</w:t>
      </w:r>
      <w:r w:rsidRPr="00D76262">
        <w:rPr>
          <w:szCs w:val="28"/>
        </w:rPr>
        <w:t>, посвященн</w:t>
      </w:r>
      <w:r w:rsidR="009E0043" w:rsidRPr="00D76262">
        <w:rPr>
          <w:szCs w:val="28"/>
        </w:rPr>
        <w:t>ая</w:t>
      </w:r>
      <w:r w:rsidRPr="00D76262">
        <w:rPr>
          <w:szCs w:val="28"/>
        </w:rPr>
        <w:t xml:space="preserve"> Освобождению г.Калинина;</w:t>
      </w:r>
    </w:p>
    <w:p w:rsidR="00522A05" w:rsidRPr="00D76262" w:rsidRDefault="00522A05" w:rsidP="00183D31">
      <w:pPr>
        <w:pStyle w:val="a7"/>
        <w:kinsoku w:val="0"/>
        <w:overflowPunct w:val="0"/>
        <w:ind w:right="224"/>
        <w:jc w:val="left"/>
        <w:rPr>
          <w:szCs w:val="28"/>
        </w:rPr>
      </w:pPr>
      <w:r w:rsidRPr="00D76262">
        <w:rPr>
          <w:szCs w:val="28"/>
        </w:rPr>
        <w:t>- Конкурс рисунков ко Дню Освобождения г.Калинина, ко Дню Победы;</w:t>
      </w:r>
    </w:p>
    <w:p w:rsidR="00D71083" w:rsidRPr="00D76262" w:rsidRDefault="00D71083" w:rsidP="00183D31">
      <w:pPr>
        <w:pStyle w:val="a7"/>
        <w:kinsoku w:val="0"/>
        <w:overflowPunct w:val="0"/>
        <w:ind w:right="224"/>
        <w:jc w:val="left"/>
        <w:rPr>
          <w:szCs w:val="28"/>
        </w:rPr>
      </w:pPr>
      <w:r w:rsidRPr="00D76262">
        <w:rPr>
          <w:szCs w:val="28"/>
        </w:rPr>
        <w:t>- Конкурс чтецов «Была война»;</w:t>
      </w:r>
    </w:p>
    <w:p w:rsidR="009E0043" w:rsidRPr="00D76262" w:rsidRDefault="009E0043" w:rsidP="00183D31">
      <w:pPr>
        <w:pStyle w:val="a7"/>
        <w:kinsoku w:val="0"/>
        <w:overflowPunct w:val="0"/>
        <w:ind w:right="224"/>
        <w:jc w:val="left"/>
        <w:rPr>
          <w:szCs w:val="28"/>
        </w:rPr>
      </w:pPr>
      <w:r w:rsidRPr="00D76262">
        <w:rPr>
          <w:szCs w:val="28"/>
        </w:rPr>
        <w:t>- Митинг, посвященный открытию мемориальной доски памяти выпускника Ивана Рыбалко;</w:t>
      </w:r>
    </w:p>
    <w:p w:rsidR="009E0043" w:rsidRPr="00D76262" w:rsidRDefault="00183D31" w:rsidP="00183D31">
      <w:pPr>
        <w:pStyle w:val="a7"/>
        <w:kinsoku w:val="0"/>
        <w:overflowPunct w:val="0"/>
        <w:ind w:right="224"/>
        <w:jc w:val="left"/>
        <w:rPr>
          <w:szCs w:val="28"/>
        </w:rPr>
      </w:pPr>
      <w:r w:rsidRPr="00D76262">
        <w:rPr>
          <w:szCs w:val="28"/>
        </w:rPr>
        <w:t xml:space="preserve">- </w:t>
      </w:r>
      <w:r w:rsidR="009E0043" w:rsidRPr="00D76262">
        <w:rPr>
          <w:szCs w:val="28"/>
        </w:rPr>
        <w:t>Школьная интерактивная  игра «Была война», посвященная Освобождению города Калинина;</w:t>
      </w:r>
    </w:p>
    <w:p w:rsidR="009E0043" w:rsidRPr="00D76262" w:rsidRDefault="009E0043" w:rsidP="00183D31">
      <w:pPr>
        <w:pStyle w:val="a7"/>
        <w:kinsoku w:val="0"/>
        <w:overflowPunct w:val="0"/>
        <w:ind w:right="224"/>
        <w:jc w:val="left"/>
        <w:rPr>
          <w:szCs w:val="28"/>
        </w:rPr>
      </w:pPr>
      <w:r w:rsidRPr="00D76262">
        <w:rPr>
          <w:szCs w:val="28"/>
        </w:rPr>
        <w:t>- Празднование Нового года</w:t>
      </w:r>
      <w:r w:rsidR="00D15BB8" w:rsidRPr="00D76262">
        <w:rPr>
          <w:szCs w:val="28"/>
        </w:rPr>
        <w:t xml:space="preserve"> </w:t>
      </w:r>
      <w:r w:rsidRPr="00D76262">
        <w:rPr>
          <w:szCs w:val="28"/>
        </w:rPr>
        <w:t>- инсценирование новогодних песен, мюзиклов;</w:t>
      </w:r>
    </w:p>
    <w:p w:rsidR="001E1FC6" w:rsidRPr="00D76262" w:rsidRDefault="009E0043" w:rsidP="00B300EF">
      <w:pPr>
        <w:pStyle w:val="a7"/>
        <w:kinsoku w:val="0"/>
        <w:overflowPunct w:val="0"/>
        <w:ind w:right="224"/>
        <w:jc w:val="left"/>
        <w:rPr>
          <w:szCs w:val="28"/>
        </w:rPr>
      </w:pPr>
      <w:r w:rsidRPr="00D76262">
        <w:rPr>
          <w:szCs w:val="28"/>
        </w:rPr>
        <w:t xml:space="preserve">- </w:t>
      </w:r>
      <w:r w:rsidR="00B300EF" w:rsidRPr="00D76262">
        <w:rPr>
          <w:szCs w:val="28"/>
        </w:rPr>
        <w:t>Посвящение в Юнармию;</w:t>
      </w:r>
    </w:p>
    <w:p w:rsidR="00B300EF" w:rsidRPr="00D76262" w:rsidRDefault="00B300EF" w:rsidP="00B300EF">
      <w:pPr>
        <w:pStyle w:val="a7"/>
        <w:kinsoku w:val="0"/>
        <w:overflowPunct w:val="0"/>
        <w:ind w:right="224"/>
        <w:jc w:val="left"/>
        <w:rPr>
          <w:szCs w:val="28"/>
        </w:rPr>
      </w:pPr>
      <w:r w:rsidRPr="00D76262">
        <w:rPr>
          <w:szCs w:val="28"/>
        </w:rPr>
        <w:t>- Школьный этап городского конкурса «Читаем, сочиняем, инсценируем басню»;</w:t>
      </w:r>
    </w:p>
    <w:p w:rsidR="00B300EF" w:rsidRPr="00D76262" w:rsidRDefault="00B300EF" w:rsidP="00B300EF">
      <w:pPr>
        <w:pStyle w:val="a7"/>
        <w:kinsoku w:val="0"/>
        <w:overflowPunct w:val="0"/>
        <w:ind w:right="224"/>
        <w:jc w:val="left"/>
        <w:rPr>
          <w:szCs w:val="28"/>
        </w:rPr>
      </w:pPr>
      <w:r w:rsidRPr="00D76262">
        <w:rPr>
          <w:szCs w:val="28"/>
        </w:rPr>
        <w:t>- Прощание с азбукой;</w:t>
      </w:r>
    </w:p>
    <w:p w:rsidR="000F11F1" w:rsidRPr="00D76262" w:rsidRDefault="000F11F1" w:rsidP="00B300EF">
      <w:pPr>
        <w:pStyle w:val="a7"/>
        <w:kinsoku w:val="0"/>
        <w:overflowPunct w:val="0"/>
        <w:ind w:right="224"/>
        <w:jc w:val="left"/>
        <w:rPr>
          <w:szCs w:val="28"/>
        </w:rPr>
      </w:pPr>
      <w:r w:rsidRPr="00D76262">
        <w:rPr>
          <w:szCs w:val="28"/>
        </w:rPr>
        <w:t>- Школьный этап Всероссийских соревнований по шахматам «Белая ладья»;</w:t>
      </w:r>
    </w:p>
    <w:p w:rsidR="000F11F1" w:rsidRPr="00D76262" w:rsidRDefault="000F11F1" w:rsidP="00B300EF">
      <w:pPr>
        <w:pStyle w:val="a7"/>
        <w:kinsoku w:val="0"/>
        <w:overflowPunct w:val="0"/>
        <w:ind w:right="224"/>
        <w:jc w:val="left"/>
        <w:rPr>
          <w:szCs w:val="28"/>
        </w:rPr>
      </w:pPr>
      <w:r w:rsidRPr="00D76262">
        <w:rPr>
          <w:szCs w:val="28"/>
        </w:rPr>
        <w:t>- Всемирный день Здоровья «Зарядка для всех»;</w:t>
      </w:r>
    </w:p>
    <w:p w:rsidR="00B300EF" w:rsidRPr="00D76262" w:rsidRDefault="00183D31" w:rsidP="00B300EF">
      <w:pPr>
        <w:pStyle w:val="a7"/>
        <w:kinsoku w:val="0"/>
        <w:overflowPunct w:val="0"/>
        <w:ind w:right="224"/>
        <w:jc w:val="left"/>
        <w:rPr>
          <w:szCs w:val="28"/>
        </w:rPr>
      </w:pPr>
      <w:r w:rsidRPr="00D76262">
        <w:rPr>
          <w:szCs w:val="28"/>
        </w:rPr>
        <w:t xml:space="preserve">- </w:t>
      </w:r>
      <w:r w:rsidR="00B300EF" w:rsidRPr="00D76262">
        <w:rPr>
          <w:szCs w:val="28"/>
        </w:rPr>
        <w:t>Выпуск боевых листков «Учителя в годы Великой Отечественной войны»»;</w:t>
      </w:r>
    </w:p>
    <w:p w:rsidR="00183D31" w:rsidRPr="00D76262" w:rsidRDefault="00B300EF" w:rsidP="00183D31">
      <w:pPr>
        <w:pStyle w:val="a7"/>
        <w:kinsoku w:val="0"/>
        <w:overflowPunct w:val="0"/>
        <w:ind w:right="224"/>
        <w:jc w:val="left"/>
        <w:rPr>
          <w:szCs w:val="28"/>
        </w:rPr>
      </w:pPr>
      <w:r w:rsidRPr="00D76262">
        <w:rPr>
          <w:szCs w:val="28"/>
        </w:rPr>
        <w:t>- Конкурс флажков «Города-герои и воинской славы»</w:t>
      </w:r>
    </w:p>
    <w:p w:rsidR="00183D31" w:rsidRPr="00D76262" w:rsidRDefault="00183D31" w:rsidP="00183D31">
      <w:pPr>
        <w:pStyle w:val="a7"/>
        <w:kinsoku w:val="0"/>
        <w:overflowPunct w:val="0"/>
        <w:ind w:right="224"/>
        <w:jc w:val="left"/>
        <w:rPr>
          <w:szCs w:val="28"/>
        </w:rPr>
      </w:pPr>
      <w:r w:rsidRPr="00D76262">
        <w:rPr>
          <w:szCs w:val="28"/>
        </w:rPr>
        <w:t>- Акция «Блокадный хлеб»;</w:t>
      </w:r>
    </w:p>
    <w:p w:rsidR="001E1FC6" w:rsidRPr="00D76262" w:rsidRDefault="001E1FC6" w:rsidP="00183D31">
      <w:pPr>
        <w:pStyle w:val="a7"/>
        <w:kinsoku w:val="0"/>
        <w:overflowPunct w:val="0"/>
        <w:ind w:right="224"/>
        <w:jc w:val="left"/>
        <w:rPr>
          <w:szCs w:val="28"/>
        </w:rPr>
      </w:pPr>
      <w:r w:rsidRPr="00D76262">
        <w:rPr>
          <w:szCs w:val="28"/>
        </w:rPr>
        <w:t>- Школьная игра «Знатоки Отечества», посвященная полному снятию блокады г.</w:t>
      </w:r>
      <w:r w:rsidR="00D15BB8" w:rsidRPr="00D76262">
        <w:rPr>
          <w:szCs w:val="28"/>
        </w:rPr>
        <w:t xml:space="preserve"> </w:t>
      </w:r>
      <w:r w:rsidRPr="00D76262">
        <w:rPr>
          <w:szCs w:val="28"/>
        </w:rPr>
        <w:t>Ленинграда;</w:t>
      </w:r>
    </w:p>
    <w:p w:rsidR="00183D31" w:rsidRPr="00D76262" w:rsidRDefault="00183D31" w:rsidP="00183D31">
      <w:pPr>
        <w:pStyle w:val="a7"/>
        <w:kinsoku w:val="0"/>
        <w:overflowPunct w:val="0"/>
        <w:ind w:right="224"/>
        <w:jc w:val="left"/>
        <w:rPr>
          <w:szCs w:val="28"/>
        </w:rPr>
      </w:pPr>
      <w:r w:rsidRPr="00D76262">
        <w:rPr>
          <w:szCs w:val="28"/>
        </w:rPr>
        <w:t>- Школьная игра «Безопасное колесо»;</w:t>
      </w:r>
    </w:p>
    <w:p w:rsidR="00183D31" w:rsidRPr="00D76262" w:rsidRDefault="00183D31" w:rsidP="00183D31">
      <w:pPr>
        <w:pStyle w:val="a7"/>
        <w:kinsoku w:val="0"/>
        <w:overflowPunct w:val="0"/>
        <w:ind w:right="224"/>
        <w:jc w:val="left"/>
        <w:rPr>
          <w:szCs w:val="28"/>
        </w:rPr>
      </w:pPr>
      <w:r w:rsidRPr="00D76262">
        <w:rPr>
          <w:szCs w:val="28"/>
        </w:rPr>
        <w:t>- Игра «Светофор» с использованием мобильного автогородка;</w:t>
      </w:r>
    </w:p>
    <w:p w:rsidR="00522A05" w:rsidRPr="00D76262" w:rsidRDefault="00522A05" w:rsidP="00183D31">
      <w:pPr>
        <w:pStyle w:val="a7"/>
        <w:kinsoku w:val="0"/>
        <w:overflowPunct w:val="0"/>
        <w:ind w:right="224"/>
        <w:jc w:val="left"/>
        <w:rPr>
          <w:szCs w:val="28"/>
        </w:rPr>
      </w:pPr>
      <w:r w:rsidRPr="00D76262">
        <w:rPr>
          <w:szCs w:val="28"/>
        </w:rPr>
        <w:t>- Фестиваль военно-патриотической песни;</w:t>
      </w:r>
    </w:p>
    <w:p w:rsidR="00183D31" w:rsidRPr="00D76262" w:rsidRDefault="00183D31" w:rsidP="00183D31">
      <w:pPr>
        <w:pStyle w:val="a7"/>
        <w:kinsoku w:val="0"/>
        <w:overflowPunct w:val="0"/>
        <w:ind w:right="224"/>
        <w:jc w:val="left"/>
        <w:rPr>
          <w:szCs w:val="28"/>
        </w:rPr>
      </w:pPr>
      <w:r w:rsidRPr="00D76262">
        <w:rPr>
          <w:szCs w:val="28"/>
        </w:rPr>
        <w:t xml:space="preserve">- </w:t>
      </w:r>
      <w:r w:rsidR="0026187C" w:rsidRPr="00D76262">
        <w:rPr>
          <w:szCs w:val="28"/>
        </w:rPr>
        <w:t xml:space="preserve">Торжественное мероприятие </w:t>
      </w:r>
      <w:r w:rsidRPr="00D76262">
        <w:rPr>
          <w:szCs w:val="28"/>
        </w:rPr>
        <w:t>«Бессмертный полк»;</w:t>
      </w:r>
    </w:p>
    <w:p w:rsidR="00183D31" w:rsidRPr="00D76262" w:rsidRDefault="00183D31" w:rsidP="00183D31">
      <w:pPr>
        <w:pStyle w:val="a7"/>
        <w:kinsoku w:val="0"/>
        <w:overflowPunct w:val="0"/>
        <w:ind w:right="224"/>
        <w:jc w:val="left"/>
        <w:rPr>
          <w:szCs w:val="28"/>
        </w:rPr>
      </w:pPr>
      <w:r w:rsidRPr="00D76262">
        <w:rPr>
          <w:szCs w:val="28"/>
        </w:rPr>
        <w:t>- Последний звонок</w:t>
      </w:r>
      <w:r w:rsidR="00522A05" w:rsidRPr="00D76262">
        <w:rPr>
          <w:szCs w:val="28"/>
        </w:rPr>
        <w:t>;</w:t>
      </w:r>
    </w:p>
    <w:p w:rsidR="00183D31" w:rsidRPr="00D76262" w:rsidRDefault="00522A05" w:rsidP="00522A05">
      <w:pPr>
        <w:pStyle w:val="a7"/>
        <w:kinsoku w:val="0"/>
        <w:overflowPunct w:val="0"/>
        <w:ind w:right="224"/>
        <w:jc w:val="left"/>
        <w:rPr>
          <w:szCs w:val="28"/>
        </w:rPr>
      </w:pPr>
      <w:r w:rsidRPr="00D76262">
        <w:rPr>
          <w:szCs w:val="28"/>
        </w:rPr>
        <w:t>- Выпускные вечера.</w:t>
      </w:r>
    </w:p>
    <w:p w:rsidR="00522A05" w:rsidRDefault="00522A05" w:rsidP="00522A05">
      <w:pPr>
        <w:pStyle w:val="a7"/>
        <w:kinsoku w:val="0"/>
        <w:overflowPunct w:val="0"/>
        <w:ind w:right="224"/>
        <w:jc w:val="left"/>
        <w:rPr>
          <w:szCs w:val="28"/>
        </w:rPr>
      </w:pPr>
    </w:p>
    <w:p w:rsidR="00D76262" w:rsidRDefault="00D76262" w:rsidP="00522A05">
      <w:pPr>
        <w:pStyle w:val="a7"/>
        <w:kinsoku w:val="0"/>
        <w:overflowPunct w:val="0"/>
        <w:ind w:right="224"/>
        <w:jc w:val="left"/>
        <w:rPr>
          <w:szCs w:val="28"/>
        </w:rPr>
      </w:pPr>
    </w:p>
    <w:p w:rsidR="00D76262" w:rsidRPr="00D76262" w:rsidRDefault="00D76262" w:rsidP="00522A05">
      <w:pPr>
        <w:pStyle w:val="a7"/>
        <w:kinsoku w:val="0"/>
        <w:overflowPunct w:val="0"/>
        <w:ind w:right="224"/>
        <w:jc w:val="left"/>
        <w:rPr>
          <w:szCs w:val="28"/>
        </w:rPr>
      </w:pPr>
    </w:p>
    <w:p w:rsidR="00F01030" w:rsidRPr="00D76262" w:rsidRDefault="00F01030" w:rsidP="00183D31">
      <w:pPr>
        <w:spacing w:line="240" w:lineRule="auto"/>
        <w:ind w:firstLine="708"/>
        <w:jc w:val="both"/>
        <w:rPr>
          <w:rFonts w:ascii="Times New Roman" w:hAnsi="Times New Roman"/>
          <w:b/>
          <w:bCs/>
          <w:sz w:val="28"/>
          <w:szCs w:val="28"/>
        </w:rPr>
      </w:pPr>
      <w:r w:rsidRPr="00D76262">
        <w:rPr>
          <w:rFonts w:ascii="Times New Roman" w:hAnsi="Times New Roman"/>
          <w:b/>
          <w:bCs/>
          <w:sz w:val="28"/>
          <w:szCs w:val="28"/>
        </w:rPr>
        <w:lastRenderedPageBreak/>
        <w:t>Учащиеся школы принимают активное участие в городских</w:t>
      </w:r>
      <w:r w:rsidR="00D71083" w:rsidRPr="00D76262">
        <w:rPr>
          <w:rFonts w:ascii="Times New Roman" w:hAnsi="Times New Roman"/>
          <w:b/>
          <w:bCs/>
          <w:sz w:val="28"/>
          <w:szCs w:val="28"/>
        </w:rPr>
        <w:t xml:space="preserve"> и районных</w:t>
      </w:r>
      <w:r w:rsidRPr="00D76262">
        <w:rPr>
          <w:rFonts w:ascii="Times New Roman" w:hAnsi="Times New Roman"/>
          <w:b/>
          <w:bCs/>
          <w:sz w:val="28"/>
          <w:szCs w:val="28"/>
        </w:rPr>
        <w:t xml:space="preserve"> мероприятиях:</w:t>
      </w:r>
    </w:p>
    <w:p w:rsidR="00F01030" w:rsidRPr="00D76262" w:rsidRDefault="00F01030" w:rsidP="00183D31">
      <w:pPr>
        <w:spacing w:line="240" w:lineRule="auto"/>
        <w:ind w:firstLine="708"/>
        <w:jc w:val="both"/>
        <w:rPr>
          <w:rFonts w:ascii="Times New Roman" w:hAnsi="Times New Roman"/>
          <w:bCs/>
          <w:sz w:val="28"/>
          <w:szCs w:val="28"/>
        </w:rPr>
      </w:pPr>
      <w:r w:rsidRPr="00D76262">
        <w:rPr>
          <w:rFonts w:ascii="Times New Roman" w:hAnsi="Times New Roman"/>
          <w:bCs/>
          <w:sz w:val="28"/>
          <w:szCs w:val="28"/>
        </w:rPr>
        <w:t>-</w:t>
      </w:r>
      <w:r w:rsidR="00522A05" w:rsidRPr="00D76262">
        <w:rPr>
          <w:rFonts w:ascii="Times New Roman" w:hAnsi="Times New Roman"/>
          <w:bCs/>
          <w:sz w:val="28"/>
          <w:szCs w:val="28"/>
        </w:rPr>
        <w:t>городская интерактивная познавательная игра «Моя страна – моя Россия» (2</w:t>
      </w:r>
      <w:r w:rsidRPr="00D76262">
        <w:rPr>
          <w:rFonts w:ascii="Times New Roman" w:hAnsi="Times New Roman"/>
          <w:bCs/>
          <w:sz w:val="28"/>
          <w:szCs w:val="28"/>
        </w:rPr>
        <w:t xml:space="preserve"> место)</w:t>
      </w:r>
    </w:p>
    <w:p w:rsidR="004F16DB" w:rsidRPr="00D76262" w:rsidRDefault="004F16DB" w:rsidP="00183D31">
      <w:pPr>
        <w:spacing w:line="240" w:lineRule="auto"/>
        <w:ind w:firstLine="708"/>
        <w:jc w:val="both"/>
        <w:rPr>
          <w:rFonts w:ascii="Times New Roman" w:hAnsi="Times New Roman"/>
          <w:bCs/>
          <w:sz w:val="28"/>
          <w:szCs w:val="28"/>
        </w:rPr>
      </w:pPr>
      <w:r w:rsidRPr="00D76262">
        <w:rPr>
          <w:rFonts w:ascii="Times New Roman" w:hAnsi="Times New Roman"/>
          <w:bCs/>
          <w:sz w:val="28"/>
          <w:szCs w:val="28"/>
        </w:rPr>
        <w:t>-</w:t>
      </w:r>
      <w:r w:rsidR="00522A05" w:rsidRPr="00D76262">
        <w:rPr>
          <w:rFonts w:ascii="Times New Roman" w:hAnsi="Times New Roman"/>
          <w:bCs/>
          <w:sz w:val="28"/>
          <w:szCs w:val="28"/>
        </w:rPr>
        <w:t>конкурс «</w:t>
      </w:r>
      <w:r w:rsidR="00ED2B0A" w:rsidRPr="00D76262">
        <w:rPr>
          <w:rFonts w:ascii="Times New Roman" w:hAnsi="Times New Roman"/>
          <w:bCs/>
          <w:sz w:val="28"/>
          <w:szCs w:val="28"/>
        </w:rPr>
        <w:t>Читаем</w:t>
      </w:r>
      <w:r w:rsidR="00522A05" w:rsidRPr="00D76262">
        <w:rPr>
          <w:rFonts w:ascii="Times New Roman" w:hAnsi="Times New Roman"/>
          <w:bCs/>
          <w:sz w:val="28"/>
          <w:szCs w:val="28"/>
        </w:rPr>
        <w:t>,</w:t>
      </w:r>
      <w:r w:rsidR="004509CF" w:rsidRPr="00D76262">
        <w:rPr>
          <w:rFonts w:ascii="Times New Roman" w:hAnsi="Times New Roman"/>
          <w:bCs/>
          <w:sz w:val="28"/>
          <w:szCs w:val="28"/>
        </w:rPr>
        <w:t xml:space="preserve"> сочиняем, инсценируем басню» (3</w:t>
      </w:r>
      <w:r w:rsidR="00ED2B0A" w:rsidRPr="00D76262">
        <w:rPr>
          <w:rFonts w:ascii="Times New Roman" w:hAnsi="Times New Roman"/>
          <w:bCs/>
          <w:sz w:val="28"/>
          <w:szCs w:val="28"/>
        </w:rPr>
        <w:t xml:space="preserve"> призовых места)</w:t>
      </w:r>
    </w:p>
    <w:p w:rsidR="00ED2B0A" w:rsidRPr="00D76262" w:rsidRDefault="00ED2B0A"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-краеведческий конкурс буклетов «</w:t>
      </w:r>
      <w:r w:rsidR="00522A05" w:rsidRPr="00D76262">
        <w:rPr>
          <w:rFonts w:ascii="Times New Roman" w:hAnsi="Times New Roman"/>
          <w:bCs/>
          <w:sz w:val="28"/>
          <w:szCs w:val="28"/>
        </w:rPr>
        <w:t>Тверь в цифрах</w:t>
      </w:r>
      <w:r w:rsidRPr="00D76262">
        <w:rPr>
          <w:rFonts w:ascii="Times New Roman" w:hAnsi="Times New Roman"/>
          <w:bCs/>
          <w:sz w:val="28"/>
          <w:szCs w:val="28"/>
        </w:rPr>
        <w:t>»</w:t>
      </w:r>
      <w:r w:rsidR="00D15BB8" w:rsidRPr="00D76262">
        <w:rPr>
          <w:rFonts w:ascii="Times New Roman" w:hAnsi="Times New Roman"/>
          <w:bCs/>
          <w:sz w:val="28"/>
          <w:szCs w:val="28"/>
        </w:rPr>
        <w:t xml:space="preserve"> (3</w:t>
      </w:r>
      <w:r w:rsidR="00522A05" w:rsidRPr="00D76262">
        <w:rPr>
          <w:rFonts w:ascii="Times New Roman" w:hAnsi="Times New Roman"/>
          <w:bCs/>
          <w:sz w:val="28"/>
          <w:szCs w:val="28"/>
        </w:rPr>
        <w:t xml:space="preserve"> призера)</w:t>
      </w:r>
    </w:p>
    <w:p w:rsidR="00522A05" w:rsidRPr="00D76262" w:rsidRDefault="00522A05"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-городская познавательная игра по астрономии;</w:t>
      </w:r>
    </w:p>
    <w:p w:rsidR="000C64D7" w:rsidRPr="00D76262" w:rsidRDefault="000C64D7"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-городская познавательная игра «Наша Тверь»;</w:t>
      </w:r>
    </w:p>
    <w:p w:rsidR="00D71083" w:rsidRPr="00D76262" w:rsidRDefault="00D71083"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 легкоатлетический кросс (девочки – 2 место);</w:t>
      </w:r>
    </w:p>
    <w:p w:rsidR="00522A05" w:rsidRPr="00D76262" w:rsidRDefault="00522A05"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w:t>
      </w:r>
      <w:r w:rsidR="000C64D7" w:rsidRPr="00D76262">
        <w:rPr>
          <w:rFonts w:ascii="Times New Roman" w:hAnsi="Times New Roman"/>
          <w:bCs/>
          <w:sz w:val="28"/>
          <w:szCs w:val="28"/>
        </w:rPr>
        <w:t xml:space="preserve"> муниципальный фестиваль ВФСК ГТО «ГТО – надежда и сила России»</w:t>
      </w:r>
    </w:p>
    <w:p w:rsidR="009E0043" w:rsidRPr="00D76262" w:rsidRDefault="009E0043"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 конкурс чтецов «Живое пушкинское слово» (1 лауреат)</w:t>
      </w:r>
    </w:p>
    <w:p w:rsidR="000F11F1" w:rsidRPr="00D76262" w:rsidRDefault="000F11F1" w:rsidP="00522A05">
      <w:pPr>
        <w:spacing w:line="240" w:lineRule="auto"/>
        <w:ind w:firstLine="708"/>
        <w:jc w:val="both"/>
        <w:rPr>
          <w:rFonts w:ascii="Times New Roman" w:hAnsi="Times New Roman"/>
          <w:bCs/>
          <w:sz w:val="28"/>
          <w:szCs w:val="28"/>
        </w:rPr>
      </w:pPr>
      <w:r w:rsidRPr="00D76262">
        <w:rPr>
          <w:rFonts w:ascii="Times New Roman" w:hAnsi="Times New Roman"/>
          <w:bCs/>
          <w:sz w:val="28"/>
          <w:szCs w:val="28"/>
        </w:rPr>
        <w:t>- состязания по настольной игре «Путь к Победе.</w:t>
      </w:r>
      <w:r w:rsidR="004509CF" w:rsidRPr="00D76262">
        <w:rPr>
          <w:rFonts w:ascii="Times New Roman" w:hAnsi="Times New Roman"/>
          <w:bCs/>
          <w:sz w:val="28"/>
          <w:szCs w:val="28"/>
        </w:rPr>
        <w:t xml:space="preserve"> </w:t>
      </w:r>
      <w:r w:rsidRPr="00D76262">
        <w:rPr>
          <w:rFonts w:ascii="Times New Roman" w:hAnsi="Times New Roman"/>
          <w:bCs/>
          <w:sz w:val="28"/>
          <w:szCs w:val="28"/>
        </w:rPr>
        <w:t>Ржев» (2 место)</w:t>
      </w:r>
    </w:p>
    <w:p w:rsidR="00B071CF" w:rsidRPr="00D76262" w:rsidRDefault="00B071CF" w:rsidP="00B071CF">
      <w:pPr>
        <w:spacing w:line="240" w:lineRule="auto"/>
        <w:ind w:firstLine="360"/>
        <w:jc w:val="both"/>
        <w:rPr>
          <w:rFonts w:ascii="Times New Roman" w:hAnsi="Times New Roman"/>
          <w:sz w:val="28"/>
          <w:szCs w:val="28"/>
        </w:rPr>
      </w:pPr>
      <w:r w:rsidRPr="00D76262">
        <w:rPr>
          <w:rFonts w:ascii="Times New Roman" w:hAnsi="Times New Roman"/>
          <w:sz w:val="28"/>
          <w:szCs w:val="28"/>
        </w:rPr>
        <w:t>В этом учебном году в школе  были осуществлены следующие  социальные проекты:</w:t>
      </w:r>
    </w:p>
    <w:p w:rsidR="00B071CF" w:rsidRPr="00D76262" w:rsidRDefault="00B071CF" w:rsidP="00B071CF">
      <w:pPr>
        <w:pStyle w:val="a3"/>
        <w:numPr>
          <w:ilvl w:val="0"/>
          <w:numId w:val="13"/>
        </w:numPr>
        <w:spacing w:after="0" w:line="240" w:lineRule="auto"/>
        <w:jc w:val="both"/>
        <w:rPr>
          <w:rFonts w:ascii="Times New Roman" w:hAnsi="Times New Roman"/>
          <w:sz w:val="28"/>
          <w:szCs w:val="28"/>
        </w:rPr>
      </w:pPr>
      <w:r w:rsidRPr="00D76262">
        <w:rPr>
          <w:rFonts w:ascii="Times New Roman" w:hAnsi="Times New Roman"/>
          <w:sz w:val="28"/>
          <w:szCs w:val="28"/>
        </w:rPr>
        <w:t>Сбор макулатуры «Сбереги дерево – сдай макулатуру»</w:t>
      </w:r>
    </w:p>
    <w:p w:rsidR="00B071CF" w:rsidRPr="00D76262" w:rsidRDefault="00B071CF" w:rsidP="00B071CF">
      <w:pPr>
        <w:pStyle w:val="a3"/>
        <w:numPr>
          <w:ilvl w:val="0"/>
          <w:numId w:val="13"/>
        </w:numPr>
        <w:spacing w:after="0" w:line="240" w:lineRule="auto"/>
        <w:jc w:val="both"/>
        <w:rPr>
          <w:rFonts w:ascii="Times New Roman" w:hAnsi="Times New Roman"/>
          <w:sz w:val="28"/>
          <w:szCs w:val="28"/>
        </w:rPr>
      </w:pPr>
      <w:r w:rsidRPr="00D76262">
        <w:rPr>
          <w:rFonts w:ascii="Times New Roman" w:hAnsi="Times New Roman"/>
          <w:sz w:val="28"/>
          <w:szCs w:val="28"/>
        </w:rPr>
        <w:t>Социал</w:t>
      </w:r>
      <w:r w:rsidR="00522A05" w:rsidRPr="00D76262">
        <w:rPr>
          <w:rFonts w:ascii="Times New Roman" w:hAnsi="Times New Roman"/>
          <w:sz w:val="28"/>
          <w:szCs w:val="28"/>
        </w:rPr>
        <w:t>ьный проект «Цветы на клумбе» (5</w:t>
      </w:r>
      <w:r w:rsidRPr="00D76262">
        <w:rPr>
          <w:rFonts w:ascii="Times New Roman" w:hAnsi="Times New Roman"/>
          <w:sz w:val="28"/>
          <w:szCs w:val="28"/>
        </w:rPr>
        <w:t>-8 классы)</w:t>
      </w:r>
    </w:p>
    <w:p w:rsidR="00B071CF" w:rsidRPr="00D76262" w:rsidRDefault="00B071CF" w:rsidP="00B071CF">
      <w:pPr>
        <w:pStyle w:val="a3"/>
        <w:numPr>
          <w:ilvl w:val="0"/>
          <w:numId w:val="13"/>
        </w:numPr>
        <w:spacing w:after="0" w:line="240" w:lineRule="auto"/>
        <w:jc w:val="both"/>
        <w:rPr>
          <w:rFonts w:ascii="Times New Roman" w:hAnsi="Times New Roman"/>
          <w:sz w:val="28"/>
          <w:szCs w:val="28"/>
        </w:rPr>
      </w:pPr>
      <w:r w:rsidRPr="00D76262">
        <w:rPr>
          <w:rFonts w:ascii="Times New Roman" w:hAnsi="Times New Roman"/>
          <w:sz w:val="28"/>
          <w:szCs w:val="28"/>
        </w:rPr>
        <w:t>«Георгиевская ленточка»</w:t>
      </w:r>
    </w:p>
    <w:p w:rsidR="00B071CF" w:rsidRPr="00D76262" w:rsidRDefault="000C64D7" w:rsidP="00B071CF">
      <w:pPr>
        <w:pStyle w:val="a3"/>
        <w:numPr>
          <w:ilvl w:val="0"/>
          <w:numId w:val="13"/>
        </w:numPr>
        <w:spacing w:after="0" w:line="240" w:lineRule="auto"/>
        <w:jc w:val="both"/>
        <w:rPr>
          <w:rFonts w:ascii="Times New Roman" w:hAnsi="Times New Roman"/>
          <w:sz w:val="28"/>
          <w:szCs w:val="28"/>
        </w:rPr>
      </w:pPr>
      <w:r w:rsidRPr="00D76262">
        <w:rPr>
          <w:rFonts w:ascii="Times New Roman" w:hAnsi="Times New Roman"/>
          <w:sz w:val="28"/>
          <w:szCs w:val="28"/>
        </w:rPr>
        <w:t xml:space="preserve"> </w:t>
      </w:r>
      <w:r w:rsidR="00B071CF" w:rsidRPr="00D76262">
        <w:rPr>
          <w:rFonts w:ascii="Times New Roman" w:hAnsi="Times New Roman"/>
          <w:sz w:val="28"/>
          <w:szCs w:val="28"/>
        </w:rPr>
        <w:t>Городской проект «Нас пригласили во дворец»</w:t>
      </w:r>
    </w:p>
    <w:p w:rsidR="00B071CF" w:rsidRPr="00D76262" w:rsidRDefault="00B071CF"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 xml:space="preserve">«Блокадный хлеб» </w:t>
      </w:r>
    </w:p>
    <w:p w:rsidR="00183D31" w:rsidRPr="00D76262" w:rsidRDefault="00B071CF"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Городская акция «Киноэкология»</w:t>
      </w:r>
    </w:p>
    <w:p w:rsidR="000C64D7" w:rsidRPr="00D76262" w:rsidRDefault="000C64D7"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Проект «Билет в будущее»</w:t>
      </w:r>
    </w:p>
    <w:p w:rsidR="00522A05" w:rsidRPr="00D76262" w:rsidRDefault="00522A05"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 xml:space="preserve">Патриотические акции «Письмо солдату», «Добро без границ», «Окна Победы», «Песни Победы», «Классика Победы», </w:t>
      </w:r>
      <w:r w:rsidR="0026187C" w:rsidRPr="00D76262">
        <w:rPr>
          <w:rFonts w:ascii="Times New Roman" w:hAnsi="Times New Roman"/>
          <w:sz w:val="28"/>
          <w:szCs w:val="28"/>
        </w:rPr>
        <w:t xml:space="preserve">«Герои нашей школы», </w:t>
      </w:r>
      <w:r w:rsidRPr="00D76262">
        <w:rPr>
          <w:rFonts w:ascii="Times New Roman" w:hAnsi="Times New Roman"/>
          <w:sz w:val="28"/>
          <w:szCs w:val="28"/>
        </w:rPr>
        <w:t>«Сад Памяти», «Парад у дома ветеранов»</w:t>
      </w:r>
      <w:r w:rsidR="00D71083" w:rsidRPr="00D76262">
        <w:rPr>
          <w:rFonts w:ascii="Times New Roman" w:hAnsi="Times New Roman"/>
          <w:sz w:val="28"/>
          <w:szCs w:val="28"/>
        </w:rPr>
        <w:t>,</w:t>
      </w:r>
      <w:r w:rsidR="0026187C" w:rsidRPr="00D76262">
        <w:rPr>
          <w:rFonts w:ascii="Times New Roman" w:hAnsi="Times New Roman"/>
          <w:sz w:val="28"/>
          <w:szCs w:val="28"/>
        </w:rPr>
        <w:t xml:space="preserve"> «Наши герои», </w:t>
      </w:r>
      <w:r w:rsidR="004509CF" w:rsidRPr="00D76262">
        <w:rPr>
          <w:rFonts w:ascii="Times New Roman" w:hAnsi="Times New Roman"/>
          <w:sz w:val="28"/>
          <w:szCs w:val="28"/>
        </w:rPr>
        <w:t>«</w:t>
      </w:r>
      <w:r w:rsidR="00D71083" w:rsidRPr="00D76262">
        <w:rPr>
          <w:rFonts w:ascii="Times New Roman" w:hAnsi="Times New Roman"/>
          <w:sz w:val="28"/>
          <w:szCs w:val="28"/>
        </w:rPr>
        <w:t>Моя родословная», «Курская битва глазами детей»</w:t>
      </w:r>
    </w:p>
    <w:p w:rsidR="009E0043" w:rsidRPr="00D76262" w:rsidRDefault="009E0043"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Городской проект «Гордость Пролетарского района»</w:t>
      </w:r>
    </w:p>
    <w:p w:rsidR="000F11F1" w:rsidRPr="00D76262" w:rsidRDefault="000F11F1" w:rsidP="00B071CF">
      <w:pPr>
        <w:pStyle w:val="a3"/>
        <w:numPr>
          <w:ilvl w:val="0"/>
          <w:numId w:val="13"/>
        </w:numPr>
        <w:shd w:val="clear" w:color="auto" w:fill="FFFFFF"/>
        <w:spacing w:after="0" w:line="240" w:lineRule="auto"/>
        <w:jc w:val="both"/>
        <w:rPr>
          <w:rFonts w:ascii="Times New Roman" w:hAnsi="Times New Roman"/>
          <w:sz w:val="28"/>
          <w:szCs w:val="28"/>
        </w:rPr>
      </w:pPr>
      <w:r w:rsidRPr="00D76262">
        <w:rPr>
          <w:rFonts w:ascii="Times New Roman" w:hAnsi="Times New Roman"/>
          <w:sz w:val="28"/>
          <w:szCs w:val="28"/>
        </w:rPr>
        <w:t>Молодежный проект «Мы – наследники Победы!»</w:t>
      </w:r>
    </w:p>
    <w:p w:rsidR="00B071CF" w:rsidRPr="00D76262" w:rsidRDefault="00B071CF" w:rsidP="00B071CF">
      <w:pPr>
        <w:pStyle w:val="a3"/>
        <w:shd w:val="clear" w:color="auto" w:fill="FFFFFF"/>
        <w:spacing w:after="0" w:line="240" w:lineRule="auto"/>
        <w:ind w:left="1080"/>
        <w:jc w:val="both"/>
        <w:rPr>
          <w:rFonts w:ascii="Times New Roman" w:hAnsi="Times New Roman"/>
          <w:sz w:val="28"/>
          <w:szCs w:val="28"/>
        </w:rPr>
      </w:pPr>
    </w:p>
    <w:p w:rsidR="00183D31" w:rsidRPr="00D76262" w:rsidRDefault="00183D31" w:rsidP="00183D31">
      <w:pPr>
        <w:pStyle w:val="a7"/>
        <w:kinsoku w:val="0"/>
        <w:overflowPunct w:val="0"/>
        <w:ind w:right="224"/>
        <w:jc w:val="left"/>
        <w:rPr>
          <w:b/>
          <w:szCs w:val="28"/>
        </w:rPr>
      </w:pPr>
      <w:r w:rsidRPr="00D76262">
        <w:rPr>
          <w:szCs w:val="28"/>
        </w:rPr>
        <w:t xml:space="preserve">                              </w:t>
      </w:r>
      <w:r w:rsidRPr="00D76262">
        <w:rPr>
          <w:b/>
          <w:szCs w:val="28"/>
        </w:rPr>
        <w:t>Модуль «Курсы внеурочной деятельности»</w:t>
      </w:r>
    </w:p>
    <w:p w:rsidR="00183D31" w:rsidRPr="00D76262" w:rsidRDefault="00183D31" w:rsidP="00183D31">
      <w:pPr>
        <w:pStyle w:val="a7"/>
        <w:kinsoku w:val="0"/>
        <w:overflowPunct w:val="0"/>
        <w:ind w:right="224"/>
        <w:jc w:val="left"/>
        <w:rPr>
          <w:b/>
          <w:szCs w:val="28"/>
        </w:rPr>
      </w:pPr>
    </w:p>
    <w:p w:rsidR="00183D31" w:rsidRPr="00D76262" w:rsidRDefault="00183D31" w:rsidP="00183D31">
      <w:pPr>
        <w:spacing w:line="240" w:lineRule="auto"/>
        <w:jc w:val="both"/>
        <w:rPr>
          <w:rFonts w:ascii="Times New Roman" w:hAnsi="Times New Roman"/>
          <w:sz w:val="28"/>
          <w:szCs w:val="28"/>
        </w:rPr>
      </w:pPr>
      <w:r w:rsidRPr="00D76262">
        <w:rPr>
          <w:rFonts w:ascii="Times New Roman" w:eastAsia="Times New Roman" w:hAnsi="Times New Roman"/>
          <w:b/>
          <w:sz w:val="28"/>
          <w:szCs w:val="28"/>
          <w:lang w:eastAsia="ru-RU"/>
        </w:rPr>
        <w:t xml:space="preserve">            </w:t>
      </w:r>
      <w:r w:rsidRPr="00D76262">
        <w:rPr>
          <w:rFonts w:ascii="Times New Roman" w:hAnsi="Times New Roman"/>
          <w:sz w:val="28"/>
          <w:szCs w:val="28"/>
        </w:rPr>
        <w:t>В рамках дополнительного образования и внеурочной деятел</w:t>
      </w:r>
      <w:r w:rsidR="00D708B9" w:rsidRPr="00D76262">
        <w:rPr>
          <w:rFonts w:ascii="Times New Roman" w:hAnsi="Times New Roman"/>
          <w:sz w:val="28"/>
          <w:szCs w:val="28"/>
        </w:rPr>
        <w:t>ьности по ФГОС на 1сентября 2022 года   в МОУ СОШ № 20 было создано 25</w:t>
      </w:r>
      <w:r w:rsidRPr="00D76262">
        <w:rPr>
          <w:rFonts w:ascii="Times New Roman" w:hAnsi="Times New Roman"/>
          <w:sz w:val="28"/>
          <w:szCs w:val="28"/>
        </w:rPr>
        <w:t xml:space="preserve"> дополнительных объединения. </w:t>
      </w:r>
      <w:r w:rsidRPr="00D76262">
        <w:rPr>
          <w:rFonts w:ascii="Times New Roman" w:hAnsi="Times New Roman"/>
          <w:sz w:val="28"/>
          <w:szCs w:val="28"/>
          <w:shd w:val="clear" w:color="auto" w:fill="FFFFFF" w:themeFill="background1"/>
        </w:rPr>
        <w:t>Дополнительным  образованием в этом учебном году</w:t>
      </w:r>
      <w:r w:rsidR="00D708B9" w:rsidRPr="00D76262">
        <w:rPr>
          <w:rFonts w:ascii="Times New Roman" w:hAnsi="Times New Roman"/>
          <w:sz w:val="28"/>
          <w:szCs w:val="28"/>
          <w:shd w:val="clear" w:color="auto" w:fill="FFFFFF" w:themeFill="background1"/>
        </w:rPr>
        <w:t xml:space="preserve"> было охвачено 891 ученик</w:t>
      </w:r>
      <w:r w:rsidRPr="00D76262">
        <w:rPr>
          <w:rFonts w:ascii="Times New Roman" w:hAnsi="Times New Roman"/>
          <w:sz w:val="28"/>
          <w:szCs w:val="28"/>
          <w:shd w:val="clear" w:color="auto" w:fill="FFFFFF" w:themeFill="background1"/>
        </w:rPr>
        <w:t>.</w:t>
      </w:r>
      <w:r w:rsidRPr="00D76262">
        <w:rPr>
          <w:rFonts w:ascii="Times New Roman" w:hAnsi="Times New Roman"/>
          <w:sz w:val="28"/>
          <w:szCs w:val="28"/>
        </w:rPr>
        <w:t xml:space="preserve"> Как и в прошлом году были заключены договоры с учреждениями дополнительного образования, а именно – ГБОУ ДОД «СДЮШОР по игровым видам спорта» (регби), ГБОУ ДОД «КСДЮСШОР №2» (художественная гимнастика), ТГСОО «ШЯБИ «Сакура» (японская борьба), МБУ ДО ДШИ №3 им. В.В. Андреева (народные инструменты, вокал). Направленность образовательных программ в этом году была следую</w:t>
      </w:r>
      <w:r w:rsidR="00D708B9" w:rsidRPr="00D76262">
        <w:rPr>
          <w:rFonts w:ascii="Times New Roman" w:hAnsi="Times New Roman"/>
          <w:sz w:val="28"/>
          <w:szCs w:val="28"/>
        </w:rPr>
        <w:t>щая: физкультурно-спортивная, социально-гуманитарная</w:t>
      </w:r>
      <w:r w:rsidRPr="00D76262">
        <w:rPr>
          <w:rFonts w:ascii="Times New Roman" w:hAnsi="Times New Roman"/>
          <w:sz w:val="28"/>
          <w:szCs w:val="28"/>
        </w:rPr>
        <w:t xml:space="preserve">, </w:t>
      </w:r>
      <w:r w:rsidR="00D708B9" w:rsidRPr="00D76262">
        <w:rPr>
          <w:rFonts w:ascii="Times New Roman" w:hAnsi="Times New Roman"/>
          <w:sz w:val="28"/>
          <w:szCs w:val="28"/>
        </w:rPr>
        <w:t>естественно-научная, художественная, туристско-краеведческая</w:t>
      </w:r>
      <w:r w:rsidRPr="00D76262">
        <w:rPr>
          <w:rFonts w:ascii="Times New Roman" w:hAnsi="Times New Roman"/>
          <w:sz w:val="28"/>
          <w:szCs w:val="28"/>
        </w:rPr>
        <w:t xml:space="preserve">. Все  дополнительные объединения работали  в соответствии со своими программами.  </w:t>
      </w:r>
    </w:p>
    <w:p w:rsidR="00E2208D" w:rsidRPr="00D76262" w:rsidRDefault="00183D31" w:rsidP="00183D31">
      <w:pPr>
        <w:spacing w:line="240" w:lineRule="auto"/>
        <w:ind w:firstLine="708"/>
        <w:jc w:val="both"/>
        <w:rPr>
          <w:rFonts w:ascii="Times New Roman" w:hAnsi="Times New Roman"/>
          <w:color w:val="FF0000"/>
          <w:sz w:val="28"/>
          <w:szCs w:val="28"/>
        </w:rPr>
      </w:pPr>
      <w:r w:rsidRPr="00D76262">
        <w:rPr>
          <w:rFonts w:ascii="Times New Roman" w:hAnsi="Times New Roman"/>
          <w:sz w:val="28"/>
          <w:szCs w:val="28"/>
        </w:rPr>
        <w:t xml:space="preserve">  Уже много лет в школе работают такие  дополнительные объединения, как  «Юные экологи»,</w:t>
      </w:r>
      <w:r w:rsidRPr="00D76262">
        <w:rPr>
          <w:rStyle w:val="c4"/>
          <w:rFonts w:ascii="Times New Roman" w:hAnsi="Times New Roman"/>
          <w:sz w:val="28"/>
          <w:szCs w:val="28"/>
        </w:rPr>
        <w:t xml:space="preserve"> </w:t>
      </w:r>
      <w:r w:rsidRPr="00D76262">
        <w:rPr>
          <w:rFonts w:ascii="Times New Roman" w:hAnsi="Times New Roman"/>
          <w:sz w:val="28"/>
          <w:szCs w:val="28"/>
        </w:rPr>
        <w:t xml:space="preserve">и «Живая планета», </w:t>
      </w:r>
      <w:r w:rsidR="00E2208D" w:rsidRPr="00D76262">
        <w:rPr>
          <w:rFonts w:ascii="Times New Roman" w:hAnsi="Times New Roman"/>
          <w:sz w:val="28"/>
          <w:szCs w:val="28"/>
        </w:rPr>
        <w:t xml:space="preserve">под руководством Немкиной Н.А. </w:t>
      </w:r>
      <w:r w:rsidRPr="00D76262">
        <w:rPr>
          <w:rFonts w:ascii="Times New Roman" w:hAnsi="Times New Roman"/>
          <w:sz w:val="28"/>
          <w:szCs w:val="28"/>
        </w:rPr>
        <w:t xml:space="preserve">и Артюховой </w:t>
      </w:r>
      <w:r w:rsidRPr="00D76262">
        <w:rPr>
          <w:rFonts w:ascii="Times New Roman" w:hAnsi="Times New Roman"/>
          <w:sz w:val="28"/>
          <w:szCs w:val="28"/>
        </w:rPr>
        <w:lastRenderedPageBreak/>
        <w:t>Т.В.. В этом учебном году они проводили много интересных мероприятий для детей: «</w:t>
      </w:r>
      <w:r w:rsidR="004A647F" w:rsidRPr="00D76262">
        <w:rPr>
          <w:rFonts w:ascii="Times New Roman" w:hAnsi="Times New Roman"/>
          <w:sz w:val="28"/>
          <w:szCs w:val="28"/>
        </w:rPr>
        <w:t>Экологический светофор</w:t>
      </w:r>
      <w:r w:rsidRPr="00D76262">
        <w:rPr>
          <w:rFonts w:ascii="Times New Roman" w:hAnsi="Times New Roman"/>
          <w:sz w:val="28"/>
          <w:szCs w:val="28"/>
        </w:rPr>
        <w:t>»,</w:t>
      </w:r>
      <w:r w:rsidR="004A647F" w:rsidRPr="00D76262">
        <w:rPr>
          <w:rFonts w:ascii="Times New Roman" w:hAnsi="Times New Roman"/>
          <w:sz w:val="28"/>
          <w:szCs w:val="28"/>
        </w:rPr>
        <w:t xml:space="preserve"> экологический праздник «Братья наши меньшие»</w:t>
      </w:r>
      <w:r w:rsidR="00B5283A" w:rsidRPr="00D76262">
        <w:rPr>
          <w:rFonts w:ascii="Times New Roman" w:hAnsi="Times New Roman"/>
          <w:sz w:val="28"/>
          <w:szCs w:val="28"/>
        </w:rPr>
        <w:t xml:space="preserve">, провели акцию «Поможем зимующим птицам!», изготавливали листовки в защиту природы, </w:t>
      </w:r>
      <w:r w:rsidRPr="00D76262">
        <w:rPr>
          <w:rFonts w:ascii="Times New Roman" w:hAnsi="Times New Roman"/>
          <w:sz w:val="28"/>
          <w:szCs w:val="28"/>
        </w:rPr>
        <w:t xml:space="preserve"> </w:t>
      </w:r>
      <w:r w:rsidR="00B5283A" w:rsidRPr="00D76262">
        <w:rPr>
          <w:rFonts w:ascii="Times New Roman" w:hAnsi="Times New Roman"/>
          <w:sz w:val="28"/>
          <w:szCs w:val="28"/>
        </w:rPr>
        <w:t>провели экологический КВН «Будь природе другом!», ко Всемирному дню воды провели акцию «Берегиня»,</w:t>
      </w:r>
      <w:r w:rsidR="00B5283A" w:rsidRPr="00D76262">
        <w:rPr>
          <w:rFonts w:ascii="Times New Roman" w:hAnsi="Times New Roman"/>
          <w:color w:val="FF0000"/>
          <w:sz w:val="28"/>
          <w:szCs w:val="28"/>
        </w:rPr>
        <w:t xml:space="preserve"> </w:t>
      </w:r>
      <w:r w:rsidR="00B5283A" w:rsidRPr="00D76262">
        <w:rPr>
          <w:rFonts w:ascii="Times New Roman" w:hAnsi="Times New Roman"/>
          <w:sz w:val="28"/>
          <w:szCs w:val="28"/>
        </w:rPr>
        <w:t xml:space="preserve">прошла </w:t>
      </w:r>
      <w:r w:rsidRPr="00D76262">
        <w:rPr>
          <w:rFonts w:ascii="Times New Roman" w:hAnsi="Times New Roman"/>
          <w:sz w:val="28"/>
          <w:szCs w:val="28"/>
        </w:rPr>
        <w:t xml:space="preserve">выставка поделок </w:t>
      </w:r>
      <w:r w:rsidR="00B5283A" w:rsidRPr="00D76262">
        <w:rPr>
          <w:rFonts w:ascii="Times New Roman" w:hAnsi="Times New Roman"/>
          <w:sz w:val="28"/>
          <w:szCs w:val="28"/>
        </w:rPr>
        <w:t xml:space="preserve">ко Дню осени,  рисовали плакаты в защиту елок и сосен накануне Нового года, в защиту воды «Вода и жизнь». В феврале прошли ряд мероприятий под девизом «Стремись к тому, чтобы любой зверек тебе как другу доверять бы мог!», инсценировали экологическую сказку «Лучик». </w:t>
      </w:r>
      <w:r w:rsidRPr="00D76262">
        <w:rPr>
          <w:rFonts w:ascii="Times New Roman" w:hAnsi="Times New Roman"/>
          <w:sz w:val="28"/>
          <w:szCs w:val="28"/>
        </w:rPr>
        <w:t xml:space="preserve">В </w:t>
      </w:r>
      <w:r w:rsidR="00B5283A" w:rsidRPr="00D76262">
        <w:rPr>
          <w:rFonts w:ascii="Times New Roman" w:hAnsi="Times New Roman"/>
          <w:sz w:val="28"/>
          <w:szCs w:val="28"/>
        </w:rPr>
        <w:t>апреле</w:t>
      </w:r>
      <w:r w:rsidRPr="00D76262">
        <w:rPr>
          <w:rFonts w:ascii="Times New Roman" w:hAnsi="Times New Roman"/>
          <w:sz w:val="28"/>
          <w:szCs w:val="28"/>
        </w:rPr>
        <w:t xml:space="preserve"> </w:t>
      </w:r>
      <w:r w:rsidR="00B5283A" w:rsidRPr="00D76262">
        <w:rPr>
          <w:rFonts w:ascii="Times New Roman" w:hAnsi="Times New Roman"/>
          <w:sz w:val="28"/>
          <w:szCs w:val="28"/>
        </w:rPr>
        <w:t xml:space="preserve">прошел </w:t>
      </w:r>
      <w:r w:rsidRPr="00D76262">
        <w:rPr>
          <w:rFonts w:ascii="Times New Roman" w:hAnsi="Times New Roman"/>
          <w:sz w:val="28"/>
          <w:szCs w:val="28"/>
        </w:rPr>
        <w:t xml:space="preserve"> КВН «</w:t>
      </w:r>
      <w:r w:rsidR="00B5283A" w:rsidRPr="00D76262">
        <w:rPr>
          <w:rFonts w:ascii="Times New Roman" w:hAnsi="Times New Roman"/>
          <w:sz w:val="28"/>
          <w:szCs w:val="28"/>
        </w:rPr>
        <w:t>Птичьи разговоры». В летнем лагере была организована выставка «Дары леса»</w:t>
      </w:r>
      <w:r w:rsidR="00645FBC" w:rsidRPr="00D76262">
        <w:rPr>
          <w:rFonts w:ascii="Times New Roman" w:hAnsi="Times New Roman"/>
          <w:sz w:val="28"/>
          <w:szCs w:val="28"/>
        </w:rPr>
        <w:t>.</w:t>
      </w:r>
    </w:p>
    <w:p w:rsidR="00183D31" w:rsidRPr="00D76262" w:rsidRDefault="00E2208D"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Учащиеся кружка</w:t>
      </w:r>
      <w:r w:rsidR="00183D31" w:rsidRPr="00D76262">
        <w:rPr>
          <w:rFonts w:ascii="Times New Roman" w:hAnsi="Times New Roman"/>
          <w:sz w:val="28"/>
          <w:szCs w:val="28"/>
        </w:rPr>
        <w:t xml:space="preserve"> «Очумелые ручки»  под руководством Игнатовой Е.Н. с удовольствием участвовали в школьных выставках поделок из природного материала ко дню осени «</w:t>
      </w:r>
      <w:r w:rsidR="004A647F" w:rsidRPr="00D76262">
        <w:rPr>
          <w:rFonts w:ascii="Times New Roman" w:hAnsi="Times New Roman"/>
          <w:sz w:val="28"/>
          <w:szCs w:val="28"/>
        </w:rPr>
        <w:t>В лесу в гостях у лесовичка</w:t>
      </w:r>
      <w:r w:rsidR="00183D31" w:rsidRPr="00D76262">
        <w:rPr>
          <w:rFonts w:ascii="Times New Roman" w:hAnsi="Times New Roman"/>
          <w:sz w:val="28"/>
          <w:szCs w:val="28"/>
        </w:rPr>
        <w:t>»</w:t>
      </w:r>
      <w:r w:rsidR="004A647F" w:rsidRPr="00D76262">
        <w:rPr>
          <w:rFonts w:ascii="Times New Roman" w:hAnsi="Times New Roman"/>
          <w:sz w:val="28"/>
          <w:szCs w:val="28"/>
        </w:rPr>
        <w:t xml:space="preserve">, «Золотая осень», </w:t>
      </w:r>
      <w:r w:rsidR="00183D31" w:rsidRPr="00D76262">
        <w:rPr>
          <w:rFonts w:ascii="Times New Roman" w:hAnsi="Times New Roman"/>
          <w:sz w:val="28"/>
          <w:szCs w:val="28"/>
        </w:rPr>
        <w:t xml:space="preserve"> к новому году</w:t>
      </w:r>
      <w:r w:rsidR="004A647F" w:rsidRPr="00D76262">
        <w:rPr>
          <w:rFonts w:ascii="Times New Roman" w:hAnsi="Times New Roman"/>
          <w:sz w:val="28"/>
          <w:szCs w:val="28"/>
        </w:rPr>
        <w:t xml:space="preserve"> на лучшую новогоднюю игрушку </w:t>
      </w:r>
      <w:r w:rsidR="00183D31" w:rsidRPr="00D76262">
        <w:rPr>
          <w:rFonts w:ascii="Times New Roman" w:hAnsi="Times New Roman"/>
          <w:sz w:val="28"/>
          <w:szCs w:val="28"/>
        </w:rPr>
        <w:t xml:space="preserve"> «</w:t>
      </w:r>
      <w:r w:rsidR="004A647F" w:rsidRPr="00D76262">
        <w:rPr>
          <w:rFonts w:ascii="Times New Roman" w:hAnsi="Times New Roman"/>
          <w:sz w:val="28"/>
          <w:szCs w:val="28"/>
        </w:rPr>
        <w:t>Здравствуй, Новый год!</w:t>
      </w:r>
      <w:r w:rsidR="00183D31" w:rsidRPr="00D76262">
        <w:rPr>
          <w:rFonts w:ascii="Times New Roman" w:hAnsi="Times New Roman"/>
          <w:sz w:val="28"/>
          <w:szCs w:val="28"/>
        </w:rPr>
        <w:t xml:space="preserve">», к 8 марта «Подарки женщинам», к </w:t>
      </w:r>
      <w:r w:rsidR="004A647F" w:rsidRPr="00D76262">
        <w:rPr>
          <w:rFonts w:ascii="Times New Roman" w:hAnsi="Times New Roman"/>
          <w:sz w:val="28"/>
          <w:szCs w:val="28"/>
        </w:rPr>
        <w:t>масленице</w:t>
      </w:r>
      <w:r w:rsidR="00183D31" w:rsidRPr="00D76262">
        <w:rPr>
          <w:rFonts w:ascii="Times New Roman" w:hAnsi="Times New Roman"/>
          <w:sz w:val="28"/>
          <w:szCs w:val="28"/>
        </w:rPr>
        <w:t xml:space="preserve"> «</w:t>
      </w:r>
      <w:r w:rsidR="004A647F" w:rsidRPr="00D76262">
        <w:rPr>
          <w:rFonts w:ascii="Times New Roman" w:hAnsi="Times New Roman"/>
          <w:sz w:val="28"/>
          <w:szCs w:val="28"/>
        </w:rPr>
        <w:t>Здравствуй, масленица!</w:t>
      </w:r>
      <w:r w:rsidR="00183D31" w:rsidRPr="00D76262">
        <w:rPr>
          <w:rFonts w:ascii="Times New Roman" w:hAnsi="Times New Roman"/>
          <w:sz w:val="28"/>
          <w:szCs w:val="28"/>
        </w:rPr>
        <w:t>», ко дню Победы.</w:t>
      </w:r>
      <w:r w:rsidR="004A647F" w:rsidRPr="00D76262">
        <w:rPr>
          <w:rFonts w:ascii="Times New Roman" w:hAnsi="Times New Roman"/>
          <w:sz w:val="28"/>
          <w:szCs w:val="28"/>
        </w:rPr>
        <w:t xml:space="preserve"> В рамках месячника по безопасности участники данного кружка приняли участие в изготовлении знаков дорожного движения «В гостях у сфетофора».</w:t>
      </w:r>
      <w:r w:rsidR="00183D31" w:rsidRPr="00D76262">
        <w:rPr>
          <w:rFonts w:ascii="Times New Roman" w:hAnsi="Times New Roman"/>
          <w:sz w:val="28"/>
          <w:szCs w:val="28"/>
        </w:rPr>
        <w:t xml:space="preserve"> Так же была организована выставка детских работ из пластилина «Юный скульптор».</w:t>
      </w:r>
    </w:p>
    <w:p w:rsidR="00183D31" w:rsidRPr="00D76262" w:rsidRDefault="00183D31" w:rsidP="00183D31">
      <w:pPr>
        <w:spacing w:line="240" w:lineRule="auto"/>
        <w:jc w:val="both"/>
        <w:rPr>
          <w:rFonts w:ascii="Times New Roman" w:hAnsi="Times New Roman"/>
          <w:sz w:val="28"/>
          <w:szCs w:val="28"/>
        </w:rPr>
      </w:pPr>
      <w:r w:rsidRPr="00D76262">
        <w:rPr>
          <w:rFonts w:ascii="Times New Roman" w:hAnsi="Times New Roman"/>
          <w:color w:val="FF0000"/>
          <w:sz w:val="28"/>
          <w:szCs w:val="28"/>
        </w:rPr>
        <w:t xml:space="preserve">           </w:t>
      </w:r>
      <w:r w:rsidR="00E2208D" w:rsidRPr="00D76262">
        <w:rPr>
          <w:rFonts w:ascii="Times New Roman" w:hAnsi="Times New Roman"/>
          <w:sz w:val="28"/>
          <w:szCs w:val="28"/>
        </w:rPr>
        <w:t>Третий   год работает в школе  кружок</w:t>
      </w:r>
      <w:r w:rsidRPr="00D76262">
        <w:rPr>
          <w:rFonts w:ascii="Times New Roman" w:hAnsi="Times New Roman"/>
          <w:sz w:val="28"/>
          <w:szCs w:val="28"/>
        </w:rPr>
        <w:t xml:space="preserve">  «Акварелька» под руководством Ба</w:t>
      </w:r>
      <w:r w:rsidR="00E2208D" w:rsidRPr="00D76262">
        <w:rPr>
          <w:rFonts w:ascii="Times New Roman" w:hAnsi="Times New Roman"/>
          <w:sz w:val="28"/>
          <w:szCs w:val="28"/>
        </w:rPr>
        <w:t>рменковой Л.А</w:t>
      </w:r>
      <w:r w:rsidRPr="00D76262">
        <w:rPr>
          <w:rFonts w:ascii="Times New Roman" w:hAnsi="Times New Roman"/>
          <w:sz w:val="28"/>
          <w:szCs w:val="28"/>
        </w:rPr>
        <w:t xml:space="preserve">.  На занятиях Людмилы Анатольевны учащиеся организовали много школьных выставок: ко Дню Знаний, </w:t>
      </w:r>
      <w:r w:rsidR="00E2208D" w:rsidRPr="00D76262">
        <w:rPr>
          <w:rFonts w:ascii="Times New Roman" w:hAnsi="Times New Roman"/>
          <w:sz w:val="28"/>
          <w:szCs w:val="28"/>
        </w:rPr>
        <w:t xml:space="preserve">«Золотая осень», «Моя школа», «Зимний день», «Новый год шагает по планете», «День в лесу», к Рождеству, </w:t>
      </w:r>
      <w:r w:rsidRPr="00D76262">
        <w:rPr>
          <w:rFonts w:ascii="Times New Roman" w:hAnsi="Times New Roman"/>
          <w:sz w:val="28"/>
          <w:szCs w:val="28"/>
        </w:rPr>
        <w:t xml:space="preserve">ко Дню защитника Отечества, </w:t>
      </w:r>
      <w:r w:rsidR="00E2208D" w:rsidRPr="00D76262">
        <w:rPr>
          <w:rFonts w:ascii="Times New Roman" w:hAnsi="Times New Roman"/>
          <w:sz w:val="28"/>
          <w:szCs w:val="28"/>
        </w:rPr>
        <w:t xml:space="preserve">«Фантазия», «Здравствуй, лето!». </w:t>
      </w:r>
      <w:r w:rsidRPr="00D76262">
        <w:rPr>
          <w:rFonts w:ascii="Times New Roman" w:hAnsi="Times New Roman"/>
          <w:sz w:val="28"/>
          <w:szCs w:val="28"/>
        </w:rPr>
        <w:t xml:space="preserve">Ребята из кружка «Акварелька» </w:t>
      </w:r>
      <w:r w:rsidR="00E2208D" w:rsidRPr="00D76262">
        <w:rPr>
          <w:rFonts w:ascii="Times New Roman" w:hAnsi="Times New Roman"/>
          <w:sz w:val="28"/>
          <w:szCs w:val="28"/>
        </w:rPr>
        <w:t>участвовали в акциях «Открытка бабушке», «Подари радость</w:t>
      </w:r>
      <w:r w:rsidRPr="00D76262">
        <w:rPr>
          <w:rFonts w:ascii="Times New Roman" w:hAnsi="Times New Roman"/>
          <w:sz w:val="28"/>
          <w:szCs w:val="28"/>
        </w:rPr>
        <w:t>», приур</w:t>
      </w:r>
      <w:r w:rsidR="007B3CED" w:rsidRPr="00D76262">
        <w:rPr>
          <w:rFonts w:ascii="Times New Roman" w:hAnsi="Times New Roman"/>
          <w:sz w:val="28"/>
          <w:szCs w:val="28"/>
        </w:rPr>
        <w:t xml:space="preserve">оченной Всемирному дню инвалида, «Письмо солдату» для участников СВО. </w:t>
      </w:r>
      <w:r w:rsidRPr="00D76262">
        <w:rPr>
          <w:rFonts w:ascii="Times New Roman" w:hAnsi="Times New Roman"/>
          <w:sz w:val="28"/>
          <w:szCs w:val="28"/>
        </w:rPr>
        <w:t xml:space="preserve"> </w:t>
      </w:r>
      <w:r w:rsidR="00E2208D" w:rsidRPr="00D76262">
        <w:rPr>
          <w:rFonts w:ascii="Times New Roman" w:hAnsi="Times New Roman"/>
          <w:sz w:val="28"/>
          <w:szCs w:val="28"/>
        </w:rPr>
        <w:t>К</w:t>
      </w:r>
      <w:r w:rsidR="007B3CED" w:rsidRPr="00D76262">
        <w:rPr>
          <w:rFonts w:ascii="Times New Roman" w:hAnsi="Times New Roman"/>
          <w:sz w:val="28"/>
          <w:szCs w:val="28"/>
        </w:rPr>
        <w:t xml:space="preserve"> 8 </w:t>
      </w:r>
      <w:r w:rsidR="00E2208D" w:rsidRPr="00D76262">
        <w:rPr>
          <w:rFonts w:ascii="Times New Roman" w:hAnsi="Times New Roman"/>
          <w:sz w:val="28"/>
          <w:szCs w:val="28"/>
        </w:rPr>
        <w:t xml:space="preserve">Марта прошел конкурс поделок «Мамин день». Ко Дню птиц учащиеся лепили из теста. </w:t>
      </w:r>
      <w:r w:rsidRPr="00D76262">
        <w:rPr>
          <w:rFonts w:ascii="Times New Roman" w:hAnsi="Times New Roman"/>
          <w:sz w:val="28"/>
          <w:szCs w:val="28"/>
        </w:rPr>
        <w:t>Участвовали в творческих конкурсах сети Интернет</w:t>
      </w:r>
      <w:r w:rsidR="007B3CED" w:rsidRPr="00D76262">
        <w:rPr>
          <w:rFonts w:ascii="Times New Roman" w:hAnsi="Times New Roman"/>
          <w:sz w:val="28"/>
          <w:szCs w:val="28"/>
        </w:rPr>
        <w:t>, где заняли 7 призовых мест</w:t>
      </w:r>
      <w:r w:rsidRPr="00D76262">
        <w:rPr>
          <w:rFonts w:ascii="Times New Roman" w:hAnsi="Times New Roman"/>
          <w:sz w:val="28"/>
          <w:szCs w:val="28"/>
        </w:rPr>
        <w:t>.</w:t>
      </w:r>
    </w:p>
    <w:p w:rsidR="00183D31" w:rsidRPr="00D76262" w:rsidRDefault="00183D31"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Многие ребята  начальной школы продолжают выбирать интеллектуальное</w:t>
      </w:r>
      <w:r w:rsidR="007B3CED" w:rsidRPr="00D76262">
        <w:rPr>
          <w:rFonts w:ascii="Times New Roman" w:hAnsi="Times New Roman"/>
          <w:sz w:val="28"/>
          <w:szCs w:val="28"/>
        </w:rPr>
        <w:t xml:space="preserve"> – естественно-научное </w:t>
      </w:r>
      <w:r w:rsidRPr="00D76262">
        <w:rPr>
          <w:rFonts w:ascii="Times New Roman" w:hAnsi="Times New Roman"/>
          <w:sz w:val="28"/>
          <w:szCs w:val="28"/>
        </w:rPr>
        <w:t xml:space="preserve"> направление дополнительного образования, поэтому  занимаются в кружке «</w:t>
      </w:r>
      <w:r w:rsidR="007B3CED" w:rsidRPr="00D76262">
        <w:rPr>
          <w:rFonts w:ascii="Times New Roman" w:hAnsi="Times New Roman"/>
          <w:sz w:val="28"/>
          <w:szCs w:val="28"/>
        </w:rPr>
        <w:t>Считай, думай, смекай» (руководитель</w:t>
      </w:r>
      <w:r w:rsidRPr="00D76262">
        <w:rPr>
          <w:rFonts w:ascii="Times New Roman" w:hAnsi="Times New Roman"/>
          <w:sz w:val="28"/>
          <w:szCs w:val="28"/>
        </w:rPr>
        <w:t xml:space="preserve"> Маляренко Н.</w:t>
      </w:r>
      <w:r w:rsidR="007B3CED" w:rsidRPr="00D76262">
        <w:rPr>
          <w:rFonts w:ascii="Times New Roman" w:hAnsi="Times New Roman"/>
          <w:sz w:val="28"/>
          <w:szCs w:val="28"/>
        </w:rPr>
        <w:t>И.</w:t>
      </w:r>
      <w:r w:rsidR="006F099D" w:rsidRPr="00D76262">
        <w:rPr>
          <w:rFonts w:ascii="Times New Roman" w:hAnsi="Times New Roman"/>
          <w:sz w:val="28"/>
          <w:szCs w:val="28"/>
        </w:rPr>
        <w:t xml:space="preserve">), </w:t>
      </w:r>
      <w:r w:rsidRPr="00D76262">
        <w:rPr>
          <w:rFonts w:ascii="Times New Roman" w:hAnsi="Times New Roman"/>
          <w:sz w:val="28"/>
          <w:szCs w:val="28"/>
        </w:rPr>
        <w:t xml:space="preserve"> «Эрудит» под руководством Павловой Н.В.</w:t>
      </w:r>
      <w:r w:rsidR="00865F64" w:rsidRPr="00D76262">
        <w:rPr>
          <w:rFonts w:ascii="Times New Roman" w:hAnsi="Times New Roman"/>
          <w:sz w:val="28"/>
          <w:szCs w:val="28"/>
        </w:rPr>
        <w:t>, «Пифагорка» под руководством Науменко Е.В.</w:t>
      </w:r>
      <w:r w:rsidRPr="00D76262">
        <w:rPr>
          <w:rFonts w:ascii="Times New Roman" w:hAnsi="Times New Roman"/>
          <w:sz w:val="28"/>
          <w:szCs w:val="28"/>
        </w:rPr>
        <w:t xml:space="preserve">  На занятиях ребята учились  мыслить последовательно, по законам логики, умению сочетать мысли по определенным правилам. Также активное участие ребята принимают в различных онлайн-олимпиадах и конкурсах «</w:t>
      </w:r>
      <w:r w:rsidR="007B3CED" w:rsidRPr="00D76262">
        <w:rPr>
          <w:rFonts w:ascii="Times New Roman" w:hAnsi="Times New Roman"/>
          <w:sz w:val="28"/>
          <w:szCs w:val="28"/>
        </w:rPr>
        <w:t>Сириус</w:t>
      </w:r>
      <w:r w:rsidRPr="00D76262">
        <w:rPr>
          <w:rFonts w:ascii="Times New Roman" w:hAnsi="Times New Roman"/>
          <w:sz w:val="28"/>
          <w:szCs w:val="28"/>
        </w:rPr>
        <w:t>», «</w:t>
      </w:r>
      <w:r w:rsidR="007B3CED" w:rsidRPr="00D76262">
        <w:rPr>
          <w:rFonts w:ascii="Times New Roman" w:hAnsi="Times New Roman"/>
          <w:sz w:val="28"/>
          <w:szCs w:val="28"/>
        </w:rPr>
        <w:t>Лисенок</w:t>
      </w:r>
      <w:r w:rsidRPr="00D76262">
        <w:rPr>
          <w:rFonts w:ascii="Times New Roman" w:hAnsi="Times New Roman"/>
          <w:sz w:val="28"/>
          <w:szCs w:val="28"/>
        </w:rPr>
        <w:t>», «</w:t>
      </w:r>
      <w:r w:rsidR="007B3CED" w:rsidRPr="00D76262">
        <w:rPr>
          <w:rFonts w:ascii="Times New Roman" w:hAnsi="Times New Roman"/>
          <w:sz w:val="28"/>
          <w:szCs w:val="28"/>
        </w:rPr>
        <w:t>Ребус</w:t>
      </w:r>
      <w:r w:rsidRPr="00D76262">
        <w:rPr>
          <w:rFonts w:ascii="Times New Roman" w:hAnsi="Times New Roman"/>
          <w:sz w:val="28"/>
          <w:szCs w:val="28"/>
        </w:rPr>
        <w:t>», «</w:t>
      </w:r>
      <w:r w:rsidR="007B3CED" w:rsidRPr="00D76262">
        <w:rPr>
          <w:rFonts w:ascii="Times New Roman" w:hAnsi="Times New Roman"/>
          <w:sz w:val="28"/>
          <w:szCs w:val="28"/>
        </w:rPr>
        <w:t xml:space="preserve">Математикус» </w:t>
      </w:r>
      <w:r w:rsidR="00865F64" w:rsidRPr="00D76262">
        <w:rPr>
          <w:rFonts w:ascii="Times New Roman" w:hAnsi="Times New Roman"/>
          <w:sz w:val="28"/>
          <w:szCs w:val="28"/>
        </w:rPr>
        <w:t>«Олимпис»</w:t>
      </w:r>
      <w:r w:rsidR="00A45F88" w:rsidRPr="00D76262">
        <w:rPr>
          <w:rFonts w:ascii="Times New Roman" w:hAnsi="Times New Roman"/>
          <w:sz w:val="28"/>
          <w:szCs w:val="28"/>
        </w:rPr>
        <w:t>, Старт»</w:t>
      </w:r>
      <w:r w:rsidRPr="00D76262">
        <w:rPr>
          <w:rFonts w:ascii="Times New Roman" w:hAnsi="Times New Roman"/>
          <w:sz w:val="28"/>
          <w:szCs w:val="28"/>
        </w:rPr>
        <w:t xml:space="preserve"> </w:t>
      </w:r>
      <w:r w:rsidR="00A45F88" w:rsidRPr="00D76262">
        <w:rPr>
          <w:rFonts w:ascii="Times New Roman" w:hAnsi="Times New Roman"/>
          <w:sz w:val="28"/>
          <w:szCs w:val="28"/>
        </w:rPr>
        <w:t xml:space="preserve">(36 призеров и победителей), </w:t>
      </w:r>
      <w:r w:rsidRPr="00D76262">
        <w:rPr>
          <w:rFonts w:ascii="Times New Roman" w:hAnsi="Times New Roman"/>
          <w:sz w:val="28"/>
          <w:szCs w:val="28"/>
        </w:rPr>
        <w:t xml:space="preserve">участвовали в школьных олимпиадах по математике. </w:t>
      </w:r>
    </w:p>
    <w:p w:rsidR="006F099D" w:rsidRPr="00D76262" w:rsidRDefault="006F099D" w:rsidP="00A45F88">
      <w:pPr>
        <w:spacing w:after="0" w:line="240" w:lineRule="auto"/>
        <w:jc w:val="both"/>
        <w:rPr>
          <w:rFonts w:ascii="Times New Roman" w:eastAsia="Times New Roman" w:hAnsi="Times New Roman"/>
          <w:sz w:val="28"/>
          <w:szCs w:val="28"/>
          <w:lang w:eastAsia="ru-RU"/>
        </w:rPr>
      </w:pPr>
      <w:r w:rsidRPr="00D76262">
        <w:rPr>
          <w:rFonts w:ascii="Times New Roman" w:hAnsi="Times New Roman"/>
          <w:sz w:val="28"/>
          <w:szCs w:val="28"/>
        </w:rPr>
        <w:t xml:space="preserve">            </w:t>
      </w:r>
      <w:r w:rsidR="00A45F88" w:rsidRPr="00D76262">
        <w:rPr>
          <w:rFonts w:ascii="Times New Roman" w:hAnsi="Times New Roman"/>
          <w:sz w:val="28"/>
          <w:szCs w:val="28"/>
        </w:rPr>
        <w:t>Дубинина Елена Игоревна организовала в 2022-2023 учебном году кружок «В гостях у книги».</w:t>
      </w:r>
      <w:r w:rsidR="00A45F88" w:rsidRPr="00D76262">
        <w:rPr>
          <w:rFonts w:ascii="Times New Roman" w:eastAsia="Times New Roman" w:hAnsi="Times New Roman"/>
          <w:color w:val="000000"/>
          <w:sz w:val="28"/>
          <w:szCs w:val="28"/>
          <w:lang w:eastAsia="ru-RU"/>
        </w:rPr>
        <w:t xml:space="preserve"> Целью работы в данном кружке является </w:t>
      </w:r>
      <w:r w:rsidR="00A45F88" w:rsidRPr="00D76262">
        <w:rPr>
          <w:rFonts w:ascii="Times New Roman" w:eastAsia="Times New Roman" w:hAnsi="Times New Roman"/>
          <w:sz w:val="28"/>
          <w:szCs w:val="28"/>
          <w:lang w:eastAsia="ru-RU"/>
        </w:rPr>
        <w:t xml:space="preserve">расширение кругозора детей через чтение книг различных жанров разнообразных по содержанию и тематике, обогащение нравственно–эстетического опыта ребенка, формирование  активного читателя, владеющего прочными навыками чтения, формирование  познавательного интереса и любви к чтению, развитие интереса к творчеству писателей.   На занятиях учащиеся учаться выразительно читать рассказы, стихотворения, читают и анализируют сказки, знакомятся с творчеством известных писателй, участвуют в диалоге при обсуждении прочитанных книг. </w:t>
      </w:r>
      <w:r w:rsidRPr="00D76262">
        <w:rPr>
          <w:rFonts w:ascii="Times New Roman" w:eastAsia="Times New Roman" w:hAnsi="Times New Roman"/>
          <w:sz w:val="28"/>
          <w:szCs w:val="28"/>
          <w:lang w:eastAsia="ru-RU"/>
        </w:rPr>
        <w:t>В течение учебного года воспитанники Дубининой Е.И. принимали участие во Всероссийских онлайн-олимпиадах по литературе, литературному чтению, во Всероссийском конкурсе «Кириллица», «Олимпис», «Марафон» по сказкам Пушкина, по произведениям С.Я.Маршака (30 победителей и призеров).</w:t>
      </w:r>
    </w:p>
    <w:p w:rsidR="00A45F88" w:rsidRPr="00D76262" w:rsidRDefault="006F099D" w:rsidP="00A45F88">
      <w:pPr>
        <w:spacing w:after="0" w:line="240" w:lineRule="auto"/>
        <w:jc w:val="both"/>
        <w:rPr>
          <w:rFonts w:ascii="Times New Roman" w:eastAsia="Times New Roman" w:hAnsi="Times New Roman"/>
          <w:b/>
          <w:color w:val="000000"/>
          <w:sz w:val="28"/>
          <w:szCs w:val="28"/>
          <w:lang w:eastAsia="ru-RU"/>
        </w:rPr>
      </w:pPr>
      <w:r w:rsidRPr="00D76262">
        <w:rPr>
          <w:rFonts w:ascii="Times New Roman" w:eastAsia="Times New Roman" w:hAnsi="Times New Roman"/>
          <w:sz w:val="28"/>
          <w:szCs w:val="28"/>
          <w:lang w:eastAsia="ru-RU"/>
        </w:rPr>
        <w:lastRenderedPageBreak/>
        <w:t xml:space="preserve">    </w:t>
      </w:r>
      <w:r w:rsidR="00A45F88" w:rsidRPr="00D76262">
        <w:rPr>
          <w:rFonts w:ascii="Times New Roman" w:eastAsia="Times New Roman" w:hAnsi="Times New Roman"/>
          <w:sz w:val="28"/>
          <w:szCs w:val="28"/>
          <w:lang w:eastAsia="ru-RU"/>
        </w:rPr>
        <w:t xml:space="preserve">                                              </w:t>
      </w:r>
    </w:p>
    <w:p w:rsidR="00A45F88" w:rsidRPr="00D76262" w:rsidRDefault="006F099D"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Павлова Н.В. тоже решила развивать детей через кружок, связанный с чтением книг. Кружок называется «Книга – твой друг и товарищ».</w:t>
      </w:r>
      <w:r w:rsidRPr="00D76262">
        <w:rPr>
          <w:rFonts w:ascii="Times New Roman" w:eastAsia="Times New Roman" w:hAnsi="Times New Roman"/>
          <w:sz w:val="28"/>
          <w:szCs w:val="28"/>
        </w:rPr>
        <w:t xml:space="preserve"> Актуальность выбора курса </w:t>
      </w:r>
      <w:bookmarkStart w:id="0" w:name="_Hlk114251249"/>
      <w:r w:rsidRPr="00D76262">
        <w:rPr>
          <w:rFonts w:ascii="Times New Roman" w:eastAsia="Times New Roman" w:hAnsi="Times New Roman"/>
          <w:sz w:val="28"/>
          <w:szCs w:val="28"/>
        </w:rPr>
        <w:t xml:space="preserve">литературного кружка </w:t>
      </w:r>
      <w:bookmarkEnd w:id="0"/>
      <w:r w:rsidRPr="00D76262">
        <w:rPr>
          <w:rFonts w:ascii="Times New Roman" w:eastAsia="Times New Roman" w:hAnsi="Times New Roman"/>
          <w:sz w:val="28"/>
          <w:szCs w:val="28"/>
        </w:rPr>
        <w:t>связана с проблемой детского чтения; многие родители не знают, что читают их дети, и не интересуются, какими книгами они увлекаются, в подавляющем большинстве не выписывают своим детям периодические издания; сами же школьники предпочитают покупать сканворды, комиксы.</w:t>
      </w:r>
      <w:r w:rsidRPr="00D76262">
        <w:rPr>
          <w:rFonts w:ascii="Times New Roman" w:hAnsi="Times New Roman"/>
          <w:sz w:val="28"/>
          <w:szCs w:val="28"/>
        </w:rPr>
        <w:t xml:space="preserve"> </w:t>
      </w:r>
      <w:r w:rsidRPr="00D76262">
        <w:rPr>
          <w:rFonts w:ascii="Times New Roman" w:eastAsia="Times New Roman" w:hAnsi="Times New Roman"/>
          <w:sz w:val="28"/>
          <w:szCs w:val="28"/>
        </w:rPr>
        <w:t>Целью программы   является углубленное знакомство учащихся с детской литературой и книгой.</w:t>
      </w:r>
      <w:r w:rsidR="00C31A36" w:rsidRPr="00D76262">
        <w:rPr>
          <w:rFonts w:ascii="Times New Roman" w:eastAsia="Times New Roman" w:hAnsi="Times New Roman"/>
          <w:sz w:val="28"/>
          <w:szCs w:val="28"/>
        </w:rPr>
        <w:t xml:space="preserve"> На занятиях учащиеся учатся правильно пользоваться книгой, уметь работать с книгой, учатся различать книги по жанрам, знакомятся с книгами детских писателей-классиков, с рассказами современных детских писателей, знакомятся со сказками народов мира. Учащиеся принимают участие в школьных и городских конкурсах чтецов «Была война», «Читаем, сочиняем, инсценируем басню». Ребята активно посещают городские библиотеки, театры, участвуют в различных олимпиадах по русскому языку и литературе (7 призеров и победителей).</w:t>
      </w:r>
    </w:p>
    <w:p w:rsidR="00183D31" w:rsidRPr="00D76262" w:rsidRDefault="00183D31"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 xml:space="preserve">Воспитание гражданина страны – одно из самых  главных условий национального возрождения. Функционально грамотный гражданин – это человек, любящий Родину, умеющий реагировать на изменения в обществе,  </w:t>
      </w:r>
      <w:r w:rsidR="008037FD" w:rsidRPr="00D76262">
        <w:rPr>
          <w:rFonts w:ascii="Times New Roman" w:hAnsi="Times New Roman"/>
          <w:sz w:val="28"/>
          <w:szCs w:val="28"/>
        </w:rPr>
        <w:t xml:space="preserve">уметь </w:t>
      </w:r>
      <w:r w:rsidRPr="00D76262">
        <w:rPr>
          <w:rFonts w:ascii="Times New Roman" w:hAnsi="Times New Roman"/>
          <w:sz w:val="28"/>
          <w:szCs w:val="28"/>
        </w:rPr>
        <w:t>защищать свое человеческое право. Луценко М.Е., руководитель кружка «Я – гражданин России», на занятиях старалась создать условия для формирования личности гражданина и патриота России. Её воспитанники принимали активное участие в городском конкурсе «Читаем, сочиняем, инсценируем басню» в номинации «Лучшая авторская басня» (призеры). Воспитанники</w:t>
      </w:r>
      <w:r w:rsidR="008037FD" w:rsidRPr="00D76262">
        <w:rPr>
          <w:rFonts w:ascii="Times New Roman" w:hAnsi="Times New Roman"/>
          <w:sz w:val="28"/>
          <w:szCs w:val="28"/>
        </w:rPr>
        <w:t xml:space="preserve"> Луценко М.Е. приняли участие во Всероссийском конкурсе «Моя родословная» (победитель), </w:t>
      </w:r>
      <w:r w:rsidRPr="00D76262">
        <w:rPr>
          <w:rFonts w:ascii="Times New Roman" w:hAnsi="Times New Roman"/>
          <w:sz w:val="28"/>
          <w:szCs w:val="28"/>
        </w:rPr>
        <w:t>онлайн конкурсе «</w:t>
      </w:r>
      <w:r w:rsidR="008037FD" w:rsidRPr="00D76262">
        <w:rPr>
          <w:rFonts w:ascii="Times New Roman" w:hAnsi="Times New Roman"/>
          <w:sz w:val="28"/>
          <w:szCs w:val="28"/>
        </w:rPr>
        <w:t>Звезды нового века»</w:t>
      </w:r>
      <w:r w:rsidR="007B3CED" w:rsidRPr="00D76262">
        <w:rPr>
          <w:rFonts w:ascii="Times New Roman" w:hAnsi="Times New Roman"/>
          <w:sz w:val="28"/>
          <w:szCs w:val="28"/>
        </w:rPr>
        <w:t xml:space="preserve"> </w:t>
      </w:r>
      <w:r w:rsidRPr="00D76262">
        <w:rPr>
          <w:rFonts w:ascii="Times New Roman" w:hAnsi="Times New Roman"/>
          <w:sz w:val="28"/>
          <w:szCs w:val="28"/>
        </w:rPr>
        <w:t>(</w:t>
      </w:r>
      <w:r w:rsidR="008037FD" w:rsidRPr="00D76262">
        <w:rPr>
          <w:rFonts w:ascii="Times New Roman" w:hAnsi="Times New Roman"/>
          <w:sz w:val="28"/>
          <w:szCs w:val="28"/>
        </w:rPr>
        <w:t>лауреат</w:t>
      </w:r>
      <w:r w:rsidRPr="00D76262">
        <w:rPr>
          <w:rFonts w:ascii="Times New Roman" w:hAnsi="Times New Roman"/>
          <w:sz w:val="28"/>
          <w:szCs w:val="28"/>
        </w:rPr>
        <w:t xml:space="preserve">), </w:t>
      </w:r>
      <w:r w:rsidR="008037FD" w:rsidRPr="00D76262">
        <w:rPr>
          <w:rFonts w:ascii="Times New Roman" w:hAnsi="Times New Roman"/>
          <w:sz w:val="28"/>
          <w:szCs w:val="28"/>
        </w:rPr>
        <w:t>«Поймай удачу» (лауреат)</w:t>
      </w:r>
    </w:p>
    <w:p w:rsidR="00865F64" w:rsidRPr="00D76262" w:rsidRDefault="00183D31" w:rsidP="00183D31">
      <w:pPr>
        <w:pStyle w:val="c6"/>
        <w:rPr>
          <w:rStyle w:val="c4"/>
          <w:sz w:val="28"/>
          <w:szCs w:val="28"/>
        </w:rPr>
      </w:pPr>
      <w:r w:rsidRPr="00D76262">
        <w:rPr>
          <w:sz w:val="28"/>
          <w:szCs w:val="28"/>
        </w:rPr>
        <w:t xml:space="preserve">          Барменкова Людмила Анатольевна впервые организовала кружок «</w:t>
      </w:r>
      <w:r w:rsidR="008037FD" w:rsidRPr="00D76262">
        <w:rPr>
          <w:sz w:val="28"/>
          <w:szCs w:val="28"/>
        </w:rPr>
        <w:t xml:space="preserve">Речевое творчество». </w:t>
      </w:r>
      <w:r w:rsidR="008037FD" w:rsidRPr="00D76262">
        <w:rPr>
          <w:spacing w:val="-5"/>
          <w:sz w:val="28"/>
          <w:szCs w:val="28"/>
        </w:rPr>
        <w:t>Целью  занятий в данном кружке является углубле</w:t>
      </w:r>
      <w:r w:rsidR="008037FD" w:rsidRPr="00D76262">
        <w:rPr>
          <w:spacing w:val="-5"/>
          <w:sz w:val="28"/>
          <w:szCs w:val="28"/>
        </w:rPr>
        <w:softHyphen/>
        <w:t xml:space="preserve">ние и расширение знаний учащихся по русскому языку, развитие </w:t>
      </w:r>
      <w:r w:rsidR="008037FD" w:rsidRPr="00D76262">
        <w:rPr>
          <w:spacing w:val="-3"/>
          <w:sz w:val="28"/>
          <w:szCs w:val="28"/>
        </w:rPr>
        <w:t>активного, самостоятельного творческого мышления, речи, эмо</w:t>
      </w:r>
      <w:r w:rsidR="008037FD" w:rsidRPr="00D76262">
        <w:rPr>
          <w:spacing w:val="-3"/>
          <w:sz w:val="28"/>
          <w:szCs w:val="28"/>
        </w:rPr>
        <w:softHyphen/>
      </w:r>
      <w:r w:rsidR="008037FD" w:rsidRPr="00D76262">
        <w:rPr>
          <w:spacing w:val="-5"/>
          <w:sz w:val="28"/>
          <w:szCs w:val="28"/>
        </w:rPr>
        <w:t xml:space="preserve">ционального мира ребенка. </w:t>
      </w:r>
      <w:r w:rsidRPr="00D76262">
        <w:rPr>
          <w:sz w:val="28"/>
          <w:szCs w:val="28"/>
        </w:rPr>
        <w:t xml:space="preserve"> </w:t>
      </w:r>
      <w:r w:rsidR="008037FD" w:rsidRPr="00D76262">
        <w:rPr>
          <w:sz w:val="28"/>
          <w:szCs w:val="28"/>
        </w:rPr>
        <w:t>На занятиях дети учатся писать письма, стихотворения, сочинения, сказки</w:t>
      </w:r>
      <w:r w:rsidR="00DC739A" w:rsidRPr="00D76262">
        <w:rPr>
          <w:sz w:val="28"/>
          <w:szCs w:val="28"/>
        </w:rPr>
        <w:t>, рассказы. Воспитанники Людмилы Анатольевны участвовали в викторине,</w:t>
      </w:r>
      <w:r w:rsidR="00CD0F2B" w:rsidRPr="00D76262">
        <w:rPr>
          <w:sz w:val="28"/>
          <w:szCs w:val="28"/>
        </w:rPr>
        <w:t xml:space="preserve"> провели игру «Что? Где? Когда?»</w:t>
      </w:r>
    </w:p>
    <w:p w:rsidR="00183D31" w:rsidRPr="00D76262" w:rsidRDefault="00183D31"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Одним из направлений воспитывающей  деятельности является формирование навыков безопасного поведения учащихся. На совете школы, на заседаниях методического объединения классных руководителей, на педагогических советах и родительских собраниях неоднократно обсуждались вопросы безопасности детей и подростков на улицах и дорогах города, статистические данные управления государственной инспекции безопасности дорожного движения Тверской области.</w:t>
      </w:r>
    </w:p>
    <w:p w:rsidR="00183D31" w:rsidRPr="00D76262" w:rsidRDefault="00183D31" w:rsidP="00183D31">
      <w:pPr>
        <w:spacing w:line="240" w:lineRule="auto"/>
        <w:ind w:firstLine="708"/>
        <w:jc w:val="both"/>
        <w:outlineLvl w:val="0"/>
        <w:rPr>
          <w:rFonts w:ascii="Times New Roman" w:hAnsi="Times New Roman"/>
          <w:sz w:val="28"/>
          <w:szCs w:val="28"/>
        </w:rPr>
      </w:pPr>
      <w:r w:rsidRPr="00D76262">
        <w:rPr>
          <w:rFonts w:ascii="Times New Roman" w:hAnsi="Times New Roman"/>
          <w:sz w:val="28"/>
          <w:szCs w:val="28"/>
        </w:rPr>
        <w:t xml:space="preserve"> Разработана программа по правилам дорожного движения для 1-11 классов.  Согласно программе раз в месяц классный руководитель  вел тематический классный час по ПДД. А также для профилактики ДТП с участием несовершеннолетних в школе проводилась следующая работа: беседы, пятиминутки,  проведены викторины, конкурсы на знание правил поведения на дороге,  разработка схемы «дом-школа-дом»,</w:t>
      </w:r>
      <w:r w:rsidR="004509CF" w:rsidRPr="00D76262">
        <w:rPr>
          <w:rFonts w:ascii="Times New Roman" w:hAnsi="Times New Roman"/>
          <w:sz w:val="28"/>
          <w:szCs w:val="28"/>
        </w:rPr>
        <w:t xml:space="preserve"> конкурсы рисунков</w:t>
      </w:r>
      <w:r w:rsidRPr="00D76262">
        <w:rPr>
          <w:rFonts w:ascii="Times New Roman" w:hAnsi="Times New Roman"/>
          <w:sz w:val="28"/>
          <w:szCs w:val="28"/>
        </w:rPr>
        <w:t>. Была оформлена наглядная агитация: в каждом кабинете уголки по ПДД  и напоминание при уходе из школы о том, как правильно добраться до дома. Регулярно проводятся уроки по ПДД с использованием мобильного городка для учащихся начальной школы. В этом учебном году для учащихся были организованны  встречи с сотрудниками МЧС, инспекторами ГИБДД.</w:t>
      </w:r>
    </w:p>
    <w:p w:rsidR="004509CF" w:rsidRPr="00D76262" w:rsidRDefault="00645FBC" w:rsidP="00CD0F2B">
      <w:pPr>
        <w:pStyle w:val="a7"/>
        <w:ind w:right="180" w:firstLine="645"/>
        <w:rPr>
          <w:szCs w:val="28"/>
        </w:rPr>
      </w:pPr>
      <w:r w:rsidRPr="00D76262">
        <w:rPr>
          <w:szCs w:val="28"/>
        </w:rPr>
        <w:lastRenderedPageBreak/>
        <w:t>Первый год работает в школе театральный кружок «Селена» под руководством Марьина Д.Д. Основная</w:t>
      </w:r>
      <w:r w:rsidRPr="00D76262">
        <w:rPr>
          <w:spacing w:val="1"/>
          <w:szCs w:val="28"/>
        </w:rPr>
        <w:t xml:space="preserve"> </w:t>
      </w:r>
      <w:r w:rsidRPr="00D76262">
        <w:rPr>
          <w:szCs w:val="28"/>
        </w:rPr>
        <w:t>целевая</w:t>
      </w:r>
      <w:r w:rsidRPr="00D76262">
        <w:rPr>
          <w:spacing w:val="1"/>
          <w:szCs w:val="28"/>
        </w:rPr>
        <w:t xml:space="preserve"> </w:t>
      </w:r>
      <w:r w:rsidRPr="00D76262">
        <w:rPr>
          <w:szCs w:val="28"/>
        </w:rPr>
        <w:t>установка</w:t>
      </w:r>
      <w:r w:rsidRPr="00D76262">
        <w:rPr>
          <w:spacing w:val="1"/>
          <w:szCs w:val="28"/>
        </w:rPr>
        <w:t xml:space="preserve"> </w:t>
      </w:r>
      <w:r w:rsidRPr="00D76262">
        <w:rPr>
          <w:szCs w:val="28"/>
        </w:rPr>
        <w:t>школьного</w:t>
      </w:r>
      <w:r w:rsidRPr="00D76262">
        <w:rPr>
          <w:spacing w:val="1"/>
          <w:szCs w:val="28"/>
        </w:rPr>
        <w:t xml:space="preserve"> </w:t>
      </w:r>
      <w:r w:rsidRPr="00D76262">
        <w:rPr>
          <w:szCs w:val="28"/>
        </w:rPr>
        <w:t>театра</w:t>
      </w:r>
      <w:r w:rsidRPr="00D76262">
        <w:rPr>
          <w:spacing w:val="1"/>
          <w:szCs w:val="28"/>
        </w:rPr>
        <w:t xml:space="preserve"> </w:t>
      </w:r>
      <w:r w:rsidRPr="00D76262">
        <w:rPr>
          <w:szCs w:val="28"/>
        </w:rPr>
        <w:t>–</w:t>
      </w:r>
      <w:r w:rsidRPr="00D76262">
        <w:rPr>
          <w:spacing w:val="1"/>
          <w:szCs w:val="28"/>
        </w:rPr>
        <w:t xml:space="preserve"> </w:t>
      </w:r>
      <w:r w:rsidRPr="00D76262">
        <w:rPr>
          <w:szCs w:val="28"/>
        </w:rPr>
        <w:t>полноценное</w:t>
      </w:r>
      <w:r w:rsidRPr="00D76262">
        <w:rPr>
          <w:spacing w:val="1"/>
          <w:szCs w:val="28"/>
        </w:rPr>
        <w:t xml:space="preserve"> </w:t>
      </w:r>
      <w:r w:rsidRPr="00D76262">
        <w:rPr>
          <w:szCs w:val="28"/>
        </w:rPr>
        <w:t>эстетическое развитие и воспитание обучающихся средствами театрального</w:t>
      </w:r>
      <w:r w:rsidRPr="00D76262">
        <w:rPr>
          <w:spacing w:val="1"/>
          <w:szCs w:val="28"/>
        </w:rPr>
        <w:t xml:space="preserve"> </w:t>
      </w:r>
      <w:r w:rsidRPr="00D76262">
        <w:rPr>
          <w:szCs w:val="28"/>
        </w:rPr>
        <w:t>искусства, создание условий для приобщения их к истокам отечественной и</w:t>
      </w:r>
      <w:r w:rsidRPr="00D76262">
        <w:rPr>
          <w:spacing w:val="1"/>
          <w:szCs w:val="28"/>
        </w:rPr>
        <w:t xml:space="preserve"> </w:t>
      </w:r>
      <w:r w:rsidRPr="00D76262">
        <w:rPr>
          <w:szCs w:val="28"/>
        </w:rPr>
        <w:t>мировой</w:t>
      </w:r>
      <w:r w:rsidRPr="00D76262">
        <w:rPr>
          <w:spacing w:val="1"/>
          <w:szCs w:val="28"/>
        </w:rPr>
        <w:t xml:space="preserve"> </w:t>
      </w:r>
      <w:r w:rsidRPr="00D76262">
        <w:rPr>
          <w:szCs w:val="28"/>
        </w:rPr>
        <w:t>культуры</w:t>
      </w:r>
      <w:r w:rsidRPr="00D76262">
        <w:rPr>
          <w:spacing w:val="1"/>
          <w:szCs w:val="28"/>
        </w:rPr>
        <w:t xml:space="preserve"> </w:t>
      </w:r>
      <w:r w:rsidRPr="00D76262">
        <w:rPr>
          <w:szCs w:val="28"/>
        </w:rPr>
        <w:t>и</w:t>
      </w:r>
      <w:r w:rsidRPr="00D76262">
        <w:rPr>
          <w:spacing w:val="1"/>
          <w:szCs w:val="28"/>
        </w:rPr>
        <w:t xml:space="preserve"> </w:t>
      </w:r>
      <w:r w:rsidRPr="00D76262">
        <w:rPr>
          <w:szCs w:val="28"/>
        </w:rPr>
        <w:t>сплочения</w:t>
      </w:r>
      <w:r w:rsidRPr="00D76262">
        <w:rPr>
          <w:spacing w:val="1"/>
          <w:szCs w:val="28"/>
        </w:rPr>
        <w:t xml:space="preserve"> </w:t>
      </w:r>
      <w:r w:rsidRPr="00D76262">
        <w:rPr>
          <w:szCs w:val="28"/>
        </w:rPr>
        <w:t>коллектива,</w:t>
      </w:r>
      <w:r w:rsidRPr="00D76262">
        <w:rPr>
          <w:spacing w:val="1"/>
          <w:szCs w:val="28"/>
        </w:rPr>
        <w:t xml:space="preserve"> </w:t>
      </w:r>
      <w:r w:rsidRPr="00D76262">
        <w:rPr>
          <w:szCs w:val="28"/>
        </w:rPr>
        <w:t>расширение</w:t>
      </w:r>
      <w:r w:rsidRPr="00D76262">
        <w:rPr>
          <w:spacing w:val="1"/>
          <w:szCs w:val="28"/>
        </w:rPr>
        <w:t xml:space="preserve"> </w:t>
      </w:r>
      <w:r w:rsidRPr="00D76262">
        <w:rPr>
          <w:szCs w:val="28"/>
        </w:rPr>
        <w:t>культурного</w:t>
      </w:r>
      <w:r w:rsidRPr="00D76262">
        <w:rPr>
          <w:spacing w:val="1"/>
          <w:szCs w:val="28"/>
        </w:rPr>
        <w:t xml:space="preserve"> </w:t>
      </w:r>
      <w:r w:rsidRPr="00D76262">
        <w:rPr>
          <w:szCs w:val="28"/>
        </w:rPr>
        <w:t>диапазона</w:t>
      </w:r>
      <w:r w:rsidRPr="00D76262">
        <w:rPr>
          <w:spacing w:val="1"/>
          <w:szCs w:val="28"/>
        </w:rPr>
        <w:t xml:space="preserve"> </w:t>
      </w:r>
      <w:r w:rsidRPr="00D76262">
        <w:rPr>
          <w:szCs w:val="28"/>
        </w:rPr>
        <w:t>учеников,</w:t>
      </w:r>
      <w:r w:rsidRPr="00D76262">
        <w:rPr>
          <w:spacing w:val="1"/>
          <w:szCs w:val="28"/>
        </w:rPr>
        <w:t xml:space="preserve"> </w:t>
      </w:r>
      <w:r w:rsidRPr="00D76262">
        <w:rPr>
          <w:szCs w:val="28"/>
        </w:rPr>
        <w:t>реализация</w:t>
      </w:r>
      <w:r w:rsidRPr="00D76262">
        <w:rPr>
          <w:spacing w:val="1"/>
          <w:szCs w:val="28"/>
        </w:rPr>
        <w:t xml:space="preserve"> </w:t>
      </w:r>
      <w:r w:rsidRPr="00D76262">
        <w:rPr>
          <w:szCs w:val="28"/>
        </w:rPr>
        <w:t>творческого</w:t>
      </w:r>
      <w:r w:rsidRPr="00D76262">
        <w:rPr>
          <w:spacing w:val="1"/>
          <w:szCs w:val="28"/>
        </w:rPr>
        <w:t xml:space="preserve"> </w:t>
      </w:r>
      <w:r w:rsidRPr="00D76262">
        <w:rPr>
          <w:szCs w:val="28"/>
        </w:rPr>
        <w:t>потенциала</w:t>
      </w:r>
      <w:r w:rsidRPr="00D76262">
        <w:rPr>
          <w:spacing w:val="1"/>
          <w:szCs w:val="28"/>
        </w:rPr>
        <w:t xml:space="preserve"> </w:t>
      </w:r>
      <w:r w:rsidRPr="00D76262">
        <w:rPr>
          <w:szCs w:val="28"/>
        </w:rPr>
        <w:t>школьников</w:t>
      </w:r>
      <w:r w:rsidRPr="00D76262">
        <w:rPr>
          <w:spacing w:val="1"/>
          <w:szCs w:val="28"/>
        </w:rPr>
        <w:t xml:space="preserve"> </w:t>
      </w:r>
      <w:r w:rsidRPr="00D76262">
        <w:rPr>
          <w:szCs w:val="28"/>
        </w:rPr>
        <w:t>и</w:t>
      </w:r>
      <w:r w:rsidRPr="00D76262">
        <w:rPr>
          <w:spacing w:val="1"/>
          <w:szCs w:val="28"/>
        </w:rPr>
        <w:t xml:space="preserve"> </w:t>
      </w:r>
      <w:r w:rsidRPr="00D76262">
        <w:rPr>
          <w:szCs w:val="28"/>
        </w:rPr>
        <w:t>педагогов. Кружок начал свою работу с ноября месяца, в состав кружка входят учащиеся 3-4 классов. К Новому году воспитанники Данилы Дмитриевича подготовили выступление. К 8 марта подготовили два танца. В конце мая учащиеся показали свой первый спектакль.</w:t>
      </w:r>
    </w:p>
    <w:p w:rsidR="00CD0F2B" w:rsidRPr="00D76262" w:rsidRDefault="00CD0F2B" w:rsidP="00CD0F2B">
      <w:pPr>
        <w:pStyle w:val="a7"/>
        <w:ind w:right="180" w:firstLine="645"/>
        <w:rPr>
          <w:szCs w:val="28"/>
        </w:rPr>
      </w:pPr>
    </w:p>
    <w:p w:rsidR="00183D31" w:rsidRPr="00D76262" w:rsidRDefault="00DC739A" w:rsidP="00183D31">
      <w:pPr>
        <w:spacing w:line="240" w:lineRule="auto"/>
        <w:ind w:firstLine="360"/>
        <w:jc w:val="both"/>
        <w:rPr>
          <w:rFonts w:ascii="Times New Roman" w:hAnsi="Times New Roman"/>
          <w:color w:val="FF0000"/>
          <w:sz w:val="28"/>
          <w:szCs w:val="28"/>
        </w:rPr>
      </w:pPr>
      <w:r w:rsidRPr="00D76262">
        <w:rPr>
          <w:rFonts w:ascii="Times New Roman" w:hAnsi="Times New Roman"/>
          <w:sz w:val="28"/>
          <w:szCs w:val="28"/>
        </w:rPr>
        <w:t>25 лет</w:t>
      </w:r>
      <w:r w:rsidR="00183D31" w:rsidRPr="00D76262">
        <w:rPr>
          <w:rFonts w:ascii="Times New Roman" w:hAnsi="Times New Roman"/>
          <w:sz w:val="28"/>
          <w:szCs w:val="28"/>
        </w:rPr>
        <w:t xml:space="preserve"> в нашей школе работает кружок «Юный турист» и «Ориентир», основными направлениями деятельности которого являются изучение туристических навыков и истории родного края. Руководит кружком учитель географии Федотова Ирина Анатольевна. Наша команда краеведов является одной из самых сильных в области. В течение года регулярно проводились  соревнования и по спортивному туризму</w:t>
      </w:r>
      <w:r w:rsidRPr="00D76262">
        <w:rPr>
          <w:rFonts w:ascii="Times New Roman" w:hAnsi="Times New Roman"/>
          <w:sz w:val="28"/>
          <w:szCs w:val="28"/>
        </w:rPr>
        <w:t>,</w:t>
      </w:r>
      <w:r w:rsidR="00183D31" w:rsidRPr="00D76262">
        <w:rPr>
          <w:rFonts w:ascii="Times New Roman" w:hAnsi="Times New Roman"/>
          <w:sz w:val="28"/>
          <w:szCs w:val="28"/>
        </w:rPr>
        <w:t xml:space="preserve"> и по спортивному ориентированию</w:t>
      </w:r>
      <w:r w:rsidR="000C19C6" w:rsidRPr="00D76262">
        <w:rPr>
          <w:rFonts w:ascii="Times New Roman" w:hAnsi="Times New Roman"/>
          <w:sz w:val="28"/>
          <w:szCs w:val="28"/>
        </w:rPr>
        <w:t xml:space="preserve">. </w:t>
      </w:r>
      <w:r w:rsidR="00183D31" w:rsidRPr="00D76262">
        <w:rPr>
          <w:rFonts w:ascii="Times New Roman" w:hAnsi="Times New Roman"/>
          <w:sz w:val="28"/>
          <w:szCs w:val="28"/>
        </w:rPr>
        <w:t xml:space="preserve">Воспитанники Ирины Анатольевны в течение учебного года принимали активное участие в городских и областных спортивных соревнованиях по туризму и ориентированию, где занимали призовые места. В краеведческих олимпиадах команды тоже занимали первые места. Во всероссийских массовых соревнованиях  «Российский азимут» участники команды по спортивному  ориентированию заняли призовые места. В этом году состоялся </w:t>
      </w:r>
      <w:r w:rsidR="000C19C6" w:rsidRPr="00D76262">
        <w:rPr>
          <w:rFonts w:ascii="Times New Roman" w:hAnsi="Times New Roman"/>
          <w:sz w:val="28"/>
          <w:szCs w:val="28"/>
        </w:rPr>
        <w:t xml:space="preserve">68 </w:t>
      </w:r>
      <w:r w:rsidR="00183D31" w:rsidRPr="00D76262">
        <w:rPr>
          <w:rFonts w:ascii="Times New Roman" w:hAnsi="Times New Roman"/>
          <w:sz w:val="28"/>
          <w:szCs w:val="28"/>
        </w:rPr>
        <w:t>областной туристический слет, где младшая команда</w:t>
      </w:r>
      <w:r w:rsidR="00C60B21" w:rsidRPr="00D76262">
        <w:rPr>
          <w:rFonts w:ascii="Times New Roman" w:hAnsi="Times New Roman"/>
          <w:sz w:val="28"/>
          <w:szCs w:val="28"/>
        </w:rPr>
        <w:t xml:space="preserve"> и старшая команды заняли</w:t>
      </w:r>
      <w:r w:rsidR="00183D31" w:rsidRPr="00D76262">
        <w:rPr>
          <w:rFonts w:ascii="Times New Roman" w:hAnsi="Times New Roman"/>
          <w:sz w:val="28"/>
          <w:szCs w:val="28"/>
        </w:rPr>
        <w:t xml:space="preserve"> -1 об</w:t>
      </w:r>
      <w:r w:rsidR="00C60B21" w:rsidRPr="00D76262">
        <w:rPr>
          <w:rFonts w:ascii="Times New Roman" w:hAnsi="Times New Roman"/>
          <w:sz w:val="28"/>
          <w:szCs w:val="28"/>
        </w:rPr>
        <w:t>щекомандное место</w:t>
      </w:r>
      <w:r w:rsidR="00183D31" w:rsidRPr="00D76262">
        <w:rPr>
          <w:rFonts w:ascii="Times New Roman" w:hAnsi="Times New Roman"/>
          <w:sz w:val="28"/>
          <w:szCs w:val="28"/>
        </w:rPr>
        <w:t>. Вместе два дополнительных объединения принесли школе на муниципальных и региональных соревнованиях по спортивному ориентирован</w:t>
      </w:r>
      <w:r w:rsidR="00C60B21" w:rsidRPr="00D76262">
        <w:rPr>
          <w:rFonts w:ascii="Times New Roman" w:hAnsi="Times New Roman"/>
          <w:sz w:val="28"/>
          <w:szCs w:val="28"/>
        </w:rPr>
        <w:t xml:space="preserve">ию и спортивному туризму </w:t>
      </w:r>
      <w:r w:rsidR="000C19C6" w:rsidRPr="00D76262">
        <w:rPr>
          <w:rFonts w:ascii="Times New Roman" w:hAnsi="Times New Roman"/>
          <w:sz w:val="28"/>
          <w:szCs w:val="28"/>
        </w:rPr>
        <w:t>около 14</w:t>
      </w:r>
      <w:r w:rsidR="00183D31" w:rsidRPr="00D76262">
        <w:rPr>
          <w:rFonts w:ascii="Times New Roman" w:hAnsi="Times New Roman"/>
          <w:sz w:val="28"/>
          <w:szCs w:val="28"/>
        </w:rPr>
        <w:t>0 грамот.</w:t>
      </w:r>
    </w:p>
    <w:p w:rsidR="00183D31" w:rsidRPr="00D76262" w:rsidRDefault="00183D31" w:rsidP="00183D31">
      <w:pPr>
        <w:spacing w:after="0" w:line="240" w:lineRule="auto"/>
        <w:ind w:firstLine="708"/>
        <w:jc w:val="both"/>
        <w:rPr>
          <w:rStyle w:val="c4"/>
          <w:rFonts w:ascii="Times New Roman" w:hAnsi="Times New Roman"/>
          <w:sz w:val="28"/>
          <w:szCs w:val="28"/>
        </w:rPr>
      </w:pPr>
      <w:r w:rsidRPr="00D76262">
        <w:rPr>
          <w:rStyle w:val="c4"/>
          <w:rFonts w:ascii="Times New Roman" w:hAnsi="Times New Roman"/>
          <w:sz w:val="28"/>
          <w:szCs w:val="28"/>
        </w:rPr>
        <w:t xml:space="preserve">         </w:t>
      </w:r>
      <w:r w:rsidRPr="00D76262">
        <w:rPr>
          <w:rFonts w:ascii="Times New Roman" w:hAnsi="Times New Roman"/>
          <w:sz w:val="28"/>
          <w:szCs w:val="28"/>
        </w:rPr>
        <w:t>Хочется отметить  высокие результаты  работы детского образцового фольклорного ансамбля "Ладушки", под руководством учителя музыки  Дубининой Алины Алексеевны. Ансамбль принял участие в Х</w:t>
      </w:r>
      <w:r w:rsidRPr="00D76262">
        <w:rPr>
          <w:rFonts w:ascii="Times New Roman" w:hAnsi="Times New Roman"/>
          <w:sz w:val="28"/>
          <w:szCs w:val="28"/>
          <w:lang w:val="de-DE"/>
        </w:rPr>
        <w:t>IX</w:t>
      </w:r>
      <w:r w:rsidRPr="00D76262">
        <w:rPr>
          <w:rFonts w:ascii="Times New Roman" w:hAnsi="Times New Roman"/>
          <w:sz w:val="28"/>
          <w:szCs w:val="28"/>
        </w:rPr>
        <w:t xml:space="preserve"> Всероссийском фольклорном фестивале «Псковские жемчужины»,</w:t>
      </w:r>
      <w:r w:rsidR="00DC739A" w:rsidRPr="00D76262">
        <w:rPr>
          <w:rFonts w:ascii="Times New Roman" w:hAnsi="Times New Roman"/>
          <w:sz w:val="28"/>
          <w:szCs w:val="28"/>
        </w:rPr>
        <w:t xml:space="preserve"> в 5 Межрегиональном межведомственном детском фольклорном фестивале «Зимние святки» Тамбовской области (онлайн), 3 Международном открытом творческом конкурсе «Моё Отечество» в г.Ростов-на-Дону, Всероссийском конкурсе народного искусства «Быть добру»</w:t>
      </w:r>
      <w:r w:rsidR="00865F64" w:rsidRPr="00D76262">
        <w:rPr>
          <w:rFonts w:ascii="Times New Roman" w:hAnsi="Times New Roman"/>
          <w:sz w:val="28"/>
          <w:szCs w:val="28"/>
        </w:rPr>
        <w:t xml:space="preserve"> в г.Самаре</w:t>
      </w:r>
      <w:r w:rsidRPr="00D76262">
        <w:rPr>
          <w:rFonts w:ascii="Times New Roman" w:hAnsi="Times New Roman"/>
          <w:sz w:val="28"/>
          <w:szCs w:val="28"/>
        </w:rPr>
        <w:t xml:space="preserve">. Ансамбль участвовал в в открытом областном конкурсе по русской традиционной пляске «Молодо – зелено поплясать велено» в г.Твери, </w:t>
      </w:r>
      <w:r w:rsidR="00865F64" w:rsidRPr="00D76262">
        <w:rPr>
          <w:rFonts w:ascii="Times New Roman" w:hAnsi="Times New Roman"/>
          <w:sz w:val="28"/>
          <w:szCs w:val="28"/>
        </w:rPr>
        <w:t>в 14</w:t>
      </w:r>
      <w:r w:rsidRPr="00D76262">
        <w:rPr>
          <w:rFonts w:ascii="Times New Roman" w:hAnsi="Times New Roman"/>
          <w:sz w:val="28"/>
          <w:szCs w:val="28"/>
        </w:rPr>
        <w:t xml:space="preserve"> открытом городском фольклорном фестивале-конкурсе  «Тверские мот</w:t>
      </w:r>
      <w:r w:rsidR="00865F64" w:rsidRPr="00D76262">
        <w:rPr>
          <w:rFonts w:ascii="Times New Roman" w:hAnsi="Times New Roman"/>
          <w:sz w:val="28"/>
          <w:szCs w:val="28"/>
        </w:rPr>
        <w:t>ивы», в 3</w:t>
      </w:r>
      <w:r w:rsidRPr="00D76262">
        <w:rPr>
          <w:rFonts w:ascii="Times New Roman" w:hAnsi="Times New Roman"/>
          <w:sz w:val="28"/>
          <w:szCs w:val="28"/>
        </w:rPr>
        <w:t xml:space="preserve"> открытом региональном фестивале-конкурсе «Б</w:t>
      </w:r>
      <w:r w:rsidR="00865F64" w:rsidRPr="00D76262">
        <w:rPr>
          <w:rFonts w:ascii="Times New Roman" w:hAnsi="Times New Roman"/>
          <w:sz w:val="28"/>
          <w:szCs w:val="28"/>
        </w:rPr>
        <w:t>ыл пост – будет и праздник», в 6</w:t>
      </w:r>
      <w:r w:rsidRPr="00D76262">
        <w:rPr>
          <w:rFonts w:ascii="Times New Roman" w:hAnsi="Times New Roman"/>
          <w:sz w:val="28"/>
          <w:szCs w:val="28"/>
        </w:rPr>
        <w:t xml:space="preserve"> открытом областном пасхальном празднике «Весна-красна» в  ОДНТ</w:t>
      </w:r>
      <w:r w:rsidR="00865F64" w:rsidRPr="00D76262">
        <w:rPr>
          <w:rFonts w:ascii="Times New Roman" w:hAnsi="Times New Roman"/>
          <w:sz w:val="28"/>
          <w:szCs w:val="28"/>
        </w:rPr>
        <w:t>, участвовали в Региональном этапе Всероссийского конкурса школьных хоров «Поют дети России» в г Твери, в муниципальной конференции, посвященной Дню славянской письменности и культуры в г.Кувшиново</w:t>
      </w:r>
      <w:r w:rsidRPr="00D76262">
        <w:rPr>
          <w:rFonts w:ascii="Times New Roman" w:hAnsi="Times New Roman"/>
          <w:sz w:val="28"/>
          <w:szCs w:val="28"/>
        </w:rPr>
        <w:t>. Организовали и провели в МОУ СОШ №20 большой но</w:t>
      </w:r>
      <w:r w:rsidR="00865F64" w:rsidRPr="00D76262">
        <w:rPr>
          <w:rFonts w:ascii="Times New Roman" w:hAnsi="Times New Roman"/>
          <w:sz w:val="28"/>
          <w:szCs w:val="28"/>
        </w:rPr>
        <w:t>вогодний концерт, фольклорно-эт</w:t>
      </w:r>
      <w:r w:rsidRPr="00D76262">
        <w:rPr>
          <w:rFonts w:ascii="Times New Roman" w:hAnsi="Times New Roman"/>
          <w:sz w:val="28"/>
          <w:szCs w:val="28"/>
        </w:rPr>
        <w:t>нографические праздники «Новолетие», «Капустные вечерки», «Зимние святки», «Масленица», «Сороки», организовали и провели Межрегиональный фольклорно-этнографический праздник Кузьминки.</w:t>
      </w:r>
    </w:p>
    <w:p w:rsidR="00183D31" w:rsidRPr="00D76262" w:rsidRDefault="00183D31" w:rsidP="00183D31">
      <w:pPr>
        <w:spacing w:after="0" w:line="240" w:lineRule="auto"/>
        <w:ind w:firstLine="708"/>
        <w:jc w:val="both"/>
        <w:rPr>
          <w:rFonts w:ascii="Times New Roman" w:hAnsi="Times New Roman"/>
          <w:sz w:val="28"/>
          <w:szCs w:val="28"/>
        </w:rPr>
      </w:pPr>
      <w:r w:rsidRPr="00D76262">
        <w:rPr>
          <w:rStyle w:val="c4"/>
          <w:rFonts w:ascii="Times New Roman" w:hAnsi="Times New Roman"/>
          <w:sz w:val="28"/>
          <w:szCs w:val="28"/>
        </w:rPr>
        <w:t xml:space="preserve"> </w:t>
      </w:r>
      <w:r w:rsidRPr="00D76262">
        <w:rPr>
          <w:rFonts w:ascii="Times New Roman" w:hAnsi="Times New Roman"/>
          <w:sz w:val="28"/>
          <w:szCs w:val="28"/>
        </w:rPr>
        <w:t>Особенно хочется отметить, что  ансамбль «Ладушки» приглашают  к себе на концерты и другие учебные заведения, детские сады, творческие коллективы,  учреждения культуры. Проведение подобных мероприятий  не только расширяют кругозор учащихся, стимулируют их познавательную деятельность, но и развивают в них чувство уважения к народным традициям, что создаёт благоприятную психологическую атмосферу в школе.</w:t>
      </w:r>
    </w:p>
    <w:p w:rsidR="00183D31" w:rsidRPr="00D76262" w:rsidRDefault="00183D31" w:rsidP="00183D31">
      <w:pPr>
        <w:spacing w:after="0" w:line="240" w:lineRule="auto"/>
        <w:ind w:firstLine="708"/>
        <w:jc w:val="both"/>
        <w:rPr>
          <w:rFonts w:ascii="Times New Roman" w:hAnsi="Times New Roman"/>
          <w:sz w:val="28"/>
          <w:szCs w:val="28"/>
        </w:rPr>
      </w:pPr>
    </w:p>
    <w:p w:rsidR="00183D31" w:rsidRPr="00D76262" w:rsidRDefault="00183D31" w:rsidP="00D76262">
      <w:pPr>
        <w:pStyle w:val="a7"/>
        <w:kinsoku w:val="0"/>
        <w:overflowPunct w:val="0"/>
        <w:ind w:right="224"/>
        <w:jc w:val="center"/>
        <w:rPr>
          <w:b/>
          <w:szCs w:val="28"/>
        </w:rPr>
      </w:pPr>
      <w:r w:rsidRPr="00D76262">
        <w:rPr>
          <w:b/>
          <w:szCs w:val="28"/>
        </w:rPr>
        <w:t>Модуль «Самоуправление»</w:t>
      </w:r>
    </w:p>
    <w:p w:rsidR="00183D31" w:rsidRPr="00D76262" w:rsidRDefault="00183D31" w:rsidP="00183D31">
      <w:pPr>
        <w:spacing w:after="0" w:line="240" w:lineRule="auto"/>
        <w:jc w:val="both"/>
        <w:rPr>
          <w:rFonts w:ascii="Times New Roman" w:hAnsi="Times New Roman"/>
          <w:sz w:val="28"/>
          <w:szCs w:val="28"/>
        </w:rPr>
      </w:pPr>
      <w:r w:rsidRPr="00D76262">
        <w:rPr>
          <w:rFonts w:ascii="Times New Roman" w:hAnsi="Times New Roman"/>
          <w:sz w:val="28"/>
          <w:szCs w:val="28"/>
        </w:rPr>
        <w:t xml:space="preserve">          </w:t>
      </w:r>
    </w:p>
    <w:p w:rsidR="00183D31" w:rsidRPr="00D76262" w:rsidRDefault="00183D31" w:rsidP="00183D31">
      <w:pPr>
        <w:spacing w:after="0" w:line="240" w:lineRule="auto"/>
        <w:jc w:val="both"/>
        <w:rPr>
          <w:rFonts w:ascii="Times New Roman" w:hAnsi="Times New Roman"/>
          <w:sz w:val="28"/>
          <w:szCs w:val="28"/>
        </w:rPr>
      </w:pPr>
      <w:r w:rsidRPr="00D76262">
        <w:rPr>
          <w:rFonts w:ascii="Times New Roman" w:hAnsi="Times New Roman"/>
          <w:sz w:val="28"/>
          <w:szCs w:val="28"/>
        </w:rPr>
        <w:t xml:space="preserve">         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183D31" w:rsidRPr="00D76262" w:rsidRDefault="00183D31"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Одним из основных средств управления детским школьным коллективом традиционно является Совет старшеклассников. Этот орган самоуправления уже много лет работает в МОУ СОШ № 20, каждый год пополняясь новыми членами. Вся досуговая деятельность, а также деятельность социальной направленности реализуется под непосредственным началом Совета старшеклассников.</w:t>
      </w:r>
    </w:p>
    <w:p w:rsidR="00183D31" w:rsidRPr="00D76262" w:rsidRDefault="00183D31" w:rsidP="00183D31">
      <w:pPr>
        <w:spacing w:line="240" w:lineRule="auto"/>
        <w:ind w:firstLine="708"/>
        <w:jc w:val="both"/>
        <w:rPr>
          <w:rFonts w:ascii="Times New Roman" w:hAnsi="Times New Roman"/>
          <w:sz w:val="28"/>
          <w:szCs w:val="28"/>
        </w:rPr>
      </w:pPr>
      <w:r w:rsidRPr="00D76262">
        <w:rPr>
          <w:rFonts w:ascii="Times New Roman" w:hAnsi="Times New Roman"/>
          <w:sz w:val="28"/>
          <w:szCs w:val="28"/>
        </w:rPr>
        <w:t>Продолжает работу и  Совет среднего звена, что позволяет детям младшего подросткового возраста  проявлять инициативу, самостоятельность в решении школьных проблем.</w:t>
      </w:r>
    </w:p>
    <w:p w:rsidR="00183D31" w:rsidRPr="00D76262" w:rsidRDefault="00183D31" w:rsidP="0073154F">
      <w:pPr>
        <w:pStyle w:val="a7"/>
        <w:kinsoku w:val="0"/>
        <w:overflowPunct w:val="0"/>
        <w:ind w:left="671" w:right="223" w:firstLine="566"/>
        <w:rPr>
          <w:szCs w:val="28"/>
        </w:rPr>
      </w:pPr>
    </w:p>
    <w:p w:rsidR="00183D31" w:rsidRPr="00D76262" w:rsidRDefault="00183D31" w:rsidP="00183D31">
      <w:pPr>
        <w:spacing w:after="0" w:line="240" w:lineRule="auto"/>
        <w:ind w:firstLine="708"/>
        <w:jc w:val="both"/>
        <w:rPr>
          <w:rFonts w:ascii="Times New Roman" w:hAnsi="Times New Roman"/>
          <w:sz w:val="28"/>
          <w:szCs w:val="28"/>
        </w:rPr>
      </w:pPr>
    </w:p>
    <w:p w:rsidR="00183D31" w:rsidRPr="00D76262" w:rsidRDefault="00183D31" w:rsidP="00D76262">
      <w:pPr>
        <w:pStyle w:val="a7"/>
        <w:kinsoku w:val="0"/>
        <w:overflowPunct w:val="0"/>
        <w:ind w:right="224"/>
        <w:jc w:val="center"/>
        <w:rPr>
          <w:b/>
          <w:szCs w:val="28"/>
        </w:rPr>
      </w:pPr>
      <w:r w:rsidRPr="00D76262">
        <w:rPr>
          <w:b/>
          <w:szCs w:val="28"/>
        </w:rPr>
        <w:t>Модуль «Профориентация»</w:t>
      </w:r>
    </w:p>
    <w:p w:rsidR="00183D31" w:rsidRPr="00D76262" w:rsidRDefault="00183D31" w:rsidP="00183D31">
      <w:pPr>
        <w:pStyle w:val="a7"/>
        <w:kinsoku w:val="0"/>
        <w:overflowPunct w:val="0"/>
        <w:ind w:right="224"/>
        <w:jc w:val="left"/>
        <w:rPr>
          <w:b/>
          <w:szCs w:val="28"/>
        </w:rPr>
      </w:pPr>
    </w:p>
    <w:p w:rsidR="00183D31" w:rsidRPr="00D76262" w:rsidRDefault="00183D31" w:rsidP="00183D31">
      <w:pPr>
        <w:pStyle w:val="a7"/>
        <w:kinsoku w:val="0"/>
        <w:overflowPunct w:val="0"/>
        <w:ind w:right="224"/>
        <w:jc w:val="left"/>
        <w:rPr>
          <w:szCs w:val="28"/>
        </w:rPr>
      </w:pPr>
      <w:r w:rsidRPr="00D76262">
        <w:rPr>
          <w:szCs w:val="28"/>
        </w:rPr>
        <w:t xml:space="preserve">          Совместная деятельность педагогов и обучающихся по направлению «Профориентация» включает в себя профессиональное просвещение обучающихся. Задача совместной деятельности учителя и ученика – подготовить учеников к осознанному выбору своей будущей  профессии.</w:t>
      </w:r>
    </w:p>
    <w:p w:rsidR="00183D31" w:rsidRPr="00D76262" w:rsidRDefault="00183D31" w:rsidP="00183D31">
      <w:pPr>
        <w:spacing w:line="240" w:lineRule="auto"/>
        <w:jc w:val="both"/>
        <w:rPr>
          <w:rFonts w:ascii="Times New Roman" w:hAnsi="Times New Roman"/>
          <w:sz w:val="28"/>
          <w:szCs w:val="28"/>
        </w:rPr>
      </w:pPr>
      <w:r w:rsidRPr="00D76262">
        <w:rPr>
          <w:rFonts w:ascii="Times New Roman" w:eastAsia="Times New Roman" w:hAnsi="Times New Roman"/>
          <w:sz w:val="28"/>
          <w:szCs w:val="28"/>
          <w:lang w:eastAsia="ru-RU"/>
        </w:rPr>
        <w:t xml:space="preserve">         </w:t>
      </w:r>
      <w:r w:rsidR="00E118AF" w:rsidRPr="00D76262">
        <w:rPr>
          <w:rFonts w:ascii="Times New Roman" w:hAnsi="Times New Roman"/>
          <w:sz w:val="28"/>
          <w:szCs w:val="28"/>
        </w:rPr>
        <w:t>В течение 2022-2023 учебного года состоялись ряд встреч с представителями различных учебных заведений. В сентябре прошла встреча с курсантами Воронежской военно-воздушной академии имени профессора Н.Е.Жуковского и Ю.А.Гагарина. В декабре прошел фестиваль профессий на базе Мультимедийного парка «Россия – моя история». В марте прошел ряд встреч учащихся 8-10-х классов с представителями «</w:t>
      </w:r>
      <w:r w:rsidR="00E118AF" w:rsidRPr="00D76262">
        <w:rPr>
          <w:rFonts w:ascii="Times New Roman" w:hAnsi="Times New Roman"/>
          <w:sz w:val="28"/>
          <w:szCs w:val="28"/>
          <w:lang w:val="en-US"/>
        </w:rPr>
        <w:t>Maximum</w:t>
      </w:r>
      <w:r w:rsidR="00E118AF" w:rsidRPr="00D76262">
        <w:rPr>
          <w:rFonts w:ascii="Times New Roman" w:hAnsi="Times New Roman"/>
          <w:sz w:val="28"/>
          <w:szCs w:val="28"/>
        </w:rPr>
        <w:t xml:space="preserve"> </w:t>
      </w:r>
      <w:r w:rsidR="00E118AF" w:rsidRPr="00D76262">
        <w:rPr>
          <w:rFonts w:ascii="Times New Roman" w:hAnsi="Times New Roman"/>
          <w:sz w:val="28"/>
          <w:szCs w:val="28"/>
          <w:lang w:val="en-US"/>
        </w:rPr>
        <w:t>Education</w:t>
      </w:r>
      <w:r w:rsidR="00E118AF" w:rsidRPr="00D76262">
        <w:rPr>
          <w:rFonts w:ascii="Times New Roman" w:hAnsi="Times New Roman"/>
          <w:sz w:val="28"/>
          <w:szCs w:val="28"/>
        </w:rPr>
        <w:t xml:space="preserve">» «Навигатор поступления», которые рассказали стратегию по выбору экзаменов и подготовке к ним. </w:t>
      </w:r>
      <w:r w:rsidR="007228AA" w:rsidRPr="00D76262">
        <w:rPr>
          <w:rFonts w:ascii="Times New Roman" w:hAnsi="Times New Roman"/>
          <w:sz w:val="28"/>
          <w:szCs w:val="28"/>
        </w:rPr>
        <w:t>Молодежный профориентационный воркшоп (ТвГУ) провел встречу со старшеклассниками по теме «Социальная работа с различными группами населения». Преподаватели полиграфического колледжа провели встречу с девятиклассниками</w:t>
      </w:r>
      <w:r w:rsidR="00953A20" w:rsidRPr="00D76262">
        <w:rPr>
          <w:rFonts w:ascii="Times New Roman" w:hAnsi="Times New Roman"/>
          <w:sz w:val="28"/>
          <w:szCs w:val="28"/>
        </w:rPr>
        <w:t xml:space="preserve"> и рас</w:t>
      </w:r>
      <w:r w:rsidR="007228AA" w:rsidRPr="00D76262">
        <w:rPr>
          <w:rFonts w:ascii="Times New Roman" w:hAnsi="Times New Roman"/>
          <w:sz w:val="28"/>
          <w:szCs w:val="28"/>
        </w:rPr>
        <w:t>сказали о своем учебном заведении.</w:t>
      </w:r>
      <w:r w:rsidR="00953A20" w:rsidRPr="00D76262">
        <w:rPr>
          <w:rFonts w:ascii="Times New Roman" w:hAnsi="Times New Roman"/>
          <w:sz w:val="28"/>
          <w:szCs w:val="28"/>
        </w:rPr>
        <w:t xml:space="preserve"> В апреле учащиеся 9-х классов посетили Тверской промышленно-экономический колледж в рамках региональной недели профориентации. </w:t>
      </w:r>
      <w:r w:rsidR="009B6D72" w:rsidRPr="00D76262">
        <w:rPr>
          <w:rFonts w:ascii="Times New Roman" w:hAnsi="Times New Roman"/>
          <w:sz w:val="28"/>
          <w:szCs w:val="28"/>
        </w:rPr>
        <w:t>Учащиеся 8-х классов были на экскурсии на ТЭЦ-3. 19 апреля в ДТДМ состоялась встреча с представителями ведомственных ВУЗов ФСБ России.</w:t>
      </w:r>
    </w:p>
    <w:p w:rsidR="00183D31" w:rsidRPr="00D76262" w:rsidRDefault="00183D31" w:rsidP="00183D31">
      <w:pPr>
        <w:spacing w:line="240" w:lineRule="auto"/>
        <w:jc w:val="both"/>
        <w:rPr>
          <w:rFonts w:ascii="Times New Roman" w:hAnsi="Times New Roman"/>
          <w:sz w:val="28"/>
          <w:szCs w:val="28"/>
        </w:rPr>
      </w:pPr>
    </w:p>
    <w:p w:rsidR="00183D31" w:rsidRPr="00D76262" w:rsidRDefault="00183D31" w:rsidP="00183D31">
      <w:pPr>
        <w:pStyle w:val="a7"/>
        <w:kinsoku w:val="0"/>
        <w:overflowPunct w:val="0"/>
        <w:ind w:right="224"/>
        <w:jc w:val="left"/>
        <w:rPr>
          <w:szCs w:val="28"/>
        </w:rPr>
      </w:pPr>
      <w:r w:rsidRPr="00D76262">
        <w:rPr>
          <w:b/>
          <w:szCs w:val="28"/>
        </w:rPr>
        <w:t xml:space="preserve">                 </w:t>
      </w:r>
    </w:p>
    <w:p w:rsidR="00183D31" w:rsidRPr="00D76262" w:rsidRDefault="00183D31" w:rsidP="00D76262">
      <w:pPr>
        <w:spacing w:line="240" w:lineRule="auto"/>
        <w:jc w:val="center"/>
        <w:rPr>
          <w:rFonts w:ascii="Times New Roman" w:hAnsi="Times New Roman"/>
          <w:b/>
          <w:sz w:val="28"/>
          <w:szCs w:val="28"/>
        </w:rPr>
      </w:pPr>
      <w:r w:rsidRPr="00D76262">
        <w:rPr>
          <w:rFonts w:ascii="Times New Roman" w:hAnsi="Times New Roman"/>
          <w:b/>
          <w:sz w:val="28"/>
          <w:szCs w:val="28"/>
        </w:rPr>
        <w:t>Модуль «Школьные медиа»</w:t>
      </w:r>
    </w:p>
    <w:p w:rsidR="001634D8" w:rsidRPr="00D76262" w:rsidRDefault="00183D31" w:rsidP="001634D8">
      <w:pPr>
        <w:spacing w:line="240" w:lineRule="auto"/>
        <w:ind w:firstLine="708"/>
        <w:jc w:val="both"/>
        <w:outlineLvl w:val="0"/>
        <w:rPr>
          <w:rStyle w:val="c4"/>
          <w:rFonts w:ascii="Times New Roman" w:hAnsi="Times New Roman"/>
          <w:sz w:val="28"/>
          <w:szCs w:val="28"/>
        </w:rPr>
      </w:pPr>
      <w:r w:rsidRPr="00D76262">
        <w:rPr>
          <w:rFonts w:ascii="Times New Roman" w:hAnsi="Times New Roman"/>
          <w:sz w:val="28"/>
          <w:szCs w:val="28"/>
        </w:rPr>
        <w:t xml:space="preserve">        </w:t>
      </w:r>
      <w:r w:rsidR="001634D8" w:rsidRPr="00D76262">
        <w:rPr>
          <w:rFonts w:ascii="Times New Roman" w:hAnsi="Times New Roman"/>
          <w:sz w:val="28"/>
          <w:szCs w:val="28"/>
        </w:rPr>
        <w:t>Цель школьных медиа (</w:t>
      </w:r>
      <w:r w:rsidRPr="00D76262">
        <w:rPr>
          <w:rFonts w:ascii="Times New Roman" w:hAnsi="Times New Roman"/>
          <w:sz w:val="28"/>
          <w:szCs w:val="28"/>
        </w:rPr>
        <w:t>совместно создаваемая обучающимися и учителями средств распространения текстовой информации) – развитие коммуникативной культуры учащихся, формирование навыков общения и сотрудничества, поддержка творческой самореализации учащихся</w:t>
      </w:r>
      <w:r w:rsidRPr="00D76262">
        <w:rPr>
          <w:rFonts w:ascii="Times New Roman" w:hAnsi="Times New Roman"/>
          <w:color w:val="FF0000"/>
          <w:sz w:val="28"/>
          <w:szCs w:val="28"/>
        </w:rPr>
        <w:t xml:space="preserve">. </w:t>
      </w:r>
      <w:r w:rsidR="001634D8" w:rsidRPr="00D76262">
        <w:rPr>
          <w:rFonts w:ascii="Times New Roman" w:hAnsi="Times New Roman"/>
          <w:sz w:val="28"/>
          <w:szCs w:val="28"/>
        </w:rPr>
        <w:t xml:space="preserve">Несколько лет в школе работает кружок «Юный журналист», которые выпускают газету о школьной жизни «Твой взгляд» и ведут страницу в социальной сети в </w:t>
      </w:r>
      <w:r w:rsidR="001634D8" w:rsidRPr="00D76262">
        <w:rPr>
          <w:rFonts w:ascii="Times New Roman" w:hAnsi="Times New Roman"/>
          <w:sz w:val="28"/>
          <w:szCs w:val="28"/>
          <w:lang w:val="en-US"/>
        </w:rPr>
        <w:t>VK</w:t>
      </w:r>
      <w:r w:rsidR="001634D8" w:rsidRPr="00D76262">
        <w:rPr>
          <w:rFonts w:ascii="Times New Roman" w:hAnsi="Times New Roman"/>
          <w:sz w:val="28"/>
          <w:szCs w:val="28"/>
        </w:rPr>
        <w:t xml:space="preserve">. Руководит кружком Воронкова Н.С. На занятиях учащиеся </w:t>
      </w:r>
      <w:r w:rsidR="001634D8" w:rsidRPr="00D76262">
        <w:rPr>
          <w:rFonts w:ascii="Times New Roman" w:hAnsi="Times New Roman"/>
          <w:sz w:val="28"/>
          <w:szCs w:val="28"/>
        </w:rPr>
        <w:lastRenderedPageBreak/>
        <w:t>узнают об истории журналистики, об ее функциях и требованиях к журналистам, знакомятся с оформительским делом, анализируют материалы периодической печати, пишут и обсуждают собственные статьи. За 2022-23 учебный год было выпущено 4 номера газеты, которые были выложены на сайт школы. Также юные журналисты выкладывали статьи в социальные сети и в городскую группу «Медиа Тверь».</w:t>
      </w:r>
    </w:p>
    <w:p w:rsidR="00183D31" w:rsidRPr="00D76262" w:rsidRDefault="00183D31" w:rsidP="001634D8">
      <w:pPr>
        <w:adjustRightInd w:val="0"/>
        <w:rPr>
          <w:sz w:val="28"/>
          <w:szCs w:val="28"/>
        </w:rPr>
      </w:pPr>
    </w:p>
    <w:p w:rsidR="00ED2B0A" w:rsidRPr="00D76262" w:rsidRDefault="00ED2B0A" w:rsidP="00D76262">
      <w:pPr>
        <w:spacing w:line="240" w:lineRule="auto"/>
        <w:jc w:val="center"/>
        <w:rPr>
          <w:rFonts w:ascii="Times New Roman" w:hAnsi="Times New Roman"/>
          <w:b/>
          <w:sz w:val="28"/>
          <w:szCs w:val="28"/>
        </w:rPr>
      </w:pPr>
      <w:r w:rsidRPr="00D76262">
        <w:rPr>
          <w:rFonts w:ascii="Times New Roman" w:hAnsi="Times New Roman"/>
          <w:b/>
          <w:sz w:val="28"/>
          <w:szCs w:val="28"/>
        </w:rPr>
        <w:t>Модуль «Организация предметно-эстетической среды»</w:t>
      </w:r>
    </w:p>
    <w:p w:rsidR="00ED2B0A" w:rsidRPr="00D76262" w:rsidRDefault="00ED2B0A" w:rsidP="00ED2B0A">
      <w:pPr>
        <w:pStyle w:val="ParaAttribute38"/>
        <w:ind w:right="0"/>
        <w:rPr>
          <w:sz w:val="28"/>
          <w:szCs w:val="28"/>
        </w:rPr>
      </w:pPr>
      <w:r w:rsidRPr="00D76262">
        <w:rPr>
          <w:sz w:val="28"/>
          <w:szCs w:val="28"/>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D76262">
        <w:rPr>
          <w:rStyle w:val="CharAttribute526"/>
          <w:rFonts w:eastAsia="№Е"/>
          <w:szCs w:val="28"/>
        </w:rPr>
        <w:t xml:space="preserve">предупреждает стрессовые ситуации, </w:t>
      </w:r>
      <w:r w:rsidRPr="00D76262">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оформление интерьера школьных помещений,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озеленение</w:t>
      </w:r>
      <w:r w:rsidRPr="00D76262">
        <w:rPr>
          <w:rStyle w:val="CharAttribute526"/>
          <w:rFonts w:eastAsia="№Е"/>
          <w:szCs w:val="28"/>
        </w:rPr>
        <w:t xml:space="preserve"> пришкольной территории, разбивка клумб в рамках школьного социального проекта «Цветы на клумбе»; </w:t>
      </w:r>
      <w:r w:rsidRPr="00D76262">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событийный дизайн – оформление пространства проведения конкретных школьных событий;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ED2B0A" w:rsidRPr="00D76262" w:rsidRDefault="00ED2B0A" w:rsidP="00ED2B0A">
      <w:pPr>
        <w:spacing w:line="240" w:lineRule="auto"/>
        <w:jc w:val="both"/>
        <w:rPr>
          <w:rFonts w:ascii="Times New Roman" w:hAnsi="Times New Roman"/>
          <w:sz w:val="28"/>
          <w:szCs w:val="28"/>
        </w:rPr>
      </w:pPr>
    </w:p>
    <w:p w:rsidR="00ED2B0A" w:rsidRPr="00D76262" w:rsidRDefault="00ED2B0A" w:rsidP="00ED2B0A">
      <w:pPr>
        <w:pStyle w:val="a7"/>
        <w:kinsoku w:val="0"/>
        <w:overflowPunct w:val="0"/>
        <w:ind w:right="224"/>
        <w:jc w:val="left"/>
        <w:rPr>
          <w:bCs/>
          <w:szCs w:val="28"/>
        </w:rPr>
      </w:pPr>
      <w:r w:rsidRPr="00D76262">
        <w:rPr>
          <w:b/>
          <w:szCs w:val="28"/>
        </w:rPr>
        <w:t xml:space="preserve">                           </w:t>
      </w:r>
    </w:p>
    <w:p w:rsidR="00ED2B0A" w:rsidRPr="00D76262" w:rsidRDefault="00ED2B0A" w:rsidP="00D76262">
      <w:pPr>
        <w:spacing w:line="240" w:lineRule="auto"/>
        <w:jc w:val="center"/>
        <w:rPr>
          <w:rFonts w:ascii="Times New Roman" w:hAnsi="Times New Roman"/>
          <w:b/>
          <w:sz w:val="28"/>
          <w:szCs w:val="28"/>
        </w:rPr>
      </w:pPr>
      <w:r w:rsidRPr="00D76262">
        <w:rPr>
          <w:rFonts w:ascii="Times New Roman" w:hAnsi="Times New Roman"/>
          <w:b/>
          <w:sz w:val="28"/>
          <w:szCs w:val="28"/>
        </w:rPr>
        <w:t>Модуль «Работа с родителями»</w:t>
      </w:r>
    </w:p>
    <w:p w:rsidR="00ED2B0A" w:rsidRPr="00D76262" w:rsidRDefault="00ED2B0A" w:rsidP="009B6D72">
      <w:pPr>
        <w:spacing w:before="100" w:beforeAutospacing="1" w:after="100" w:afterAutospacing="1" w:line="240" w:lineRule="auto"/>
        <w:rPr>
          <w:rFonts w:ascii="Times New Roman" w:eastAsia="Times New Roman" w:hAnsi="Times New Roman"/>
          <w:sz w:val="28"/>
          <w:szCs w:val="28"/>
          <w:lang w:eastAsia="ru-RU"/>
        </w:rPr>
      </w:pPr>
      <w:r w:rsidRPr="00D76262">
        <w:rPr>
          <w:rFonts w:ascii="Times New Roman" w:hAnsi="Times New Roman"/>
          <w:color w:val="FF0000"/>
          <w:sz w:val="28"/>
          <w:szCs w:val="28"/>
        </w:rPr>
        <w:t xml:space="preserve">         </w:t>
      </w:r>
      <w:r w:rsidRPr="00D76262">
        <w:rPr>
          <w:rFonts w:ascii="Times New Roman" w:hAnsi="Times New Roman"/>
          <w:sz w:val="28"/>
          <w:szCs w:val="28"/>
        </w:rPr>
        <w:t>Работа с родителями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На групповом уровне проводились  общешкольные и классн</w:t>
      </w:r>
      <w:r w:rsidR="00CD2732" w:rsidRPr="00D76262">
        <w:rPr>
          <w:rFonts w:ascii="Times New Roman" w:hAnsi="Times New Roman"/>
          <w:sz w:val="28"/>
          <w:szCs w:val="28"/>
        </w:rPr>
        <w:t>ые родительские собрания. В 2022-23</w:t>
      </w:r>
      <w:r w:rsidRPr="00D76262">
        <w:rPr>
          <w:rFonts w:ascii="Times New Roman" w:hAnsi="Times New Roman"/>
          <w:sz w:val="28"/>
          <w:szCs w:val="28"/>
        </w:rPr>
        <w:t xml:space="preserve"> учебном году было проведено 4 родите</w:t>
      </w:r>
      <w:r w:rsidR="00CD2732" w:rsidRPr="00D76262">
        <w:rPr>
          <w:rFonts w:ascii="Times New Roman" w:hAnsi="Times New Roman"/>
          <w:sz w:val="28"/>
          <w:szCs w:val="28"/>
        </w:rPr>
        <w:t>льских собрания: 1 четверть - «</w:t>
      </w:r>
      <w:r w:rsidR="00CD2732" w:rsidRPr="00D76262">
        <w:rPr>
          <w:rFonts w:ascii="Times New Roman" w:eastAsia="Times New Roman" w:hAnsi="Times New Roman"/>
          <w:bCs/>
          <w:sz w:val="28"/>
          <w:szCs w:val="28"/>
          <w:lang w:eastAsia="ru-RU"/>
        </w:rPr>
        <w:t>Семья и школа: взгляд в одном направлении</w:t>
      </w:r>
      <w:r w:rsidRPr="00D76262">
        <w:rPr>
          <w:rFonts w:ascii="Times New Roman" w:hAnsi="Times New Roman"/>
          <w:sz w:val="28"/>
          <w:szCs w:val="28"/>
        </w:rPr>
        <w:t>»; 2 четверть – «</w:t>
      </w:r>
      <w:r w:rsidR="00CD2732" w:rsidRPr="00D76262">
        <w:rPr>
          <w:rFonts w:ascii="Times New Roman" w:eastAsia="Times New Roman" w:hAnsi="Times New Roman"/>
          <w:bCs/>
          <w:sz w:val="28"/>
          <w:szCs w:val="28"/>
          <w:lang w:eastAsia="ru-RU"/>
        </w:rPr>
        <w:t>Культура здоровья как фактор формирования здоровьесберегающей среды</w:t>
      </w:r>
      <w:r w:rsidRPr="00D76262">
        <w:rPr>
          <w:rFonts w:ascii="Times New Roman" w:hAnsi="Times New Roman"/>
          <w:sz w:val="28"/>
          <w:szCs w:val="28"/>
        </w:rPr>
        <w:t xml:space="preserve">»; 3 четверть -  </w:t>
      </w:r>
      <w:r w:rsidR="00CD2732" w:rsidRPr="00D76262">
        <w:rPr>
          <w:rFonts w:ascii="Times New Roman" w:eastAsia="Times New Roman" w:hAnsi="Times New Roman"/>
          <w:bCs/>
          <w:sz w:val="28"/>
          <w:szCs w:val="28"/>
          <w:lang w:eastAsia="ru-RU"/>
        </w:rPr>
        <w:t>Права ребёнка - обязанности родителей. Воспитание толерантности в семье</w:t>
      </w:r>
      <w:r w:rsidRPr="00D76262">
        <w:rPr>
          <w:rFonts w:ascii="Times New Roman" w:hAnsi="Times New Roman"/>
          <w:sz w:val="28"/>
          <w:szCs w:val="28"/>
        </w:rPr>
        <w:t xml:space="preserve">»; 4 четверть – </w:t>
      </w:r>
      <w:r w:rsidR="00CD2732" w:rsidRPr="00D76262">
        <w:rPr>
          <w:rFonts w:ascii="Times New Roman" w:hAnsi="Times New Roman"/>
          <w:sz w:val="28"/>
          <w:szCs w:val="28"/>
        </w:rPr>
        <w:t>«</w:t>
      </w:r>
      <w:r w:rsidR="00CD2732" w:rsidRPr="00D76262">
        <w:rPr>
          <w:rFonts w:ascii="Times New Roman" w:eastAsia="Times New Roman" w:hAnsi="Times New Roman"/>
          <w:bCs/>
          <w:sz w:val="28"/>
          <w:szCs w:val="28"/>
          <w:lang w:eastAsia="ru-RU"/>
        </w:rPr>
        <w:t>Семья и школа: территория безОпасности». Итоги сотрудничества. Организация летнего отдыха и досуга детей. Безопасность обучающихся и воспитанников»</w:t>
      </w:r>
      <w:r w:rsidR="009B6D72" w:rsidRPr="00D76262">
        <w:rPr>
          <w:rFonts w:ascii="Times New Roman" w:eastAsia="Times New Roman" w:hAnsi="Times New Roman"/>
          <w:sz w:val="28"/>
          <w:szCs w:val="28"/>
          <w:lang w:eastAsia="ru-RU"/>
        </w:rPr>
        <w:t xml:space="preserve">. </w:t>
      </w:r>
      <w:r w:rsidRPr="00D76262">
        <w:rPr>
          <w:rFonts w:ascii="Times New Roman" w:hAnsi="Times New Roman"/>
          <w:sz w:val="28"/>
          <w:szCs w:val="28"/>
        </w:rPr>
        <w:t>На индивидуальном уровне проводилось консультирование по правовому просвещению родителей в части соблюдения законных прав и интересов детей и подростков, об ответственности за воспитание, образование, жизнь и здоровье несовершеннолетних.</w:t>
      </w:r>
    </w:p>
    <w:p w:rsidR="00ED2B0A" w:rsidRPr="00D76262" w:rsidRDefault="00ED2B0A" w:rsidP="0073154F">
      <w:pPr>
        <w:pStyle w:val="a7"/>
        <w:kinsoku w:val="0"/>
        <w:overflowPunct w:val="0"/>
        <w:ind w:left="671" w:right="223" w:firstLine="566"/>
        <w:rPr>
          <w:szCs w:val="28"/>
        </w:rPr>
      </w:pPr>
    </w:p>
    <w:p w:rsidR="00ED2B0A" w:rsidRPr="00D76262" w:rsidRDefault="00ED2B0A" w:rsidP="00D76262">
      <w:pPr>
        <w:spacing w:line="240" w:lineRule="auto"/>
        <w:jc w:val="center"/>
        <w:rPr>
          <w:rFonts w:ascii="Times New Roman" w:hAnsi="Times New Roman"/>
          <w:b/>
          <w:sz w:val="28"/>
          <w:szCs w:val="28"/>
        </w:rPr>
      </w:pPr>
      <w:r w:rsidRPr="00D76262">
        <w:rPr>
          <w:rFonts w:ascii="Times New Roman" w:hAnsi="Times New Roman"/>
          <w:b/>
          <w:sz w:val="28"/>
          <w:szCs w:val="28"/>
        </w:rPr>
        <w:t>Модуль «Школьные музеи»</w:t>
      </w:r>
    </w:p>
    <w:p w:rsidR="00ED2B0A" w:rsidRPr="00D76262" w:rsidRDefault="00ED2B0A" w:rsidP="00ED2B0A">
      <w:pPr>
        <w:adjustRightInd w:val="0"/>
        <w:spacing w:after="0"/>
        <w:rPr>
          <w:rFonts w:ascii="Times New Roman" w:eastAsia="Symbol" w:hAnsi="Times New Roman"/>
          <w:sz w:val="28"/>
          <w:szCs w:val="28"/>
          <w:lang w:eastAsia="ru-RU"/>
        </w:rPr>
      </w:pPr>
      <w:r w:rsidRPr="00D76262">
        <w:rPr>
          <w:rFonts w:ascii="Times New Roman" w:hAnsi="Times New Roman"/>
          <w:sz w:val="28"/>
          <w:szCs w:val="28"/>
        </w:rPr>
        <w:t xml:space="preserve">         </w:t>
      </w:r>
      <w:r w:rsidRPr="00D76262">
        <w:rPr>
          <w:rFonts w:ascii="Times New Roman" w:eastAsia="Symbol" w:hAnsi="Times New Roman"/>
          <w:sz w:val="28"/>
          <w:szCs w:val="28"/>
          <w:lang w:eastAsia="ru-RU"/>
        </w:rPr>
        <w:t xml:space="preserve">    Частью открытого образовательного пространства МОУ СОШ  №</w:t>
      </w:r>
      <w:r w:rsidR="00C34548" w:rsidRPr="00D76262">
        <w:rPr>
          <w:rFonts w:ascii="Times New Roman" w:eastAsia="Symbol" w:hAnsi="Times New Roman"/>
          <w:sz w:val="28"/>
          <w:szCs w:val="28"/>
          <w:lang w:eastAsia="ru-RU"/>
        </w:rPr>
        <w:t xml:space="preserve"> </w:t>
      </w:r>
      <w:r w:rsidRPr="00D76262">
        <w:rPr>
          <w:rFonts w:ascii="Times New Roman" w:eastAsia="Symbol" w:hAnsi="Times New Roman"/>
          <w:sz w:val="28"/>
          <w:szCs w:val="28"/>
          <w:lang w:eastAsia="ru-RU"/>
        </w:rPr>
        <w:t>20 является</w:t>
      </w:r>
    </w:p>
    <w:p w:rsidR="00ED2B0A" w:rsidRPr="00D76262" w:rsidRDefault="00ED2B0A" w:rsidP="00ED2B0A">
      <w:pPr>
        <w:adjustRightInd w:val="0"/>
        <w:spacing w:after="0"/>
        <w:rPr>
          <w:rFonts w:ascii="Times New Roman" w:eastAsia="Symbol" w:hAnsi="Times New Roman"/>
          <w:sz w:val="28"/>
          <w:szCs w:val="28"/>
          <w:lang w:eastAsia="ru-RU"/>
        </w:rPr>
      </w:pPr>
      <w:r w:rsidRPr="00D76262">
        <w:rPr>
          <w:rFonts w:ascii="Times New Roman" w:eastAsia="Symbol" w:hAnsi="Times New Roman"/>
          <w:sz w:val="28"/>
          <w:szCs w:val="28"/>
          <w:lang w:eastAsia="ru-RU"/>
        </w:rPr>
        <w:t xml:space="preserve">музей Воинской  славы, открытый в 2013 году и имеющий исторический профиль. Основной фонд музея насчитывает 100 экспонатов. Условия хранения – стенды, витрины. </w:t>
      </w:r>
      <w:r w:rsidRPr="00D76262">
        <w:rPr>
          <w:rFonts w:ascii="Times New Roman" w:eastAsia="Symbol" w:hAnsi="Times New Roman"/>
          <w:sz w:val="28"/>
          <w:szCs w:val="28"/>
          <w:lang w:eastAsia="ru-RU"/>
        </w:rPr>
        <w:lastRenderedPageBreak/>
        <w:t>Всего имеется 6 постоянных экспозиций. Под руководством учителя истории  Чухлебовой М.А. работает музейный актив, учащиеся – экскурсоводы.</w:t>
      </w:r>
    </w:p>
    <w:p w:rsidR="00ED2B0A" w:rsidRPr="00D76262" w:rsidRDefault="00ED2B0A" w:rsidP="00ED2B0A">
      <w:pPr>
        <w:spacing w:line="240" w:lineRule="auto"/>
        <w:jc w:val="both"/>
        <w:rPr>
          <w:rFonts w:ascii="Times New Roman" w:hAnsi="Times New Roman"/>
          <w:sz w:val="28"/>
          <w:szCs w:val="28"/>
        </w:rPr>
      </w:pPr>
      <w:r w:rsidRPr="00D76262">
        <w:rPr>
          <w:rFonts w:ascii="Times New Roman" w:hAnsi="Times New Roman"/>
          <w:sz w:val="28"/>
          <w:szCs w:val="28"/>
        </w:rPr>
        <w:t xml:space="preserve">             В музее проводились уроки мужества, посвященные дням воинской славы России. В начале учебного года проводились экскурсии в школьный музей для школьников</w:t>
      </w:r>
      <w:r w:rsidR="007836C2" w:rsidRPr="00D76262">
        <w:rPr>
          <w:rFonts w:ascii="Times New Roman" w:hAnsi="Times New Roman"/>
          <w:sz w:val="28"/>
          <w:szCs w:val="28"/>
        </w:rPr>
        <w:t xml:space="preserve"> 5-6 классов. В ноябре проводили</w:t>
      </w:r>
      <w:r w:rsidRPr="00D76262">
        <w:rPr>
          <w:rFonts w:ascii="Times New Roman" w:hAnsi="Times New Roman"/>
          <w:sz w:val="28"/>
          <w:szCs w:val="28"/>
        </w:rPr>
        <w:t xml:space="preserve">сь </w:t>
      </w:r>
      <w:r w:rsidR="007836C2" w:rsidRPr="00D76262">
        <w:rPr>
          <w:rFonts w:ascii="Times New Roman" w:hAnsi="Times New Roman"/>
          <w:sz w:val="28"/>
          <w:szCs w:val="28"/>
        </w:rPr>
        <w:t>лекции о Великой отечественной войне для учащихся 6-х классов</w:t>
      </w:r>
      <w:r w:rsidRPr="00D76262">
        <w:rPr>
          <w:rFonts w:ascii="Times New Roman" w:hAnsi="Times New Roman"/>
          <w:sz w:val="28"/>
          <w:szCs w:val="28"/>
        </w:rPr>
        <w:t xml:space="preserve">. В декабре </w:t>
      </w:r>
      <w:r w:rsidR="007836C2" w:rsidRPr="00D76262">
        <w:rPr>
          <w:rFonts w:ascii="Times New Roman" w:hAnsi="Times New Roman"/>
          <w:sz w:val="28"/>
          <w:szCs w:val="28"/>
        </w:rPr>
        <w:t>ко Дню освобождения города Калинина от немецко-фашистских захватчиков</w:t>
      </w:r>
      <w:r w:rsidRPr="00D76262">
        <w:rPr>
          <w:rFonts w:ascii="Times New Roman" w:hAnsi="Times New Roman"/>
          <w:sz w:val="28"/>
          <w:szCs w:val="28"/>
        </w:rPr>
        <w:t>.</w:t>
      </w:r>
      <w:r w:rsidR="007836C2" w:rsidRPr="00D76262">
        <w:rPr>
          <w:rFonts w:ascii="Times New Roman" w:hAnsi="Times New Roman"/>
          <w:sz w:val="28"/>
          <w:szCs w:val="28"/>
        </w:rPr>
        <w:t xml:space="preserve"> С</w:t>
      </w:r>
      <w:r w:rsidR="00C34548" w:rsidRPr="00D76262">
        <w:rPr>
          <w:rFonts w:ascii="Times New Roman" w:hAnsi="Times New Roman"/>
          <w:sz w:val="28"/>
          <w:szCs w:val="28"/>
        </w:rPr>
        <w:t xml:space="preserve"> </w:t>
      </w:r>
      <w:r w:rsidR="007836C2" w:rsidRPr="00D76262">
        <w:rPr>
          <w:rFonts w:ascii="Times New Roman" w:hAnsi="Times New Roman"/>
          <w:sz w:val="28"/>
          <w:szCs w:val="28"/>
        </w:rPr>
        <w:t>докладами о героях-защитниках Калинина выступали учащиеся 6-х и 10 классов.  В январе учащиеся 10 класса рассказали учащимся 5-х</w:t>
      </w:r>
      <w:r w:rsidRPr="00D76262">
        <w:rPr>
          <w:rFonts w:ascii="Times New Roman" w:hAnsi="Times New Roman"/>
          <w:sz w:val="28"/>
          <w:szCs w:val="28"/>
        </w:rPr>
        <w:t xml:space="preserve"> классов о блокаде Ленинграда. </w:t>
      </w:r>
      <w:r w:rsidR="00CD2732" w:rsidRPr="00D76262">
        <w:rPr>
          <w:rFonts w:ascii="Times New Roman" w:hAnsi="Times New Roman"/>
          <w:sz w:val="28"/>
          <w:szCs w:val="28"/>
        </w:rPr>
        <w:t xml:space="preserve">В феврале прошло мероприятие, посвященное Сталинградской битве. В марте с учащимися 6-х классов прошла беседа «Подвиг Степана Горобца». В апреле в музее была организована экспозиция «Ими гордится школа», посвященная выпускникам-героям Фомичеву А. и Рыбалко И. </w:t>
      </w:r>
      <w:r w:rsidRPr="00D76262">
        <w:rPr>
          <w:rFonts w:ascii="Times New Roman" w:hAnsi="Times New Roman"/>
          <w:sz w:val="28"/>
          <w:szCs w:val="28"/>
        </w:rPr>
        <w:t xml:space="preserve">Ко Дню Победы </w:t>
      </w:r>
      <w:r w:rsidR="00CD2732" w:rsidRPr="00D76262">
        <w:rPr>
          <w:rFonts w:ascii="Times New Roman" w:hAnsi="Times New Roman"/>
          <w:sz w:val="28"/>
          <w:szCs w:val="28"/>
        </w:rPr>
        <w:t>был  проведен урок-лекция</w:t>
      </w:r>
      <w:r w:rsidRPr="00D76262">
        <w:rPr>
          <w:rFonts w:ascii="Times New Roman" w:hAnsi="Times New Roman"/>
          <w:sz w:val="28"/>
          <w:szCs w:val="28"/>
        </w:rPr>
        <w:t xml:space="preserve"> «Почему важно помнить о войне» для учащихся 5</w:t>
      </w:r>
      <w:r w:rsidR="00CD2732" w:rsidRPr="00D76262">
        <w:rPr>
          <w:rFonts w:ascii="Times New Roman" w:hAnsi="Times New Roman"/>
          <w:sz w:val="28"/>
          <w:szCs w:val="28"/>
        </w:rPr>
        <w:t>-6</w:t>
      </w:r>
      <w:r w:rsidRPr="00D76262">
        <w:rPr>
          <w:rFonts w:ascii="Times New Roman" w:hAnsi="Times New Roman"/>
          <w:sz w:val="28"/>
          <w:szCs w:val="28"/>
        </w:rPr>
        <w:t xml:space="preserve">-х классов.  </w:t>
      </w:r>
    </w:p>
    <w:p w:rsidR="00ED2B0A" w:rsidRPr="00D76262" w:rsidRDefault="00ED2B0A" w:rsidP="0073154F">
      <w:pPr>
        <w:pStyle w:val="a7"/>
        <w:kinsoku w:val="0"/>
        <w:overflowPunct w:val="0"/>
        <w:ind w:left="671" w:right="223" w:firstLine="566"/>
        <w:rPr>
          <w:color w:val="FF0000"/>
          <w:szCs w:val="28"/>
        </w:rPr>
      </w:pPr>
    </w:p>
    <w:p w:rsidR="00ED2B0A" w:rsidRPr="00D76262" w:rsidRDefault="00ED2B0A" w:rsidP="00D76262">
      <w:pPr>
        <w:spacing w:line="240" w:lineRule="auto"/>
        <w:jc w:val="center"/>
        <w:rPr>
          <w:rFonts w:ascii="Times New Roman" w:hAnsi="Times New Roman"/>
          <w:b/>
          <w:sz w:val="28"/>
          <w:szCs w:val="28"/>
        </w:rPr>
      </w:pPr>
      <w:r w:rsidRPr="00D76262">
        <w:rPr>
          <w:rFonts w:ascii="Times New Roman" w:hAnsi="Times New Roman"/>
          <w:b/>
          <w:sz w:val="28"/>
          <w:szCs w:val="28"/>
        </w:rPr>
        <w:t>Модуль «Экскурсии, поездки, походы»</w:t>
      </w:r>
    </w:p>
    <w:p w:rsidR="00ED2B0A" w:rsidRPr="00D76262" w:rsidRDefault="00ED2B0A" w:rsidP="00ED2B0A">
      <w:pPr>
        <w:adjustRightInd w:val="0"/>
        <w:ind w:right="-1" w:firstLine="567"/>
        <w:rPr>
          <w:rFonts w:ascii="Times New Roman" w:hAnsi="Times New Roman"/>
          <w:sz w:val="28"/>
          <w:szCs w:val="28"/>
          <w:lang w:eastAsia="ko-KR"/>
        </w:rPr>
      </w:pPr>
      <w:r w:rsidRPr="00D76262">
        <w:rPr>
          <w:rFonts w:ascii="Times New Roman" w:hAnsi="Times New Roman"/>
          <w:sz w:val="28"/>
          <w:szCs w:val="28"/>
        </w:rPr>
        <w:t xml:space="preserve">Экскурсии, поездки,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D76262">
        <w:rPr>
          <w:rFonts w:ascii="Times New Roman" w:hAnsi="Times New Roman"/>
          <w:sz w:val="28"/>
          <w:szCs w:val="28"/>
          <w:lang w:eastAsia="ko-KR"/>
        </w:rPr>
        <w:t>экскурсии в музеи города Твери и за ее пределами, Императорский Дворец в рамках городского проекта «Нас пригласили во Дворец»;</w:t>
      </w:r>
      <w:r w:rsidRPr="00D76262">
        <w:rPr>
          <w:rFonts w:ascii="Times New Roman" w:hAnsi="Times New Roman"/>
          <w:sz w:val="28"/>
          <w:szCs w:val="28"/>
        </w:rPr>
        <w:t xml:space="preserve"> </w:t>
      </w:r>
      <w:r w:rsidRPr="00D76262">
        <w:rPr>
          <w:rFonts w:ascii="Times New Roman" w:hAnsi="Times New Roman"/>
          <w:sz w:val="28"/>
          <w:szCs w:val="28"/>
          <w:lang w:eastAsia="ko-KR"/>
        </w:rPr>
        <w:t>посещение кинотеатров и театров, экскурсии в в/ч 53956</w:t>
      </w:r>
      <w:r w:rsidR="00CD2732" w:rsidRPr="00D76262">
        <w:rPr>
          <w:rFonts w:ascii="Times New Roman" w:hAnsi="Times New Roman"/>
          <w:color w:val="FF0000"/>
          <w:sz w:val="28"/>
          <w:szCs w:val="28"/>
          <w:lang w:eastAsia="ko-KR"/>
        </w:rPr>
        <w:t xml:space="preserve">. </w:t>
      </w:r>
      <w:r w:rsidR="00CD2732" w:rsidRPr="00D76262">
        <w:rPr>
          <w:rFonts w:ascii="Times New Roman" w:hAnsi="Times New Roman"/>
          <w:sz w:val="28"/>
          <w:szCs w:val="28"/>
          <w:lang w:eastAsia="ko-KR"/>
        </w:rPr>
        <w:t>В МОУ СОШ № 20 в 2022-23</w:t>
      </w:r>
      <w:r w:rsidRPr="00D76262">
        <w:rPr>
          <w:rFonts w:ascii="Times New Roman" w:hAnsi="Times New Roman"/>
          <w:sz w:val="28"/>
          <w:szCs w:val="28"/>
          <w:lang w:eastAsia="ko-KR"/>
        </w:rPr>
        <w:t xml:space="preserve"> учебном</w:t>
      </w:r>
      <w:r w:rsidR="00D15BB8" w:rsidRPr="00D76262">
        <w:rPr>
          <w:rFonts w:ascii="Times New Roman" w:hAnsi="Times New Roman"/>
          <w:sz w:val="28"/>
          <w:szCs w:val="28"/>
          <w:lang w:eastAsia="ko-KR"/>
        </w:rPr>
        <w:t xml:space="preserve"> году были организованы  21 туристические поездки</w:t>
      </w:r>
      <w:r w:rsidRPr="00D76262">
        <w:rPr>
          <w:rFonts w:ascii="Times New Roman" w:hAnsi="Times New Roman"/>
          <w:sz w:val="28"/>
          <w:szCs w:val="28"/>
          <w:lang w:eastAsia="ko-KR"/>
        </w:rPr>
        <w:t xml:space="preserve">  в учебных целях. Большинство экскурсий организовали учителя начальной школы (Павлова Н.В., Маляренко Н.И., Терешкина Н.Ф., Чикал О.А., Молоденкова И.Л., Дубинина Е.И., Луценко М.Е</w:t>
      </w:r>
      <w:r w:rsidR="00D15BB8" w:rsidRPr="00D76262">
        <w:rPr>
          <w:rFonts w:ascii="Times New Roman" w:hAnsi="Times New Roman"/>
          <w:sz w:val="28"/>
          <w:szCs w:val="28"/>
          <w:lang w:eastAsia="ko-KR"/>
        </w:rPr>
        <w:t xml:space="preserve">.,  Рощупкина И.П.). Учащиеся </w:t>
      </w:r>
      <w:r w:rsidR="00134C33" w:rsidRPr="00D76262">
        <w:rPr>
          <w:rFonts w:ascii="Times New Roman" w:hAnsi="Times New Roman"/>
          <w:sz w:val="28"/>
          <w:szCs w:val="28"/>
          <w:lang w:eastAsia="ko-KR"/>
        </w:rPr>
        <w:t xml:space="preserve">начальной школы </w:t>
      </w:r>
      <w:r w:rsidR="00D15BB8" w:rsidRPr="00D76262">
        <w:rPr>
          <w:rFonts w:ascii="Times New Roman" w:hAnsi="Times New Roman"/>
          <w:sz w:val="28"/>
          <w:szCs w:val="28"/>
          <w:lang w:eastAsia="ko-KR"/>
        </w:rPr>
        <w:t>посетили музеи в</w:t>
      </w:r>
      <w:r w:rsidRPr="00D76262">
        <w:rPr>
          <w:rFonts w:ascii="Times New Roman" w:hAnsi="Times New Roman"/>
          <w:sz w:val="28"/>
          <w:szCs w:val="28"/>
          <w:lang w:eastAsia="ko-KR"/>
        </w:rPr>
        <w:t xml:space="preserve"> Клин</w:t>
      </w:r>
      <w:r w:rsidR="00D15BB8" w:rsidRPr="00D76262">
        <w:rPr>
          <w:rFonts w:ascii="Times New Roman" w:hAnsi="Times New Roman"/>
          <w:sz w:val="28"/>
          <w:szCs w:val="28"/>
          <w:lang w:eastAsia="ko-KR"/>
        </w:rPr>
        <w:t>у</w:t>
      </w:r>
      <w:r w:rsidRPr="00D76262">
        <w:rPr>
          <w:rFonts w:ascii="Times New Roman" w:hAnsi="Times New Roman"/>
          <w:sz w:val="28"/>
          <w:szCs w:val="28"/>
          <w:lang w:eastAsia="ko-KR"/>
        </w:rPr>
        <w:t>,  мемориал в селе Медное, оленью ферму</w:t>
      </w:r>
      <w:r w:rsidR="00D15BB8" w:rsidRPr="00D76262">
        <w:rPr>
          <w:rFonts w:ascii="Times New Roman" w:hAnsi="Times New Roman"/>
          <w:sz w:val="28"/>
          <w:szCs w:val="28"/>
          <w:lang w:eastAsia="ko-KR"/>
        </w:rPr>
        <w:t xml:space="preserve"> в д.Сергеевка</w:t>
      </w:r>
      <w:r w:rsidR="00134C33" w:rsidRPr="00D76262">
        <w:rPr>
          <w:rFonts w:ascii="Times New Roman" w:hAnsi="Times New Roman"/>
          <w:sz w:val="28"/>
          <w:szCs w:val="28"/>
          <w:lang w:eastAsia="ko-KR"/>
        </w:rPr>
        <w:t xml:space="preserve">, усадьбу в Берново, «Мармеладную сказку» в Лихославле, </w:t>
      </w:r>
      <w:r w:rsidRPr="00D76262">
        <w:rPr>
          <w:rFonts w:ascii="Times New Roman" w:hAnsi="Times New Roman"/>
          <w:sz w:val="28"/>
          <w:szCs w:val="28"/>
          <w:lang w:eastAsia="ko-KR"/>
        </w:rPr>
        <w:t xml:space="preserve"> </w:t>
      </w:r>
      <w:r w:rsidR="00D15BB8" w:rsidRPr="00D76262">
        <w:rPr>
          <w:rFonts w:ascii="Times New Roman" w:hAnsi="Times New Roman"/>
          <w:sz w:val="28"/>
          <w:szCs w:val="28"/>
          <w:lang w:eastAsia="ko-KR"/>
        </w:rPr>
        <w:t>ВДНХ</w:t>
      </w:r>
      <w:r w:rsidRPr="00D76262">
        <w:rPr>
          <w:rFonts w:ascii="Times New Roman" w:hAnsi="Times New Roman"/>
          <w:sz w:val="28"/>
          <w:szCs w:val="28"/>
          <w:lang w:eastAsia="ko-KR"/>
        </w:rPr>
        <w:t xml:space="preserve"> в городе Москва, </w:t>
      </w:r>
      <w:r w:rsidR="00134C33" w:rsidRPr="00D76262">
        <w:rPr>
          <w:rFonts w:ascii="Times New Roman" w:hAnsi="Times New Roman"/>
          <w:sz w:val="28"/>
          <w:szCs w:val="28"/>
          <w:lang w:eastAsia="ko-KR"/>
        </w:rPr>
        <w:t xml:space="preserve">Парк-Патриот в Московской области, </w:t>
      </w:r>
      <w:r w:rsidRPr="00D76262">
        <w:rPr>
          <w:rFonts w:ascii="Times New Roman" w:hAnsi="Times New Roman"/>
          <w:sz w:val="28"/>
          <w:szCs w:val="28"/>
          <w:lang w:eastAsia="ko-KR"/>
        </w:rPr>
        <w:t>совершили экскурсию по городу Твери. Уч</w:t>
      </w:r>
      <w:r w:rsidR="005C5FB1" w:rsidRPr="00D76262">
        <w:rPr>
          <w:rFonts w:ascii="Times New Roman" w:hAnsi="Times New Roman"/>
          <w:sz w:val="28"/>
          <w:szCs w:val="28"/>
          <w:lang w:eastAsia="ko-KR"/>
        </w:rPr>
        <w:t xml:space="preserve">ащиеся </w:t>
      </w:r>
      <w:r w:rsidR="00134C33" w:rsidRPr="00D76262">
        <w:rPr>
          <w:rFonts w:ascii="Times New Roman" w:hAnsi="Times New Roman"/>
          <w:sz w:val="28"/>
          <w:szCs w:val="28"/>
          <w:lang w:eastAsia="ko-KR"/>
        </w:rPr>
        <w:t>5-11</w:t>
      </w:r>
      <w:r w:rsidR="005C5FB1" w:rsidRPr="00D76262">
        <w:rPr>
          <w:rFonts w:ascii="Times New Roman" w:hAnsi="Times New Roman"/>
          <w:sz w:val="28"/>
          <w:szCs w:val="28"/>
          <w:lang w:eastAsia="ko-KR"/>
        </w:rPr>
        <w:t xml:space="preserve"> классов </w:t>
      </w:r>
      <w:r w:rsidR="00134C33" w:rsidRPr="00D76262">
        <w:rPr>
          <w:rFonts w:ascii="Times New Roman" w:hAnsi="Times New Roman"/>
          <w:sz w:val="28"/>
          <w:szCs w:val="28"/>
          <w:lang w:eastAsia="ko-KR"/>
        </w:rPr>
        <w:t xml:space="preserve">тоже много путешествовали. Учащиеся 7-11 классов </w:t>
      </w:r>
      <w:r w:rsidR="005C5FB1" w:rsidRPr="00D76262">
        <w:rPr>
          <w:rFonts w:ascii="Times New Roman" w:hAnsi="Times New Roman"/>
          <w:sz w:val="28"/>
          <w:szCs w:val="28"/>
          <w:lang w:eastAsia="ko-KR"/>
        </w:rPr>
        <w:t xml:space="preserve">совершили трехдневную поездку в Йошкар-Олу-Казань, </w:t>
      </w:r>
      <w:r w:rsidRPr="00D76262">
        <w:rPr>
          <w:rFonts w:ascii="Times New Roman" w:hAnsi="Times New Roman"/>
          <w:sz w:val="28"/>
          <w:szCs w:val="28"/>
          <w:lang w:eastAsia="ko-KR"/>
        </w:rPr>
        <w:t>(Федотова И.А.,</w:t>
      </w:r>
      <w:r w:rsidR="00134C33" w:rsidRPr="00D76262">
        <w:rPr>
          <w:rFonts w:ascii="Times New Roman" w:hAnsi="Times New Roman"/>
          <w:sz w:val="28"/>
          <w:szCs w:val="28"/>
          <w:lang w:eastAsia="ko-KR"/>
        </w:rPr>
        <w:t xml:space="preserve"> Новик Е.А., </w:t>
      </w:r>
      <w:r w:rsidRPr="00D76262">
        <w:rPr>
          <w:rFonts w:ascii="Times New Roman" w:hAnsi="Times New Roman"/>
          <w:sz w:val="28"/>
          <w:szCs w:val="28"/>
          <w:lang w:eastAsia="ko-KR"/>
        </w:rPr>
        <w:t xml:space="preserve"> Межлумян В.Р., </w:t>
      </w:r>
      <w:r w:rsidR="00134C33" w:rsidRPr="00D76262">
        <w:rPr>
          <w:rFonts w:ascii="Times New Roman" w:hAnsi="Times New Roman"/>
          <w:sz w:val="28"/>
          <w:szCs w:val="28"/>
          <w:lang w:eastAsia="ko-KR"/>
        </w:rPr>
        <w:t>Фатьянова Е.А.) в сентябре и апреле</w:t>
      </w:r>
      <w:r w:rsidR="005C5FB1" w:rsidRPr="00D76262">
        <w:rPr>
          <w:rFonts w:ascii="Times New Roman" w:hAnsi="Times New Roman"/>
          <w:sz w:val="28"/>
          <w:szCs w:val="28"/>
          <w:lang w:eastAsia="ko-KR"/>
        </w:rPr>
        <w:t xml:space="preserve">, </w:t>
      </w:r>
      <w:r w:rsidR="00134C33" w:rsidRPr="00D76262">
        <w:rPr>
          <w:rFonts w:ascii="Times New Roman" w:hAnsi="Times New Roman"/>
          <w:sz w:val="28"/>
          <w:szCs w:val="28"/>
          <w:lang w:eastAsia="ko-KR"/>
        </w:rPr>
        <w:t xml:space="preserve"> в октябре и мае учащиеся 5-10 классов посетили </w:t>
      </w:r>
      <w:r w:rsidR="005C5FB1" w:rsidRPr="00D76262">
        <w:rPr>
          <w:rFonts w:ascii="Times New Roman" w:hAnsi="Times New Roman"/>
          <w:sz w:val="28"/>
          <w:szCs w:val="28"/>
          <w:lang w:eastAsia="ko-KR"/>
        </w:rPr>
        <w:t>Парк-Патриот в Московской области (Чухлебова М.А., Дятлов В.С.</w:t>
      </w:r>
      <w:r w:rsidR="00134C33" w:rsidRPr="00D76262">
        <w:rPr>
          <w:rFonts w:ascii="Times New Roman" w:hAnsi="Times New Roman"/>
          <w:sz w:val="28"/>
          <w:szCs w:val="28"/>
          <w:lang w:eastAsia="ko-KR"/>
        </w:rPr>
        <w:t>, Камоза Н.С., Межлумян В.Р.</w:t>
      </w:r>
      <w:r w:rsidR="005C5FB1" w:rsidRPr="00D76262">
        <w:rPr>
          <w:rFonts w:ascii="Times New Roman" w:hAnsi="Times New Roman"/>
          <w:sz w:val="28"/>
          <w:szCs w:val="28"/>
          <w:lang w:eastAsia="ko-KR"/>
        </w:rPr>
        <w:t xml:space="preserve">), </w:t>
      </w:r>
      <w:r w:rsidR="00134C33" w:rsidRPr="00D76262">
        <w:rPr>
          <w:rFonts w:ascii="Times New Roman" w:hAnsi="Times New Roman"/>
          <w:sz w:val="28"/>
          <w:szCs w:val="28"/>
          <w:lang w:eastAsia="ko-KR"/>
        </w:rPr>
        <w:t>В ноябре учащиеся 8-х классов ездили в Конаковский район на осетровый завод и Конаковский фаянс. В феврале учащиеся 5-х классов посетили Старицкий район д.Чукавино. В марте месяце прощла коллективная поездка учителей и учащихся в театр оперетты в г.Москва.</w:t>
      </w:r>
      <w:r w:rsidR="004C252D" w:rsidRPr="00D76262">
        <w:rPr>
          <w:rFonts w:ascii="Times New Roman" w:hAnsi="Times New Roman"/>
          <w:sz w:val="28"/>
          <w:szCs w:val="28"/>
          <w:lang w:eastAsia="ko-KR"/>
        </w:rPr>
        <w:t xml:space="preserve"> В мае - ВДНХ  и парк Зарядье в г.Москва (Крылова Ю.А., Карпухина Н.А., Позднякова Д.С.)</w:t>
      </w:r>
    </w:p>
    <w:p w:rsidR="00ED2B0A" w:rsidRPr="00D76262" w:rsidRDefault="00ED2B0A" w:rsidP="00ED2B0A">
      <w:pPr>
        <w:adjustRightInd w:val="0"/>
        <w:ind w:right="-1" w:firstLine="567"/>
        <w:rPr>
          <w:rFonts w:ascii="Times New Roman" w:hAnsi="Times New Roman"/>
          <w:sz w:val="28"/>
          <w:szCs w:val="28"/>
          <w:lang w:eastAsia="ko-KR"/>
        </w:rPr>
      </w:pPr>
    </w:p>
    <w:p w:rsidR="00ED2B0A" w:rsidRPr="00D76262" w:rsidRDefault="00ED2B0A" w:rsidP="00ED2B0A">
      <w:pPr>
        <w:spacing w:line="240" w:lineRule="auto"/>
        <w:jc w:val="both"/>
        <w:rPr>
          <w:rFonts w:ascii="Times New Roman" w:hAnsi="Times New Roman"/>
          <w:sz w:val="28"/>
          <w:szCs w:val="28"/>
        </w:rPr>
      </w:pPr>
    </w:p>
    <w:p w:rsidR="00ED2B0A" w:rsidRPr="00D76262" w:rsidRDefault="00ED2B0A" w:rsidP="00D76262">
      <w:pPr>
        <w:adjustRightInd w:val="0"/>
        <w:ind w:right="-1" w:firstLine="567"/>
        <w:jc w:val="center"/>
        <w:rPr>
          <w:rFonts w:ascii="Times New Roman" w:hAnsi="Times New Roman"/>
          <w:b/>
          <w:sz w:val="28"/>
          <w:szCs w:val="28"/>
          <w:lang w:eastAsia="ko-KR"/>
        </w:rPr>
      </w:pPr>
      <w:r w:rsidRPr="00D76262">
        <w:rPr>
          <w:rFonts w:ascii="Times New Roman" w:hAnsi="Times New Roman"/>
          <w:b/>
          <w:sz w:val="28"/>
          <w:szCs w:val="28"/>
          <w:lang w:eastAsia="ko-KR"/>
        </w:rPr>
        <w:t>Модуль «Детские общественные объединения»</w:t>
      </w:r>
    </w:p>
    <w:p w:rsidR="00ED2B0A" w:rsidRPr="00D76262" w:rsidRDefault="00ED2B0A" w:rsidP="00ED2B0A">
      <w:pPr>
        <w:pStyle w:val="ParaAttribute38"/>
        <w:ind w:right="0" w:firstLine="567"/>
        <w:rPr>
          <w:rFonts w:eastAsia="Calibri"/>
          <w:sz w:val="28"/>
          <w:szCs w:val="28"/>
        </w:rPr>
      </w:pPr>
      <w:r w:rsidRPr="00D76262">
        <w:rPr>
          <w:rFonts w:eastAsia="Calibri"/>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 МОУ СОШ № 20 действует 8 детских объединений: юнармейский отряд имени экипажа Степана Горобца, отряд ЮИД, школьный спортивный клуб, профилактический волонтерский отряд «Новое поколение», школьная служба примирения, школьный совет профилактики, фольклорный ансамбль «Ладушки», туристско-краеведческое объединение «Юный турист»</w:t>
      </w:r>
      <w:r w:rsidR="00672605" w:rsidRPr="00D76262">
        <w:rPr>
          <w:rFonts w:eastAsia="Calibri"/>
          <w:sz w:val="28"/>
          <w:szCs w:val="28"/>
        </w:rPr>
        <w:t>.</w:t>
      </w:r>
    </w:p>
    <w:p w:rsidR="00672605" w:rsidRPr="00D76262" w:rsidRDefault="00672605" w:rsidP="00ED2B0A">
      <w:pPr>
        <w:pStyle w:val="ParaAttribute38"/>
        <w:ind w:right="0" w:firstLine="567"/>
        <w:rPr>
          <w:rFonts w:eastAsia="Calibri"/>
          <w:sz w:val="28"/>
          <w:szCs w:val="28"/>
        </w:rPr>
      </w:pPr>
    </w:p>
    <w:p w:rsidR="00672605" w:rsidRPr="00D76262" w:rsidRDefault="00672605" w:rsidP="00672605">
      <w:pPr>
        <w:pStyle w:val="a3"/>
        <w:numPr>
          <w:ilvl w:val="0"/>
          <w:numId w:val="28"/>
        </w:numPr>
        <w:adjustRightInd w:val="0"/>
        <w:ind w:right="-1"/>
        <w:rPr>
          <w:rFonts w:ascii="Times New Roman" w:hAnsi="Times New Roman"/>
          <w:b/>
          <w:sz w:val="28"/>
          <w:szCs w:val="28"/>
          <w:lang w:eastAsia="ko-KR"/>
        </w:rPr>
      </w:pPr>
      <w:r w:rsidRPr="00D76262">
        <w:rPr>
          <w:rFonts w:ascii="Times New Roman" w:hAnsi="Times New Roman"/>
          <w:b/>
          <w:sz w:val="28"/>
          <w:szCs w:val="28"/>
          <w:lang w:eastAsia="ko-KR"/>
        </w:rPr>
        <w:t>Юнармейский отряд имени экипажа Степана Горобца.</w:t>
      </w:r>
    </w:p>
    <w:p w:rsidR="008001DD" w:rsidRPr="00D76262" w:rsidRDefault="00672605" w:rsidP="008001DD">
      <w:pPr>
        <w:spacing w:after="0" w:line="240" w:lineRule="auto"/>
        <w:ind w:firstLine="708"/>
        <w:jc w:val="both"/>
        <w:rPr>
          <w:rFonts w:ascii="Times New Roman" w:hAnsi="Times New Roman"/>
          <w:color w:val="FF0000"/>
          <w:sz w:val="28"/>
          <w:szCs w:val="28"/>
        </w:rPr>
      </w:pPr>
      <w:r w:rsidRPr="00D76262">
        <w:rPr>
          <w:rFonts w:ascii="Times New Roman" w:hAnsi="Times New Roman"/>
          <w:sz w:val="28"/>
          <w:szCs w:val="28"/>
          <w:lang w:eastAsia="ko-KR"/>
        </w:rPr>
        <w:t>В задачи данного общественного объединения входит привлечение обучающихся к вступлению в «Юнармию»; организации и провед</w:t>
      </w:r>
      <w:r w:rsidR="008001DD" w:rsidRPr="00D76262">
        <w:rPr>
          <w:rFonts w:ascii="Times New Roman" w:hAnsi="Times New Roman"/>
          <w:sz w:val="28"/>
          <w:szCs w:val="28"/>
          <w:lang w:eastAsia="ko-KR"/>
        </w:rPr>
        <w:t xml:space="preserve">ений военно-патриотических игр, </w:t>
      </w:r>
      <w:r w:rsidRPr="00D76262">
        <w:rPr>
          <w:rFonts w:ascii="Times New Roman" w:hAnsi="Times New Roman"/>
          <w:sz w:val="28"/>
          <w:szCs w:val="28"/>
          <w:lang w:eastAsia="ko-KR"/>
        </w:rPr>
        <w:t>олимпиад, конкурсов, Вахт Памяти; участие в соревнованиях по военно-прикладным видам спорта, сдаче норм ГТО; юнармейская помощь ветераном войны и тыла; организация участия во Всероссийских акциях через группу «Региональный штаб Юнармии» в социальных сетях; участие в Параде Памяти, посвященном историческому</w:t>
      </w:r>
      <w:r w:rsidR="008001DD" w:rsidRPr="00D76262">
        <w:rPr>
          <w:rFonts w:ascii="Times New Roman" w:hAnsi="Times New Roman"/>
          <w:sz w:val="28"/>
          <w:szCs w:val="28"/>
          <w:lang w:eastAsia="ko-KR"/>
        </w:rPr>
        <w:t xml:space="preserve"> </w:t>
      </w:r>
      <w:r w:rsidRPr="00D76262">
        <w:rPr>
          <w:rFonts w:ascii="Times New Roman" w:hAnsi="Times New Roman"/>
          <w:sz w:val="28"/>
          <w:szCs w:val="28"/>
          <w:lang w:eastAsia="ko-KR"/>
        </w:rPr>
        <w:t xml:space="preserve">параду 7 ноября 1941г. в г. Москва, в Параде Победы; участие в акциях «Георгиевская ленточка», «Бессмертный полк», «Полотно Памяти»;   представление юнармейцев на награждение. С данными функциями юнармейцы справляются и выполняют. </w:t>
      </w:r>
      <w:r w:rsidR="008001DD" w:rsidRPr="00D76262">
        <w:rPr>
          <w:rFonts w:ascii="Times New Roman" w:hAnsi="Times New Roman"/>
          <w:sz w:val="28"/>
          <w:szCs w:val="28"/>
        </w:rPr>
        <w:t>С 2018 года в школе создан юнармейский отряд имени экипажа Степана Горобца под руководством Дятлова Вадима Сергеевича.</w:t>
      </w:r>
      <w:r w:rsidR="00B200A1" w:rsidRPr="00D76262">
        <w:rPr>
          <w:rFonts w:ascii="Times New Roman" w:hAnsi="Times New Roman"/>
          <w:sz w:val="28"/>
          <w:szCs w:val="28"/>
        </w:rPr>
        <w:t xml:space="preserve"> В этом году отряд насчитывает 4</w:t>
      </w:r>
      <w:r w:rsidR="008001DD" w:rsidRPr="00D76262">
        <w:rPr>
          <w:rFonts w:ascii="Times New Roman" w:hAnsi="Times New Roman"/>
          <w:sz w:val="28"/>
          <w:szCs w:val="28"/>
        </w:rPr>
        <w:t>0 человек</w:t>
      </w:r>
      <w:r w:rsidR="00B200A1" w:rsidRPr="00D76262">
        <w:rPr>
          <w:rFonts w:ascii="Times New Roman" w:hAnsi="Times New Roman"/>
          <w:sz w:val="28"/>
          <w:szCs w:val="28"/>
        </w:rPr>
        <w:t>.</w:t>
      </w:r>
      <w:r w:rsidR="008001DD" w:rsidRPr="00D76262">
        <w:rPr>
          <w:rFonts w:ascii="Times New Roman" w:hAnsi="Times New Roman"/>
          <w:sz w:val="28"/>
          <w:szCs w:val="28"/>
        </w:rPr>
        <w:t xml:space="preserve"> </w:t>
      </w:r>
      <w:r w:rsidR="00B200A1" w:rsidRPr="00D76262">
        <w:rPr>
          <w:rFonts w:ascii="Times New Roman" w:hAnsi="Times New Roman"/>
          <w:sz w:val="28"/>
          <w:szCs w:val="28"/>
        </w:rPr>
        <w:t>В феврале 2023 года в ряды юнармии вступили 30 учащихся 5-7 классов. Торжественное мероприятие проходило на территории воинской части.</w:t>
      </w:r>
    </w:p>
    <w:p w:rsidR="00672605" w:rsidRPr="00D76262" w:rsidRDefault="00B200A1" w:rsidP="008001DD">
      <w:pPr>
        <w:adjustRightInd w:val="0"/>
        <w:ind w:right="-1" w:firstLine="567"/>
        <w:rPr>
          <w:rFonts w:ascii="Times New Roman" w:hAnsi="Times New Roman"/>
          <w:sz w:val="28"/>
          <w:szCs w:val="28"/>
          <w:lang w:eastAsia="ko-KR"/>
        </w:rPr>
      </w:pPr>
      <w:r w:rsidRPr="00D76262">
        <w:rPr>
          <w:rFonts w:ascii="Times New Roman" w:hAnsi="Times New Roman"/>
          <w:sz w:val="28"/>
          <w:szCs w:val="28"/>
          <w:lang w:eastAsia="ko-KR"/>
        </w:rPr>
        <w:t>В 2022-23</w:t>
      </w:r>
      <w:r w:rsidR="00672605" w:rsidRPr="00D76262">
        <w:rPr>
          <w:rFonts w:ascii="Times New Roman" w:hAnsi="Times New Roman"/>
          <w:sz w:val="28"/>
          <w:szCs w:val="28"/>
          <w:lang w:eastAsia="ko-KR"/>
        </w:rPr>
        <w:t xml:space="preserve"> учебном году юнармейцы приняли участие во всех патриотических акциях, которые проводило управление по культуре, спорту и делам молодежи: «Я – патриот Отечества», «Имя твое неизвестно, подвиг твой бессмертен!», «Выбери профессию офицера», «Георгиевская ленточка», «Мы – наследники Победы», «Есть такая профессия Родину защищать!». Принимали активное участие в Днях открытых дверей в воинской части  №</w:t>
      </w:r>
      <w:r w:rsidR="001C73E2" w:rsidRPr="00D76262">
        <w:rPr>
          <w:rFonts w:ascii="Times New Roman" w:hAnsi="Times New Roman"/>
          <w:sz w:val="28"/>
          <w:szCs w:val="28"/>
          <w:lang w:eastAsia="ko-KR"/>
        </w:rPr>
        <w:t xml:space="preserve"> </w:t>
      </w:r>
      <w:r w:rsidR="00672605" w:rsidRPr="00D76262">
        <w:rPr>
          <w:rFonts w:ascii="Times New Roman" w:hAnsi="Times New Roman"/>
          <w:sz w:val="28"/>
          <w:szCs w:val="28"/>
          <w:lang w:eastAsia="ko-KR"/>
        </w:rPr>
        <w:t xml:space="preserve">53956. </w:t>
      </w:r>
      <w:r w:rsidRPr="00D76262">
        <w:rPr>
          <w:rFonts w:ascii="Times New Roman" w:hAnsi="Times New Roman"/>
          <w:sz w:val="28"/>
          <w:szCs w:val="28"/>
          <w:lang w:eastAsia="ko-KR"/>
        </w:rPr>
        <w:t xml:space="preserve">Юнармейцы – активные участники уроков Мужества, организованных военкоматом Тверской области. </w:t>
      </w:r>
      <w:r w:rsidR="00672605" w:rsidRPr="00D76262">
        <w:rPr>
          <w:rFonts w:ascii="Times New Roman" w:hAnsi="Times New Roman"/>
          <w:sz w:val="28"/>
          <w:szCs w:val="28"/>
          <w:lang w:eastAsia="ko-KR"/>
        </w:rPr>
        <w:t>Участвовали в зимнем и летнем фестивалях «Фестиваль ГТО»</w:t>
      </w:r>
      <w:r w:rsidRPr="00D76262">
        <w:rPr>
          <w:rFonts w:ascii="Times New Roman" w:hAnsi="Times New Roman"/>
          <w:sz w:val="28"/>
          <w:szCs w:val="28"/>
          <w:lang w:eastAsia="ko-KR"/>
        </w:rPr>
        <w:t>, в городских соревнованиях по неполной сборке/разборке автоматов</w:t>
      </w:r>
      <w:r w:rsidR="00672605" w:rsidRPr="00D76262">
        <w:rPr>
          <w:rFonts w:ascii="Times New Roman" w:hAnsi="Times New Roman"/>
          <w:sz w:val="28"/>
          <w:szCs w:val="28"/>
          <w:lang w:eastAsia="ko-KR"/>
        </w:rPr>
        <w:t xml:space="preserve">. </w:t>
      </w:r>
      <w:r w:rsidRPr="00D76262">
        <w:rPr>
          <w:rFonts w:ascii="Times New Roman" w:hAnsi="Times New Roman"/>
          <w:sz w:val="28"/>
          <w:szCs w:val="28"/>
          <w:lang w:eastAsia="ko-KR"/>
        </w:rPr>
        <w:t>16 декабря и 9 мая члены юнармейского отряда имени экипажа Степана Горобца</w:t>
      </w:r>
      <w:r w:rsidR="001C73E2" w:rsidRPr="00D76262">
        <w:rPr>
          <w:rFonts w:ascii="Times New Roman" w:hAnsi="Times New Roman"/>
          <w:sz w:val="28"/>
          <w:szCs w:val="28"/>
          <w:lang w:eastAsia="ko-KR"/>
        </w:rPr>
        <w:t xml:space="preserve"> принимают участие в митинге и возложении цветов к памятникам и воинским захоронениям. 3 июня они приняли участие в торжественном митинге, посвященном 80-летию 12 Минской дивизии военно-транспортной дивизии.</w:t>
      </w:r>
    </w:p>
    <w:p w:rsidR="00672605" w:rsidRPr="00D76262" w:rsidRDefault="00672605" w:rsidP="00672605">
      <w:pPr>
        <w:adjustRightInd w:val="0"/>
        <w:spacing w:after="0"/>
        <w:ind w:right="-1"/>
        <w:rPr>
          <w:rFonts w:ascii="Times New Roman" w:hAnsi="Times New Roman"/>
          <w:sz w:val="28"/>
          <w:szCs w:val="28"/>
          <w:lang w:eastAsia="ko-KR"/>
        </w:rPr>
      </w:pPr>
    </w:p>
    <w:p w:rsidR="00672605" w:rsidRPr="00D76262" w:rsidRDefault="00562ACB" w:rsidP="00562ACB">
      <w:pPr>
        <w:pStyle w:val="a3"/>
        <w:numPr>
          <w:ilvl w:val="0"/>
          <w:numId w:val="28"/>
        </w:numPr>
        <w:adjustRightInd w:val="0"/>
        <w:spacing w:after="0"/>
        <w:ind w:right="-1"/>
        <w:jc w:val="both"/>
        <w:rPr>
          <w:rFonts w:ascii="Times New Roman" w:hAnsi="Times New Roman"/>
          <w:b/>
          <w:sz w:val="28"/>
          <w:szCs w:val="28"/>
          <w:lang w:eastAsia="ko-KR"/>
        </w:rPr>
      </w:pPr>
      <w:r w:rsidRPr="00D76262">
        <w:rPr>
          <w:rFonts w:ascii="Times New Roman" w:hAnsi="Times New Roman"/>
          <w:b/>
          <w:sz w:val="28"/>
          <w:szCs w:val="28"/>
          <w:lang w:eastAsia="ko-KR"/>
        </w:rPr>
        <w:t xml:space="preserve"> </w:t>
      </w:r>
      <w:r w:rsidR="00672605" w:rsidRPr="00D76262">
        <w:rPr>
          <w:rFonts w:ascii="Times New Roman" w:hAnsi="Times New Roman"/>
          <w:b/>
          <w:sz w:val="28"/>
          <w:szCs w:val="28"/>
          <w:lang w:eastAsia="ko-KR"/>
        </w:rPr>
        <w:t>Отряд юных инспекторов дорожного движения</w:t>
      </w:r>
    </w:p>
    <w:p w:rsidR="00A42DA7" w:rsidRPr="00D76262" w:rsidRDefault="00672605" w:rsidP="00A42DA7">
      <w:pPr>
        <w:jc w:val="both"/>
        <w:rPr>
          <w:rFonts w:ascii="Times New Roman" w:hAnsi="Times New Roman"/>
          <w:sz w:val="28"/>
          <w:szCs w:val="28"/>
        </w:rPr>
      </w:pPr>
      <w:r w:rsidRPr="00D76262">
        <w:rPr>
          <w:rFonts w:ascii="Times New Roman" w:hAnsi="Times New Roman"/>
          <w:sz w:val="28"/>
          <w:szCs w:val="28"/>
          <w:lang w:eastAsia="ko-KR"/>
        </w:rPr>
        <w:t xml:space="preserve">        В задачи детского общественного  объединения ЮИДД входит углубленное изучение Правил дорожного движения, знакомство с оперативно-техническими средствами регулирования дорожного движения; волонтерская работа по пропаганде </w:t>
      </w:r>
      <w:r w:rsidRPr="00D76262">
        <w:rPr>
          <w:rFonts w:ascii="Times New Roman" w:hAnsi="Times New Roman"/>
          <w:sz w:val="28"/>
          <w:szCs w:val="28"/>
          <w:lang w:eastAsia="ko-KR"/>
        </w:rPr>
        <w:lastRenderedPageBreak/>
        <w:t>Правил дорожного движения в школе; овладение техническими знаниями и навыками мастерства в управлении велосипедом; организация работы с юными велосипедистами; овладение методами предупреждения дорожно-транспортного травматизма и навыками оказания первой доврачебной помощи пострадавшим при дорожно-транспортных происшествиях; участие в конкурсах и соревнованиях агитбригад, в</w:t>
      </w:r>
      <w:r w:rsidR="00A42DA7" w:rsidRPr="00D76262">
        <w:rPr>
          <w:rFonts w:ascii="Times New Roman" w:hAnsi="Times New Roman"/>
          <w:sz w:val="28"/>
          <w:szCs w:val="28"/>
          <w:lang w:eastAsia="ko-KR"/>
        </w:rPr>
        <w:t xml:space="preserve"> </w:t>
      </w:r>
      <w:r w:rsidRPr="00D76262">
        <w:rPr>
          <w:rFonts w:ascii="Times New Roman" w:hAnsi="Times New Roman"/>
          <w:sz w:val="28"/>
          <w:szCs w:val="28"/>
          <w:lang w:eastAsia="ko-KR"/>
        </w:rPr>
        <w:t xml:space="preserve">рейдах с инспекторами ГИБДД. </w:t>
      </w:r>
      <w:r w:rsidR="00A42DA7" w:rsidRPr="00D76262">
        <w:rPr>
          <w:rFonts w:ascii="Times New Roman" w:hAnsi="Times New Roman"/>
          <w:sz w:val="28"/>
          <w:szCs w:val="28"/>
        </w:rPr>
        <w:t>В этом году руководителем кружка являлась Терешкина Н.Ф.</w:t>
      </w:r>
      <w:r w:rsidR="00A42DA7" w:rsidRPr="00D76262">
        <w:rPr>
          <w:rFonts w:ascii="Times New Roman" w:hAnsi="Times New Roman"/>
          <w:color w:val="FF0000"/>
          <w:sz w:val="28"/>
          <w:szCs w:val="28"/>
        </w:rPr>
        <w:t xml:space="preserve"> </w:t>
      </w:r>
      <w:r w:rsidR="00A42DA7" w:rsidRPr="00D76262">
        <w:rPr>
          <w:rFonts w:ascii="Times New Roman" w:hAnsi="Times New Roman"/>
          <w:sz w:val="28"/>
          <w:szCs w:val="28"/>
        </w:rPr>
        <w:t>В начале учебного года был составлен план работы отряда ЮИД. Занятия проводились еженедельно по утвержденной программе.  ЮИДовцы занимались активной пропагандой по изучению правил дорожного движения среди учащихся начальной школы. Члены отряда использовали различные формы работы: практические занятия на мобильном городке, агитбригада, проведение викторин, конкурсов рисунков, игр, тестирование и т.д. В начале каждого учебного года при проведении месячника дорожной безопасности члены отряда проводились тематические занятия с учениками школы, викторины. В «Единый день безопасности дорожного движения» было организовано занятие с инспекторами ГИБДД на мобильном городке. Учащиеся отряда показали открытое занятие на мобильном городке для студентов Тверского педагогического колледжа. Члены отряда принимали активное участие в интернет - олимпиадах на платформе УЧИ.РУ. 10 человек из 22 членов кружка стали победителями.</w:t>
      </w:r>
    </w:p>
    <w:p w:rsidR="00ED2B0A" w:rsidRPr="00D76262" w:rsidRDefault="00ED2B0A" w:rsidP="00A42DA7">
      <w:pPr>
        <w:pStyle w:val="a3"/>
        <w:adjustRightInd w:val="0"/>
        <w:spacing w:after="0"/>
        <w:ind w:left="927" w:right="-1"/>
        <w:jc w:val="both"/>
        <w:rPr>
          <w:sz w:val="28"/>
          <w:szCs w:val="28"/>
        </w:rPr>
      </w:pPr>
    </w:p>
    <w:p w:rsidR="00562ACB" w:rsidRPr="00D76262" w:rsidRDefault="00562ACB" w:rsidP="0073154F">
      <w:pPr>
        <w:pStyle w:val="a7"/>
        <w:kinsoku w:val="0"/>
        <w:overflowPunct w:val="0"/>
        <w:ind w:left="671" w:right="223" w:firstLine="566"/>
        <w:rPr>
          <w:szCs w:val="28"/>
        </w:rPr>
      </w:pPr>
    </w:p>
    <w:p w:rsidR="00562ACB" w:rsidRPr="00D76262" w:rsidRDefault="00562ACB" w:rsidP="00562ACB">
      <w:pPr>
        <w:pStyle w:val="a3"/>
        <w:numPr>
          <w:ilvl w:val="0"/>
          <w:numId w:val="28"/>
        </w:numPr>
        <w:spacing w:line="240" w:lineRule="auto"/>
        <w:jc w:val="both"/>
        <w:outlineLvl w:val="0"/>
        <w:rPr>
          <w:rFonts w:ascii="Times New Roman" w:hAnsi="Times New Roman"/>
          <w:b/>
          <w:sz w:val="28"/>
          <w:szCs w:val="28"/>
        </w:rPr>
      </w:pPr>
      <w:r w:rsidRPr="00D76262">
        <w:rPr>
          <w:rFonts w:ascii="Times New Roman" w:hAnsi="Times New Roman"/>
          <w:b/>
          <w:sz w:val="28"/>
          <w:szCs w:val="28"/>
        </w:rPr>
        <w:t>Школьный спортивный клуб «Чемпион 20»</w:t>
      </w:r>
    </w:p>
    <w:p w:rsidR="00562ACB" w:rsidRPr="00D76262" w:rsidRDefault="00562ACB" w:rsidP="00562ACB">
      <w:pPr>
        <w:pStyle w:val="a3"/>
        <w:spacing w:line="240" w:lineRule="auto"/>
        <w:ind w:left="927"/>
        <w:jc w:val="both"/>
        <w:outlineLvl w:val="0"/>
        <w:rPr>
          <w:rFonts w:ascii="Times New Roman" w:hAnsi="Times New Roman"/>
          <w:sz w:val="28"/>
          <w:szCs w:val="28"/>
        </w:rPr>
      </w:pPr>
    </w:p>
    <w:p w:rsidR="00562ACB" w:rsidRPr="00D76262" w:rsidRDefault="008001DD" w:rsidP="008001DD">
      <w:pPr>
        <w:pStyle w:val="a3"/>
        <w:ind w:left="927" w:right="-1"/>
        <w:jc w:val="both"/>
        <w:rPr>
          <w:rFonts w:ascii="Times New Roman" w:hAnsi="Times New Roman"/>
          <w:sz w:val="28"/>
          <w:szCs w:val="28"/>
          <w:lang w:eastAsia="ko-KR"/>
        </w:rPr>
      </w:pPr>
      <w:r w:rsidRPr="00D76262">
        <w:rPr>
          <w:rFonts w:ascii="Times New Roman" w:hAnsi="Times New Roman"/>
          <w:sz w:val="28"/>
          <w:szCs w:val="28"/>
          <w:lang w:eastAsia="ko-KR"/>
        </w:rPr>
        <w:t xml:space="preserve">       </w:t>
      </w:r>
      <w:r w:rsidR="00562ACB" w:rsidRPr="00D76262">
        <w:rPr>
          <w:rFonts w:ascii="Times New Roman" w:hAnsi="Times New Roman"/>
          <w:sz w:val="28"/>
          <w:szCs w:val="28"/>
          <w:lang w:eastAsia="ko-KR"/>
        </w:rPr>
        <w:t xml:space="preserve">Закрепление и совершенствование умений и навыков, </w:t>
      </w:r>
      <w:r w:rsidRPr="00D76262">
        <w:rPr>
          <w:rFonts w:ascii="Times New Roman" w:hAnsi="Times New Roman"/>
          <w:sz w:val="28"/>
          <w:szCs w:val="28"/>
          <w:lang w:eastAsia="ko-KR"/>
        </w:rPr>
        <w:t xml:space="preserve">полученных на уроках физической </w:t>
      </w:r>
      <w:r w:rsidR="00562ACB" w:rsidRPr="00D76262">
        <w:rPr>
          <w:rFonts w:ascii="Times New Roman" w:hAnsi="Times New Roman"/>
          <w:sz w:val="28"/>
          <w:szCs w:val="28"/>
          <w:lang w:eastAsia="ko-KR"/>
        </w:rPr>
        <w:t>культуры, формирование жизненно необходимых физических</w:t>
      </w:r>
      <w:r w:rsidR="00A42DA7" w:rsidRPr="00D76262">
        <w:rPr>
          <w:rFonts w:ascii="Times New Roman" w:hAnsi="Times New Roman"/>
          <w:sz w:val="28"/>
          <w:szCs w:val="28"/>
          <w:lang w:eastAsia="ko-KR"/>
        </w:rPr>
        <w:t xml:space="preserve"> </w:t>
      </w:r>
      <w:r w:rsidR="00562ACB" w:rsidRPr="00D76262">
        <w:rPr>
          <w:rFonts w:ascii="Times New Roman" w:hAnsi="Times New Roman"/>
          <w:sz w:val="28"/>
          <w:szCs w:val="28"/>
          <w:lang w:eastAsia="ko-KR"/>
        </w:rPr>
        <w:t>качеств; подготовка членов Клуба к выполнению нормативов Всероссийского физкультурно-спортивного комплекса ГТО; проведение физкультурных праздников, показательных выступлений ведущих спортсменов Клуба, а также приглашенных спортсменов – вот задачи ШСК.</w:t>
      </w:r>
    </w:p>
    <w:p w:rsidR="008001DD" w:rsidRPr="00D76262" w:rsidRDefault="008001DD" w:rsidP="008001DD">
      <w:pPr>
        <w:pStyle w:val="a7"/>
        <w:kinsoku w:val="0"/>
        <w:overflowPunct w:val="0"/>
        <w:ind w:right="224"/>
        <w:rPr>
          <w:szCs w:val="28"/>
        </w:rPr>
      </w:pPr>
      <w:r w:rsidRPr="00D76262">
        <w:rPr>
          <w:szCs w:val="28"/>
          <w:lang w:eastAsia="ko-KR"/>
        </w:rPr>
        <w:t xml:space="preserve">       </w:t>
      </w:r>
      <w:r w:rsidR="00A42DA7" w:rsidRPr="00D76262">
        <w:rPr>
          <w:szCs w:val="28"/>
          <w:lang w:eastAsia="ko-KR"/>
        </w:rPr>
        <w:t>В 2022-23</w:t>
      </w:r>
      <w:r w:rsidR="00562ACB" w:rsidRPr="00D76262">
        <w:rPr>
          <w:szCs w:val="28"/>
          <w:lang w:eastAsia="ko-KR"/>
        </w:rPr>
        <w:t xml:space="preserve"> учебном году в МОУ СОШ № 20 </w:t>
      </w:r>
      <w:r w:rsidR="00A42DA7" w:rsidRPr="00D76262">
        <w:rPr>
          <w:szCs w:val="28"/>
          <w:lang w:eastAsia="ko-KR"/>
        </w:rPr>
        <w:t xml:space="preserve">участвовали в </w:t>
      </w:r>
      <w:r w:rsidR="00562ACB" w:rsidRPr="00D76262">
        <w:rPr>
          <w:szCs w:val="28"/>
          <w:lang w:eastAsia="ko-KR"/>
        </w:rPr>
        <w:t xml:space="preserve"> школьных спортивных мероприятия</w:t>
      </w:r>
      <w:r w:rsidR="00A42DA7" w:rsidRPr="00D76262">
        <w:rPr>
          <w:szCs w:val="28"/>
          <w:lang w:eastAsia="ko-KR"/>
        </w:rPr>
        <w:t>х, а также районных и городских.</w:t>
      </w:r>
      <w:r w:rsidR="00562ACB" w:rsidRPr="00D76262">
        <w:rPr>
          <w:szCs w:val="28"/>
          <w:lang w:eastAsia="ko-KR"/>
        </w:rPr>
        <w:t xml:space="preserve"> </w:t>
      </w:r>
      <w:r w:rsidR="00A42DA7" w:rsidRPr="00D76262">
        <w:rPr>
          <w:szCs w:val="28"/>
          <w:lang w:eastAsia="ko-KR"/>
        </w:rPr>
        <w:t xml:space="preserve">Среди 7-х классов прошли </w:t>
      </w:r>
      <w:r w:rsidR="00562ACB" w:rsidRPr="00D76262">
        <w:rPr>
          <w:szCs w:val="28"/>
          <w:lang w:eastAsia="ko-KR"/>
        </w:rPr>
        <w:t>соревнования по пионерб</w:t>
      </w:r>
      <w:r w:rsidR="00A42DA7" w:rsidRPr="00D76262">
        <w:rPr>
          <w:szCs w:val="28"/>
          <w:lang w:eastAsia="ko-KR"/>
        </w:rPr>
        <w:t>олу</w:t>
      </w:r>
      <w:r w:rsidR="00562ACB" w:rsidRPr="00D76262">
        <w:rPr>
          <w:szCs w:val="28"/>
          <w:lang w:eastAsia="ko-KR"/>
        </w:rPr>
        <w:t>,</w:t>
      </w:r>
      <w:r w:rsidR="00A42DA7" w:rsidRPr="00D76262">
        <w:rPr>
          <w:szCs w:val="28"/>
          <w:lang w:eastAsia="ko-KR"/>
        </w:rPr>
        <w:t xml:space="preserve"> среди учащихся 6-х классов – по баскетболу, среди 8-х классов – по волейболу, среди учащихся 10-11 классов – по волейболу, </w:t>
      </w:r>
      <w:r w:rsidRPr="00D76262">
        <w:rPr>
          <w:szCs w:val="28"/>
          <w:lang w:eastAsia="ko-KR"/>
        </w:rPr>
        <w:t xml:space="preserve">среди учащихся 9-х классов – по волейболу. </w:t>
      </w:r>
      <w:r w:rsidR="00562ACB" w:rsidRPr="00D76262">
        <w:rPr>
          <w:szCs w:val="28"/>
          <w:lang w:eastAsia="ko-KR"/>
        </w:rPr>
        <w:t xml:space="preserve">«Веселые старты» </w:t>
      </w:r>
      <w:r w:rsidR="00A42DA7" w:rsidRPr="00D76262">
        <w:rPr>
          <w:szCs w:val="28"/>
          <w:lang w:eastAsia="ko-KR"/>
        </w:rPr>
        <w:t xml:space="preserve">между отрядами в весеннем лагере. В апреле прошел  </w:t>
      </w:r>
      <w:r w:rsidR="00A42DA7" w:rsidRPr="00D76262">
        <w:rPr>
          <w:szCs w:val="28"/>
        </w:rPr>
        <w:t>школьный этап Всероссийских соревно</w:t>
      </w:r>
      <w:r w:rsidRPr="00D76262">
        <w:rPr>
          <w:szCs w:val="28"/>
        </w:rPr>
        <w:t>ваний по шахматам «Белая ладья».</w:t>
      </w:r>
    </w:p>
    <w:p w:rsidR="00562ACB" w:rsidRPr="00D76262" w:rsidRDefault="008001DD" w:rsidP="008001DD">
      <w:pPr>
        <w:pStyle w:val="a7"/>
        <w:kinsoku w:val="0"/>
        <w:overflowPunct w:val="0"/>
        <w:ind w:right="224"/>
        <w:rPr>
          <w:szCs w:val="28"/>
          <w:lang w:eastAsia="ko-KR"/>
        </w:rPr>
      </w:pPr>
      <w:r w:rsidRPr="00D76262">
        <w:rPr>
          <w:szCs w:val="28"/>
          <w:lang w:eastAsia="ko-KR"/>
        </w:rPr>
        <w:t xml:space="preserve">       </w:t>
      </w:r>
      <w:r w:rsidR="00562ACB" w:rsidRPr="00D76262">
        <w:rPr>
          <w:szCs w:val="28"/>
          <w:lang w:eastAsia="ko-KR"/>
        </w:rPr>
        <w:t xml:space="preserve">В районных соревнованиях </w:t>
      </w:r>
      <w:r w:rsidRPr="00D76262">
        <w:rPr>
          <w:szCs w:val="28"/>
          <w:lang w:eastAsia="ko-KR"/>
        </w:rPr>
        <w:t>среди школ Пролетарского района  учащиеся приняли</w:t>
      </w:r>
      <w:r w:rsidR="00562ACB" w:rsidRPr="00D76262">
        <w:rPr>
          <w:szCs w:val="28"/>
          <w:lang w:eastAsia="ko-KR"/>
        </w:rPr>
        <w:t xml:space="preserve"> акт</w:t>
      </w:r>
      <w:r w:rsidRPr="00D76262">
        <w:rPr>
          <w:szCs w:val="28"/>
          <w:lang w:eastAsia="ko-KR"/>
        </w:rPr>
        <w:t>ивное участие: «Фестиваль ГТО»(9</w:t>
      </w:r>
      <w:r w:rsidR="00562ACB" w:rsidRPr="00D76262">
        <w:rPr>
          <w:szCs w:val="28"/>
          <w:lang w:eastAsia="ko-KR"/>
        </w:rPr>
        <w:t xml:space="preserve"> место), сборн</w:t>
      </w:r>
      <w:r w:rsidRPr="00D76262">
        <w:rPr>
          <w:szCs w:val="28"/>
          <w:lang w:eastAsia="ko-KR"/>
        </w:rPr>
        <w:t>ая школы по минифутболу заняла 4</w:t>
      </w:r>
      <w:r w:rsidR="00562ACB" w:rsidRPr="00D76262">
        <w:rPr>
          <w:szCs w:val="28"/>
          <w:lang w:eastAsia="ko-KR"/>
        </w:rPr>
        <w:t xml:space="preserve"> место, в первенстве Пролетарского  района по</w:t>
      </w:r>
      <w:r w:rsidRPr="00D76262">
        <w:rPr>
          <w:szCs w:val="28"/>
          <w:lang w:eastAsia="ko-KR"/>
        </w:rPr>
        <w:t xml:space="preserve"> кроссу сборная девочек заняла 2</w:t>
      </w:r>
      <w:r w:rsidR="00562ACB" w:rsidRPr="00D76262">
        <w:rPr>
          <w:szCs w:val="28"/>
          <w:lang w:eastAsia="ko-KR"/>
        </w:rPr>
        <w:t xml:space="preserve"> место, </w:t>
      </w:r>
      <w:r w:rsidRPr="00D76262">
        <w:rPr>
          <w:szCs w:val="28"/>
          <w:lang w:eastAsia="ko-KR"/>
        </w:rPr>
        <w:t>юношей – 5</w:t>
      </w:r>
      <w:r w:rsidR="00562ACB" w:rsidRPr="00D76262">
        <w:rPr>
          <w:szCs w:val="28"/>
          <w:lang w:eastAsia="ko-KR"/>
        </w:rPr>
        <w:t xml:space="preserve"> место, в первенстве Пролетарского района по шаш</w:t>
      </w:r>
      <w:r w:rsidRPr="00D76262">
        <w:rPr>
          <w:szCs w:val="28"/>
          <w:lang w:eastAsia="ko-KR"/>
        </w:rPr>
        <w:t xml:space="preserve">кам сборная нашей школы заняла </w:t>
      </w:r>
      <w:r w:rsidR="00562ACB" w:rsidRPr="00D76262">
        <w:rPr>
          <w:szCs w:val="28"/>
          <w:lang w:eastAsia="ko-KR"/>
        </w:rPr>
        <w:t>6 место, в первенстве Пролетарского района по в</w:t>
      </w:r>
      <w:r w:rsidRPr="00D76262">
        <w:rPr>
          <w:szCs w:val="28"/>
          <w:lang w:eastAsia="ko-KR"/>
        </w:rPr>
        <w:t>олейболу сборная юношей заняла 4 место, девушек – 5 место</w:t>
      </w:r>
      <w:r w:rsidR="00562ACB" w:rsidRPr="00D76262">
        <w:rPr>
          <w:szCs w:val="28"/>
          <w:lang w:eastAsia="ko-KR"/>
        </w:rPr>
        <w:t>, в составе сборной Про</w:t>
      </w:r>
      <w:r w:rsidRPr="00D76262">
        <w:rPr>
          <w:szCs w:val="28"/>
          <w:lang w:eastAsia="ko-KR"/>
        </w:rPr>
        <w:t>летарского района по баскетболу – 6 место</w:t>
      </w:r>
      <w:r w:rsidR="00562ACB" w:rsidRPr="00D76262">
        <w:rPr>
          <w:szCs w:val="28"/>
          <w:lang w:eastAsia="ko-KR"/>
        </w:rPr>
        <w:t>.</w:t>
      </w:r>
    </w:p>
    <w:p w:rsidR="008001DD" w:rsidRDefault="008001DD" w:rsidP="008001DD">
      <w:pPr>
        <w:pStyle w:val="a7"/>
        <w:kinsoku w:val="0"/>
        <w:overflowPunct w:val="0"/>
        <w:ind w:right="224"/>
        <w:rPr>
          <w:szCs w:val="28"/>
          <w:lang w:eastAsia="ko-KR"/>
        </w:rPr>
      </w:pPr>
      <w:r w:rsidRPr="00D76262">
        <w:rPr>
          <w:szCs w:val="28"/>
          <w:lang w:eastAsia="ko-KR"/>
        </w:rPr>
        <w:t xml:space="preserve">       9 мая учащиеся МОУ СОШ № 20 приняли участие в легкоатлетической эстафете, девочки заняли 9 место, мальчики - 12 место.</w:t>
      </w:r>
    </w:p>
    <w:p w:rsidR="0021575A" w:rsidRPr="00D76262" w:rsidRDefault="0021575A" w:rsidP="008001DD">
      <w:pPr>
        <w:pStyle w:val="a7"/>
        <w:kinsoku w:val="0"/>
        <w:overflowPunct w:val="0"/>
        <w:ind w:right="224"/>
        <w:rPr>
          <w:szCs w:val="28"/>
        </w:rPr>
      </w:pPr>
    </w:p>
    <w:p w:rsidR="00562ACB" w:rsidRPr="00D76262" w:rsidRDefault="00562ACB" w:rsidP="0073154F">
      <w:pPr>
        <w:pStyle w:val="a7"/>
        <w:kinsoku w:val="0"/>
        <w:overflowPunct w:val="0"/>
        <w:ind w:left="671" w:right="223" w:firstLine="566"/>
        <w:rPr>
          <w:szCs w:val="28"/>
        </w:rPr>
      </w:pPr>
    </w:p>
    <w:p w:rsidR="00562ACB" w:rsidRPr="00D76262" w:rsidRDefault="00562ACB" w:rsidP="001C73E2">
      <w:pPr>
        <w:pStyle w:val="a3"/>
        <w:numPr>
          <w:ilvl w:val="0"/>
          <w:numId w:val="28"/>
        </w:numPr>
        <w:ind w:right="-1"/>
        <w:rPr>
          <w:rFonts w:ascii="Times New Roman" w:hAnsi="Times New Roman"/>
          <w:b/>
          <w:sz w:val="28"/>
          <w:szCs w:val="28"/>
          <w:lang w:eastAsia="ko-KR"/>
        </w:rPr>
      </w:pPr>
      <w:r w:rsidRPr="00D76262">
        <w:rPr>
          <w:rFonts w:ascii="Times New Roman" w:hAnsi="Times New Roman"/>
          <w:b/>
          <w:sz w:val="28"/>
          <w:szCs w:val="28"/>
          <w:lang w:eastAsia="ko-KR"/>
        </w:rPr>
        <w:lastRenderedPageBreak/>
        <w:t>Профилактический волонтерский отряд «Новое поколение»</w:t>
      </w:r>
    </w:p>
    <w:p w:rsidR="001C73E2" w:rsidRPr="00D76262" w:rsidRDefault="001C73E2" w:rsidP="001C73E2">
      <w:pPr>
        <w:spacing w:before="100" w:beforeAutospacing="1" w:after="100" w:afterAutospacing="1" w:line="240" w:lineRule="auto"/>
        <w:jc w:val="both"/>
        <w:rPr>
          <w:rFonts w:ascii="Times New Roman" w:eastAsia="Times New Roman" w:hAnsi="Times New Roman"/>
          <w:sz w:val="28"/>
          <w:szCs w:val="28"/>
          <w:lang w:eastAsia="ru-RU"/>
        </w:rPr>
      </w:pPr>
      <w:r w:rsidRPr="00D76262">
        <w:rPr>
          <w:rFonts w:ascii="Times New Roman" w:eastAsia="Times New Roman" w:hAnsi="Times New Roman"/>
          <w:b/>
          <w:bCs/>
          <w:sz w:val="28"/>
          <w:szCs w:val="28"/>
          <w:lang w:eastAsia="ru-RU"/>
        </w:rPr>
        <w:t>Целью</w:t>
      </w:r>
      <w:r w:rsidRPr="00D76262">
        <w:rPr>
          <w:rFonts w:ascii="Times New Roman" w:eastAsia="Times New Roman" w:hAnsi="Times New Roman"/>
          <w:sz w:val="28"/>
          <w:szCs w:val="28"/>
          <w:lang w:eastAsia="ru-RU"/>
        </w:rPr>
        <w:t xml:space="preserve"> работы волонтерского отряда является создание условий для развития волонтерского движения в МОУ СОШ №20 г. Твери СОШ №20 как одной из форм занятости, 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 </w:t>
      </w:r>
    </w:p>
    <w:p w:rsidR="001C73E2" w:rsidRPr="00D76262" w:rsidRDefault="001C73E2" w:rsidP="001C73E2">
      <w:p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b/>
          <w:sz w:val="28"/>
          <w:szCs w:val="28"/>
          <w:lang w:eastAsia="ru-RU"/>
        </w:rPr>
        <w:t>За 2022-2023 год волонтёрами были проведены</w:t>
      </w:r>
      <w:r w:rsidRPr="00D76262">
        <w:rPr>
          <w:rFonts w:ascii="Times New Roman" w:eastAsia="Times New Roman" w:hAnsi="Times New Roman"/>
          <w:sz w:val="28"/>
          <w:szCs w:val="28"/>
          <w:lang w:eastAsia="ru-RU"/>
        </w:rPr>
        <w:t xml:space="preserve"> </w:t>
      </w:r>
    </w:p>
    <w:p w:rsidR="001C73E2" w:rsidRPr="00D76262" w:rsidRDefault="001C73E2" w:rsidP="001C73E2">
      <w:pPr>
        <w:pStyle w:val="a3"/>
        <w:numPr>
          <w:ilvl w:val="0"/>
          <w:numId w:val="29"/>
        </w:num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Беседа и минивикторина в 5абвг, 6абвг классах «Про коронавирус» (ноябрь)</w:t>
      </w:r>
    </w:p>
    <w:p w:rsidR="001C73E2" w:rsidRPr="00D76262" w:rsidRDefault="001C73E2" w:rsidP="001C73E2">
      <w:pPr>
        <w:pStyle w:val="a3"/>
        <w:numPr>
          <w:ilvl w:val="0"/>
          <w:numId w:val="29"/>
        </w:numPr>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Беседа и минивикторина в 5абвг, 6абвг классах «Кто со спортом дружен, тому врач не нужен» (декабрь)</w:t>
      </w:r>
    </w:p>
    <w:p w:rsidR="001C73E2" w:rsidRPr="00D76262" w:rsidRDefault="001C73E2" w:rsidP="001C73E2">
      <w:pPr>
        <w:pStyle w:val="a3"/>
        <w:numPr>
          <w:ilvl w:val="0"/>
          <w:numId w:val="29"/>
        </w:numPr>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Беседа и минивикторина в 5абвг, 6абвг классах «Поговорим о гигиене» (февраль)</w:t>
      </w:r>
    </w:p>
    <w:p w:rsidR="001C73E2" w:rsidRPr="00D76262" w:rsidRDefault="001C73E2" w:rsidP="001C73E2">
      <w:pPr>
        <w:pStyle w:val="a3"/>
        <w:numPr>
          <w:ilvl w:val="0"/>
          <w:numId w:val="29"/>
        </w:numPr>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Беседа и минивикторина в 5абвг, 6абвг классах «Режим дня школьника» (март)</w:t>
      </w:r>
    </w:p>
    <w:p w:rsidR="001C73E2" w:rsidRPr="00D76262" w:rsidRDefault="001C73E2" w:rsidP="001C73E2">
      <w:pPr>
        <w:pStyle w:val="a3"/>
        <w:numPr>
          <w:ilvl w:val="0"/>
          <w:numId w:val="29"/>
        </w:numPr>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Беседа и минивикторина в 5абвг, 6абвг классах «Молодёж выбирает ЗОЖ» (апрель)</w:t>
      </w:r>
    </w:p>
    <w:p w:rsidR="001C73E2" w:rsidRPr="00D76262" w:rsidRDefault="001C73E2" w:rsidP="001C73E2">
      <w:pPr>
        <w:pStyle w:val="a3"/>
        <w:numPr>
          <w:ilvl w:val="0"/>
          <w:numId w:val="29"/>
        </w:num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Волонтёры, наряду с другими учащимися школы, участвовали в школьных акциях: «Сдай батарейку – спаси планету!», «Экошкола: разделяя – сохраняй!», «Сбереги дерево – сдай макулатуру!»</w:t>
      </w:r>
      <w:r w:rsidRPr="00D76262">
        <w:rPr>
          <w:rFonts w:ascii="Times New Roman" w:hAnsi="Times New Roman"/>
          <w:sz w:val="28"/>
          <w:szCs w:val="28"/>
        </w:rPr>
        <w:t xml:space="preserve"> </w:t>
      </w:r>
      <w:r w:rsidRPr="00D76262">
        <w:rPr>
          <w:rFonts w:ascii="Times New Roman" w:eastAsia="Times New Roman" w:hAnsi="Times New Roman"/>
          <w:sz w:val="28"/>
          <w:szCs w:val="28"/>
          <w:lang w:eastAsia="ru-RU"/>
        </w:rPr>
        <w:t>«Чистая школа»</w:t>
      </w:r>
      <w:r w:rsidRPr="00D76262">
        <w:rPr>
          <w:rFonts w:ascii="Times New Roman" w:hAnsi="Times New Roman"/>
          <w:sz w:val="28"/>
          <w:szCs w:val="28"/>
        </w:rPr>
        <w:t xml:space="preserve"> </w:t>
      </w:r>
      <w:r w:rsidRPr="00D76262">
        <w:rPr>
          <w:rFonts w:ascii="Times New Roman" w:eastAsia="Times New Roman" w:hAnsi="Times New Roman"/>
          <w:sz w:val="28"/>
          <w:szCs w:val="28"/>
          <w:lang w:eastAsia="ru-RU"/>
        </w:rPr>
        <w:t>«Кормушка»</w:t>
      </w:r>
      <w:r w:rsidRPr="00D76262">
        <w:rPr>
          <w:rFonts w:ascii="Times New Roman" w:hAnsi="Times New Roman"/>
          <w:sz w:val="28"/>
          <w:szCs w:val="28"/>
        </w:rPr>
        <w:t xml:space="preserve"> </w:t>
      </w:r>
      <w:r w:rsidRPr="00D76262">
        <w:rPr>
          <w:rFonts w:ascii="Times New Roman" w:eastAsia="Times New Roman" w:hAnsi="Times New Roman"/>
          <w:sz w:val="28"/>
          <w:szCs w:val="28"/>
          <w:lang w:eastAsia="ru-RU"/>
        </w:rPr>
        <w:t>«Дом, в котором ты живешь»</w:t>
      </w:r>
      <w:r w:rsidRPr="00D76262">
        <w:rPr>
          <w:rFonts w:ascii="Times New Roman" w:hAnsi="Times New Roman"/>
          <w:sz w:val="28"/>
          <w:szCs w:val="28"/>
        </w:rPr>
        <w:t xml:space="preserve"> </w:t>
      </w:r>
      <w:r w:rsidRPr="00D76262">
        <w:rPr>
          <w:rFonts w:ascii="Times New Roman" w:eastAsia="Times New Roman" w:hAnsi="Times New Roman"/>
          <w:sz w:val="28"/>
          <w:szCs w:val="28"/>
          <w:lang w:eastAsia="ru-RU"/>
        </w:rPr>
        <w:t>«Цветы на клумбе»</w:t>
      </w:r>
    </w:p>
    <w:p w:rsidR="001C73E2" w:rsidRPr="00D76262" w:rsidRDefault="001C73E2" w:rsidP="001C73E2">
      <w:pPr>
        <w:pStyle w:val="a3"/>
        <w:numPr>
          <w:ilvl w:val="0"/>
          <w:numId w:val="29"/>
        </w:num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xml:space="preserve">Волонтёры, наряду с другими учащимися школы, участвовали в школьном субботнике </w:t>
      </w:r>
    </w:p>
    <w:p w:rsidR="001C73E2" w:rsidRPr="00D76262" w:rsidRDefault="001C73E2" w:rsidP="001C73E2">
      <w:pPr>
        <w:pStyle w:val="a3"/>
        <w:numPr>
          <w:ilvl w:val="0"/>
          <w:numId w:val="29"/>
        </w:num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Члены волонтёрского отряда приняли участие в обновлении стенда «Береги здоровье смолоду»</w:t>
      </w:r>
    </w:p>
    <w:p w:rsidR="001C73E2" w:rsidRPr="00D76262" w:rsidRDefault="001C73E2" w:rsidP="001C73E2">
      <w:pPr>
        <w:spacing w:line="240" w:lineRule="auto"/>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xml:space="preserve">Профилактическая, просветительская деятельность проходила в форме классных часов, бесед, акций, оформления стендов . </w:t>
      </w:r>
    </w:p>
    <w:tbl>
      <w:tblPr>
        <w:tblStyle w:val="11"/>
        <w:tblW w:w="0" w:type="auto"/>
        <w:tblLook w:val="04A0" w:firstRow="1" w:lastRow="0" w:firstColumn="1" w:lastColumn="0" w:noHBand="0" w:noVBand="1"/>
      </w:tblPr>
      <w:tblGrid>
        <w:gridCol w:w="675"/>
        <w:gridCol w:w="6379"/>
        <w:gridCol w:w="2517"/>
      </w:tblGrid>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п/п</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Наименование мероприятия</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Сроки проведения</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Тренировочные (теоретические и</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практические) занятия с членами</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школьной волонтерской команды</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«Познай себя и других»</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«Кто тренируется и обучается, у того</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всегда и все получается»</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 Как работать в среде сверстников»</w:t>
            </w:r>
          </w:p>
          <w:p w:rsidR="001C73E2" w:rsidRPr="00D76262" w:rsidRDefault="001C73E2" w:rsidP="00C34548">
            <w:pPr>
              <w:jc w:val="both"/>
              <w:rPr>
                <w:rFonts w:ascii="Times New Roman" w:hAnsi="Times New Roman"/>
                <w:sz w:val="28"/>
                <w:szCs w:val="28"/>
              </w:rPr>
            </w:pPr>
            <w:r w:rsidRPr="00D76262">
              <w:rPr>
                <w:rFonts w:ascii="Times New Roman" w:hAnsi="Times New Roman"/>
                <w:sz w:val="28"/>
                <w:szCs w:val="28"/>
              </w:rPr>
              <w:t>«Ты и команда»</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В течение года</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Проведение волонтёрами беседы «Изменим мир к лучшему. Раздельный сбор мусора» </w:t>
            </w:r>
          </w:p>
          <w:p w:rsidR="001C73E2" w:rsidRPr="00D76262" w:rsidRDefault="001C73E2" w:rsidP="00C34548">
            <w:pPr>
              <w:spacing w:after="240"/>
              <w:jc w:val="both"/>
              <w:rPr>
                <w:rFonts w:ascii="Times New Roman" w:hAnsi="Times New Roman"/>
                <w:sz w:val="28"/>
                <w:szCs w:val="28"/>
              </w:rPr>
            </w:pP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Акции «Сдай батарейку – спаси планету!», «Экошкола: разделяя – сохраняй!», «Добрые крышечки»</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lastRenderedPageBreak/>
              <w:t xml:space="preserve">Сентябрь в5а, 5б, 5в, 5г, 6а, 6б, 6в, 6г, 8а, 8б,8в, 8г, 9а, </w:t>
            </w:r>
            <w:r w:rsidRPr="00D76262">
              <w:rPr>
                <w:rFonts w:ascii="Times New Roman" w:hAnsi="Times New Roman"/>
                <w:sz w:val="28"/>
                <w:szCs w:val="28"/>
              </w:rPr>
              <w:lastRenderedPageBreak/>
              <w:t>9б, 9в классах</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«Сбереги дерево – сдай макулатуру!», «Киноэкология»</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Октябрь, декабрь</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Проведение волонтёрами беседы «Экология и энергосбережение» </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«Час Земли»</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Октябрь в 5а, 5б, 5в, 5г, 6а, 6б, 6в, 6г, 8а, 8б, 8в, 8г, 9а, 9б, 9в классах</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«Чистая школа»</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Октябрь</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Проведение волонтёрами беседы «Молодежь выбирает ЗОЖ»</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Семинар «Азбука здоровья»</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Проведение волонтёрами беседы «Профилактика вредных привычек»</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21 ноября - Международный День отказа от курения: Беседа «Время развеять дым»</w:t>
            </w:r>
          </w:p>
        </w:tc>
        <w:tc>
          <w:tcPr>
            <w:tcW w:w="2517"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Ноябрь в 5а, 5б, 5в, 5г, 6а, 6б, 6в, 6г</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Ноябрь, 8 классы</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Ноябрь, 8 классы</w:t>
            </w:r>
          </w:p>
          <w:p w:rsidR="001C73E2" w:rsidRPr="00D76262" w:rsidRDefault="001C73E2" w:rsidP="00C34548">
            <w:pPr>
              <w:spacing w:after="240"/>
              <w:jc w:val="both"/>
              <w:rPr>
                <w:rFonts w:ascii="Times New Roman" w:hAnsi="Times New Roman"/>
                <w:sz w:val="28"/>
                <w:szCs w:val="28"/>
              </w:rPr>
            </w:pP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Ноябрь 8 классы</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День волонтера </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5- Декабрь</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«Кормушка»</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Проведение волонтёрами беседы «Покорми птиц»</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Декабрь </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в 5а, 5б, 5в, 5г, 6а, 6б, 6в, 6г</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«Чистая школа»</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Декабрь </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Обновление стенда «Береги здоровье смолоду»</w:t>
            </w:r>
          </w:p>
        </w:tc>
        <w:tc>
          <w:tcPr>
            <w:tcW w:w="2517"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Февраль </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«Чистая школа»</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Март </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Экологический субботник «Зелёная весна» </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Беседы на темы «Природа – наш дом!», «Мы – друзья природы!»</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Апрель </w:t>
            </w:r>
          </w:p>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5а, 5б, 5в, 5г, 6б, 6в, 6г</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«Чистая школа»</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 xml:space="preserve">Май </w:t>
            </w:r>
          </w:p>
        </w:tc>
      </w:tr>
      <w:tr w:rsidR="001C73E2" w:rsidRPr="00D76262" w:rsidTr="00C34548">
        <w:tc>
          <w:tcPr>
            <w:tcW w:w="675" w:type="dxa"/>
            <w:tcBorders>
              <w:top w:val="single" w:sz="4" w:space="0" w:color="auto"/>
              <w:left w:val="single" w:sz="4" w:space="0" w:color="auto"/>
              <w:bottom w:val="single" w:sz="4" w:space="0" w:color="auto"/>
              <w:right w:val="single" w:sz="4" w:space="0" w:color="auto"/>
            </w:tcBorders>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Акция «Цветы на клумбе» (оформление клумб на территории школы)</w:t>
            </w:r>
          </w:p>
        </w:tc>
        <w:tc>
          <w:tcPr>
            <w:tcW w:w="2517" w:type="dxa"/>
            <w:tcBorders>
              <w:top w:val="single" w:sz="4" w:space="0" w:color="auto"/>
              <w:left w:val="single" w:sz="4" w:space="0" w:color="auto"/>
              <w:bottom w:val="single" w:sz="4" w:space="0" w:color="auto"/>
              <w:right w:val="single" w:sz="4" w:space="0" w:color="auto"/>
            </w:tcBorders>
            <w:hideMark/>
          </w:tcPr>
          <w:p w:rsidR="001C73E2" w:rsidRPr="00D76262" w:rsidRDefault="001C73E2" w:rsidP="00C34548">
            <w:pPr>
              <w:spacing w:after="240"/>
              <w:jc w:val="both"/>
              <w:rPr>
                <w:rFonts w:ascii="Times New Roman" w:hAnsi="Times New Roman"/>
                <w:sz w:val="28"/>
                <w:szCs w:val="28"/>
              </w:rPr>
            </w:pPr>
            <w:r w:rsidRPr="00D76262">
              <w:rPr>
                <w:rFonts w:ascii="Times New Roman" w:hAnsi="Times New Roman"/>
                <w:sz w:val="28"/>
                <w:szCs w:val="28"/>
              </w:rPr>
              <w:t>Май – июнь – июль - август</w:t>
            </w:r>
          </w:p>
        </w:tc>
      </w:tr>
    </w:tbl>
    <w:p w:rsidR="0021575A" w:rsidRDefault="001C73E2" w:rsidP="0021575A">
      <w:pPr>
        <w:spacing w:before="100" w:beforeAutospacing="1" w:after="100" w:afterAutospacing="1" w:line="240" w:lineRule="auto"/>
        <w:jc w:val="both"/>
        <w:rPr>
          <w:rFonts w:ascii="Times New Roman" w:eastAsia="Times New Roman" w:hAnsi="Times New Roman"/>
          <w:sz w:val="28"/>
          <w:szCs w:val="28"/>
          <w:lang w:eastAsia="ru-RU"/>
        </w:rPr>
      </w:pPr>
      <w:r w:rsidRPr="00D76262">
        <w:rPr>
          <w:rFonts w:ascii="Times New Roman" w:eastAsia="Times New Roman" w:hAnsi="Times New Roman"/>
          <w:b/>
          <w:bCs/>
          <w:sz w:val="28"/>
          <w:szCs w:val="28"/>
          <w:lang w:eastAsia="ru-RU"/>
        </w:rPr>
        <w:lastRenderedPageBreak/>
        <w:t xml:space="preserve">Выводы и рекомендации:  </w:t>
      </w:r>
      <w:r w:rsidRPr="00D76262">
        <w:rPr>
          <w:rFonts w:ascii="Times New Roman" w:eastAsia="Times New Roman" w:hAnsi="Times New Roman"/>
          <w:sz w:val="28"/>
          <w:szCs w:val="28"/>
          <w:lang w:eastAsia="ru-RU"/>
        </w:rPr>
        <w:t>Цели и задачи, поставленные на учебный год, волонтеры отряда «Новое поколение»  выполнили.  Эта форма деятельности интересна волонтерам. Отряд участвовал школьных и муниципальных мероприятиях. Замечания: не во всех мероприятиях участвовал весь состав отряда, многие ребята оказались пассивными волонтерами.</w:t>
      </w:r>
    </w:p>
    <w:p w:rsidR="00562ACB" w:rsidRPr="0021575A" w:rsidRDefault="00562ACB" w:rsidP="0021575A">
      <w:pPr>
        <w:spacing w:before="100" w:beforeAutospacing="1" w:after="100" w:afterAutospacing="1" w:line="240" w:lineRule="auto"/>
        <w:jc w:val="both"/>
        <w:rPr>
          <w:rFonts w:ascii="Times New Roman" w:eastAsia="Times New Roman" w:hAnsi="Times New Roman"/>
          <w:sz w:val="28"/>
          <w:szCs w:val="28"/>
          <w:lang w:eastAsia="ru-RU"/>
        </w:rPr>
      </w:pPr>
      <w:r w:rsidRPr="0021575A">
        <w:rPr>
          <w:rFonts w:ascii="Times New Roman" w:eastAsia="Times New Roman" w:hAnsi="Times New Roman"/>
          <w:b/>
          <w:sz w:val="28"/>
          <w:szCs w:val="28"/>
          <w:lang w:eastAsia="ru-RU"/>
        </w:rPr>
        <w:t xml:space="preserve">  5. Школьная служба примирения</w:t>
      </w:r>
    </w:p>
    <w:p w:rsidR="00562ACB" w:rsidRPr="00D76262" w:rsidRDefault="00562ACB" w:rsidP="00562ACB">
      <w:pPr>
        <w:adjustRightInd w:val="0"/>
        <w:rPr>
          <w:rFonts w:ascii="Times New Roman" w:eastAsia="Symbol" w:hAnsi="Times New Roman"/>
          <w:color w:val="000000"/>
          <w:sz w:val="28"/>
          <w:szCs w:val="28"/>
          <w:lang w:eastAsia="ru-RU"/>
        </w:rPr>
      </w:pPr>
      <w:r w:rsidRPr="00D76262">
        <w:rPr>
          <w:rFonts w:ascii="Times New Roman" w:eastAsia="Times New Roman" w:hAnsi="Times New Roman"/>
          <w:b/>
          <w:sz w:val="28"/>
          <w:szCs w:val="28"/>
          <w:lang w:eastAsia="ru-RU"/>
        </w:rPr>
        <w:t xml:space="preserve">                </w:t>
      </w:r>
      <w:r w:rsidRPr="00D76262">
        <w:rPr>
          <w:rFonts w:ascii="Times New Roman" w:eastAsia="Symbol" w:hAnsi="Times New Roman"/>
          <w:color w:val="000000"/>
          <w:sz w:val="28"/>
          <w:szCs w:val="28"/>
          <w:lang w:eastAsia="ru-RU"/>
        </w:rPr>
        <w:t>В задачи работы Школьной службы примирения входило решение  конфликтных ситуаций с   помощью медиации и примирительных программ.</w:t>
      </w:r>
    </w:p>
    <w:p w:rsidR="007836C2" w:rsidRPr="00D76262" w:rsidRDefault="007836C2" w:rsidP="007836C2">
      <w:pPr>
        <w:autoSpaceDE w:val="0"/>
        <w:autoSpaceDN w:val="0"/>
        <w:adjustRightInd w:val="0"/>
        <w:spacing w:after="0"/>
        <w:ind w:firstLine="708"/>
        <w:contextualSpacing/>
        <w:jc w:val="both"/>
        <w:rPr>
          <w:rFonts w:ascii="Times New Roman" w:hAnsi="Times New Roman"/>
          <w:sz w:val="28"/>
          <w:szCs w:val="28"/>
        </w:rPr>
      </w:pPr>
      <w:r w:rsidRPr="00D76262">
        <w:rPr>
          <w:rFonts w:ascii="Times New Roman" w:hAnsi="Times New Roman"/>
          <w:sz w:val="28"/>
          <w:szCs w:val="28"/>
        </w:rPr>
        <w:t xml:space="preserve">Разрешение конфликтных ситуаций посредством примирительных программ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662"/>
        <w:gridCol w:w="1691"/>
        <w:gridCol w:w="2014"/>
        <w:gridCol w:w="1894"/>
        <w:gridCol w:w="2138"/>
      </w:tblGrid>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 п/п</w:t>
            </w:r>
          </w:p>
        </w:tc>
        <w:tc>
          <w:tcPr>
            <w:tcW w:w="1121"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Форма</w:t>
            </w:r>
          </w:p>
        </w:tc>
        <w:tc>
          <w:tcPr>
            <w:tcW w:w="707"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Категория участников</w:t>
            </w:r>
          </w:p>
        </w:tc>
        <w:tc>
          <w:tcPr>
            <w:tcW w:w="956"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Медиаторы</w:t>
            </w:r>
          </w:p>
        </w:tc>
        <w:tc>
          <w:tcPr>
            <w:tcW w:w="901"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Содержание конфликта</w:t>
            </w:r>
          </w:p>
        </w:tc>
        <w:tc>
          <w:tcPr>
            <w:tcW w:w="1035" w:type="pct"/>
          </w:tcPr>
          <w:p w:rsidR="007836C2" w:rsidRPr="00D76262" w:rsidRDefault="007836C2" w:rsidP="00C34548">
            <w:pPr>
              <w:spacing w:after="0" w:line="240" w:lineRule="auto"/>
              <w:contextualSpacing/>
              <w:jc w:val="center"/>
              <w:rPr>
                <w:rFonts w:ascii="Times New Roman" w:hAnsi="Times New Roman"/>
                <w:b/>
                <w:sz w:val="28"/>
                <w:szCs w:val="28"/>
              </w:rPr>
            </w:pPr>
            <w:r w:rsidRPr="00D76262">
              <w:rPr>
                <w:rFonts w:ascii="Times New Roman" w:hAnsi="Times New Roman"/>
                <w:b/>
                <w:sz w:val="28"/>
                <w:szCs w:val="28"/>
              </w:rPr>
              <w:t>результат</w:t>
            </w:r>
          </w:p>
        </w:tc>
      </w:tr>
      <w:tr w:rsidR="007836C2" w:rsidRPr="00D76262" w:rsidTr="002F796B">
        <w:trPr>
          <w:trHeight w:val="2210"/>
        </w:trPr>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1</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Учащиеся: </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6в и 8б классов </w:t>
            </w:r>
          </w:p>
          <w:p w:rsidR="007836C2" w:rsidRPr="003746B3" w:rsidRDefault="007836C2" w:rsidP="00C34548">
            <w:pPr>
              <w:spacing w:after="0" w:line="240" w:lineRule="auto"/>
              <w:contextualSpacing/>
              <w:rPr>
                <w:rFonts w:ascii="Times New Roman" w:hAnsi="Times New Roman"/>
                <w:sz w:val="26"/>
                <w:szCs w:val="26"/>
              </w:rPr>
            </w:pP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Педагог-психолог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Классные руководители</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Разлад в дружеских отношениях, вербальная и физическая агрессия</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Согласны на примирительную встречу</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2</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  6в  класс</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Педагог-психолог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Взаимная вербальная  и физическая агрессия в отношениях</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Согласны на примирительную встречу</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3</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  6в  класс</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Заместитель директора по УВР</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Взаимная вербальная агрессия в отношениях, физическая агрессия. Нарушение дисциплины</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Согласны на примирительную встречу</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Привлечение родителей</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Примирение</w:t>
            </w:r>
          </w:p>
          <w:p w:rsidR="002F796B" w:rsidRPr="003746B3" w:rsidRDefault="002F796B" w:rsidP="00C34548">
            <w:pPr>
              <w:spacing w:after="0" w:line="240" w:lineRule="auto"/>
              <w:contextualSpacing/>
              <w:rPr>
                <w:rFonts w:ascii="Times New Roman" w:hAnsi="Times New Roman"/>
                <w:sz w:val="26"/>
                <w:szCs w:val="26"/>
              </w:rPr>
            </w:pP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4</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Предварительные встречи с потерпевшей стороной и </w:t>
            </w:r>
            <w:r w:rsidRPr="003746B3">
              <w:rPr>
                <w:rFonts w:ascii="Times New Roman" w:hAnsi="Times New Roman"/>
                <w:sz w:val="26"/>
                <w:szCs w:val="26"/>
              </w:rPr>
              <w:lastRenderedPageBreak/>
              <w:t>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Учащиеся  5г и 9б класс</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Классные </w:t>
            </w:r>
            <w:r w:rsidRPr="003746B3">
              <w:rPr>
                <w:rFonts w:ascii="Times New Roman" w:hAnsi="Times New Roman"/>
                <w:sz w:val="26"/>
                <w:szCs w:val="26"/>
              </w:rPr>
              <w:lastRenderedPageBreak/>
              <w:t>руководители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Заместитель директора по воспитательной работе</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Вербальная и физическая агрессия</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Выслушана потерпевшая сторона конфликта, </w:t>
            </w:r>
            <w:r w:rsidRPr="003746B3">
              <w:rPr>
                <w:rFonts w:ascii="Times New Roman" w:hAnsi="Times New Roman"/>
                <w:sz w:val="26"/>
                <w:szCs w:val="26"/>
              </w:rPr>
              <w:lastRenderedPageBreak/>
              <w:t>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Привлечение родителей</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lastRenderedPageBreak/>
              <w:t>5</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  5б и 9г класс</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Заместитель директора по воспитательной работе </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Классные руководители</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Нарушение дисциплины</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Привлечение родителей</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6</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  8б и 7а класс</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Классные руководители</w:t>
            </w:r>
          </w:p>
          <w:p w:rsidR="007836C2" w:rsidRPr="003746B3" w:rsidRDefault="007836C2" w:rsidP="00C34548">
            <w:pPr>
              <w:spacing w:after="0" w:line="240" w:lineRule="auto"/>
              <w:contextualSpacing/>
              <w:rPr>
                <w:rFonts w:ascii="Times New Roman" w:hAnsi="Times New Roman"/>
                <w:sz w:val="26"/>
                <w:szCs w:val="26"/>
              </w:rPr>
            </w:pP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Вербальная и физическая агрессия на национальной почве, нарушение дисциплины</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7</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 7г класса</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Педагог-психолог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Заместитель директора по УВР</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Буллинг</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Привлечение родителей</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8</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5а и 6в классов</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Педагог-психолог</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Заместитель директора по ВР</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Нарушение дисциплины</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Привлечение родителей</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t>9</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 xml:space="preserve">Предварительные встречи с потерпевшей </w:t>
            </w:r>
            <w:r w:rsidRPr="003746B3">
              <w:rPr>
                <w:rFonts w:ascii="Times New Roman" w:hAnsi="Times New Roman"/>
                <w:sz w:val="26"/>
                <w:szCs w:val="26"/>
              </w:rPr>
              <w:lastRenderedPageBreak/>
              <w:t>стороной и обидчиками</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Примирительная встреча</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Учащиеся</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7а и 7г классов</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Педагог-психолог</w:t>
            </w:r>
          </w:p>
          <w:p w:rsidR="007836C2" w:rsidRPr="003746B3" w:rsidRDefault="007836C2" w:rsidP="00C34548">
            <w:pPr>
              <w:spacing w:after="0" w:line="240" w:lineRule="auto"/>
              <w:contextualSpacing/>
              <w:rPr>
                <w:rFonts w:ascii="Times New Roman" w:hAnsi="Times New Roman"/>
                <w:sz w:val="26"/>
                <w:szCs w:val="26"/>
              </w:rPr>
            </w:pP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 xml:space="preserve">Вербальная и физическая агрессия на </w:t>
            </w:r>
            <w:r w:rsidRPr="003746B3">
              <w:rPr>
                <w:rFonts w:ascii="Times New Roman" w:hAnsi="Times New Roman"/>
                <w:sz w:val="26"/>
                <w:szCs w:val="26"/>
              </w:rPr>
              <w:lastRenderedPageBreak/>
              <w:t>национальной почве, угрозы</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lastRenderedPageBreak/>
              <w:t xml:space="preserve">Обе стороны выслушаны, проговорены </w:t>
            </w:r>
            <w:r w:rsidRPr="003746B3">
              <w:rPr>
                <w:rFonts w:ascii="Times New Roman" w:hAnsi="Times New Roman"/>
                <w:sz w:val="26"/>
                <w:szCs w:val="26"/>
              </w:rPr>
              <w:lastRenderedPageBreak/>
              <w:t>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r w:rsidR="007836C2" w:rsidRPr="00D76262" w:rsidTr="002F796B">
        <w:tc>
          <w:tcPr>
            <w:tcW w:w="280" w:type="pct"/>
          </w:tcPr>
          <w:p w:rsidR="007836C2" w:rsidRPr="00D76262" w:rsidRDefault="007836C2" w:rsidP="00C34548">
            <w:pPr>
              <w:spacing w:after="0" w:line="240" w:lineRule="auto"/>
              <w:contextualSpacing/>
              <w:jc w:val="center"/>
              <w:rPr>
                <w:rFonts w:ascii="Times New Roman" w:hAnsi="Times New Roman"/>
                <w:sz w:val="28"/>
                <w:szCs w:val="28"/>
              </w:rPr>
            </w:pPr>
            <w:r w:rsidRPr="00D76262">
              <w:rPr>
                <w:rFonts w:ascii="Times New Roman" w:hAnsi="Times New Roman"/>
                <w:sz w:val="28"/>
                <w:szCs w:val="28"/>
              </w:rPr>
              <w:lastRenderedPageBreak/>
              <w:t>10</w:t>
            </w:r>
          </w:p>
        </w:tc>
        <w:tc>
          <w:tcPr>
            <w:tcW w:w="1250"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Предварительные встречи с потерпевшей стороной и обидчиками</w:t>
            </w:r>
          </w:p>
        </w:tc>
        <w:tc>
          <w:tcPr>
            <w:tcW w:w="707"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Учащиеся</w:t>
            </w: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8б класса</w:t>
            </w:r>
          </w:p>
        </w:tc>
        <w:tc>
          <w:tcPr>
            <w:tcW w:w="956"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Классный руководитель</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Заместитель директора по УВР</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Социальный педагог</w:t>
            </w:r>
          </w:p>
        </w:tc>
        <w:tc>
          <w:tcPr>
            <w:tcW w:w="901"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Вербальная агрессия, причинение материального ущерба</w:t>
            </w:r>
          </w:p>
        </w:tc>
        <w:tc>
          <w:tcPr>
            <w:tcW w:w="1035" w:type="pct"/>
          </w:tcPr>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Обе стороны выслушаны, проговорены чувства</w:t>
            </w:r>
          </w:p>
          <w:p w:rsidR="007836C2" w:rsidRPr="003746B3" w:rsidRDefault="007836C2" w:rsidP="00C34548">
            <w:pPr>
              <w:spacing w:after="0" w:line="240" w:lineRule="auto"/>
              <w:contextualSpacing/>
              <w:rPr>
                <w:rFonts w:ascii="Times New Roman" w:hAnsi="Times New Roman"/>
                <w:sz w:val="26"/>
                <w:szCs w:val="26"/>
              </w:rPr>
            </w:pPr>
          </w:p>
          <w:p w:rsidR="007836C2" w:rsidRPr="003746B3" w:rsidRDefault="007836C2" w:rsidP="00C34548">
            <w:pPr>
              <w:spacing w:after="0" w:line="240" w:lineRule="auto"/>
              <w:contextualSpacing/>
              <w:rPr>
                <w:rFonts w:ascii="Times New Roman" w:hAnsi="Times New Roman"/>
                <w:sz w:val="26"/>
                <w:szCs w:val="26"/>
              </w:rPr>
            </w:pPr>
            <w:r w:rsidRPr="003746B3">
              <w:rPr>
                <w:rFonts w:ascii="Times New Roman" w:hAnsi="Times New Roman"/>
                <w:sz w:val="26"/>
                <w:szCs w:val="26"/>
              </w:rPr>
              <w:t>Обоюдное соглашение на примирение</w:t>
            </w:r>
          </w:p>
        </w:tc>
      </w:tr>
    </w:tbl>
    <w:p w:rsidR="007836C2" w:rsidRPr="00D76262" w:rsidRDefault="007836C2" w:rsidP="007836C2">
      <w:pPr>
        <w:autoSpaceDE w:val="0"/>
        <w:autoSpaceDN w:val="0"/>
        <w:adjustRightInd w:val="0"/>
        <w:spacing w:after="0"/>
        <w:ind w:firstLine="708"/>
        <w:contextualSpacing/>
        <w:jc w:val="both"/>
        <w:rPr>
          <w:rFonts w:ascii="Times New Roman" w:hAnsi="Times New Roman"/>
          <w:sz w:val="28"/>
          <w:szCs w:val="28"/>
        </w:rPr>
      </w:pPr>
    </w:p>
    <w:p w:rsidR="007836C2" w:rsidRPr="00D76262" w:rsidRDefault="007836C2" w:rsidP="003746B3">
      <w:pPr>
        <w:autoSpaceDE w:val="0"/>
        <w:autoSpaceDN w:val="0"/>
        <w:adjustRightInd w:val="0"/>
        <w:spacing w:after="0"/>
        <w:ind w:firstLine="708"/>
        <w:contextualSpacing/>
        <w:jc w:val="both"/>
        <w:rPr>
          <w:rFonts w:ascii="Times New Roman" w:hAnsi="Times New Roman"/>
          <w:sz w:val="28"/>
          <w:szCs w:val="28"/>
        </w:rPr>
      </w:pPr>
      <w:r w:rsidRPr="00D76262">
        <w:rPr>
          <w:rFonts w:ascii="Times New Roman" w:hAnsi="Times New Roman"/>
          <w:sz w:val="28"/>
          <w:szCs w:val="28"/>
        </w:rPr>
        <w:t>В целях предупреждения совершения повторных правонарушений среди несовершеннолетних каждый рассмотренный случай в течение еще нескольких месяцев остаётся на контроле у ведущих восстановительных программ. После проведения восстановительных программ повто</w:t>
      </w:r>
      <w:r w:rsidR="003746B3">
        <w:rPr>
          <w:rFonts w:ascii="Times New Roman" w:hAnsi="Times New Roman"/>
          <w:sz w:val="28"/>
          <w:szCs w:val="28"/>
        </w:rPr>
        <w:t>рных случаев обращений не было.</w:t>
      </w:r>
    </w:p>
    <w:p w:rsidR="007836C2" w:rsidRPr="00D76262" w:rsidRDefault="007836C2" w:rsidP="007836C2">
      <w:pPr>
        <w:spacing w:after="0" w:line="240" w:lineRule="auto"/>
        <w:jc w:val="center"/>
        <w:rPr>
          <w:rFonts w:ascii="Times New Roman" w:hAnsi="Times New Roman"/>
          <w:sz w:val="28"/>
          <w:szCs w:val="28"/>
        </w:rPr>
      </w:pPr>
      <w:r w:rsidRPr="00D76262">
        <w:rPr>
          <w:rFonts w:ascii="Times New Roman" w:hAnsi="Times New Roman"/>
          <w:sz w:val="28"/>
          <w:szCs w:val="28"/>
        </w:rPr>
        <w:t>Просветительская, тренинговая работа медиаторов в школе</w:t>
      </w:r>
    </w:p>
    <w:tbl>
      <w:tblPr>
        <w:tblStyle w:val="ab"/>
        <w:tblW w:w="0" w:type="auto"/>
        <w:tblLook w:val="04A0" w:firstRow="1" w:lastRow="0" w:firstColumn="1" w:lastColumn="0" w:noHBand="0" w:noVBand="1"/>
      </w:tblPr>
      <w:tblGrid>
        <w:gridCol w:w="675"/>
        <w:gridCol w:w="2694"/>
        <w:gridCol w:w="1984"/>
        <w:gridCol w:w="2137"/>
        <w:gridCol w:w="2375"/>
      </w:tblGrid>
      <w:tr w:rsidR="007836C2" w:rsidRPr="00D76262" w:rsidTr="00C34548">
        <w:tc>
          <w:tcPr>
            <w:tcW w:w="675" w:type="dxa"/>
          </w:tcPr>
          <w:p w:rsidR="007836C2" w:rsidRPr="00D76262" w:rsidRDefault="007836C2" w:rsidP="00C34548">
            <w:pPr>
              <w:rPr>
                <w:rFonts w:ascii="Times New Roman" w:hAnsi="Times New Roman"/>
                <w:b/>
                <w:sz w:val="28"/>
                <w:szCs w:val="28"/>
              </w:rPr>
            </w:pPr>
            <w:r w:rsidRPr="00D76262">
              <w:rPr>
                <w:rFonts w:ascii="Times New Roman" w:hAnsi="Times New Roman"/>
                <w:b/>
                <w:sz w:val="28"/>
                <w:szCs w:val="28"/>
              </w:rPr>
              <w:t>№ п/п</w:t>
            </w:r>
          </w:p>
        </w:tc>
        <w:tc>
          <w:tcPr>
            <w:tcW w:w="2694" w:type="dxa"/>
            <w:vAlign w:val="center"/>
          </w:tcPr>
          <w:p w:rsidR="007836C2" w:rsidRPr="00D76262" w:rsidRDefault="007836C2" w:rsidP="00C34548">
            <w:pPr>
              <w:pStyle w:val="c11"/>
              <w:rPr>
                <w:b/>
                <w:sz w:val="28"/>
                <w:szCs w:val="28"/>
              </w:rPr>
            </w:pPr>
            <w:r w:rsidRPr="00D76262">
              <w:rPr>
                <w:rStyle w:val="c2"/>
                <w:b/>
                <w:sz w:val="28"/>
                <w:szCs w:val="28"/>
              </w:rPr>
              <w:t>Форма, тематика</w:t>
            </w:r>
          </w:p>
        </w:tc>
        <w:tc>
          <w:tcPr>
            <w:tcW w:w="1984" w:type="dxa"/>
            <w:vAlign w:val="center"/>
          </w:tcPr>
          <w:p w:rsidR="007836C2" w:rsidRPr="00D76262" w:rsidRDefault="007836C2" w:rsidP="00C34548">
            <w:pPr>
              <w:pStyle w:val="c11"/>
              <w:rPr>
                <w:b/>
                <w:sz w:val="28"/>
                <w:szCs w:val="28"/>
              </w:rPr>
            </w:pPr>
            <w:r w:rsidRPr="00D76262">
              <w:rPr>
                <w:rStyle w:val="c2"/>
                <w:b/>
                <w:sz w:val="28"/>
                <w:szCs w:val="28"/>
              </w:rPr>
              <w:t>участники</w:t>
            </w:r>
          </w:p>
        </w:tc>
        <w:tc>
          <w:tcPr>
            <w:tcW w:w="1843" w:type="dxa"/>
            <w:vAlign w:val="center"/>
          </w:tcPr>
          <w:p w:rsidR="007836C2" w:rsidRPr="00D76262" w:rsidRDefault="007836C2" w:rsidP="00C34548">
            <w:pPr>
              <w:pStyle w:val="c11"/>
              <w:rPr>
                <w:b/>
                <w:sz w:val="28"/>
                <w:szCs w:val="28"/>
              </w:rPr>
            </w:pPr>
            <w:r w:rsidRPr="00D76262">
              <w:rPr>
                <w:rStyle w:val="c2"/>
                <w:b/>
                <w:sz w:val="28"/>
                <w:szCs w:val="28"/>
              </w:rPr>
              <w:t>Представитель службы</w:t>
            </w:r>
          </w:p>
        </w:tc>
        <w:tc>
          <w:tcPr>
            <w:tcW w:w="2375" w:type="dxa"/>
            <w:vAlign w:val="center"/>
          </w:tcPr>
          <w:p w:rsidR="007836C2" w:rsidRPr="00D76262" w:rsidRDefault="007836C2" w:rsidP="00C34548">
            <w:pPr>
              <w:pStyle w:val="c11"/>
              <w:rPr>
                <w:b/>
                <w:sz w:val="28"/>
                <w:szCs w:val="28"/>
              </w:rPr>
            </w:pPr>
            <w:r w:rsidRPr="00D76262">
              <w:rPr>
                <w:rStyle w:val="c2"/>
                <w:b/>
                <w:sz w:val="28"/>
                <w:szCs w:val="28"/>
              </w:rPr>
              <w:t>результат</w:t>
            </w:r>
          </w:p>
        </w:tc>
      </w:tr>
      <w:tr w:rsidR="007836C2" w:rsidRPr="00D76262" w:rsidTr="00C34548">
        <w:tc>
          <w:tcPr>
            <w:tcW w:w="675" w:type="dxa"/>
          </w:tcPr>
          <w:p w:rsidR="007836C2" w:rsidRPr="00D76262" w:rsidRDefault="007836C2" w:rsidP="00C34548">
            <w:pPr>
              <w:rPr>
                <w:rFonts w:ascii="Times New Roman" w:hAnsi="Times New Roman"/>
                <w:sz w:val="28"/>
                <w:szCs w:val="28"/>
              </w:rPr>
            </w:pPr>
            <w:r w:rsidRPr="00D76262">
              <w:rPr>
                <w:rFonts w:ascii="Times New Roman" w:hAnsi="Times New Roman"/>
                <w:sz w:val="28"/>
                <w:szCs w:val="28"/>
              </w:rPr>
              <w:t>1</w:t>
            </w:r>
          </w:p>
        </w:tc>
        <w:tc>
          <w:tcPr>
            <w:tcW w:w="2694" w:type="dxa"/>
            <w:vAlign w:val="center"/>
          </w:tcPr>
          <w:p w:rsidR="007836C2" w:rsidRPr="00D76262" w:rsidRDefault="007836C2" w:rsidP="00C34548">
            <w:pPr>
              <w:pStyle w:val="c1"/>
              <w:rPr>
                <w:sz w:val="28"/>
                <w:szCs w:val="28"/>
              </w:rPr>
            </w:pPr>
            <w:r w:rsidRPr="00D76262">
              <w:rPr>
                <w:rStyle w:val="c0"/>
                <w:sz w:val="28"/>
                <w:szCs w:val="28"/>
              </w:rPr>
              <w:t>Игры на сплочение коллектива «Ты да я, да мы с тобой»</w:t>
            </w:r>
          </w:p>
        </w:tc>
        <w:tc>
          <w:tcPr>
            <w:tcW w:w="1984" w:type="dxa"/>
            <w:vAlign w:val="center"/>
          </w:tcPr>
          <w:p w:rsidR="002F796B" w:rsidRDefault="007836C2" w:rsidP="00C34548">
            <w:pPr>
              <w:pStyle w:val="c1"/>
              <w:rPr>
                <w:rStyle w:val="c0"/>
                <w:sz w:val="28"/>
                <w:szCs w:val="28"/>
              </w:rPr>
            </w:pPr>
            <w:r w:rsidRPr="00D76262">
              <w:rPr>
                <w:rStyle w:val="c0"/>
                <w:sz w:val="28"/>
                <w:szCs w:val="28"/>
              </w:rPr>
              <w:t xml:space="preserve">Учащиеся </w:t>
            </w:r>
          </w:p>
          <w:p w:rsidR="007836C2" w:rsidRPr="00D76262" w:rsidRDefault="002F796B" w:rsidP="00C34548">
            <w:pPr>
              <w:pStyle w:val="c1"/>
              <w:rPr>
                <w:sz w:val="28"/>
                <w:szCs w:val="28"/>
              </w:rPr>
            </w:pPr>
            <w:r>
              <w:rPr>
                <w:rStyle w:val="c0"/>
                <w:sz w:val="28"/>
                <w:szCs w:val="28"/>
              </w:rPr>
              <w:t xml:space="preserve">   </w:t>
            </w:r>
            <w:r w:rsidR="007836C2" w:rsidRPr="00D76262">
              <w:rPr>
                <w:rStyle w:val="c0"/>
                <w:sz w:val="28"/>
                <w:szCs w:val="28"/>
              </w:rPr>
              <w:t>5-7 кл</w:t>
            </w:r>
          </w:p>
        </w:tc>
        <w:tc>
          <w:tcPr>
            <w:tcW w:w="1843" w:type="dxa"/>
            <w:vAlign w:val="center"/>
          </w:tcPr>
          <w:p w:rsidR="007836C2" w:rsidRPr="00D76262" w:rsidRDefault="007836C2" w:rsidP="00C34548">
            <w:pPr>
              <w:pStyle w:val="c1"/>
              <w:rPr>
                <w:sz w:val="28"/>
                <w:szCs w:val="28"/>
              </w:rPr>
            </w:pPr>
            <w:r w:rsidRPr="00D76262">
              <w:rPr>
                <w:rStyle w:val="c0"/>
                <w:sz w:val="28"/>
                <w:szCs w:val="28"/>
              </w:rPr>
              <w:t xml:space="preserve">Психолог </w:t>
            </w:r>
          </w:p>
        </w:tc>
        <w:tc>
          <w:tcPr>
            <w:tcW w:w="2375" w:type="dxa"/>
            <w:vAlign w:val="center"/>
          </w:tcPr>
          <w:p w:rsidR="007836C2" w:rsidRPr="00D76262" w:rsidRDefault="007836C2" w:rsidP="00C34548">
            <w:pPr>
              <w:pStyle w:val="c1"/>
              <w:rPr>
                <w:sz w:val="28"/>
                <w:szCs w:val="28"/>
              </w:rPr>
            </w:pPr>
            <w:r w:rsidRPr="00D76262">
              <w:rPr>
                <w:rStyle w:val="c0"/>
                <w:sz w:val="28"/>
                <w:szCs w:val="28"/>
              </w:rPr>
              <w:t>Укрепление дружеских связей, эмоциональное сближение одноклассников</w:t>
            </w:r>
          </w:p>
        </w:tc>
      </w:tr>
      <w:tr w:rsidR="007836C2" w:rsidRPr="00D76262" w:rsidTr="00C34548">
        <w:tc>
          <w:tcPr>
            <w:tcW w:w="675" w:type="dxa"/>
          </w:tcPr>
          <w:p w:rsidR="007836C2" w:rsidRPr="00D76262" w:rsidRDefault="007836C2" w:rsidP="00C34548">
            <w:pPr>
              <w:rPr>
                <w:rFonts w:ascii="Times New Roman" w:hAnsi="Times New Roman"/>
                <w:sz w:val="28"/>
                <w:szCs w:val="28"/>
              </w:rPr>
            </w:pPr>
          </w:p>
          <w:p w:rsidR="007836C2" w:rsidRPr="00D76262" w:rsidRDefault="007836C2" w:rsidP="00C34548">
            <w:pPr>
              <w:rPr>
                <w:rFonts w:ascii="Times New Roman" w:hAnsi="Times New Roman"/>
                <w:sz w:val="28"/>
                <w:szCs w:val="28"/>
              </w:rPr>
            </w:pPr>
            <w:r w:rsidRPr="00D76262">
              <w:rPr>
                <w:rFonts w:ascii="Times New Roman" w:hAnsi="Times New Roman"/>
                <w:sz w:val="28"/>
                <w:szCs w:val="28"/>
              </w:rPr>
              <w:t>2</w:t>
            </w:r>
          </w:p>
        </w:tc>
        <w:tc>
          <w:tcPr>
            <w:tcW w:w="2694" w:type="dxa"/>
            <w:vAlign w:val="center"/>
          </w:tcPr>
          <w:p w:rsidR="007836C2" w:rsidRPr="00D76262" w:rsidRDefault="007836C2" w:rsidP="00C34548">
            <w:pPr>
              <w:pStyle w:val="c1"/>
              <w:rPr>
                <w:sz w:val="28"/>
                <w:szCs w:val="28"/>
              </w:rPr>
            </w:pPr>
            <w:r w:rsidRPr="00D76262">
              <w:rPr>
                <w:rStyle w:val="c0"/>
                <w:sz w:val="28"/>
                <w:szCs w:val="28"/>
              </w:rPr>
              <w:t>Конфликт: противодействие или взаимодействие</w:t>
            </w:r>
          </w:p>
        </w:tc>
        <w:tc>
          <w:tcPr>
            <w:tcW w:w="1984" w:type="dxa"/>
            <w:vAlign w:val="center"/>
          </w:tcPr>
          <w:p w:rsidR="007836C2" w:rsidRPr="00D76262" w:rsidRDefault="007836C2" w:rsidP="00C34548">
            <w:pPr>
              <w:pStyle w:val="c1"/>
              <w:rPr>
                <w:sz w:val="28"/>
                <w:szCs w:val="28"/>
              </w:rPr>
            </w:pPr>
            <w:r w:rsidRPr="00D76262">
              <w:rPr>
                <w:rStyle w:val="c0"/>
                <w:sz w:val="28"/>
                <w:szCs w:val="28"/>
              </w:rPr>
              <w:t>Учащиеся 5 кл</w:t>
            </w:r>
          </w:p>
        </w:tc>
        <w:tc>
          <w:tcPr>
            <w:tcW w:w="1843" w:type="dxa"/>
            <w:vAlign w:val="center"/>
          </w:tcPr>
          <w:p w:rsidR="007836C2" w:rsidRPr="00D76262" w:rsidRDefault="007836C2" w:rsidP="00C34548">
            <w:pPr>
              <w:pStyle w:val="c1"/>
              <w:rPr>
                <w:sz w:val="28"/>
                <w:szCs w:val="28"/>
              </w:rPr>
            </w:pPr>
            <w:r w:rsidRPr="00D76262">
              <w:rPr>
                <w:rStyle w:val="c0"/>
                <w:sz w:val="28"/>
                <w:szCs w:val="28"/>
              </w:rPr>
              <w:t>Психолог</w:t>
            </w:r>
          </w:p>
        </w:tc>
        <w:tc>
          <w:tcPr>
            <w:tcW w:w="2375" w:type="dxa"/>
            <w:vAlign w:val="center"/>
          </w:tcPr>
          <w:p w:rsidR="007836C2" w:rsidRPr="00D76262" w:rsidRDefault="007836C2" w:rsidP="00C34548">
            <w:pPr>
              <w:pStyle w:val="c1"/>
              <w:rPr>
                <w:sz w:val="28"/>
                <w:szCs w:val="28"/>
              </w:rPr>
            </w:pPr>
            <w:r w:rsidRPr="00D76262">
              <w:rPr>
                <w:rStyle w:val="c0"/>
                <w:sz w:val="28"/>
                <w:szCs w:val="28"/>
              </w:rPr>
              <w:t>Проиграли ситуации конструктивного взаимодействия в конфликте</w:t>
            </w:r>
          </w:p>
        </w:tc>
      </w:tr>
      <w:tr w:rsidR="007836C2" w:rsidRPr="00D76262" w:rsidTr="00C34548">
        <w:tc>
          <w:tcPr>
            <w:tcW w:w="675" w:type="dxa"/>
          </w:tcPr>
          <w:p w:rsidR="007836C2" w:rsidRPr="00D76262" w:rsidRDefault="007836C2" w:rsidP="00C34548">
            <w:pPr>
              <w:rPr>
                <w:rFonts w:ascii="Times New Roman" w:hAnsi="Times New Roman"/>
                <w:sz w:val="28"/>
                <w:szCs w:val="28"/>
              </w:rPr>
            </w:pPr>
            <w:r w:rsidRPr="00D76262">
              <w:rPr>
                <w:rFonts w:ascii="Times New Roman" w:hAnsi="Times New Roman"/>
                <w:sz w:val="28"/>
                <w:szCs w:val="28"/>
              </w:rPr>
              <w:t>3</w:t>
            </w:r>
          </w:p>
        </w:tc>
        <w:tc>
          <w:tcPr>
            <w:tcW w:w="2694" w:type="dxa"/>
            <w:vAlign w:val="center"/>
          </w:tcPr>
          <w:p w:rsidR="007836C2" w:rsidRPr="00D76262" w:rsidRDefault="007836C2" w:rsidP="00C34548">
            <w:pPr>
              <w:pStyle w:val="c1"/>
              <w:rPr>
                <w:sz w:val="28"/>
                <w:szCs w:val="28"/>
              </w:rPr>
            </w:pPr>
            <w:r w:rsidRPr="00D76262">
              <w:rPr>
                <w:rStyle w:val="c0"/>
                <w:sz w:val="28"/>
                <w:szCs w:val="28"/>
              </w:rPr>
              <w:t xml:space="preserve">Обида. Как реагировать </w:t>
            </w:r>
          </w:p>
        </w:tc>
        <w:tc>
          <w:tcPr>
            <w:tcW w:w="1984" w:type="dxa"/>
            <w:vAlign w:val="center"/>
          </w:tcPr>
          <w:p w:rsidR="007836C2" w:rsidRPr="00D76262" w:rsidRDefault="007836C2" w:rsidP="00C34548">
            <w:pPr>
              <w:pStyle w:val="c1"/>
              <w:rPr>
                <w:sz w:val="28"/>
                <w:szCs w:val="28"/>
              </w:rPr>
            </w:pPr>
            <w:r w:rsidRPr="00D76262">
              <w:rPr>
                <w:rStyle w:val="c0"/>
                <w:sz w:val="28"/>
                <w:szCs w:val="28"/>
              </w:rPr>
              <w:t>Учащиеся 7 кл</w:t>
            </w:r>
          </w:p>
        </w:tc>
        <w:tc>
          <w:tcPr>
            <w:tcW w:w="1843" w:type="dxa"/>
            <w:vAlign w:val="center"/>
          </w:tcPr>
          <w:p w:rsidR="007836C2" w:rsidRPr="00D76262" w:rsidRDefault="007836C2" w:rsidP="00C34548">
            <w:pPr>
              <w:pStyle w:val="c1"/>
              <w:rPr>
                <w:sz w:val="28"/>
                <w:szCs w:val="28"/>
              </w:rPr>
            </w:pPr>
            <w:r w:rsidRPr="00D76262">
              <w:rPr>
                <w:rStyle w:val="c0"/>
                <w:sz w:val="28"/>
                <w:szCs w:val="28"/>
              </w:rPr>
              <w:t xml:space="preserve">Психолог </w:t>
            </w:r>
          </w:p>
        </w:tc>
        <w:tc>
          <w:tcPr>
            <w:tcW w:w="2375" w:type="dxa"/>
            <w:vAlign w:val="center"/>
          </w:tcPr>
          <w:p w:rsidR="007836C2" w:rsidRPr="00D76262" w:rsidRDefault="007836C2" w:rsidP="00C34548">
            <w:pPr>
              <w:pStyle w:val="c1"/>
              <w:rPr>
                <w:sz w:val="28"/>
                <w:szCs w:val="28"/>
              </w:rPr>
            </w:pPr>
            <w:r w:rsidRPr="00D76262">
              <w:rPr>
                <w:rStyle w:val="c0"/>
                <w:sz w:val="28"/>
                <w:szCs w:val="28"/>
              </w:rPr>
              <w:t>Изменение агрессивной позиции на конструктивное взаимодействие (тренинг)</w:t>
            </w:r>
          </w:p>
        </w:tc>
      </w:tr>
      <w:tr w:rsidR="007836C2" w:rsidRPr="00D76262" w:rsidTr="00C34548">
        <w:tc>
          <w:tcPr>
            <w:tcW w:w="675" w:type="dxa"/>
          </w:tcPr>
          <w:p w:rsidR="007836C2" w:rsidRPr="00D76262" w:rsidRDefault="007836C2" w:rsidP="00C34548">
            <w:pPr>
              <w:rPr>
                <w:rFonts w:ascii="Times New Roman" w:hAnsi="Times New Roman"/>
                <w:sz w:val="28"/>
                <w:szCs w:val="28"/>
              </w:rPr>
            </w:pPr>
            <w:r w:rsidRPr="00D76262">
              <w:rPr>
                <w:rFonts w:ascii="Times New Roman" w:hAnsi="Times New Roman"/>
                <w:sz w:val="28"/>
                <w:szCs w:val="28"/>
              </w:rPr>
              <w:t>4</w:t>
            </w:r>
          </w:p>
        </w:tc>
        <w:tc>
          <w:tcPr>
            <w:tcW w:w="2694" w:type="dxa"/>
            <w:vAlign w:val="center"/>
          </w:tcPr>
          <w:p w:rsidR="007836C2" w:rsidRPr="00D76262" w:rsidRDefault="007836C2" w:rsidP="00C34548">
            <w:pPr>
              <w:pStyle w:val="c1"/>
              <w:rPr>
                <w:rStyle w:val="c0"/>
                <w:sz w:val="28"/>
                <w:szCs w:val="28"/>
              </w:rPr>
            </w:pPr>
            <w:r w:rsidRPr="00D76262">
              <w:rPr>
                <w:rStyle w:val="c0"/>
                <w:sz w:val="28"/>
                <w:szCs w:val="28"/>
              </w:rPr>
              <w:t>Нецензурная лексика. Хамство</w:t>
            </w:r>
          </w:p>
        </w:tc>
        <w:tc>
          <w:tcPr>
            <w:tcW w:w="1984" w:type="dxa"/>
            <w:vAlign w:val="center"/>
          </w:tcPr>
          <w:p w:rsidR="002F796B" w:rsidRDefault="007836C2" w:rsidP="00C34548">
            <w:pPr>
              <w:pStyle w:val="c1"/>
              <w:rPr>
                <w:sz w:val="28"/>
                <w:szCs w:val="28"/>
              </w:rPr>
            </w:pPr>
            <w:r w:rsidRPr="00D76262">
              <w:rPr>
                <w:sz w:val="28"/>
                <w:szCs w:val="28"/>
              </w:rPr>
              <w:t>Учащиеся</w:t>
            </w:r>
          </w:p>
          <w:p w:rsidR="007836C2" w:rsidRPr="00D76262" w:rsidRDefault="002F796B" w:rsidP="00C34548">
            <w:pPr>
              <w:pStyle w:val="c1"/>
              <w:rPr>
                <w:rStyle w:val="c0"/>
                <w:sz w:val="28"/>
                <w:szCs w:val="28"/>
              </w:rPr>
            </w:pPr>
            <w:r>
              <w:rPr>
                <w:sz w:val="28"/>
                <w:szCs w:val="28"/>
              </w:rPr>
              <w:t xml:space="preserve">  </w:t>
            </w:r>
            <w:r w:rsidR="007836C2" w:rsidRPr="00D76262">
              <w:rPr>
                <w:sz w:val="28"/>
                <w:szCs w:val="28"/>
              </w:rPr>
              <w:t xml:space="preserve"> 6-8 кл</w:t>
            </w:r>
          </w:p>
        </w:tc>
        <w:tc>
          <w:tcPr>
            <w:tcW w:w="1843" w:type="dxa"/>
            <w:vAlign w:val="center"/>
          </w:tcPr>
          <w:p w:rsidR="007836C2" w:rsidRPr="00D76262" w:rsidRDefault="007836C2" w:rsidP="00C34548">
            <w:pPr>
              <w:pStyle w:val="c1"/>
              <w:rPr>
                <w:rStyle w:val="c0"/>
                <w:sz w:val="28"/>
                <w:szCs w:val="28"/>
              </w:rPr>
            </w:pPr>
            <w:r w:rsidRPr="00D76262">
              <w:rPr>
                <w:sz w:val="28"/>
                <w:szCs w:val="28"/>
              </w:rPr>
              <w:t>Психолог</w:t>
            </w:r>
          </w:p>
        </w:tc>
        <w:tc>
          <w:tcPr>
            <w:tcW w:w="2375" w:type="dxa"/>
            <w:vAlign w:val="center"/>
          </w:tcPr>
          <w:p w:rsidR="007836C2" w:rsidRPr="00D76262" w:rsidRDefault="007836C2" w:rsidP="00C34548">
            <w:pPr>
              <w:pStyle w:val="c1"/>
              <w:rPr>
                <w:rStyle w:val="c0"/>
                <w:sz w:val="28"/>
                <w:szCs w:val="28"/>
              </w:rPr>
            </w:pPr>
            <w:r w:rsidRPr="00D76262">
              <w:rPr>
                <w:sz w:val="28"/>
                <w:szCs w:val="28"/>
              </w:rPr>
              <w:t>Проработка конструктивного поведения в ответ на хамство</w:t>
            </w:r>
          </w:p>
        </w:tc>
      </w:tr>
      <w:tr w:rsidR="007836C2" w:rsidRPr="00D76262" w:rsidTr="00C34548">
        <w:tc>
          <w:tcPr>
            <w:tcW w:w="675" w:type="dxa"/>
          </w:tcPr>
          <w:p w:rsidR="007836C2" w:rsidRPr="00D76262" w:rsidRDefault="007836C2" w:rsidP="00C34548">
            <w:pPr>
              <w:rPr>
                <w:rFonts w:ascii="Times New Roman" w:hAnsi="Times New Roman"/>
                <w:sz w:val="28"/>
                <w:szCs w:val="28"/>
              </w:rPr>
            </w:pPr>
            <w:r w:rsidRPr="00D76262">
              <w:rPr>
                <w:rFonts w:ascii="Times New Roman" w:hAnsi="Times New Roman"/>
                <w:sz w:val="28"/>
                <w:szCs w:val="28"/>
              </w:rPr>
              <w:t>5</w:t>
            </w:r>
          </w:p>
        </w:tc>
        <w:tc>
          <w:tcPr>
            <w:tcW w:w="2694" w:type="dxa"/>
            <w:vAlign w:val="center"/>
          </w:tcPr>
          <w:p w:rsidR="007836C2" w:rsidRPr="00D76262" w:rsidRDefault="007836C2" w:rsidP="00C34548">
            <w:pPr>
              <w:pStyle w:val="c1"/>
              <w:rPr>
                <w:rStyle w:val="c0"/>
                <w:sz w:val="28"/>
                <w:szCs w:val="28"/>
              </w:rPr>
            </w:pPr>
            <w:r w:rsidRPr="00D76262">
              <w:rPr>
                <w:rStyle w:val="c0"/>
                <w:sz w:val="28"/>
                <w:szCs w:val="28"/>
              </w:rPr>
              <w:t>Школьному буллингу – нет!</w:t>
            </w:r>
          </w:p>
        </w:tc>
        <w:tc>
          <w:tcPr>
            <w:tcW w:w="1984" w:type="dxa"/>
            <w:vAlign w:val="center"/>
          </w:tcPr>
          <w:p w:rsidR="002F796B" w:rsidRDefault="007836C2" w:rsidP="00C34548">
            <w:pPr>
              <w:pStyle w:val="c1"/>
              <w:rPr>
                <w:sz w:val="28"/>
                <w:szCs w:val="28"/>
              </w:rPr>
            </w:pPr>
            <w:r w:rsidRPr="00D76262">
              <w:rPr>
                <w:sz w:val="28"/>
                <w:szCs w:val="28"/>
              </w:rPr>
              <w:t xml:space="preserve">Учащиеся </w:t>
            </w:r>
            <w:r w:rsidR="002F796B">
              <w:rPr>
                <w:sz w:val="28"/>
                <w:szCs w:val="28"/>
              </w:rPr>
              <w:t xml:space="preserve"> </w:t>
            </w:r>
          </w:p>
          <w:p w:rsidR="007836C2" w:rsidRPr="00D76262" w:rsidRDefault="002F796B" w:rsidP="00C34548">
            <w:pPr>
              <w:pStyle w:val="c1"/>
              <w:rPr>
                <w:sz w:val="28"/>
                <w:szCs w:val="28"/>
              </w:rPr>
            </w:pPr>
            <w:r>
              <w:rPr>
                <w:sz w:val="28"/>
                <w:szCs w:val="28"/>
              </w:rPr>
              <w:t xml:space="preserve">   </w:t>
            </w:r>
            <w:r w:rsidR="007836C2" w:rsidRPr="00D76262">
              <w:rPr>
                <w:sz w:val="28"/>
                <w:szCs w:val="28"/>
              </w:rPr>
              <w:t>7-8 кл</w:t>
            </w:r>
          </w:p>
        </w:tc>
        <w:tc>
          <w:tcPr>
            <w:tcW w:w="1843" w:type="dxa"/>
            <w:vAlign w:val="center"/>
          </w:tcPr>
          <w:p w:rsidR="007836C2" w:rsidRPr="00D76262" w:rsidRDefault="007836C2" w:rsidP="00C34548">
            <w:pPr>
              <w:pStyle w:val="c1"/>
              <w:rPr>
                <w:sz w:val="28"/>
                <w:szCs w:val="28"/>
              </w:rPr>
            </w:pPr>
            <w:r w:rsidRPr="00D76262">
              <w:rPr>
                <w:sz w:val="28"/>
                <w:szCs w:val="28"/>
              </w:rPr>
              <w:t>Психолог</w:t>
            </w:r>
          </w:p>
        </w:tc>
        <w:tc>
          <w:tcPr>
            <w:tcW w:w="2375" w:type="dxa"/>
            <w:vAlign w:val="center"/>
          </w:tcPr>
          <w:p w:rsidR="007836C2" w:rsidRPr="00D76262" w:rsidRDefault="007836C2" w:rsidP="00C34548">
            <w:pPr>
              <w:pStyle w:val="c1"/>
              <w:rPr>
                <w:sz w:val="28"/>
                <w:szCs w:val="28"/>
              </w:rPr>
            </w:pPr>
            <w:r w:rsidRPr="00D76262">
              <w:rPr>
                <w:sz w:val="28"/>
                <w:szCs w:val="28"/>
              </w:rPr>
              <w:t>Участники (роли) буллинга, методы и техники противодействия травле, последствия.</w:t>
            </w:r>
          </w:p>
        </w:tc>
      </w:tr>
    </w:tbl>
    <w:p w:rsidR="007836C2" w:rsidRPr="00D76262" w:rsidRDefault="007836C2" w:rsidP="007836C2">
      <w:pPr>
        <w:rPr>
          <w:rFonts w:ascii="Times New Roman" w:hAnsi="Times New Roman"/>
          <w:sz w:val="28"/>
          <w:szCs w:val="28"/>
        </w:rPr>
      </w:pPr>
    </w:p>
    <w:p w:rsidR="007836C2" w:rsidRPr="00D76262" w:rsidRDefault="007836C2" w:rsidP="007836C2">
      <w:pPr>
        <w:ind w:firstLine="708"/>
        <w:jc w:val="both"/>
        <w:rPr>
          <w:rFonts w:ascii="Times New Roman" w:hAnsi="Times New Roman"/>
          <w:sz w:val="28"/>
          <w:szCs w:val="28"/>
        </w:rPr>
      </w:pPr>
      <w:r w:rsidRPr="00D76262">
        <w:rPr>
          <w:rFonts w:ascii="Times New Roman" w:hAnsi="Times New Roman"/>
          <w:sz w:val="28"/>
          <w:szCs w:val="28"/>
        </w:rPr>
        <w:t>В процессе организации деятельности школьной службы медиации была выявлена</w:t>
      </w:r>
      <w:r w:rsidRPr="00D76262">
        <w:rPr>
          <w:rFonts w:ascii="Times New Roman" w:hAnsi="Times New Roman"/>
          <w:sz w:val="28"/>
          <w:szCs w:val="28"/>
        </w:rPr>
        <w:br/>
        <w:t>проблема: специалисты и обучающиеся, входящие в состав школьной службы медиации, либо не проходили специального обучения по медиативной работе, либо проходили</w:t>
      </w:r>
      <w:r w:rsidRPr="00D76262">
        <w:rPr>
          <w:rFonts w:ascii="Times New Roman" w:hAnsi="Times New Roman"/>
          <w:sz w:val="28"/>
          <w:szCs w:val="28"/>
        </w:rPr>
        <w:br/>
        <w:t>краткосрочные курсы, что затрудняет качественную деятельность в данном направлении.</w:t>
      </w:r>
    </w:p>
    <w:p w:rsidR="007836C2" w:rsidRPr="00D76262" w:rsidRDefault="007836C2" w:rsidP="007836C2">
      <w:pPr>
        <w:rPr>
          <w:rFonts w:ascii="Times New Roman" w:hAnsi="Times New Roman"/>
          <w:sz w:val="28"/>
          <w:szCs w:val="28"/>
        </w:rPr>
      </w:pPr>
    </w:p>
    <w:p w:rsidR="007836C2" w:rsidRPr="00D76262" w:rsidRDefault="007836C2" w:rsidP="00712F9E">
      <w:pPr>
        <w:spacing w:line="240" w:lineRule="auto"/>
        <w:rPr>
          <w:rFonts w:ascii="Times New Roman" w:hAnsi="Times New Roman"/>
          <w:b/>
          <w:sz w:val="28"/>
          <w:szCs w:val="28"/>
        </w:rPr>
      </w:pPr>
      <w:r w:rsidRPr="00D76262">
        <w:rPr>
          <w:rFonts w:ascii="Times New Roman" w:hAnsi="Times New Roman"/>
          <w:b/>
          <w:sz w:val="28"/>
          <w:szCs w:val="28"/>
        </w:rPr>
        <w:t>6. Школьный совет профилактики</w:t>
      </w:r>
    </w:p>
    <w:p w:rsidR="007836C2" w:rsidRPr="00D76262" w:rsidRDefault="007836C2" w:rsidP="007836C2">
      <w:pPr>
        <w:adjustRightInd w:val="0"/>
        <w:rPr>
          <w:rFonts w:ascii="Times New Roman" w:eastAsia="Symbol" w:hAnsi="Times New Roman"/>
          <w:color w:val="000000"/>
          <w:sz w:val="28"/>
          <w:szCs w:val="28"/>
          <w:lang w:eastAsia="ru-RU"/>
        </w:rPr>
      </w:pPr>
      <w:r w:rsidRPr="00D76262">
        <w:rPr>
          <w:rFonts w:ascii="Times New Roman" w:hAnsi="Times New Roman"/>
          <w:b/>
          <w:sz w:val="28"/>
          <w:szCs w:val="28"/>
        </w:rPr>
        <w:t xml:space="preserve">        </w:t>
      </w:r>
      <w:r w:rsidRPr="00D76262">
        <w:rPr>
          <w:rFonts w:ascii="Times New Roman" w:eastAsia="Symbol" w:hAnsi="Times New Roman"/>
          <w:color w:val="000000"/>
          <w:sz w:val="28"/>
          <w:szCs w:val="28"/>
          <w:lang w:eastAsia="ru-RU"/>
        </w:rPr>
        <w:t xml:space="preserve"> Школьный совет профилактики рассматривает персональные дела обучающихся с девиантным поведением, осуществляет подготовку и снятие обучающихся с внутри-школьного учета, осуществляет профилактическую работу с неблагополучными семьями.</w:t>
      </w:r>
    </w:p>
    <w:p w:rsidR="007836C2" w:rsidRPr="00D76262" w:rsidRDefault="007836C2" w:rsidP="007836C2">
      <w:pPr>
        <w:pStyle w:val="ae"/>
        <w:spacing w:line="276" w:lineRule="auto"/>
        <w:ind w:firstLine="708"/>
        <w:contextualSpacing/>
        <w:jc w:val="both"/>
        <w:rPr>
          <w:rFonts w:ascii="Times New Roman" w:hAnsi="Times New Roman"/>
          <w:sz w:val="28"/>
          <w:szCs w:val="28"/>
          <w:lang w:bidi="ru-RU"/>
        </w:rPr>
      </w:pPr>
      <w:r w:rsidRPr="00D76262">
        <w:rPr>
          <w:rFonts w:ascii="Times New Roman" w:hAnsi="Times New Roman"/>
          <w:sz w:val="28"/>
          <w:szCs w:val="28"/>
        </w:rPr>
        <w:t xml:space="preserve">В 2022-2023 учебном году было проведено 6 заседаний Совета профилактики, в ходе которых рассматривались вопросы по оптимизации воспитательной профилактической работы, велась индивидуальная профилактическая работа с обучающимися и их родителями. На заседания были приглашены 34 несовершеннолетних с родителями и классными руководителями. </w:t>
      </w:r>
      <w:r w:rsidRPr="00D76262">
        <w:rPr>
          <w:rFonts w:ascii="Times New Roman" w:hAnsi="Times New Roman"/>
          <w:sz w:val="28"/>
          <w:szCs w:val="28"/>
          <w:lang w:bidi="ru-RU"/>
        </w:rPr>
        <w:t>Причиной вызова явились частые пропуски уроков без уважительной причины, неудовлетворительные оценки по школьным предметам, нарушение дисциплины на уроках и Устава школы, курение электронных сигарет.</w:t>
      </w:r>
    </w:p>
    <w:p w:rsidR="007836C2" w:rsidRPr="00D76262" w:rsidRDefault="007836C2" w:rsidP="007836C2">
      <w:pPr>
        <w:pStyle w:val="ae"/>
        <w:spacing w:line="276" w:lineRule="auto"/>
        <w:ind w:firstLine="708"/>
        <w:contextualSpacing/>
        <w:jc w:val="both"/>
        <w:rPr>
          <w:rFonts w:ascii="Times New Roman" w:hAnsi="Times New Roman"/>
          <w:color w:val="000000"/>
          <w:sz w:val="28"/>
          <w:szCs w:val="28"/>
          <w:lang w:bidi="ru-RU"/>
        </w:rPr>
      </w:pPr>
      <w:r w:rsidRPr="00D76262">
        <w:rPr>
          <w:rFonts w:ascii="Times New Roman" w:hAnsi="Times New Roman"/>
          <w:color w:val="000000"/>
          <w:sz w:val="28"/>
          <w:szCs w:val="28"/>
          <w:lang w:bidi="ru-RU"/>
        </w:rPr>
        <w:t>Ежегодно формируется социальный паспорт школы, корректируется база данных различных социальных групп семей (многодетные, неполные, малоимущие и др.). Разработана форма социального паспорта класса и школы, формируется электронная база данных учащихся школы. Работа осуществляется в сотрудничестве с классными руководителями и социальным педагогом.</w:t>
      </w:r>
    </w:p>
    <w:p w:rsidR="007836C2" w:rsidRPr="00D76262" w:rsidRDefault="007836C2" w:rsidP="007836C2">
      <w:pPr>
        <w:pStyle w:val="ae"/>
        <w:spacing w:line="276" w:lineRule="auto"/>
        <w:ind w:firstLine="708"/>
        <w:contextualSpacing/>
        <w:jc w:val="both"/>
        <w:rPr>
          <w:rFonts w:ascii="Times New Roman" w:hAnsi="Times New Roman"/>
          <w:color w:val="000000"/>
          <w:sz w:val="28"/>
          <w:szCs w:val="28"/>
        </w:rPr>
      </w:pPr>
      <w:r w:rsidRPr="00D76262">
        <w:rPr>
          <w:rFonts w:ascii="Times New Roman" w:eastAsia="Times New Roman" w:hAnsi="Times New Roman"/>
          <w:color w:val="000000"/>
          <w:sz w:val="28"/>
          <w:szCs w:val="28"/>
          <w:lang w:eastAsia="ru-RU"/>
        </w:rPr>
        <w:t>В целях предупреждения безнадзорности и правонарушений несовершеннолетних в школе проводилась работа по выявлению учащихся, находящихся в социально опасном положении, неблагополучных семей, трудных подростков, родителей, уклоняющихся от воспитания детей.</w:t>
      </w:r>
    </w:p>
    <w:p w:rsidR="007836C2" w:rsidRPr="00D76262" w:rsidRDefault="007836C2" w:rsidP="007836C2">
      <w:pPr>
        <w:pStyle w:val="a5"/>
        <w:shd w:val="clear" w:color="auto" w:fill="FFFFFF"/>
        <w:spacing w:before="0" w:after="0" w:line="276" w:lineRule="auto"/>
        <w:ind w:firstLine="708"/>
        <w:contextualSpacing/>
        <w:jc w:val="both"/>
        <w:rPr>
          <w:color w:val="000000"/>
          <w:sz w:val="28"/>
          <w:szCs w:val="28"/>
        </w:rPr>
      </w:pPr>
      <w:r w:rsidRPr="00D76262">
        <w:rPr>
          <w:sz w:val="28"/>
          <w:szCs w:val="28"/>
        </w:rPr>
        <w:t>План профилактической работы, включает: беседы о поведении и успеваемости, контроль над посещаемостью и готовностью к учебным занятиям, вовлечение данных ребят в кружковую работу и во внеурочную деятельность, в социально значимую деятельность, общественную жизнь школы, индивидуальные беседы, направленные на предупреждение противоправных действий. Ежеквартально оформляются отчеты по выполненной работе, своевременно предоставляется информация в субъекты системы профилактики.</w:t>
      </w:r>
    </w:p>
    <w:p w:rsidR="007836C2" w:rsidRPr="00D76262" w:rsidRDefault="007836C2" w:rsidP="007836C2">
      <w:pPr>
        <w:pStyle w:val="a5"/>
        <w:shd w:val="clear" w:color="auto" w:fill="FFFFFF"/>
        <w:spacing w:before="0" w:after="0" w:line="276" w:lineRule="auto"/>
        <w:ind w:firstLine="708"/>
        <w:contextualSpacing/>
        <w:jc w:val="both"/>
        <w:rPr>
          <w:color w:val="000000"/>
          <w:sz w:val="28"/>
          <w:szCs w:val="28"/>
        </w:rPr>
      </w:pPr>
      <w:r w:rsidRPr="00D76262">
        <w:rPr>
          <w:color w:val="000000"/>
          <w:sz w:val="28"/>
          <w:szCs w:val="28"/>
        </w:rPr>
        <w:t xml:space="preserve">Совместно с классными руководителями были посещены семьи обучающихся образовательной организации стоящие на внутришкольном контроле, составлены акт обследования жилищно-бытовых условий, проведена воспитательно-разъяснительная беседа с родителями. </w:t>
      </w:r>
    </w:p>
    <w:p w:rsidR="007836C2" w:rsidRPr="00D76262" w:rsidRDefault="007836C2" w:rsidP="007836C2">
      <w:pPr>
        <w:pStyle w:val="a5"/>
        <w:shd w:val="clear" w:color="auto" w:fill="FFFFFF"/>
        <w:spacing w:before="0" w:after="0" w:line="276" w:lineRule="auto"/>
        <w:ind w:firstLine="708"/>
        <w:contextualSpacing/>
        <w:jc w:val="both"/>
        <w:rPr>
          <w:color w:val="000000"/>
          <w:sz w:val="28"/>
          <w:szCs w:val="28"/>
        </w:rPr>
      </w:pPr>
      <w:r w:rsidRPr="00D76262">
        <w:rPr>
          <w:color w:val="000000"/>
          <w:sz w:val="28"/>
          <w:szCs w:val="28"/>
        </w:rPr>
        <w:t>С обучающимися были проведены индивидуальные беседы по поводу поведения и учёбы, они привлекались к участию жизни класса и школы.</w:t>
      </w:r>
    </w:p>
    <w:p w:rsidR="007836C2" w:rsidRPr="00D76262" w:rsidRDefault="007836C2" w:rsidP="007836C2">
      <w:pPr>
        <w:pStyle w:val="a5"/>
        <w:shd w:val="clear" w:color="auto" w:fill="FFFFFF"/>
        <w:spacing w:before="0" w:after="0" w:line="276" w:lineRule="auto"/>
        <w:ind w:firstLine="708"/>
        <w:contextualSpacing/>
        <w:jc w:val="both"/>
        <w:rPr>
          <w:color w:val="000000"/>
          <w:sz w:val="28"/>
          <w:szCs w:val="28"/>
        </w:rPr>
      </w:pPr>
      <w:r w:rsidRPr="00D76262">
        <w:rPr>
          <w:color w:val="000000"/>
          <w:sz w:val="28"/>
          <w:szCs w:val="28"/>
        </w:rPr>
        <w:lastRenderedPageBreak/>
        <w:t>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rsidR="007836C2" w:rsidRPr="00D76262" w:rsidRDefault="007836C2" w:rsidP="007836C2">
      <w:pPr>
        <w:widowControl w:val="0"/>
        <w:tabs>
          <w:tab w:val="left" w:pos="15026"/>
          <w:tab w:val="left" w:pos="15309"/>
          <w:tab w:val="left" w:pos="15451"/>
        </w:tabs>
        <w:autoSpaceDE w:val="0"/>
        <w:autoSpaceDN w:val="0"/>
        <w:spacing w:after="0"/>
        <w:ind w:firstLine="709"/>
        <w:contextualSpacing/>
        <w:jc w:val="both"/>
        <w:outlineLvl w:val="2"/>
        <w:rPr>
          <w:rFonts w:ascii="Times New Roman" w:eastAsia="Times New Roman" w:hAnsi="Times New Roman"/>
          <w:b/>
          <w:bCs/>
          <w:sz w:val="28"/>
          <w:szCs w:val="28"/>
          <w:lang w:eastAsia="ru-RU" w:bidi="ru-RU"/>
        </w:rPr>
      </w:pPr>
      <w:r w:rsidRPr="00D76262">
        <w:rPr>
          <w:rFonts w:ascii="Times New Roman" w:eastAsia="Times New Roman" w:hAnsi="Times New Roman"/>
          <w:b/>
          <w:bCs/>
          <w:sz w:val="28"/>
          <w:szCs w:val="28"/>
          <w:lang w:eastAsia="ru-RU" w:bidi="ru-RU"/>
        </w:rPr>
        <w:t>Проблемное поле:</w:t>
      </w:r>
    </w:p>
    <w:p w:rsidR="007836C2" w:rsidRPr="00D76262" w:rsidRDefault="007836C2" w:rsidP="007836C2">
      <w:pPr>
        <w:shd w:val="clear" w:color="auto" w:fill="FFFFFF"/>
        <w:tabs>
          <w:tab w:val="left" w:pos="15026"/>
          <w:tab w:val="left" w:pos="15309"/>
          <w:tab w:val="left" w:pos="15451"/>
        </w:tabs>
        <w:spacing w:after="0"/>
        <w:ind w:firstLine="284"/>
        <w:contextualSpacing/>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не всегда согласованное взаимодействие с субъектами профилактики;</w:t>
      </w:r>
    </w:p>
    <w:p w:rsidR="007836C2" w:rsidRPr="00D76262" w:rsidRDefault="007836C2" w:rsidP="007836C2">
      <w:pPr>
        <w:shd w:val="clear" w:color="auto" w:fill="FFFFFF"/>
        <w:tabs>
          <w:tab w:val="left" w:pos="15026"/>
          <w:tab w:val="left" w:pos="15309"/>
          <w:tab w:val="left" w:pos="15451"/>
        </w:tabs>
        <w:spacing w:after="0"/>
        <w:ind w:firstLine="284"/>
        <w:contextualSpacing/>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xml:space="preserve">- </w:t>
      </w:r>
      <w:r w:rsidRPr="00D76262">
        <w:rPr>
          <w:rFonts w:ascii="Times New Roman" w:eastAsia="Times New Roman" w:hAnsi="Times New Roman"/>
          <w:spacing w:val="-2"/>
          <w:sz w:val="28"/>
          <w:szCs w:val="28"/>
          <w:lang w:eastAsia="ru-RU"/>
        </w:rPr>
        <w:t xml:space="preserve">ослабленная ответственность </w:t>
      </w:r>
      <w:r w:rsidRPr="00D76262">
        <w:rPr>
          <w:rFonts w:ascii="Times New Roman" w:eastAsia="Times New Roman" w:hAnsi="Times New Roman"/>
          <w:sz w:val="28"/>
          <w:szCs w:val="28"/>
          <w:lang w:eastAsia="ru-RU"/>
        </w:rPr>
        <w:t>родителей за воспитание и обучение своих детей;</w:t>
      </w:r>
    </w:p>
    <w:p w:rsidR="007836C2" w:rsidRPr="00D76262" w:rsidRDefault="007836C2" w:rsidP="007836C2">
      <w:pPr>
        <w:shd w:val="clear" w:color="auto" w:fill="FFFFFF"/>
        <w:tabs>
          <w:tab w:val="left" w:pos="15026"/>
          <w:tab w:val="left" w:pos="15309"/>
          <w:tab w:val="left" w:pos="15451"/>
        </w:tabs>
        <w:spacing w:after="0"/>
        <w:ind w:firstLine="284"/>
        <w:contextualSpacing/>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xml:space="preserve">- сложное социальное положение;   </w:t>
      </w:r>
    </w:p>
    <w:p w:rsidR="007836C2" w:rsidRPr="00D76262" w:rsidRDefault="007836C2" w:rsidP="007836C2">
      <w:pPr>
        <w:shd w:val="clear" w:color="auto" w:fill="FFFFFF"/>
        <w:tabs>
          <w:tab w:val="left" w:pos="15026"/>
          <w:tab w:val="left" w:pos="15309"/>
          <w:tab w:val="left" w:pos="15451"/>
        </w:tabs>
        <w:spacing w:after="0"/>
        <w:ind w:firstLine="284"/>
        <w:contextualSpacing/>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отрицательный пример взрослых;</w:t>
      </w:r>
    </w:p>
    <w:p w:rsidR="007836C2" w:rsidRPr="00D76262" w:rsidRDefault="007836C2" w:rsidP="007836C2">
      <w:pPr>
        <w:shd w:val="clear" w:color="auto" w:fill="FFFFFF"/>
        <w:tabs>
          <w:tab w:val="left" w:pos="15026"/>
          <w:tab w:val="left" w:pos="15309"/>
          <w:tab w:val="left" w:pos="15451"/>
        </w:tabs>
        <w:spacing w:after="0"/>
        <w:ind w:firstLine="284"/>
        <w:contextualSpacing/>
        <w:jc w:val="both"/>
        <w:rPr>
          <w:rFonts w:ascii="Times New Roman" w:eastAsia="Times New Roman" w:hAnsi="Times New Roman"/>
          <w:sz w:val="28"/>
          <w:szCs w:val="28"/>
          <w:lang w:eastAsia="ru-RU"/>
        </w:rPr>
      </w:pPr>
      <w:r w:rsidRPr="00D76262">
        <w:rPr>
          <w:rFonts w:ascii="Times New Roman" w:eastAsia="Times New Roman" w:hAnsi="Times New Roman"/>
          <w:sz w:val="28"/>
          <w:szCs w:val="28"/>
          <w:lang w:eastAsia="ru-RU"/>
        </w:rPr>
        <w:t xml:space="preserve">- недостаточность знаний законов РФ, касающихся несовершеннолетних, их прав и обязанностей, как со стороны педагогов, так и со стороны детей, и т.д. </w:t>
      </w:r>
    </w:p>
    <w:p w:rsidR="007836C2" w:rsidRPr="00D76262" w:rsidRDefault="007836C2" w:rsidP="007836C2">
      <w:pPr>
        <w:shd w:val="clear" w:color="auto" w:fill="FFFFFF"/>
        <w:tabs>
          <w:tab w:val="left" w:pos="15026"/>
          <w:tab w:val="left" w:pos="15309"/>
          <w:tab w:val="left" w:pos="15451"/>
        </w:tabs>
        <w:spacing w:after="0"/>
        <w:ind w:firstLine="709"/>
        <w:contextualSpacing/>
        <w:jc w:val="both"/>
        <w:rPr>
          <w:rFonts w:ascii="Times New Roman" w:eastAsia="Times New Roman" w:hAnsi="Times New Roman"/>
          <w:sz w:val="28"/>
          <w:szCs w:val="28"/>
          <w:lang w:eastAsia="ru-RU"/>
        </w:rPr>
      </w:pPr>
      <w:r w:rsidRPr="00D76262">
        <w:rPr>
          <w:rFonts w:ascii="Times New Roman" w:eastAsia="Times New Roman" w:hAnsi="Times New Roman"/>
          <w:b/>
          <w:bCs/>
          <w:sz w:val="28"/>
          <w:szCs w:val="28"/>
          <w:lang w:eastAsia="ru-RU" w:bidi="ru-RU"/>
        </w:rPr>
        <w:t>Результат:</w:t>
      </w:r>
    </w:p>
    <w:p w:rsidR="007836C2" w:rsidRPr="00D76262" w:rsidRDefault="007836C2" w:rsidP="007836C2">
      <w:pPr>
        <w:widowControl w:val="0"/>
        <w:numPr>
          <w:ilvl w:val="0"/>
          <w:numId w:val="40"/>
        </w:numPr>
        <w:tabs>
          <w:tab w:val="left" w:pos="284"/>
          <w:tab w:val="left" w:pos="15026"/>
          <w:tab w:val="left" w:pos="15309"/>
          <w:tab w:val="left" w:pos="15451"/>
        </w:tabs>
        <w:autoSpaceDE w:val="0"/>
        <w:autoSpaceDN w:val="0"/>
        <w:spacing w:after="0"/>
        <w:ind w:left="284" w:hanging="284"/>
        <w:contextualSpacing/>
        <w:jc w:val="both"/>
        <w:rPr>
          <w:rFonts w:ascii="Times New Roman" w:eastAsia="Times New Roman" w:hAnsi="Times New Roman"/>
          <w:sz w:val="28"/>
          <w:szCs w:val="28"/>
          <w:lang w:eastAsia="ru-RU" w:bidi="ru-RU"/>
        </w:rPr>
      </w:pPr>
      <w:r w:rsidRPr="00D76262">
        <w:rPr>
          <w:rFonts w:ascii="Times New Roman" w:eastAsia="Times New Roman" w:hAnsi="Times New Roman"/>
          <w:sz w:val="28"/>
          <w:szCs w:val="28"/>
          <w:lang w:eastAsia="ru-RU" w:bidi="ru-RU"/>
        </w:rPr>
        <w:t>Работе с детьми «группы риска» в школе уделялось достойное</w:t>
      </w:r>
      <w:r w:rsidRPr="00D76262">
        <w:rPr>
          <w:rFonts w:ascii="Times New Roman" w:eastAsia="Times New Roman" w:hAnsi="Times New Roman"/>
          <w:spacing w:val="-6"/>
          <w:sz w:val="28"/>
          <w:szCs w:val="28"/>
          <w:lang w:eastAsia="ru-RU" w:bidi="ru-RU"/>
        </w:rPr>
        <w:t xml:space="preserve"> </w:t>
      </w:r>
      <w:r w:rsidRPr="00D76262">
        <w:rPr>
          <w:rFonts w:ascii="Times New Roman" w:eastAsia="Times New Roman" w:hAnsi="Times New Roman"/>
          <w:sz w:val="28"/>
          <w:szCs w:val="28"/>
          <w:lang w:eastAsia="ru-RU" w:bidi="ru-RU"/>
        </w:rPr>
        <w:t>внимание.</w:t>
      </w:r>
    </w:p>
    <w:p w:rsidR="007836C2" w:rsidRPr="00D76262" w:rsidRDefault="007836C2" w:rsidP="007836C2">
      <w:pPr>
        <w:widowControl w:val="0"/>
        <w:numPr>
          <w:ilvl w:val="0"/>
          <w:numId w:val="40"/>
        </w:numPr>
        <w:tabs>
          <w:tab w:val="left" w:pos="284"/>
          <w:tab w:val="left" w:pos="15026"/>
          <w:tab w:val="left" w:pos="15309"/>
          <w:tab w:val="left" w:pos="15451"/>
        </w:tabs>
        <w:autoSpaceDE w:val="0"/>
        <w:autoSpaceDN w:val="0"/>
        <w:spacing w:after="0"/>
        <w:ind w:left="284" w:hanging="284"/>
        <w:contextualSpacing/>
        <w:jc w:val="both"/>
        <w:rPr>
          <w:rFonts w:ascii="Times New Roman" w:eastAsia="Times New Roman" w:hAnsi="Times New Roman"/>
          <w:sz w:val="28"/>
          <w:szCs w:val="28"/>
          <w:lang w:eastAsia="ru-RU" w:bidi="ru-RU"/>
        </w:rPr>
      </w:pPr>
      <w:r w:rsidRPr="00D76262">
        <w:rPr>
          <w:rFonts w:ascii="Times New Roman" w:eastAsia="Times New Roman" w:hAnsi="Times New Roman"/>
          <w:sz w:val="28"/>
          <w:szCs w:val="28"/>
          <w:lang w:eastAsia="ru-RU" w:bidi="ru-RU"/>
        </w:rPr>
        <w:t>Оказывалась необходимая помощь детям из малообеспеченных семей, детям из асоциальных</w:t>
      </w:r>
      <w:r w:rsidRPr="00D76262">
        <w:rPr>
          <w:rFonts w:ascii="Times New Roman" w:eastAsia="Times New Roman" w:hAnsi="Times New Roman"/>
          <w:spacing w:val="-1"/>
          <w:sz w:val="28"/>
          <w:szCs w:val="28"/>
          <w:lang w:eastAsia="ru-RU" w:bidi="ru-RU"/>
        </w:rPr>
        <w:t xml:space="preserve"> </w:t>
      </w:r>
      <w:r w:rsidRPr="00D76262">
        <w:rPr>
          <w:rFonts w:ascii="Times New Roman" w:eastAsia="Times New Roman" w:hAnsi="Times New Roman"/>
          <w:sz w:val="28"/>
          <w:szCs w:val="28"/>
          <w:lang w:eastAsia="ru-RU" w:bidi="ru-RU"/>
        </w:rPr>
        <w:t>семей.</w:t>
      </w:r>
    </w:p>
    <w:p w:rsidR="0021575A" w:rsidRDefault="007836C2" w:rsidP="0021575A">
      <w:pPr>
        <w:widowControl w:val="0"/>
        <w:numPr>
          <w:ilvl w:val="0"/>
          <w:numId w:val="40"/>
        </w:numPr>
        <w:tabs>
          <w:tab w:val="left" w:pos="284"/>
          <w:tab w:val="left" w:pos="15026"/>
          <w:tab w:val="left" w:pos="15309"/>
          <w:tab w:val="left" w:pos="15451"/>
        </w:tabs>
        <w:autoSpaceDE w:val="0"/>
        <w:autoSpaceDN w:val="0"/>
        <w:spacing w:after="0"/>
        <w:ind w:left="284" w:hanging="284"/>
        <w:contextualSpacing/>
        <w:jc w:val="both"/>
        <w:rPr>
          <w:rFonts w:ascii="Times New Roman" w:eastAsia="Times New Roman" w:hAnsi="Times New Roman"/>
          <w:sz w:val="28"/>
          <w:szCs w:val="28"/>
          <w:lang w:eastAsia="ru-RU" w:bidi="ru-RU"/>
        </w:rPr>
      </w:pPr>
      <w:r w:rsidRPr="00D76262">
        <w:rPr>
          <w:rFonts w:ascii="Times New Roman" w:eastAsia="Times New Roman" w:hAnsi="Times New Roman"/>
          <w:sz w:val="28"/>
          <w:szCs w:val="28"/>
          <w:lang w:eastAsia="ru-RU" w:bidi="ru-RU"/>
        </w:rPr>
        <w:t>Обучающиеся были вовлечены во внеурочную деятельность, в организацию и проведение общешкольных мероприятий, в конкурсах школьного и муниципального уровня, в спортивных соревнованиях. Отслеживалась каникулярная занятость</w:t>
      </w:r>
      <w:r w:rsidRPr="00D76262">
        <w:rPr>
          <w:rFonts w:ascii="Times New Roman" w:eastAsia="Times New Roman" w:hAnsi="Times New Roman"/>
          <w:spacing w:val="-19"/>
          <w:sz w:val="28"/>
          <w:szCs w:val="28"/>
          <w:lang w:eastAsia="ru-RU" w:bidi="ru-RU"/>
        </w:rPr>
        <w:t xml:space="preserve"> </w:t>
      </w:r>
      <w:r w:rsidR="0021575A">
        <w:rPr>
          <w:rFonts w:ascii="Times New Roman" w:eastAsia="Times New Roman" w:hAnsi="Times New Roman"/>
          <w:sz w:val="28"/>
          <w:szCs w:val="28"/>
          <w:lang w:eastAsia="ru-RU" w:bidi="ru-RU"/>
        </w:rPr>
        <w:t>учащихся.</w:t>
      </w:r>
    </w:p>
    <w:p w:rsidR="0021575A" w:rsidRPr="0021575A" w:rsidRDefault="0021575A" w:rsidP="0021575A">
      <w:pPr>
        <w:widowControl w:val="0"/>
        <w:tabs>
          <w:tab w:val="left" w:pos="284"/>
          <w:tab w:val="left" w:pos="15026"/>
          <w:tab w:val="left" w:pos="15309"/>
          <w:tab w:val="left" w:pos="15451"/>
        </w:tabs>
        <w:autoSpaceDE w:val="0"/>
        <w:autoSpaceDN w:val="0"/>
        <w:spacing w:after="0"/>
        <w:ind w:left="284"/>
        <w:contextualSpacing/>
        <w:jc w:val="both"/>
        <w:rPr>
          <w:rFonts w:ascii="Times New Roman" w:eastAsia="Times New Roman" w:hAnsi="Times New Roman"/>
          <w:sz w:val="28"/>
          <w:szCs w:val="28"/>
          <w:lang w:eastAsia="ru-RU" w:bidi="ru-RU"/>
        </w:rPr>
      </w:pPr>
    </w:p>
    <w:p w:rsidR="00712F9E" w:rsidRPr="00712F9E" w:rsidRDefault="00712F9E" w:rsidP="000C19C6">
      <w:pPr>
        <w:adjustRightInd w:val="0"/>
        <w:rPr>
          <w:rFonts w:ascii="Times New Roman" w:eastAsia="Symbol" w:hAnsi="Times New Roman"/>
          <w:b/>
          <w:color w:val="000000"/>
          <w:sz w:val="28"/>
          <w:szCs w:val="28"/>
          <w:lang w:eastAsia="ru-RU"/>
        </w:rPr>
      </w:pPr>
      <w:r w:rsidRPr="00712F9E">
        <w:rPr>
          <w:rFonts w:ascii="Times New Roman" w:eastAsia="Symbol" w:hAnsi="Times New Roman"/>
          <w:b/>
          <w:color w:val="000000"/>
          <w:sz w:val="28"/>
          <w:szCs w:val="28"/>
          <w:lang w:eastAsia="ru-RU"/>
        </w:rPr>
        <w:t>7. Фольклорный ансамбль «Ладушки»</w:t>
      </w:r>
    </w:p>
    <w:p w:rsidR="000C19C6" w:rsidRPr="00D76262" w:rsidRDefault="000C19C6" w:rsidP="000C19C6">
      <w:pPr>
        <w:adjustRightInd w:val="0"/>
        <w:rPr>
          <w:rFonts w:ascii="Times New Roman" w:hAnsi="Times New Roman"/>
          <w:sz w:val="28"/>
          <w:szCs w:val="28"/>
        </w:rPr>
      </w:pPr>
      <w:r w:rsidRPr="00D76262">
        <w:rPr>
          <w:rFonts w:ascii="Times New Roman" w:eastAsia="Symbol" w:hAnsi="Times New Roman"/>
          <w:color w:val="000000"/>
          <w:sz w:val="28"/>
          <w:szCs w:val="28"/>
          <w:lang w:eastAsia="ru-RU"/>
        </w:rPr>
        <w:t>Данное объединение занимается изучением самобытной культуры России, изучением фольклора, освоением ансамблевого пения, освоением фольклорной хореографии, освоением декоративно-прикладного творчества, изучением приемов игры на народных инструментах, изучением этносольфеджио.</w:t>
      </w:r>
    </w:p>
    <w:p w:rsidR="000C19C6" w:rsidRPr="00D76262" w:rsidRDefault="000C19C6" w:rsidP="000C19C6">
      <w:pPr>
        <w:adjustRightInd w:val="0"/>
        <w:rPr>
          <w:rFonts w:ascii="Times New Roman" w:hAnsi="Times New Roman"/>
          <w:sz w:val="28"/>
          <w:szCs w:val="28"/>
        </w:rPr>
      </w:pPr>
      <w:r w:rsidRPr="00D76262">
        <w:rPr>
          <w:rFonts w:ascii="Times New Roman" w:eastAsia="Symbol" w:hAnsi="Times New Roman"/>
          <w:color w:val="000000"/>
          <w:sz w:val="28"/>
          <w:szCs w:val="28"/>
          <w:lang w:eastAsia="ru-RU"/>
        </w:rPr>
        <w:t xml:space="preserve">         </w:t>
      </w:r>
      <w:r w:rsidRPr="00D76262">
        <w:rPr>
          <w:rFonts w:ascii="Times New Roman" w:hAnsi="Times New Roman"/>
          <w:sz w:val="28"/>
          <w:szCs w:val="28"/>
        </w:rPr>
        <w:t>Хочется отметить  высокие результаты  работы детского образцового фольклорного ансамбля "Ладушки" под руководством учителя музыки  Дубининой Алины Алексеевны. Ансамбль принимает активное участие во многих фестивалях и конкурсах, сам организует различные праздники, приглашая гостей из других регионов. Фольклорный ансамбль «Ладушки» показал следующие результаты в течение 2022-2023 учебного года:</w:t>
      </w:r>
    </w:p>
    <w:p w:rsidR="000C19C6" w:rsidRPr="00D76262" w:rsidRDefault="000C19C6" w:rsidP="000C19C6">
      <w:pPr>
        <w:spacing w:after="0" w:line="360" w:lineRule="auto"/>
        <w:rPr>
          <w:rFonts w:ascii="Times New Roman" w:hAnsi="Times New Roman"/>
          <w:b/>
          <w:sz w:val="28"/>
          <w:szCs w:val="28"/>
        </w:rPr>
      </w:pPr>
      <w:r w:rsidRPr="00D76262">
        <w:rPr>
          <w:rFonts w:ascii="Times New Roman" w:hAnsi="Times New Roman"/>
          <w:b/>
          <w:sz w:val="28"/>
          <w:szCs w:val="28"/>
        </w:rPr>
        <w:t xml:space="preserve">26.07-31.07 – участие в </w:t>
      </w:r>
      <w:r w:rsidRPr="00D76262">
        <w:rPr>
          <w:rFonts w:ascii="Times New Roman" w:hAnsi="Times New Roman"/>
          <w:b/>
          <w:sz w:val="28"/>
          <w:szCs w:val="28"/>
          <w:lang w:val="en-US"/>
        </w:rPr>
        <w:t>XIX</w:t>
      </w:r>
      <w:r w:rsidRPr="00D76262">
        <w:rPr>
          <w:rFonts w:ascii="Times New Roman" w:hAnsi="Times New Roman"/>
          <w:b/>
          <w:sz w:val="28"/>
          <w:szCs w:val="28"/>
        </w:rPr>
        <w:t xml:space="preserve">  Всероссийском фольклорном фестивале «Псковские жемчужины»  п. Пушкиногорье Псковской обл. </w:t>
      </w:r>
    </w:p>
    <w:p w:rsidR="000C19C6" w:rsidRPr="00D76262" w:rsidRDefault="000C19C6" w:rsidP="000C19C6">
      <w:pPr>
        <w:spacing w:after="0" w:line="36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w:t>
      </w:r>
      <w:r w:rsidRPr="00D76262">
        <w:rPr>
          <w:rFonts w:ascii="Times New Roman" w:hAnsi="Times New Roman"/>
          <w:sz w:val="28"/>
          <w:szCs w:val="28"/>
          <w:lang w:val="en-US"/>
        </w:rPr>
        <w:t>II</w:t>
      </w:r>
      <w:r w:rsidRPr="00D76262">
        <w:rPr>
          <w:rFonts w:ascii="Times New Roman" w:hAnsi="Times New Roman"/>
          <w:sz w:val="28"/>
          <w:szCs w:val="28"/>
        </w:rPr>
        <w:t xml:space="preserve"> степени  </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spacing w:after="0" w:line="360" w:lineRule="auto"/>
        <w:rPr>
          <w:rFonts w:ascii="Times New Roman" w:hAnsi="Times New Roman"/>
          <w:sz w:val="28"/>
          <w:szCs w:val="28"/>
        </w:rPr>
      </w:pPr>
      <w:r w:rsidRPr="00D76262">
        <w:rPr>
          <w:rFonts w:ascii="Times New Roman" w:hAnsi="Times New Roman"/>
          <w:b/>
          <w:sz w:val="28"/>
          <w:szCs w:val="28"/>
        </w:rPr>
        <w:t xml:space="preserve">11.09  Фольклорно-этнографический праздник «Новолетие» </w:t>
      </w:r>
      <w:r w:rsidRPr="00D76262">
        <w:rPr>
          <w:rFonts w:ascii="Times New Roman" w:hAnsi="Times New Roman"/>
          <w:sz w:val="28"/>
          <w:szCs w:val="28"/>
        </w:rPr>
        <w:t>(Первомайская роща)</w:t>
      </w:r>
      <w:r w:rsidRPr="00D76262">
        <w:rPr>
          <w:rFonts w:ascii="Times New Roman" w:hAnsi="Times New Roman"/>
          <w:color w:val="000000"/>
          <w:sz w:val="28"/>
          <w:szCs w:val="28"/>
          <w:shd w:val="clear" w:color="auto" w:fill="FFFFFF"/>
        </w:rPr>
        <w:t>.</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jc w:val="both"/>
        <w:rPr>
          <w:rFonts w:ascii="Times New Roman" w:hAnsi="Times New Roman"/>
          <w:color w:val="000000"/>
          <w:sz w:val="28"/>
          <w:szCs w:val="28"/>
          <w:shd w:val="clear" w:color="auto" w:fill="FFFFFF"/>
        </w:rPr>
      </w:pPr>
      <w:r w:rsidRPr="00D76262">
        <w:rPr>
          <w:rFonts w:ascii="Times New Roman" w:hAnsi="Times New Roman"/>
          <w:b/>
          <w:color w:val="000000"/>
          <w:sz w:val="28"/>
          <w:szCs w:val="28"/>
          <w:shd w:val="clear" w:color="auto" w:fill="FFFFFF"/>
        </w:rPr>
        <w:t xml:space="preserve">06.10 - </w:t>
      </w:r>
      <w:r w:rsidRPr="00D76262">
        <w:rPr>
          <w:rFonts w:ascii="Times New Roman" w:hAnsi="Times New Roman"/>
          <w:b/>
          <w:sz w:val="28"/>
          <w:szCs w:val="28"/>
        </w:rPr>
        <w:t xml:space="preserve">Фольклорно-этнографический праздник «Капустные вечёрки» </w:t>
      </w:r>
      <w:r w:rsidRPr="00D76262">
        <w:rPr>
          <w:rFonts w:ascii="Times New Roman" w:hAnsi="Times New Roman"/>
          <w:sz w:val="28"/>
          <w:szCs w:val="28"/>
        </w:rPr>
        <w:t>(МОУ СОШ 20)</w:t>
      </w:r>
    </w:p>
    <w:p w:rsidR="000C19C6" w:rsidRPr="00D76262" w:rsidRDefault="000C19C6" w:rsidP="000C19C6">
      <w:pPr>
        <w:jc w:val="both"/>
        <w:rPr>
          <w:rFonts w:ascii="Times New Roman" w:hAnsi="Times New Roman"/>
          <w:color w:val="000000"/>
          <w:sz w:val="28"/>
          <w:szCs w:val="28"/>
          <w:shd w:val="clear" w:color="auto" w:fill="FFFFFF"/>
        </w:rPr>
      </w:pPr>
      <w:r w:rsidRPr="00D76262">
        <w:rPr>
          <w:rFonts w:ascii="Times New Roman" w:hAnsi="Times New Roman"/>
          <w:b/>
          <w:sz w:val="28"/>
          <w:szCs w:val="28"/>
        </w:rPr>
        <w:t>13.11 Организация и проведение Межрегионального фольклорно-этнографического праздника Кузьминки.</w:t>
      </w:r>
      <w:r w:rsidRPr="00D76262">
        <w:rPr>
          <w:rFonts w:ascii="Times New Roman" w:hAnsi="Times New Roman"/>
          <w:sz w:val="28"/>
          <w:szCs w:val="28"/>
        </w:rPr>
        <w:t xml:space="preserve"> (МОУ СОШ 20)</w:t>
      </w:r>
    </w:p>
    <w:p w:rsidR="000C19C6" w:rsidRPr="00D76262" w:rsidRDefault="000C19C6" w:rsidP="000C19C6">
      <w:pPr>
        <w:rPr>
          <w:rFonts w:ascii="Times New Roman" w:hAnsi="Times New Roman"/>
          <w:b/>
          <w:sz w:val="28"/>
          <w:szCs w:val="28"/>
        </w:rPr>
        <w:sectPr w:rsidR="000C19C6" w:rsidRPr="00D76262">
          <w:pgSz w:w="11900" w:h="16840"/>
          <w:pgMar w:top="360" w:right="500" w:bottom="280" w:left="600" w:header="720" w:footer="720" w:gutter="0"/>
          <w:cols w:space="720"/>
          <w:noEndnote/>
        </w:sectPr>
      </w:pPr>
      <w:r w:rsidRPr="00D76262">
        <w:rPr>
          <w:rFonts w:ascii="Times New Roman" w:hAnsi="Times New Roman"/>
          <w:b/>
          <w:sz w:val="28"/>
          <w:szCs w:val="28"/>
        </w:rPr>
        <w:lastRenderedPageBreak/>
        <w:t>25.12 2021  Большой н</w:t>
      </w:r>
      <w:r w:rsidR="00B017E8">
        <w:rPr>
          <w:rFonts w:ascii="Times New Roman" w:hAnsi="Times New Roman"/>
          <w:b/>
          <w:sz w:val="28"/>
          <w:szCs w:val="28"/>
        </w:rPr>
        <w:t>овогодний концерт (МОУ СОШ № 20</w:t>
      </w: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lastRenderedPageBreak/>
        <w:t>08.01 2022 Фольклорно-этнографический праздник «Зимние святки»  (МОУ СОШ № 20)</w:t>
      </w:r>
    </w:p>
    <w:p w:rsidR="000C19C6" w:rsidRPr="00D76262" w:rsidRDefault="000C19C6" w:rsidP="000C19C6">
      <w:pPr>
        <w:spacing w:after="0" w:line="240" w:lineRule="auto"/>
        <w:rPr>
          <w:rFonts w:ascii="Times New Roman" w:hAnsi="Times New Roman"/>
          <w:b/>
          <w:sz w:val="28"/>
          <w:szCs w:val="28"/>
        </w:rPr>
      </w:pPr>
      <w:r w:rsidRPr="00D76262">
        <w:rPr>
          <w:rFonts w:ascii="Times New Roman" w:hAnsi="Times New Roman"/>
          <w:b/>
          <w:sz w:val="28"/>
          <w:szCs w:val="28"/>
        </w:rPr>
        <w:t xml:space="preserve">13.-14. 01 Участие в V Межрегиональном  межведомственном детском фольклорном фестивале «Зимние Святки» Тамбовская обл. </w:t>
      </w:r>
      <w:r w:rsidRPr="00D76262">
        <w:rPr>
          <w:rFonts w:ascii="Times New Roman" w:hAnsi="Times New Roman"/>
          <w:sz w:val="28"/>
          <w:szCs w:val="28"/>
        </w:rPr>
        <w:t>(онлайн)</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spacing w:after="0" w:line="240" w:lineRule="auto"/>
        <w:rPr>
          <w:rFonts w:ascii="Times New Roman" w:hAnsi="Times New Roman"/>
          <w:b/>
          <w:sz w:val="28"/>
          <w:szCs w:val="28"/>
        </w:rPr>
      </w:pPr>
      <w:r w:rsidRPr="00D76262">
        <w:rPr>
          <w:rFonts w:ascii="Times New Roman" w:hAnsi="Times New Roman"/>
          <w:b/>
          <w:sz w:val="28"/>
          <w:szCs w:val="28"/>
        </w:rPr>
        <w:t>19.02 2023</w:t>
      </w:r>
      <w:r w:rsidRPr="00D76262">
        <w:rPr>
          <w:sz w:val="28"/>
          <w:szCs w:val="28"/>
        </w:rPr>
        <w:t xml:space="preserve">  </w:t>
      </w:r>
      <w:r w:rsidRPr="00D76262">
        <w:rPr>
          <w:rFonts w:ascii="Times New Roman" w:hAnsi="Times New Roman"/>
          <w:b/>
          <w:sz w:val="28"/>
          <w:szCs w:val="28"/>
        </w:rPr>
        <w:t>Открытый областной конкурс по русской традиционной пляске «Молодо-зелено, погулять велено!»  г. Тверь</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w:t>
      </w:r>
      <w:r w:rsidRPr="00D76262">
        <w:rPr>
          <w:rFonts w:ascii="Times New Roman" w:hAnsi="Times New Roman"/>
          <w:sz w:val="28"/>
          <w:szCs w:val="28"/>
          <w:lang w:val="en-US"/>
        </w:rPr>
        <w:t>I</w:t>
      </w:r>
      <w:r w:rsidRPr="00D76262">
        <w:rPr>
          <w:rFonts w:ascii="Times New Roman" w:hAnsi="Times New Roman"/>
          <w:sz w:val="28"/>
          <w:szCs w:val="28"/>
        </w:rPr>
        <w:t xml:space="preserve">I степени  </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b/>
          <w:sz w:val="28"/>
          <w:szCs w:val="28"/>
        </w:rPr>
        <w:t xml:space="preserve">26.02  </w:t>
      </w:r>
      <w:r w:rsidRPr="00D76262">
        <w:rPr>
          <w:rFonts w:ascii="Times New Roman" w:hAnsi="Times New Roman"/>
          <w:b/>
          <w:sz w:val="28"/>
          <w:szCs w:val="28"/>
          <w:lang w:val="en-US"/>
        </w:rPr>
        <w:t>III</w:t>
      </w:r>
      <w:r w:rsidRPr="00D76262">
        <w:rPr>
          <w:rFonts w:ascii="Times New Roman" w:hAnsi="Times New Roman"/>
          <w:b/>
          <w:sz w:val="28"/>
          <w:szCs w:val="28"/>
        </w:rPr>
        <w:t xml:space="preserve"> Международный открытый творческий  конкурс  «Моё отечество» г. Ростов-на-Дону</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w:t>
      </w:r>
      <w:r w:rsidRPr="00D76262">
        <w:rPr>
          <w:rFonts w:ascii="Times New Roman" w:hAnsi="Times New Roman"/>
          <w:sz w:val="28"/>
          <w:szCs w:val="28"/>
          <w:lang w:val="en-US"/>
        </w:rPr>
        <w:t>III</w:t>
      </w:r>
      <w:r w:rsidRPr="00D76262">
        <w:rPr>
          <w:rFonts w:ascii="Times New Roman" w:hAnsi="Times New Roman"/>
          <w:sz w:val="28"/>
          <w:szCs w:val="28"/>
        </w:rPr>
        <w:t xml:space="preserve"> степени</w:t>
      </w:r>
    </w:p>
    <w:p w:rsidR="000C19C6" w:rsidRPr="00D76262" w:rsidRDefault="000C19C6" w:rsidP="000C19C6">
      <w:pPr>
        <w:spacing w:after="0" w:line="240" w:lineRule="auto"/>
        <w:rPr>
          <w:rFonts w:ascii="Times New Roman" w:hAnsi="Times New Roman"/>
          <w:b/>
          <w:sz w:val="28"/>
          <w:szCs w:val="28"/>
        </w:rPr>
      </w:pPr>
    </w:p>
    <w:p w:rsidR="000C19C6" w:rsidRPr="00D76262" w:rsidRDefault="000C19C6" w:rsidP="000C19C6">
      <w:pPr>
        <w:spacing w:after="0" w:line="240" w:lineRule="auto"/>
        <w:rPr>
          <w:rFonts w:ascii="Times New Roman" w:hAnsi="Times New Roman"/>
          <w:b/>
          <w:sz w:val="28"/>
          <w:szCs w:val="28"/>
        </w:rPr>
      </w:pPr>
      <w:r w:rsidRPr="00D76262">
        <w:rPr>
          <w:rFonts w:ascii="Times New Roman" w:hAnsi="Times New Roman"/>
          <w:b/>
          <w:sz w:val="28"/>
          <w:szCs w:val="28"/>
        </w:rPr>
        <w:t>3-5.03 Всероссийский конкурс народного искусства «Быть добру» г. Самара.</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I степени  </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26.02  Фольклорно-этнографический праздник «Масленица» (Первомайская роща)</w:t>
      </w: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22.03 - Фольклорно-этнографический праздник «Сороки»  (Первомайская роща)</w:t>
      </w:r>
    </w:p>
    <w:p w:rsidR="000C19C6" w:rsidRPr="00D76262" w:rsidRDefault="000C19C6" w:rsidP="000C19C6">
      <w:pPr>
        <w:spacing w:after="0" w:line="240" w:lineRule="auto"/>
        <w:rPr>
          <w:rFonts w:ascii="Times New Roman" w:hAnsi="Times New Roman"/>
          <w:b/>
          <w:sz w:val="28"/>
          <w:szCs w:val="28"/>
        </w:rPr>
      </w:pPr>
      <w:r w:rsidRPr="00D76262">
        <w:rPr>
          <w:rFonts w:ascii="Times New Roman" w:hAnsi="Times New Roman"/>
          <w:b/>
          <w:sz w:val="28"/>
          <w:szCs w:val="28"/>
        </w:rPr>
        <w:t xml:space="preserve">09-17.03  Участие ансамбля в </w:t>
      </w:r>
      <w:r w:rsidRPr="00D76262">
        <w:rPr>
          <w:rFonts w:ascii="Times New Roman" w:hAnsi="Times New Roman"/>
          <w:b/>
          <w:sz w:val="28"/>
          <w:szCs w:val="28"/>
          <w:lang w:val="en-US"/>
        </w:rPr>
        <w:t>XIV</w:t>
      </w:r>
      <w:r w:rsidRPr="00D76262">
        <w:rPr>
          <w:rFonts w:ascii="Times New Roman" w:hAnsi="Times New Roman"/>
          <w:b/>
          <w:sz w:val="28"/>
          <w:szCs w:val="28"/>
        </w:rPr>
        <w:t xml:space="preserve">  городском открытом фольклорном фестивале «Тверские мотивы» </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Фольклорный ансамбль «Ладушки» старшая  группа – Лауреат  I</w:t>
      </w:r>
      <w:r w:rsidRPr="00D76262">
        <w:rPr>
          <w:rFonts w:ascii="Times New Roman" w:hAnsi="Times New Roman"/>
          <w:sz w:val="28"/>
          <w:szCs w:val="28"/>
          <w:lang w:val="en-US"/>
        </w:rPr>
        <w:t>I</w:t>
      </w:r>
      <w:r w:rsidRPr="00D76262">
        <w:rPr>
          <w:rFonts w:ascii="Times New Roman" w:hAnsi="Times New Roman"/>
          <w:sz w:val="28"/>
          <w:szCs w:val="28"/>
        </w:rPr>
        <w:t xml:space="preserve">  степени (номинация Ансамбли)</w:t>
      </w:r>
    </w:p>
    <w:p w:rsidR="000C19C6" w:rsidRPr="00D76262" w:rsidRDefault="000C19C6" w:rsidP="000C19C6">
      <w:pPr>
        <w:rPr>
          <w:rFonts w:ascii="Times New Roman" w:hAnsi="Times New Roman"/>
          <w:b/>
          <w:sz w:val="28"/>
          <w:szCs w:val="28"/>
        </w:rPr>
      </w:pP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 xml:space="preserve">22 .04  </w:t>
      </w:r>
      <w:r w:rsidRPr="00D76262">
        <w:rPr>
          <w:rFonts w:ascii="Times New Roman" w:hAnsi="Times New Roman"/>
          <w:b/>
          <w:sz w:val="28"/>
          <w:szCs w:val="28"/>
          <w:lang w:val="en-US"/>
        </w:rPr>
        <w:t>VI</w:t>
      </w:r>
      <w:r w:rsidRPr="00D76262">
        <w:rPr>
          <w:rFonts w:ascii="Times New Roman" w:hAnsi="Times New Roman"/>
          <w:b/>
          <w:sz w:val="28"/>
          <w:szCs w:val="28"/>
        </w:rPr>
        <w:t xml:space="preserve"> открытый областной пасхальный праздник «Весна-красна»  ОДНТ (средняя  группа коллектива) г. Тверь  </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b/>
          <w:sz w:val="28"/>
          <w:szCs w:val="28"/>
        </w:rPr>
        <w:t>06.05 Участие в Региональном этапе Всероссийского конкурса школьных хоров «Поют дети России».</w:t>
      </w:r>
      <w:r w:rsidRPr="00D76262">
        <w:rPr>
          <w:rFonts w:ascii="Times New Roman" w:hAnsi="Times New Roman"/>
          <w:sz w:val="28"/>
          <w:szCs w:val="28"/>
        </w:rPr>
        <w:t xml:space="preserve"> </w:t>
      </w:r>
    </w:p>
    <w:p w:rsidR="000C19C6" w:rsidRPr="00D76262" w:rsidRDefault="000C19C6" w:rsidP="000C19C6">
      <w:pPr>
        <w:spacing w:after="0" w:line="240" w:lineRule="auto"/>
        <w:rPr>
          <w:rFonts w:ascii="Times New Roman" w:hAnsi="Times New Roman"/>
          <w:b/>
          <w:sz w:val="28"/>
          <w:szCs w:val="28"/>
        </w:rPr>
      </w:pPr>
      <w:r w:rsidRPr="00D76262">
        <w:rPr>
          <w:rFonts w:ascii="Times New Roman" w:hAnsi="Times New Roman"/>
          <w:sz w:val="28"/>
          <w:szCs w:val="28"/>
        </w:rPr>
        <w:t>Фольклорный ансамбль «Ладушки» старшая  группа – Лауреат  I степени</w:t>
      </w:r>
    </w:p>
    <w:p w:rsidR="000C19C6" w:rsidRPr="00D76262" w:rsidRDefault="000C19C6" w:rsidP="000C19C6">
      <w:pPr>
        <w:rPr>
          <w:rFonts w:ascii="Times New Roman" w:hAnsi="Times New Roman"/>
          <w:b/>
          <w:sz w:val="28"/>
          <w:szCs w:val="28"/>
        </w:rPr>
      </w:pP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 xml:space="preserve">13.05 </w:t>
      </w:r>
      <w:r w:rsidRPr="00D76262">
        <w:rPr>
          <w:rFonts w:ascii="Times New Roman" w:hAnsi="Times New Roman"/>
          <w:b/>
          <w:sz w:val="28"/>
          <w:szCs w:val="28"/>
          <w:lang w:val="en-US"/>
        </w:rPr>
        <w:t>III</w:t>
      </w:r>
      <w:r w:rsidRPr="00D76262">
        <w:rPr>
          <w:rFonts w:ascii="Times New Roman" w:hAnsi="Times New Roman"/>
          <w:b/>
          <w:sz w:val="28"/>
          <w:szCs w:val="28"/>
        </w:rPr>
        <w:t xml:space="preserve">  открытый региональный фестиваль-конкурс «Был пост-будет и праздник»</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Фольклорный ансамбль «Ладушки» старшая  группа – Лауреат  I степени (Номинация Народный танец)</w:t>
      </w:r>
    </w:p>
    <w:p w:rsidR="000C19C6" w:rsidRPr="00D76262" w:rsidRDefault="000C19C6" w:rsidP="000C19C6">
      <w:pPr>
        <w:spacing w:after="0" w:line="240" w:lineRule="auto"/>
        <w:rPr>
          <w:rFonts w:ascii="Times New Roman" w:hAnsi="Times New Roman"/>
          <w:sz w:val="28"/>
          <w:szCs w:val="28"/>
        </w:rPr>
      </w:pPr>
      <w:r w:rsidRPr="00D76262">
        <w:rPr>
          <w:rFonts w:ascii="Times New Roman" w:hAnsi="Times New Roman"/>
          <w:sz w:val="28"/>
          <w:szCs w:val="28"/>
        </w:rPr>
        <w:t xml:space="preserve">Фольклорный ансамбль «Ладушки» старшая  группа – Лауреат  </w:t>
      </w:r>
      <w:r w:rsidRPr="00D76262">
        <w:rPr>
          <w:rFonts w:ascii="Times New Roman" w:hAnsi="Times New Roman"/>
          <w:sz w:val="28"/>
          <w:szCs w:val="28"/>
          <w:lang w:val="en-US"/>
        </w:rPr>
        <w:t>I</w:t>
      </w:r>
      <w:r w:rsidRPr="00D76262">
        <w:rPr>
          <w:rFonts w:ascii="Times New Roman" w:hAnsi="Times New Roman"/>
          <w:sz w:val="28"/>
          <w:szCs w:val="28"/>
        </w:rPr>
        <w:t xml:space="preserve"> степени (Номинация Народное пение)</w:t>
      </w:r>
    </w:p>
    <w:p w:rsidR="000C19C6" w:rsidRPr="00D76262" w:rsidRDefault="000C19C6" w:rsidP="000C19C6">
      <w:pPr>
        <w:spacing w:after="0" w:line="240" w:lineRule="auto"/>
        <w:rPr>
          <w:rFonts w:ascii="Times New Roman" w:hAnsi="Times New Roman"/>
          <w:sz w:val="28"/>
          <w:szCs w:val="28"/>
        </w:rPr>
      </w:pP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 xml:space="preserve">20.05 Муниципальная конференция посвящённая Дню славянской письменности и культуры. Г. Кувшиново.  </w:t>
      </w:r>
      <w:r w:rsidRPr="00D76262">
        <w:rPr>
          <w:rFonts w:ascii="Times New Roman" w:hAnsi="Times New Roman"/>
          <w:sz w:val="28"/>
          <w:szCs w:val="28"/>
        </w:rPr>
        <w:t>Мастер-класс по народным играм и Праздничный концерт для жителей города.</w:t>
      </w:r>
      <w:r w:rsidRPr="00D76262">
        <w:rPr>
          <w:rFonts w:ascii="Times New Roman" w:hAnsi="Times New Roman"/>
          <w:b/>
          <w:sz w:val="28"/>
          <w:szCs w:val="28"/>
        </w:rPr>
        <w:t xml:space="preserve"> </w:t>
      </w:r>
    </w:p>
    <w:p w:rsidR="000C19C6" w:rsidRPr="00D76262" w:rsidRDefault="000C19C6" w:rsidP="000C19C6">
      <w:pPr>
        <w:rPr>
          <w:rFonts w:ascii="Times New Roman" w:hAnsi="Times New Roman"/>
          <w:b/>
          <w:sz w:val="28"/>
          <w:szCs w:val="28"/>
        </w:rPr>
      </w:pPr>
      <w:r w:rsidRPr="00D76262">
        <w:rPr>
          <w:rFonts w:ascii="Times New Roman" w:hAnsi="Times New Roman"/>
          <w:b/>
          <w:sz w:val="28"/>
          <w:szCs w:val="28"/>
        </w:rPr>
        <w:t>24.05 -</w:t>
      </w:r>
      <w:r w:rsidRPr="00D76262">
        <w:rPr>
          <w:sz w:val="28"/>
          <w:szCs w:val="28"/>
        </w:rPr>
        <w:t xml:space="preserve"> </w:t>
      </w:r>
      <w:r w:rsidRPr="00D76262">
        <w:rPr>
          <w:rFonts w:ascii="Times New Roman" w:hAnsi="Times New Roman"/>
          <w:b/>
          <w:sz w:val="28"/>
          <w:szCs w:val="28"/>
        </w:rPr>
        <w:t xml:space="preserve">Отчётный  концерт фольклорного  ансамбля «Ладушки» </w:t>
      </w:r>
    </w:p>
    <w:p w:rsidR="00801D82" w:rsidRPr="00D76262" w:rsidRDefault="00801D82" w:rsidP="00801D82">
      <w:pPr>
        <w:adjustRightInd w:val="0"/>
        <w:rPr>
          <w:rFonts w:ascii="Times New Roman" w:eastAsia="Symbol" w:hAnsi="Times New Roman"/>
          <w:color w:val="000000"/>
          <w:sz w:val="28"/>
          <w:szCs w:val="28"/>
          <w:lang w:eastAsia="ru-RU"/>
        </w:rPr>
      </w:pPr>
    </w:p>
    <w:p w:rsidR="008D192E" w:rsidRPr="00D76262" w:rsidRDefault="008D192E" w:rsidP="00801D82">
      <w:pPr>
        <w:adjustRightInd w:val="0"/>
        <w:rPr>
          <w:rFonts w:ascii="Times New Roman" w:eastAsia="Symbol" w:hAnsi="Times New Roman"/>
          <w:b/>
          <w:sz w:val="28"/>
          <w:szCs w:val="28"/>
          <w:lang w:eastAsia="ru-RU"/>
        </w:rPr>
      </w:pPr>
      <w:r w:rsidRPr="00D76262">
        <w:rPr>
          <w:rFonts w:ascii="Times New Roman" w:eastAsia="Symbol" w:hAnsi="Times New Roman"/>
          <w:b/>
          <w:sz w:val="28"/>
          <w:szCs w:val="28"/>
          <w:lang w:eastAsia="ru-RU"/>
        </w:rPr>
        <w:lastRenderedPageBreak/>
        <w:t>8.Туристко-краеведческое объединение «Юный турист»</w:t>
      </w:r>
    </w:p>
    <w:p w:rsidR="008D192E" w:rsidRPr="00D76262" w:rsidRDefault="008D192E" w:rsidP="008D192E">
      <w:pPr>
        <w:adjustRightInd w:val="0"/>
        <w:rPr>
          <w:rFonts w:ascii="Times New Roman" w:hAnsi="Times New Roman"/>
          <w:sz w:val="28"/>
          <w:szCs w:val="28"/>
          <w:lang w:eastAsia="ru-RU"/>
        </w:rPr>
      </w:pPr>
      <w:r w:rsidRPr="00D76262">
        <w:rPr>
          <w:rFonts w:ascii="Times New Roman" w:eastAsia="Symbol" w:hAnsi="Times New Roman"/>
          <w:color w:val="000000"/>
          <w:sz w:val="28"/>
          <w:szCs w:val="28"/>
          <w:lang w:eastAsia="ru-RU"/>
        </w:rPr>
        <w:t xml:space="preserve">     В задачи данного объединения входит  </w:t>
      </w:r>
      <w:r w:rsidRPr="00D76262">
        <w:rPr>
          <w:rFonts w:ascii="Times New Roman" w:hAnsi="Times New Roman"/>
          <w:sz w:val="28"/>
          <w:szCs w:val="28"/>
          <w:lang w:eastAsia="ru-RU"/>
        </w:rPr>
        <w:t xml:space="preserve">укрепление здоровья, разностороннее воспитание, становление гражданственности и патриотизма подрастающего поколения, знакомство воочию с красивейшими ландшафтами страны, </w:t>
      </w:r>
      <w:r w:rsidRPr="00D76262">
        <w:rPr>
          <w:rFonts w:ascii="Times New Roman" w:hAnsi="Times New Roman"/>
          <w:bCs/>
          <w:sz w:val="28"/>
          <w:szCs w:val="28"/>
          <w:lang w:eastAsia="ru-RU"/>
        </w:rPr>
        <w:t xml:space="preserve">формирование эколого-туристских умений, </w:t>
      </w:r>
      <w:r w:rsidRPr="00D76262">
        <w:rPr>
          <w:rFonts w:ascii="Times New Roman" w:hAnsi="Times New Roman"/>
          <w:sz w:val="28"/>
          <w:szCs w:val="28"/>
          <w:lang w:eastAsia="ru-RU"/>
        </w:rPr>
        <w:t>понятие о сущности ориентирования,   масштабе, условных знаках спортивной карты, сторонах горизонта, компасе, азимуте, ориентировании по компасу, движении по карте и т.д., привитие туристических приемов и навыков, приобщение к исследовательской поисковой работе, применение экологических знаний, практическое применение ОБЖ.</w:t>
      </w:r>
    </w:p>
    <w:p w:rsidR="008D192E" w:rsidRPr="00D76262" w:rsidRDefault="008D192E" w:rsidP="008D192E">
      <w:pPr>
        <w:adjustRightInd w:val="0"/>
        <w:rPr>
          <w:rFonts w:ascii="Times New Roman" w:hAnsi="Times New Roman"/>
          <w:sz w:val="28"/>
          <w:szCs w:val="28"/>
          <w:lang w:eastAsia="ru-RU"/>
        </w:rPr>
      </w:pPr>
      <w:r w:rsidRPr="00D76262">
        <w:rPr>
          <w:rFonts w:ascii="Times New Roman" w:hAnsi="Times New Roman"/>
          <w:sz w:val="28"/>
          <w:szCs w:val="28"/>
          <w:lang w:eastAsia="ru-RU"/>
        </w:rPr>
        <w:t xml:space="preserve">   Данное объединение работает в трех направлениях: спортивное ориентирование, </w:t>
      </w:r>
      <w:r w:rsidR="005D269F" w:rsidRPr="00D76262">
        <w:rPr>
          <w:rFonts w:ascii="Times New Roman" w:hAnsi="Times New Roman"/>
          <w:sz w:val="28"/>
          <w:szCs w:val="28"/>
          <w:lang w:eastAsia="ru-RU"/>
        </w:rPr>
        <w:t>спортивный туризм и краеведение.</w:t>
      </w:r>
    </w:p>
    <w:p w:rsidR="005D269F" w:rsidRPr="00D76262" w:rsidRDefault="005D269F" w:rsidP="008D192E">
      <w:pPr>
        <w:adjustRightInd w:val="0"/>
        <w:rPr>
          <w:rFonts w:ascii="Times New Roman" w:hAnsi="Times New Roman"/>
          <w:sz w:val="28"/>
          <w:szCs w:val="28"/>
          <w:lang w:eastAsia="ru-RU"/>
        </w:rPr>
      </w:pPr>
      <w:r w:rsidRPr="00D76262">
        <w:rPr>
          <w:rFonts w:ascii="Times New Roman" w:hAnsi="Times New Roman"/>
          <w:sz w:val="28"/>
          <w:szCs w:val="28"/>
          <w:lang w:eastAsia="ru-RU"/>
        </w:rPr>
        <w:t xml:space="preserve">      Результативность массовых мероприятий по спортивному туризму следующая:</w:t>
      </w:r>
    </w:p>
    <w:p w:rsidR="000C19C6" w:rsidRPr="00D76262" w:rsidRDefault="000C19C6" w:rsidP="000C19C6">
      <w:pPr>
        <w:rPr>
          <w:rFonts w:ascii="Times New Roman" w:eastAsiaTheme="minorHAnsi" w:hAnsi="Times New Roman"/>
          <w:b/>
          <w:sz w:val="28"/>
          <w:szCs w:val="28"/>
        </w:rPr>
      </w:pPr>
      <w:r w:rsidRPr="00D76262">
        <w:rPr>
          <w:rFonts w:ascii="Times New Roman" w:eastAsiaTheme="minorHAnsi" w:hAnsi="Times New Roman"/>
          <w:b/>
          <w:sz w:val="28"/>
          <w:szCs w:val="28"/>
        </w:rPr>
        <w:t>Краеведение:</w:t>
      </w:r>
    </w:p>
    <w:p w:rsidR="000C19C6" w:rsidRPr="00D76262" w:rsidRDefault="000C19C6" w:rsidP="000C19C6">
      <w:pPr>
        <w:rPr>
          <w:rFonts w:ascii="Times New Roman" w:eastAsiaTheme="minorHAnsi" w:hAnsi="Times New Roman"/>
          <w:sz w:val="28"/>
          <w:szCs w:val="28"/>
        </w:rPr>
      </w:pPr>
      <w:r w:rsidRPr="00D76262">
        <w:rPr>
          <w:rFonts w:ascii="Times New Roman" w:eastAsiaTheme="minorHAnsi" w:hAnsi="Times New Roman"/>
          <w:sz w:val="28"/>
          <w:szCs w:val="28"/>
        </w:rPr>
        <w:t>Областная краеведческая викторина «Николай Львов – гений вкуса» 23.04.2023 Рябухина Анастасия, Звонарева Дарья, Галкина София  - 4 место</w:t>
      </w:r>
    </w:p>
    <w:p w:rsidR="000C19C6" w:rsidRPr="00D76262" w:rsidRDefault="000C19C6" w:rsidP="000C19C6">
      <w:pPr>
        <w:rPr>
          <w:rFonts w:ascii="Times New Roman" w:eastAsiaTheme="minorHAnsi" w:hAnsi="Times New Roman"/>
          <w:b/>
          <w:sz w:val="28"/>
          <w:szCs w:val="28"/>
        </w:rPr>
      </w:pPr>
      <w:r w:rsidRPr="00D76262">
        <w:rPr>
          <w:rFonts w:ascii="Times New Roman" w:eastAsiaTheme="minorHAnsi" w:hAnsi="Times New Roman"/>
          <w:b/>
          <w:sz w:val="28"/>
          <w:szCs w:val="28"/>
        </w:rPr>
        <w:t xml:space="preserve">Спортивный туризм: </w:t>
      </w:r>
    </w:p>
    <w:p w:rsidR="000C19C6" w:rsidRPr="00D76262" w:rsidRDefault="000C19C6" w:rsidP="000C19C6">
      <w:pPr>
        <w:numPr>
          <w:ilvl w:val="0"/>
          <w:numId w:val="42"/>
        </w:numPr>
        <w:contextualSpacing/>
        <w:rPr>
          <w:rFonts w:ascii="Times New Roman" w:eastAsiaTheme="minorHAnsi" w:hAnsi="Times New Roman"/>
          <w:sz w:val="28"/>
          <w:szCs w:val="28"/>
        </w:rPr>
      </w:pPr>
      <w:r w:rsidRPr="00D76262">
        <w:rPr>
          <w:rFonts w:ascii="Times New Roman" w:eastAsiaTheme="minorHAnsi" w:hAnsi="Times New Roman"/>
          <w:sz w:val="28"/>
          <w:szCs w:val="28"/>
        </w:rPr>
        <w:t>Областное спортивно – массовое мероприятие среди школьников «Успеть за 20 минут» 02.10.2022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 16-18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М 14-15</w:t>
      </w:r>
    </w:p>
    <w:p w:rsidR="000C19C6" w:rsidRPr="00D76262" w:rsidRDefault="000C19C6" w:rsidP="000C19C6">
      <w:pPr>
        <w:numPr>
          <w:ilvl w:val="0"/>
          <w:numId w:val="42"/>
        </w:numPr>
        <w:contextualSpacing/>
        <w:rPr>
          <w:rFonts w:ascii="Times New Roman" w:eastAsiaTheme="minorHAnsi" w:hAnsi="Times New Roman"/>
          <w:sz w:val="28"/>
          <w:szCs w:val="28"/>
        </w:rPr>
      </w:pPr>
      <w:r w:rsidRPr="00D76262">
        <w:rPr>
          <w:rFonts w:ascii="Times New Roman" w:eastAsiaTheme="minorHAnsi" w:hAnsi="Times New Roman"/>
          <w:sz w:val="28"/>
          <w:szCs w:val="28"/>
        </w:rPr>
        <w:t>Областные соревнования среди школьников Тверской области  по спортивному туризму «Квакшино – 2022» дистанция длинная 23.10.2022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1 класс 13 – 15 лет  команда ( Винчагов М, Жерехов Д., Михайлов А.) 2 место</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3 класс (16-18 лет)  команда ( Ильясова А, Евдокимова П., Виноградова К.)  2 место</w:t>
      </w:r>
    </w:p>
    <w:p w:rsidR="000C19C6" w:rsidRPr="00D76262" w:rsidRDefault="000C19C6" w:rsidP="000C19C6">
      <w:pPr>
        <w:numPr>
          <w:ilvl w:val="0"/>
          <w:numId w:val="42"/>
        </w:numPr>
        <w:contextualSpacing/>
        <w:rPr>
          <w:rFonts w:ascii="Times New Roman" w:eastAsiaTheme="minorHAnsi" w:hAnsi="Times New Roman"/>
          <w:sz w:val="28"/>
          <w:szCs w:val="28"/>
        </w:rPr>
      </w:pPr>
      <w:r w:rsidRPr="00D76262">
        <w:rPr>
          <w:rFonts w:ascii="Times New Roman" w:eastAsiaTheme="minorHAnsi" w:hAnsi="Times New Roman"/>
          <w:sz w:val="28"/>
          <w:szCs w:val="28"/>
        </w:rPr>
        <w:t>Областные соревнования среди школьников Тверской области  по спортивному туризму «Квакшино – 2022» дистанция короткая 11.12.2022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2 класс Купоров Арсений 2 место  М 11-13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2 место  М  14 -15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3 место М  14 -15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1 место  Ж 16-18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3 класс  «связки» Евдокимова Полина – Ильясова Анна 2 место  16 – 18 лет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                              Регинов Семен – Александров Александр 3 место  14 – 15 лет</w:t>
      </w:r>
    </w:p>
    <w:p w:rsidR="000C19C6" w:rsidRPr="00D76262" w:rsidRDefault="000C19C6" w:rsidP="000C19C6">
      <w:pPr>
        <w:numPr>
          <w:ilvl w:val="0"/>
          <w:numId w:val="42"/>
        </w:numPr>
        <w:contextualSpacing/>
        <w:rPr>
          <w:rFonts w:ascii="Times New Roman" w:eastAsiaTheme="minorHAnsi" w:hAnsi="Times New Roman"/>
          <w:sz w:val="28"/>
          <w:szCs w:val="28"/>
        </w:rPr>
      </w:pPr>
      <w:r w:rsidRPr="00D76262">
        <w:rPr>
          <w:rFonts w:ascii="Times New Roman" w:eastAsiaTheme="minorHAnsi" w:hAnsi="Times New Roman"/>
          <w:sz w:val="28"/>
          <w:szCs w:val="28"/>
        </w:rPr>
        <w:t>Областные соревнования среди школьников Тверской области  по спортивному туризму  «Дистанция пешеходная короткая Тверь - 48» 26.02.2023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1 класс Рябухина Анастасия  2 место 14-15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2 класс Александров Александр 1 место  14-15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             Винчагов Матвей  2 место 12-13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3 класс Александров Александр 2 место  14-15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               Регинов Семен  3 место   14 -15 лет</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              Ильясова Анна   2 место  16-18 лет</w:t>
      </w:r>
    </w:p>
    <w:p w:rsidR="000C19C6" w:rsidRPr="00D76262" w:rsidRDefault="000C19C6" w:rsidP="000C19C6">
      <w:pPr>
        <w:numPr>
          <w:ilvl w:val="0"/>
          <w:numId w:val="42"/>
        </w:numPr>
        <w:contextualSpacing/>
        <w:rPr>
          <w:rFonts w:ascii="Times New Roman" w:eastAsiaTheme="minorHAnsi" w:hAnsi="Times New Roman"/>
          <w:sz w:val="28"/>
          <w:szCs w:val="28"/>
        </w:rPr>
      </w:pPr>
      <w:r w:rsidRPr="00D76262">
        <w:rPr>
          <w:rFonts w:ascii="Times New Roman" w:eastAsiaTheme="minorHAnsi" w:hAnsi="Times New Roman"/>
          <w:sz w:val="28"/>
          <w:szCs w:val="28"/>
        </w:rPr>
        <w:lastRenderedPageBreak/>
        <w:t>Областные соревнования среди школьников по скалолазанию  сш 39 26.03.2023</w:t>
      </w:r>
    </w:p>
    <w:p w:rsidR="000C19C6" w:rsidRPr="00D76262" w:rsidRDefault="000C19C6" w:rsidP="000C19C6">
      <w:pPr>
        <w:ind w:left="720"/>
        <w:contextualSpacing/>
        <w:rPr>
          <w:rFonts w:ascii="Times New Roman" w:eastAsiaTheme="minorHAnsi" w:hAnsi="Times New Roman"/>
          <w:sz w:val="28"/>
          <w:szCs w:val="28"/>
        </w:rPr>
      </w:pP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14 -15 лет ПРО</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Науменко Софья 1 место  14 – 15  Стандарт </w:t>
      </w:r>
    </w:p>
    <w:p w:rsidR="000C19C6" w:rsidRPr="00D76262" w:rsidRDefault="000C19C6" w:rsidP="000C19C6">
      <w:pPr>
        <w:rPr>
          <w:rFonts w:ascii="Times New Roman" w:eastAsiaTheme="minorHAnsi" w:hAnsi="Times New Roman"/>
          <w:b/>
          <w:sz w:val="28"/>
          <w:szCs w:val="28"/>
        </w:rPr>
      </w:pPr>
      <w:r w:rsidRPr="00D76262">
        <w:rPr>
          <w:rFonts w:ascii="Times New Roman" w:eastAsiaTheme="minorHAnsi" w:hAnsi="Times New Roman"/>
          <w:b/>
          <w:sz w:val="28"/>
          <w:szCs w:val="28"/>
        </w:rPr>
        <w:t>Спортивное ориентирование:</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Всероссийские соревнования  по спортивному ориентированию «Видогощи-202» 26.08-28.08.2022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3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Эстафета Ж -18   Ильясова Анна, Евдокимова Полина  2 место</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Областные соревнования «Памяти друзей» 04.09.2022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2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Дмитрий 2 место М-12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2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М-14</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Областное первенство школьников «Добро пожаловать в ориентирование» Вышний Волочек 18.09.2022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3 место Ж -18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Командное 1 место</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Первенство Бурашевского сельского поселения  01.10.2022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2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1 место Ж -18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Ж-18</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Областные соревнования « У самовара» Черногубово 09.10.2022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Дмитрий 2 место М-12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3 место Ж -18</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lastRenderedPageBreak/>
        <w:t>Первенство Твери по спортивному ориентированию  Гришкино 16.10.2022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2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3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3 место Ж -18</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Турнир «Кубок Твери»  ТЭЦ  - 3 13.11.2022</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1 место М-14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1 место Ж-14</w:t>
      </w:r>
    </w:p>
    <w:p w:rsidR="000C19C6" w:rsidRPr="00D76262" w:rsidRDefault="000C19C6" w:rsidP="000C19C6">
      <w:pPr>
        <w:numPr>
          <w:ilvl w:val="0"/>
          <w:numId w:val="41"/>
        </w:numPr>
        <w:contextualSpacing/>
        <w:rPr>
          <w:rFonts w:ascii="Times New Roman" w:eastAsiaTheme="minorHAnsi" w:hAnsi="Times New Roman"/>
          <w:sz w:val="28"/>
          <w:szCs w:val="28"/>
        </w:rPr>
      </w:pPr>
      <w:r w:rsidRPr="00D76262">
        <w:rPr>
          <w:rFonts w:ascii="Times New Roman" w:eastAsiaTheme="minorHAnsi" w:hAnsi="Times New Roman"/>
          <w:sz w:val="28"/>
          <w:szCs w:val="28"/>
        </w:rPr>
        <w:t>Первенство Тверской области  Дорошиха 09.04.2023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Михайлов Артём  3 место М – 14 </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Областные соревнования «Майская многодневка – 2023»  29.04.2023 п.Литвинки</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Ж-18</w:t>
      </w:r>
    </w:p>
    <w:p w:rsidR="000C19C6" w:rsidRPr="00D76262" w:rsidRDefault="000C19C6" w:rsidP="000C19C6">
      <w:pPr>
        <w:ind w:left="720"/>
        <w:contextualSpacing/>
        <w:rPr>
          <w:rFonts w:ascii="Times New Roman" w:eastAsiaTheme="minorHAnsi" w:hAnsi="Times New Roman"/>
          <w:sz w:val="28"/>
          <w:szCs w:val="28"/>
        </w:rPr>
      </w:pP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2 место М-16</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3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Ж-14</w:t>
      </w:r>
    </w:p>
    <w:p w:rsidR="000C19C6" w:rsidRPr="00D76262" w:rsidRDefault="000C19C6" w:rsidP="000C19C6">
      <w:pPr>
        <w:ind w:left="720"/>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30.04.2023 Дмитрово – Черкассы</w:t>
      </w:r>
    </w:p>
    <w:p w:rsidR="000C19C6" w:rsidRPr="00D76262" w:rsidRDefault="000C19C6" w:rsidP="000C19C6">
      <w:pPr>
        <w:ind w:left="720"/>
        <w:contextualSpacing/>
        <w:rPr>
          <w:rFonts w:ascii="Times New Roman" w:eastAsiaTheme="minorHAnsi" w:hAnsi="Times New Roman"/>
          <w:sz w:val="28"/>
          <w:szCs w:val="28"/>
        </w:rPr>
      </w:pP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2 место М-16</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Ж-18</w:t>
      </w:r>
    </w:p>
    <w:p w:rsidR="000C19C6" w:rsidRPr="00D76262" w:rsidRDefault="000C19C6" w:rsidP="000C19C6">
      <w:pPr>
        <w:ind w:left="720"/>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 xml:space="preserve">01.05.2023 Дмитровское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3 место М-16</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1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Ильясова Анна 2 место Ж-18</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sz w:val="28"/>
          <w:szCs w:val="28"/>
        </w:rPr>
        <w:t>Первенство</w:t>
      </w:r>
      <w:r w:rsidRPr="00D76262">
        <w:rPr>
          <w:rFonts w:ascii="Times New Roman" w:eastAsiaTheme="minorHAnsi" w:hAnsi="Times New Roman"/>
          <w:b/>
          <w:i/>
          <w:sz w:val="28"/>
          <w:szCs w:val="28"/>
        </w:rPr>
        <w:t xml:space="preserve"> Бурашевского сельского поселения  Фефелево 07.05.2023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lastRenderedPageBreak/>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3 место М-16</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Первенство Твери по спортивному ориентированию  Тьмацкий парк 12.05.2023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1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Михайлов Артём  2 место М – 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2 место М-16</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3 место М-16</w:t>
      </w:r>
    </w:p>
    <w:p w:rsidR="000C19C6" w:rsidRPr="00D76262" w:rsidRDefault="000C19C6" w:rsidP="000C19C6">
      <w:pPr>
        <w:ind w:left="720"/>
        <w:contextualSpacing/>
        <w:rPr>
          <w:rFonts w:ascii="Times New Roman" w:eastAsiaTheme="minorHAnsi" w:hAnsi="Times New Roman"/>
          <w:sz w:val="28"/>
          <w:szCs w:val="28"/>
        </w:rPr>
      </w:pP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Областное первенство школьников «Добро пожаловать в ориентирование» Кимры 14.05.2023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Працюк Ольга 2 место Ж -18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3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Жерехов Даниил   3 место М-16</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Областные соревнования «Российский азимут – 2023» Вышний Волочек 21.05.2023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1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1 место М-16</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Первенство Тверской области  п. Эммаус 28.05.2023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Михайлов Артём  3 место М – 14 </w:t>
      </w:r>
    </w:p>
    <w:p w:rsidR="000C19C6" w:rsidRPr="00D76262" w:rsidRDefault="000C19C6" w:rsidP="000C19C6">
      <w:pPr>
        <w:numPr>
          <w:ilvl w:val="0"/>
          <w:numId w:val="41"/>
        </w:numPr>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 xml:space="preserve">Кубок Тверской области 02.06.2023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3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 Регинов Семен 3 место М-16</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Первенство Тверской области  Гришкино  03.06.2023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Науменко Софья 1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3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Регинов Семен 2 место М-16</w:t>
      </w:r>
    </w:p>
    <w:p w:rsidR="000C19C6" w:rsidRPr="00D76262" w:rsidRDefault="000C19C6" w:rsidP="000C19C6">
      <w:pPr>
        <w:numPr>
          <w:ilvl w:val="0"/>
          <w:numId w:val="41"/>
        </w:numPr>
        <w:contextualSpacing/>
        <w:rPr>
          <w:rFonts w:ascii="Times New Roman" w:eastAsiaTheme="minorHAnsi" w:hAnsi="Times New Roman"/>
          <w:b/>
          <w:i/>
          <w:sz w:val="28"/>
          <w:szCs w:val="28"/>
        </w:rPr>
      </w:pPr>
      <w:r w:rsidRPr="00D76262">
        <w:rPr>
          <w:rFonts w:ascii="Times New Roman" w:eastAsiaTheme="minorHAnsi" w:hAnsi="Times New Roman"/>
          <w:b/>
          <w:i/>
          <w:sz w:val="28"/>
          <w:szCs w:val="28"/>
        </w:rPr>
        <w:t>Первенство Тверской области  м-н Юность 17.06.2023</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Виноградова Кира 2 место Ж-14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Евдокимова Полина 2 место Ж-18</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Купоров Арсений 1 место М -14</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 xml:space="preserve">Саньков Артём  2 место М-14 </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lastRenderedPageBreak/>
        <w:t>Жерехов Даниил  1  место М-16</w:t>
      </w:r>
    </w:p>
    <w:p w:rsidR="000C19C6" w:rsidRPr="00D76262" w:rsidRDefault="000C19C6" w:rsidP="000C19C6">
      <w:pPr>
        <w:ind w:left="720"/>
        <w:contextualSpacing/>
        <w:rPr>
          <w:rFonts w:ascii="Times New Roman" w:eastAsiaTheme="minorHAnsi" w:hAnsi="Times New Roman"/>
          <w:sz w:val="28"/>
          <w:szCs w:val="28"/>
        </w:rPr>
      </w:pPr>
      <w:r w:rsidRPr="00D76262">
        <w:rPr>
          <w:rFonts w:ascii="Times New Roman" w:eastAsiaTheme="minorHAnsi" w:hAnsi="Times New Roman"/>
          <w:sz w:val="28"/>
          <w:szCs w:val="28"/>
        </w:rPr>
        <w:t>Александров Александр   3 место М-16</w:t>
      </w:r>
    </w:p>
    <w:p w:rsidR="000C19C6" w:rsidRPr="00D76262" w:rsidRDefault="000C19C6" w:rsidP="0021575A">
      <w:pPr>
        <w:contextualSpacing/>
        <w:rPr>
          <w:rFonts w:ascii="Times New Roman" w:eastAsiaTheme="minorHAnsi" w:hAnsi="Times New Roman"/>
          <w:sz w:val="28"/>
          <w:szCs w:val="28"/>
        </w:rPr>
      </w:pPr>
    </w:p>
    <w:p w:rsidR="000C19C6" w:rsidRPr="0021575A" w:rsidRDefault="000C19C6" w:rsidP="000C19C6">
      <w:pPr>
        <w:ind w:left="720"/>
        <w:contextualSpacing/>
        <w:rPr>
          <w:rFonts w:ascii="Times New Roman" w:eastAsiaTheme="minorHAnsi" w:hAnsi="Times New Roman"/>
          <w:sz w:val="28"/>
          <w:szCs w:val="28"/>
        </w:rPr>
      </w:pPr>
      <w:r w:rsidRPr="0021575A">
        <w:rPr>
          <w:rFonts w:ascii="Times New Roman" w:eastAsiaTheme="minorHAnsi" w:hAnsi="Times New Roman"/>
          <w:sz w:val="28"/>
          <w:szCs w:val="28"/>
        </w:rPr>
        <w:t>68 й слет туристов – школьников Тверской области 21.06. – 25.06.2023</w:t>
      </w:r>
    </w:p>
    <w:p w:rsidR="000C19C6" w:rsidRPr="0021575A" w:rsidRDefault="000C19C6" w:rsidP="000C19C6">
      <w:pPr>
        <w:ind w:left="720"/>
        <w:contextualSpacing/>
        <w:rPr>
          <w:rFonts w:ascii="Times New Roman" w:eastAsiaTheme="minorHAnsi" w:hAnsi="Times New Roman"/>
          <w:sz w:val="28"/>
          <w:szCs w:val="28"/>
        </w:rPr>
      </w:pPr>
    </w:p>
    <w:tbl>
      <w:tblPr>
        <w:tblStyle w:val="ab"/>
        <w:tblW w:w="0" w:type="auto"/>
        <w:tblInd w:w="720" w:type="dxa"/>
        <w:tblLook w:val="04A0" w:firstRow="1" w:lastRow="0" w:firstColumn="1" w:lastColumn="0" w:noHBand="0" w:noVBand="1"/>
      </w:tblPr>
      <w:tblGrid>
        <w:gridCol w:w="2792"/>
        <w:gridCol w:w="3155"/>
        <w:gridCol w:w="3187"/>
      </w:tblGrid>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Виды соревнований</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Старшая группа</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Младшая группа</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 xml:space="preserve">Топосьемка </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2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3 место</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 xml:space="preserve">Краеведение </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 xml:space="preserve">Ночное ориентирование </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туртехника</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КТМ</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r>
      <w:tr w:rsidR="000C19C6" w:rsidRPr="0021575A" w:rsidTr="00D76262">
        <w:tc>
          <w:tcPr>
            <w:tcW w:w="2792" w:type="dxa"/>
          </w:tcPr>
          <w:p w:rsidR="000C19C6" w:rsidRPr="0021575A" w:rsidRDefault="000C19C6" w:rsidP="000C19C6">
            <w:pPr>
              <w:spacing w:after="0" w:line="240" w:lineRule="auto"/>
              <w:contextualSpacing/>
              <w:rPr>
                <w:rFonts w:ascii="Times New Roman" w:hAnsi="Times New Roman" w:cs="Times New Roman"/>
                <w:sz w:val="28"/>
                <w:szCs w:val="28"/>
              </w:rPr>
            </w:pPr>
            <w:r w:rsidRPr="0021575A">
              <w:rPr>
                <w:rFonts w:ascii="Times New Roman" w:hAnsi="Times New Roman" w:cs="Times New Roman"/>
                <w:sz w:val="28"/>
                <w:szCs w:val="28"/>
              </w:rPr>
              <w:t>Командный зачет</w:t>
            </w:r>
          </w:p>
        </w:tc>
        <w:tc>
          <w:tcPr>
            <w:tcW w:w="3155"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c>
          <w:tcPr>
            <w:tcW w:w="3187" w:type="dxa"/>
          </w:tcPr>
          <w:p w:rsidR="000C19C6" w:rsidRPr="0021575A" w:rsidRDefault="000C19C6" w:rsidP="000C19C6">
            <w:pPr>
              <w:spacing w:after="0" w:line="240" w:lineRule="auto"/>
              <w:contextualSpacing/>
              <w:jc w:val="center"/>
              <w:rPr>
                <w:rFonts w:ascii="Times New Roman" w:hAnsi="Times New Roman" w:cs="Times New Roman"/>
                <w:sz w:val="28"/>
                <w:szCs w:val="28"/>
              </w:rPr>
            </w:pPr>
            <w:r w:rsidRPr="0021575A">
              <w:rPr>
                <w:rFonts w:ascii="Times New Roman" w:hAnsi="Times New Roman" w:cs="Times New Roman"/>
                <w:sz w:val="28"/>
                <w:szCs w:val="28"/>
              </w:rPr>
              <w:t>1 место</w:t>
            </w:r>
          </w:p>
        </w:tc>
      </w:tr>
    </w:tbl>
    <w:p w:rsidR="000C19C6" w:rsidRPr="0021575A" w:rsidRDefault="000C19C6" w:rsidP="000C19C6">
      <w:pPr>
        <w:ind w:left="720"/>
        <w:contextualSpacing/>
        <w:rPr>
          <w:rFonts w:ascii="Times New Roman" w:eastAsiaTheme="minorHAnsi" w:hAnsi="Times New Roman"/>
          <w:sz w:val="28"/>
          <w:szCs w:val="28"/>
        </w:rPr>
      </w:pPr>
    </w:p>
    <w:p w:rsidR="008D192E" w:rsidRPr="00D76262" w:rsidRDefault="00212420" w:rsidP="008D192E">
      <w:pPr>
        <w:shd w:val="clear" w:color="auto" w:fill="FFFFFF"/>
        <w:ind w:right="-56"/>
        <w:rPr>
          <w:rFonts w:ascii="Times New Roman" w:hAnsi="Times New Roman"/>
          <w:spacing w:val="-3"/>
          <w:sz w:val="28"/>
          <w:szCs w:val="28"/>
          <w:lang w:eastAsia="ru-RU"/>
        </w:rPr>
      </w:pPr>
      <w:r w:rsidRPr="00D76262">
        <w:rPr>
          <w:rFonts w:ascii="Times New Roman" w:hAnsi="Times New Roman"/>
          <w:sz w:val="28"/>
          <w:szCs w:val="28"/>
        </w:rPr>
        <w:t xml:space="preserve">         Все вышеперечисленное дает право оцени</w:t>
      </w:r>
      <w:r w:rsidR="000C19C6" w:rsidRPr="00D76262">
        <w:rPr>
          <w:rFonts w:ascii="Times New Roman" w:hAnsi="Times New Roman"/>
          <w:sz w:val="28"/>
          <w:szCs w:val="28"/>
        </w:rPr>
        <w:t>ть воспитательную работу за 2022-2023</w:t>
      </w:r>
      <w:r w:rsidRPr="00D76262">
        <w:rPr>
          <w:rFonts w:ascii="Times New Roman" w:hAnsi="Times New Roman"/>
          <w:sz w:val="28"/>
          <w:szCs w:val="28"/>
        </w:rPr>
        <w:t xml:space="preserve"> учебный год удовлетворительной. </w:t>
      </w:r>
    </w:p>
    <w:p w:rsidR="00212420" w:rsidRPr="00D76262" w:rsidRDefault="00212420" w:rsidP="00212420">
      <w:pPr>
        <w:pStyle w:val="a7"/>
        <w:kinsoku w:val="0"/>
        <w:overflowPunct w:val="0"/>
        <w:ind w:right="370" w:firstLine="568"/>
        <w:rPr>
          <w:szCs w:val="28"/>
        </w:rPr>
      </w:pPr>
      <w:r w:rsidRPr="00D76262">
        <w:rPr>
          <w:szCs w:val="28"/>
        </w:rPr>
        <w:t>За последние годы наиболее важными достижениями коллектива школы являются следующие:</w:t>
      </w:r>
    </w:p>
    <w:p w:rsidR="00212420" w:rsidRPr="00D76262" w:rsidRDefault="00212420" w:rsidP="00212420">
      <w:pPr>
        <w:pStyle w:val="a3"/>
        <w:widowControl w:val="0"/>
        <w:numPr>
          <w:ilvl w:val="0"/>
          <w:numId w:val="35"/>
        </w:numPr>
        <w:tabs>
          <w:tab w:val="left" w:pos="1464"/>
        </w:tabs>
        <w:kinsoku w:val="0"/>
        <w:overflowPunct w:val="0"/>
        <w:autoSpaceDE w:val="0"/>
        <w:autoSpaceDN w:val="0"/>
        <w:adjustRightInd w:val="0"/>
        <w:spacing w:after="0" w:line="237" w:lineRule="auto"/>
        <w:ind w:right="386" w:firstLine="566"/>
        <w:contextualSpacing w:val="0"/>
        <w:jc w:val="both"/>
        <w:rPr>
          <w:rFonts w:ascii="Times New Roman" w:hAnsi="Times New Roman"/>
          <w:sz w:val="28"/>
          <w:szCs w:val="28"/>
        </w:rPr>
      </w:pPr>
      <w:r w:rsidRPr="00D76262">
        <w:rPr>
          <w:rFonts w:ascii="Times New Roman" w:hAnsi="Times New Roman"/>
          <w:sz w:val="28"/>
          <w:szCs w:val="28"/>
        </w:rPr>
        <w:t>более эффективным стало педагогическое влияние на процесс развития личности ребенка, формирование его</w:t>
      </w:r>
      <w:r w:rsidRPr="00D76262">
        <w:rPr>
          <w:rFonts w:ascii="Times New Roman" w:hAnsi="Times New Roman"/>
          <w:spacing w:val="-5"/>
          <w:sz w:val="28"/>
          <w:szCs w:val="28"/>
        </w:rPr>
        <w:t xml:space="preserve"> </w:t>
      </w:r>
      <w:r w:rsidRPr="00D76262">
        <w:rPr>
          <w:rFonts w:ascii="Times New Roman" w:hAnsi="Times New Roman"/>
          <w:sz w:val="28"/>
          <w:szCs w:val="28"/>
        </w:rPr>
        <w:t>нравственного,</w:t>
      </w:r>
      <w:r w:rsidRPr="00D76262">
        <w:rPr>
          <w:rFonts w:ascii="Times New Roman" w:hAnsi="Times New Roman"/>
          <w:spacing w:val="-14"/>
          <w:sz w:val="28"/>
          <w:szCs w:val="28"/>
        </w:rPr>
        <w:t xml:space="preserve"> </w:t>
      </w:r>
      <w:r w:rsidRPr="00D76262">
        <w:rPr>
          <w:rFonts w:ascii="Times New Roman" w:hAnsi="Times New Roman"/>
          <w:sz w:val="28"/>
          <w:szCs w:val="28"/>
        </w:rPr>
        <w:t>познавательного,</w:t>
      </w:r>
      <w:r w:rsidRPr="00D76262">
        <w:rPr>
          <w:rFonts w:ascii="Times New Roman" w:hAnsi="Times New Roman"/>
          <w:spacing w:val="-15"/>
          <w:sz w:val="28"/>
          <w:szCs w:val="28"/>
        </w:rPr>
        <w:t xml:space="preserve"> </w:t>
      </w:r>
      <w:r w:rsidRPr="00D76262">
        <w:rPr>
          <w:rFonts w:ascii="Times New Roman" w:hAnsi="Times New Roman"/>
          <w:sz w:val="28"/>
          <w:szCs w:val="28"/>
        </w:rPr>
        <w:t>коммуникативного, эстетического,</w:t>
      </w:r>
      <w:r w:rsidRPr="00D76262">
        <w:rPr>
          <w:rFonts w:ascii="Times New Roman" w:hAnsi="Times New Roman"/>
          <w:spacing w:val="-4"/>
          <w:sz w:val="28"/>
          <w:szCs w:val="28"/>
        </w:rPr>
        <w:t xml:space="preserve"> </w:t>
      </w:r>
      <w:r w:rsidRPr="00D76262">
        <w:rPr>
          <w:rFonts w:ascii="Times New Roman" w:hAnsi="Times New Roman"/>
          <w:sz w:val="28"/>
          <w:szCs w:val="28"/>
        </w:rPr>
        <w:t>трудового, физического потенциала;</w:t>
      </w:r>
    </w:p>
    <w:p w:rsidR="00212420" w:rsidRPr="00D76262" w:rsidRDefault="00212420" w:rsidP="00212420">
      <w:pPr>
        <w:pStyle w:val="a3"/>
        <w:widowControl w:val="0"/>
        <w:numPr>
          <w:ilvl w:val="0"/>
          <w:numId w:val="35"/>
        </w:numPr>
        <w:tabs>
          <w:tab w:val="left" w:pos="1420"/>
        </w:tabs>
        <w:kinsoku w:val="0"/>
        <w:overflowPunct w:val="0"/>
        <w:autoSpaceDE w:val="0"/>
        <w:autoSpaceDN w:val="0"/>
        <w:adjustRightInd w:val="0"/>
        <w:spacing w:after="0" w:line="240" w:lineRule="auto"/>
        <w:ind w:right="379" w:firstLine="565"/>
        <w:contextualSpacing w:val="0"/>
        <w:jc w:val="both"/>
        <w:rPr>
          <w:rFonts w:ascii="Times New Roman" w:hAnsi="Times New Roman"/>
          <w:sz w:val="28"/>
          <w:szCs w:val="28"/>
        </w:rPr>
      </w:pPr>
      <w:r w:rsidRPr="00D76262">
        <w:rPr>
          <w:rFonts w:ascii="Times New Roman" w:hAnsi="Times New Roman"/>
          <w:sz w:val="28"/>
          <w:szCs w:val="28"/>
        </w:rPr>
        <w:t>происходит интеграция учебного и</w:t>
      </w:r>
      <w:r w:rsidRPr="00D76262">
        <w:rPr>
          <w:rFonts w:ascii="Times New Roman" w:hAnsi="Times New Roman"/>
          <w:spacing w:val="-2"/>
          <w:sz w:val="28"/>
          <w:szCs w:val="28"/>
        </w:rPr>
        <w:t xml:space="preserve"> </w:t>
      </w:r>
      <w:r w:rsidRPr="00D76262">
        <w:rPr>
          <w:rFonts w:ascii="Times New Roman" w:hAnsi="Times New Roman"/>
          <w:sz w:val="28"/>
          <w:szCs w:val="28"/>
        </w:rPr>
        <w:t>воспитательного</w:t>
      </w:r>
      <w:r w:rsidRPr="00D76262">
        <w:rPr>
          <w:rFonts w:ascii="Times New Roman" w:hAnsi="Times New Roman"/>
          <w:spacing w:val="-8"/>
          <w:sz w:val="28"/>
          <w:szCs w:val="28"/>
        </w:rPr>
        <w:t xml:space="preserve"> </w:t>
      </w:r>
      <w:r w:rsidRPr="00D76262">
        <w:rPr>
          <w:rFonts w:ascii="Times New Roman" w:hAnsi="Times New Roman"/>
          <w:sz w:val="28"/>
          <w:szCs w:val="28"/>
        </w:rPr>
        <w:t>процессов в</w:t>
      </w:r>
      <w:r w:rsidRPr="00D76262">
        <w:rPr>
          <w:rFonts w:ascii="Times New Roman" w:hAnsi="Times New Roman"/>
          <w:spacing w:val="-2"/>
          <w:sz w:val="28"/>
          <w:szCs w:val="28"/>
        </w:rPr>
        <w:t xml:space="preserve"> </w:t>
      </w:r>
      <w:r w:rsidRPr="00D76262">
        <w:rPr>
          <w:rFonts w:ascii="Times New Roman" w:hAnsi="Times New Roman"/>
          <w:sz w:val="28"/>
          <w:szCs w:val="28"/>
        </w:rPr>
        <w:t>разрешении целей и задач воспитания;</w:t>
      </w:r>
    </w:p>
    <w:p w:rsidR="00212420" w:rsidRPr="00D76262" w:rsidRDefault="00212420" w:rsidP="00212420">
      <w:pPr>
        <w:pStyle w:val="a3"/>
        <w:widowControl w:val="0"/>
        <w:numPr>
          <w:ilvl w:val="0"/>
          <w:numId w:val="35"/>
        </w:numPr>
        <w:tabs>
          <w:tab w:val="left" w:pos="1458"/>
        </w:tabs>
        <w:kinsoku w:val="0"/>
        <w:overflowPunct w:val="0"/>
        <w:autoSpaceDE w:val="0"/>
        <w:autoSpaceDN w:val="0"/>
        <w:adjustRightInd w:val="0"/>
        <w:spacing w:after="0" w:line="240" w:lineRule="auto"/>
        <w:ind w:right="369" w:firstLine="566"/>
        <w:contextualSpacing w:val="0"/>
        <w:jc w:val="both"/>
        <w:rPr>
          <w:rFonts w:ascii="Times New Roman" w:hAnsi="Times New Roman"/>
          <w:sz w:val="28"/>
          <w:szCs w:val="28"/>
        </w:rPr>
      </w:pPr>
      <w:r w:rsidRPr="00D76262">
        <w:rPr>
          <w:rFonts w:ascii="Times New Roman" w:hAnsi="Times New Roman"/>
          <w:sz w:val="28"/>
          <w:szCs w:val="28"/>
        </w:rPr>
        <w:t>классными руководителями осознана полезность работы по формированию</w:t>
      </w:r>
      <w:r w:rsidRPr="00D76262">
        <w:rPr>
          <w:rFonts w:ascii="Times New Roman" w:hAnsi="Times New Roman"/>
          <w:spacing w:val="-16"/>
          <w:sz w:val="28"/>
          <w:szCs w:val="28"/>
        </w:rPr>
        <w:t xml:space="preserve"> </w:t>
      </w:r>
      <w:r w:rsidRPr="00D76262">
        <w:rPr>
          <w:rFonts w:ascii="Times New Roman" w:hAnsi="Times New Roman"/>
          <w:sz w:val="28"/>
          <w:szCs w:val="28"/>
        </w:rPr>
        <w:t>самостоятельности</w:t>
      </w:r>
      <w:r w:rsidRPr="00D76262">
        <w:rPr>
          <w:rFonts w:ascii="Times New Roman" w:hAnsi="Times New Roman"/>
          <w:spacing w:val="-18"/>
          <w:sz w:val="28"/>
          <w:szCs w:val="28"/>
        </w:rPr>
        <w:t xml:space="preserve"> </w:t>
      </w:r>
      <w:r w:rsidRPr="00D76262">
        <w:rPr>
          <w:rFonts w:ascii="Times New Roman" w:hAnsi="Times New Roman"/>
          <w:sz w:val="28"/>
          <w:szCs w:val="28"/>
        </w:rPr>
        <w:t>и</w:t>
      </w:r>
      <w:r w:rsidRPr="00D76262">
        <w:rPr>
          <w:rFonts w:ascii="Times New Roman" w:hAnsi="Times New Roman"/>
          <w:spacing w:val="-15"/>
          <w:sz w:val="28"/>
          <w:szCs w:val="28"/>
        </w:rPr>
        <w:t xml:space="preserve"> </w:t>
      </w:r>
      <w:r w:rsidRPr="00D76262">
        <w:rPr>
          <w:rFonts w:ascii="Times New Roman" w:hAnsi="Times New Roman"/>
          <w:sz w:val="28"/>
          <w:szCs w:val="28"/>
        </w:rPr>
        <w:t>сплоченности детского</w:t>
      </w:r>
      <w:r w:rsidRPr="00D76262">
        <w:rPr>
          <w:rFonts w:ascii="Times New Roman" w:hAnsi="Times New Roman"/>
          <w:spacing w:val="-1"/>
          <w:sz w:val="28"/>
          <w:szCs w:val="28"/>
        </w:rPr>
        <w:t xml:space="preserve"> </w:t>
      </w:r>
      <w:r w:rsidRPr="00D76262">
        <w:rPr>
          <w:rFonts w:ascii="Times New Roman" w:hAnsi="Times New Roman"/>
          <w:sz w:val="28"/>
          <w:szCs w:val="28"/>
        </w:rPr>
        <w:t>коллектива, необходимость диагностической работы по изучению</w:t>
      </w:r>
      <w:r w:rsidRPr="00D76262">
        <w:rPr>
          <w:rFonts w:ascii="Times New Roman" w:hAnsi="Times New Roman"/>
          <w:spacing w:val="80"/>
          <w:sz w:val="28"/>
          <w:szCs w:val="28"/>
        </w:rPr>
        <w:t xml:space="preserve"> </w:t>
      </w:r>
      <w:r w:rsidRPr="00D76262">
        <w:rPr>
          <w:rFonts w:ascii="Times New Roman" w:hAnsi="Times New Roman"/>
          <w:sz w:val="28"/>
          <w:szCs w:val="28"/>
        </w:rPr>
        <w:t>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212420" w:rsidRPr="00D76262" w:rsidRDefault="00212420" w:rsidP="00212420">
      <w:pPr>
        <w:pStyle w:val="a7"/>
        <w:kinsoku w:val="0"/>
        <w:overflowPunct w:val="0"/>
        <w:spacing w:before="70" w:line="322" w:lineRule="exact"/>
        <w:ind w:left="670"/>
        <w:rPr>
          <w:spacing w:val="-2"/>
          <w:w w:val="95"/>
          <w:szCs w:val="28"/>
        </w:rPr>
      </w:pPr>
      <w:r w:rsidRPr="00D76262">
        <w:rPr>
          <w:szCs w:val="28"/>
        </w:rPr>
        <w:t xml:space="preserve">       -ведется</w:t>
      </w:r>
      <w:r w:rsidRPr="00D76262">
        <w:rPr>
          <w:spacing w:val="17"/>
          <w:szCs w:val="28"/>
        </w:rPr>
        <w:t xml:space="preserve"> </w:t>
      </w:r>
      <w:r w:rsidRPr="00D76262">
        <w:rPr>
          <w:szCs w:val="28"/>
        </w:rPr>
        <w:t>постоянное</w:t>
      </w:r>
      <w:r w:rsidRPr="00D76262">
        <w:rPr>
          <w:spacing w:val="20"/>
          <w:szCs w:val="28"/>
        </w:rPr>
        <w:t xml:space="preserve"> </w:t>
      </w:r>
      <w:r w:rsidRPr="00D76262">
        <w:rPr>
          <w:szCs w:val="28"/>
        </w:rPr>
        <w:t>и</w:t>
      </w:r>
      <w:r w:rsidRPr="00D76262">
        <w:rPr>
          <w:spacing w:val="3"/>
          <w:szCs w:val="28"/>
        </w:rPr>
        <w:t xml:space="preserve"> </w:t>
      </w:r>
      <w:r w:rsidRPr="00D76262">
        <w:rPr>
          <w:szCs w:val="28"/>
        </w:rPr>
        <w:t>тесное</w:t>
      </w:r>
      <w:r w:rsidRPr="00D76262">
        <w:rPr>
          <w:spacing w:val="11"/>
          <w:szCs w:val="28"/>
        </w:rPr>
        <w:t xml:space="preserve"> </w:t>
      </w:r>
      <w:r w:rsidRPr="00D76262">
        <w:rPr>
          <w:szCs w:val="28"/>
        </w:rPr>
        <w:t>сотрудничество</w:t>
      </w:r>
      <w:r w:rsidRPr="00D76262">
        <w:rPr>
          <w:spacing w:val="-1"/>
          <w:szCs w:val="28"/>
        </w:rPr>
        <w:t xml:space="preserve"> </w:t>
      </w:r>
      <w:r w:rsidRPr="00D76262">
        <w:rPr>
          <w:szCs w:val="28"/>
        </w:rPr>
        <w:t>и</w:t>
      </w:r>
      <w:r w:rsidRPr="00D76262">
        <w:rPr>
          <w:spacing w:val="6"/>
          <w:szCs w:val="28"/>
        </w:rPr>
        <w:t xml:space="preserve"> </w:t>
      </w:r>
      <w:r w:rsidRPr="00D76262">
        <w:rPr>
          <w:szCs w:val="28"/>
        </w:rPr>
        <w:t>взаимодействие</w:t>
      </w:r>
      <w:r w:rsidRPr="00D76262">
        <w:rPr>
          <w:spacing w:val="-4"/>
          <w:szCs w:val="28"/>
        </w:rPr>
        <w:t xml:space="preserve"> </w:t>
      </w:r>
      <w:r w:rsidRPr="00D76262">
        <w:rPr>
          <w:szCs w:val="28"/>
        </w:rPr>
        <w:t>с</w:t>
      </w:r>
      <w:r w:rsidRPr="00D76262">
        <w:rPr>
          <w:spacing w:val="1"/>
          <w:szCs w:val="28"/>
        </w:rPr>
        <w:t xml:space="preserve"> </w:t>
      </w:r>
      <w:r w:rsidRPr="00D76262">
        <w:rPr>
          <w:spacing w:val="-2"/>
          <w:szCs w:val="28"/>
        </w:rPr>
        <w:t>организа</w:t>
      </w:r>
      <w:r w:rsidRPr="00D76262">
        <w:rPr>
          <w:w w:val="95"/>
          <w:szCs w:val="28"/>
        </w:rPr>
        <w:t>циями</w:t>
      </w:r>
      <w:r w:rsidRPr="00D76262">
        <w:rPr>
          <w:spacing w:val="-1"/>
          <w:szCs w:val="28"/>
        </w:rPr>
        <w:t xml:space="preserve"> </w:t>
      </w:r>
      <w:r w:rsidRPr="00D76262">
        <w:rPr>
          <w:w w:val="85"/>
          <w:szCs w:val="28"/>
        </w:rPr>
        <w:t>—</w:t>
      </w:r>
      <w:r w:rsidRPr="00D76262">
        <w:rPr>
          <w:spacing w:val="-4"/>
          <w:w w:val="95"/>
          <w:szCs w:val="28"/>
        </w:rPr>
        <w:t xml:space="preserve"> </w:t>
      </w:r>
      <w:r w:rsidRPr="00D76262">
        <w:rPr>
          <w:w w:val="95"/>
          <w:szCs w:val="28"/>
        </w:rPr>
        <w:t>субъектами</w:t>
      </w:r>
      <w:r w:rsidRPr="00D76262">
        <w:rPr>
          <w:spacing w:val="7"/>
          <w:szCs w:val="28"/>
        </w:rPr>
        <w:t xml:space="preserve"> </w:t>
      </w:r>
      <w:r w:rsidRPr="00D76262">
        <w:rPr>
          <w:w w:val="95"/>
          <w:szCs w:val="28"/>
        </w:rPr>
        <w:t>системы</w:t>
      </w:r>
      <w:r w:rsidRPr="00D76262">
        <w:rPr>
          <w:spacing w:val="3"/>
          <w:szCs w:val="28"/>
        </w:rPr>
        <w:t xml:space="preserve"> </w:t>
      </w:r>
      <w:r w:rsidRPr="00D76262">
        <w:rPr>
          <w:spacing w:val="-2"/>
          <w:w w:val="95"/>
          <w:szCs w:val="28"/>
        </w:rPr>
        <w:t>воспитания.</w:t>
      </w:r>
    </w:p>
    <w:p w:rsidR="00212420" w:rsidRPr="00D76262" w:rsidRDefault="00212420" w:rsidP="00212420">
      <w:pPr>
        <w:pStyle w:val="a7"/>
        <w:kinsoku w:val="0"/>
        <w:overflowPunct w:val="0"/>
        <w:ind w:left="670" w:right="371"/>
        <w:rPr>
          <w:spacing w:val="-4"/>
          <w:szCs w:val="28"/>
        </w:rPr>
      </w:pPr>
      <w:r w:rsidRPr="00D76262">
        <w:rPr>
          <w:szCs w:val="28"/>
        </w:rPr>
        <w:t xml:space="preserve">     Можно считать, что, в целом, педагогический коллектив уделял большое внимание вопросам воспитания. Все запланированные мероприятия соответствовали</w:t>
      </w:r>
      <w:r w:rsidRPr="00D76262">
        <w:rPr>
          <w:spacing w:val="-4"/>
          <w:szCs w:val="28"/>
        </w:rPr>
        <w:t xml:space="preserve"> </w:t>
      </w:r>
      <w:r w:rsidRPr="00D76262">
        <w:rPr>
          <w:szCs w:val="28"/>
        </w:rPr>
        <w:t>возрастным и</w:t>
      </w:r>
      <w:r w:rsidRPr="00D76262">
        <w:rPr>
          <w:spacing w:val="-14"/>
          <w:szCs w:val="28"/>
        </w:rPr>
        <w:t xml:space="preserve"> </w:t>
      </w:r>
      <w:r w:rsidRPr="00D76262">
        <w:rPr>
          <w:szCs w:val="28"/>
        </w:rPr>
        <w:t>психологическим</w:t>
      </w:r>
      <w:r w:rsidRPr="00D76262">
        <w:rPr>
          <w:spacing w:val="-18"/>
          <w:szCs w:val="28"/>
        </w:rPr>
        <w:t xml:space="preserve"> </w:t>
      </w:r>
      <w:r w:rsidRPr="00D76262">
        <w:rPr>
          <w:szCs w:val="28"/>
        </w:rPr>
        <w:t>особенностям детей,</w:t>
      </w:r>
      <w:r w:rsidRPr="00D76262">
        <w:rPr>
          <w:spacing w:val="-4"/>
          <w:szCs w:val="28"/>
        </w:rPr>
        <w:t xml:space="preserve"> </w:t>
      </w:r>
      <w:r w:rsidRPr="00D76262">
        <w:rPr>
          <w:szCs w:val="28"/>
        </w:rPr>
        <w:t>были</w:t>
      </w:r>
      <w:r w:rsidRPr="00D76262">
        <w:rPr>
          <w:spacing w:val="-9"/>
          <w:szCs w:val="28"/>
        </w:rPr>
        <w:t xml:space="preserve"> </w:t>
      </w:r>
      <w:r w:rsidRPr="00D76262">
        <w:rPr>
          <w:szCs w:val="28"/>
        </w:rPr>
        <w:t>направлены на реализацию поставленных задач, и имели место в воспитательной</w:t>
      </w:r>
      <w:r w:rsidRPr="00D76262">
        <w:rPr>
          <w:spacing w:val="-3"/>
          <w:szCs w:val="28"/>
        </w:rPr>
        <w:t xml:space="preserve"> </w:t>
      </w:r>
      <w:r w:rsidRPr="00D76262">
        <w:rPr>
          <w:szCs w:val="28"/>
        </w:rPr>
        <w:t>системе шко</w:t>
      </w:r>
      <w:r w:rsidRPr="00D76262">
        <w:rPr>
          <w:spacing w:val="-4"/>
          <w:szCs w:val="28"/>
        </w:rPr>
        <w:t>лы.</w:t>
      </w:r>
    </w:p>
    <w:p w:rsidR="00212420" w:rsidRPr="00D76262" w:rsidRDefault="00212420" w:rsidP="00212420">
      <w:pPr>
        <w:pStyle w:val="a7"/>
        <w:kinsoku w:val="0"/>
        <w:overflowPunct w:val="0"/>
        <w:spacing w:line="320" w:lineRule="exact"/>
        <w:ind w:left="1236"/>
        <w:rPr>
          <w:spacing w:val="-2"/>
          <w:szCs w:val="28"/>
        </w:rPr>
      </w:pPr>
    </w:p>
    <w:p w:rsidR="00212420" w:rsidRPr="00D76262" w:rsidRDefault="00212420" w:rsidP="0021575A">
      <w:pPr>
        <w:pStyle w:val="a7"/>
        <w:kinsoku w:val="0"/>
        <w:overflowPunct w:val="0"/>
        <w:spacing w:line="320" w:lineRule="exact"/>
        <w:rPr>
          <w:spacing w:val="-2"/>
          <w:szCs w:val="28"/>
        </w:rPr>
        <w:sectPr w:rsidR="00212420" w:rsidRPr="00D76262" w:rsidSect="00212420">
          <w:type w:val="continuous"/>
          <w:pgSz w:w="11900" w:h="16840"/>
          <w:pgMar w:top="360" w:right="500" w:bottom="280" w:left="600" w:header="720" w:footer="720" w:gutter="0"/>
          <w:cols w:space="720"/>
          <w:noEndnote/>
        </w:sectPr>
      </w:pPr>
      <w:bookmarkStart w:id="1" w:name="_GoBack"/>
      <w:bookmarkEnd w:id="1"/>
    </w:p>
    <w:p w:rsidR="00212420" w:rsidRPr="00D76262" w:rsidRDefault="00212420" w:rsidP="0021575A">
      <w:pPr>
        <w:pStyle w:val="a7"/>
        <w:kinsoku w:val="0"/>
        <w:overflowPunct w:val="0"/>
        <w:rPr>
          <w:spacing w:val="-4"/>
          <w:szCs w:val="28"/>
        </w:rPr>
        <w:sectPr w:rsidR="00212420" w:rsidRPr="00D76262">
          <w:type w:val="continuous"/>
          <w:pgSz w:w="11900" w:h="16840"/>
          <w:pgMar w:top="820" w:right="500" w:bottom="280" w:left="600" w:header="720" w:footer="720" w:gutter="0"/>
          <w:cols w:num="2" w:space="720" w:equalWidth="0">
            <w:col w:w="1216" w:space="40"/>
            <w:col w:w="9544"/>
          </w:cols>
          <w:noEndnote/>
        </w:sectPr>
      </w:pPr>
    </w:p>
    <w:p w:rsidR="005156D3" w:rsidRPr="0021575A" w:rsidRDefault="005156D3" w:rsidP="0021575A">
      <w:pPr>
        <w:rPr>
          <w:rFonts w:ascii="Times New Roman" w:hAnsi="Times New Roman"/>
          <w:sz w:val="28"/>
          <w:szCs w:val="28"/>
        </w:rPr>
      </w:pPr>
    </w:p>
    <w:sectPr w:rsidR="005156D3" w:rsidRPr="0021575A" w:rsidSect="00191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93" w:rsidRDefault="00D37B93" w:rsidP="0021575A">
      <w:pPr>
        <w:spacing w:after="0" w:line="240" w:lineRule="auto"/>
      </w:pPr>
      <w:r>
        <w:separator/>
      </w:r>
    </w:p>
  </w:endnote>
  <w:endnote w:type="continuationSeparator" w:id="0">
    <w:p w:rsidR="00D37B93" w:rsidRDefault="00D37B93" w:rsidP="0021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93" w:rsidRDefault="00D37B93" w:rsidP="0021575A">
      <w:pPr>
        <w:spacing w:after="0" w:line="240" w:lineRule="auto"/>
      </w:pPr>
      <w:r>
        <w:separator/>
      </w:r>
    </w:p>
  </w:footnote>
  <w:footnote w:type="continuationSeparator" w:id="0">
    <w:p w:rsidR="00D37B93" w:rsidRDefault="00D37B93" w:rsidP="00215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3" w:hanging="319"/>
      </w:pPr>
      <w:rPr>
        <w:rFonts w:ascii="Times New Roman" w:hAnsi="Times New Roman" w:cs="Times New Roman"/>
        <w:b w:val="0"/>
        <w:bCs w:val="0"/>
        <w:i w:val="0"/>
        <w:iCs w:val="0"/>
        <w:w w:val="98"/>
        <w:sz w:val="28"/>
        <w:szCs w:val="28"/>
      </w:rPr>
    </w:lvl>
    <w:lvl w:ilvl="1">
      <w:numFmt w:val="bullet"/>
      <w:lvlText w:val="•"/>
      <w:lvlJc w:val="left"/>
      <w:pPr>
        <w:ind w:left="1188" w:hanging="319"/>
      </w:pPr>
    </w:lvl>
    <w:lvl w:ilvl="2">
      <w:numFmt w:val="bullet"/>
      <w:lvlText w:val="•"/>
      <w:lvlJc w:val="left"/>
      <w:pPr>
        <w:ind w:left="2256" w:hanging="319"/>
      </w:pPr>
    </w:lvl>
    <w:lvl w:ilvl="3">
      <w:numFmt w:val="bullet"/>
      <w:lvlText w:val="•"/>
      <w:lvlJc w:val="left"/>
      <w:pPr>
        <w:ind w:left="3324" w:hanging="319"/>
      </w:pPr>
    </w:lvl>
    <w:lvl w:ilvl="4">
      <w:numFmt w:val="bullet"/>
      <w:lvlText w:val="•"/>
      <w:lvlJc w:val="left"/>
      <w:pPr>
        <w:ind w:left="4392" w:hanging="319"/>
      </w:pPr>
    </w:lvl>
    <w:lvl w:ilvl="5">
      <w:numFmt w:val="bullet"/>
      <w:lvlText w:val="•"/>
      <w:lvlJc w:val="left"/>
      <w:pPr>
        <w:ind w:left="5460" w:hanging="319"/>
      </w:pPr>
    </w:lvl>
    <w:lvl w:ilvl="6">
      <w:numFmt w:val="bullet"/>
      <w:lvlText w:val="•"/>
      <w:lvlJc w:val="left"/>
      <w:pPr>
        <w:ind w:left="6528" w:hanging="319"/>
      </w:pPr>
    </w:lvl>
    <w:lvl w:ilvl="7">
      <w:numFmt w:val="bullet"/>
      <w:lvlText w:val="•"/>
      <w:lvlJc w:val="left"/>
      <w:pPr>
        <w:ind w:left="7596" w:hanging="319"/>
      </w:pPr>
    </w:lvl>
    <w:lvl w:ilvl="8">
      <w:numFmt w:val="bullet"/>
      <w:lvlText w:val="•"/>
      <w:lvlJc w:val="left"/>
      <w:pPr>
        <w:ind w:left="8664" w:hanging="319"/>
      </w:pPr>
    </w:lvl>
  </w:abstractNum>
  <w:abstractNum w:abstractNumId="1" w15:restartNumberingAfterBreak="0">
    <w:nsid w:val="00000403"/>
    <w:multiLevelType w:val="multilevel"/>
    <w:tmpl w:val="00000886"/>
    <w:lvl w:ilvl="0">
      <w:start w:val="1"/>
      <w:numFmt w:val="decimal"/>
      <w:lvlText w:val="%1)"/>
      <w:lvlJc w:val="left"/>
      <w:pPr>
        <w:ind w:left="105" w:hanging="572"/>
      </w:pPr>
      <w:rPr>
        <w:rFonts w:ascii="Times New Roman" w:hAnsi="Times New Roman" w:cs="Times New Roman"/>
        <w:b w:val="0"/>
        <w:bCs w:val="0"/>
        <w:i w:val="0"/>
        <w:iCs w:val="0"/>
        <w:w w:val="96"/>
        <w:sz w:val="28"/>
        <w:szCs w:val="28"/>
      </w:rPr>
    </w:lvl>
    <w:lvl w:ilvl="1">
      <w:numFmt w:val="bullet"/>
      <w:lvlText w:val="•"/>
      <w:lvlJc w:val="left"/>
      <w:pPr>
        <w:ind w:left="1170" w:hanging="572"/>
      </w:pPr>
    </w:lvl>
    <w:lvl w:ilvl="2">
      <w:numFmt w:val="bullet"/>
      <w:lvlText w:val="•"/>
      <w:lvlJc w:val="left"/>
      <w:pPr>
        <w:ind w:left="2240" w:hanging="572"/>
      </w:pPr>
    </w:lvl>
    <w:lvl w:ilvl="3">
      <w:numFmt w:val="bullet"/>
      <w:lvlText w:val="•"/>
      <w:lvlJc w:val="left"/>
      <w:pPr>
        <w:ind w:left="3310" w:hanging="572"/>
      </w:pPr>
    </w:lvl>
    <w:lvl w:ilvl="4">
      <w:numFmt w:val="bullet"/>
      <w:lvlText w:val="•"/>
      <w:lvlJc w:val="left"/>
      <w:pPr>
        <w:ind w:left="4380" w:hanging="572"/>
      </w:pPr>
    </w:lvl>
    <w:lvl w:ilvl="5">
      <w:numFmt w:val="bullet"/>
      <w:lvlText w:val="•"/>
      <w:lvlJc w:val="left"/>
      <w:pPr>
        <w:ind w:left="5450" w:hanging="572"/>
      </w:pPr>
    </w:lvl>
    <w:lvl w:ilvl="6">
      <w:numFmt w:val="bullet"/>
      <w:lvlText w:val="•"/>
      <w:lvlJc w:val="left"/>
      <w:pPr>
        <w:ind w:left="6520" w:hanging="572"/>
      </w:pPr>
    </w:lvl>
    <w:lvl w:ilvl="7">
      <w:numFmt w:val="bullet"/>
      <w:lvlText w:val="•"/>
      <w:lvlJc w:val="left"/>
      <w:pPr>
        <w:ind w:left="7590" w:hanging="572"/>
      </w:pPr>
    </w:lvl>
    <w:lvl w:ilvl="8">
      <w:numFmt w:val="bullet"/>
      <w:lvlText w:val="•"/>
      <w:lvlJc w:val="left"/>
      <w:pPr>
        <w:ind w:left="8660" w:hanging="572"/>
      </w:pPr>
    </w:lvl>
  </w:abstractNum>
  <w:abstractNum w:abstractNumId="2" w15:restartNumberingAfterBreak="0">
    <w:nsid w:val="00000404"/>
    <w:multiLevelType w:val="multilevel"/>
    <w:tmpl w:val="00000887"/>
    <w:lvl w:ilvl="0">
      <w:start w:val="1"/>
      <w:numFmt w:val="decimal"/>
      <w:lvlText w:val="%1."/>
      <w:lvlJc w:val="left"/>
      <w:pPr>
        <w:ind w:left="824" w:hanging="359"/>
      </w:pPr>
      <w:rPr>
        <w:rFonts w:ascii="Times New Roman" w:hAnsi="Times New Roman" w:cs="Times New Roman"/>
        <w:b w:val="0"/>
        <w:bCs w:val="0"/>
        <w:i w:val="0"/>
        <w:iCs w:val="0"/>
        <w:w w:val="97"/>
        <w:sz w:val="28"/>
        <w:szCs w:val="28"/>
      </w:rPr>
    </w:lvl>
    <w:lvl w:ilvl="1">
      <w:numFmt w:val="bullet"/>
      <w:lvlText w:val="•"/>
      <w:lvlJc w:val="left"/>
      <w:pPr>
        <w:ind w:left="1818" w:hanging="359"/>
      </w:pPr>
    </w:lvl>
    <w:lvl w:ilvl="2">
      <w:numFmt w:val="bullet"/>
      <w:lvlText w:val="•"/>
      <w:lvlJc w:val="left"/>
      <w:pPr>
        <w:ind w:left="2816" w:hanging="359"/>
      </w:pPr>
    </w:lvl>
    <w:lvl w:ilvl="3">
      <w:numFmt w:val="bullet"/>
      <w:lvlText w:val="•"/>
      <w:lvlJc w:val="left"/>
      <w:pPr>
        <w:ind w:left="3814" w:hanging="359"/>
      </w:pPr>
    </w:lvl>
    <w:lvl w:ilvl="4">
      <w:numFmt w:val="bullet"/>
      <w:lvlText w:val="•"/>
      <w:lvlJc w:val="left"/>
      <w:pPr>
        <w:ind w:left="4812" w:hanging="359"/>
      </w:pPr>
    </w:lvl>
    <w:lvl w:ilvl="5">
      <w:numFmt w:val="bullet"/>
      <w:lvlText w:val="•"/>
      <w:lvlJc w:val="left"/>
      <w:pPr>
        <w:ind w:left="5810" w:hanging="359"/>
      </w:pPr>
    </w:lvl>
    <w:lvl w:ilvl="6">
      <w:numFmt w:val="bullet"/>
      <w:lvlText w:val="•"/>
      <w:lvlJc w:val="left"/>
      <w:pPr>
        <w:ind w:left="6808" w:hanging="359"/>
      </w:pPr>
    </w:lvl>
    <w:lvl w:ilvl="7">
      <w:numFmt w:val="bullet"/>
      <w:lvlText w:val="•"/>
      <w:lvlJc w:val="left"/>
      <w:pPr>
        <w:ind w:left="7806" w:hanging="359"/>
      </w:pPr>
    </w:lvl>
    <w:lvl w:ilvl="8">
      <w:numFmt w:val="bullet"/>
      <w:lvlText w:val="•"/>
      <w:lvlJc w:val="left"/>
      <w:pPr>
        <w:ind w:left="8804" w:hanging="359"/>
      </w:pPr>
    </w:lvl>
  </w:abstractNum>
  <w:abstractNum w:abstractNumId="3" w15:restartNumberingAfterBreak="0">
    <w:nsid w:val="00000405"/>
    <w:multiLevelType w:val="multilevel"/>
    <w:tmpl w:val="00000888"/>
    <w:lvl w:ilvl="0">
      <w:numFmt w:val="bullet"/>
      <w:lvlText w:val="-"/>
      <w:lvlJc w:val="left"/>
      <w:pPr>
        <w:ind w:left="670" w:hanging="185"/>
      </w:pPr>
      <w:rPr>
        <w:rFonts w:ascii="Times New Roman" w:hAnsi="Times New Roman"/>
        <w:b w:val="0"/>
        <w:i w:val="0"/>
        <w:w w:val="99"/>
        <w:sz w:val="28"/>
      </w:rPr>
    </w:lvl>
    <w:lvl w:ilvl="1">
      <w:numFmt w:val="bullet"/>
      <w:lvlText w:val="•"/>
      <w:lvlJc w:val="left"/>
      <w:pPr>
        <w:ind w:left="1692" w:hanging="185"/>
      </w:pPr>
    </w:lvl>
    <w:lvl w:ilvl="2">
      <w:numFmt w:val="bullet"/>
      <w:lvlText w:val="•"/>
      <w:lvlJc w:val="left"/>
      <w:pPr>
        <w:ind w:left="2704" w:hanging="185"/>
      </w:pPr>
    </w:lvl>
    <w:lvl w:ilvl="3">
      <w:numFmt w:val="bullet"/>
      <w:lvlText w:val="•"/>
      <w:lvlJc w:val="left"/>
      <w:pPr>
        <w:ind w:left="3716" w:hanging="185"/>
      </w:pPr>
    </w:lvl>
    <w:lvl w:ilvl="4">
      <w:numFmt w:val="bullet"/>
      <w:lvlText w:val="•"/>
      <w:lvlJc w:val="left"/>
      <w:pPr>
        <w:ind w:left="4728" w:hanging="185"/>
      </w:pPr>
    </w:lvl>
    <w:lvl w:ilvl="5">
      <w:numFmt w:val="bullet"/>
      <w:lvlText w:val="•"/>
      <w:lvlJc w:val="left"/>
      <w:pPr>
        <w:ind w:left="5740" w:hanging="185"/>
      </w:pPr>
    </w:lvl>
    <w:lvl w:ilvl="6">
      <w:numFmt w:val="bullet"/>
      <w:lvlText w:val="•"/>
      <w:lvlJc w:val="left"/>
      <w:pPr>
        <w:ind w:left="6752" w:hanging="185"/>
      </w:pPr>
    </w:lvl>
    <w:lvl w:ilvl="7">
      <w:numFmt w:val="bullet"/>
      <w:lvlText w:val="•"/>
      <w:lvlJc w:val="left"/>
      <w:pPr>
        <w:ind w:left="7764" w:hanging="185"/>
      </w:pPr>
    </w:lvl>
    <w:lvl w:ilvl="8">
      <w:numFmt w:val="bullet"/>
      <w:lvlText w:val="•"/>
      <w:lvlJc w:val="left"/>
      <w:pPr>
        <w:ind w:left="8776" w:hanging="185"/>
      </w:pPr>
    </w:lvl>
  </w:abstractNum>
  <w:abstractNum w:abstractNumId="4" w15:restartNumberingAfterBreak="0">
    <w:nsid w:val="00000406"/>
    <w:multiLevelType w:val="multilevel"/>
    <w:tmpl w:val="00000889"/>
    <w:lvl w:ilvl="0">
      <w:start w:val="1"/>
      <w:numFmt w:val="decimal"/>
      <w:lvlText w:val="%1."/>
      <w:lvlJc w:val="left"/>
      <w:pPr>
        <w:ind w:left="670" w:hanging="316"/>
      </w:pPr>
      <w:rPr>
        <w:rFonts w:ascii="Times New Roman" w:hAnsi="Times New Roman" w:cs="Times New Roman"/>
        <w:b w:val="0"/>
        <w:bCs w:val="0"/>
        <w:i w:val="0"/>
        <w:iCs w:val="0"/>
        <w:w w:val="97"/>
        <w:sz w:val="28"/>
        <w:szCs w:val="28"/>
      </w:rPr>
    </w:lvl>
    <w:lvl w:ilvl="1">
      <w:numFmt w:val="bullet"/>
      <w:lvlText w:val="•"/>
      <w:lvlJc w:val="left"/>
      <w:pPr>
        <w:ind w:left="1692" w:hanging="316"/>
      </w:pPr>
    </w:lvl>
    <w:lvl w:ilvl="2">
      <w:numFmt w:val="bullet"/>
      <w:lvlText w:val="•"/>
      <w:lvlJc w:val="left"/>
      <w:pPr>
        <w:ind w:left="2704" w:hanging="316"/>
      </w:pPr>
    </w:lvl>
    <w:lvl w:ilvl="3">
      <w:numFmt w:val="bullet"/>
      <w:lvlText w:val="•"/>
      <w:lvlJc w:val="left"/>
      <w:pPr>
        <w:ind w:left="3716" w:hanging="316"/>
      </w:pPr>
    </w:lvl>
    <w:lvl w:ilvl="4">
      <w:numFmt w:val="bullet"/>
      <w:lvlText w:val="•"/>
      <w:lvlJc w:val="left"/>
      <w:pPr>
        <w:ind w:left="4728" w:hanging="316"/>
      </w:pPr>
    </w:lvl>
    <w:lvl w:ilvl="5">
      <w:numFmt w:val="bullet"/>
      <w:lvlText w:val="•"/>
      <w:lvlJc w:val="left"/>
      <w:pPr>
        <w:ind w:left="5740" w:hanging="316"/>
      </w:pPr>
    </w:lvl>
    <w:lvl w:ilvl="6">
      <w:numFmt w:val="bullet"/>
      <w:lvlText w:val="•"/>
      <w:lvlJc w:val="left"/>
      <w:pPr>
        <w:ind w:left="6752" w:hanging="316"/>
      </w:pPr>
    </w:lvl>
    <w:lvl w:ilvl="7">
      <w:numFmt w:val="bullet"/>
      <w:lvlText w:val="•"/>
      <w:lvlJc w:val="left"/>
      <w:pPr>
        <w:ind w:left="7764" w:hanging="316"/>
      </w:pPr>
    </w:lvl>
    <w:lvl w:ilvl="8">
      <w:numFmt w:val="bullet"/>
      <w:lvlText w:val="•"/>
      <w:lvlJc w:val="left"/>
      <w:pPr>
        <w:ind w:left="8776" w:hanging="316"/>
      </w:pPr>
    </w:lvl>
  </w:abstractNum>
  <w:abstractNum w:abstractNumId="5" w15:restartNumberingAfterBreak="0">
    <w:nsid w:val="00000407"/>
    <w:multiLevelType w:val="multilevel"/>
    <w:tmpl w:val="0000088A"/>
    <w:lvl w:ilvl="0">
      <w:start w:val="1"/>
      <w:numFmt w:val="decimal"/>
      <w:lvlText w:val="%1."/>
      <w:lvlJc w:val="left"/>
      <w:pPr>
        <w:ind w:left="1516" w:hanging="278"/>
      </w:pPr>
      <w:rPr>
        <w:rFonts w:ascii="Times New Roman" w:hAnsi="Times New Roman" w:cs="Times New Roman"/>
        <w:b w:val="0"/>
        <w:bCs w:val="0"/>
        <w:i w:val="0"/>
        <w:iCs w:val="0"/>
        <w:w w:val="97"/>
        <w:sz w:val="28"/>
        <w:szCs w:val="28"/>
      </w:rPr>
    </w:lvl>
    <w:lvl w:ilvl="1">
      <w:numFmt w:val="bullet"/>
      <w:lvlText w:val="•"/>
      <w:lvlJc w:val="left"/>
      <w:pPr>
        <w:ind w:left="2448" w:hanging="278"/>
      </w:pPr>
    </w:lvl>
    <w:lvl w:ilvl="2">
      <w:numFmt w:val="bullet"/>
      <w:lvlText w:val="•"/>
      <w:lvlJc w:val="left"/>
      <w:pPr>
        <w:ind w:left="3376" w:hanging="278"/>
      </w:pPr>
    </w:lvl>
    <w:lvl w:ilvl="3">
      <w:numFmt w:val="bullet"/>
      <w:lvlText w:val="•"/>
      <w:lvlJc w:val="left"/>
      <w:pPr>
        <w:ind w:left="4304" w:hanging="278"/>
      </w:pPr>
    </w:lvl>
    <w:lvl w:ilvl="4">
      <w:numFmt w:val="bullet"/>
      <w:lvlText w:val="•"/>
      <w:lvlJc w:val="left"/>
      <w:pPr>
        <w:ind w:left="5232" w:hanging="278"/>
      </w:pPr>
    </w:lvl>
    <w:lvl w:ilvl="5">
      <w:numFmt w:val="bullet"/>
      <w:lvlText w:val="•"/>
      <w:lvlJc w:val="left"/>
      <w:pPr>
        <w:ind w:left="6160" w:hanging="278"/>
      </w:pPr>
    </w:lvl>
    <w:lvl w:ilvl="6">
      <w:numFmt w:val="bullet"/>
      <w:lvlText w:val="•"/>
      <w:lvlJc w:val="left"/>
      <w:pPr>
        <w:ind w:left="7088" w:hanging="278"/>
      </w:pPr>
    </w:lvl>
    <w:lvl w:ilvl="7">
      <w:numFmt w:val="bullet"/>
      <w:lvlText w:val="•"/>
      <w:lvlJc w:val="left"/>
      <w:pPr>
        <w:ind w:left="8016" w:hanging="278"/>
      </w:pPr>
    </w:lvl>
    <w:lvl w:ilvl="8">
      <w:numFmt w:val="bullet"/>
      <w:lvlText w:val="•"/>
      <w:lvlJc w:val="left"/>
      <w:pPr>
        <w:ind w:left="8944" w:hanging="278"/>
      </w:pPr>
    </w:lvl>
  </w:abstractNum>
  <w:abstractNum w:abstractNumId="6" w15:restartNumberingAfterBreak="0">
    <w:nsid w:val="00000408"/>
    <w:multiLevelType w:val="multilevel"/>
    <w:tmpl w:val="0000088B"/>
    <w:lvl w:ilvl="0">
      <w:numFmt w:val="bullet"/>
      <w:lvlText w:val="•"/>
      <w:lvlJc w:val="left"/>
      <w:pPr>
        <w:ind w:left="1390" w:hanging="360"/>
      </w:pPr>
      <w:rPr>
        <w:rFonts w:ascii="Times New Roman" w:hAnsi="Times New Roman"/>
        <w:b w:val="0"/>
        <w:i w:val="0"/>
        <w:w w:val="97"/>
        <w:sz w:val="28"/>
      </w:rPr>
    </w:lvl>
    <w:lvl w:ilvl="1">
      <w:numFmt w:val="bullet"/>
      <w:lvlText w:val="•"/>
      <w:lvlJc w:val="left"/>
      <w:pPr>
        <w:ind w:left="671" w:hanging="284"/>
      </w:pPr>
      <w:rPr>
        <w:rFonts w:ascii="Times New Roman" w:hAnsi="Times New Roman"/>
        <w:b w:val="0"/>
        <w:i w:val="0"/>
        <w:w w:val="97"/>
        <w:sz w:val="28"/>
      </w:rPr>
    </w:lvl>
    <w:lvl w:ilvl="2">
      <w:numFmt w:val="bullet"/>
      <w:lvlText w:val="•"/>
      <w:lvlJc w:val="left"/>
      <w:pPr>
        <w:ind w:left="1741" w:hanging="209"/>
      </w:pPr>
      <w:rPr>
        <w:rFonts w:ascii="Times New Roman" w:hAnsi="Times New Roman"/>
        <w:b w:val="0"/>
        <w:i w:val="0"/>
        <w:w w:val="97"/>
        <w:sz w:val="28"/>
      </w:rPr>
    </w:lvl>
    <w:lvl w:ilvl="3">
      <w:numFmt w:val="bullet"/>
      <w:lvlText w:val="•"/>
      <w:lvlJc w:val="left"/>
      <w:pPr>
        <w:ind w:left="1740" w:hanging="209"/>
      </w:pPr>
    </w:lvl>
    <w:lvl w:ilvl="4">
      <w:numFmt w:val="bullet"/>
      <w:lvlText w:val="•"/>
      <w:lvlJc w:val="left"/>
      <w:pPr>
        <w:ind w:left="3034" w:hanging="209"/>
      </w:pPr>
    </w:lvl>
    <w:lvl w:ilvl="5">
      <w:numFmt w:val="bullet"/>
      <w:lvlText w:val="•"/>
      <w:lvlJc w:val="left"/>
      <w:pPr>
        <w:ind w:left="4328" w:hanging="209"/>
      </w:pPr>
    </w:lvl>
    <w:lvl w:ilvl="6">
      <w:numFmt w:val="bullet"/>
      <w:lvlText w:val="•"/>
      <w:lvlJc w:val="left"/>
      <w:pPr>
        <w:ind w:left="5622" w:hanging="209"/>
      </w:pPr>
    </w:lvl>
    <w:lvl w:ilvl="7">
      <w:numFmt w:val="bullet"/>
      <w:lvlText w:val="•"/>
      <w:lvlJc w:val="left"/>
      <w:pPr>
        <w:ind w:left="6917" w:hanging="209"/>
      </w:pPr>
    </w:lvl>
    <w:lvl w:ilvl="8">
      <w:numFmt w:val="bullet"/>
      <w:lvlText w:val="•"/>
      <w:lvlJc w:val="left"/>
      <w:pPr>
        <w:ind w:left="8211" w:hanging="209"/>
      </w:pPr>
    </w:lvl>
  </w:abstractNum>
  <w:abstractNum w:abstractNumId="7" w15:restartNumberingAfterBreak="0">
    <w:nsid w:val="00000409"/>
    <w:multiLevelType w:val="multilevel"/>
    <w:tmpl w:val="0000088C"/>
    <w:lvl w:ilvl="0">
      <w:numFmt w:val="bullet"/>
      <w:lvlText w:val="-"/>
      <w:lvlJc w:val="left"/>
      <w:pPr>
        <w:ind w:left="670" w:hanging="171"/>
      </w:pPr>
      <w:rPr>
        <w:rFonts w:ascii="Times New Roman" w:hAnsi="Times New Roman"/>
        <w:b w:val="0"/>
        <w:i w:val="0"/>
        <w:w w:val="99"/>
        <w:sz w:val="28"/>
      </w:rPr>
    </w:lvl>
    <w:lvl w:ilvl="1">
      <w:numFmt w:val="bullet"/>
      <w:lvlText w:val="•"/>
      <w:lvlJc w:val="left"/>
      <w:pPr>
        <w:ind w:left="1692" w:hanging="171"/>
      </w:pPr>
    </w:lvl>
    <w:lvl w:ilvl="2">
      <w:numFmt w:val="bullet"/>
      <w:lvlText w:val="•"/>
      <w:lvlJc w:val="left"/>
      <w:pPr>
        <w:ind w:left="2704" w:hanging="171"/>
      </w:pPr>
    </w:lvl>
    <w:lvl w:ilvl="3">
      <w:numFmt w:val="bullet"/>
      <w:lvlText w:val="•"/>
      <w:lvlJc w:val="left"/>
      <w:pPr>
        <w:ind w:left="3716" w:hanging="171"/>
      </w:pPr>
    </w:lvl>
    <w:lvl w:ilvl="4">
      <w:numFmt w:val="bullet"/>
      <w:lvlText w:val="•"/>
      <w:lvlJc w:val="left"/>
      <w:pPr>
        <w:ind w:left="4728" w:hanging="171"/>
      </w:pPr>
    </w:lvl>
    <w:lvl w:ilvl="5">
      <w:numFmt w:val="bullet"/>
      <w:lvlText w:val="•"/>
      <w:lvlJc w:val="left"/>
      <w:pPr>
        <w:ind w:left="5740" w:hanging="171"/>
      </w:pPr>
    </w:lvl>
    <w:lvl w:ilvl="6">
      <w:numFmt w:val="bullet"/>
      <w:lvlText w:val="•"/>
      <w:lvlJc w:val="left"/>
      <w:pPr>
        <w:ind w:left="6752" w:hanging="171"/>
      </w:pPr>
    </w:lvl>
    <w:lvl w:ilvl="7">
      <w:numFmt w:val="bullet"/>
      <w:lvlText w:val="•"/>
      <w:lvlJc w:val="left"/>
      <w:pPr>
        <w:ind w:left="7764" w:hanging="171"/>
      </w:pPr>
    </w:lvl>
    <w:lvl w:ilvl="8">
      <w:numFmt w:val="bullet"/>
      <w:lvlText w:val="•"/>
      <w:lvlJc w:val="left"/>
      <w:pPr>
        <w:ind w:left="8776" w:hanging="171"/>
      </w:pPr>
    </w:lvl>
  </w:abstractNum>
  <w:abstractNum w:abstractNumId="8" w15:restartNumberingAfterBreak="0">
    <w:nsid w:val="0000041C"/>
    <w:multiLevelType w:val="multilevel"/>
    <w:tmpl w:val="0000089F"/>
    <w:lvl w:ilvl="0">
      <w:start w:val="1"/>
      <w:numFmt w:val="decimal"/>
      <w:lvlText w:val="%1."/>
      <w:lvlJc w:val="left"/>
      <w:pPr>
        <w:ind w:left="670" w:hanging="287"/>
      </w:pPr>
      <w:rPr>
        <w:rFonts w:ascii="Times New Roman" w:hAnsi="Times New Roman" w:cs="Times New Roman"/>
        <w:b w:val="0"/>
        <w:bCs w:val="0"/>
        <w:i w:val="0"/>
        <w:iCs w:val="0"/>
        <w:w w:val="97"/>
        <w:sz w:val="28"/>
        <w:szCs w:val="28"/>
      </w:rPr>
    </w:lvl>
    <w:lvl w:ilvl="1">
      <w:numFmt w:val="bullet"/>
      <w:lvlText w:val="•"/>
      <w:lvlJc w:val="left"/>
      <w:pPr>
        <w:ind w:left="1692" w:hanging="287"/>
      </w:pPr>
    </w:lvl>
    <w:lvl w:ilvl="2">
      <w:numFmt w:val="bullet"/>
      <w:lvlText w:val="•"/>
      <w:lvlJc w:val="left"/>
      <w:pPr>
        <w:ind w:left="2704" w:hanging="287"/>
      </w:pPr>
    </w:lvl>
    <w:lvl w:ilvl="3">
      <w:numFmt w:val="bullet"/>
      <w:lvlText w:val="•"/>
      <w:lvlJc w:val="left"/>
      <w:pPr>
        <w:ind w:left="3716" w:hanging="287"/>
      </w:pPr>
    </w:lvl>
    <w:lvl w:ilvl="4">
      <w:numFmt w:val="bullet"/>
      <w:lvlText w:val="•"/>
      <w:lvlJc w:val="left"/>
      <w:pPr>
        <w:ind w:left="4728" w:hanging="287"/>
      </w:pPr>
    </w:lvl>
    <w:lvl w:ilvl="5">
      <w:numFmt w:val="bullet"/>
      <w:lvlText w:val="•"/>
      <w:lvlJc w:val="left"/>
      <w:pPr>
        <w:ind w:left="5740" w:hanging="287"/>
      </w:pPr>
    </w:lvl>
    <w:lvl w:ilvl="6">
      <w:numFmt w:val="bullet"/>
      <w:lvlText w:val="•"/>
      <w:lvlJc w:val="left"/>
      <w:pPr>
        <w:ind w:left="6752" w:hanging="287"/>
      </w:pPr>
    </w:lvl>
    <w:lvl w:ilvl="7">
      <w:numFmt w:val="bullet"/>
      <w:lvlText w:val="•"/>
      <w:lvlJc w:val="left"/>
      <w:pPr>
        <w:ind w:left="7764" w:hanging="287"/>
      </w:pPr>
    </w:lvl>
    <w:lvl w:ilvl="8">
      <w:numFmt w:val="bullet"/>
      <w:lvlText w:val="•"/>
      <w:lvlJc w:val="left"/>
      <w:pPr>
        <w:ind w:left="8776" w:hanging="287"/>
      </w:pPr>
    </w:lvl>
  </w:abstractNum>
  <w:abstractNum w:abstractNumId="9" w15:restartNumberingAfterBreak="0">
    <w:nsid w:val="0000041D"/>
    <w:multiLevelType w:val="multilevel"/>
    <w:tmpl w:val="000008A0"/>
    <w:lvl w:ilvl="0">
      <w:numFmt w:val="bullet"/>
      <w:lvlText w:val="-"/>
      <w:lvlJc w:val="left"/>
      <w:pPr>
        <w:ind w:left="165" w:hanging="185"/>
      </w:pPr>
      <w:rPr>
        <w:rFonts w:ascii="Times New Roman" w:hAnsi="Times New Roman"/>
        <w:b w:val="0"/>
        <w:i w:val="0"/>
        <w:w w:val="99"/>
        <w:sz w:val="28"/>
      </w:rPr>
    </w:lvl>
    <w:lvl w:ilvl="1">
      <w:numFmt w:val="bullet"/>
      <w:lvlText w:val="•"/>
      <w:lvlJc w:val="left"/>
      <w:pPr>
        <w:ind w:left="1098" w:hanging="185"/>
      </w:pPr>
    </w:lvl>
    <w:lvl w:ilvl="2">
      <w:numFmt w:val="bullet"/>
      <w:lvlText w:val="•"/>
      <w:lvlJc w:val="left"/>
      <w:pPr>
        <w:ind w:left="2036" w:hanging="185"/>
      </w:pPr>
    </w:lvl>
    <w:lvl w:ilvl="3">
      <w:numFmt w:val="bullet"/>
      <w:lvlText w:val="•"/>
      <w:lvlJc w:val="left"/>
      <w:pPr>
        <w:ind w:left="2975" w:hanging="185"/>
      </w:pPr>
    </w:lvl>
    <w:lvl w:ilvl="4">
      <w:numFmt w:val="bullet"/>
      <w:lvlText w:val="•"/>
      <w:lvlJc w:val="left"/>
      <w:pPr>
        <w:ind w:left="3913" w:hanging="185"/>
      </w:pPr>
    </w:lvl>
    <w:lvl w:ilvl="5">
      <w:numFmt w:val="bullet"/>
      <w:lvlText w:val="•"/>
      <w:lvlJc w:val="left"/>
      <w:pPr>
        <w:ind w:left="4852" w:hanging="185"/>
      </w:pPr>
    </w:lvl>
    <w:lvl w:ilvl="6">
      <w:numFmt w:val="bullet"/>
      <w:lvlText w:val="•"/>
      <w:lvlJc w:val="left"/>
      <w:pPr>
        <w:ind w:left="5790" w:hanging="185"/>
      </w:pPr>
    </w:lvl>
    <w:lvl w:ilvl="7">
      <w:numFmt w:val="bullet"/>
      <w:lvlText w:val="•"/>
      <w:lvlJc w:val="left"/>
      <w:pPr>
        <w:ind w:left="6729" w:hanging="185"/>
      </w:pPr>
    </w:lvl>
    <w:lvl w:ilvl="8">
      <w:numFmt w:val="bullet"/>
      <w:lvlText w:val="•"/>
      <w:lvlJc w:val="left"/>
      <w:pPr>
        <w:ind w:left="7667" w:hanging="185"/>
      </w:pPr>
    </w:lvl>
  </w:abstractNum>
  <w:abstractNum w:abstractNumId="10" w15:restartNumberingAfterBreak="0">
    <w:nsid w:val="06F511DD"/>
    <w:multiLevelType w:val="hybridMultilevel"/>
    <w:tmpl w:val="0B9E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224E3"/>
    <w:multiLevelType w:val="hybridMultilevel"/>
    <w:tmpl w:val="404C24EA"/>
    <w:lvl w:ilvl="0" w:tplc="9DC296A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0525CF8"/>
    <w:multiLevelType w:val="hybridMultilevel"/>
    <w:tmpl w:val="C5AE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3B0E15"/>
    <w:multiLevelType w:val="hybridMultilevel"/>
    <w:tmpl w:val="304EA7BC"/>
    <w:lvl w:ilvl="0" w:tplc="7E7836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48159B0"/>
    <w:multiLevelType w:val="hybridMultilevel"/>
    <w:tmpl w:val="DF740BCC"/>
    <w:lvl w:ilvl="0" w:tplc="04190001">
      <w:start w:val="1"/>
      <w:numFmt w:val="bullet"/>
      <w:lvlText w:val=""/>
      <w:lvlJc w:val="left"/>
      <w:pPr>
        <w:ind w:left="1287" w:hanging="360"/>
      </w:pPr>
      <w:rPr>
        <w:rFonts w:ascii="Symbol" w:hAnsi="Symbol" w:hint="default"/>
      </w:rPr>
    </w:lvl>
    <w:lvl w:ilvl="1" w:tplc="D2327CA6">
      <w:numFmt w:val="bullet"/>
      <w:lvlText w:val="•"/>
      <w:lvlJc w:val="left"/>
      <w:pPr>
        <w:ind w:left="2007" w:hanging="360"/>
      </w:pPr>
      <w:rPr>
        <w:rFonts w:ascii="Arial" w:eastAsia="№Е" w:hAnsi="Arial" w:cs="Aria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97840E7"/>
    <w:multiLevelType w:val="hybridMultilevel"/>
    <w:tmpl w:val="5790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8C3761"/>
    <w:multiLevelType w:val="hybridMultilevel"/>
    <w:tmpl w:val="082A80BA"/>
    <w:lvl w:ilvl="0" w:tplc="ED9ABD7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15:restartNumberingAfterBreak="0">
    <w:nsid w:val="215567AB"/>
    <w:multiLevelType w:val="hybridMultilevel"/>
    <w:tmpl w:val="9DF67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6C6AE4"/>
    <w:multiLevelType w:val="hybridMultilevel"/>
    <w:tmpl w:val="898C346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4356D8"/>
    <w:multiLevelType w:val="hybridMultilevel"/>
    <w:tmpl w:val="B802D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B367274"/>
    <w:multiLevelType w:val="hybridMultilevel"/>
    <w:tmpl w:val="505C2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E4C636E"/>
    <w:multiLevelType w:val="hybridMultilevel"/>
    <w:tmpl w:val="B3F8A046"/>
    <w:lvl w:ilvl="0" w:tplc="65421A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DCC0C07"/>
    <w:multiLevelType w:val="multilevel"/>
    <w:tmpl w:val="00000887"/>
    <w:lvl w:ilvl="0">
      <w:start w:val="1"/>
      <w:numFmt w:val="decimal"/>
      <w:lvlText w:val="%1."/>
      <w:lvlJc w:val="left"/>
      <w:pPr>
        <w:ind w:left="824" w:hanging="359"/>
      </w:pPr>
      <w:rPr>
        <w:rFonts w:ascii="Times New Roman" w:hAnsi="Times New Roman" w:cs="Times New Roman"/>
        <w:b w:val="0"/>
        <w:bCs w:val="0"/>
        <w:i w:val="0"/>
        <w:iCs w:val="0"/>
        <w:w w:val="97"/>
        <w:sz w:val="28"/>
        <w:szCs w:val="28"/>
      </w:rPr>
    </w:lvl>
    <w:lvl w:ilvl="1">
      <w:numFmt w:val="bullet"/>
      <w:lvlText w:val="•"/>
      <w:lvlJc w:val="left"/>
      <w:pPr>
        <w:ind w:left="1818" w:hanging="359"/>
      </w:pPr>
    </w:lvl>
    <w:lvl w:ilvl="2">
      <w:numFmt w:val="bullet"/>
      <w:lvlText w:val="•"/>
      <w:lvlJc w:val="left"/>
      <w:pPr>
        <w:ind w:left="2816" w:hanging="359"/>
      </w:pPr>
    </w:lvl>
    <w:lvl w:ilvl="3">
      <w:numFmt w:val="bullet"/>
      <w:lvlText w:val="•"/>
      <w:lvlJc w:val="left"/>
      <w:pPr>
        <w:ind w:left="3814" w:hanging="359"/>
      </w:pPr>
    </w:lvl>
    <w:lvl w:ilvl="4">
      <w:numFmt w:val="bullet"/>
      <w:lvlText w:val="•"/>
      <w:lvlJc w:val="left"/>
      <w:pPr>
        <w:ind w:left="4812" w:hanging="359"/>
      </w:pPr>
    </w:lvl>
    <w:lvl w:ilvl="5">
      <w:numFmt w:val="bullet"/>
      <w:lvlText w:val="•"/>
      <w:lvlJc w:val="left"/>
      <w:pPr>
        <w:ind w:left="5810" w:hanging="359"/>
      </w:pPr>
    </w:lvl>
    <w:lvl w:ilvl="6">
      <w:numFmt w:val="bullet"/>
      <w:lvlText w:val="•"/>
      <w:lvlJc w:val="left"/>
      <w:pPr>
        <w:ind w:left="6808" w:hanging="359"/>
      </w:pPr>
    </w:lvl>
    <w:lvl w:ilvl="7">
      <w:numFmt w:val="bullet"/>
      <w:lvlText w:val="•"/>
      <w:lvlJc w:val="left"/>
      <w:pPr>
        <w:ind w:left="7806" w:hanging="359"/>
      </w:pPr>
    </w:lvl>
    <w:lvl w:ilvl="8">
      <w:numFmt w:val="bullet"/>
      <w:lvlText w:val="•"/>
      <w:lvlJc w:val="left"/>
      <w:pPr>
        <w:ind w:left="8804" w:hanging="359"/>
      </w:pPr>
    </w:lvl>
  </w:abstractNum>
  <w:abstractNum w:abstractNumId="24" w15:restartNumberingAfterBreak="0">
    <w:nsid w:val="3E73711C"/>
    <w:multiLevelType w:val="hybridMultilevel"/>
    <w:tmpl w:val="CF489B2E"/>
    <w:lvl w:ilvl="0" w:tplc="D26861D4">
      <w:start w:val="1"/>
      <w:numFmt w:val="decimal"/>
      <w:lvlText w:val="%1."/>
      <w:lvlJc w:val="left"/>
      <w:pPr>
        <w:ind w:left="2113" w:hanging="360"/>
      </w:pPr>
      <w:rPr>
        <w:rFonts w:ascii="Times New Roman" w:eastAsia="Times New Roman" w:hAnsi="Times New Roman" w:cs="Times New Roman"/>
        <w:spacing w:val="-8"/>
        <w:w w:val="100"/>
        <w:sz w:val="24"/>
        <w:szCs w:val="24"/>
        <w:lang w:val="ru-RU" w:eastAsia="ru-RU" w:bidi="ru-RU"/>
      </w:rPr>
    </w:lvl>
    <w:lvl w:ilvl="1" w:tplc="987437B6">
      <w:numFmt w:val="bullet"/>
      <w:lvlText w:val="•"/>
      <w:lvlJc w:val="left"/>
      <w:pPr>
        <w:ind w:left="3545" w:hanging="360"/>
      </w:pPr>
      <w:rPr>
        <w:rFonts w:hint="default"/>
        <w:lang w:val="ru-RU" w:eastAsia="ru-RU" w:bidi="ru-RU"/>
      </w:rPr>
    </w:lvl>
    <w:lvl w:ilvl="2" w:tplc="9EC0AFD6">
      <w:numFmt w:val="bullet"/>
      <w:lvlText w:val="•"/>
      <w:lvlJc w:val="left"/>
      <w:pPr>
        <w:ind w:left="4971" w:hanging="360"/>
      </w:pPr>
      <w:rPr>
        <w:rFonts w:hint="default"/>
        <w:lang w:val="ru-RU" w:eastAsia="ru-RU" w:bidi="ru-RU"/>
      </w:rPr>
    </w:lvl>
    <w:lvl w:ilvl="3" w:tplc="19ECCA18">
      <w:numFmt w:val="bullet"/>
      <w:lvlText w:val="•"/>
      <w:lvlJc w:val="left"/>
      <w:pPr>
        <w:ind w:left="6397" w:hanging="360"/>
      </w:pPr>
      <w:rPr>
        <w:rFonts w:hint="default"/>
        <w:lang w:val="ru-RU" w:eastAsia="ru-RU" w:bidi="ru-RU"/>
      </w:rPr>
    </w:lvl>
    <w:lvl w:ilvl="4" w:tplc="9E665536">
      <w:numFmt w:val="bullet"/>
      <w:lvlText w:val="•"/>
      <w:lvlJc w:val="left"/>
      <w:pPr>
        <w:ind w:left="7823" w:hanging="360"/>
      </w:pPr>
      <w:rPr>
        <w:rFonts w:hint="default"/>
        <w:lang w:val="ru-RU" w:eastAsia="ru-RU" w:bidi="ru-RU"/>
      </w:rPr>
    </w:lvl>
    <w:lvl w:ilvl="5" w:tplc="910C01F0">
      <w:numFmt w:val="bullet"/>
      <w:lvlText w:val="•"/>
      <w:lvlJc w:val="left"/>
      <w:pPr>
        <w:ind w:left="9249" w:hanging="360"/>
      </w:pPr>
      <w:rPr>
        <w:rFonts w:hint="default"/>
        <w:lang w:val="ru-RU" w:eastAsia="ru-RU" w:bidi="ru-RU"/>
      </w:rPr>
    </w:lvl>
    <w:lvl w:ilvl="6" w:tplc="944A7EB4">
      <w:numFmt w:val="bullet"/>
      <w:lvlText w:val="•"/>
      <w:lvlJc w:val="left"/>
      <w:pPr>
        <w:ind w:left="10675" w:hanging="360"/>
      </w:pPr>
      <w:rPr>
        <w:rFonts w:hint="default"/>
        <w:lang w:val="ru-RU" w:eastAsia="ru-RU" w:bidi="ru-RU"/>
      </w:rPr>
    </w:lvl>
    <w:lvl w:ilvl="7" w:tplc="5EA41908">
      <w:numFmt w:val="bullet"/>
      <w:lvlText w:val="•"/>
      <w:lvlJc w:val="left"/>
      <w:pPr>
        <w:ind w:left="12100" w:hanging="360"/>
      </w:pPr>
      <w:rPr>
        <w:rFonts w:hint="default"/>
        <w:lang w:val="ru-RU" w:eastAsia="ru-RU" w:bidi="ru-RU"/>
      </w:rPr>
    </w:lvl>
    <w:lvl w:ilvl="8" w:tplc="AED81CBC">
      <w:numFmt w:val="bullet"/>
      <w:lvlText w:val="•"/>
      <w:lvlJc w:val="left"/>
      <w:pPr>
        <w:ind w:left="13526" w:hanging="360"/>
      </w:pPr>
      <w:rPr>
        <w:rFonts w:hint="default"/>
        <w:lang w:val="ru-RU" w:eastAsia="ru-RU" w:bidi="ru-RU"/>
      </w:rPr>
    </w:lvl>
  </w:abstractNum>
  <w:abstractNum w:abstractNumId="25" w15:restartNumberingAfterBreak="0">
    <w:nsid w:val="426D058C"/>
    <w:multiLevelType w:val="hybridMultilevel"/>
    <w:tmpl w:val="19041B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15:restartNumberingAfterBreak="0">
    <w:nsid w:val="4D9511A4"/>
    <w:multiLevelType w:val="hybridMultilevel"/>
    <w:tmpl w:val="A32C73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4F7908E1"/>
    <w:multiLevelType w:val="multilevel"/>
    <w:tmpl w:val="00000887"/>
    <w:lvl w:ilvl="0">
      <w:start w:val="1"/>
      <w:numFmt w:val="decimal"/>
      <w:lvlText w:val="%1."/>
      <w:lvlJc w:val="left"/>
      <w:pPr>
        <w:ind w:left="824" w:hanging="359"/>
      </w:pPr>
      <w:rPr>
        <w:rFonts w:ascii="Times New Roman" w:hAnsi="Times New Roman" w:cs="Times New Roman"/>
        <w:b w:val="0"/>
        <w:bCs w:val="0"/>
        <w:i w:val="0"/>
        <w:iCs w:val="0"/>
        <w:w w:val="97"/>
        <w:sz w:val="28"/>
        <w:szCs w:val="28"/>
      </w:rPr>
    </w:lvl>
    <w:lvl w:ilvl="1">
      <w:numFmt w:val="bullet"/>
      <w:lvlText w:val="•"/>
      <w:lvlJc w:val="left"/>
      <w:pPr>
        <w:ind w:left="1818" w:hanging="359"/>
      </w:pPr>
    </w:lvl>
    <w:lvl w:ilvl="2">
      <w:numFmt w:val="bullet"/>
      <w:lvlText w:val="•"/>
      <w:lvlJc w:val="left"/>
      <w:pPr>
        <w:ind w:left="2816" w:hanging="359"/>
      </w:pPr>
    </w:lvl>
    <w:lvl w:ilvl="3">
      <w:numFmt w:val="bullet"/>
      <w:lvlText w:val="•"/>
      <w:lvlJc w:val="left"/>
      <w:pPr>
        <w:ind w:left="3814" w:hanging="359"/>
      </w:pPr>
    </w:lvl>
    <w:lvl w:ilvl="4">
      <w:numFmt w:val="bullet"/>
      <w:lvlText w:val="•"/>
      <w:lvlJc w:val="left"/>
      <w:pPr>
        <w:ind w:left="4812" w:hanging="359"/>
      </w:pPr>
    </w:lvl>
    <w:lvl w:ilvl="5">
      <w:numFmt w:val="bullet"/>
      <w:lvlText w:val="•"/>
      <w:lvlJc w:val="left"/>
      <w:pPr>
        <w:ind w:left="5810" w:hanging="359"/>
      </w:pPr>
    </w:lvl>
    <w:lvl w:ilvl="6">
      <w:numFmt w:val="bullet"/>
      <w:lvlText w:val="•"/>
      <w:lvlJc w:val="left"/>
      <w:pPr>
        <w:ind w:left="6808" w:hanging="359"/>
      </w:pPr>
    </w:lvl>
    <w:lvl w:ilvl="7">
      <w:numFmt w:val="bullet"/>
      <w:lvlText w:val="•"/>
      <w:lvlJc w:val="left"/>
      <w:pPr>
        <w:ind w:left="7806" w:hanging="359"/>
      </w:pPr>
    </w:lvl>
    <w:lvl w:ilvl="8">
      <w:numFmt w:val="bullet"/>
      <w:lvlText w:val="•"/>
      <w:lvlJc w:val="left"/>
      <w:pPr>
        <w:ind w:left="8804" w:hanging="359"/>
      </w:pPr>
    </w:lvl>
  </w:abstractNum>
  <w:abstractNum w:abstractNumId="28" w15:restartNumberingAfterBreak="0">
    <w:nsid w:val="50BE551D"/>
    <w:multiLevelType w:val="hybridMultilevel"/>
    <w:tmpl w:val="CA243C54"/>
    <w:lvl w:ilvl="0" w:tplc="93BE5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68E3CB7"/>
    <w:multiLevelType w:val="hybridMultilevel"/>
    <w:tmpl w:val="D494E5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15:restartNumberingAfterBreak="0">
    <w:nsid w:val="570A5A03"/>
    <w:multiLevelType w:val="multilevel"/>
    <w:tmpl w:val="CC40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A3E4B"/>
    <w:multiLevelType w:val="hybridMultilevel"/>
    <w:tmpl w:val="DFC04BBE"/>
    <w:lvl w:ilvl="0" w:tplc="B1CED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31A2FEF"/>
    <w:multiLevelType w:val="hybridMultilevel"/>
    <w:tmpl w:val="D85036EE"/>
    <w:lvl w:ilvl="0" w:tplc="B1CED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61C0455"/>
    <w:multiLevelType w:val="hybridMultilevel"/>
    <w:tmpl w:val="1F8EE66E"/>
    <w:lvl w:ilvl="0" w:tplc="5C58FF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69150989"/>
    <w:multiLevelType w:val="hybridMultilevel"/>
    <w:tmpl w:val="820A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34832"/>
    <w:multiLevelType w:val="hybridMultilevel"/>
    <w:tmpl w:val="6EF2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E01E00"/>
    <w:multiLevelType w:val="multilevel"/>
    <w:tmpl w:val="18A8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FB1CD5"/>
    <w:multiLevelType w:val="hybridMultilevel"/>
    <w:tmpl w:val="A1FE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7AE1874"/>
    <w:multiLevelType w:val="hybridMultilevel"/>
    <w:tmpl w:val="B510B7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90050EC"/>
    <w:multiLevelType w:val="hybridMultilevel"/>
    <w:tmpl w:val="69962E2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38"/>
  </w:num>
  <w:num w:numId="2">
    <w:abstractNumId w:val="18"/>
  </w:num>
  <w:num w:numId="3">
    <w:abstractNumId w:val="19"/>
  </w:num>
  <w:num w:numId="4">
    <w:abstractNumId w:val="12"/>
  </w:num>
  <w:num w:numId="5">
    <w:abstractNumId w:val="40"/>
  </w:num>
  <w:num w:numId="6">
    <w:abstractNumId w:val="30"/>
  </w:num>
  <w:num w:numId="7">
    <w:abstractNumId w:val="25"/>
  </w:num>
  <w:num w:numId="8">
    <w:abstractNumId w:val="41"/>
  </w:num>
  <w:num w:numId="9">
    <w:abstractNumId w:val="26"/>
  </w:num>
  <w:num w:numId="10">
    <w:abstractNumId w:val="15"/>
  </w:num>
  <w:num w:numId="11">
    <w:abstractNumId w:val="20"/>
  </w:num>
  <w:num w:numId="12">
    <w:abstractNumId w:val="11"/>
  </w:num>
  <w:num w:numId="13">
    <w:abstractNumId w:val="21"/>
  </w:num>
  <w:num w:numId="14">
    <w:abstractNumId w:val="34"/>
  </w:num>
  <w:num w:numId="15">
    <w:abstractNumId w:val="13"/>
  </w:num>
  <w:num w:numId="16">
    <w:abstractNumId w:val="1"/>
  </w:num>
  <w:num w:numId="17">
    <w:abstractNumId w:val="0"/>
  </w:num>
  <w:num w:numId="18">
    <w:abstractNumId w:val="2"/>
  </w:num>
  <w:num w:numId="19">
    <w:abstractNumId w:val="4"/>
  </w:num>
  <w:num w:numId="20">
    <w:abstractNumId w:val="3"/>
  </w:num>
  <w:num w:numId="21">
    <w:abstractNumId w:val="27"/>
  </w:num>
  <w:num w:numId="22">
    <w:abstractNumId w:val="5"/>
  </w:num>
  <w:num w:numId="23">
    <w:abstractNumId w:val="6"/>
  </w:num>
  <w:num w:numId="24">
    <w:abstractNumId w:val="14"/>
  </w:num>
  <w:num w:numId="25">
    <w:abstractNumId w:val="39"/>
  </w:num>
  <w:num w:numId="26">
    <w:abstractNumId w:val="29"/>
  </w:num>
  <w:num w:numId="27">
    <w:abstractNumId w:val="17"/>
  </w:num>
  <w:num w:numId="28">
    <w:abstractNumId w:val="33"/>
  </w:num>
  <w:num w:numId="29">
    <w:abstractNumId w:val="35"/>
  </w:num>
  <w:num w:numId="30">
    <w:abstractNumId w:val="37"/>
  </w:num>
  <w:num w:numId="31">
    <w:abstractNumId w:val="31"/>
  </w:num>
  <w:num w:numId="32">
    <w:abstractNumId w:val="16"/>
  </w:num>
  <w:num w:numId="33">
    <w:abstractNumId w:val="28"/>
  </w:num>
  <w:num w:numId="34">
    <w:abstractNumId w:val="22"/>
  </w:num>
  <w:num w:numId="35">
    <w:abstractNumId w:val="7"/>
  </w:num>
  <w:num w:numId="36">
    <w:abstractNumId w:val="9"/>
  </w:num>
  <w:num w:numId="37">
    <w:abstractNumId w:val="8"/>
  </w:num>
  <w:num w:numId="38">
    <w:abstractNumId w:val="32"/>
  </w:num>
  <w:num w:numId="39">
    <w:abstractNumId w:val="23"/>
  </w:num>
  <w:num w:numId="40">
    <w:abstractNumId w:val="24"/>
  </w:num>
  <w:num w:numId="41">
    <w:abstractNumId w:val="36"/>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3D4D"/>
    <w:rsid w:val="00002CD9"/>
    <w:rsid w:val="000112C4"/>
    <w:rsid w:val="0002274E"/>
    <w:rsid w:val="000229DA"/>
    <w:rsid w:val="00033A87"/>
    <w:rsid w:val="00034E73"/>
    <w:rsid w:val="000375EE"/>
    <w:rsid w:val="00043342"/>
    <w:rsid w:val="00054939"/>
    <w:rsid w:val="000577BA"/>
    <w:rsid w:val="0006250A"/>
    <w:rsid w:val="00072139"/>
    <w:rsid w:val="00072B22"/>
    <w:rsid w:val="000861E9"/>
    <w:rsid w:val="0009521A"/>
    <w:rsid w:val="000A6F2B"/>
    <w:rsid w:val="000B2EAE"/>
    <w:rsid w:val="000C19C6"/>
    <w:rsid w:val="000C64D7"/>
    <w:rsid w:val="000C6E26"/>
    <w:rsid w:val="000D06B8"/>
    <w:rsid w:val="000E030B"/>
    <w:rsid w:val="000E48A4"/>
    <w:rsid w:val="000E74CE"/>
    <w:rsid w:val="000F11F1"/>
    <w:rsid w:val="000F2181"/>
    <w:rsid w:val="000F4DEF"/>
    <w:rsid w:val="000F737D"/>
    <w:rsid w:val="001000C6"/>
    <w:rsid w:val="00100A0A"/>
    <w:rsid w:val="00104003"/>
    <w:rsid w:val="00105AD3"/>
    <w:rsid w:val="00111CC2"/>
    <w:rsid w:val="00133001"/>
    <w:rsid w:val="00134C33"/>
    <w:rsid w:val="00136E58"/>
    <w:rsid w:val="00136F8F"/>
    <w:rsid w:val="001415D1"/>
    <w:rsid w:val="001455D5"/>
    <w:rsid w:val="00146C12"/>
    <w:rsid w:val="001505F6"/>
    <w:rsid w:val="001534F7"/>
    <w:rsid w:val="00156CB2"/>
    <w:rsid w:val="00160537"/>
    <w:rsid w:val="0016094E"/>
    <w:rsid w:val="001634D8"/>
    <w:rsid w:val="00170405"/>
    <w:rsid w:val="001746A7"/>
    <w:rsid w:val="00174BA4"/>
    <w:rsid w:val="0018127B"/>
    <w:rsid w:val="00182BDE"/>
    <w:rsid w:val="00183D31"/>
    <w:rsid w:val="001869A3"/>
    <w:rsid w:val="00191FD8"/>
    <w:rsid w:val="00192113"/>
    <w:rsid w:val="00194A04"/>
    <w:rsid w:val="001A3479"/>
    <w:rsid w:val="001A3D4D"/>
    <w:rsid w:val="001B558F"/>
    <w:rsid w:val="001B7F31"/>
    <w:rsid w:val="001C2B2A"/>
    <w:rsid w:val="001C5F0B"/>
    <w:rsid w:val="001C73E2"/>
    <w:rsid w:val="001C7A8A"/>
    <w:rsid w:val="001D03B5"/>
    <w:rsid w:val="001D4BB3"/>
    <w:rsid w:val="001E1FC6"/>
    <w:rsid w:val="001E3305"/>
    <w:rsid w:val="001E39B4"/>
    <w:rsid w:val="001E49F2"/>
    <w:rsid w:val="001F0474"/>
    <w:rsid w:val="001F141C"/>
    <w:rsid w:val="00204188"/>
    <w:rsid w:val="002074FA"/>
    <w:rsid w:val="00210182"/>
    <w:rsid w:val="00212420"/>
    <w:rsid w:val="00213359"/>
    <w:rsid w:val="0021575A"/>
    <w:rsid w:val="00217E18"/>
    <w:rsid w:val="0022333C"/>
    <w:rsid w:val="0022474B"/>
    <w:rsid w:val="00224C5C"/>
    <w:rsid w:val="00230414"/>
    <w:rsid w:val="0024269B"/>
    <w:rsid w:val="00244083"/>
    <w:rsid w:val="00250422"/>
    <w:rsid w:val="00253FAF"/>
    <w:rsid w:val="00256F02"/>
    <w:rsid w:val="0026187C"/>
    <w:rsid w:val="00264C66"/>
    <w:rsid w:val="0026605B"/>
    <w:rsid w:val="00270858"/>
    <w:rsid w:val="0027471C"/>
    <w:rsid w:val="00281A23"/>
    <w:rsid w:val="00291AEB"/>
    <w:rsid w:val="002953D6"/>
    <w:rsid w:val="00297D16"/>
    <w:rsid w:val="002A7E05"/>
    <w:rsid w:val="002B5E2E"/>
    <w:rsid w:val="002C6669"/>
    <w:rsid w:val="002D19E3"/>
    <w:rsid w:val="002D5725"/>
    <w:rsid w:val="002E0EC4"/>
    <w:rsid w:val="002E3B5D"/>
    <w:rsid w:val="002E51C7"/>
    <w:rsid w:val="002F796B"/>
    <w:rsid w:val="002F7EB9"/>
    <w:rsid w:val="00301733"/>
    <w:rsid w:val="00307AEA"/>
    <w:rsid w:val="003115E1"/>
    <w:rsid w:val="003202D3"/>
    <w:rsid w:val="00320607"/>
    <w:rsid w:val="00331817"/>
    <w:rsid w:val="00332D60"/>
    <w:rsid w:val="00334238"/>
    <w:rsid w:val="0034109D"/>
    <w:rsid w:val="00344FC4"/>
    <w:rsid w:val="00345A9F"/>
    <w:rsid w:val="003523FF"/>
    <w:rsid w:val="00353BA1"/>
    <w:rsid w:val="003566E2"/>
    <w:rsid w:val="00357E1E"/>
    <w:rsid w:val="0036210B"/>
    <w:rsid w:val="00370018"/>
    <w:rsid w:val="0037122E"/>
    <w:rsid w:val="003746B3"/>
    <w:rsid w:val="0037746D"/>
    <w:rsid w:val="00394874"/>
    <w:rsid w:val="00395B2E"/>
    <w:rsid w:val="003A6EBB"/>
    <w:rsid w:val="003A74BB"/>
    <w:rsid w:val="003B3C6B"/>
    <w:rsid w:val="003B4A0D"/>
    <w:rsid w:val="003B74DB"/>
    <w:rsid w:val="003C5CE9"/>
    <w:rsid w:val="003C6B49"/>
    <w:rsid w:val="003D3E54"/>
    <w:rsid w:val="003D5CC0"/>
    <w:rsid w:val="003E20BD"/>
    <w:rsid w:val="003E6920"/>
    <w:rsid w:val="003F2CA2"/>
    <w:rsid w:val="003F2F4F"/>
    <w:rsid w:val="004029C9"/>
    <w:rsid w:val="00404E0D"/>
    <w:rsid w:val="00407CCD"/>
    <w:rsid w:val="00416239"/>
    <w:rsid w:val="0042267D"/>
    <w:rsid w:val="00425639"/>
    <w:rsid w:val="00427FC8"/>
    <w:rsid w:val="004301FB"/>
    <w:rsid w:val="00433F04"/>
    <w:rsid w:val="004509CF"/>
    <w:rsid w:val="0045587E"/>
    <w:rsid w:val="00463D50"/>
    <w:rsid w:val="00464E16"/>
    <w:rsid w:val="00465216"/>
    <w:rsid w:val="00467C65"/>
    <w:rsid w:val="004750A5"/>
    <w:rsid w:val="00476831"/>
    <w:rsid w:val="0048107D"/>
    <w:rsid w:val="00481456"/>
    <w:rsid w:val="00490F5B"/>
    <w:rsid w:val="00492DB7"/>
    <w:rsid w:val="00495EB3"/>
    <w:rsid w:val="004A0115"/>
    <w:rsid w:val="004A06C6"/>
    <w:rsid w:val="004A0974"/>
    <w:rsid w:val="004A2F8A"/>
    <w:rsid w:val="004A647F"/>
    <w:rsid w:val="004B29F4"/>
    <w:rsid w:val="004B4D31"/>
    <w:rsid w:val="004B5972"/>
    <w:rsid w:val="004C252D"/>
    <w:rsid w:val="004C4E62"/>
    <w:rsid w:val="004C7164"/>
    <w:rsid w:val="004D33F1"/>
    <w:rsid w:val="004E203B"/>
    <w:rsid w:val="004E35A2"/>
    <w:rsid w:val="004F0A35"/>
    <w:rsid w:val="004F16DB"/>
    <w:rsid w:val="004F6268"/>
    <w:rsid w:val="00502C93"/>
    <w:rsid w:val="005034F0"/>
    <w:rsid w:val="00507B2A"/>
    <w:rsid w:val="0051524B"/>
    <w:rsid w:val="005156D3"/>
    <w:rsid w:val="00515BE8"/>
    <w:rsid w:val="0051608A"/>
    <w:rsid w:val="00521490"/>
    <w:rsid w:val="00522A05"/>
    <w:rsid w:val="005239E7"/>
    <w:rsid w:val="00533A1B"/>
    <w:rsid w:val="005358B6"/>
    <w:rsid w:val="00543595"/>
    <w:rsid w:val="0054485A"/>
    <w:rsid w:val="00557F93"/>
    <w:rsid w:val="00562ACB"/>
    <w:rsid w:val="00563BA4"/>
    <w:rsid w:val="005656B3"/>
    <w:rsid w:val="00567D12"/>
    <w:rsid w:val="00572AF2"/>
    <w:rsid w:val="00572CCB"/>
    <w:rsid w:val="00576800"/>
    <w:rsid w:val="00582183"/>
    <w:rsid w:val="00583E41"/>
    <w:rsid w:val="005B1CD7"/>
    <w:rsid w:val="005B35F3"/>
    <w:rsid w:val="005C1BDE"/>
    <w:rsid w:val="005C559E"/>
    <w:rsid w:val="005C5FB1"/>
    <w:rsid w:val="005D1243"/>
    <w:rsid w:val="005D269F"/>
    <w:rsid w:val="005D3F45"/>
    <w:rsid w:val="005E31DF"/>
    <w:rsid w:val="005E6328"/>
    <w:rsid w:val="005F40E8"/>
    <w:rsid w:val="00607B8B"/>
    <w:rsid w:val="0061193E"/>
    <w:rsid w:val="00616FB8"/>
    <w:rsid w:val="00617070"/>
    <w:rsid w:val="006241AB"/>
    <w:rsid w:val="00626126"/>
    <w:rsid w:val="006278C6"/>
    <w:rsid w:val="00645FBC"/>
    <w:rsid w:val="00647668"/>
    <w:rsid w:val="006506FE"/>
    <w:rsid w:val="00653402"/>
    <w:rsid w:val="0065732B"/>
    <w:rsid w:val="00661591"/>
    <w:rsid w:val="00662B48"/>
    <w:rsid w:val="00663E1D"/>
    <w:rsid w:val="00665FBC"/>
    <w:rsid w:val="006707B4"/>
    <w:rsid w:val="00672605"/>
    <w:rsid w:val="0067720D"/>
    <w:rsid w:val="00680F67"/>
    <w:rsid w:val="00682A19"/>
    <w:rsid w:val="006836B1"/>
    <w:rsid w:val="0069484A"/>
    <w:rsid w:val="00697C86"/>
    <w:rsid w:val="006A0980"/>
    <w:rsid w:val="006A2254"/>
    <w:rsid w:val="006A31D2"/>
    <w:rsid w:val="006A3D14"/>
    <w:rsid w:val="006A4642"/>
    <w:rsid w:val="006A54F1"/>
    <w:rsid w:val="006A737E"/>
    <w:rsid w:val="006C1D6F"/>
    <w:rsid w:val="006C2ECB"/>
    <w:rsid w:val="006C345F"/>
    <w:rsid w:val="006C6937"/>
    <w:rsid w:val="006D4C69"/>
    <w:rsid w:val="006E0733"/>
    <w:rsid w:val="006E451A"/>
    <w:rsid w:val="006E67A2"/>
    <w:rsid w:val="006E6A14"/>
    <w:rsid w:val="006E6CA0"/>
    <w:rsid w:val="006F099D"/>
    <w:rsid w:val="006F2DEF"/>
    <w:rsid w:val="007009AC"/>
    <w:rsid w:val="007040DB"/>
    <w:rsid w:val="00706A33"/>
    <w:rsid w:val="00712577"/>
    <w:rsid w:val="00712F9E"/>
    <w:rsid w:val="0071302A"/>
    <w:rsid w:val="0071659F"/>
    <w:rsid w:val="007228AA"/>
    <w:rsid w:val="00726734"/>
    <w:rsid w:val="00726D0A"/>
    <w:rsid w:val="0073154F"/>
    <w:rsid w:val="00732720"/>
    <w:rsid w:val="00736558"/>
    <w:rsid w:val="00736AF7"/>
    <w:rsid w:val="00740C93"/>
    <w:rsid w:val="007417A5"/>
    <w:rsid w:val="0074295F"/>
    <w:rsid w:val="007459B2"/>
    <w:rsid w:val="00745CEF"/>
    <w:rsid w:val="007525CA"/>
    <w:rsid w:val="007612B5"/>
    <w:rsid w:val="007641F4"/>
    <w:rsid w:val="0077613B"/>
    <w:rsid w:val="00780AB4"/>
    <w:rsid w:val="007836C2"/>
    <w:rsid w:val="0078458D"/>
    <w:rsid w:val="00795FFF"/>
    <w:rsid w:val="007A10F2"/>
    <w:rsid w:val="007A50A6"/>
    <w:rsid w:val="007A71C9"/>
    <w:rsid w:val="007B15C7"/>
    <w:rsid w:val="007B2A5E"/>
    <w:rsid w:val="007B3CED"/>
    <w:rsid w:val="007B5FB1"/>
    <w:rsid w:val="007C376D"/>
    <w:rsid w:val="007D3C75"/>
    <w:rsid w:val="007E2B3E"/>
    <w:rsid w:val="007E3E7F"/>
    <w:rsid w:val="007F25D0"/>
    <w:rsid w:val="008001DD"/>
    <w:rsid w:val="00801D82"/>
    <w:rsid w:val="008037FD"/>
    <w:rsid w:val="00803EB9"/>
    <w:rsid w:val="00804437"/>
    <w:rsid w:val="00804A3D"/>
    <w:rsid w:val="0081145C"/>
    <w:rsid w:val="00812635"/>
    <w:rsid w:val="00813B61"/>
    <w:rsid w:val="00831A9A"/>
    <w:rsid w:val="00832EBC"/>
    <w:rsid w:val="00834832"/>
    <w:rsid w:val="008353F9"/>
    <w:rsid w:val="00836C7C"/>
    <w:rsid w:val="00840B16"/>
    <w:rsid w:val="008438E5"/>
    <w:rsid w:val="00850C68"/>
    <w:rsid w:val="008514CE"/>
    <w:rsid w:val="0086077A"/>
    <w:rsid w:val="00861AC6"/>
    <w:rsid w:val="0086354D"/>
    <w:rsid w:val="0086457A"/>
    <w:rsid w:val="00865F64"/>
    <w:rsid w:val="00872F13"/>
    <w:rsid w:val="0087319E"/>
    <w:rsid w:val="00874954"/>
    <w:rsid w:val="00875126"/>
    <w:rsid w:val="0088765D"/>
    <w:rsid w:val="00894D72"/>
    <w:rsid w:val="008B374A"/>
    <w:rsid w:val="008B7876"/>
    <w:rsid w:val="008C5285"/>
    <w:rsid w:val="008C5B9A"/>
    <w:rsid w:val="008D192E"/>
    <w:rsid w:val="008D2488"/>
    <w:rsid w:val="008D462C"/>
    <w:rsid w:val="008D7931"/>
    <w:rsid w:val="008E14AF"/>
    <w:rsid w:val="008E4A20"/>
    <w:rsid w:val="008E668D"/>
    <w:rsid w:val="008E6743"/>
    <w:rsid w:val="008E7CFF"/>
    <w:rsid w:val="008F41BD"/>
    <w:rsid w:val="00902244"/>
    <w:rsid w:val="00911616"/>
    <w:rsid w:val="009153EC"/>
    <w:rsid w:val="009246CF"/>
    <w:rsid w:val="0093625A"/>
    <w:rsid w:val="00937B6B"/>
    <w:rsid w:val="009400D4"/>
    <w:rsid w:val="00943E5F"/>
    <w:rsid w:val="00953A20"/>
    <w:rsid w:val="009559A8"/>
    <w:rsid w:val="00956519"/>
    <w:rsid w:val="00961A93"/>
    <w:rsid w:val="00962219"/>
    <w:rsid w:val="00963B84"/>
    <w:rsid w:val="00975064"/>
    <w:rsid w:val="00982486"/>
    <w:rsid w:val="00983371"/>
    <w:rsid w:val="00983DC6"/>
    <w:rsid w:val="00984EFB"/>
    <w:rsid w:val="00992CC7"/>
    <w:rsid w:val="00992D3C"/>
    <w:rsid w:val="0099764E"/>
    <w:rsid w:val="009A7718"/>
    <w:rsid w:val="009B6D72"/>
    <w:rsid w:val="009C4045"/>
    <w:rsid w:val="009C57A1"/>
    <w:rsid w:val="009D1A3D"/>
    <w:rsid w:val="009D56D0"/>
    <w:rsid w:val="009E0043"/>
    <w:rsid w:val="009E347C"/>
    <w:rsid w:val="009E6995"/>
    <w:rsid w:val="009F206D"/>
    <w:rsid w:val="009F3E1E"/>
    <w:rsid w:val="009F5AA7"/>
    <w:rsid w:val="00A012F4"/>
    <w:rsid w:val="00A02C71"/>
    <w:rsid w:val="00A03687"/>
    <w:rsid w:val="00A051CB"/>
    <w:rsid w:val="00A156AF"/>
    <w:rsid w:val="00A21697"/>
    <w:rsid w:val="00A21D11"/>
    <w:rsid w:val="00A22FFB"/>
    <w:rsid w:val="00A2321B"/>
    <w:rsid w:val="00A35018"/>
    <w:rsid w:val="00A35353"/>
    <w:rsid w:val="00A42DA7"/>
    <w:rsid w:val="00A45F88"/>
    <w:rsid w:val="00A46CA5"/>
    <w:rsid w:val="00A46DAC"/>
    <w:rsid w:val="00A50042"/>
    <w:rsid w:val="00A55F34"/>
    <w:rsid w:val="00A570F1"/>
    <w:rsid w:val="00A60EF2"/>
    <w:rsid w:val="00A6353C"/>
    <w:rsid w:val="00A67DF9"/>
    <w:rsid w:val="00A72C0B"/>
    <w:rsid w:val="00A85E78"/>
    <w:rsid w:val="00AB2AD8"/>
    <w:rsid w:val="00AB6A1F"/>
    <w:rsid w:val="00AC4DF2"/>
    <w:rsid w:val="00AC6FDA"/>
    <w:rsid w:val="00AD42F5"/>
    <w:rsid w:val="00AD5868"/>
    <w:rsid w:val="00AD63D0"/>
    <w:rsid w:val="00AD7416"/>
    <w:rsid w:val="00AE2D60"/>
    <w:rsid w:val="00AF284C"/>
    <w:rsid w:val="00AF5798"/>
    <w:rsid w:val="00B017E8"/>
    <w:rsid w:val="00B044AE"/>
    <w:rsid w:val="00B05920"/>
    <w:rsid w:val="00B071CF"/>
    <w:rsid w:val="00B116A8"/>
    <w:rsid w:val="00B12090"/>
    <w:rsid w:val="00B13414"/>
    <w:rsid w:val="00B15B8E"/>
    <w:rsid w:val="00B200A1"/>
    <w:rsid w:val="00B23B53"/>
    <w:rsid w:val="00B300EF"/>
    <w:rsid w:val="00B30508"/>
    <w:rsid w:val="00B31A14"/>
    <w:rsid w:val="00B4196A"/>
    <w:rsid w:val="00B50B64"/>
    <w:rsid w:val="00B5283A"/>
    <w:rsid w:val="00B52AD2"/>
    <w:rsid w:val="00B601FE"/>
    <w:rsid w:val="00B605C0"/>
    <w:rsid w:val="00B60D13"/>
    <w:rsid w:val="00B65F24"/>
    <w:rsid w:val="00B712FA"/>
    <w:rsid w:val="00B7420B"/>
    <w:rsid w:val="00B86781"/>
    <w:rsid w:val="00B9286B"/>
    <w:rsid w:val="00B96C94"/>
    <w:rsid w:val="00BA279E"/>
    <w:rsid w:val="00BA7BD8"/>
    <w:rsid w:val="00BC5789"/>
    <w:rsid w:val="00BC5CDF"/>
    <w:rsid w:val="00BC68CE"/>
    <w:rsid w:val="00BD5E3B"/>
    <w:rsid w:val="00BD6F64"/>
    <w:rsid w:val="00BE02A3"/>
    <w:rsid w:val="00BE10C1"/>
    <w:rsid w:val="00BE5080"/>
    <w:rsid w:val="00BE7BF1"/>
    <w:rsid w:val="00C01262"/>
    <w:rsid w:val="00C1202B"/>
    <w:rsid w:val="00C155CB"/>
    <w:rsid w:val="00C1717F"/>
    <w:rsid w:val="00C17A27"/>
    <w:rsid w:val="00C24754"/>
    <w:rsid w:val="00C31A36"/>
    <w:rsid w:val="00C34548"/>
    <w:rsid w:val="00C362A7"/>
    <w:rsid w:val="00C47E0E"/>
    <w:rsid w:val="00C57673"/>
    <w:rsid w:val="00C60B21"/>
    <w:rsid w:val="00C61072"/>
    <w:rsid w:val="00C97921"/>
    <w:rsid w:val="00CA3723"/>
    <w:rsid w:val="00CB0FF7"/>
    <w:rsid w:val="00CB232F"/>
    <w:rsid w:val="00CB45F0"/>
    <w:rsid w:val="00CB4B68"/>
    <w:rsid w:val="00CB78BD"/>
    <w:rsid w:val="00CC0738"/>
    <w:rsid w:val="00CC22FC"/>
    <w:rsid w:val="00CC4871"/>
    <w:rsid w:val="00CC5210"/>
    <w:rsid w:val="00CC65C8"/>
    <w:rsid w:val="00CD09B0"/>
    <w:rsid w:val="00CD0F2B"/>
    <w:rsid w:val="00CD2732"/>
    <w:rsid w:val="00CF003D"/>
    <w:rsid w:val="00CF124F"/>
    <w:rsid w:val="00CF1DFF"/>
    <w:rsid w:val="00D02F6C"/>
    <w:rsid w:val="00D03240"/>
    <w:rsid w:val="00D03495"/>
    <w:rsid w:val="00D04E04"/>
    <w:rsid w:val="00D15BB8"/>
    <w:rsid w:val="00D22C42"/>
    <w:rsid w:val="00D3006F"/>
    <w:rsid w:val="00D300BD"/>
    <w:rsid w:val="00D324AE"/>
    <w:rsid w:val="00D37B93"/>
    <w:rsid w:val="00D5025A"/>
    <w:rsid w:val="00D5187F"/>
    <w:rsid w:val="00D53B3F"/>
    <w:rsid w:val="00D577AE"/>
    <w:rsid w:val="00D61814"/>
    <w:rsid w:val="00D6341E"/>
    <w:rsid w:val="00D708B9"/>
    <w:rsid w:val="00D71083"/>
    <w:rsid w:val="00D73CB1"/>
    <w:rsid w:val="00D74A04"/>
    <w:rsid w:val="00D76262"/>
    <w:rsid w:val="00D80A6A"/>
    <w:rsid w:val="00D86D95"/>
    <w:rsid w:val="00D872EA"/>
    <w:rsid w:val="00D92E87"/>
    <w:rsid w:val="00D94694"/>
    <w:rsid w:val="00D95B92"/>
    <w:rsid w:val="00DA31BA"/>
    <w:rsid w:val="00DB288B"/>
    <w:rsid w:val="00DB30EC"/>
    <w:rsid w:val="00DB34B8"/>
    <w:rsid w:val="00DB56F1"/>
    <w:rsid w:val="00DB690D"/>
    <w:rsid w:val="00DB70D5"/>
    <w:rsid w:val="00DC4E5E"/>
    <w:rsid w:val="00DC739A"/>
    <w:rsid w:val="00DD0018"/>
    <w:rsid w:val="00DD35A0"/>
    <w:rsid w:val="00DD60F2"/>
    <w:rsid w:val="00DE10C2"/>
    <w:rsid w:val="00DE50E5"/>
    <w:rsid w:val="00E024EE"/>
    <w:rsid w:val="00E0437E"/>
    <w:rsid w:val="00E05886"/>
    <w:rsid w:val="00E118AF"/>
    <w:rsid w:val="00E11DD5"/>
    <w:rsid w:val="00E14836"/>
    <w:rsid w:val="00E1490E"/>
    <w:rsid w:val="00E14C8A"/>
    <w:rsid w:val="00E15F74"/>
    <w:rsid w:val="00E21054"/>
    <w:rsid w:val="00E2208D"/>
    <w:rsid w:val="00E266BB"/>
    <w:rsid w:val="00E30C31"/>
    <w:rsid w:val="00E32C4D"/>
    <w:rsid w:val="00E40BDD"/>
    <w:rsid w:val="00E43C41"/>
    <w:rsid w:val="00E44882"/>
    <w:rsid w:val="00E455AF"/>
    <w:rsid w:val="00E46580"/>
    <w:rsid w:val="00E51F5A"/>
    <w:rsid w:val="00E526DF"/>
    <w:rsid w:val="00E53BEC"/>
    <w:rsid w:val="00E54313"/>
    <w:rsid w:val="00E57567"/>
    <w:rsid w:val="00E61ADD"/>
    <w:rsid w:val="00E64D14"/>
    <w:rsid w:val="00E657AB"/>
    <w:rsid w:val="00E722A5"/>
    <w:rsid w:val="00E8439A"/>
    <w:rsid w:val="00E849BD"/>
    <w:rsid w:val="00E95954"/>
    <w:rsid w:val="00E96811"/>
    <w:rsid w:val="00E969C7"/>
    <w:rsid w:val="00E975CF"/>
    <w:rsid w:val="00EA0876"/>
    <w:rsid w:val="00EA44C9"/>
    <w:rsid w:val="00EA469F"/>
    <w:rsid w:val="00EB2E88"/>
    <w:rsid w:val="00EC11A9"/>
    <w:rsid w:val="00EC1486"/>
    <w:rsid w:val="00EC354A"/>
    <w:rsid w:val="00EC7AE6"/>
    <w:rsid w:val="00ED2B0A"/>
    <w:rsid w:val="00EF00EA"/>
    <w:rsid w:val="00EF20F0"/>
    <w:rsid w:val="00EF3604"/>
    <w:rsid w:val="00EF4764"/>
    <w:rsid w:val="00F01030"/>
    <w:rsid w:val="00F11021"/>
    <w:rsid w:val="00F123B8"/>
    <w:rsid w:val="00F14E06"/>
    <w:rsid w:val="00F171F1"/>
    <w:rsid w:val="00F21C2E"/>
    <w:rsid w:val="00F24FF5"/>
    <w:rsid w:val="00F317A2"/>
    <w:rsid w:val="00F31E64"/>
    <w:rsid w:val="00F332D8"/>
    <w:rsid w:val="00F367C3"/>
    <w:rsid w:val="00F40163"/>
    <w:rsid w:val="00F420DD"/>
    <w:rsid w:val="00F46585"/>
    <w:rsid w:val="00F500AC"/>
    <w:rsid w:val="00F54AE9"/>
    <w:rsid w:val="00F6017E"/>
    <w:rsid w:val="00F63C2E"/>
    <w:rsid w:val="00F63EB3"/>
    <w:rsid w:val="00F666D8"/>
    <w:rsid w:val="00F85290"/>
    <w:rsid w:val="00F85A8B"/>
    <w:rsid w:val="00F9597F"/>
    <w:rsid w:val="00F95CBD"/>
    <w:rsid w:val="00FA416E"/>
    <w:rsid w:val="00FB0EA4"/>
    <w:rsid w:val="00FB441F"/>
    <w:rsid w:val="00FC012B"/>
    <w:rsid w:val="00FD762D"/>
    <w:rsid w:val="00FE13FB"/>
    <w:rsid w:val="00FE4049"/>
    <w:rsid w:val="00FE70AD"/>
    <w:rsid w:val="00FF6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A726"/>
  <w15:docId w15:val="{CD782798-F9DB-43F6-82F8-34429BDF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D4D"/>
    <w:pPr>
      <w:spacing w:after="200" w:line="276" w:lineRule="auto"/>
    </w:pPr>
    <w:rPr>
      <w:sz w:val="22"/>
      <w:szCs w:val="22"/>
      <w:lang w:eastAsia="en-US"/>
    </w:rPr>
  </w:style>
  <w:style w:type="paragraph" w:styleId="1">
    <w:name w:val="heading 1"/>
    <w:basedOn w:val="a"/>
    <w:next w:val="a"/>
    <w:link w:val="10"/>
    <w:uiPriority w:val="1"/>
    <w:qFormat/>
    <w:rsid w:val="00983DC6"/>
    <w:pPr>
      <w:widowControl w:val="0"/>
      <w:autoSpaceDE w:val="0"/>
      <w:autoSpaceDN w:val="0"/>
      <w:adjustRightInd w:val="0"/>
      <w:spacing w:after="0" w:line="319" w:lineRule="exact"/>
      <w:ind w:left="1237"/>
      <w:jc w:val="both"/>
      <w:outlineLvl w:val="0"/>
    </w:pPr>
    <w:rPr>
      <w:rFonts w:ascii="Times New Roman" w:eastAsiaTheme="minorEastAsia" w:hAnsi="Times New Roman"/>
      <w:b/>
      <w:bCs/>
      <w:sz w:val="28"/>
      <w:szCs w:val="28"/>
      <w:lang w:eastAsia="ru-RU"/>
    </w:rPr>
  </w:style>
  <w:style w:type="paragraph" w:styleId="2">
    <w:name w:val="heading 2"/>
    <w:basedOn w:val="a"/>
    <w:next w:val="a"/>
    <w:link w:val="20"/>
    <w:uiPriority w:val="9"/>
    <w:semiHidden/>
    <w:unhideWhenUsed/>
    <w:qFormat/>
    <w:rsid w:val="000A6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D4D"/>
    <w:pPr>
      <w:ind w:left="720"/>
      <w:contextualSpacing/>
    </w:pPr>
  </w:style>
  <w:style w:type="paragraph" w:styleId="a5">
    <w:name w:val="Normal (Web)"/>
    <w:basedOn w:val="a"/>
    <w:uiPriority w:val="99"/>
    <w:unhideWhenUsed/>
    <w:rsid w:val="001A3D4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A3D4D"/>
    <w:rPr>
      <w:b/>
      <w:bCs/>
    </w:rPr>
  </w:style>
  <w:style w:type="paragraph" w:styleId="a7">
    <w:name w:val="Body Text"/>
    <w:basedOn w:val="a"/>
    <w:link w:val="a8"/>
    <w:rsid w:val="00EB2E88"/>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rsid w:val="00EB2E88"/>
    <w:rPr>
      <w:rFonts w:ascii="Times New Roman" w:eastAsia="Times New Roman" w:hAnsi="Times New Roman"/>
      <w:sz w:val="28"/>
      <w:szCs w:val="24"/>
    </w:rPr>
  </w:style>
  <w:style w:type="character" w:customStyle="1" w:styleId="c12">
    <w:name w:val="c12"/>
    <w:basedOn w:val="a0"/>
    <w:rsid w:val="00EB2E88"/>
  </w:style>
  <w:style w:type="paragraph" w:styleId="a9">
    <w:name w:val="Balloon Text"/>
    <w:basedOn w:val="a"/>
    <w:link w:val="aa"/>
    <w:uiPriority w:val="99"/>
    <w:semiHidden/>
    <w:unhideWhenUsed/>
    <w:rsid w:val="003774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46D"/>
    <w:rPr>
      <w:rFonts w:ascii="Tahoma" w:hAnsi="Tahoma" w:cs="Tahoma"/>
      <w:sz w:val="16"/>
      <w:szCs w:val="16"/>
      <w:lang w:eastAsia="en-US"/>
    </w:rPr>
  </w:style>
  <w:style w:type="character" w:customStyle="1" w:styleId="10">
    <w:name w:val="Заголовок 1 Знак"/>
    <w:basedOn w:val="a0"/>
    <w:link w:val="1"/>
    <w:uiPriority w:val="1"/>
    <w:rsid w:val="00983DC6"/>
    <w:rPr>
      <w:rFonts w:ascii="Times New Roman" w:eastAsiaTheme="minorEastAsia" w:hAnsi="Times New Roman"/>
      <w:b/>
      <w:bCs/>
      <w:sz w:val="28"/>
      <w:szCs w:val="28"/>
    </w:rPr>
  </w:style>
  <w:style w:type="character" w:customStyle="1" w:styleId="20">
    <w:name w:val="Заголовок 2 Знак"/>
    <w:basedOn w:val="a0"/>
    <w:link w:val="2"/>
    <w:uiPriority w:val="9"/>
    <w:semiHidden/>
    <w:rsid w:val="000A6F2B"/>
    <w:rPr>
      <w:rFonts w:asciiTheme="majorHAnsi" w:eastAsiaTheme="majorEastAsia" w:hAnsiTheme="majorHAnsi" w:cstheme="majorBidi"/>
      <w:b/>
      <w:bCs/>
      <w:color w:val="4F81BD" w:themeColor="accent1"/>
      <w:sz w:val="26"/>
      <w:szCs w:val="26"/>
      <w:lang w:eastAsia="en-US"/>
    </w:rPr>
  </w:style>
  <w:style w:type="paragraph" w:customStyle="1" w:styleId="c6">
    <w:name w:val="c6"/>
    <w:basedOn w:val="a"/>
    <w:rsid w:val="00726D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726D0A"/>
  </w:style>
  <w:style w:type="character" w:customStyle="1" w:styleId="c4">
    <w:name w:val="c4"/>
    <w:basedOn w:val="a0"/>
    <w:rsid w:val="00726D0A"/>
  </w:style>
  <w:style w:type="paragraph" w:customStyle="1" w:styleId="ParaAttribute38">
    <w:name w:val="ParaAttribute38"/>
    <w:rsid w:val="007B15C7"/>
    <w:pPr>
      <w:ind w:right="-1"/>
      <w:jc w:val="both"/>
    </w:pPr>
    <w:rPr>
      <w:rFonts w:ascii="Times New Roman" w:eastAsia="№Е" w:hAnsi="Times New Roman"/>
    </w:rPr>
  </w:style>
  <w:style w:type="character" w:customStyle="1" w:styleId="CharAttribute502">
    <w:name w:val="CharAttribute502"/>
    <w:rsid w:val="007B15C7"/>
    <w:rPr>
      <w:rFonts w:ascii="Times New Roman" w:eastAsia="Times New Roman"/>
      <w:i/>
      <w:sz w:val="28"/>
    </w:rPr>
  </w:style>
  <w:style w:type="character" w:customStyle="1" w:styleId="CharAttribute526">
    <w:name w:val="CharAttribute526"/>
    <w:rsid w:val="007B15C7"/>
    <w:rPr>
      <w:rFonts w:ascii="Times New Roman" w:eastAsia="Times New Roman"/>
      <w:sz w:val="28"/>
    </w:rPr>
  </w:style>
  <w:style w:type="character" w:customStyle="1" w:styleId="a4">
    <w:name w:val="Абзац списка Знак"/>
    <w:link w:val="a3"/>
    <w:uiPriority w:val="99"/>
    <w:qFormat/>
    <w:locked/>
    <w:rsid w:val="007B15C7"/>
    <w:rPr>
      <w:sz w:val="22"/>
      <w:szCs w:val="22"/>
      <w:lang w:eastAsia="en-US"/>
    </w:rPr>
  </w:style>
  <w:style w:type="paragraph" w:customStyle="1" w:styleId="ParaAttribute30">
    <w:name w:val="ParaAttribute30"/>
    <w:rsid w:val="00680F67"/>
    <w:pPr>
      <w:ind w:left="709" w:right="566"/>
      <w:jc w:val="center"/>
    </w:pPr>
    <w:rPr>
      <w:rFonts w:ascii="Times New Roman" w:eastAsia="№Е" w:hAnsi="Times New Roman"/>
    </w:rPr>
  </w:style>
  <w:style w:type="table" w:styleId="ab">
    <w:name w:val="Table Grid"/>
    <w:basedOn w:val="a1"/>
    <w:uiPriority w:val="59"/>
    <w:rsid w:val="000E74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0E74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E74CE"/>
  </w:style>
  <w:style w:type="paragraph" w:customStyle="1" w:styleId="c1">
    <w:name w:val="c1"/>
    <w:basedOn w:val="a"/>
    <w:rsid w:val="000E74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E74CE"/>
  </w:style>
  <w:style w:type="paragraph" w:styleId="ac">
    <w:name w:val="footnote text"/>
    <w:basedOn w:val="a"/>
    <w:link w:val="ad"/>
    <w:uiPriority w:val="99"/>
    <w:rsid w:val="00801D82"/>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basedOn w:val="a0"/>
    <w:link w:val="ac"/>
    <w:uiPriority w:val="99"/>
    <w:rsid w:val="00801D82"/>
    <w:rPr>
      <w:rFonts w:ascii="Times New Roman" w:eastAsia="Times New Roman" w:hAnsi="Times New Roman"/>
      <w:lang w:val="x-none" w:eastAsia="x-none"/>
    </w:rPr>
  </w:style>
  <w:style w:type="table" w:customStyle="1" w:styleId="11">
    <w:name w:val="Сетка таблицы1"/>
    <w:basedOn w:val="a1"/>
    <w:uiPriority w:val="39"/>
    <w:rsid w:val="001C73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7836C2"/>
    <w:rPr>
      <w:sz w:val="22"/>
      <w:szCs w:val="22"/>
      <w:lang w:eastAsia="en-US"/>
    </w:rPr>
  </w:style>
  <w:style w:type="paragraph" w:styleId="af">
    <w:name w:val="header"/>
    <w:basedOn w:val="a"/>
    <w:link w:val="af0"/>
    <w:uiPriority w:val="99"/>
    <w:unhideWhenUsed/>
    <w:rsid w:val="0021575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575A"/>
    <w:rPr>
      <w:sz w:val="22"/>
      <w:szCs w:val="22"/>
      <w:lang w:eastAsia="en-US"/>
    </w:rPr>
  </w:style>
  <w:style w:type="paragraph" w:styleId="af1">
    <w:name w:val="footer"/>
    <w:basedOn w:val="a"/>
    <w:link w:val="af2"/>
    <w:uiPriority w:val="99"/>
    <w:unhideWhenUsed/>
    <w:rsid w:val="0021575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57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91490">
      <w:bodyDiv w:val="1"/>
      <w:marLeft w:val="0"/>
      <w:marRight w:val="0"/>
      <w:marTop w:val="0"/>
      <w:marBottom w:val="0"/>
      <w:divBdr>
        <w:top w:val="none" w:sz="0" w:space="0" w:color="auto"/>
        <w:left w:val="none" w:sz="0" w:space="0" w:color="auto"/>
        <w:bottom w:val="none" w:sz="0" w:space="0" w:color="auto"/>
        <w:right w:val="none" w:sz="0" w:space="0" w:color="auto"/>
      </w:divBdr>
    </w:div>
    <w:div w:id="1629818287">
      <w:bodyDiv w:val="1"/>
      <w:marLeft w:val="0"/>
      <w:marRight w:val="0"/>
      <w:marTop w:val="0"/>
      <w:marBottom w:val="0"/>
      <w:divBdr>
        <w:top w:val="none" w:sz="0" w:space="0" w:color="auto"/>
        <w:left w:val="none" w:sz="0" w:space="0" w:color="auto"/>
        <w:bottom w:val="none" w:sz="0" w:space="0" w:color="auto"/>
        <w:right w:val="none" w:sz="0" w:space="0" w:color="auto"/>
      </w:divBdr>
    </w:div>
    <w:div w:id="1792936689">
      <w:bodyDiv w:val="1"/>
      <w:marLeft w:val="0"/>
      <w:marRight w:val="0"/>
      <w:marTop w:val="0"/>
      <w:marBottom w:val="0"/>
      <w:divBdr>
        <w:top w:val="none" w:sz="0" w:space="0" w:color="auto"/>
        <w:left w:val="none" w:sz="0" w:space="0" w:color="auto"/>
        <w:bottom w:val="none" w:sz="0" w:space="0" w:color="auto"/>
        <w:right w:val="none" w:sz="0" w:space="0" w:color="auto"/>
      </w:divBdr>
      <w:divsChild>
        <w:div w:id="592320173">
          <w:marLeft w:val="547"/>
          <w:marRight w:val="0"/>
          <w:marTop w:val="0"/>
          <w:marBottom w:val="0"/>
          <w:divBdr>
            <w:top w:val="none" w:sz="0" w:space="0" w:color="auto"/>
            <w:left w:val="none" w:sz="0" w:space="0" w:color="auto"/>
            <w:bottom w:val="none" w:sz="0" w:space="0" w:color="auto"/>
            <w:right w:val="none" w:sz="0" w:space="0" w:color="auto"/>
          </w:divBdr>
        </w:div>
        <w:div w:id="1816683399">
          <w:marLeft w:val="547"/>
          <w:marRight w:val="0"/>
          <w:marTop w:val="0"/>
          <w:marBottom w:val="0"/>
          <w:divBdr>
            <w:top w:val="none" w:sz="0" w:space="0" w:color="auto"/>
            <w:left w:val="none" w:sz="0" w:space="0" w:color="auto"/>
            <w:bottom w:val="none" w:sz="0" w:space="0" w:color="auto"/>
            <w:right w:val="none" w:sz="0" w:space="0" w:color="auto"/>
          </w:divBdr>
        </w:div>
      </w:divsChild>
    </w:div>
    <w:div w:id="20595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8834-FA78-4AF7-AD58-7CA17C49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9000</TotalTime>
  <Pages>1</Pages>
  <Words>9915</Words>
  <Characters>56517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МОУ_СОШ_20</Company>
  <LinksUpToDate>false</LinksUpToDate>
  <CharactersWithSpaces>66300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user47</dc:creator>
  <cp:keywords/>
  <dc:description/>
  <cp:lastModifiedBy>Win-PC</cp:lastModifiedBy>
  <cp:revision>115</cp:revision>
  <cp:lastPrinted>2021-06-08T08:04:00Z</cp:lastPrinted>
  <dcterms:created xsi:type="dcterms:W3CDTF">2016-06-09T08:24:00Z</dcterms:created>
  <dcterms:modified xsi:type="dcterms:W3CDTF">2023-08-03T10:13:00Z</dcterms:modified>
</cp:coreProperties>
</file>