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5F" w:rsidRDefault="00BC065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  <w:lang w:val="ru-RU"/>
        </w:rPr>
        <w:t xml:space="preserve">  </w:t>
      </w:r>
    </w:p>
    <w:p w:rsidR="00BC065F" w:rsidRDefault="00BC065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BC065F" w:rsidRDefault="00BC065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BC065F" w:rsidRDefault="00BC065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BC065F" w:rsidRDefault="00BC065F">
      <w:pPr>
        <w:spacing w:line="600" w:lineRule="atLeast"/>
        <w:rPr>
          <w:b/>
          <w:bCs/>
          <w:color w:val="252525"/>
          <w:spacing w:val="-2"/>
          <w:sz w:val="96"/>
          <w:szCs w:val="96"/>
          <w:lang w:val="ru-RU"/>
        </w:rPr>
      </w:pPr>
      <w:r>
        <w:rPr>
          <w:b/>
          <w:bCs/>
          <w:color w:val="252525"/>
          <w:spacing w:val="-2"/>
          <w:sz w:val="48"/>
          <w:szCs w:val="48"/>
          <w:lang w:val="ru-RU"/>
        </w:rPr>
        <w:t xml:space="preserve">        </w:t>
      </w:r>
      <w:r w:rsidRPr="00BC065F">
        <w:rPr>
          <w:b/>
          <w:bCs/>
          <w:color w:val="252525"/>
          <w:spacing w:val="-2"/>
          <w:sz w:val="96"/>
          <w:szCs w:val="96"/>
          <w:lang w:val="ru-RU"/>
        </w:rPr>
        <w:t>План работы</w:t>
      </w:r>
    </w:p>
    <w:p w:rsidR="00BC065F" w:rsidRPr="00BC065F" w:rsidRDefault="00BC065F">
      <w:pPr>
        <w:spacing w:line="600" w:lineRule="atLeast"/>
        <w:rPr>
          <w:b/>
          <w:bCs/>
          <w:color w:val="252525"/>
          <w:spacing w:val="-2"/>
          <w:sz w:val="72"/>
          <w:szCs w:val="72"/>
          <w:lang w:val="ru-RU"/>
        </w:rPr>
      </w:pPr>
      <w:r w:rsidRPr="00BC065F">
        <w:rPr>
          <w:b/>
          <w:bCs/>
          <w:color w:val="252525"/>
          <w:spacing w:val="-2"/>
          <w:sz w:val="96"/>
          <w:szCs w:val="96"/>
          <w:lang w:val="ru-RU"/>
        </w:rPr>
        <w:t xml:space="preserve"> </w:t>
      </w:r>
      <w:r>
        <w:rPr>
          <w:b/>
          <w:bCs/>
          <w:color w:val="252525"/>
          <w:spacing w:val="-2"/>
          <w:sz w:val="96"/>
          <w:szCs w:val="96"/>
          <w:lang w:val="ru-RU"/>
        </w:rPr>
        <w:t xml:space="preserve"> </w:t>
      </w:r>
      <w:r w:rsidRPr="00BC065F">
        <w:rPr>
          <w:b/>
          <w:bCs/>
          <w:color w:val="252525"/>
          <w:spacing w:val="-2"/>
          <w:sz w:val="72"/>
          <w:szCs w:val="72"/>
          <w:lang w:val="ru-RU"/>
        </w:rPr>
        <w:t xml:space="preserve">  МБОУ «СШ №47»</w:t>
      </w:r>
    </w:p>
    <w:p w:rsidR="00BC065F" w:rsidRDefault="00BC065F">
      <w:pPr>
        <w:spacing w:line="600" w:lineRule="atLeast"/>
        <w:rPr>
          <w:b/>
          <w:bCs/>
          <w:color w:val="252525"/>
          <w:spacing w:val="-2"/>
          <w:sz w:val="96"/>
          <w:szCs w:val="96"/>
          <w:lang w:val="ru-RU"/>
        </w:rPr>
      </w:pPr>
      <w:r>
        <w:rPr>
          <w:b/>
          <w:bCs/>
          <w:color w:val="252525"/>
          <w:spacing w:val="-2"/>
          <w:sz w:val="96"/>
          <w:szCs w:val="96"/>
          <w:lang w:val="ru-RU"/>
        </w:rPr>
        <w:t xml:space="preserve">   </w:t>
      </w:r>
    </w:p>
    <w:p w:rsidR="00BC065F" w:rsidRDefault="00BC065F">
      <w:pPr>
        <w:spacing w:line="600" w:lineRule="atLeast"/>
        <w:rPr>
          <w:b/>
          <w:bCs/>
          <w:color w:val="252525"/>
          <w:spacing w:val="-2"/>
          <w:sz w:val="96"/>
          <w:szCs w:val="96"/>
          <w:lang w:val="ru-RU"/>
        </w:rPr>
      </w:pPr>
    </w:p>
    <w:p w:rsidR="001D6BA3" w:rsidRPr="00BC065F" w:rsidRDefault="00BC065F">
      <w:pPr>
        <w:spacing w:line="600" w:lineRule="atLeast"/>
        <w:rPr>
          <w:b/>
          <w:bCs/>
          <w:color w:val="252525"/>
          <w:spacing w:val="-2"/>
          <w:sz w:val="52"/>
          <w:szCs w:val="52"/>
          <w:lang w:val="ru-RU"/>
        </w:rPr>
      </w:pPr>
      <w:r>
        <w:rPr>
          <w:b/>
          <w:bCs/>
          <w:color w:val="252525"/>
          <w:spacing w:val="-2"/>
          <w:sz w:val="96"/>
          <w:szCs w:val="96"/>
          <w:lang w:val="ru-RU"/>
        </w:rPr>
        <w:t xml:space="preserve">     </w:t>
      </w:r>
      <w:r w:rsidRPr="00BC065F">
        <w:rPr>
          <w:b/>
          <w:bCs/>
          <w:color w:val="252525"/>
          <w:spacing w:val="-2"/>
          <w:sz w:val="52"/>
          <w:szCs w:val="52"/>
          <w:lang w:val="ru-RU"/>
        </w:rPr>
        <w:t>на 2023-2024      учебный год</w:t>
      </w:r>
      <w:r w:rsidR="00E47030" w:rsidRPr="00BC065F">
        <w:rPr>
          <w:b/>
          <w:bCs/>
          <w:color w:val="252525"/>
          <w:spacing w:val="-2"/>
          <w:sz w:val="52"/>
          <w:szCs w:val="52"/>
          <w:lang w:val="ru-RU"/>
        </w:rPr>
        <w:t xml:space="preserve">       </w:t>
      </w:r>
    </w:p>
    <w:p w:rsidR="001D6BA3" w:rsidRDefault="001D6BA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1D6BA3" w:rsidRDefault="001D6BA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1D6BA3" w:rsidRDefault="001D6BA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1D6BA3" w:rsidRDefault="001D6BA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BC065F" w:rsidRPr="00BC065F" w:rsidRDefault="00BC065F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36"/>
          <w:szCs w:val="36"/>
          <w:lang w:val="ru-RU"/>
        </w:rPr>
        <w:t xml:space="preserve">                      г</w:t>
      </w:r>
      <w:r w:rsidRPr="00BC065F">
        <w:rPr>
          <w:b/>
          <w:bCs/>
          <w:color w:val="252525"/>
          <w:spacing w:val="-2"/>
          <w:sz w:val="28"/>
          <w:szCs w:val="28"/>
          <w:lang w:val="ru-RU"/>
        </w:rPr>
        <w:t>. Тверь, п. Литвинки</w:t>
      </w:r>
    </w:p>
    <w:p w:rsidR="001D6BA3" w:rsidRDefault="001D6BA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bookmarkStart w:id="0" w:name="_GoBack"/>
      <w:bookmarkEnd w:id="0"/>
    </w:p>
    <w:p w:rsidR="00D01D62" w:rsidRPr="00EF5230" w:rsidRDefault="00E4703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 xml:space="preserve"> </w:t>
      </w:r>
      <w:r w:rsidR="00EF5230" w:rsidRPr="00EF5230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  <w:r w:rsidR="00EF5230">
        <w:rPr>
          <w:b/>
          <w:bCs/>
          <w:color w:val="252525"/>
          <w:spacing w:val="-2"/>
          <w:sz w:val="48"/>
          <w:szCs w:val="48"/>
        </w:rPr>
        <w:t> </w:t>
      </w:r>
    </w:p>
    <w:p w:rsidR="00D01D62" w:rsidRPr="00EF5230" w:rsidRDefault="00EF52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5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 ШКОЛЫ НА 2023/24 УЧЕБНЫЙ ГОД: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единое 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пространство, повысить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информационную безопасность </w:t>
      </w:r>
      <w:proofErr w:type="gramStart"/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, выстроить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новую систему профессиональной ориентации.</w:t>
      </w:r>
    </w:p>
    <w:p w:rsidR="00D01D62" w:rsidRPr="00EF5230" w:rsidRDefault="00EF52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5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EF5230">
        <w:rPr>
          <w:lang w:val="ru-RU"/>
        </w:rPr>
        <w:br/>
      </w:r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Для достижения намеченных целей перед школой стоят следующие приоритетные задачи:</w:t>
      </w:r>
    </w:p>
    <w:p w:rsidR="00D01D62" w:rsidRPr="00EF5230" w:rsidRDefault="00EF523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материально-технических и иных условий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реализации основных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программ, соответствующих ФОП;</w:t>
      </w:r>
    </w:p>
    <w:p w:rsidR="00D01D62" w:rsidRPr="00EF5230" w:rsidRDefault="00EF523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использование воспитательных возможностей единой образовательной среды и пространства;</w:t>
      </w:r>
    </w:p>
    <w:p w:rsidR="00D01D62" w:rsidRPr="00EF5230" w:rsidRDefault="00EF523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повышение компетенций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в вопросах применения ФОП;</w:t>
      </w:r>
    </w:p>
    <w:p w:rsidR="00D01D62" w:rsidRPr="00EF5230" w:rsidRDefault="00EF523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мероприятий, направленных на повышение грамотности обучающихся по вопросам информационной безопасности;</w:t>
      </w:r>
    </w:p>
    <w:p w:rsidR="00D01D62" w:rsidRPr="00EF5230" w:rsidRDefault="00EF523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форм и методов обеспечения информационной безопасности обучающихся;</w:t>
      </w:r>
    </w:p>
    <w:p w:rsidR="00D01D62" w:rsidRPr="00EF5230" w:rsidRDefault="00EF523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мероприятий,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формирование у подростков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навыков законопослушного и ответственного поведения в цифровой среде;</w:t>
      </w:r>
    </w:p>
    <w:p w:rsidR="00D01D62" w:rsidRPr="00EF5230" w:rsidRDefault="00EF523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развитие нормативно-правового обеспечения профориентационной деятельности;</w:t>
      </w:r>
    </w:p>
    <w:p w:rsidR="00D01D62" w:rsidRPr="00EF5230" w:rsidRDefault="00EF523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мероприятий,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повышение грамотности обучающихся по вопросам информационной безопасности;</w:t>
      </w:r>
    </w:p>
    <w:p w:rsidR="00D01D62" w:rsidRPr="00EF5230" w:rsidRDefault="00EF523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организация и систематизация первичной профориентационной помощи;</w:t>
      </w:r>
    </w:p>
    <w:p w:rsidR="00D01D62" w:rsidRPr="00EF5230" w:rsidRDefault="00EF523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полноценного сотрудничества с социальными партнерами для разностороннего развития обучающихся;</w:t>
      </w:r>
    </w:p>
    <w:p w:rsidR="00D01D62" w:rsidRPr="00EF5230" w:rsidRDefault="00EF523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5230">
        <w:rPr>
          <w:rFonts w:hAnsi="Times New Roman" w:cs="Times New Roman"/>
          <w:color w:val="000000"/>
          <w:sz w:val="24"/>
          <w:szCs w:val="24"/>
          <w:lang w:val="ru-RU"/>
        </w:rPr>
        <w:t>развитие представлений обучающихся о современном разнообразии профессий и специальностей, возможностях профессионального образования.</w:t>
      </w:r>
    </w:p>
    <w:p w:rsidR="00D01D62" w:rsidRPr="00EF5230" w:rsidRDefault="00EF523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F5230">
        <w:rPr>
          <w:b/>
          <w:bCs/>
          <w:color w:val="252525"/>
          <w:spacing w:val="-2"/>
          <w:sz w:val="48"/>
          <w:szCs w:val="48"/>
          <w:lang w:val="ru-RU"/>
        </w:rPr>
        <w:t xml:space="preserve">Раздел </w:t>
      </w:r>
      <w:r>
        <w:rPr>
          <w:b/>
          <w:bCs/>
          <w:color w:val="252525"/>
          <w:spacing w:val="-2"/>
          <w:sz w:val="48"/>
          <w:szCs w:val="48"/>
        </w:rPr>
        <w:t>I</w:t>
      </w:r>
      <w:r w:rsidRPr="00EF5230">
        <w:rPr>
          <w:b/>
          <w:bCs/>
          <w:color w:val="252525"/>
          <w:spacing w:val="-2"/>
          <w:sz w:val="48"/>
          <w:szCs w:val="48"/>
          <w:lang w:val="ru-RU"/>
        </w:rPr>
        <w:t>. ОБРАЗОВАТЕЛЬНАЯ И ВОСПИТАТЕЛЬНАЯ ДЕЯТЕЛЬНОСТЬ</w:t>
      </w:r>
    </w:p>
    <w:p w:rsidR="00D01D62" w:rsidRPr="00EF5230" w:rsidRDefault="00EF5230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F5230">
        <w:rPr>
          <w:b/>
          <w:bCs/>
          <w:color w:val="252525"/>
          <w:spacing w:val="-2"/>
          <w:sz w:val="42"/>
          <w:szCs w:val="42"/>
          <w:lang w:val="ru-RU"/>
        </w:rPr>
        <w:t>1.1.</w:t>
      </w:r>
      <w:r>
        <w:rPr>
          <w:b/>
          <w:bCs/>
          <w:color w:val="252525"/>
          <w:spacing w:val="-2"/>
          <w:sz w:val="42"/>
          <w:szCs w:val="42"/>
        </w:rPr>
        <w:t>  </w:t>
      </w:r>
      <w:r w:rsidRPr="00EF5230">
        <w:rPr>
          <w:b/>
          <w:bCs/>
          <w:color w:val="252525"/>
          <w:spacing w:val="-2"/>
          <w:sz w:val="42"/>
          <w:szCs w:val="42"/>
          <w:lang w:val="ru-RU"/>
        </w:rPr>
        <w:t>Реализация общего и дополнительного образования</w:t>
      </w:r>
    </w:p>
    <w:p w:rsidR="00D01D62" w:rsidRPr="00EF5230" w:rsidRDefault="00EF52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5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 Реализация образовательных программ начального общего, основного общего и среднего общего образования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8"/>
        <w:gridCol w:w="2178"/>
        <w:gridCol w:w="2168"/>
      </w:tblGrid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Назначить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сопровождение профессиональной ориентации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Заключить с градообразующими предприятиями соглашения по вопросам профориентации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 w:rsidRPr="00812E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Определить ответственных специалистов по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профориентационной работы из числа педагогических работников школы. Провести с ними инструктаж по организации и проведению профориентационной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812E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Диретор, завуч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Направить специалистов по организации профориентационной работы пройти подготовку по программе дополнительного профессионального образования (повышения квалификации, не менее 36 часов)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 w:rsidRPr="00812E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учебные группы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812E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Завуч по УВР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профориентационной работы с учетом возрастных и индивидуальных особенностей обучающихся учебных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 по организации профориентационной работы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использование специализированной платформы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catalog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Информировать обучающихся и их родителей о функционале общедоступного сегмента и организовать регистрацию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 по организации профориентационной работы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Наполнять информационно-образовательную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среду и электронную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 среду школы (далее – ИОС, ЭИОС) по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авторизированный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 образовательных отношений к ЭИОС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предоставление авторизированного доступа к ЭИОС школы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педагогическую деятельность работу с федеральными онлайн конструкторами, электронными конспектами уроков по всем учебным предметам, соответствующих требованиям 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– 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 педагогическими работниками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пособий, содержащих «методические шлейфы», видеоуроков по учебным предметам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–декабрь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Апробировать в работе успешные практики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 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график оценочных процедур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 урочных и внеурочных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 каждой учебной четвертью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УР, заместитель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ВР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EF5230" w:rsidRDefault="00EF5230">
            <w:pPr>
              <w:rPr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Внедрить в работу  педагогических работников современные методы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– 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EF5230" w:rsidRDefault="00EF5230">
            <w:pPr>
              <w:rPr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участие обучающихся в олимпиадах по учебным предметам всех этапов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работы организаторов олимпиад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EF5230" w:rsidRDefault="00EF5230">
            <w:pPr>
              <w:rPr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индивидуальную работу с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имеющими неудовлетворительные отметки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EF5230" w:rsidRDefault="00EF5230">
            <w:pPr>
              <w:rPr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EF5230" w:rsidRDefault="00EF5230">
            <w:pPr>
              <w:rPr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Скомплектовать 1-х, 5-х и 10-х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EF5230" w:rsidRDefault="00EF5230">
            <w:pPr>
              <w:rPr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Назначить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EF5230" w:rsidRDefault="00EF5230">
            <w:pPr>
              <w:rPr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адаптацию обучающихся 1-х, 5-х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награждение победителей и призеров школьного этапа всероссийской олимпиады школьников по общеобразовательным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EF5230" w:rsidRDefault="00EF5230">
            <w:pPr>
              <w:rPr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итоговое сочинение (изложение) для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среда декабря,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 февраля и вторая среда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итоговое собеседование по русскому языку для обучающихся по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февраль, март,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1- 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EF5230" w:rsidRDefault="00EF5230">
            <w:pPr>
              <w:rPr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 содержание учебных планов, календарных учебных графиков, рабочих программ по учебным предметам и 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– 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D62" w:rsidRPr="00EF5230" w:rsidRDefault="00EF52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5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1.1.2. Реализация образовательных программ начального общего, основного общего и среднего общего образования – воспитательная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86"/>
        <w:gridCol w:w="1968"/>
        <w:gridCol w:w="2150"/>
      </w:tblGrid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 w:rsidP="00E264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участие обучающихся в проектах </w:t>
            </w:r>
            <w:r w:rsidR="00E264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Тверско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 области, направленных на продвижение традиционных ценностей в информационной среде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декабрь,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групповое взаимодействие подростков при посредничестве  педагогических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психолога для формирования коммуникативных умений и развития навыков разрешения межличностных конфликтов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сентябрь–октябрь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психолог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Направить  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повышение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участие  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дистанционной конференции по формированию детского информационного пространства и защиты персональных данных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анализ и по необходимости обновить содержание рабочих программ в целях обучения детей и подростков вопросам:</w:t>
            </w:r>
          </w:p>
          <w:p w:rsidR="00D01D62" w:rsidRDefault="00EF523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 персональных данных;</w:t>
            </w:r>
          </w:p>
          <w:p w:rsidR="00D01D62" w:rsidRPr="00EF5230" w:rsidRDefault="00EF5230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 безопасности и цифровой грамотности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встречи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молодыми лидерами в целях формирования у подростков представлений о социальной ответственности за деструктивные действия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транслирования социально приемлемых ценностей, возможно также привлечение их к обучению и процессам медиации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одного раза в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Готовить списки обучающихся, которые в силу успешных результатов своей деятельности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достойны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поднимать/спускать и вносить Государственный флаг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до 25- го числа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 1-11 классов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внеурочных кружков, секций:</w:t>
            </w:r>
          </w:p>
          <w:p w:rsidR="00D01D62" w:rsidRDefault="00EF523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учебные группы;</w:t>
            </w:r>
          </w:p>
          <w:p w:rsidR="00D01D62" w:rsidRDefault="00EF5230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 расписание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года (по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экспертное и методическое сопровождение  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вопросам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по вопросам воспитательной работы с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инновационные способы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 рабочих программ внеурочной деятельности в целях реализации новых направлений программ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 заместитель директора по ВР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к Международному дню распространения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8 сентября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массовые мероприятия ко Дню учителя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5 октября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массовые мероприятия, посвященные Празднику Весны 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27 апреля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массовые мероприятия ко Дню 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5 мая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массовые мероприятия «Выпускной»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D62" w:rsidRDefault="00EF52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1.1.3. Подготовка и организация ГИА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46"/>
        <w:gridCol w:w="2413"/>
        <w:gridCol w:w="2645"/>
      </w:tblGrid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участников образовательных отношений об изменениях в нормативной правовой базе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</w:t>
            </w:r>
            <w:r w:rsidR="00812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 информацию о порядках проведения ГИА на информационном стенде и странице «Государственная итоговая аттестация» на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 сентября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812E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Оветственный 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F5230">
              <w:rPr>
                <w:rFonts w:hAnsi="Times New Roman" w:cs="Times New Roman"/>
                <w:color w:val="000000"/>
                <w:sz w:val="24"/>
                <w:szCs w:val="24"/>
              </w:rPr>
              <w:t>официального сайта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обучающихся о датах проведения итогового сочинения (изложения), порядке его проведения и проверки, сроках и местах регистрации для участия в итоговом сочинении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6 ноября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</w:t>
            </w:r>
            <w:r w:rsidR="00812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Р, </w:t>
            </w:r>
            <w:r w:rsidR="00812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  <w:proofErr w:type="gramStart"/>
            <w:r w:rsidR="00812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официального сайта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итоговое сочинение (изложение) для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ООП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среда декабря, первая среда февраля и вторая среда апреля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</w:t>
            </w:r>
            <w:r w:rsidR="00812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обучающихся о сроках проведения ГИА-9, сроках и местах подачи заявлений об участии в ГИА-9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февраля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</w:t>
            </w:r>
            <w:r w:rsidR="00812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Р, </w:t>
            </w:r>
            <w:r w:rsidR="00812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2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официальный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сайт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итоговое собеседование по русскому языку для обучающихся по ООП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 среда февраля, вторая рабочая среда марта, третий понедельник апреля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</w:t>
            </w:r>
            <w:r w:rsidR="00812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D62" w:rsidRDefault="00EF52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1.1.4. Реализация дополнительных общеразвивающих 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82"/>
        <w:gridCol w:w="1205"/>
        <w:gridCol w:w="2717"/>
      </w:tblGrid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 w:rsidRPr="001D6BA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Организация обучения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дополнительным общеразвивающим программам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Разработать/скорректировать дополнительные общеразвивающие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 учебные группы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август, 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расписаний кружков, дополнительных занятий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август, 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структурного подразделения «Дополнительное образование»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информационную кампанию в целях привлечения детей к обучению по дополнительным общеразвивающим программам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апрель-август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 w:rsidRPr="001D6BA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Организация обучения с применением дистанционных образовательных технологий 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Назначить ответственных за информирование и консультирование родителей (законных представителей) обучающихся по переходу на обучение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 w:rsidRPr="00812E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локальный акт о реализации дополнительных общеразвивающих программ или их частей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812E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Завуч по ВР</w:t>
            </w:r>
          </w:p>
        </w:tc>
      </w:tr>
      <w:tr w:rsidR="00D01D62" w:rsidRPr="00812E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реестр дополнительных общеразвивающих программ и/или их частей (модулей), реализуемых  педагогическими работниками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812E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Завуч по ВР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корректировки в дополнительные общеразвивающие программы в части закрепления обучения с помощью дистанционных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–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план организации образовательного процесса по дополнительным общеразвивающим программам в случае перехода на обучение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ресурсы, которые будут применяться при реализации дополнительных общеразвивающих программ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Разместить на официальном сайте школы вкладку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«Дистанционное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дополнительным образовательным программам» с инструкциями, памятками, рекомендациями, перечнем цифровых сервисов, онлайн-ресурсов и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812E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Завуч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тветственный за сайт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D62" w:rsidRDefault="00EF52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1.1.4. Охрана и укрепление здоровья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43"/>
        <w:gridCol w:w="1973"/>
        <w:gridCol w:w="2188"/>
      </w:tblGrid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профилактических прививок обучающихся на текущий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заявки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приобретение мебели, наглядных пособий, оборудования и технических средств обучения для учебных кабинетов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лагеря с дневным пребыванием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лагеря, заместитель директора по 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согласия родителей (законных представителей) на закаливание воспитанников лагеря с дневным пребыванием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 мая–начало июня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работник, руководитель лагеря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здоровьесберегающего образовательного процесса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 к объемам домашних заданий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разнообразное и качественное 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питание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организацию питания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питьевой режим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организацию питания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растоновку мебели в соответствии с ростовыми и возрастными особенностями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нормами СанПиН 1.2.3685-21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июль–август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522A9A" w:rsidRDefault="00522A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Завхоз, педагоги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Лечебно-профилактическая работа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социально-психологическое тестирование обучающихся 7–11-х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педагог-психолог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профилактический осмотр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кожные заболевания и педикулез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ежемесячно, после каникул,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болезни и отсутствия по другим причинам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медицинский работник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своевременную постановку профилактических прививок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обследования на раннее выявление туберкулеза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профилактику травматизма среди обучающихся, учет и анализ всех случаев травм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профилактику близорукости (контроль ношения очков, правильное рассаживание обучающихся за ученическими столами, упражнения для глаз, использование офтальмотренажера)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Спортивно-оздоровительная работа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утреннюю гимнастику перед первым уроком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динамические паузы и физкультминутки на уроках, подвижных школьных переменах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«Самый здоровый класс»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«Лучший спортсмен школы»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дни здоровья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Санитарно-просветительская работа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информационные материалы в уголке здоровья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и раздать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памятки 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Оформлять санитарные бюллетени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тематические выставки «Мы за здоровый образ жизни»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</w:tbl>
    <w:p w:rsidR="00D01D62" w:rsidRPr="00EF5230" w:rsidRDefault="00EF5230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F5230">
        <w:rPr>
          <w:b/>
          <w:bCs/>
          <w:color w:val="252525"/>
          <w:spacing w:val="-2"/>
          <w:sz w:val="42"/>
          <w:szCs w:val="42"/>
          <w:lang w:val="ru-RU"/>
        </w:rPr>
        <w:t xml:space="preserve">1.2. Работа с родителями (законными представителями) </w:t>
      </w:r>
      <w:proofErr w:type="gramStart"/>
      <w:r w:rsidRPr="00EF5230">
        <w:rPr>
          <w:b/>
          <w:bCs/>
          <w:color w:val="252525"/>
          <w:spacing w:val="-2"/>
          <w:sz w:val="42"/>
          <w:szCs w:val="42"/>
          <w:lang w:val="ru-RU"/>
        </w:rPr>
        <w:t>обучающихся</w:t>
      </w:r>
      <w:proofErr w:type="gramEnd"/>
    </w:p>
    <w:p w:rsidR="00D01D62" w:rsidRDefault="00EF52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График взаимодействия и консультирования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25"/>
        <w:gridCol w:w="2284"/>
        <w:gridCol w:w="2195"/>
      </w:tblGrid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Организационные мероприятия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обучающихся, согласие на участие обучающихся от 13 до 18 лет в социально-психологическом тестировании, на логопедическое сопровождение ребенка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медработник,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заявлений (о праве забирать ребенка из школы, о предоставлении горячего питания, мер социальной поддержки, зачислении в группу продленного дня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 1-11 классов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семей обучающихся, состоящих на различных видах учета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о функционирования школы в условиях распространения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 (через сайт и стенды школы, а также путем рассылки через родительские чаты)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позднее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чем за 1 рабочий день до открытия школы после каникул и других перерывов в работе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 встречи с представителями администрации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УВР, педагоги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Рассылка информации по текущим вопросам и общение в родительских чатах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педагоги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мониторинг организации питания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(посещение столовой, изучение документов по организации питания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(при наличии заявок)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 w:rsidRPr="001D6BA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Создание условий для участия семей</w:t>
            </w:r>
            <w:r w:rsidRPr="00EF5230">
              <w:rPr>
                <w:lang w:val="ru-RU"/>
              </w:rPr>
              <w:br/>
            </w:r>
            <w:r w:rsidRPr="00EF52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обеспечении информационной безопасности детей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Лекторий «Возможности услуги "Родительский контроль"»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информатики, психолог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«Компьютерная безопасность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Родительское собрание на тему: «Приоритетность прав и обязанностей родителей (законных представителей) в обеспечении информационной безопасности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Индивидуальные консультации с родителями, чьи дети используют запрещенные сайты, литературу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 w:rsidRPr="001D6BA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Создание условий для участия семей в воспитательном процессе школы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АХЧ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 уроки/занятия для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– специалистов для проведения лекций с родителями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Опубликование информации по текущим вопросам на официальном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праздничных и воспитательных совместных с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календарному плану воспитательной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совместных с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акций:</w:t>
            </w:r>
          </w:p>
          <w:p w:rsidR="00D01D62" w:rsidRDefault="00EF5230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«Благоустройство школы»;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«Посади дерево»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Мониторинговые мероприятия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по текущим вопросам:</w:t>
            </w:r>
          </w:p>
          <w:p w:rsidR="00D01D62" w:rsidRDefault="00EF5230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удовлетворенность организацией питания обучающихся;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оценка работы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Опросы:</w:t>
            </w:r>
          </w:p>
          <w:p w:rsidR="00D01D62" w:rsidRPr="00EF5230" w:rsidRDefault="00EF5230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установки для вашего ребенка;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взаимодействия с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работниками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 и просвещение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групповое консультирование:</w:t>
            </w:r>
          </w:p>
          <w:p w:rsidR="00D01D62" w:rsidRDefault="00EF5230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«Спрашивали - отвечаем»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медицинский работник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«Формирование основ культуры здоровья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«Профилактика коронавирусной инфекции»;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«Организация свободного времени подростка»»;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«Особенности переходного возраста. Профилактика нервных срывов, утомляемости, курения и других вредных привычек» (для родителей обучающихся 7 – 9 классов);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«Компьютер и дети»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вручение раздаточного материала:</w:t>
            </w:r>
          </w:p>
          <w:p w:rsidR="00D01D62" w:rsidRPr="00EF5230" w:rsidRDefault="00EF5230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детского травматизма, правила безопасного поведения в школе и дома;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D01D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фото- и видеосъемки в школе;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безопасное лето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информационные стенды для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индивидуальное консультирование по результатам диагностических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D62" w:rsidRPr="00EF5230" w:rsidRDefault="00EF52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5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общешкольных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 классных (в том </w:t>
      </w:r>
      <w:proofErr w:type="gramStart"/>
      <w:r w:rsidRPr="00EF5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</w:t>
      </w:r>
      <w:proofErr w:type="gramEnd"/>
      <w:r w:rsidRPr="00EF5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параллельных) родительский 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24"/>
        <w:gridCol w:w="1202"/>
        <w:gridCol w:w="3778"/>
      </w:tblGrid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работы школы за прошедший учебный год и основные направления учебно-воспитательной деятельности в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предстоящем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Успеваемость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первом полугодии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директор, педагог-психолог</w:t>
            </w:r>
          </w:p>
        </w:tc>
      </w:tr>
      <w:tr w:rsidR="00D01D62" w:rsidRPr="001D6BA3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отдыха, оздоровления и занятости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период летних каникул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ВР, медсестра</w:t>
            </w:r>
          </w:p>
        </w:tc>
      </w:tr>
      <w:tr w:rsidR="00D01D6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класс: «Адаптация первоклассников к обучению в школе»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класс: «Система и критерии оценок во 2 классе»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D01D62" w:rsidRPr="001D6BA3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 классы: «Профилактика ДДТТ и соблюдение правил дорожного движения»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1–4-классов, инспектор ГИБДД (по согласованию)</w:t>
            </w:r>
          </w:p>
        </w:tc>
      </w:tr>
      <w:tr w:rsidR="00D01D62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класс: «Адаптация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обучению в основной школе»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D01D62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класс: «Культура поведения в конфликте»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класс: «Особенности учебной деятельности подростков»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класс: «Юношеский возраст и его особенности.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 "кризисы" переходного возраста»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D01D62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«Профессиональная направленность и профессиональные интересы»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01D62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«Безопасность детей в период праздников и зимних каникул»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 классов</w:t>
            </w:r>
          </w:p>
        </w:tc>
      </w:tr>
      <w:tr w:rsidR="00D01D62" w:rsidRPr="001D6BA3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«Причины снижения успеваемости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пути их устранения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 классов, педагог-психолог</w:t>
            </w:r>
          </w:p>
        </w:tc>
      </w:tr>
      <w:tr w:rsidR="00D01D62" w:rsidRPr="001D6BA3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«Об организации и проведении государственной аттестации выпускников»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 9 и 11 классов</w:t>
            </w:r>
          </w:p>
        </w:tc>
      </w:tr>
      <w:tr w:rsidR="00D01D62" w:rsidRPr="001D6BA3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1–11 классы: «Профилактика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интернет-рисков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угроз жизни детей и подростков»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1–11-го классов, педагог-психолог</w:t>
            </w:r>
          </w:p>
        </w:tc>
      </w:tr>
      <w:tr w:rsidR="00D01D62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 класс: «Возрастные особенности обучающихся»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медсестра</w:t>
            </w:r>
          </w:p>
        </w:tc>
      </w:tr>
      <w:tr w:rsidR="00D01D62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 классы: «Профилактика зависимостей детей»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5–9-классов</w:t>
            </w:r>
          </w:p>
        </w:tc>
      </w:tr>
      <w:tr w:rsidR="00D01D62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класс: «Профессиональное самоопределение обучающихся»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D01D62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«Нормативно-правовые основы проведения государственной итоговой аттестации»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9 и 11 классов</w:t>
            </w:r>
          </w:p>
        </w:tc>
      </w:tr>
      <w:tr w:rsidR="00D01D62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8–11 классы: «Социально-психологическое тестирование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8–11 классов</w:t>
            </w:r>
          </w:p>
        </w:tc>
      </w:tr>
      <w:tr w:rsidR="00D01D62" w:rsidRPr="001D6BA3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и 8 классы: «Профилактика правонарушений»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руководитель, инспектор по делам несовершеннолетних (по согласованию)</w:t>
            </w:r>
          </w:p>
        </w:tc>
      </w:tr>
      <w:tr w:rsidR="00D01D62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класс: «Помощь семьи в правильной профессиональной ориентации ребенка»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D01D62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1–11 классы: «Результаты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 по итогам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1-11-классов</w:t>
            </w:r>
          </w:p>
        </w:tc>
      </w:tr>
      <w:tr w:rsidR="00D01D62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и 11 классы: «Подготовка к ГИА и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D01D62">
        <w:trPr>
          <w:trHeight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Параллельные классные родительские собрания</w:t>
            </w:r>
          </w:p>
        </w:tc>
      </w:tr>
      <w:tr w:rsidR="00D01D62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«А» и 4 «Б» классы: «Подготовка к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01D62" w:rsidRPr="001D6BA3">
        <w:trPr>
          <w:trHeight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D01D62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Организационное собрание для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будущих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классный руководитель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классный руководитель, педагог-психолог</w:t>
            </w:r>
          </w:p>
        </w:tc>
      </w:tr>
      <w:tr w:rsidR="00D01D62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содержания начального общего образования. УМК,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используемые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1-м классе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классный руководитель</w:t>
            </w:r>
          </w:p>
        </w:tc>
      </w:tr>
    </w:tbl>
    <w:p w:rsidR="00D01D62" w:rsidRDefault="00EF5230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1.3. Методическая работа</w:t>
      </w:r>
    </w:p>
    <w:p w:rsidR="00D01D62" w:rsidRDefault="00EF52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1.3.1. План организационно-методических мер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4"/>
        <w:gridCol w:w="1753"/>
        <w:gridCol w:w="2297"/>
      </w:tblGrid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 методической среды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подписку на тематические журналы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справочные системы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 закупку новинок методической литературы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 на официальном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522A9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Ответсвенный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F5230">
              <w:rPr>
                <w:rFonts w:hAnsi="Times New Roman" w:cs="Times New Roman"/>
                <w:color w:val="000000"/>
                <w:sz w:val="24"/>
                <w:szCs w:val="24"/>
              </w:rPr>
              <w:t>официального сайта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учительскую наглядно-дидактическими и учебными пособиями для успешной реализации основных образовательных программ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 w:rsidRPr="001D6BA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lang w:val="ru-RU"/>
              </w:rPr>
            </w:pPr>
            <w:r w:rsidRPr="00EF52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 реализации федеральных основных общеобразовательных</w:t>
            </w:r>
            <w:r w:rsidRPr="00EF5230">
              <w:rPr>
                <w:lang w:val="ru-RU"/>
              </w:rPr>
              <w:br/>
            </w:r>
            <w:r w:rsidRPr="00EF52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Составлять перечень вопросов, возникающих в процессе реализации ФОП для обсуждения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консультационных региональных вебинарах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Сентябрь–октябрь, февраль–март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Апробировать в работе успешные практики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информационно-просветительскую деятельность с родительской общественностью по вопросам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и пополнять банк эффективных педагогических практик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Знакомить  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информационными и методическими материалами по вопросам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актуальным вопросам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Аналитическая работа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деятельности школы за прошедший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ключевые направления работы школы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 с документами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положения и сценарии мероприятий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цифровые материалы для проведения уроков с использованием дистанционных образовательных технологий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Уточнить:</w:t>
            </w:r>
          </w:p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 квалификации и аттестации педагогических работников;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 педагогических работников на соответствие занимаемой должности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экспертизу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 с педагогическими работниками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 по самообразованию педагогических работников, оказать помощь в разработке планов профессионального развития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Сопровождать молодых педагогических работников, вновь поступивших на работу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индивидуальную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с педагогическими работниками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D62" w:rsidRDefault="00EF52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1.3.2. Педагогические советы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48"/>
        <w:gridCol w:w="2006"/>
        <w:gridCol w:w="3050"/>
      </w:tblGrid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по программе предыдущего года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</w:t>
            </w:r>
            <w:r w:rsidR="00522A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</w:t>
            </w:r>
            <w:r w:rsidR="00522A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</w:t>
            </w:r>
            <w:r w:rsidR="00522A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</w:t>
            </w:r>
            <w:r w:rsidR="00522A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</w:t>
            </w:r>
            <w:r w:rsidR="00522A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</w:t>
            </w:r>
            <w:r w:rsidR="00522A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01D62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</w:t>
            </w:r>
            <w:r w:rsidR="00522A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о самообследовании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Прохождение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9-х и 11-х классов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</w:t>
            </w:r>
            <w:r w:rsidR="00522A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</w:t>
            </w:r>
            <w:r w:rsidR="00522A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начало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</w:t>
            </w:r>
            <w:r w:rsidR="00522A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D01D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D62" w:rsidRDefault="00EF52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1.3.3.Семинары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45"/>
        <w:gridCol w:w="1305"/>
        <w:gridCol w:w="2354"/>
      </w:tblGrid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оценки достижений планируемых результатов в условиях реализации ФГОС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профессиональной компетентности  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условиях реализации ФОП: проблемы и решение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Проектные и исследовательские виды деятельности обучающихся в индивидуальной и групповой формах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Накопительная система оценивания (портфолио)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метапредметных результатов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D62" w:rsidRPr="00EF5230" w:rsidRDefault="00EF523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F5230">
        <w:rPr>
          <w:b/>
          <w:bCs/>
          <w:color w:val="252525"/>
          <w:spacing w:val="-2"/>
          <w:sz w:val="48"/>
          <w:szCs w:val="48"/>
          <w:lang w:val="ru-RU"/>
        </w:rPr>
        <w:t xml:space="preserve">Раздел </w:t>
      </w:r>
      <w:r>
        <w:rPr>
          <w:b/>
          <w:bCs/>
          <w:color w:val="252525"/>
          <w:spacing w:val="-2"/>
          <w:sz w:val="48"/>
          <w:szCs w:val="48"/>
        </w:rPr>
        <w:t>II</w:t>
      </w:r>
      <w:r w:rsidRPr="00EF5230">
        <w:rPr>
          <w:b/>
          <w:bCs/>
          <w:color w:val="252525"/>
          <w:spacing w:val="-2"/>
          <w:sz w:val="48"/>
          <w:szCs w:val="48"/>
          <w:lang w:val="ru-RU"/>
        </w:rPr>
        <w:t>. АДМИНИСТРАТИВНАЯ И УПРАВЛЕНЧЕСКАЯ ДЕЯТЕЛЬНОСТЬ</w:t>
      </w:r>
    </w:p>
    <w:p w:rsidR="00D01D62" w:rsidRDefault="00EF5230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2.1. Организация деятельности</w:t>
      </w:r>
    </w:p>
    <w:p w:rsidR="00D01D62" w:rsidRDefault="00EF52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2.1.1. Управление аккредитационными показателями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61"/>
        <w:gridCol w:w="1184"/>
        <w:gridCol w:w="2359"/>
      </w:tblGrid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анализ аккредитационных показателей для общеобразовательных организаций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консультационную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с педагогическими работниками, в целях получения ими первой или высшей квалификационной категории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Формировать индивидуальные образовательные траектории работы с </w:t>
            </w:r>
            <w:proofErr w:type="gramStart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показывающими низкое качество знаний по русскому языку, в целях снижения доли выпускников, не получивших допуск к ГИА, прошедших итоговое собеседование повторно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– 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языка, заместитель директора по</w:t>
            </w:r>
            <w:proofErr w:type="gramStart"/>
            <w:r w:rsidR="00522A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D62" w:rsidRPr="00EF5230" w:rsidRDefault="00EF52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5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2.1.2. План организационных мер в рамках проведения Года педагога и наставника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09"/>
        <w:gridCol w:w="1386"/>
        <w:gridCol w:w="2209"/>
      </w:tblGrid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 участие школы во всероссийском онлайн-уроке, посвященном Году педагога и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Присоединиться к Всероссийской акции среди обучающихся «Спасибо, учитель!»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участие  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Форуме классных руководителей и наставников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участие обучающихся 8–11 классов в реализации проектов по популяризации педагогических профессий в рамках конкурсов «Большая перемена»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Проводить заседания организационного комитета по реализации Плана основных мероприятий школы, посвященных проведению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 наставника и педагога, по необходимости корректировать план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оргкомитет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 актуальную информацию о мероприятиях Года педагога и наставника на информационном стенде и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стенды школы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содержание Доски почета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D62" w:rsidRDefault="00EF5230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2.2. Контроль деятельности</w:t>
      </w:r>
    </w:p>
    <w:p w:rsidR="00D01D62" w:rsidRPr="00EF5230" w:rsidRDefault="00EF52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5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2.2.1. Внутренняя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оценки качества образования (ВСОКО)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60"/>
        <w:gridCol w:w="1324"/>
        <w:gridCol w:w="2920"/>
      </w:tblGrid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F5230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ВПР по программе предыдущего года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ООП НОО и ООП ООО, составленных по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образовательных результатов освоения ООП НОО и ООП ООО, составленных по ФГОС-2021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наполнения и обновления ИОС и ЭИОС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январь и май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материальной базы для реализации образовательной деятельности требованиям ФГОС-2021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апрель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</w:t>
            </w:r>
            <w:r w:rsidR="00522A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учебников требованиям ФПУ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внедрения и реализации рабочих программ воспитания и календарных планов воспитательной работы каждого уровня общего 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октябрь, декабрь,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 качества воспитательной работы в 1-11-х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материальной базы для реализации воспитательной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диагностика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 классов: анкетирование родителей, учителей, выполнение работ первоклассниками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 1-х классов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обучающихся 5-х, 10-х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библиотечного фонда: определение степени обеспеченности </w:t>
            </w: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методическими пособиями, разработка перспективного плана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рабочих программ учебных предметов для 1–11-х классов, календарно-тематического планирования требованиям ФГОС НОО, ООО, СОО и ООП НОО, ООП ООО, ООП СОО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обучающихся1–11-х классов по измерению уровня социализации и толерантности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ВПР, оценка результатов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обучающихся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обучающихся)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медсестра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 за организацией развития метапредметных умений на занятиях урочной и внеурочной деятельности у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1–11-х классов.</w:t>
            </w:r>
          </w:p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подготовке отчета по самообследованию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результатов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 педагогами дополнительного образования современных образовательных технологий и использование их в учебно-воспитательном процессе.</w:t>
            </w:r>
          </w:p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урочных и внеурочных занятий, их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библиотекой, 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</w:t>
            </w:r>
            <w:r w:rsidR="00522A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реализации/освоения рабочих программ учебных предметов в 1–11-х классах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родителей об удовлетворенности качеством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1–4-х классов по измерению уровня социализации и толерантности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522A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классные руководители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и метапредметных результатов обучающихся 5–7-х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освоения ООП, программ 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 учащимися 1–11-х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динамики показателей здоровья обучающихся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обучающихся)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D01D62" w:rsidRDefault="00EF52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2.2.2. Внутришкольный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97"/>
        <w:gridCol w:w="2494"/>
        <w:gridCol w:w="2413"/>
      </w:tblGrid>
      <w:tr w:rsidR="00D01D62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направление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начального образования на соответствие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методического объединения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основного образования на соответствие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 направление</w:t>
            </w:r>
          </w:p>
        </w:tc>
      </w:tr>
      <w:tr w:rsidR="00D01D62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D01D62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3666C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D01D62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Организационное направление </w:t>
            </w:r>
          </w:p>
        </w:tc>
      </w:tr>
      <w:tr w:rsidR="00D01D62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3666C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0366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</w:p>
        </w:tc>
      </w:tr>
      <w:tr w:rsidR="00D01D62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март–апрель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сетевой формы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</w:t>
            </w: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ь–</w:t>
            </w:r>
            <w:proofErr w:type="gramEnd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мониторинг, июнь–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эффективности деятельности органов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 заседание управляющего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по производственному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утверждение аналитической справки по итогам внутришкольного контроля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 направление</w:t>
            </w:r>
          </w:p>
        </w:tc>
      </w:tr>
      <w:tr w:rsidR="00D01D62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повышения квалификации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D01D62" w:rsidRPr="001D6BA3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 уроков по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руководители методических комиссий</w:t>
            </w:r>
          </w:p>
        </w:tc>
      </w:tr>
      <w:tr w:rsidR="00D01D62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оформления учебно-педагогической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декабрь, апрель.</w:t>
            </w:r>
          </w:p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месяц – 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 журналов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D01D62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Информационное направление</w:t>
            </w:r>
          </w:p>
        </w:tc>
      </w:tr>
      <w:tr w:rsidR="00D01D62" w:rsidRPr="001D6BA3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D01D62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– обсуждение итогов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рассмотрением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направление</w:t>
            </w:r>
          </w:p>
        </w:tc>
      </w:tr>
      <w:tr w:rsidR="00D01D62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D01D62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формирования библиотечного фонда, в том числе обеспечения </w:t>
            </w: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графику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D01D62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01D62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доступа </w:t>
            </w: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D01D62" w:rsidRPr="001D6BA3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 заместитель директора по АХЧ</w:t>
            </w:r>
          </w:p>
        </w:tc>
      </w:tr>
    </w:tbl>
    <w:p w:rsidR="00D01D62" w:rsidRDefault="00EF52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2.2.3. Внешний контроль деятельности школы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5"/>
        <w:gridCol w:w="1599"/>
        <w:gridCol w:w="2470"/>
      </w:tblGrid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школы к региональному и муниципальному мониторингу реализации образовательными организациями ФОП:</w:t>
            </w:r>
          </w:p>
          <w:p w:rsidR="00D01D62" w:rsidRPr="003A5916" w:rsidRDefault="00EF5230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рабочую группу для подготовки к мониторингу;</w:t>
            </w:r>
          </w:p>
          <w:p w:rsidR="00D01D62" w:rsidRPr="003A5916" w:rsidRDefault="00EF5230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внутренний промежуточный контроль качества применения в школе ФОП;</w:t>
            </w:r>
          </w:p>
          <w:p w:rsidR="00D01D62" w:rsidRPr="003A5916" w:rsidRDefault="00EF5230">
            <w:pPr>
              <w:numPr>
                <w:ilvl w:val="0"/>
                <w:numId w:val="1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акт результатов промежуточного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Уточнить у учредителя школы порядок и сроки проведения мониторинга реализации ФОП в 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 w:rsidRPr="00812E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школу к оценке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готовности организаций, осуществляющих образовательную 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деятельность, к началу 2024/25 учебного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май–первая половина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директор, за</w:t>
            </w:r>
            <w:r w:rsidR="000366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D62" w:rsidRDefault="00EF5230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2.3. Работа с кадрами</w:t>
      </w:r>
    </w:p>
    <w:p w:rsidR="00D01D62" w:rsidRDefault="00EF52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2.3.1.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 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Аттестация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 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17"/>
        <w:gridCol w:w="1776"/>
        <w:gridCol w:w="2011"/>
      </w:tblGrid>
      <w:tr w:rsidR="00036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3666C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 w:rsidP="00036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утвердить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proofErr w:type="gramStart"/>
            <w:r w:rsidR="000366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ттестующихся на соответствие занимаемой должности в текущему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03666C" w:rsidRPr="00812E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информацию о педагогических работниках, аттестующихся на 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036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Утвердите состав аттестационной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036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для аттестуемых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аттестационной комиссии</w:t>
            </w:r>
          </w:p>
        </w:tc>
      </w:tr>
      <w:tr w:rsidR="00036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по рассмотрению конфликтных ситуаций, возникших в ходе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036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заседания аттестационной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036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аттестуемых</w:t>
            </w:r>
            <w:proofErr w:type="gramEnd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соответствие занимаемой должности с итогами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 аттестационной комиссии</w:t>
            </w:r>
          </w:p>
        </w:tc>
      </w:tr>
      <w:tr w:rsidR="00036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D62" w:rsidRDefault="00EF52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2.3.2. Повышение квалификации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00"/>
        <w:gridCol w:w="1253"/>
        <w:gridCol w:w="2351"/>
      </w:tblGrid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 по выявлению профессиональных дефицитов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и утвердить списки педагогических работников, которые использовали право на дополнительное профессиональное образование по профилю педагогической деятельности </w:t>
            </w: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 и более лет</w:t>
            </w:r>
            <w:proofErr w:type="gramEnd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назад</w:t>
            </w:r>
            <w:r w:rsidRPr="003A5916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3666C" w:rsidRDefault="0003666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или скорректировать перспективный план повышения квалификации и профпереподготовки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учетом проведенного исследования и 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подготовленного списка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Заключить договоры об </w:t>
            </w: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обучении работников</w:t>
            </w:r>
            <w:proofErr w:type="gramEnd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дополнительным профессиональным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– 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D62" w:rsidRDefault="00EF52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2.3.3. Охрана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2"/>
        <w:gridCol w:w="2099"/>
        <w:gridCol w:w="2253"/>
      </w:tblGrid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предварительные и периодические медицинские осмотры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(обследования)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numPr>
                <w:ilvl w:val="0"/>
                <w:numId w:val="2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 с медицинской организацией на проведение медосмотров работников;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Должностное лицо, ответственное за медосмотры работников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направлять на предварительный медицинский осмотр кандидатов, поступающих на работу;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(при поступлении на работу)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numPr>
                <w:ilvl w:val="0"/>
                <w:numId w:val="2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направлять на периодический медицинский осмотр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план мероприятий по улучшению условий и охраны труда на предстоящий календарный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СОУТ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специалист по охране труда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закупку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управляющий, специалист по охране труда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по охране</w:t>
            </w:r>
            <w:proofErr w:type="gramEnd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труда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профессиональные риски, проанализировать их и оценить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одного раза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по охране труда, </w:t>
            </w:r>
            <w:r w:rsidR="000366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01D62" w:rsidRPr="00812E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закупку:</w:t>
            </w:r>
          </w:p>
          <w:p w:rsidR="00D01D62" w:rsidRPr="003A5916" w:rsidRDefault="00EF5230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поставка </w:t>
            </w: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СИЗ</w:t>
            </w:r>
            <w:proofErr w:type="gramEnd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прошедших подтверждение соответствия в установленном законодательством Российской Федерации порядке, на основании единых Типовых норм 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выдачи средств индивидуальной защиты;</w:t>
            </w:r>
          </w:p>
          <w:p w:rsidR="00D01D62" w:rsidRPr="003A5916" w:rsidRDefault="00EF5230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поставка смывающих средств, на основании единых Типовых норм выдачи смывающих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 1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036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D62" w:rsidRDefault="00EF5230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2.4. Нормотворчество</w:t>
      </w:r>
    </w:p>
    <w:p w:rsidR="00D01D62" w:rsidRDefault="00EF52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2.4.1. Разработка локальных и иных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88"/>
        <w:gridCol w:w="2144"/>
        <w:gridCol w:w="1872"/>
      </w:tblGrid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отпусков на предстоящий календарный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3666C" w:rsidRDefault="00036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01D62" w:rsidRPr="00812E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Инструкции по охране труда для каждой должности и профессии работников, которые есть в штатном расписании школы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 приказом Минтруда России от 29.10.2021 № 772н)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(по необходимости</w:t>
            </w: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036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D01D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D01D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D62" w:rsidRDefault="00EF52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2.4.2. Обновление локальных и иных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15"/>
        <w:gridCol w:w="1130"/>
        <w:gridCol w:w="2259"/>
      </w:tblGrid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развития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Штатное расписание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август, 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Бухгалтер, кадровик, директор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Номенклатура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03666C" w:rsidRDefault="00EF52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="000366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об организации и осуществлении образовательной деятельности по дополнительным общеобразовательным (общеразвивающим)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03666C" w:rsidRDefault="00036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D62" w:rsidRPr="003A5916" w:rsidRDefault="00EF523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3A5916">
        <w:rPr>
          <w:b/>
          <w:bCs/>
          <w:color w:val="252525"/>
          <w:spacing w:val="-2"/>
          <w:sz w:val="48"/>
          <w:szCs w:val="48"/>
          <w:lang w:val="ru-RU"/>
        </w:rPr>
        <w:t xml:space="preserve">Раздел </w:t>
      </w:r>
      <w:r>
        <w:rPr>
          <w:b/>
          <w:bCs/>
          <w:color w:val="252525"/>
          <w:spacing w:val="-2"/>
          <w:sz w:val="48"/>
          <w:szCs w:val="48"/>
        </w:rPr>
        <w:t>III</w:t>
      </w:r>
      <w:r w:rsidRPr="003A5916">
        <w:rPr>
          <w:b/>
          <w:bCs/>
          <w:color w:val="252525"/>
          <w:spacing w:val="-2"/>
          <w:sz w:val="48"/>
          <w:szCs w:val="48"/>
          <w:lang w:val="ru-RU"/>
        </w:rPr>
        <w:t>. ХОЗЯЙСТВЕННАЯ ДЕЯТЕЛЬНОСТЬ И БЕЗОПАСНОСТЬ</w:t>
      </w:r>
    </w:p>
    <w:p w:rsidR="00D01D62" w:rsidRPr="003A5916" w:rsidRDefault="00EF5230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3A5916">
        <w:rPr>
          <w:b/>
          <w:bCs/>
          <w:color w:val="252525"/>
          <w:spacing w:val="-2"/>
          <w:sz w:val="42"/>
          <w:szCs w:val="42"/>
          <w:lang w:val="ru-RU"/>
        </w:rPr>
        <w:t>3.1. Закупка и содержание материально-технической базы</w:t>
      </w:r>
    </w:p>
    <w:p w:rsidR="00D01D62" w:rsidRDefault="00EF52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 Организационное обеспечение деятельности школы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89"/>
        <w:gridCol w:w="1643"/>
        <w:gridCol w:w="2772"/>
      </w:tblGrid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Назначить должностное лицо, ответственное за работу в системе мониторинга за оборотом товаров, подлежащих обязательной маркировке средствами идентификации «Честный знак» (далее – информационная система мониторинга)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Настроить программное обеспечение для работы в информационной системе мониторинга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3666C" w:rsidRDefault="000366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Завуч по УВР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 заявление и подписать договор о регистрации в информационной системе мониторинга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работу в информационной системе мониторинга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Настроить работу системы электронного документооборота для работы в информационной системе мониторинга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работу в информационной системе мониторинга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инвентаризацию материально-технической базы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инвентаризационная комиссия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 ПФХД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план-график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закупок на предстоящий календарный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библиотечный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печатных</w:t>
            </w:r>
            <w:proofErr w:type="gramEnd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ЭОР, скомплектовать библиотечный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библиотекарь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самообследование, согласовать и опубликовать 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февраля по 20 апреля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субботники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3666C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0366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публичный доклад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июня до 1 августа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школы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выполнение ПФХД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D62" w:rsidRDefault="00EF52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Ресурсное обеспечение образовательного процесса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20"/>
        <w:gridCol w:w="1043"/>
        <w:gridCol w:w="2141"/>
      </w:tblGrid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закупку спортивного оборудования и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Март–май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</w:t>
            </w:r>
            <w:r w:rsidR="000366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завхоз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Закупить 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учебники и учебные пособия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 требованиям ФПУ)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</w:t>
            </w:r>
            <w:r w:rsidR="00AC3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Доукомплектовать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кабинеты по отдельным предметным областям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</w:t>
            </w:r>
            <w:r w:rsidR="00AC3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D01D62" w:rsidRPr="00812E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закупку и приобрести:</w:t>
            </w:r>
          </w:p>
          <w:p w:rsidR="00D01D62" w:rsidRPr="003A5916" w:rsidRDefault="00EF5230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учебно-наглядные пособия, плакаты, стенды;</w:t>
            </w:r>
          </w:p>
          <w:p w:rsidR="00D01D62" w:rsidRDefault="00EF5230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 для кабинетов технологии;</w:t>
            </w:r>
          </w:p>
          <w:p w:rsidR="00D01D62" w:rsidRPr="003A5916" w:rsidRDefault="00EF5230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для компьютеров, цифровые образовательные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ремонт классов к началу учебного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AC3432" w:rsidRDefault="00EF52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AC3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закупку «Поставка символов государственной власти (гербов и флагов РФ), подставок напольных под флаги»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июнь–июль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 в общественных пространствах государственные символы РФ в соответствии с требованиями Федерального конституционного закона от 25.12.2000 № 1-ФКЗ, Федерального конституционного закона от 25.12.2000 № 2-ФКЗ, рекомендациями из письма Минпросвещения России от 15.04.2022 № СК-295/06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AC3432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AC3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D62" w:rsidRDefault="00EF52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3.1.3. Санитарное обеспечение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15"/>
        <w:gridCol w:w="1217"/>
        <w:gridCol w:w="1872"/>
      </w:tblGrid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 w:rsidRPr="00812E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заключение договоров:</w:t>
            </w:r>
          </w:p>
          <w:p w:rsidR="00D01D62" w:rsidRDefault="00EF5230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утилизацию люминесцентных ламп;</w:t>
            </w:r>
          </w:p>
          <w:p w:rsidR="00D01D62" w:rsidRPr="003A5916" w:rsidRDefault="00EF5230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смену песка в детских песочницах;</w:t>
            </w:r>
          </w:p>
          <w:p w:rsidR="00D01D62" w:rsidRDefault="00EF5230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дератизацию и дезинсекцию;</w:t>
            </w:r>
          </w:p>
          <w:p w:rsidR="00D01D62" w:rsidRDefault="00EF5230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вывоз отходов;</w:t>
            </w:r>
          </w:p>
          <w:p w:rsidR="00D01D62" w:rsidRPr="003A5916" w:rsidRDefault="00EF5230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лабораторных исследований и испытаний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AC34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высадку в западной части территории зеленных насаждений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AC343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переоборудование площадки для сбора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коммунальных  отходов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AC34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реализацию профилактических и лабораторных 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 программы производственного контроля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AC34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завхоз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D62" w:rsidRDefault="00EF52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3.1.4. Энергосбережение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40"/>
        <w:gridCol w:w="1431"/>
        <w:gridCol w:w="2033"/>
      </w:tblGrid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энергосервисные договоры, направленные на сбережение и (или) повышение эффективности потребления коммунальных услуг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AC3432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 w:rsidR="00AC3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 программу энергосбережения и повышения энергетической эффективности на 2024–2026 годы (далее – программа энергосбережения) в соответствии с установленными целевыми уровнями снижения потребления ресурсов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ноябрь–декабрь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группа, директор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Отследить достижение значений целевых показателей ранее утвержденной программы энергосбережения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D62" w:rsidRDefault="00EF5230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3.2. Безопасность</w:t>
      </w:r>
    </w:p>
    <w:p w:rsidR="00D01D62" w:rsidRDefault="00EF52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18"/>
        <w:gridCol w:w="1305"/>
        <w:gridCol w:w="3281"/>
      </w:tblGrid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 w:rsidRPr="001D6BA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закупку:</w:t>
            </w:r>
          </w:p>
          <w:p w:rsidR="00D01D62" w:rsidRPr="003A5916" w:rsidRDefault="00EF5230">
            <w:pPr>
              <w:numPr>
                <w:ilvl w:val="0"/>
                <w:numId w:val="2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охранных услуг (физическая охрана) для нужд общеобразовательной организации;</w:t>
            </w:r>
          </w:p>
          <w:p w:rsidR="00D01D62" w:rsidRPr="003A5916" w:rsidRDefault="00EF5230">
            <w:pPr>
              <w:numPr>
                <w:ilvl w:val="0"/>
                <w:numId w:val="2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работ по капитальному ремонту периметрального ограждения;</w:t>
            </w:r>
          </w:p>
          <w:p w:rsidR="00D01D62" w:rsidRPr="003A5916" w:rsidRDefault="00EF5230">
            <w:pPr>
              <w:numPr>
                <w:ilvl w:val="0"/>
                <w:numId w:val="2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работ по оснащению входных ворот (калиток) вызывными панелями и видеодомофонами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AC3432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="00AC3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,завхоз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обучение работников школы действиям в условиях угрозы или совершения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AC3432" w:rsidRDefault="00AC34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охране труда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закрытие на время образовательного процесса всех входных гру</w:t>
            </w: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 в зд</w:t>
            </w:r>
            <w:proofErr w:type="gramEnd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ания изнутри на запирающие устройства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проведение мероприятий по обеспечению антитеррористической защищенности</w:t>
            </w:r>
          </w:p>
        </w:tc>
      </w:tr>
      <w:tr w:rsidR="00D01D62" w:rsidRPr="001D6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Продлить договор на реагирование системы передачи тревожных сообщений в Росгвардию или систему вызова экстренных служб по единому номеру «112»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защищенности, з</w:t>
            </w:r>
            <w:r w:rsidR="00AC3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авхоз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 w:rsidRPr="001D6BA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Мероприятия, направленные на выявление нарушителей пропускного и внутриобъектового режимов и признаков подготовки или совершения террористического акта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разработать схемы маршрутов по зданию и территории;</w:t>
            </w:r>
          </w:p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составить график обхода и осмотра здания и территории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AC34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EF5230"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ответственный проведение мероприятий по обеспечению антитеррористической защищенности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AC3432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3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и ответственный за обслуживание здания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numPr>
                <w:ilvl w:val="0"/>
                <w:numId w:val="2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техническое обслуживание систем охраны;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numPr>
                <w:ilvl w:val="0"/>
                <w:numId w:val="2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планово- предупредительный ремонт систем охраны;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numPr>
                <w:ilvl w:val="0"/>
                <w:numId w:val="2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обслуживание инженерно-технических средств;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numPr>
                <w:ilvl w:val="0"/>
                <w:numId w:val="3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ремонт инженерно-технических средств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и согласовать план взаимодействия с территориальными органами безопасности, МВД и Росгвардии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 w:rsidRPr="001D6BA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Минимизировать возможные последствия и ликвидировать угрозы терактов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 ответственных работников </w:t>
            </w: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телефонам</w:t>
            </w:r>
            <w:proofErr w:type="gramEnd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экстренных служб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Наполнить стенды наглядными пособиями о порядке действий работников, обучающихся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проведение мероприятий по обеспечению антитеррористической защищенности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Закупить памятки по действиям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AC3432" w:rsidRDefault="00AC34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="00EF5230">
              <w:rPr>
                <w:rFonts w:hAnsi="Times New Roman" w:cs="Times New Roman"/>
                <w:color w:val="000000"/>
                <w:sz w:val="24"/>
                <w:szCs w:val="24"/>
              </w:rPr>
              <w:t>иректо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завхоз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D62" w:rsidRDefault="00EF52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35"/>
        <w:gridCol w:w="2186"/>
        <w:gridCol w:w="3083"/>
      </w:tblGrid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01D62" w:rsidRPr="001D6BA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Организационно-методические мероприятия по</w:t>
            </w:r>
            <w:r w:rsidRPr="003A5916">
              <w:rPr>
                <w:lang w:val="ru-RU"/>
              </w:rPr>
              <w:br/>
            </w:r>
            <w:r w:rsidRPr="003A59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 пожарной безопасности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 планы эвакуации людей в случае пожара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АХЧ, специалист по пожарной безопасности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 w:rsidRPr="001D6BA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Профилактические и технические противопожарные мероприятия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работоспособность основных рабочих и резервных пожарных насосных агрегатов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специалист по пожарной безопасности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водоотдачу наружных и внутренних водопроводов противопожарного водоснабжения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AC34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EF5230"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специалист по пожарной безопасности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работоспособность задвижек с электроприводом, установленных на обводных линиях водомерных 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покрывало для изоляции очага возгорания – нет ли механических повреждений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D01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проект электроснабжения и щитовое оборудование здания школы на возможность установить устройства защиты от дугового пробоя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инженер-электрик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Поставка устройств защиты от дугового пробоя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монтаж устройств защиты от дугового пробоя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электромонтажники с группой по электробезопасности не ниже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D01D62" w:rsidRPr="00812E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техническое облуживание, ремонт и замену устройств защиты от дугового пробоя в электроустановках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</w:t>
            </w:r>
            <w:r w:rsidR="00AC3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осмотр и перезарядку огнетушителей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инструкцией по эксплуатации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АХЧ, специалист по пожарной безопасности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Проверить:</w:t>
            </w:r>
          </w:p>
          <w:p w:rsidR="00D01D62" w:rsidRPr="003A5916" w:rsidRDefault="00EF5230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огнезадерживающие устройства в воздуховодах – заслонки, шиберы, клапаны и др.;</w:t>
            </w:r>
          </w:p>
          <w:p w:rsidR="00D01D62" w:rsidRPr="003A5916" w:rsidRDefault="00EF5230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устройства блокировки 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вентиляционных систем с автоматическими установками пожарной сигнализации или пожаротушения;</w:t>
            </w:r>
          </w:p>
          <w:p w:rsidR="00D01D62" w:rsidRPr="003A5916" w:rsidRDefault="00EF5230">
            <w:pPr>
              <w:numPr>
                <w:ilvl w:val="0"/>
                <w:numId w:val="3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автоматические устройства отключения общеобменной вентиляции и кондиционирования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соответствии с технической документацией 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регламентам технического обслуживания</w:t>
            </w:r>
            <w:r w:rsidRPr="003A5916">
              <w:rPr>
                <w:lang w:val="ru-RU"/>
              </w:rPr>
              <w:br/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противопожарных систем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по пятницам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AC34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EF5230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 25-м числам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Производить своевременную очистку крышек люков колодцев подземных пожарных гидрантов </w:t>
            </w: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льда и снега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зимний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Инженерно–технические противопожарные мероприятия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Демонтировать (</w:t>
            </w: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заменить на распашные</w:t>
            </w:r>
            <w:proofErr w:type="gramEnd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глухие металлические решетки, установленные на окнах подвального этажа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специалист по пожарной безопасности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Оборудовать двери, отделяющие общие лестничные клетки от коридоров, доводчиками и уплотнением в притворах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пожарной безопасности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 w:rsidRPr="001D6BA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Информирование работников и обучающихся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 мерах пожарной безопасности </w:t>
            </w:r>
          </w:p>
        </w:tc>
      </w:tr>
      <w:tr w:rsidR="00D01D62" w:rsidRPr="001D6B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Обновлять информацию о мерах пожарной безопасностив уголке 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пожарной безопасности в кабинетах ОБЖ и технологии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необходимости, но не реже 1 раза в 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Специалист по пожарной безопасности,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заведующие 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кабинетами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Проведение повторных противопожарных инструктажей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 за проведение инструктажей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работников в учебные центры на обучение </w:t>
            </w: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proofErr w:type="gramEnd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ДПО в области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перспективным графиком 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тренировок по эвакуации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планов </w:t>
            </w: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proofErr w:type="gramEnd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обучению обучающихся мерам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D01D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D62" w:rsidRDefault="00EF523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3.2.3. Ограничительные мероприятия из-за коронавируса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8"/>
        <w:gridCol w:w="1776"/>
        <w:gridCol w:w="1776"/>
        <w:gridCol w:w="2027"/>
        <w:gridCol w:w="2147"/>
      </w:tblGrid>
      <w:tr w:rsidR="00D01D6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D01D62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D01D62" w:rsidRPr="00812E5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Закупить на полгода запас:</w:t>
            </w:r>
          </w:p>
          <w:p w:rsidR="00D01D62" w:rsidRDefault="00EF5230">
            <w:pPr>
              <w:numPr>
                <w:ilvl w:val="0"/>
                <w:numId w:val="3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 – маски и перчатки;</w:t>
            </w:r>
          </w:p>
          <w:p w:rsidR="00D01D62" w:rsidRDefault="00EF5230">
            <w:pPr>
              <w:numPr>
                <w:ilvl w:val="0"/>
                <w:numId w:val="3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 средств;</w:t>
            </w:r>
          </w:p>
          <w:p w:rsidR="00D01D62" w:rsidRDefault="00EF5230">
            <w:pPr>
              <w:numPr>
                <w:ilvl w:val="0"/>
                <w:numId w:val="3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кожных антисептиков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управляющий, бухгалтер</w:t>
            </w:r>
            <w:proofErr w:type="gramStart"/>
            <w:r w:rsidR="00AC3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,з</w:t>
            </w:r>
            <w:proofErr w:type="gramEnd"/>
            <w:r w:rsidR="00AC3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авхоз</w:t>
            </w: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здание и помещения к работе:</w:t>
            </w:r>
          </w:p>
          <w:p w:rsidR="00D01D62" w:rsidRPr="003A5916" w:rsidRDefault="00EF5230">
            <w:pPr>
              <w:numPr>
                <w:ilvl w:val="0"/>
                <w:numId w:val="3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наполнение дозаторов с антисептиками для обработки рук;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 в течение 2023 года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AC3432" w:rsidRDefault="00AC34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numPr>
                <w:ilvl w:val="0"/>
                <w:numId w:val="3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numPr>
                <w:ilvl w:val="0"/>
                <w:numId w:val="3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работой бактерицидных установок;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 в течение 2023 года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numPr>
                <w:ilvl w:val="0"/>
                <w:numId w:val="3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в течение 2023 года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D01D62" w:rsidRPr="001D6BA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измерение температуры обучающимся, работникам, посетителям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2023 года – ежедневно утром при входе в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Медработник, ответственный по охране труда</w:t>
            </w: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Выдавать работникам пищеблока перчатки и маски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2023 года – еженедельно по понедельникам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охране труда</w:t>
            </w: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условия для гигиенической обработки рук с применением кожных антисептиков при входе в школу, помещения для приема пищи, санитарные узлы и туалетные комнаты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 – 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AC3432" w:rsidRDefault="00AC34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проведения:</w:t>
            </w:r>
          </w:p>
          <w:p w:rsidR="00D01D62" w:rsidRDefault="00EF5230">
            <w:pPr>
              <w:numPr>
                <w:ilvl w:val="0"/>
                <w:numId w:val="3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 уборки и дезинфекции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AC3432" w:rsidRDefault="00AC34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numPr>
                <w:ilvl w:val="0"/>
                <w:numId w:val="3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генеральной уборки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 – еженедельно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 приказ о снятии ограничительных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01D62" w:rsidRPr="001D6BA3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Проинформировать участников образовательных отношений о снятии ограничений:</w:t>
            </w:r>
          </w:p>
          <w:p w:rsidR="00D01D62" w:rsidRPr="003A5916" w:rsidRDefault="00EF5230">
            <w:pPr>
              <w:numPr>
                <w:ilvl w:val="0"/>
                <w:numId w:val="3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сведения</w:t>
            </w:r>
            <w:proofErr w:type="gramEnd"/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официальном сайте и информационном стенде школы;</w:t>
            </w:r>
          </w:p>
          <w:p w:rsidR="00D01D62" w:rsidRDefault="00EF5230">
            <w:pPr>
              <w:numPr>
                <w:ilvl w:val="0"/>
                <w:numId w:val="3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классные часы;</w:t>
            </w:r>
          </w:p>
          <w:p w:rsidR="00D01D62" w:rsidRPr="003A5916" w:rsidRDefault="00EF5230">
            <w:pPr>
              <w:numPr>
                <w:ilvl w:val="0"/>
                <w:numId w:val="3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разослать объявление в родительские чаты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A5916" w:rsidRDefault="00EF52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9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D01D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D62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 w:rsidP="00EF52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Default="00D01D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D62" w:rsidRDefault="00D01D6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6BA3" w:rsidRDefault="001D6B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6BA3" w:rsidRDefault="001D6B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6BA3" w:rsidRDefault="001D6B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6BA3" w:rsidRDefault="001D6B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6BA3" w:rsidRDefault="001D6B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6BA3" w:rsidRDefault="001D6B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Анализ работы</w:t>
      </w:r>
      <w:r w:rsidRPr="001D6B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1D6B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2022 – 2023 год</w:t>
      </w:r>
    </w:p>
    <w:p w:rsidR="001D6BA3" w:rsidRPr="001D6BA3" w:rsidRDefault="001D6BA3" w:rsidP="001D6BA3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before="0" w:beforeAutospacing="0" w:after="0" w:afterAutospacing="0" w:line="240" w:lineRule="atLeast"/>
        <w:ind w:right="-283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1496" w:type="dxa"/>
        <w:tblInd w:w="-15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992"/>
        <w:gridCol w:w="992"/>
        <w:gridCol w:w="993"/>
        <w:gridCol w:w="992"/>
        <w:gridCol w:w="992"/>
        <w:gridCol w:w="996"/>
        <w:gridCol w:w="845"/>
        <w:gridCol w:w="840"/>
        <w:gridCol w:w="864"/>
        <w:gridCol w:w="864"/>
      </w:tblGrid>
      <w:tr w:rsidR="001D6BA3" w:rsidRPr="001D6BA3" w:rsidTr="00AE65E7">
        <w:tblPrEx>
          <w:tblCellMar>
            <w:top w:w="0" w:type="dxa"/>
            <w:bottom w:w="0" w:type="dxa"/>
          </w:tblCellMar>
        </w:tblPrEx>
        <w:trPr>
          <w:trHeight w:hRule="exact" w:val="10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2012 - 2013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201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– 201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2014 – 2015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2015 – 2016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2016 – 2017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2017-2018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201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-201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2019-2020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2020-2021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2021-2022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2022-2023</w:t>
            </w:r>
          </w:p>
        </w:tc>
      </w:tr>
      <w:tr w:rsidR="001D6BA3" w:rsidRPr="001D6BA3" w:rsidTr="00AE65E7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 ступень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7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8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8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9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9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1D6BA3" w:rsidRPr="001D6BA3" w:rsidTr="00AE65E7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 ступень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1D6BA3" w:rsidRPr="001D6BA3" w:rsidTr="00AE65E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 ступень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1D6BA3" w:rsidRPr="001D6BA3" w:rsidTr="00AE65E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</w:tr>
    </w:tbl>
    <w:p w:rsidR="001D6BA3" w:rsidRPr="001D6BA3" w:rsidRDefault="001D6BA3" w:rsidP="001D6BA3">
      <w:pPr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итоговой аттестации за курс основного общего образования допущено 39 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итоговой аттестации за курс среднего образования допущено 15 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Наши достижения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tabs>
          <w:tab w:val="left" w:pos="2535"/>
        </w:tabs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          Участие в конкурсе «Лучшая тетрадь»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985"/>
        <w:gridCol w:w="1843"/>
        <w:gridCol w:w="1842"/>
        <w:gridCol w:w="1702"/>
        <w:gridCol w:w="1701"/>
      </w:tblGrid>
      <w:tr w:rsidR="001D6BA3" w:rsidRPr="001D6BA3" w:rsidTr="00AE65E7">
        <w:tc>
          <w:tcPr>
            <w:tcW w:w="212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2017-2018г.</w:t>
            </w:r>
          </w:p>
        </w:tc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2018-2019г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2019-2020 г.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2020-2021г.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2021-2022г.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2022-2023г.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212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84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70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70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Участие в конкурсе «Лучший дневник»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985"/>
        <w:gridCol w:w="1843"/>
        <w:gridCol w:w="1950"/>
        <w:gridCol w:w="1740"/>
        <w:gridCol w:w="1555"/>
      </w:tblGrid>
      <w:tr w:rsidR="001D6BA3" w:rsidRPr="001D6BA3" w:rsidTr="00AE65E7">
        <w:tc>
          <w:tcPr>
            <w:tcW w:w="212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2017-2018г.</w:t>
            </w:r>
          </w:p>
        </w:tc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2018-2019г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2019-2020 г.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5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2020-2021г.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4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2021-2022г.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2022-2023г.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212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95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74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55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Участие в конкурсе «Мои пятёрочки»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985"/>
        <w:gridCol w:w="1843"/>
        <w:gridCol w:w="1984"/>
        <w:gridCol w:w="1770"/>
        <w:gridCol w:w="1491"/>
      </w:tblGrid>
      <w:tr w:rsidR="001D6BA3" w:rsidRPr="001D6BA3" w:rsidTr="00AE65E7">
        <w:tc>
          <w:tcPr>
            <w:tcW w:w="212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2016-2017г.</w:t>
            </w:r>
          </w:p>
        </w:tc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2017-2018г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2018-2019г</w:t>
            </w:r>
          </w:p>
        </w:tc>
        <w:tc>
          <w:tcPr>
            <w:tcW w:w="198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2019-2020г</w:t>
            </w:r>
          </w:p>
        </w:tc>
        <w:tc>
          <w:tcPr>
            <w:tcW w:w="177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20220-2021г.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2021-2022г.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212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8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7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9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i/>
          <w:sz w:val="28"/>
          <w:szCs w:val="28"/>
          <w:lang w:val="ru-RU" w:eastAsia="ru-RU"/>
        </w:rPr>
      </w:pPr>
      <w:r w:rsidRPr="001D6BA3">
        <w:rPr>
          <w:rFonts w:ascii="Arial" w:eastAsia="Times New Roman" w:hAnsi="Arial" w:cs="Arial"/>
          <w:b/>
          <w:i/>
          <w:sz w:val="28"/>
          <w:szCs w:val="28"/>
          <w:lang w:val="ru-RU" w:eastAsia="ru-RU"/>
        </w:rPr>
        <w:t>Участие в мероприятиях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D6BA3" w:rsidRPr="001D6BA3" w:rsidTr="00AE65E7">
        <w:tc>
          <w:tcPr>
            <w:tcW w:w="467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Начальные классы</w:t>
            </w:r>
          </w:p>
        </w:tc>
        <w:tc>
          <w:tcPr>
            <w:tcW w:w="467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4672" w:type="dxa"/>
          </w:tcPr>
          <w:p w:rsidR="001D6BA3" w:rsidRPr="001D6BA3" w:rsidRDefault="001D6BA3" w:rsidP="001D6BA3">
            <w:pPr>
              <w:numPr>
                <w:ilvl w:val="0"/>
                <w:numId w:val="65"/>
              </w:numPr>
              <w:spacing w:before="0" w:beforeAutospacing="0" w:after="0" w:afterAutospacing="0"/>
              <w:contextualSpacing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Кесарева А. В.</w:t>
            </w:r>
          </w:p>
        </w:tc>
        <w:tc>
          <w:tcPr>
            <w:tcW w:w="467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Учитель: Навигаторы детства, Моё педагогическое кредо, Первый учитель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Дети: олимпиады (Лисенок, Мамонтенок, Безопасные дороги)</w:t>
            </w:r>
          </w:p>
        </w:tc>
      </w:tr>
      <w:tr w:rsidR="001D6BA3" w:rsidRPr="001D6BA3" w:rsidTr="00AE65E7">
        <w:tc>
          <w:tcPr>
            <w:tcW w:w="4672" w:type="dxa"/>
          </w:tcPr>
          <w:p w:rsidR="001D6BA3" w:rsidRPr="001D6BA3" w:rsidRDefault="001D6BA3" w:rsidP="001D6BA3">
            <w:pPr>
              <w:numPr>
                <w:ilvl w:val="0"/>
                <w:numId w:val="65"/>
              </w:numPr>
              <w:spacing w:before="0" w:beforeAutospacing="0" w:after="0" w:afterAutospacing="0"/>
              <w:contextualSpacing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Тукан А.Н.</w:t>
            </w:r>
          </w:p>
        </w:tc>
        <w:tc>
          <w:tcPr>
            <w:tcW w:w="467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Дети: 11 Городской конкурс «Читаем, сочиняем, инсценируем басню»</w:t>
            </w:r>
          </w:p>
        </w:tc>
      </w:tr>
      <w:tr w:rsidR="001D6BA3" w:rsidRPr="001D6BA3" w:rsidTr="00AE65E7">
        <w:tc>
          <w:tcPr>
            <w:tcW w:w="4672" w:type="dxa"/>
          </w:tcPr>
          <w:p w:rsidR="001D6BA3" w:rsidRPr="001D6BA3" w:rsidRDefault="001D6BA3" w:rsidP="001D6BA3">
            <w:pPr>
              <w:numPr>
                <w:ilvl w:val="0"/>
                <w:numId w:val="65"/>
              </w:numPr>
              <w:spacing w:before="0" w:beforeAutospacing="0" w:after="0" w:afterAutospacing="0"/>
              <w:contextualSpacing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Смирнова И.</w:t>
            </w:r>
            <w:proofErr w:type="gramStart"/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В</w:t>
            </w:r>
            <w:proofErr w:type="gramEnd"/>
          </w:p>
        </w:tc>
        <w:tc>
          <w:tcPr>
            <w:tcW w:w="4673" w:type="dxa"/>
          </w:tcPr>
          <w:p w:rsidR="001D6BA3" w:rsidRPr="001D6BA3" w:rsidRDefault="001D6BA3" w:rsidP="001D6BA3">
            <w:pPr>
              <w:tabs>
                <w:tab w:val="left" w:pos="3045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proofErr w:type="gramStart"/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Дети: олимпиады (Лисёнок, Мамонтенок), конкурсы: международный «Я люблю…», региональный «Космический корабль будущего»</w:t>
            </w:r>
            <w:proofErr w:type="gramEnd"/>
          </w:p>
        </w:tc>
      </w:tr>
      <w:tr w:rsidR="001D6BA3" w:rsidRPr="001D6BA3" w:rsidTr="00AE65E7">
        <w:tc>
          <w:tcPr>
            <w:tcW w:w="4672" w:type="dxa"/>
          </w:tcPr>
          <w:p w:rsidR="001D6BA3" w:rsidRPr="001D6BA3" w:rsidRDefault="001D6BA3" w:rsidP="001D6BA3">
            <w:pPr>
              <w:numPr>
                <w:ilvl w:val="0"/>
                <w:numId w:val="65"/>
              </w:numPr>
              <w:spacing w:before="0" w:beforeAutospacing="0" w:after="0" w:afterAutospacing="0"/>
              <w:contextualSpacing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Коновалова И.Н</w:t>
            </w:r>
          </w:p>
        </w:tc>
        <w:tc>
          <w:tcPr>
            <w:tcW w:w="467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Учитель: разработка урока «Учительский Альманах» (роль связной речи на уроках русского языка)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Дети: олимпиады (Лисёнок, Мамонтенок, Кенгуру, Матрешка, Зеленая математика, Всероссийская школьная олимпиада, учи</w:t>
            </w:r>
            <w:proofErr w:type="gramStart"/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.р</w:t>
            </w:r>
            <w:proofErr w:type="gramEnd"/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у)</w:t>
            </w:r>
          </w:p>
        </w:tc>
      </w:tr>
      <w:tr w:rsidR="001D6BA3" w:rsidRPr="001D6BA3" w:rsidTr="00AE65E7">
        <w:tc>
          <w:tcPr>
            <w:tcW w:w="4672" w:type="dxa"/>
          </w:tcPr>
          <w:p w:rsidR="001D6BA3" w:rsidRPr="001D6BA3" w:rsidRDefault="001D6BA3" w:rsidP="001D6BA3">
            <w:pPr>
              <w:numPr>
                <w:ilvl w:val="0"/>
                <w:numId w:val="65"/>
              </w:numPr>
              <w:spacing w:before="0" w:beforeAutospacing="0" w:after="0" w:afterAutospacing="0"/>
              <w:contextualSpacing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Соколова А.А</w:t>
            </w:r>
          </w:p>
        </w:tc>
        <w:tc>
          <w:tcPr>
            <w:tcW w:w="467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 xml:space="preserve">Учитель: конкурс «Самый классный </w:t>
            </w:r>
            <w:proofErr w:type="gramStart"/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классный</w:t>
            </w:r>
            <w:proofErr w:type="gramEnd"/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Дети: Мамонтенок</w:t>
            </w:r>
          </w:p>
        </w:tc>
      </w:tr>
      <w:tr w:rsidR="001D6BA3" w:rsidRPr="001D6BA3" w:rsidTr="00AE65E7">
        <w:tc>
          <w:tcPr>
            <w:tcW w:w="4672" w:type="dxa"/>
          </w:tcPr>
          <w:p w:rsidR="001D6BA3" w:rsidRPr="001D6BA3" w:rsidRDefault="001D6BA3" w:rsidP="001D6BA3">
            <w:pPr>
              <w:numPr>
                <w:ilvl w:val="0"/>
                <w:numId w:val="65"/>
              </w:numPr>
              <w:spacing w:before="0" w:beforeAutospacing="0" w:after="0" w:afterAutospacing="0"/>
              <w:contextualSpacing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Багирова К.А</w:t>
            </w:r>
          </w:p>
        </w:tc>
        <w:tc>
          <w:tcPr>
            <w:tcW w:w="467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Учитель: Всероссийский конкурс «Первый учитель»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Дети: олимпиады (Мамонтенок, Наукоград, Безопасные дороги)</w:t>
            </w:r>
          </w:p>
        </w:tc>
      </w:tr>
      <w:tr w:rsidR="001D6BA3" w:rsidRPr="001D6BA3" w:rsidTr="00AE65E7">
        <w:tc>
          <w:tcPr>
            <w:tcW w:w="4672" w:type="dxa"/>
          </w:tcPr>
          <w:p w:rsidR="001D6BA3" w:rsidRPr="001D6BA3" w:rsidRDefault="001D6BA3" w:rsidP="001D6BA3">
            <w:pPr>
              <w:numPr>
                <w:ilvl w:val="0"/>
                <w:numId w:val="65"/>
              </w:numPr>
              <w:spacing w:before="0" w:beforeAutospacing="0" w:after="0" w:afterAutospacing="0"/>
              <w:contextualSpacing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Калашнюк М.А</w:t>
            </w:r>
          </w:p>
        </w:tc>
        <w:tc>
          <w:tcPr>
            <w:tcW w:w="467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Учитель: вебинар «Как научить младших школьников быстро читать, запоминать и пересказывать тексты»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Дети: Мамонтенок, Лисенок</w:t>
            </w:r>
          </w:p>
        </w:tc>
      </w:tr>
      <w:tr w:rsidR="001D6BA3" w:rsidRPr="001D6BA3" w:rsidTr="00AE65E7">
        <w:tc>
          <w:tcPr>
            <w:tcW w:w="4672" w:type="dxa"/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ind w:left="720"/>
              <w:contextualSpacing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Учителя-предметники</w:t>
            </w:r>
          </w:p>
        </w:tc>
        <w:tc>
          <w:tcPr>
            <w:tcW w:w="467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4672" w:type="dxa"/>
          </w:tcPr>
          <w:p w:rsidR="001D6BA3" w:rsidRPr="001D6BA3" w:rsidRDefault="001D6BA3" w:rsidP="001D6BA3">
            <w:pPr>
              <w:numPr>
                <w:ilvl w:val="0"/>
                <w:numId w:val="65"/>
              </w:numPr>
              <w:spacing w:before="0" w:beforeAutospacing="0" w:after="0" w:afterAutospacing="0"/>
              <w:contextualSpacing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Погонина К.</w:t>
            </w:r>
            <w:proofErr w:type="gramStart"/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П</w:t>
            </w:r>
            <w:proofErr w:type="gramEnd"/>
          </w:p>
        </w:tc>
        <w:tc>
          <w:tcPr>
            <w:tcW w:w="467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Дети: Всероссийская олимпиада школьников</w:t>
            </w:r>
          </w:p>
        </w:tc>
      </w:tr>
      <w:tr w:rsidR="001D6BA3" w:rsidRPr="001D6BA3" w:rsidTr="00AE65E7">
        <w:tc>
          <w:tcPr>
            <w:tcW w:w="4672" w:type="dxa"/>
          </w:tcPr>
          <w:p w:rsidR="001D6BA3" w:rsidRPr="001D6BA3" w:rsidRDefault="001D6BA3" w:rsidP="001D6BA3">
            <w:pPr>
              <w:numPr>
                <w:ilvl w:val="0"/>
                <w:numId w:val="65"/>
              </w:numPr>
              <w:spacing w:before="0" w:beforeAutospacing="0" w:after="0" w:afterAutospacing="0"/>
              <w:contextualSpacing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Грабарева А.</w:t>
            </w:r>
            <w:proofErr w:type="gramStart"/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П</w:t>
            </w:r>
            <w:proofErr w:type="gramEnd"/>
          </w:p>
        </w:tc>
        <w:tc>
          <w:tcPr>
            <w:tcW w:w="467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 xml:space="preserve">Учитель: конкурсы «Мое педагогическое кредо», </w:t>
            </w: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lastRenderedPageBreak/>
              <w:t xml:space="preserve">«Навигаторы детства», «Самый классный </w:t>
            </w:r>
            <w:proofErr w:type="gramStart"/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классный</w:t>
            </w:r>
            <w:proofErr w:type="gramEnd"/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 xml:space="preserve"> Дети: Всероссийская олимпиада школьников, учи</w:t>
            </w:r>
            <w:proofErr w:type="gramStart"/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.р</w:t>
            </w:r>
            <w:proofErr w:type="gramEnd"/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у и инфоурок-олимпиада по английскому языку</w:t>
            </w:r>
          </w:p>
        </w:tc>
      </w:tr>
      <w:tr w:rsidR="001D6BA3" w:rsidRPr="001D6BA3" w:rsidTr="00AE65E7">
        <w:tc>
          <w:tcPr>
            <w:tcW w:w="4672" w:type="dxa"/>
          </w:tcPr>
          <w:p w:rsidR="001D6BA3" w:rsidRPr="001D6BA3" w:rsidRDefault="001D6BA3" w:rsidP="001D6BA3">
            <w:pPr>
              <w:numPr>
                <w:ilvl w:val="0"/>
                <w:numId w:val="65"/>
              </w:numPr>
              <w:spacing w:before="0" w:beforeAutospacing="0" w:after="0" w:afterAutospacing="0"/>
              <w:contextualSpacing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lastRenderedPageBreak/>
              <w:t>Мотченко Т.В.</w:t>
            </w:r>
          </w:p>
        </w:tc>
        <w:tc>
          <w:tcPr>
            <w:tcW w:w="467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Дети: Всероссийская олимпиада школьников, конкурс «Диктант Победы», креативная онлайн-игра «Путь к Победе. Ржев»</w:t>
            </w:r>
          </w:p>
        </w:tc>
      </w:tr>
      <w:tr w:rsidR="001D6BA3" w:rsidRPr="001D6BA3" w:rsidTr="00AE65E7">
        <w:tc>
          <w:tcPr>
            <w:tcW w:w="4672" w:type="dxa"/>
          </w:tcPr>
          <w:p w:rsidR="001D6BA3" w:rsidRPr="001D6BA3" w:rsidRDefault="001D6BA3" w:rsidP="001D6BA3">
            <w:pPr>
              <w:numPr>
                <w:ilvl w:val="0"/>
                <w:numId w:val="65"/>
              </w:numPr>
              <w:spacing w:before="0" w:beforeAutospacing="0" w:after="0" w:afterAutospacing="0"/>
              <w:contextualSpacing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Чурикова Г.</w:t>
            </w:r>
            <w:proofErr w:type="gramStart"/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Ю</w:t>
            </w:r>
            <w:proofErr w:type="gramEnd"/>
          </w:p>
        </w:tc>
        <w:tc>
          <w:tcPr>
            <w:tcW w:w="467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Дети: Всероссийская олимпиада школьников</w:t>
            </w:r>
          </w:p>
        </w:tc>
      </w:tr>
      <w:tr w:rsidR="001D6BA3" w:rsidRPr="001D6BA3" w:rsidTr="00AE65E7">
        <w:tc>
          <w:tcPr>
            <w:tcW w:w="4672" w:type="dxa"/>
          </w:tcPr>
          <w:p w:rsidR="001D6BA3" w:rsidRPr="001D6BA3" w:rsidRDefault="001D6BA3" w:rsidP="001D6BA3">
            <w:pPr>
              <w:numPr>
                <w:ilvl w:val="0"/>
                <w:numId w:val="65"/>
              </w:numPr>
              <w:spacing w:before="0" w:beforeAutospacing="0" w:after="0" w:afterAutospacing="0"/>
              <w:contextualSpacing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Струнова С.Б</w:t>
            </w:r>
          </w:p>
        </w:tc>
        <w:tc>
          <w:tcPr>
            <w:tcW w:w="467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Учитель: конкурс методических разработок «Педагогическая мастерская: Математика»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Дети: Всероссийская олимпиада школьников, Лига Эрудитов, Международный математический конкурс «Старт», Международная образовательная олимпиада по алгебре 7-9 класс, олимпиада по математике «Росатом», олимпиада по математике «Высшая проба», олимпиада по информатике «Олимпика»</w:t>
            </w:r>
          </w:p>
        </w:tc>
      </w:tr>
      <w:tr w:rsidR="001D6BA3" w:rsidRPr="001D6BA3" w:rsidTr="00AE65E7">
        <w:tc>
          <w:tcPr>
            <w:tcW w:w="4672" w:type="dxa"/>
          </w:tcPr>
          <w:p w:rsidR="001D6BA3" w:rsidRPr="001D6BA3" w:rsidRDefault="001D6BA3" w:rsidP="001D6BA3">
            <w:pPr>
              <w:numPr>
                <w:ilvl w:val="0"/>
                <w:numId w:val="65"/>
              </w:numPr>
              <w:spacing w:before="0" w:beforeAutospacing="0" w:after="0" w:afterAutospacing="0"/>
              <w:contextualSpacing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Цемалина Н.С</w:t>
            </w:r>
          </w:p>
        </w:tc>
        <w:tc>
          <w:tcPr>
            <w:tcW w:w="467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Дети: Всероссийская олимпиада школьников, географический диктант, конкурс «Экология России», викторина «Лесная тропинка», марафон «Земля наш общий дом»</w:t>
            </w:r>
          </w:p>
        </w:tc>
      </w:tr>
      <w:tr w:rsidR="001D6BA3" w:rsidRPr="001D6BA3" w:rsidTr="00AE65E7">
        <w:tc>
          <w:tcPr>
            <w:tcW w:w="4672" w:type="dxa"/>
          </w:tcPr>
          <w:p w:rsidR="001D6BA3" w:rsidRPr="001D6BA3" w:rsidRDefault="001D6BA3" w:rsidP="001D6BA3">
            <w:pPr>
              <w:numPr>
                <w:ilvl w:val="0"/>
                <w:numId w:val="65"/>
              </w:numPr>
              <w:spacing w:before="0" w:beforeAutospacing="0" w:after="0" w:afterAutospacing="0"/>
              <w:contextualSpacing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Потокина Н.Н</w:t>
            </w:r>
          </w:p>
        </w:tc>
        <w:tc>
          <w:tcPr>
            <w:tcW w:w="467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Дети: региональная игра знатоков химии «Что? С чем? Почему?», региональная олимпиада «Химоня-2023»</w:t>
            </w:r>
          </w:p>
        </w:tc>
      </w:tr>
      <w:tr w:rsidR="001D6BA3" w:rsidRPr="001D6BA3" w:rsidTr="00AE65E7">
        <w:tc>
          <w:tcPr>
            <w:tcW w:w="4672" w:type="dxa"/>
          </w:tcPr>
          <w:p w:rsidR="001D6BA3" w:rsidRPr="001D6BA3" w:rsidRDefault="001D6BA3" w:rsidP="001D6BA3">
            <w:pPr>
              <w:numPr>
                <w:ilvl w:val="0"/>
                <w:numId w:val="65"/>
              </w:numPr>
              <w:spacing w:before="0" w:beforeAutospacing="0" w:after="0" w:afterAutospacing="0"/>
              <w:contextualSpacing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Герасимова В.Н</w:t>
            </w:r>
          </w:p>
        </w:tc>
        <w:tc>
          <w:tcPr>
            <w:tcW w:w="467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Дети: Всероссийская олимпиада школьников, 11 Городской конкурс «Читаем, сочиняем, инсценируем басню», «Пушкин лайф»</w:t>
            </w:r>
          </w:p>
        </w:tc>
      </w:tr>
      <w:tr w:rsidR="001D6BA3" w:rsidRPr="001D6BA3" w:rsidTr="00AE65E7">
        <w:tc>
          <w:tcPr>
            <w:tcW w:w="4672" w:type="dxa"/>
          </w:tcPr>
          <w:p w:rsidR="001D6BA3" w:rsidRPr="001D6BA3" w:rsidRDefault="001D6BA3" w:rsidP="001D6BA3">
            <w:pPr>
              <w:numPr>
                <w:ilvl w:val="0"/>
                <w:numId w:val="65"/>
              </w:numPr>
              <w:spacing w:before="0" w:beforeAutospacing="0" w:after="0" w:afterAutospacing="0"/>
              <w:contextualSpacing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Баринова Л.А</w:t>
            </w:r>
          </w:p>
        </w:tc>
        <w:tc>
          <w:tcPr>
            <w:tcW w:w="467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Дети: Всероссийская олимпиада школьников, 11 Городской конкурс «Читаем, сочиняем, инсценируем басню», «Пушкин лайф»</w:t>
            </w:r>
          </w:p>
        </w:tc>
      </w:tr>
      <w:tr w:rsidR="001D6BA3" w:rsidRPr="001D6BA3" w:rsidTr="00AE65E7">
        <w:tc>
          <w:tcPr>
            <w:tcW w:w="4672" w:type="dxa"/>
          </w:tcPr>
          <w:p w:rsidR="001D6BA3" w:rsidRPr="001D6BA3" w:rsidRDefault="001D6BA3" w:rsidP="001D6BA3">
            <w:pPr>
              <w:numPr>
                <w:ilvl w:val="0"/>
                <w:numId w:val="65"/>
              </w:numPr>
              <w:spacing w:before="0" w:beforeAutospacing="0" w:after="0" w:afterAutospacing="0"/>
              <w:contextualSpacing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Гусева Н.Н</w:t>
            </w:r>
          </w:p>
        </w:tc>
        <w:tc>
          <w:tcPr>
            <w:tcW w:w="467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Учитель: член жюри в конкурсе рисунков «Тверь-город мира»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lastRenderedPageBreak/>
              <w:t>Дети: Всероссийская олимпиада школьников, «Билет в будущее», конкурс рисунков «Твер</w:t>
            </w:r>
            <w:proofErr w:type="gramStart"/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ь-</w:t>
            </w:r>
            <w:proofErr w:type="gramEnd"/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 xml:space="preserve"> город мира»</w:t>
            </w:r>
          </w:p>
        </w:tc>
      </w:tr>
      <w:tr w:rsidR="001D6BA3" w:rsidRPr="001D6BA3" w:rsidTr="00AE65E7">
        <w:tc>
          <w:tcPr>
            <w:tcW w:w="4672" w:type="dxa"/>
          </w:tcPr>
          <w:p w:rsidR="001D6BA3" w:rsidRPr="001D6BA3" w:rsidRDefault="001D6BA3" w:rsidP="001D6BA3">
            <w:pPr>
              <w:numPr>
                <w:ilvl w:val="0"/>
                <w:numId w:val="65"/>
              </w:numPr>
              <w:spacing w:before="0" w:beforeAutospacing="0" w:after="0" w:afterAutospacing="0"/>
              <w:contextualSpacing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lastRenderedPageBreak/>
              <w:t>Волошина Ю.</w:t>
            </w:r>
            <w:proofErr w:type="gramStart"/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Ю</w:t>
            </w:r>
            <w:proofErr w:type="gramEnd"/>
          </w:p>
        </w:tc>
        <w:tc>
          <w:tcPr>
            <w:tcW w:w="467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Дети: Всероссийская олимпиада школьников</w:t>
            </w:r>
          </w:p>
        </w:tc>
      </w:tr>
      <w:tr w:rsidR="001D6BA3" w:rsidRPr="001D6BA3" w:rsidTr="00AE65E7">
        <w:tc>
          <w:tcPr>
            <w:tcW w:w="4672" w:type="dxa"/>
          </w:tcPr>
          <w:p w:rsidR="001D6BA3" w:rsidRPr="001D6BA3" w:rsidRDefault="001D6BA3" w:rsidP="001D6BA3">
            <w:pPr>
              <w:numPr>
                <w:ilvl w:val="0"/>
                <w:numId w:val="65"/>
              </w:numPr>
              <w:spacing w:before="0" w:beforeAutospacing="0" w:after="0" w:afterAutospacing="0"/>
              <w:contextualSpacing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Ланцова В.В</w:t>
            </w:r>
          </w:p>
        </w:tc>
        <w:tc>
          <w:tcPr>
            <w:tcW w:w="467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-</w:t>
            </w:r>
          </w:p>
        </w:tc>
      </w:tr>
      <w:tr w:rsidR="001D6BA3" w:rsidRPr="001D6BA3" w:rsidTr="00AE65E7">
        <w:tc>
          <w:tcPr>
            <w:tcW w:w="4672" w:type="dxa"/>
          </w:tcPr>
          <w:p w:rsidR="001D6BA3" w:rsidRPr="001D6BA3" w:rsidRDefault="001D6BA3" w:rsidP="001D6BA3">
            <w:pPr>
              <w:numPr>
                <w:ilvl w:val="0"/>
                <w:numId w:val="65"/>
              </w:numPr>
              <w:spacing w:before="0" w:beforeAutospacing="0" w:after="0" w:afterAutospacing="0"/>
              <w:contextualSpacing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Дегтярев Б.Ф</w:t>
            </w:r>
          </w:p>
        </w:tc>
        <w:tc>
          <w:tcPr>
            <w:tcW w:w="467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Дети: Всероссийская олимпиада школьников, районные соревнования по волейболу, эстафета памяти П. Кайкова,  эстафета посвященная Дню Победы</w:t>
            </w:r>
          </w:p>
        </w:tc>
      </w:tr>
      <w:tr w:rsidR="001D6BA3" w:rsidRPr="001D6BA3" w:rsidTr="00AE65E7">
        <w:tc>
          <w:tcPr>
            <w:tcW w:w="4672" w:type="dxa"/>
          </w:tcPr>
          <w:p w:rsidR="001D6BA3" w:rsidRPr="001D6BA3" w:rsidRDefault="001D6BA3" w:rsidP="001D6BA3">
            <w:pPr>
              <w:numPr>
                <w:ilvl w:val="0"/>
                <w:numId w:val="65"/>
              </w:numPr>
              <w:spacing w:before="0" w:beforeAutospacing="0" w:after="0" w:afterAutospacing="0"/>
              <w:contextualSpacing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Абрамова С.О</w:t>
            </w:r>
          </w:p>
        </w:tc>
        <w:tc>
          <w:tcPr>
            <w:tcW w:w="467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-</w:t>
            </w:r>
          </w:p>
        </w:tc>
      </w:tr>
      <w:tr w:rsidR="001D6BA3" w:rsidRPr="001D6BA3" w:rsidTr="00AE65E7">
        <w:tc>
          <w:tcPr>
            <w:tcW w:w="4672" w:type="dxa"/>
          </w:tcPr>
          <w:p w:rsidR="001D6BA3" w:rsidRPr="001D6BA3" w:rsidRDefault="001D6BA3" w:rsidP="001D6BA3">
            <w:pPr>
              <w:numPr>
                <w:ilvl w:val="0"/>
                <w:numId w:val="65"/>
              </w:numPr>
              <w:spacing w:before="0" w:beforeAutospacing="0" w:after="0" w:afterAutospacing="0"/>
              <w:contextualSpacing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Рязанов Д.</w:t>
            </w:r>
            <w:proofErr w:type="gramStart"/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С</w:t>
            </w:r>
            <w:proofErr w:type="gramEnd"/>
          </w:p>
        </w:tc>
        <w:tc>
          <w:tcPr>
            <w:tcW w:w="467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Дети: Всероссийская олимпиада школьников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Анализ организации учебного процесса.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Учебный процесс в 2022 – 2023 учебном году был организован в соответствии с  учебным планом по базовой  программе. </w:t>
      </w:r>
    </w:p>
    <w:p w:rsidR="001D6BA3" w:rsidRPr="001D6BA3" w:rsidRDefault="001D6BA3" w:rsidP="001D6BA3">
      <w:pPr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2022-23 учебном году в МБОУ СШ.№47 обучалось  на начало года-491, прибыло-11, выбыло-9. На конец учебного года - 493 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1D6BA3" w:rsidRPr="001D6BA3" w:rsidRDefault="001D6BA3" w:rsidP="001D6BA3">
      <w:pPr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1812"/>
        <w:gridCol w:w="1803"/>
        <w:gridCol w:w="1785"/>
        <w:gridCol w:w="1812"/>
      </w:tblGrid>
      <w:tr w:rsidR="001D6BA3" w:rsidRPr="001D6BA3" w:rsidTr="00AE65E7"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К-во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учащихся на начало года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Прибыло </w:t>
            </w: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Выбыло 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К-во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учащихся на конец года</w:t>
            </w:r>
          </w:p>
        </w:tc>
      </w:tr>
      <w:tr w:rsidR="001D6BA3" w:rsidRPr="001D6BA3" w:rsidTr="00AE65E7"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1а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</w:tr>
      <w:tr w:rsidR="001D6BA3" w:rsidRPr="001D6BA3" w:rsidTr="00AE65E7">
        <w:trPr>
          <w:trHeight w:val="360"/>
        </w:trPr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1б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1D6BA3" w:rsidRPr="001D6BA3" w:rsidTr="00AE65E7">
        <w:trPr>
          <w:trHeight w:val="195"/>
        </w:trPr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2а 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1D6BA3" w:rsidRPr="001D6BA3" w:rsidTr="00AE65E7"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2б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</w:tr>
      <w:tr w:rsidR="001D6BA3" w:rsidRPr="001D6BA3" w:rsidTr="00AE65E7">
        <w:trPr>
          <w:trHeight w:val="360"/>
        </w:trPr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3а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1D6BA3" w:rsidRPr="001D6BA3" w:rsidTr="00AE65E7">
        <w:trPr>
          <w:trHeight w:val="225"/>
        </w:trPr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3б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</w:tr>
      <w:tr w:rsidR="001D6BA3" w:rsidRPr="001D6BA3" w:rsidTr="00AE65E7">
        <w:trPr>
          <w:trHeight w:val="225"/>
        </w:trPr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</w:tr>
      <w:tr w:rsidR="001D6BA3" w:rsidRPr="001D6BA3" w:rsidTr="00AE65E7">
        <w:trPr>
          <w:trHeight w:val="345"/>
        </w:trPr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4а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</w:tr>
      <w:tr w:rsidR="001D6BA3" w:rsidRPr="001D6BA3" w:rsidTr="00AE65E7">
        <w:trPr>
          <w:trHeight w:val="195"/>
        </w:trPr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4б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1D6BA3" w:rsidRPr="001D6BA3" w:rsidTr="00AE65E7"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231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231</w:t>
            </w:r>
          </w:p>
        </w:tc>
      </w:tr>
      <w:tr w:rsidR="001D6BA3" w:rsidRPr="001D6BA3" w:rsidTr="00AE65E7">
        <w:trPr>
          <w:trHeight w:val="375"/>
        </w:trPr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5а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</w:tr>
      <w:tr w:rsidR="001D6BA3" w:rsidRPr="001D6BA3" w:rsidTr="00AE65E7">
        <w:trPr>
          <w:trHeight w:val="180"/>
        </w:trPr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5б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</w:tr>
      <w:tr w:rsidR="001D6BA3" w:rsidRPr="001D6BA3" w:rsidTr="00AE65E7">
        <w:trPr>
          <w:trHeight w:val="255"/>
        </w:trPr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6а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</w:tr>
      <w:tr w:rsidR="001D6BA3" w:rsidRPr="001D6BA3" w:rsidTr="00AE65E7">
        <w:trPr>
          <w:trHeight w:val="300"/>
        </w:trPr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6б 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</w:tr>
      <w:tr w:rsidR="001D6BA3" w:rsidRPr="001D6BA3" w:rsidTr="00AE65E7">
        <w:trPr>
          <w:trHeight w:val="237"/>
        </w:trPr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7а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</w:tr>
      <w:tr w:rsidR="001D6BA3" w:rsidRPr="001D6BA3" w:rsidTr="00AE65E7">
        <w:trPr>
          <w:trHeight w:val="237"/>
        </w:trPr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7б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</w:tr>
      <w:tr w:rsidR="001D6BA3" w:rsidRPr="001D6BA3" w:rsidTr="00AE65E7">
        <w:trPr>
          <w:trHeight w:val="165"/>
        </w:trPr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8а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1D6BA3" w:rsidRPr="001D6BA3" w:rsidTr="00AE65E7">
        <w:trPr>
          <w:trHeight w:val="345"/>
        </w:trPr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1D6BA3" w:rsidRPr="001D6BA3" w:rsidTr="00AE65E7">
        <w:trPr>
          <w:trHeight w:val="195"/>
        </w:trPr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9б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</w:tr>
      <w:tr w:rsidR="001D6BA3" w:rsidRPr="001D6BA3" w:rsidTr="00AE65E7"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228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229</w:t>
            </w:r>
          </w:p>
        </w:tc>
      </w:tr>
      <w:tr w:rsidR="001D6BA3" w:rsidRPr="001D6BA3" w:rsidTr="00AE65E7">
        <w:trPr>
          <w:trHeight w:val="315"/>
        </w:trPr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10а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</w:tr>
      <w:tr w:rsidR="001D6BA3" w:rsidRPr="001D6BA3" w:rsidTr="00AE65E7">
        <w:trPr>
          <w:trHeight w:val="240"/>
        </w:trPr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11а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</w:tr>
      <w:tr w:rsidR="001D6BA3" w:rsidRPr="001D6BA3" w:rsidTr="00AE65E7">
        <w:trPr>
          <w:trHeight w:val="335"/>
        </w:trPr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Итого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</w:tr>
      <w:tr w:rsidR="001D6BA3" w:rsidRPr="001D6BA3" w:rsidTr="00AE65E7">
        <w:trPr>
          <w:trHeight w:val="225"/>
        </w:trPr>
        <w:tc>
          <w:tcPr>
            <w:tcW w:w="17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Итого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491</w:t>
            </w:r>
          </w:p>
        </w:tc>
        <w:tc>
          <w:tcPr>
            <w:tcW w:w="180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7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8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493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Численность учащихся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XSpec="center" w:tblpY="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842"/>
        <w:gridCol w:w="2410"/>
        <w:gridCol w:w="2410"/>
      </w:tblGrid>
      <w:tr w:rsidR="001D6BA3" w:rsidRPr="001D6BA3" w:rsidTr="00AE65E7">
        <w:tc>
          <w:tcPr>
            <w:tcW w:w="1668" w:type="dxa"/>
            <w:shd w:val="clear" w:color="auto" w:fill="auto"/>
          </w:tcPr>
          <w:p w:rsidR="001D6BA3" w:rsidRPr="001D6BA3" w:rsidRDefault="001D6BA3" w:rsidP="001D6BA3">
            <w:pPr>
              <w:tabs>
                <w:tab w:val="center" w:pos="1813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2018-2019г.</w:t>
            </w:r>
          </w:p>
        </w:tc>
        <w:tc>
          <w:tcPr>
            <w:tcW w:w="1701" w:type="dxa"/>
            <w:shd w:val="clear" w:color="auto" w:fill="auto"/>
          </w:tcPr>
          <w:p w:rsidR="001D6BA3" w:rsidRPr="001D6BA3" w:rsidRDefault="001D6BA3" w:rsidP="001D6BA3">
            <w:pPr>
              <w:tabs>
                <w:tab w:val="center" w:pos="1813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2019-2020г.</w:t>
            </w:r>
          </w:p>
        </w:tc>
        <w:tc>
          <w:tcPr>
            <w:tcW w:w="1842" w:type="dxa"/>
            <w:shd w:val="clear" w:color="auto" w:fill="auto"/>
          </w:tcPr>
          <w:p w:rsidR="001D6BA3" w:rsidRPr="001D6BA3" w:rsidRDefault="001D6BA3" w:rsidP="001D6BA3">
            <w:pPr>
              <w:tabs>
                <w:tab w:val="center" w:pos="1813"/>
              </w:tabs>
              <w:spacing w:before="0" w:beforeAutospacing="0" w:after="0" w:afterAutospacing="0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2020-2021г.</w:t>
            </w:r>
          </w:p>
        </w:tc>
        <w:tc>
          <w:tcPr>
            <w:tcW w:w="2410" w:type="dxa"/>
            <w:shd w:val="clear" w:color="auto" w:fill="auto"/>
          </w:tcPr>
          <w:p w:rsidR="001D6BA3" w:rsidRPr="001D6BA3" w:rsidRDefault="001D6BA3" w:rsidP="001D6BA3">
            <w:pPr>
              <w:tabs>
                <w:tab w:val="center" w:pos="1813"/>
              </w:tabs>
              <w:spacing w:before="0" w:beforeAutospacing="0" w:after="0" w:afterAutospacing="0"/>
              <w:ind w:right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2021-2022г.</w:t>
            </w:r>
          </w:p>
        </w:tc>
        <w:tc>
          <w:tcPr>
            <w:tcW w:w="2410" w:type="dxa"/>
            <w:shd w:val="clear" w:color="auto" w:fill="auto"/>
          </w:tcPr>
          <w:p w:rsidR="001D6BA3" w:rsidRPr="001D6BA3" w:rsidRDefault="001D6BA3" w:rsidP="001D6BA3">
            <w:pPr>
              <w:tabs>
                <w:tab w:val="center" w:pos="1813"/>
              </w:tabs>
              <w:spacing w:before="0" w:beforeAutospacing="0" w:after="0" w:afterAutospacing="0"/>
              <w:ind w:right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2022-2023г.</w:t>
            </w:r>
          </w:p>
        </w:tc>
      </w:tr>
      <w:tr w:rsidR="001D6BA3" w:rsidRPr="001D6BA3" w:rsidTr="00AE65E7">
        <w:tc>
          <w:tcPr>
            <w:tcW w:w="1668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1813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1813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842" w:type="dxa"/>
            <w:shd w:val="clear" w:color="auto" w:fill="auto"/>
          </w:tcPr>
          <w:p w:rsidR="001D6BA3" w:rsidRPr="001D6BA3" w:rsidRDefault="001D6BA3" w:rsidP="001D6BA3">
            <w:pPr>
              <w:tabs>
                <w:tab w:val="center" w:pos="1813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1813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439</w:t>
            </w:r>
          </w:p>
        </w:tc>
        <w:tc>
          <w:tcPr>
            <w:tcW w:w="2410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1813"/>
              </w:tabs>
              <w:spacing w:before="0" w:beforeAutospacing="0" w:after="0" w:afterAutospacing="0"/>
              <w:ind w:right="5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478</w:t>
            </w:r>
          </w:p>
        </w:tc>
        <w:tc>
          <w:tcPr>
            <w:tcW w:w="2410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1813"/>
              </w:tabs>
              <w:spacing w:before="0" w:beforeAutospacing="0" w:after="0" w:afterAutospacing="0"/>
              <w:ind w:right="5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493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Численность обучающихся за 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последние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 лет увеличилась от 400 до 493 обучающихся. За последние два года наблюдается увеличение количества обучающихся на 15. 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Средняя наполняемость классов и учащихся в 2022- 2023 учебном году: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1088"/>
        <w:gridCol w:w="1179"/>
        <w:gridCol w:w="1171"/>
        <w:gridCol w:w="1045"/>
        <w:gridCol w:w="1119"/>
        <w:gridCol w:w="1112"/>
      </w:tblGrid>
      <w:tr w:rsidR="001D6BA3" w:rsidRPr="001D6BA3" w:rsidTr="00AE65E7">
        <w:trPr>
          <w:trHeight w:val="210"/>
        </w:trPr>
        <w:tc>
          <w:tcPr>
            <w:tcW w:w="2275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7" w:type="dxa"/>
            <w:gridSpan w:val="2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Начальные классы</w:t>
            </w:r>
          </w:p>
        </w:tc>
        <w:tc>
          <w:tcPr>
            <w:tcW w:w="2216" w:type="dxa"/>
            <w:gridSpan w:val="2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Среднее звено</w:t>
            </w:r>
          </w:p>
        </w:tc>
        <w:tc>
          <w:tcPr>
            <w:tcW w:w="2231" w:type="dxa"/>
            <w:gridSpan w:val="2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Старшие классы</w:t>
            </w:r>
          </w:p>
        </w:tc>
      </w:tr>
      <w:tr w:rsidR="001D6BA3" w:rsidRPr="001D6BA3" w:rsidTr="00AE65E7">
        <w:trPr>
          <w:trHeight w:val="330"/>
        </w:trPr>
        <w:tc>
          <w:tcPr>
            <w:tcW w:w="2275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К-во</w:t>
            </w:r>
            <w:proofErr w:type="gramEnd"/>
          </w:p>
        </w:tc>
        <w:tc>
          <w:tcPr>
            <w:tcW w:w="117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7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К-во</w:t>
            </w:r>
            <w:proofErr w:type="gramEnd"/>
          </w:p>
        </w:tc>
        <w:tc>
          <w:tcPr>
            <w:tcW w:w="104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1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К-во</w:t>
            </w:r>
            <w:proofErr w:type="gramEnd"/>
          </w:p>
        </w:tc>
        <w:tc>
          <w:tcPr>
            <w:tcW w:w="11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%</w:t>
            </w:r>
          </w:p>
        </w:tc>
      </w:tr>
      <w:tr w:rsidR="001D6BA3" w:rsidRPr="001D6BA3" w:rsidTr="00AE65E7">
        <w:tc>
          <w:tcPr>
            <w:tcW w:w="227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К-во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классов</w:t>
            </w:r>
          </w:p>
        </w:tc>
        <w:tc>
          <w:tcPr>
            <w:tcW w:w="108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7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17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4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11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1D6BA3" w:rsidRPr="001D6BA3" w:rsidTr="00AE65E7">
        <w:tc>
          <w:tcPr>
            <w:tcW w:w="227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К-во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учащихся</w:t>
            </w:r>
          </w:p>
        </w:tc>
        <w:tc>
          <w:tcPr>
            <w:tcW w:w="108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231</w:t>
            </w:r>
          </w:p>
        </w:tc>
        <w:tc>
          <w:tcPr>
            <w:tcW w:w="117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17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229</w:t>
            </w:r>
          </w:p>
        </w:tc>
        <w:tc>
          <w:tcPr>
            <w:tcW w:w="104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1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1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2022-23 учебном году были открыты два первых класса в начальной школе:. 1а - классный руководитель Кесарева А.В.,  1б - классный 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руководитель  Тукан А.Н.,  один 10 класс – классный руководитель Волошина Ю.Ю.</w:t>
      </w:r>
    </w:p>
    <w:p w:rsidR="001D6BA3" w:rsidRPr="001D6BA3" w:rsidRDefault="001D6BA3" w:rsidP="001D6BA3">
      <w:pPr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Обучение протекало в одну смену, во вторую смену работала ГПД начальных классов. Наполняемость ГПД -30 человек.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Использовался режим 5-дневной учебной недели в начальных классах, 6-дневной учебной недели, в среднем и старшем звене, </w:t>
      </w:r>
      <w:r w:rsidRPr="001D6BA3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нагрузка на учащихся не превышала ее максимальных значений, установленных, </w:t>
      </w:r>
      <w:r w:rsidRPr="001D6BA3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типовыми учебными планами и соответствовала санитарным нормам. 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Школьный </w:t>
      </w:r>
      <w:r w:rsidRPr="001D6BA3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компонент был распределён на изучение предметов по базисному учебному плану и на </w:t>
      </w:r>
      <w:r w:rsidRPr="001D6BA3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индивидуальные и групповые занятия с целью углубления и </w:t>
      </w:r>
      <w:r w:rsidRPr="001D6BA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коррекции знаний учащихся.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Со 2 класса ведётся иностранный язык (английский), в 4 классе – «Основы светской этики», в 5 классе – «Основы духовно-нравственной культуры народов России»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 9классе – «Немецкий  язык».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 8 классе – «Родной язык», «Родная литература»</w:t>
      </w:r>
      <w:proofErr w:type="gramStart"/>
      <w:r w:rsidRPr="001D6BA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.</w:t>
      </w:r>
      <w:proofErr w:type="gramEnd"/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 10 классе – «Родной язык», «Родная литература»</w:t>
      </w:r>
      <w:proofErr w:type="gramEnd"/>
      <w:r w:rsidRPr="001D6BA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Обучающимся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предоставлялся широких круг возможностей для выбора и </w:t>
      </w:r>
      <w:r w:rsidRPr="001D6BA3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корректировки  индивидуального маршрута, включая обучение на дому. 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left="694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left="694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/>
          <w:lang w:val="ru-RU" w:eastAsia="ru-RU"/>
        </w:rPr>
        <w:t xml:space="preserve">Индивидуальное обучение 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left="694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2984"/>
        <w:gridCol w:w="2984"/>
      </w:tblGrid>
      <w:tr w:rsidR="001D6BA3" w:rsidRPr="001D6BA3" w:rsidTr="00AE65E7">
        <w:tc>
          <w:tcPr>
            <w:tcW w:w="298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  <w:t>Учебный год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</w:p>
        </w:tc>
        <w:tc>
          <w:tcPr>
            <w:tcW w:w="298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  <w:t>Всего детей</w:t>
            </w:r>
          </w:p>
        </w:tc>
        <w:tc>
          <w:tcPr>
            <w:tcW w:w="298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  <w:t>% обучающихся</w:t>
            </w:r>
          </w:p>
        </w:tc>
      </w:tr>
      <w:tr w:rsidR="001D6BA3" w:rsidRPr="001D6BA3" w:rsidTr="00AE65E7">
        <w:tc>
          <w:tcPr>
            <w:tcW w:w="298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  <w:t>2009 – 2010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</w:p>
        </w:tc>
        <w:tc>
          <w:tcPr>
            <w:tcW w:w="298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98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8.5</w:t>
            </w:r>
          </w:p>
        </w:tc>
      </w:tr>
      <w:tr w:rsidR="001D6BA3" w:rsidRPr="001D6BA3" w:rsidTr="00AE65E7">
        <w:tc>
          <w:tcPr>
            <w:tcW w:w="298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  <w:t>2010 – 2011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</w:p>
        </w:tc>
        <w:tc>
          <w:tcPr>
            <w:tcW w:w="298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98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6</w:t>
            </w:r>
          </w:p>
        </w:tc>
      </w:tr>
      <w:tr w:rsidR="001D6BA3" w:rsidRPr="001D6BA3" w:rsidTr="00AE65E7">
        <w:tc>
          <w:tcPr>
            <w:tcW w:w="298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  <w:t xml:space="preserve">2011 – 2012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</w:p>
        </w:tc>
        <w:tc>
          <w:tcPr>
            <w:tcW w:w="298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98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4</w:t>
            </w:r>
          </w:p>
        </w:tc>
      </w:tr>
      <w:tr w:rsidR="001D6BA3" w:rsidRPr="001D6BA3" w:rsidTr="00AE65E7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  <w:t xml:space="preserve">2012 – 2013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3</w:t>
            </w:r>
          </w:p>
        </w:tc>
      </w:tr>
      <w:tr w:rsidR="001D6BA3" w:rsidRPr="001D6BA3" w:rsidTr="00AE65E7">
        <w:trPr>
          <w:trHeight w:val="42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  <w:t xml:space="preserve">2013 – 2014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9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3</w:t>
            </w:r>
          </w:p>
        </w:tc>
      </w:tr>
      <w:tr w:rsidR="001D6BA3" w:rsidRPr="001D6BA3" w:rsidTr="00AE65E7">
        <w:trPr>
          <w:trHeight w:val="375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  <w:t xml:space="preserve">2014 – 2015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 xml:space="preserve">                           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2</w:t>
            </w:r>
          </w:p>
        </w:tc>
      </w:tr>
      <w:tr w:rsidR="001D6BA3" w:rsidRPr="001D6BA3" w:rsidTr="00AE65E7">
        <w:trPr>
          <w:trHeight w:val="16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tabs>
                <w:tab w:val="left" w:pos="82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  <w:tab/>
              <w:t>2015 - 2016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 xml:space="preserve">                           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2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trHeight w:val="16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tabs>
                <w:tab w:val="left" w:pos="82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  <w:lastRenderedPageBreak/>
              <w:tab/>
              <w:t>2016 - 2017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 xml:space="preserve">                           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1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trHeight w:val="16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tabs>
                <w:tab w:val="left" w:pos="82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  <w:tab/>
              <w:t>2017 - 2018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 xml:space="preserve">                           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1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trHeight w:val="252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tabs>
                <w:tab w:val="left" w:pos="82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  <w:tab/>
              <w:t>2018 - 2019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 xml:space="preserve">                           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1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trHeight w:val="345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tabs>
                <w:tab w:val="left" w:pos="90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  <w:tab/>
              <w:t>2019 – 2020</w:t>
            </w:r>
          </w:p>
          <w:p w:rsidR="001D6BA3" w:rsidRPr="001D6BA3" w:rsidRDefault="001D6BA3" w:rsidP="001D6BA3">
            <w:pPr>
              <w:tabs>
                <w:tab w:val="left" w:pos="90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1</w:t>
            </w:r>
          </w:p>
        </w:tc>
      </w:tr>
      <w:tr w:rsidR="001D6BA3" w:rsidRPr="001D6BA3" w:rsidTr="00AE65E7">
        <w:trPr>
          <w:trHeight w:val="60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tabs>
                <w:tab w:val="left" w:pos="90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  <w:t>2020-2021</w:t>
            </w:r>
          </w:p>
          <w:p w:rsidR="001D6BA3" w:rsidRPr="001D6BA3" w:rsidRDefault="001D6BA3" w:rsidP="001D6BA3">
            <w:pPr>
              <w:tabs>
                <w:tab w:val="left" w:pos="90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0,9</w:t>
            </w:r>
          </w:p>
        </w:tc>
      </w:tr>
      <w:tr w:rsidR="001D6BA3" w:rsidRPr="001D6BA3" w:rsidTr="00AE65E7">
        <w:trPr>
          <w:trHeight w:val="48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tabs>
                <w:tab w:val="left" w:pos="90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  <w:t>2021-2022</w:t>
            </w:r>
          </w:p>
          <w:p w:rsidR="001D6BA3" w:rsidRPr="001D6BA3" w:rsidRDefault="001D6BA3" w:rsidP="001D6BA3">
            <w:pPr>
              <w:tabs>
                <w:tab w:val="left" w:pos="90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0,8</w:t>
            </w:r>
          </w:p>
        </w:tc>
      </w:tr>
      <w:tr w:rsidR="001D6BA3" w:rsidRPr="001D6BA3" w:rsidTr="00AE65E7">
        <w:trPr>
          <w:trHeight w:val="48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tabs>
                <w:tab w:val="left" w:pos="90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 w:eastAsia="ru-RU"/>
              </w:rPr>
              <w:t>2022- 2023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/>
              </w:rPr>
              <w:t>0,4</w:t>
            </w:r>
          </w:p>
        </w:tc>
      </w:tr>
    </w:tbl>
    <w:p w:rsidR="001D6BA3" w:rsidRPr="001D6BA3" w:rsidRDefault="001D6BA3" w:rsidP="001D6BA3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u w:val="single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ind w:left="7" w:right="2" w:firstLine="811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>Индивидуальное обучение осуществлялось по индивидуальным рабочим программам и индивидуальному расписанию.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ind w:left="7" w:right="2" w:firstLine="81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На основании анализа учебных программ и тематического планирования можно сделать вывод, что в своей работе учителя используют государственные программы для </w:t>
      </w:r>
      <w:r w:rsidRPr="001D6BA3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общеобразовательных учреждений, рекомендованные Министерством образования РФ, согласованные с руководителями МО и </w:t>
      </w:r>
      <w:r w:rsidRPr="001D6BA3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утверждённые директором школы. Все учебные программы обеспечены УМК. В целях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D6BA3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сохранения единого образовательного пространства, обеспечения преемственности </w:t>
      </w:r>
      <w:r w:rsidRPr="001D6BA3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преподавание ведётся по учебникам, значащимся в федеральном перечне учебных 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изданий. 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ind w:left="7" w:right="2" w:firstLine="81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Следует отметить, что выполнение программ на конец учебного года - 100%. 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Основными задачами организации учебного процесса в 2022-2023 учебном году 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было: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-  реализация новых ФГОС в 1 и 5  классах 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>- проведение ВПР в 4,5,6,7, 8,10 классах</w:t>
      </w:r>
    </w:p>
    <w:p w:rsidR="001D6BA3" w:rsidRPr="001D6BA3" w:rsidRDefault="001D6BA3" w:rsidP="001D6BA3">
      <w:pPr>
        <w:shd w:val="clear" w:color="auto" w:fill="FFFFFF"/>
        <w:tabs>
          <w:tab w:val="left" w:pos="1121"/>
        </w:tabs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- введение в 9х классах восьми предпрофильных курсов </w:t>
      </w:r>
    </w:p>
    <w:p w:rsidR="001D6BA3" w:rsidRPr="001D6BA3" w:rsidRDefault="001D6BA3" w:rsidP="001D6BA3">
      <w:pPr>
        <w:shd w:val="clear" w:color="auto" w:fill="FFFFFF"/>
        <w:tabs>
          <w:tab w:val="left" w:pos="1121"/>
        </w:tabs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- введение в 11 классах восьми предпрофильных курсов </w:t>
      </w:r>
    </w:p>
    <w:p w:rsidR="001D6BA3" w:rsidRPr="001D6BA3" w:rsidRDefault="001D6BA3" w:rsidP="001D6BA3">
      <w:pPr>
        <w:shd w:val="clear" w:color="auto" w:fill="FFFFFF"/>
        <w:tabs>
          <w:tab w:val="left" w:pos="1121"/>
          <w:tab w:val="left" w:pos="6730"/>
        </w:tabs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>- проведение мониторинга по разным предметам</w:t>
      </w:r>
    </w:p>
    <w:p w:rsidR="001D6BA3" w:rsidRPr="001D6BA3" w:rsidRDefault="001D6BA3" w:rsidP="001D6BA3">
      <w:pPr>
        <w:shd w:val="clear" w:color="auto" w:fill="FFFFFF"/>
        <w:tabs>
          <w:tab w:val="left" w:pos="1121"/>
          <w:tab w:val="left" w:pos="6730"/>
        </w:tabs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>- проведение пробных экзаменов в форме ОГВ и ЕГЭ в 9 и 11 классах</w:t>
      </w:r>
    </w:p>
    <w:p w:rsidR="001D6BA3" w:rsidRPr="001D6BA3" w:rsidRDefault="001D6BA3" w:rsidP="001D6BA3">
      <w:pPr>
        <w:shd w:val="clear" w:color="auto" w:fill="FFFFFF"/>
        <w:tabs>
          <w:tab w:val="left" w:pos="1121"/>
          <w:tab w:val="left" w:pos="6730"/>
        </w:tabs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-участие в различных конкурсах и олимпиадах через интернет. </w:t>
      </w:r>
    </w:p>
    <w:p w:rsidR="001D6BA3" w:rsidRPr="001D6BA3" w:rsidRDefault="001D6BA3" w:rsidP="001D6BA3">
      <w:pPr>
        <w:shd w:val="clear" w:color="auto" w:fill="FFFFFF"/>
        <w:tabs>
          <w:tab w:val="left" w:pos="1121"/>
          <w:tab w:val="left" w:pos="6730"/>
        </w:tabs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>-участие в городских конкурсах</w:t>
      </w:r>
    </w:p>
    <w:p w:rsidR="001D6BA3" w:rsidRPr="001D6BA3" w:rsidRDefault="001D6BA3" w:rsidP="001D6BA3">
      <w:pPr>
        <w:shd w:val="clear" w:color="auto" w:fill="FFFFFF"/>
        <w:tabs>
          <w:tab w:val="left" w:pos="1121"/>
          <w:tab w:val="left" w:pos="6730"/>
        </w:tabs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lastRenderedPageBreak/>
        <w:t xml:space="preserve">-проведение устного экзамена по русскому языку в 9 классе </w:t>
      </w:r>
    </w:p>
    <w:p w:rsidR="001D6BA3" w:rsidRPr="001D6BA3" w:rsidRDefault="001D6BA3" w:rsidP="001D6BA3">
      <w:pPr>
        <w:shd w:val="clear" w:color="auto" w:fill="FFFFFF"/>
        <w:tabs>
          <w:tab w:val="left" w:pos="1121"/>
          <w:tab w:val="left" w:pos="6730"/>
        </w:tabs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>-подготовка обучающихся к успешной сдаче ОГЭ и ЕГЭ</w:t>
      </w:r>
    </w:p>
    <w:p w:rsidR="001D6BA3" w:rsidRPr="001D6BA3" w:rsidRDefault="001D6BA3" w:rsidP="001D6BA3">
      <w:pPr>
        <w:shd w:val="clear" w:color="auto" w:fill="FFFFFF"/>
        <w:tabs>
          <w:tab w:val="left" w:pos="1121"/>
          <w:tab w:val="left" w:pos="6730"/>
        </w:tabs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-введение предметов «Родной язык» и «Родная литература» в 8 и 10 классах,  «Немецкий  язык», «Проектная деятельность» в 9 классах. </w:t>
      </w:r>
    </w:p>
    <w:p w:rsidR="001D6BA3" w:rsidRPr="001D6BA3" w:rsidRDefault="001D6BA3" w:rsidP="001D6BA3">
      <w:pPr>
        <w:shd w:val="clear" w:color="auto" w:fill="FFFFFF"/>
        <w:tabs>
          <w:tab w:val="left" w:pos="1121"/>
          <w:tab w:val="left" w:pos="6730"/>
        </w:tabs>
        <w:spacing w:before="0" w:beforeAutospacing="0" w:after="0" w:afterAutospacing="0" w:line="360" w:lineRule="auto"/>
        <w:jc w:val="both"/>
        <w:rPr>
          <w:rFonts w:ascii="Arial" w:eastAsia="Times New Roman" w:hAnsi="Times New Roman" w:cs="Arial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       </w:t>
      </w:r>
      <w:r w:rsidRPr="001D6BA3">
        <w:rPr>
          <w:rFonts w:ascii="Arial" w:eastAsia="Times New Roman" w:hAnsi="Times New Roman" w:cs="Arial"/>
          <w:sz w:val="28"/>
          <w:szCs w:val="28"/>
          <w:lang w:val="ru-RU" w:eastAsia="ru-RU"/>
        </w:rPr>
        <w:tab/>
      </w:r>
    </w:p>
    <w:p w:rsidR="001D6BA3" w:rsidRPr="001D6BA3" w:rsidRDefault="001D6BA3" w:rsidP="001D6BA3">
      <w:pPr>
        <w:shd w:val="clear" w:color="auto" w:fill="FFFFFF"/>
        <w:tabs>
          <w:tab w:val="left" w:pos="1121"/>
          <w:tab w:val="left" w:pos="6730"/>
        </w:tabs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ab/>
        <w:t>В 2022-2023 уч. году в школе на базе 9 класса было введено 4элективных курсов по 4</w:t>
      </w:r>
      <w:r w:rsidRPr="001D6BA3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val="ru-RU" w:eastAsia="ru-RU"/>
        </w:rPr>
        <w:t xml:space="preserve"> </w:t>
      </w:r>
      <w:r w:rsidRPr="001D6BA3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предметам, на базе 10 класса - </w:t>
      </w:r>
      <w:r w:rsidRPr="001D6BA3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было </w:t>
      </w:r>
      <w:r w:rsidRPr="001D6BA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 w:eastAsia="ru-RU"/>
        </w:rPr>
        <w:t>введено 4 элективных курсов по 4предметам</w:t>
      </w:r>
      <w:r w:rsidRPr="001D6BA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 w:eastAsia="ru-RU"/>
        </w:rPr>
        <w:t>, на базе 11 класса 6 элективных</w:t>
      </w:r>
      <w:r w:rsidRPr="001D6BA3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курсов по 6 предметам.  Элективные курсы были определены по желанию обучающихся, их родителей, они имели цели:  углублённое изучение предметов, подготовка к ОГЭ и ЕГЭ. 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Были разработаны (или скорректированы) и допущены к </w:t>
      </w:r>
      <w:r w:rsidRPr="001D6BA3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апробации программы по элективным курсам. В школе создан банк данных элективных 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курсов.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Для обеспечения успешности обучения в течение учебного года в школе 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функционировала система </w:t>
      </w:r>
      <w:r w:rsidRPr="001D6BA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</w:t>
      </w:r>
      <w:r w:rsidRPr="001D6BA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ru-RU" w:eastAsia="ru-RU"/>
        </w:rPr>
        <w:t xml:space="preserve">. </w:t>
      </w:r>
      <w:r w:rsidRPr="001D6BA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Вариативные часы в среднем    и старшем звене </w:t>
      </w:r>
      <w:r w:rsidRPr="001D6BA3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использовались    для расширенного изучения предметов, для подготовки учащихся к </w:t>
      </w:r>
      <w:r w:rsidRPr="001D6BA3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олимпиадам, конкурсам, конференциям, подготовке к ОГЭ, ЕГЭ и поступлению в вузы. 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Педагогическим коллективом решались задачи, позволяющие повысить качество образования: приоритет отдавался личностно - ориентированному обучению, раскрытию 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творческого потенциала учителя и 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>Это помогло избежать во многих случаях неудовлетворительных результатов.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Результаты успеваемости в школе в 2022-23 учебном году.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64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27"/>
        <w:gridCol w:w="1134"/>
        <w:gridCol w:w="819"/>
        <w:gridCol w:w="949"/>
        <w:gridCol w:w="1031"/>
        <w:gridCol w:w="900"/>
        <w:gridCol w:w="1080"/>
        <w:gridCol w:w="1080"/>
        <w:gridCol w:w="900"/>
        <w:gridCol w:w="924"/>
      </w:tblGrid>
      <w:tr w:rsidR="001D6BA3" w:rsidRPr="001D6BA3" w:rsidTr="00AE65E7">
        <w:trPr>
          <w:trHeight w:val="315"/>
        </w:trPr>
        <w:tc>
          <w:tcPr>
            <w:tcW w:w="90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Класс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61" w:type="dxa"/>
            <w:gridSpan w:val="2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 четверть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68" w:type="dxa"/>
            <w:gridSpan w:val="2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 четверть</w:t>
            </w:r>
          </w:p>
        </w:tc>
        <w:tc>
          <w:tcPr>
            <w:tcW w:w="1931" w:type="dxa"/>
            <w:gridSpan w:val="2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 четверть</w:t>
            </w:r>
          </w:p>
        </w:tc>
        <w:tc>
          <w:tcPr>
            <w:tcW w:w="2160" w:type="dxa"/>
            <w:gridSpan w:val="2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 четверть</w:t>
            </w:r>
          </w:p>
        </w:tc>
        <w:tc>
          <w:tcPr>
            <w:tcW w:w="1824" w:type="dxa"/>
            <w:gridSpan w:val="2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год</w:t>
            </w:r>
          </w:p>
        </w:tc>
      </w:tr>
      <w:tr w:rsidR="001D6BA3" w:rsidRPr="001D6BA3" w:rsidTr="00AE65E7">
        <w:trPr>
          <w:trHeight w:val="225"/>
        </w:trPr>
        <w:tc>
          <w:tcPr>
            <w:tcW w:w="90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Успев.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Кач-во</w:t>
            </w:r>
          </w:p>
        </w:tc>
        <w:tc>
          <w:tcPr>
            <w:tcW w:w="81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Успев.</w:t>
            </w:r>
          </w:p>
        </w:tc>
        <w:tc>
          <w:tcPr>
            <w:tcW w:w="94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Кач-во</w:t>
            </w:r>
          </w:p>
        </w:tc>
        <w:tc>
          <w:tcPr>
            <w:tcW w:w="103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Успев.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Кач-во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Успев.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Кач-во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Успев.</w:t>
            </w:r>
          </w:p>
        </w:tc>
        <w:tc>
          <w:tcPr>
            <w:tcW w:w="92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Кач-во</w:t>
            </w:r>
          </w:p>
        </w:tc>
      </w:tr>
      <w:tr w:rsidR="001D6BA3" w:rsidRPr="001D6BA3" w:rsidTr="00AE65E7">
        <w:trPr>
          <w:trHeight w:val="510"/>
        </w:trPr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1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3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95%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95%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2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95%</w:t>
            </w:r>
          </w:p>
        </w:tc>
      </w:tr>
      <w:tr w:rsidR="001D6BA3" w:rsidRPr="001D6BA3" w:rsidTr="00AE65E7">
        <w:trPr>
          <w:trHeight w:val="570"/>
        </w:trPr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2б</w:t>
            </w:r>
          </w:p>
        </w:tc>
        <w:tc>
          <w:tcPr>
            <w:tcW w:w="92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1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3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73%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73%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2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68%</w:t>
            </w:r>
          </w:p>
        </w:tc>
      </w:tr>
      <w:tr w:rsidR="001D6BA3" w:rsidRPr="001D6BA3" w:rsidTr="00AE65E7">
        <w:trPr>
          <w:trHeight w:val="555"/>
        </w:trPr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3а</w:t>
            </w:r>
          </w:p>
        </w:tc>
        <w:tc>
          <w:tcPr>
            <w:tcW w:w="92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71%</w:t>
            </w:r>
          </w:p>
        </w:tc>
        <w:tc>
          <w:tcPr>
            <w:tcW w:w="81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4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63%</w:t>
            </w:r>
          </w:p>
        </w:tc>
        <w:tc>
          <w:tcPr>
            <w:tcW w:w="103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74%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69%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2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73%</w:t>
            </w:r>
          </w:p>
        </w:tc>
      </w:tr>
      <w:tr w:rsidR="001D6BA3" w:rsidRPr="001D6BA3" w:rsidTr="00AE65E7">
        <w:trPr>
          <w:trHeight w:val="420"/>
        </w:trPr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3б</w:t>
            </w:r>
          </w:p>
        </w:tc>
        <w:tc>
          <w:tcPr>
            <w:tcW w:w="92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89%</w:t>
            </w:r>
          </w:p>
        </w:tc>
        <w:tc>
          <w:tcPr>
            <w:tcW w:w="81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93%</w:t>
            </w:r>
          </w:p>
        </w:tc>
        <w:tc>
          <w:tcPr>
            <w:tcW w:w="103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86%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83%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2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83%</w:t>
            </w:r>
          </w:p>
        </w:tc>
      </w:tr>
      <w:tr w:rsidR="001D6BA3" w:rsidRPr="001D6BA3" w:rsidTr="00AE65E7">
        <w:trPr>
          <w:trHeight w:val="300"/>
        </w:trPr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4а</w:t>
            </w:r>
          </w:p>
        </w:tc>
        <w:tc>
          <w:tcPr>
            <w:tcW w:w="92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97%</w:t>
            </w:r>
          </w:p>
        </w:tc>
        <w:tc>
          <w:tcPr>
            <w:tcW w:w="1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61%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1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4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57%</w:t>
            </w:r>
          </w:p>
        </w:tc>
        <w:tc>
          <w:tcPr>
            <w:tcW w:w="103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61%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75%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2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61%</w:t>
            </w:r>
          </w:p>
        </w:tc>
      </w:tr>
      <w:tr w:rsidR="001D6BA3" w:rsidRPr="001D6BA3" w:rsidTr="00AE65E7">
        <w:trPr>
          <w:trHeight w:val="237"/>
        </w:trPr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4б</w:t>
            </w:r>
          </w:p>
        </w:tc>
        <w:tc>
          <w:tcPr>
            <w:tcW w:w="92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52%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1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41%</w:t>
            </w:r>
          </w:p>
        </w:tc>
        <w:tc>
          <w:tcPr>
            <w:tcW w:w="103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63%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56%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2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48%</w:t>
            </w:r>
          </w:p>
        </w:tc>
      </w:tr>
      <w:tr w:rsidR="001D6BA3" w:rsidRPr="001D6BA3" w:rsidTr="00AE65E7">
        <w:trPr>
          <w:trHeight w:val="237"/>
        </w:trPr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4в</w:t>
            </w:r>
          </w:p>
        </w:tc>
        <w:tc>
          <w:tcPr>
            <w:tcW w:w="92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62%</w:t>
            </w:r>
          </w:p>
        </w:tc>
        <w:tc>
          <w:tcPr>
            <w:tcW w:w="81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4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82%</w:t>
            </w:r>
          </w:p>
        </w:tc>
        <w:tc>
          <w:tcPr>
            <w:tcW w:w="103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77%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63%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2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68%</w:t>
            </w:r>
          </w:p>
        </w:tc>
      </w:tr>
      <w:tr w:rsidR="001D6BA3" w:rsidRPr="001D6BA3" w:rsidTr="00AE65E7">
        <w:trPr>
          <w:trHeight w:val="375"/>
        </w:trPr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5а</w:t>
            </w:r>
          </w:p>
        </w:tc>
        <w:tc>
          <w:tcPr>
            <w:tcW w:w="92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89%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41%</w:t>
            </w:r>
          </w:p>
        </w:tc>
        <w:tc>
          <w:tcPr>
            <w:tcW w:w="81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89%</w:t>
            </w:r>
          </w:p>
        </w:tc>
        <w:tc>
          <w:tcPr>
            <w:tcW w:w="94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37%</w:t>
            </w:r>
          </w:p>
        </w:tc>
        <w:tc>
          <w:tcPr>
            <w:tcW w:w="103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92%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44%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44%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2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52%</w:t>
            </w:r>
          </w:p>
        </w:tc>
      </w:tr>
      <w:tr w:rsidR="001D6BA3" w:rsidRPr="001D6BA3" w:rsidTr="00AE65E7">
        <w:trPr>
          <w:trHeight w:val="240"/>
        </w:trPr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5б</w:t>
            </w:r>
          </w:p>
        </w:tc>
        <w:tc>
          <w:tcPr>
            <w:tcW w:w="92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97%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41%</w:t>
            </w:r>
          </w:p>
        </w:tc>
        <w:tc>
          <w:tcPr>
            <w:tcW w:w="81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93%</w:t>
            </w:r>
          </w:p>
        </w:tc>
        <w:tc>
          <w:tcPr>
            <w:tcW w:w="94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41%</w:t>
            </w:r>
          </w:p>
        </w:tc>
        <w:tc>
          <w:tcPr>
            <w:tcW w:w="103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81%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41%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30%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2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44%</w:t>
            </w:r>
          </w:p>
        </w:tc>
      </w:tr>
      <w:tr w:rsidR="001D6BA3" w:rsidRPr="001D6BA3" w:rsidTr="00AE65E7">
        <w:trPr>
          <w:trHeight w:val="210"/>
        </w:trPr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6а</w:t>
            </w:r>
          </w:p>
        </w:tc>
        <w:tc>
          <w:tcPr>
            <w:tcW w:w="92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21%</w:t>
            </w:r>
          </w:p>
        </w:tc>
        <w:tc>
          <w:tcPr>
            <w:tcW w:w="81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96%</w:t>
            </w:r>
          </w:p>
        </w:tc>
        <w:tc>
          <w:tcPr>
            <w:tcW w:w="94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29%</w:t>
            </w:r>
          </w:p>
        </w:tc>
        <w:tc>
          <w:tcPr>
            <w:tcW w:w="103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25%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29%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2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38%</w:t>
            </w:r>
          </w:p>
        </w:tc>
      </w:tr>
      <w:tr w:rsidR="001D6BA3" w:rsidRPr="001D6BA3" w:rsidTr="00AE65E7">
        <w:trPr>
          <w:trHeight w:val="345"/>
        </w:trPr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6б</w:t>
            </w:r>
          </w:p>
        </w:tc>
        <w:tc>
          <w:tcPr>
            <w:tcW w:w="92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96%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36%</w:t>
            </w:r>
          </w:p>
        </w:tc>
        <w:tc>
          <w:tcPr>
            <w:tcW w:w="81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96%</w:t>
            </w:r>
          </w:p>
        </w:tc>
        <w:tc>
          <w:tcPr>
            <w:tcW w:w="94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44%</w:t>
            </w:r>
          </w:p>
        </w:tc>
        <w:tc>
          <w:tcPr>
            <w:tcW w:w="103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92%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32%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96%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32%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2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56%</w:t>
            </w:r>
          </w:p>
        </w:tc>
      </w:tr>
      <w:tr w:rsidR="001D6BA3" w:rsidRPr="001D6BA3" w:rsidTr="00AE65E7">
        <w:trPr>
          <w:trHeight w:val="210"/>
        </w:trPr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7а</w:t>
            </w:r>
          </w:p>
        </w:tc>
        <w:tc>
          <w:tcPr>
            <w:tcW w:w="92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88%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32%</w:t>
            </w:r>
          </w:p>
        </w:tc>
        <w:tc>
          <w:tcPr>
            <w:tcW w:w="81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94%</w:t>
            </w:r>
          </w:p>
        </w:tc>
        <w:tc>
          <w:tcPr>
            <w:tcW w:w="94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48%</w:t>
            </w:r>
          </w:p>
        </w:tc>
        <w:tc>
          <w:tcPr>
            <w:tcW w:w="103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94%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31%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97%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38%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2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50%</w:t>
            </w:r>
          </w:p>
        </w:tc>
      </w:tr>
      <w:tr w:rsidR="001D6BA3" w:rsidRPr="001D6BA3" w:rsidTr="00AE65E7">
        <w:trPr>
          <w:trHeight w:val="210"/>
        </w:trPr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7Б</w:t>
            </w:r>
          </w:p>
        </w:tc>
        <w:tc>
          <w:tcPr>
            <w:tcW w:w="92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86%</w:t>
            </w:r>
          </w:p>
        </w:tc>
        <w:tc>
          <w:tcPr>
            <w:tcW w:w="1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43%</w:t>
            </w:r>
          </w:p>
        </w:tc>
        <w:tc>
          <w:tcPr>
            <w:tcW w:w="81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89%</w:t>
            </w:r>
          </w:p>
        </w:tc>
        <w:tc>
          <w:tcPr>
            <w:tcW w:w="94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50%</w:t>
            </w:r>
          </w:p>
        </w:tc>
        <w:tc>
          <w:tcPr>
            <w:tcW w:w="103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89%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96%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49%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2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68%</w:t>
            </w:r>
          </w:p>
        </w:tc>
      </w:tr>
      <w:tr w:rsidR="001D6BA3" w:rsidRPr="001D6BA3" w:rsidTr="00AE65E7">
        <w:trPr>
          <w:trHeight w:val="390"/>
        </w:trPr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8а</w:t>
            </w:r>
          </w:p>
        </w:tc>
        <w:tc>
          <w:tcPr>
            <w:tcW w:w="92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37%</w:t>
            </w:r>
          </w:p>
        </w:tc>
        <w:tc>
          <w:tcPr>
            <w:tcW w:w="81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89%</w:t>
            </w:r>
          </w:p>
        </w:tc>
        <w:tc>
          <w:tcPr>
            <w:tcW w:w="94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50%</w:t>
            </w:r>
          </w:p>
        </w:tc>
        <w:tc>
          <w:tcPr>
            <w:tcW w:w="103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95%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45%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45%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2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65%</w:t>
            </w:r>
          </w:p>
        </w:tc>
      </w:tr>
      <w:tr w:rsidR="001D6BA3" w:rsidRPr="001D6BA3" w:rsidTr="00AE65E7">
        <w:trPr>
          <w:trHeight w:val="570"/>
        </w:trPr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89%</w:t>
            </w:r>
          </w:p>
        </w:tc>
        <w:tc>
          <w:tcPr>
            <w:tcW w:w="1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39%</w:t>
            </w:r>
          </w:p>
        </w:tc>
        <w:tc>
          <w:tcPr>
            <w:tcW w:w="81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89%</w:t>
            </w:r>
          </w:p>
        </w:tc>
        <w:tc>
          <w:tcPr>
            <w:tcW w:w="94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32%</w:t>
            </w:r>
          </w:p>
        </w:tc>
        <w:tc>
          <w:tcPr>
            <w:tcW w:w="103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89%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26%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95%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26%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82%</w:t>
            </w:r>
          </w:p>
        </w:tc>
        <w:tc>
          <w:tcPr>
            <w:tcW w:w="92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42%</w:t>
            </w:r>
          </w:p>
        </w:tc>
      </w:tr>
      <w:tr w:rsidR="001D6BA3" w:rsidRPr="001D6BA3" w:rsidTr="00AE65E7">
        <w:trPr>
          <w:trHeight w:val="525"/>
        </w:trPr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9б</w:t>
            </w:r>
          </w:p>
        </w:tc>
        <w:tc>
          <w:tcPr>
            <w:tcW w:w="92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89%</w:t>
            </w:r>
          </w:p>
        </w:tc>
        <w:tc>
          <w:tcPr>
            <w:tcW w:w="1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6%</w:t>
            </w:r>
          </w:p>
        </w:tc>
        <w:tc>
          <w:tcPr>
            <w:tcW w:w="81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89%</w:t>
            </w:r>
          </w:p>
        </w:tc>
        <w:tc>
          <w:tcPr>
            <w:tcW w:w="94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17%</w:t>
            </w:r>
          </w:p>
        </w:tc>
        <w:tc>
          <w:tcPr>
            <w:tcW w:w="103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78%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22%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17%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82                                                    %</w:t>
            </w:r>
          </w:p>
        </w:tc>
        <w:tc>
          <w:tcPr>
            <w:tcW w:w="92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28%</w:t>
            </w:r>
          </w:p>
        </w:tc>
      </w:tr>
      <w:tr w:rsidR="001D6BA3" w:rsidRPr="001D6BA3" w:rsidTr="00AE65E7">
        <w:trPr>
          <w:trHeight w:val="315"/>
        </w:trPr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10а</w:t>
            </w:r>
          </w:p>
        </w:tc>
        <w:tc>
          <w:tcPr>
            <w:tcW w:w="92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1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4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44%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3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50%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2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56%</w:t>
            </w:r>
          </w:p>
        </w:tc>
      </w:tr>
      <w:tr w:rsidR="001D6BA3" w:rsidRPr="001D6BA3" w:rsidTr="00AE65E7">
        <w:trPr>
          <w:trHeight w:val="240"/>
        </w:trPr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11а</w:t>
            </w:r>
          </w:p>
        </w:tc>
        <w:tc>
          <w:tcPr>
            <w:tcW w:w="92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1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88%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18%</w:t>
            </w:r>
          </w:p>
        </w:tc>
        <w:tc>
          <w:tcPr>
            <w:tcW w:w="103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94%</w:t>
            </w:r>
          </w:p>
        </w:tc>
        <w:tc>
          <w:tcPr>
            <w:tcW w:w="108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18%</w:t>
            </w:r>
          </w:p>
        </w:tc>
        <w:tc>
          <w:tcPr>
            <w:tcW w:w="9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92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24%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Количество отличников в 2022 –23 учебном году.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5"/>
        <w:gridCol w:w="708"/>
        <w:gridCol w:w="708"/>
        <w:gridCol w:w="708"/>
        <w:gridCol w:w="713"/>
        <w:gridCol w:w="708"/>
        <w:gridCol w:w="710"/>
        <w:gridCol w:w="710"/>
        <w:gridCol w:w="710"/>
        <w:gridCol w:w="716"/>
      </w:tblGrid>
      <w:tr w:rsidR="001D6BA3" w:rsidRPr="001D6BA3" w:rsidTr="00AE65E7">
        <w:trPr>
          <w:trHeight w:val="300"/>
        </w:trPr>
        <w:tc>
          <w:tcPr>
            <w:tcW w:w="1985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Класс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592" w:type="dxa"/>
            <w:gridSpan w:val="5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Количество отличников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554" w:type="dxa"/>
            <w:gridSpan w:val="5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Процент отличников</w:t>
            </w:r>
          </w:p>
        </w:tc>
      </w:tr>
      <w:tr w:rsidR="001D6BA3" w:rsidRPr="001D6BA3" w:rsidTr="00AE65E7">
        <w:trPr>
          <w:trHeight w:val="240"/>
        </w:trPr>
        <w:tc>
          <w:tcPr>
            <w:tcW w:w="1985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5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1ч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2ч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3ч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4ч</w:t>
            </w:r>
          </w:p>
        </w:tc>
        <w:tc>
          <w:tcPr>
            <w:tcW w:w="71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год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1ч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2ч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3ч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4ч</w:t>
            </w:r>
          </w:p>
        </w:tc>
        <w:tc>
          <w:tcPr>
            <w:tcW w:w="7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год</w:t>
            </w:r>
          </w:p>
        </w:tc>
      </w:tr>
      <w:tr w:rsidR="001D6BA3" w:rsidRPr="001D6BA3" w:rsidTr="00AE65E7">
        <w:trPr>
          <w:trHeight w:val="300"/>
        </w:trPr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2а</w:t>
            </w:r>
          </w:p>
        </w:tc>
        <w:tc>
          <w:tcPr>
            <w:tcW w:w="75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1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1D6BA3" w:rsidRPr="001D6BA3" w:rsidTr="00AE65E7">
        <w:trPr>
          <w:trHeight w:val="315"/>
        </w:trPr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2б</w:t>
            </w:r>
          </w:p>
        </w:tc>
        <w:tc>
          <w:tcPr>
            <w:tcW w:w="75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1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1D6BA3" w:rsidRPr="001D6BA3" w:rsidTr="00AE65E7"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3а</w:t>
            </w:r>
          </w:p>
        </w:tc>
        <w:tc>
          <w:tcPr>
            <w:tcW w:w="7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</w:tr>
      <w:tr w:rsidR="001D6BA3" w:rsidRPr="001D6BA3" w:rsidTr="00AE65E7"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153б</w:t>
            </w:r>
          </w:p>
        </w:tc>
        <w:tc>
          <w:tcPr>
            <w:tcW w:w="75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1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1D6BA3" w:rsidRPr="001D6BA3" w:rsidTr="00AE65E7"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3в</w:t>
            </w:r>
          </w:p>
        </w:tc>
        <w:tc>
          <w:tcPr>
            <w:tcW w:w="75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1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1D6BA3" w:rsidRPr="001D6BA3" w:rsidTr="00AE65E7">
        <w:trPr>
          <w:trHeight w:val="345"/>
        </w:trPr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4а</w:t>
            </w:r>
          </w:p>
        </w:tc>
        <w:tc>
          <w:tcPr>
            <w:tcW w:w="75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1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7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</w:tr>
      <w:tr w:rsidR="001D6BA3" w:rsidRPr="001D6BA3" w:rsidTr="00AE65E7">
        <w:trPr>
          <w:trHeight w:val="195"/>
        </w:trPr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4б</w:t>
            </w:r>
          </w:p>
        </w:tc>
        <w:tc>
          <w:tcPr>
            <w:tcW w:w="75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1D6BA3" w:rsidRPr="001D6BA3" w:rsidTr="00AE65E7">
        <w:trPr>
          <w:trHeight w:val="270"/>
        </w:trPr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5а</w:t>
            </w:r>
          </w:p>
        </w:tc>
        <w:tc>
          <w:tcPr>
            <w:tcW w:w="75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1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1D6BA3" w:rsidRPr="001D6BA3" w:rsidTr="00AE65E7">
        <w:trPr>
          <w:trHeight w:val="300"/>
        </w:trPr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5б</w:t>
            </w:r>
          </w:p>
        </w:tc>
        <w:tc>
          <w:tcPr>
            <w:tcW w:w="75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1D6BA3" w:rsidRPr="001D6BA3" w:rsidTr="00AE65E7">
        <w:trPr>
          <w:trHeight w:val="240"/>
        </w:trPr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6а</w:t>
            </w:r>
          </w:p>
        </w:tc>
        <w:tc>
          <w:tcPr>
            <w:tcW w:w="75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1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1D6BA3" w:rsidRPr="001D6BA3" w:rsidTr="00AE65E7">
        <w:trPr>
          <w:trHeight w:val="300"/>
        </w:trPr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6б</w:t>
            </w:r>
          </w:p>
        </w:tc>
        <w:tc>
          <w:tcPr>
            <w:tcW w:w="75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1D6BA3" w:rsidRPr="001D6BA3" w:rsidTr="00AE65E7">
        <w:trPr>
          <w:trHeight w:val="255"/>
        </w:trPr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7а</w:t>
            </w:r>
          </w:p>
        </w:tc>
        <w:tc>
          <w:tcPr>
            <w:tcW w:w="75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1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1D6BA3" w:rsidRPr="001D6BA3" w:rsidTr="00AE65E7">
        <w:trPr>
          <w:trHeight w:val="255"/>
        </w:trPr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7б</w:t>
            </w:r>
          </w:p>
        </w:tc>
        <w:tc>
          <w:tcPr>
            <w:tcW w:w="75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1D6BA3" w:rsidRPr="001D6BA3" w:rsidTr="00AE65E7">
        <w:trPr>
          <w:trHeight w:val="330"/>
        </w:trPr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8а</w:t>
            </w:r>
          </w:p>
        </w:tc>
        <w:tc>
          <w:tcPr>
            <w:tcW w:w="75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1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1D6BA3" w:rsidRPr="001D6BA3" w:rsidTr="00AE65E7">
        <w:trPr>
          <w:trHeight w:val="285"/>
        </w:trPr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9а</w:t>
            </w:r>
          </w:p>
        </w:tc>
        <w:tc>
          <w:tcPr>
            <w:tcW w:w="75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1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1D6BA3" w:rsidRPr="001D6BA3" w:rsidTr="00AE65E7">
        <w:trPr>
          <w:trHeight w:val="195"/>
        </w:trPr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9б</w:t>
            </w:r>
          </w:p>
        </w:tc>
        <w:tc>
          <w:tcPr>
            <w:tcW w:w="75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1D6BA3" w:rsidRPr="001D6BA3" w:rsidTr="00AE65E7">
        <w:trPr>
          <w:trHeight w:val="300"/>
        </w:trPr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10а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5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1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1D6BA3" w:rsidRPr="001D6BA3" w:rsidTr="00AE65E7"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5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1D6BA3" w:rsidRPr="001D6BA3" w:rsidTr="00AE65E7"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5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1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70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1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Среди учащихся,  успевающих на «5» на протяжении всех четвертей и на конец года:</w:t>
      </w:r>
    </w:p>
    <w:p w:rsidR="001D6BA3" w:rsidRPr="001D6BA3" w:rsidRDefault="001D6BA3" w:rsidP="001D6BA3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2а класс: Дубова василиса</w:t>
      </w:r>
    </w:p>
    <w:p w:rsidR="001D6BA3" w:rsidRPr="001D6BA3" w:rsidRDefault="001D6BA3" w:rsidP="001D6BA3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2б класс: Малькова Василиса</w:t>
      </w:r>
    </w:p>
    <w:p w:rsidR="001D6BA3" w:rsidRPr="001D6BA3" w:rsidRDefault="001D6BA3" w:rsidP="001D6BA3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3а класс: Аракчееева Кира, Кудрявцев Дмитрий. </w:t>
      </w:r>
    </w:p>
    <w:p w:rsidR="001D6BA3" w:rsidRPr="001D6BA3" w:rsidRDefault="001D6BA3" w:rsidP="001D6BA3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3б класс:  Гусева Елена, Касымова Дарья.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4а класс: Белова Ксения. Мушкин Дмитрий, Платонов Александр</w:t>
      </w:r>
    </w:p>
    <w:p w:rsidR="001D6BA3" w:rsidRPr="001D6BA3" w:rsidRDefault="001D6BA3" w:rsidP="001D6BA3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4б класс: Демченко Даниил. Умаханов  Искандер</w:t>
      </w:r>
    </w:p>
    <w:p w:rsidR="001D6BA3" w:rsidRPr="001D6BA3" w:rsidRDefault="001D6BA3" w:rsidP="001D6BA3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5б класс: Грачев Мирон. Тихомирова Марта</w:t>
      </w:r>
    </w:p>
    <w:p w:rsidR="001D6BA3" w:rsidRPr="001D6BA3" w:rsidRDefault="001D6BA3" w:rsidP="001D6BA3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6б класс: Щербакова Мария</w:t>
      </w:r>
    </w:p>
    <w:p w:rsidR="001D6BA3" w:rsidRPr="001D6BA3" w:rsidRDefault="001D6BA3" w:rsidP="001D6BA3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 класс: Веселов  Дмитрий</w:t>
      </w:r>
    </w:p>
    <w:p w:rsidR="001D6BA3" w:rsidRPr="001D6BA3" w:rsidRDefault="001D6BA3" w:rsidP="001D6BA3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 класс: Сидорук Ирина</w:t>
      </w:r>
    </w:p>
    <w:p w:rsidR="001D6BA3" w:rsidRPr="001D6BA3" w:rsidRDefault="001D6BA3" w:rsidP="001D6BA3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Результаты ГИА (9 класс)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</w:pP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851"/>
        <w:gridCol w:w="708"/>
        <w:gridCol w:w="851"/>
        <w:gridCol w:w="850"/>
        <w:gridCol w:w="709"/>
        <w:gridCol w:w="709"/>
        <w:gridCol w:w="709"/>
        <w:gridCol w:w="850"/>
        <w:gridCol w:w="851"/>
        <w:gridCol w:w="850"/>
        <w:gridCol w:w="1418"/>
      </w:tblGrid>
      <w:tr w:rsidR="001D6BA3" w:rsidRPr="001D6BA3" w:rsidTr="00AE65E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Предметы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К-во</w:t>
            </w:r>
            <w:proofErr w:type="gramEnd"/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Результаты по итогам года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Результаты ГИА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A3" w:rsidRPr="001D6BA3" w:rsidRDefault="001D6BA3" w:rsidP="001D6BA3">
            <w:pPr>
              <w:tabs>
                <w:tab w:val="left" w:pos="105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Соответствие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Пересдача</w:t>
            </w:r>
          </w:p>
        </w:tc>
      </w:tr>
      <w:tr w:rsidR="001D6BA3" w:rsidRPr="001D6BA3" w:rsidTr="00AE65E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</w:t>
            </w:r>
          </w:p>
        </w:tc>
      </w:tr>
      <w:tr w:rsidR="001D6BA3" w:rsidRPr="001D6BA3" w:rsidTr="00AE65E7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1D6BA3" w:rsidRPr="001D6BA3" w:rsidTr="00AE65E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1D6BA3" w:rsidRPr="001D6BA3" w:rsidTr="00AE65E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 xml:space="preserve">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1D6BA3" w:rsidRPr="001D6BA3" w:rsidTr="00AE65E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1D6BA3" w:rsidRPr="001D6BA3" w:rsidTr="00AE65E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1D6BA3" w:rsidRPr="001D6BA3" w:rsidTr="00AE65E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1D6BA3" w:rsidRPr="001D6BA3" w:rsidTr="00AE65E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1D6BA3" w:rsidRPr="001D6BA3" w:rsidTr="00AE65E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итогам 2022-23 учебного года  аттестатов с отличием в 9 классе – 1: Павлова Анна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Результаты государственной итоговой аттестации среднего общего образования  (ЕГЭ) 11 класс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1559"/>
        <w:gridCol w:w="1417"/>
        <w:gridCol w:w="1701"/>
        <w:gridCol w:w="1418"/>
      </w:tblGrid>
      <w:tr w:rsidR="001D6BA3" w:rsidRPr="001D6BA3" w:rsidTr="00AE65E7">
        <w:trPr>
          <w:trHeight w:val="105"/>
        </w:trPr>
        <w:tc>
          <w:tcPr>
            <w:tcW w:w="241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К-во</w:t>
            </w:r>
            <w:proofErr w:type="gramEnd"/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уч-ся</w:t>
            </w:r>
          </w:p>
        </w:tc>
        <w:tc>
          <w:tcPr>
            <w:tcW w:w="4394" w:type="dxa"/>
            <w:gridSpan w:val="3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Итоговые оценки</w:t>
            </w:r>
          </w:p>
        </w:tc>
        <w:tc>
          <w:tcPr>
            <w:tcW w:w="1701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преодолён мин. порог</w:t>
            </w:r>
          </w:p>
        </w:tc>
        <w:tc>
          <w:tcPr>
            <w:tcW w:w="1418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 тестовый балл</w:t>
            </w:r>
          </w:p>
        </w:tc>
      </w:tr>
      <w:tr w:rsidR="001D6BA3" w:rsidRPr="001D6BA3" w:rsidTr="00AE65E7">
        <w:trPr>
          <w:trHeight w:val="505"/>
        </w:trPr>
        <w:tc>
          <w:tcPr>
            <w:tcW w:w="241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155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1417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1701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241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язык</w:t>
            </w:r>
          </w:p>
        </w:tc>
        <w:tc>
          <w:tcPr>
            <w:tcW w:w="1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41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5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17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1D6BA3" w:rsidRPr="001D6BA3" w:rsidRDefault="001D6BA3" w:rsidP="001D6BA3">
            <w:pPr>
              <w:tabs>
                <w:tab w:val="center" w:pos="74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</w:tr>
      <w:tr w:rsidR="001D6BA3" w:rsidRPr="001D6BA3" w:rsidTr="00AE65E7">
        <w:trPr>
          <w:trHeight w:val="825"/>
        </w:trPr>
        <w:tc>
          <w:tcPr>
            <w:tcW w:w="241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(профильная)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:rsidR="001D6BA3" w:rsidRPr="001D6BA3" w:rsidRDefault="001D6BA3" w:rsidP="001D6BA3">
            <w:pPr>
              <w:tabs>
                <w:tab w:val="center" w:pos="74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</w:tr>
      <w:tr w:rsidR="001D6BA3" w:rsidRPr="001D6BA3" w:rsidTr="00AE65E7">
        <w:trPr>
          <w:trHeight w:val="555"/>
        </w:trPr>
        <w:tc>
          <w:tcPr>
            <w:tcW w:w="241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 (базовая)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1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01" w:type="dxa"/>
          </w:tcPr>
          <w:p w:rsidR="001D6BA3" w:rsidRPr="001D6BA3" w:rsidRDefault="001D6BA3" w:rsidP="001D6BA3">
            <w:pPr>
              <w:tabs>
                <w:tab w:val="center" w:pos="74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3,76</w:t>
            </w:r>
          </w:p>
        </w:tc>
      </w:tr>
      <w:tr w:rsidR="001D6BA3" w:rsidRPr="001D6BA3" w:rsidTr="00AE65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Биология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tabs>
                <w:tab w:val="center" w:pos="74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</w:tr>
      <w:tr w:rsidR="001D6BA3" w:rsidRPr="001D6BA3" w:rsidTr="00AE65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tabs>
                <w:tab w:val="center" w:pos="74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72,5</w:t>
            </w:r>
          </w:p>
        </w:tc>
      </w:tr>
      <w:tr w:rsidR="001D6BA3" w:rsidRPr="001D6BA3" w:rsidTr="00AE65E7">
        <w:trPr>
          <w:trHeight w:val="2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tabs>
                <w:tab w:val="center" w:pos="74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</w:tr>
      <w:tr w:rsidR="001D6BA3" w:rsidRPr="001D6BA3" w:rsidTr="00AE65E7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tabs>
                <w:tab w:val="center" w:pos="74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44,2</w:t>
            </w:r>
          </w:p>
        </w:tc>
      </w:tr>
      <w:tr w:rsidR="001D6BA3" w:rsidRPr="001D6BA3" w:rsidTr="00AE65E7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tabs>
                <w:tab w:val="center" w:pos="74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37,33</w:t>
            </w:r>
          </w:p>
        </w:tc>
      </w:tr>
      <w:tr w:rsidR="001D6BA3" w:rsidRPr="001D6BA3" w:rsidTr="00AE65E7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tabs>
                <w:tab w:val="center" w:pos="74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61.3</w:t>
            </w:r>
          </w:p>
        </w:tc>
      </w:tr>
      <w:tr w:rsidR="001D6BA3" w:rsidRPr="001D6BA3" w:rsidTr="00AE65E7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tabs>
                <w:tab w:val="center" w:pos="74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</w:tr>
      <w:tr w:rsidR="001D6BA3" w:rsidRPr="001D6BA3" w:rsidTr="00AE65E7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tabs>
                <w:tab w:val="center" w:pos="74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15,0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итогам 2022-23 учебного года  аттестатов с отличием в 11 классе –  нет.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Среди выпускников, получивших на государственной итоговой аттестации в 2023 году 70 балов и более в нашей школе:  Климова Николетта (73) и Завьялова Софья 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 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72) – русский язык;  Климова Николетта ( 76) – английский язык;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Анализ учебно-воспитательного процесса изучался и анализировался </w:t>
      </w:r>
      <w:r w:rsidRPr="001D6BA3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систематически в ходе проверок ЗУН воспитанников, мониторинга качества образования 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различных формах: проводились административные контрольные работы, </w:t>
      </w:r>
      <w:r w:rsidRPr="001D6BA3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диагностические работы, тестирование, срезы знаний, пробные экзамены по русскому языку и математике. </w:t>
      </w:r>
      <w:r w:rsidRPr="001D6BA3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Использовались педагогические технологии на основе личностно-ориентированного обучения, </w:t>
      </w:r>
      <w:r w:rsidRPr="001D6BA3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технологии на основе активизации и интенсификации деятельности учащихся, </w:t>
      </w:r>
      <w:r w:rsidRPr="001D6BA3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образовательных технологий: развивающего обучения, поддерживающего обучения.    </w:t>
      </w:r>
      <w:r w:rsidRPr="001D6BA3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Используемые технологии направлены на воспитание каждого ученика развитой </w:t>
      </w:r>
      <w:r w:rsidRPr="001D6BA3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самостоятельной личностью. Педагоги школы активно участвовали на городских и 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областных семинарах, обучались на курсах ПК. </w:t>
      </w:r>
    </w:p>
    <w:p w:rsidR="001D6BA3" w:rsidRPr="001D6BA3" w:rsidRDefault="001D6BA3" w:rsidP="001D6BA3">
      <w:pPr>
        <w:spacing w:before="0" w:beforeAutospacing="0" w:after="0" w:afterAutospacing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</w:t>
      </w:r>
    </w:p>
    <w:p w:rsidR="001D6BA3" w:rsidRPr="001D6BA3" w:rsidRDefault="001D6BA3" w:rsidP="001D6BA3">
      <w:pPr>
        <w:spacing w:before="0" w:beforeAutospacing="0" w:after="0" w:afterAutospacing="0" w:line="48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Анализ   методической   работы.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2022-23 учебном году педагогический коллектив МОУ СОШ.№47 работал над темой «Личностно – ориентированный подход в обучении и воспитании»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Основные направления работы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работа над общешкольной методической темой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-повышение квалификации педагогических  работников школы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-накопление методического и дидактического материалов.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создание условий личностно – ориентированного подхода в обучении и воспитании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-повышение теоретического и практического уровней по здоровьесберегающим технологиям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-реализация ФГОС второго поколения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-создание условий для творчества педагогов.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-работа в условиях пандонемии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реализации направлений проведена следующая работа: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-анализ работы и проблем школы в 2022-23 учебном году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-созданы четыре методических объединения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выбраны руководители МО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работа в МО проводилась согласно планам работы МО и школы.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-создан методический кабинет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-создана база данных по педагогическому коллективу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обмен опытом работы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обмен информацией по вопросам преемственности (начальная – средняя – старшая школа).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-адаптация первоклассников в учебном процессе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-адаптация пятиклассников в учебном процессе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заседания педагогических советов: «Анализ работы и проблем школьного коллектива в 2022/2023 учебном году. Задачи на 2023/24 учебный год», 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«Преемственность в обучении и воспитании пятиклассников», «Итоги 1-4 четвертей, 2022-23 учебного года». «Организация и проведение итоговой аттестации учащихся 9,11 классов». «Работа с учащимися, находящимися на индивидуальном обучении»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помощь учителям, которые аттестуются в 2022/23 учебном году.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-создание  рабочих программ по предметам учебного плана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обсуждение результатов мониторинговой системы, олимпиад,  срезовых работ по предметам, всероссийских проверочных работ, пробных экзаменов.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анализ работы учителей  по результатам ГИА.</w:t>
      </w:r>
    </w:p>
    <w:p w:rsidR="001D6BA3" w:rsidRPr="001D6BA3" w:rsidRDefault="001D6BA3" w:rsidP="001D6BA3">
      <w:pPr>
        <w:spacing w:before="0" w:beforeAutospacing="0" w:after="0" w:afterAutospacing="0"/>
        <w:ind w:left="2820" w:right="-187"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</w:p>
    <w:p w:rsidR="001D6BA3" w:rsidRPr="001D6BA3" w:rsidRDefault="001D6BA3" w:rsidP="001D6BA3">
      <w:pPr>
        <w:spacing w:before="0" w:beforeAutospacing="0" w:after="0" w:afterAutospacing="0"/>
        <w:ind w:left="2820" w:right="-187"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left="1080" w:right="-187" w:firstLine="336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>АНАЛИЗ РАБОТЫ МЕТОДИЧЕСКОГО ОБЪЕДИНЕНИЯ</w:t>
      </w:r>
    </w:p>
    <w:p w:rsidR="001D6BA3" w:rsidRPr="001D6BA3" w:rsidRDefault="001D6BA3" w:rsidP="001D6BA3">
      <w:pPr>
        <w:spacing w:before="0" w:beforeAutospacing="0" w:after="0" w:afterAutospacing="0"/>
        <w:ind w:left="900" w:right="-187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>УЧИТЕЛЕЙ НАЧАЛЬНЫХ КЛАССОВ</w:t>
      </w:r>
    </w:p>
    <w:p w:rsidR="001D6BA3" w:rsidRPr="001D6BA3" w:rsidRDefault="001D6BA3" w:rsidP="001D6BA3">
      <w:pPr>
        <w:spacing w:before="0" w:beforeAutospacing="0" w:after="0" w:afterAutospacing="0"/>
        <w:ind w:left="1080" w:right="-187"/>
        <w:jc w:val="center"/>
        <w:rPr>
          <w:rFonts w:ascii="Arial" w:eastAsia="Times New Roman" w:hAnsi="Arial" w:cs="Arial"/>
          <w:i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>ЗА 2022 – 2023 УЧЕБНЫЙ ГОД</w:t>
      </w:r>
    </w:p>
    <w:p w:rsidR="001D6BA3" w:rsidRPr="001D6BA3" w:rsidRDefault="001D6BA3" w:rsidP="001D6BA3">
      <w:pPr>
        <w:spacing w:before="0" w:beforeAutospacing="0" w:after="0" w:afterAutospacing="0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Работа начальной школы осуществлялась в соответствии с поставленными на 2022-2023 учебный год задачами:</w:t>
      </w:r>
    </w:p>
    <w:p w:rsidR="001D6BA3" w:rsidRPr="001D6BA3" w:rsidRDefault="001D6BA3" w:rsidP="001D6BA3">
      <w:pPr>
        <w:numPr>
          <w:ilvl w:val="0"/>
          <w:numId w:val="54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Продолжить изучение и внедрение инновационных технологий и системно-деятельностного подхода в обучении для повышения качества образования.</w:t>
      </w:r>
    </w:p>
    <w:p w:rsidR="001D6BA3" w:rsidRPr="001D6BA3" w:rsidRDefault="001D6BA3" w:rsidP="001D6BA3">
      <w:pPr>
        <w:numPr>
          <w:ilvl w:val="0"/>
          <w:numId w:val="54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Продолжить работу по реализации ФГОС.</w:t>
      </w:r>
    </w:p>
    <w:p w:rsidR="001D6BA3" w:rsidRPr="001D6BA3" w:rsidRDefault="001D6BA3" w:rsidP="001D6BA3">
      <w:pPr>
        <w:numPr>
          <w:ilvl w:val="0"/>
          <w:numId w:val="54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Расширить область использования информационных технологий и средств дистанционного обучения при проведении уроков.</w:t>
      </w:r>
    </w:p>
    <w:p w:rsidR="001D6BA3" w:rsidRPr="001D6BA3" w:rsidRDefault="001D6BA3" w:rsidP="001D6BA3">
      <w:pPr>
        <w:numPr>
          <w:ilvl w:val="0"/>
          <w:numId w:val="54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Совершенствовать методику преподавания для организации работы с учащимися мотивированными на учебу и с низкой мотивацией обучения.</w:t>
      </w:r>
    </w:p>
    <w:p w:rsidR="001D6BA3" w:rsidRPr="001D6BA3" w:rsidRDefault="001D6BA3" w:rsidP="001D6BA3">
      <w:pPr>
        <w:numPr>
          <w:ilvl w:val="0"/>
          <w:numId w:val="54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Создать условия для совершенствования педагогического мастерства учителей, повышения их компетентности и развития их профессиональной культуры.</w:t>
      </w:r>
    </w:p>
    <w:p w:rsidR="001D6BA3" w:rsidRPr="001D6BA3" w:rsidRDefault="001D6BA3" w:rsidP="001D6BA3">
      <w:pPr>
        <w:spacing w:before="0" w:beforeAutospacing="0" w:after="0" w:afterAutospacing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Основной целью анализа работы начальной школы является повышение эффективности образовательного процесса через применение современных подходов к организации образовательной деятельности.</w:t>
      </w:r>
    </w:p>
    <w:p w:rsidR="001D6BA3" w:rsidRPr="001D6BA3" w:rsidRDefault="001D6BA3" w:rsidP="001D6BA3">
      <w:pPr>
        <w:spacing w:before="0" w:beforeAutospacing="0" w:after="0" w:afterAutospacing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    В течение 2022-2023 учебного года было проведено 4 заседания</w:t>
      </w:r>
      <w:proofErr w:type="gramStart"/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.</w:t>
      </w:r>
      <w:proofErr w:type="gramEnd"/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На заседаниях МО учителя делятся своим педагогическим мастерством. МО </w:t>
      </w:r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учителей начальных классов активно содействует становлению личности учителя – педагога нового типа на основе овладения теории и инновационными технологиями в системе методической работы. На заседаниях МО педагоги знакомились с новейшими исследованиями в области преподаваемых предметов, приёмами работы, слушали и обсуждали сообщения коллег о результатах своей деятельности, делились опытом работы.</w:t>
      </w:r>
    </w:p>
    <w:p w:rsidR="001D6BA3" w:rsidRPr="001D6BA3" w:rsidRDefault="001D6BA3" w:rsidP="001D6BA3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left="720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Внеклассная работа</w:t>
      </w:r>
    </w:p>
    <w:p w:rsidR="001D6BA3" w:rsidRPr="001D6BA3" w:rsidRDefault="001D6BA3" w:rsidP="001D6BA3">
      <w:pPr>
        <w:numPr>
          <w:ilvl w:val="0"/>
          <w:numId w:val="51"/>
        </w:numPr>
        <w:tabs>
          <w:tab w:val="left" w:pos="1720"/>
        </w:tabs>
        <w:spacing w:before="0" w:beforeAutospacing="0" w:after="0" w:afterAutospacing="0"/>
        <w:ind w:left="1720" w:hanging="290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>Проведение предметных олимпиад (в течени</w:t>
      </w:r>
      <w:proofErr w:type="gramStart"/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>и</w:t>
      </w:r>
      <w:proofErr w:type="gramEnd"/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года)</w:t>
      </w:r>
    </w:p>
    <w:p w:rsidR="001D6BA3" w:rsidRPr="001D6BA3" w:rsidRDefault="001D6BA3" w:rsidP="001D6BA3">
      <w:pPr>
        <w:numPr>
          <w:ilvl w:val="0"/>
          <w:numId w:val="51"/>
        </w:numPr>
        <w:tabs>
          <w:tab w:val="left" w:pos="1720"/>
        </w:tabs>
        <w:spacing w:before="0" w:beforeAutospacing="0" w:after="0" w:afterAutospacing="0"/>
        <w:ind w:left="1720" w:hanging="290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>Проведение предметных недель (неделя окружающего мира)</w:t>
      </w:r>
    </w:p>
    <w:p w:rsidR="001D6BA3" w:rsidRPr="001D6BA3" w:rsidRDefault="001D6BA3" w:rsidP="001D6BA3">
      <w:pPr>
        <w:numPr>
          <w:ilvl w:val="0"/>
          <w:numId w:val="51"/>
        </w:numPr>
        <w:tabs>
          <w:tab w:val="left" w:pos="1720"/>
        </w:tabs>
        <w:spacing w:before="0" w:beforeAutospacing="0" w:after="0" w:afterAutospacing="0"/>
        <w:ind w:left="1720" w:hanging="290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>Внеурочная деятельность</w:t>
      </w:r>
    </w:p>
    <w:p w:rsidR="001D6BA3" w:rsidRPr="001D6BA3" w:rsidRDefault="001D6BA3" w:rsidP="001D6BA3">
      <w:pPr>
        <w:numPr>
          <w:ilvl w:val="0"/>
          <w:numId w:val="51"/>
        </w:numPr>
        <w:tabs>
          <w:tab w:val="left" w:pos="1720"/>
        </w:tabs>
        <w:spacing w:before="0" w:beforeAutospacing="0" w:after="0" w:afterAutospacing="0"/>
        <w:ind w:left="1720" w:hanging="290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>Проведение межпредметных олимпиад (в течени</w:t>
      </w:r>
      <w:proofErr w:type="gramStart"/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>и</w:t>
      </w:r>
      <w:proofErr w:type="gramEnd"/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года)</w:t>
      </w:r>
    </w:p>
    <w:p w:rsidR="001D6BA3" w:rsidRPr="001D6BA3" w:rsidRDefault="001D6BA3" w:rsidP="001D6BA3">
      <w:pPr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течение всего 2022-2023 уч. года учащиеся принимали участие в различных олимпиадах, марафонах на портале Учи</w:t>
      </w:r>
      <w:proofErr w:type="gramStart"/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.р</w:t>
      </w:r>
      <w:proofErr w:type="gramEnd"/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у.</w:t>
      </w:r>
    </w:p>
    <w:p w:rsidR="001D6BA3" w:rsidRPr="001D6BA3" w:rsidRDefault="001D6BA3" w:rsidP="001D6BA3">
      <w:pPr>
        <w:numPr>
          <w:ilvl w:val="0"/>
          <w:numId w:val="60"/>
        </w:numPr>
        <w:spacing w:before="30" w:beforeAutospacing="0" w:after="30" w:afterAutospacing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Марафон «Тайны Египта»;</w:t>
      </w:r>
    </w:p>
    <w:p w:rsidR="001D6BA3" w:rsidRPr="001D6BA3" w:rsidRDefault="001D6BA3" w:rsidP="001D6BA3">
      <w:pPr>
        <w:numPr>
          <w:ilvl w:val="0"/>
          <w:numId w:val="60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Марафон «Покорение Рима»;</w:t>
      </w:r>
    </w:p>
    <w:p w:rsidR="001D6BA3" w:rsidRPr="001D6BA3" w:rsidRDefault="001D6BA3" w:rsidP="001D6BA3">
      <w:pPr>
        <w:numPr>
          <w:ilvl w:val="0"/>
          <w:numId w:val="60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Осенняя олимпиада «Олимпийские игры» по математике</w:t>
      </w:r>
      <w:proofErr w:type="gramStart"/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.;</w:t>
      </w:r>
      <w:proofErr w:type="gramEnd"/>
    </w:p>
    <w:p w:rsidR="001D6BA3" w:rsidRPr="001D6BA3" w:rsidRDefault="001D6BA3" w:rsidP="001D6BA3">
      <w:pPr>
        <w:numPr>
          <w:ilvl w:val="0"/>
          <w:numId w:val="60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Осенняя олимпиада «Олимпийские игры» по окружающему миру</w:t>
      </w:r>
      <w:proofErr w:type="gramStart"/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.;</w:t>
      </w:r>
      <w:proofErr w:type="gramEnd"/>
    </w:p>
    <w:p w:rsidR="001D6BA3" w:rsidRPr="001D6BA3" w:rsidRDefault="001D6BA3" w:rsidP="001D6BA3">
      <w:pPr>
        <w:numPr>
          <w:ilvl w:val="0"/>
          <w:numId w:val="60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Осенняя олимпиада «Олимпийские игры» по русскому языку;</w:t>
      </w:r>
    </w:p>
    <w:p w:rsidR="001D6BA3" w:rsidRPr="001D6BA3" w:rsidRDefault="001D6BA3" w:rsidP="001D6BA3">
      <w:pPr>
        <w:numPr>
          <w:ilvl w:val="0"/>
          <w:numId w:val="60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Марафон «День Рождения Учи</w:t>
      </w:r>
      <w:proofErr w:type="gramStart"/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.р</w:t>
      </w:r>
      <w:proofErr w:type="gramEnd"/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у»</w:t>
      </w:r>
    </w:p>
    <w:p w:rsidR="001D6BA3" w:rsidRPr="001D6BA3" w:rsidRDefault="001D6BA3" w:rsidP="001D6BA3">
      <w:pPr>
        <w:numPr>
          <w:ilvl w:val="0"/>
          <w:numId w:val="60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Марафон «Затерянная Атлантида»;</w:t>
      </w:r>
    </w:p>
    <w:p w:rsidR="001D6BA3" w:rsidRPr="001D6BA3" w:rsidRDefault="001D6BA3" w:rsidP="001D6BA3">
      <w:pPr>
        <w:numPr>
          <w:ilvl w:val="0"/>
          <w:numId w:val="60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Зимняя олимпиада «Безопасные дороги» 2022 г.;</w:t>
      </w:r>
    </w:p>
    <w:p w:rsidR="001D6BA3" w:rsidRPr="001D6BA3" w:rsidRDefault="001D6BA3" w:rsidP="001D6BA3">
      <w:pPr>
        <w:numPr>
          <w:ilvl w:val="0"/>
          <w:numId w:val="60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Марафон «Сказочная Лапландия»;</w:t>
      </w:r>
    </w:p>
    <w:p w:rsidR="001D6BA3" w:rsidRPr="001D6BA3" w:rsidRDefault="001D6BA3" w:rsidP="001D6BA3">
      <w:pPr>
        <w:numPr>
          <w:ilvl w:val="0"/>
          <w:numId w:val="60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Марафон «Остров сокровищ»;</w:t>
      </w:r>
    </w:p>
    <w:p w:rsidR="001D6BA3" w:rsidRPr="001D6BA3" w:rsidRDefault="001D6BA3" w:rsidP="001D6BA3">
      <w:pPr>
        <w:numPr>
          <w:ilvl w:val="0"/>
          <w:numId w:val="60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Зимняя олимпиада по математике;</w:t>
      </w:r>
    </w:p>
    <w:p w:rsidR="001D6BA3" w:rsidRPr="001D6BA3" w:rsidRDefault="001D6BA3" w:rsidP="001D6BA3">
      <w:pPr>
        <w:numPr>
          <w:ilvl w:val="0"/>
          <w:numId w:val="60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Марафон «Рыцарский турнир»;</w:t>
      </w:r>
    </w:p>
    <w:p w:rsidR="001D6BA3" w:rsidRPr="001D6BA3" w:rsidRDefault="001D6BA3" w:rsidP="001D6BA3">
      <w:pPr>
        <w:numPr>
          <w:ilvl w:val="0"/>
          <w:numId w:val="60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Марафон «Цветущие Гавайи»;</w:t>
      </w:r>
    </w:p>
    <w:p w:rsidR="001D6BA3" w:rsidRPr="001D6BA3" w:rsidRDefault="001D6BA3" w:rsidP="001D6BA3">
      <w:pPr>
        <w:numPr>
          <w:ilvl w:val="0"/>
          <w:numId w:val="60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Марафон «Мистические Бермуды»;</w:t>
      </w:r>
    </w:p>
    <w:p w:rsidR="001D6BA3" w:rsidRPr="001D6BA3" w:rsidRDefault="001D6BA3" w:rsidP="001D6BA3">
      <w:pPr>
        <w:numPr>
          <w:ilvl w:val="0"/>
          <w:numId w:val="60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Весенняя олимпиада по русскому языку; </w:t>
      </w:r>
    </w:p>
    <w:p w:rsidR="001D6BA3" w:rsidRPr="001D6BA3" w:rsidRDefault="001D6BA3" w:rsidP="001D6BA3">
      <w:pPr>
        <w:numPr>
          <w:ilvl w:val="0"/>
          <w:numId w:val="60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Марафон «Навстречу космосу»;</w:t>
      </w:r>
    </w:p>
    <w:p w:rsidR="001D6BA3" w:rsidRPr="001D6BA3" w:rsidRDefault="001D6BA3" w:rsidP="001D6BA3">
      <w:pPr>
        <w:numPr>
          <w:ilvl w:val="0"/>
          <w:numId w:val="60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Весенняя олимпиада по окружающему миру</w:t>
      </w:r>
    </w:p>
    <w:p w:rsidR="001D6BA3" w:rsidRPr="001D6BA3" w:rsidRDefault="001D6BA3" w:rsidP="001D6BA3">
      <w:pPr>
        <w:numPr>
          <w:ilvl w:val="0"/>
          <w:numId w:val="60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Марафон «Поход за знаниями»;</w:t>
      </w:r>
    </w:p>
    <w:p w:rsidR="001D6BA3" w:rsidRPr="001D6BA3" w:rsidRDefault="001D6BA3" w:rsidP="001D6BA3">
      <w:pPr>
        <w:numPr>
          <w:ilvl w:val="0"/>
          <w:numId w:val="60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Международная онлайн-олимпиада BRICSMATH.COM+</w:t>
      </w:r>
      <w:proofErr w:type="gramStart"/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 ;</w:t>
      </w:r>
      <w:proofErr w:type="gramEnd"/>
    </w:p>
    <w:p w:rsidR="001D6BA3" w:rsidRPr="001D6BA3" w:rsidRDefault="001D6BA3" w:rsidP="001D6BA3">
      <w:pPr>
        <w:numPr>
          <w:ilvl w:val="0"/>
          <w:numId w:val="60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Весенняя  олимпиада «Финансовая грамотность и предпринимательство»;</w:t>
      </w:r>
    </w:p>
    <w:p w:rsidR="001D6BA3" w:rsidRPr="001D6BA3" w:rsidRDefault="001D6BA3" w:rsidP="001D6BA3">
      <w:pPr>
        <w:spacing w:before="30" w:beforeAutospacing="0" w:after="30" w:afterAutospacing="0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val="ru-RU" w:eastAsia="ru-RU"/>
        </w:rPr>
        <w:t>Также учащиеся 2,3,4 кл с интересом участвовали и в других онлайн олимпиадах:</w:t>
      </w:r>
    </w:p>
    <w:p w:rsidR="001D6BA3" w:rsidRPr="001D6BA3" w:rsidRDefault="001D6BA3" w:rsidP="001D6BA3">
      <w:pPr>
        <w:numPr>
          <w:ilvl w:val="0"/>
          <w:numId w:val="62"/>
        </w:numPr>
        <w:spacing w:before="30" w:beforeAutospacing="0" w:after="30" w:afterAutospacing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 Русский медвежонок</w:t>
      </w:r>
      <w:proofErr w:type="gramStart"/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»(</w:t>
      </w:r>
      <w:proofErr w:type="gramEnd"/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по русскому языку)</w:t>
      </w:r>
    </w:p>
    <w:p w:rsidR="001D6BA3" w:rsidRPr="001D6BA3" w:rsidRDefault="001D6BA3" w:rsidP="001D6BA3">
      <w:pPr>
        <w:numPr>
          <w:ilvl w:val="0"/>
          <w:numId w:val="62"/>
        </w:numPr>
        <w:spacing w:before="30" w:beforeAutospacing="0" w:after="30" w:afterAutospacing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« Кенгуру» </w:t>
      </w:r>
      <w:proofErr w:type="gramStart"/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( </w:t>
      </w:r>
      <w:proofErr w:type="gramEnd"/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 математике)</w:t>
      </w:r>
    </w:p>
    <w:p w:rsidR="001D6BA3" w:rsidRPr="001D6BA3" w:rsidRDefault="001D6BA3" w:rsidP="001D6BA3">
      <w:pPr>
        <w:numPr>
          <w:ilvl w:val="0"/>
          <w:numId w:val="62"/>
        </w:numPr>
        <w:spacing w:before="30" w:beforeAutospacing="0" w:after="30" w:afterAutospacing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Лисенок </w:t>
      </w:r>
      <w:proofErr w:type="gramStart"/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( </w:t>
      </w:r>
      <w:proofErr w:type="gramEnd"/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Межпредметная)</w:t>
      </w:r>
    </w:p>
    <w:p w:rsidR="001D6BA3" w:rsidRPr="001D6BA3" w:rsidRDefault="001D6BA3" w:rsidP="001D6BA3">
      <w:pPr>
        <w:numPr>
          <w:ilvl w:val="0"/>
          <w:numId w:val="62"/>
        </w:numPr>
        <w:spacing w:before="30" w:beforeAutospacing="0" w:after="30" w:afterAutospacing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Мамонтенок </w:t>
      </w:r>
      <w:proofErr w:type="gramStart"/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( </w:t>
      </w:r>
      <w:proofErr w:type="gramEnd"/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Межпредметная)</w:t>
      </w:r>
    </w:p>
    <w:p w:rsidR="001D6BA3" w:rsidRPr="001D6BA3" w:rsidRDefault="001D6BA3" w:rsidP="001D6BA3">
      <w:pPr>
        <w:numPr>
          <w:ilvl w:val="0"/>
          <w:numId w:val="62"/>
        </w:numPr>
        <w:spacing w:before="30" w:beforeAutospacing="0" w:after="30" w:afterAutospacing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Эм</w:t>
      </w:r>
      <w:proofErr w:type="gramStart"/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у-</w:t>
      </w:r>
      <w:proofErr w:type="gramEnd"/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эрудит</w:t>
      </w:r>
    </w:p>
    <w:p w:rsidR="001D6BA3" w:rsidRPr="001D6BA3" w:rsidRDefault="001D6BA3" w:rsidP="001D6BA3">
      <w:pPr>
        <w:spacing w:before="30" w:beforeAutospacing="0" w:after="30" w:afterAutospacing="0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181818"/>
          <w:sz w:val="24"/>
          <w:szCs w:val="24"/>
          <w:shd w:val="clear" w:color="auto" w:fill="FFFFFF"/>
          <w:lang w:val="ru-RU" w:eastAsia="ru-RU"/>
        </w:rPr>
        <w:t>Все обучающиеся начальных классов охотно участвуют в школьных конкурсах рисунков, фотоконкурсах, конкурсах декоративно-прикладного искусства, спортивных соревнованиях. </w:t>
      </w:r>
    </w:p>
    <w:p w:rsidR="001D6BA3" w:rsidRPr="001D6BA3" w:rsidRDefault="001D6BA3" w:rsidP="001D6BA3">
      <w:pPr>
        <w:tabs>
          <w:tab w:val="left" w:pos="1720"/>
        </w:tabs>
        <w:spacing w:before="0" w:beforeAutospacing="0" w:after="0" w:afterAutospacing="0"/>
        <w:ind w:left="720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 w:line="13" w:lineRule="exact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right="-6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right="-6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>В школьном МО 7 учителей:</w:t>
      </w:r>
    </w:p>
    <w:p w:rsidR="001D6BA3" w:rsidRPr="001D6BA3" w:rsidRDefault="001D6BA3" w:rsidP="001D6BA3">
      <w:pPr>
        <w:numPr>
          <w:ilvl w:val="0"/>
          <w:numId w:val="52"/>
        </w:numPr>
        <w:spacing w:before="0" w:beforeAutospacing="0" w:after="0" w:afterAutospacing="0"/>
        <w:ind w:right="-6"/>
        <w:contextualSpacing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>Коновалова И.</w:t>
      </w:r>
      <w:proofErr w:type="gramStart"/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>Н-</w:t>
      </w:r>
      <w:proofErr w:type="gramEnd"/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высшая категория</w:t>
      </w:r>
    </w:p>
    <w:p w:rsidR="001D6BA3" w:rsidRPr="001D6BA3" w:rsidRDefault="001D6BA3" w:rsidP="001D6BA3">
      <w:pPr>
        <w:numPr>
          <w:ilvl w:val="0"/>
          <w:numId w:val="52"/>
        </w:numPr>
        <w:spacing w:before="0" w:beforeAutospacing="0" w:after="0" w:afterAutospacing="0"/>
        <w:ind w:right="-6"/>
        <w:contextualSpacing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lastRenderedPageBreak/>
        <w:t>Кесарева А.</w:t>
      </w:r>
      <w:proofErr w:type="gramStart"/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>В-</w:t>
      </w:r>
      <w:proofErr w:type="gramEnd"/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молодой специалист</w:t>
      </w:r>
    </w:p>
    <w:p w:rsidR="001D6BA3" w:rsidRPr="001D6BA3" w:rsidRDefault="001D6BA3" w:rsidP="001D6BA3">
      <w:pPr>
        <w:numPr>
          <w:ilvl w:val="0"/>
          <w:numId w:val="52"/>
        </w:numPr>
        <w:spacing w:before="0" w:beforeAutospacing="0" w:after="0" w:afterAutospacing="0"/>
        <w:ind w:right="-6"/>
        <w:contextualSpacing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>Смирнова И.</w:t>
      </w:r>
      <w:proofErr w:type="gramStart"/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>В-</w:t>
      </w:r>
      <w:proofErr w:type="gramEnd"/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высшая категория</w:t>
      </w:r>
    </w:p>
    <w:p w:rsidR="001D6BA3" w:rsidRPr="001D6BA3" w:rsidRDefault="001D6BA3" w:rsidP="001D6BA3">
      <w:pPr>
        <w:numPr>
          <w:ilvl w:val="0"/>
          <w:numId w:val="52"/>
        </w:numPr>
        <w:spacing w:before="0" w:beforeAutospacing="0" w:after="0" w:afterAutospacing="0"/>
        <w:ind w:right="-6"/>
        <w:contextualSpacing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>Соколова А.</w:t>
      </w:r>
      <w:proofErr w:type="gramStart"/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>А-молодой</w:t>
      </w:r>
      <w:proofErr w:type="gramEnd"/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специалист</w:t>
      </w:r>
    </w:p>
    <w:p w:rsidR="001D6BA3" w:rsidRPr="001D6BA3" w:rsidRDefault="001D6BA3" w:rsidP="001D6BA3">
      <w:pPr>
        <w:numPr>
          <w:ilvl w:val="0"/>
          <w:numId w:val="52"/>
        </w:numPr>
        <w:spacing w:before="0" w:beforeAutospacing="0" w:after="0" w:afterAutospacing="0"/>
        <w:ind w:right="-6"/>
        <w:contextualSpacing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>Багирова К.</w:t>
      </w:r>
      <w:proofErr w:type="gramStart"/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>А-молодой</w:t>
      </w:r>
      <w:proofErr w:type="gramEnd"/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специалист</w:t>
      </w:r>
    </w:p>
    <w:p w:rsidR="001D6BA3" w:rsidRPr="001D6BA3" w:rsidRDefault="001D6BA3" w:rsidP="001D6BA3">
      <w:pPr>
        <w:numPr>
          <w:ilvl w:val="0"/>
          <w:numId w:val="52"/>
        </w:numPr>
        <w:spacing w:before="0" w:beforeAutospacing="0" w:after="0" w:afterAutospacing="0"/>
        <w:ind w:right="-6"/>
        <w:contextualSpacing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>Тукан А.Н.- 1 категория</w:t>
      </w:r>
    </w:p>
    <w:p w:rsidR="001D6BA3" w:rsidRPr="001D6BA3" w:rsidRDefault="001D6BA3" w:rsidP="001D6BA3">
      <w:pPr>
        <w:numPr>
          <w:ilvl w:val="0"/>
          <w:numId w:val="52"/>
        </w:numPr>
        <w:spacing w:before="0" w:beforeAutospacing="0" w:after="0" w:afterAutospacing="0"/>
        <w:ind w:right="-6"/>
        <w:contextualSpacing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>Калашнюк М.А- 1 категория</w:t>
      </w:r>
    </w:p>
    <w:p w:rsidR="001D6BA3" w:rsidRPr="001D6BA3" w:rsidRDefault="001D6BA3" w:rsidP="001D6BA3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На заседаниях МО учителя выступили </w:t>
      </w:r>
      <w:r w:rsidRPr="001D6BA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 темам самообразования:</w:t>
      </w:r>
    </w:p>
    <w:p w:rsidR="001D6BA3" w:rsidRPr="001D6BA3" w:rsidRDefault="001D6BA3" w:rsidP="001D6BA3">
      <w:pPr>
        <w:spacing w:before="0" w:beforeAutospacing="0" w:after="150" w:afterAutospacing="0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8"/>
        <w:gridCol w:w="2604"/>
        <w:gridCol w:w="6237"/>
      </w:tblGrid>
      <w:tr w:rsidR="001D6BA3" w:rsidRPr="001D6BA3" w:rsidTr="00AE65E7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15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Ф.И.О. учителя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15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Тема самообразования</w:t>
            </w:r>
          </w:p>
        </w:tc>
      </w:tr>
      <w:tr w:rsidR="001D6BA3" w:rsidRPr="001D6BA3" w:rsidTr="00AE65E7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Коновалова И.Н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Формирование орфографической зоркости у учащихся начальных классов.</w:t>
            </w:r>
          </w:p>
          <w:p w:rsidR="001D6BA3" w:rsidRPr="001D6BA3" w:rsidRDefault="001D6BA3" w:rsidP="001D6BA3">
            <w:pPr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Кесарева А.В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numPr>
                <w:ilvl w:val="0"/>
                <w:numId w:val="57"/>
              </w:numPr>
              <w:spacing w:before="0" w:beforeAutospacing="0" w:after="0" w:afterAutospacing="0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Педагогическая поддержка классного руководителя</w:t>
            </w:r>
            <w:proofErr w:type="gramStart"/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как наиболее значимое адаптационное мероприятие для обеспечения позитивной социализации младших школьников.</w:t>
            </w:r>
          </w:p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Смирнова И.</w:t>
            </w:r>
            <w:proofErr w:type="gramStart"/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Проектная деятельность как средство формирования УУД   в условиях реализации ФГОС. </w:t>
            </w:r>
          </w:p>
        </w:tc>
      </w:tr>
      <w:tr w:rsidR="001D6BA3" w:rsidRPr="001D6BA3" w:rsidTr="00AE65E7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Соколова А.А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numPr>
                <w:ilvl w:val="0"/>
                <w:numId w:val="59"/>
              </w:numPr>
              <w:spacing w:before="0" w:beforeAutospacing="0" w:after="0" w:afterAutospacing="0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Формирование читательской самостоятельности младших школьников через умения и навыки работы с книгой на уроках по ФГОС.</w:t>
            </w:r>
          </w:p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Багирова К.А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numPr>
                <w:ilvl w:val="0"/>
                <w:numId w:val="58"/>
              </w:numPr>
              <w:spacing w:before="0" w:beforeAutospacing="0" w:after="0" w:afterAutospacing="0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Патриотическое воспитание как средство становления личности младшего школьника</w:t>
            </w:r>
          </w:p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Тукан А.Н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Решение наглядно-действенных задач на уроках математики в условиях перехода на ФГОС НОО.</w:t>
            </w:r>
          </w:p>
          <w:p w:rsidR="001D6BA3" w:rsidRPr="001D6BA3" w:rsidRDefault="001D6BA3" w:rsidP="001D6BA3">
            <w:pPr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Калашнюк М.А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BA3" w:rsidRPr="001D6BA3" w:rsidRDefault="001D6BA3" w:rsidP="001D6BA3">
            <w:pPr>
              <w:numPr>
                <w:ilvl w:val="0"/>
                <w:numId w:val="56"/>
              </w:numPr>
              <w:spacing w:before="0" w:beforeAutospacing="0" w:after="0" w:afterAutospacing="0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1D6BA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Формирование самооценки обучающихся в структуре учебной деятельности в рамках ФГОС НОО.</w:t>
            </w:r>
            <w:proofErr w:type="gramEnd"/>
          </w:p>
          <w:p w:rsidR="001D6BA3" w:rsidRPr="001D6BA3" w:rsidRDefault="001D6BA3" w:rsidP="001D6BA3">
            <w:pPr>
              <w:numPr>
                <w:ilvl w:val="0"/>
                <w:numId w:val="56"/>
              </w:numPr>
              <w:spacing w:before="0" w:beforeAutospacing="0" w:after="0" w:afterAutospacing="0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1D6BA3" w:rsidRPr="001D6BA3" w:rsidRDefault="001D6BA3" w:rsidP="001D6BA3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 w:line="278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181818"/>
          <w:sz w:val="24"/>
          <w:szCs w:val="24"/>
          <w:u w:val="single"/>
          <w:lang w:val="ru-RU" w:eastAsia="ru-RU"/>
        </w:rPr>
        <w:t>Выводы по работе МО:</w:t>
      </w:r>
    </w:p>
    <w:p w:rsidR="001D6BA3" w:rsidRPr="001D6BA3" w:rsidRDefault="001D6BA3" w:rsidP="001D6BA3">
      <w:pPr>
        <w:spacing w:before="0" w:beforeAutospacing="0" w:after="0" w:afterAutospacing="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  <w:t>По итогам методической работы за 2022 – 2023 учебный год можно сделать </w:t>
      </w:r>
      <w:r w:rsidRPr="001D6BA3">
        <w:rPr>
          <w:rFonts w:ascii="Arial" w:eastAsia="Times New Roman" w:hAnsi="Arial" w:cs="Arial"/>
          <w:b/>
          <w:bCs/>
          <w:color w:val="181818"/>
          <w:sz w:val="24"/>
          <w:szCs w:val="24"/>
          <w:lang w:val="ru-RU" w:eastAsia="ru-RU"/>
        </w:rPr>
        <w:t>выводы:</w:t>
      </w:r>
    </w:p>
    <w:p w:rsidR="001D6BA3" w:rsidRPr="001D6BA3" w:rsidRDefault="001D6BA3" w:rsidP="001D6BA3">
      <w:pPr>
        <w:spacing w:before="0" w:beforeAutospacing="0" w:after="0" w:afterAutospacing="0" w:line="240" w:lineRule="atLeast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  <w:t> - Признать работу МО учителей начальных классов удовлетворительной.</w:t>
      </w:r>
    </w:p>
    <w:p w:rsidR="001D6BA3" w:rsidRPr="001D6BA3" w:rsidRDefault="001D6BA3" w:rsidP="001D6BA3">
      <w:pPr>
        <w:spacing w:before="0" w:beforeAutospacing="0" w:after="0" w:afterAutospacing="0" w:line="240" w:lineRule="atLeast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  <w:t>- Отметить положительную динамику результатов работы учителей.</w:t>
      </w:r>
    </w:p>
    <w:p w:rsidR="001D6BA3" w:rsidRPr="001D6BA3" w:rsidRDefault="001D6BA3" w:rsidP="001D6BA3">
      <w:pPr>
        <w:spacing w:before="0" w:beforeAutospacing="0" w:after="0" w:afterAutospacing="0" w:line="240" w:lineRule="atLeast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  <w:t>- Совершенствовать дальнейшее развитие педагогического мастерства. Педагоги спланировали мероприятия на следующий учебный год.</w:t>
      </w:r>
    </w:p>
    <w:p w:rsidR="001D6BA3" w:rsidRPr="001D6BA3" w:rsidRDefault="001D6BA3" w:rsidP="001D6BA3">
      <w:pPr>
        <w:spacing w:before="0" w:beforeAutospacing="0" w:after="0" w:afterAutospacing="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  <w:t xml:space="preserve">Таким образом, анализ работы методического объединения показал, что запланированный план работы МО практически выполнен. </w:t>
      </w:r>
    </w:p>
    <w:p w:rsidR="001D6BA3" w:rsidRPr="001D6BA3" w:rsidRDefault="001D6BA3" w:rsidP="001D6BA3">
      <w:pPr>
        <w:spacing w:before="0" w:beforeAutospacing="0" w:after="0" w:afterAutospacing="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  <w:t>Методическая работа позволила выявить проблемы, стоящие перед учителями:</w:t>
      </w:r>
    </w:p>
    <w:p w:rsidR="001D6BA3" w:rsidRPr="001D6BA3" w:rsidRDefault="001D6BA3" w:rsidP="001D6BA3">
      <w:pPr>
        <w:spacing w:before="0" w:beforeAutospacing="0" w:after="0" w:afterAutospacing="0" w:line="240" w:lineRule="atLeast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  <w:t>- низкий уровень активности педагогов в профессиональных конкурсах;</w:t>
      </w:r>
    </w:p>
    <w:p w:rsidR="001D6BA3" w:rsidRPr="001D6BA3" w:rsidRDefault="001D6BA3" w:rsidP="001D6BA3">
      <w:pPr>
        <w:spacing w:before="0" w:beforeAutospacing="0" w:after="0" w:afterAutospacing="0" w:line="240" w:lineRule="atLeast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  <w:t>-  проблемы организации работы с одаренными детьми.</w:t>
      </w:r>
    </w:p>
    <w:p w:rsidR="001D6BA3" w:rsidRPr="001D6BA3" w:rsidRDefault="001D6BA3" w:rsidP="001D6BA3">
      <w:pPr>
        <w:spacing w:before="0" w:beforeAutospacing="0" w:after="0" w:afterAutospacing="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  <w:lastRenderedPageBreak/>
        <w:t>На следующий учебный год МО продолжит методическую работу по </w:t>
      </w:r>
      <w:r w:rsidRPr="001D6BA3">
        <w:rPr>
          <w:rFonts w:ascii="Arial" w:eastAsia="Times New Roman" w:hAnsi="Arial" w:cs="Arial"/>
          <w:b/>
          <w:bCs/>
          <w:color w:val="181818"/>
          <w:sz w:val="24"/>
          <w:szCs w:val="24"/>
          <w:lang w:val="ru-RU" w:eastAsia="ru-RU"/>
        </w:rPr>
        <w:t>следующим направлениям:</w:t>
      </w:r>
    </w:p>
    <w:p w:rsidR="001D6BA3" w:rsidRPr="001D6BA3" w:rsidRDefault="001D6BA3" w:rsidP="001D6BA3">
      <w:pPr>
        <w:spacing w:before="0" w:beforeAutospacing="0" w:after="0" w:afterAutospacing="0" w:line="240" w:lineRule="atLeast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  <w:t>1) Продолжение работы на образовательных платформах для повышения качества образования и оптимизации учебного процесса.</w:t>
      </w:r>
    </w:p>
    <w:p w:rsidR="001D6BA3" w:rsidRPr="001D6BA3" w:rsidRDefault="001D6BA3" w:rsidP="001D6BA3">
      <w:pPr>
        <w:spacing w:before="0" w:beforeAutospacing="0" w:after="0" w:afterAutospacing="0" w:line="240" w:lineRule="atLeast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  <w:t>2)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использование УМК «Школа России», участие в семинарах, конференциях, творческих мастерских;</w:t>
      </w:r>
    </w:p>
    <w:p w:rsidR="001D6BA3" w:rsidRPr="001D6BA3" w:rsidRDefault="001D6BA3" w:rsidP="001D6BA3">
      <w:pPr>
        <w:spacing w:before="0" w:beforeAutospacing="0" w:after="0" w:afterAutospacing="0" w:line="240" w:lineRule="atLeast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181818"/>
          <w:sz w:val="24"/>
          <w:szCs w:val="24"/>
          <w:lang w:val="ru-RU" w:eastAsia="ru-RU"/>
        </w:rPr>
        <w:t>3) Создание условий для систематизации и обобщения передового педагогического опыта учителей школы</w:t>
      </w:r>
    </w:p>
    <w:p w:rsidR="001D6BA3" w:rsidRPr="001D6BA3" w:rsidRDefault="001D6BA3" w:rsidP="001D6BA3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sz w:val="24"/>
          <w:szCs w:val="24"/>
          <w:lang w:val="ru-RU" w:eastAsia="ru-RU"/>
        </w:rPr>
        <w:tab/>
      </w:r>
    </w:p>
    <w:p w:rsidR="001D6BA3" w:rsidRPr="001D6BA3" w:rsidRDefault="001D6BA3" w:rsidP="001D6BA3">
      <w:pPr>
        <w:spacing w:before="0" w:beforeAutospacing="0" w:after="0" w:afterAutospacing="0"/>
        <w:ind w:right="284" w:firstLine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Перед учителями начальных классов поставлены следующие </w:t>
      </w:r>
      <w:r w:rsidRPr="001D6BA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задачи на 2023- 2024 учебный год:</w:t>
      </w:r>
    </w:p>
    <w:p w:rsidR="001D6BA3" w:rsidRPr="001D6BA3" w:rsidRDefault="001D6BA3" w:rsidP="001D6BA3">
      <w:pPr>
        <w:numPr>
          <w:ilvl w:val="0"/>
          <w:numId w:val="61"/>
        </w:numPr>
        <w:spacing w:before="0" w:beforeAutospacing="0" w:after="0" w:afterAutospacing="0"/>
        <w:ind w:right="284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Разработать рабочие программы по учебным предметам в соответствии с ФООП;</w:t>
      </w:r>
    </w:p>
    <w:p w:rsidR="001D6BA3" w:rsidRPr="001D6BA3" w:rsidRDefault="001D6BA3" w:rsidP="001D6BA3">
      <w:pPr>
        <w:numPr>
          <w:ilvl w:val="0"/>
          <w:numId w:val="61"/>
        </w:numPr>
        <w:spacing w:before="0" w:beforeAutospacing="0" w:after="0" w:afterAutospacing="0"/>
        <w:ind w:right="284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уделять особое внимание совершенствованию форм и методов организации уроков;</w:t>
      </w:r>
    </w:p>
    <w:p w:rsidR="001D6BA3" w:rsidRPr="001D6BA3" w:rsidRDefault="001D6BA3" w:rsidP="001D6BA3">
      <w:pPr>
        <w:numPr>
          <w:ilvl w:val="0"/>
          <w:numId w:val="55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вести работу в соответствии с индивидуальным темпом и уровнем развития учащихся;</w:t>
      </w:r>
    </w:p>
    <w:p w:rsidR="001D6BA3" w:rsidRPr="001D6BA3" w:rsidRDefault="001D6BA3" w:rsidP="001D6BA3">
      <w:pPr>
        <w:numPr>
          <w:ilvl w:val="0"/>
          <w:numId w:val="55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спланировать взаимопосещение уроков с учетом индивидуальных потребностей учителей;</w:t>
      </w:r>
    </w:p>
    <w:p w:rsidR="001D6BA3" w:rsidRPr="001D6BA3" w:rsidRDefault="001D6BA3" w:rsidP="001D6BA3">
      <w:pPr>
        <w:numPr>
          <w:ilvl w:val="0"/>
          <w:numId w:val="55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продолжить работу с мотивированными детьми;</w:t>
      </w:r>
    </w:p>
    <w:p w:rsidR="001D6BA3" w:rsidRPr="001D6BA3" w:rsidRDefault="001D6BA3" w:rsidP="001D6BA3">
      <w:pPr>
        <w:numPr>
          <w:ilvl w:val="0"/>
          <w:numId w:val="55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каждому учителю в обязательном порядке к повышению своего педагогического мастерства через систему курсов повышения квалификации, посещение городских семинаров, посещение уроков коллег;</w:t>
      </w:r>
    </w:p>
    <w:p w:rsidR="001D6BA3" w:rsidRPr="001D6BA3" w:rsidRDefault="001D6BA3" w:rsidP="001D6BA3">
      <w:pPr>
        <w:numPr>
          <w:ilvl w:val="0"/>
          <w:numId w:val="55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работать над индивидуальной темой по самообразованию;</w:t>
      </w:r>
    </w:p>
    <w:p w:rsidR="001D6BA3" w:rsidRPr="001D6BA3" w:rsidRDefault="001D6BA3" w:rsidP="001D6BA3">
      <w:pPr>
        <w:numPr>
          <w:ilvl w:val="0"/>
          <w:numId w:val="55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повышать уровень качества знаний обучающихся за счет освоения современных педагогических технологий, способствующих развитию личности каждого ребенка; </w:t>
      </w:r>
    </w:p>
    <w:p w:rsidR="001D6BA3" w:rsidRPr="001D6BA3" w:rsidRDefault="001D6BA3" w:rsidP="001D6BA3">
      <w:pPr>
        <w:numPr>
          <w:ilvl w:val="0"/>
          <w:numId w:val="55"/>
        </w:numPr>
        <w:spacing w:before="30" w:beforeAutospacing="0" w:after="3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D6BA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совершенствовать методический уровень педагогов в овладении новыми педагогическими технологиями; стимулировать активное использование ИКТ в организации учебно-воспитательного процесса.</w:t>
      </w:r>
    </w:p>
    <w:p w:rsidR="001D6BA3" w:rsidRPr="001D6BA3" w:rsidRDefault="001D6BA3" w:rsidP="001D6BA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left="2820" w:right="-187"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 xml:space="preserve">А     Н     А     Л     И     </w:t>
      </w:r>
      <w:proofErr w:type="gramStart"/>
      <w:r w:rsidRPr="001D6BA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З</w:t>
      </w:r>
      <w:proofErr w:type="gramEnd"/>
    </w:p>
    <w:p w:rsidR="001D6BA3" w:rsidRPr="001D6BA3" w:rsidRDefault="001D6BA3" w:rsidP="001D6BA3">
      <w:pPr>
        <w:spacing w:before="0" w:beforeAutospacing="0" w:after="0" w:afterAutospacing="0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РАБОТЫ МЕТОДИЧЕСКОГО ОБЪЕДИНЕНИЯ "ЯЗЫК И ОБЩЕСТВЕННЫЕ ДИСЦИПЛИНЫ" В 2022-23 УЧЕБНОМ ГОДУ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2022-2023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учебном году методическое объединение </w:t>
      </w: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"Язык и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общественные дисциплины"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продолжило работу над развитием методической темы школы </w:t>
      </w: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"Личностно-ориентированное обучение и воспитание как средство развития школы и саморазвития личности".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Исходя из данной темы и в соответствии с планом работы школы, на заседаниях МО рассматривались следующие вопросы: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1.Технология личностно-ориентированного урока в свете ФГОС. Самоанализ личностно-ориентированного урока и ФГОС 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2.Повышение эффективности урока на основе использования мультимедийной технологии. 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3.Изучение нормативно-правовых документов в связи с переходом на ФГОС. (Программы, рабочие программы, учебники, тематическое планирование УМК, элективные курсы и их программно-методическое обеспечение). 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4.Результаты проведения ЕГЭ и ОГЭ. Анализ. Новые системные подходы к подготовке. (Учителя русского языка и литературы, английского языка, истории и обществознания).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5.Экзамен по литературе в 11 классе. Сочинения. Методика подготовки к сочинению по литературе в 11 классе, 5-10 классах. (Учителя Баринова Л.А., Герасимова В.Н.).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6.Организация и проведение школьных предметных олимпиад, подготовка к городскому туру. Выбор оптимальных форм и методов подготовки учащихся.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7.Апробация новых технологий в учебно-воспитательной работе: "Проектная деятельность учащихся на уроках русского языка, литературы, истории, обществознания, музыки, иностранного языка". 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(Смирнова И.В.., Герасимова В.Н.,МотченкоТ.В.</w:t>
      </w:r>
      <w:proofErr w:type="gramEnd"/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8.Обмен опытом по вопросу подготовки учащихся к ЕГЭ и ОГЭ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,В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 (Герасимова В.Н., Баринова Л.А., Волошина Ю.Ю.,Мотченко Т.В.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9.На заседаниях МО проводился обмен опытом по проблеме, тесно связанной с методической темой школы и ФГОС: "Формирование поискового стиля мышления, интереса и вкуса к познанию и исследованию, развитию способности видеть и ценить красоту доказательного рассуждения, обучение общим закономерностям будущей деятельности". 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Активное участие учителя МО приняли в работе педсовета по теме</w:t>
      </w: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  «Функциональное чтение»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марте 2023г. С интересным докладом выступила Баринова Л.А.  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Творческому и профессиональному росту каждого педагога МО способствовали методические летучки по актуальным педагогическим проблемам: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психологическая подготовка учащихся к ЕГЭ и ОГЭ, ВПР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;</w:t>
      </w:r>
      <w:proofErr w:type="gramEnd"/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как справиться с частью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(сочинения) на ЕГЭ и ОГЭ;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перегрузка учащихся, дифференцированный подход к домашнему заданию;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электронный дневник и электронный журнал. Плюсы и минусы;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реферат и исследовательская работа. Общее и различное;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компьютер на уроке;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учебно-методические требования к презентации на уроке;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трудные вопросы содержания учебных программ и их совместное решение;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интегрированный подход в обучении;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работа учителя по оптимизации домашних заданий на основе разноуровневого подхода;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индивидуальная работа с "трудными" учащимися;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формы и методы работы учителя в классе с наполняемостью более 28 человек;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подходы к разработке индивидуальных программ работы 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одарёнными учащимися.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-дистанционное обучение как условие создания имиджа школы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доступной и открытой для школьников с разными возможностями;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Большое внимание учителями МО было уделено подготовке учащихся 9-11 классов к выпускным экзаменам в форме ЕГЭ и ОГЭ. 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течение года работали элективные курсы по русскому языку, литературе, обществознанию, на которых рассматривались трудные вопросы орфографии и пунктуации, основных разделов науки о языке, развития коммуникативных навыков (сочинение и сжатое изложение).</w:t>
      </w:r>
      <w:proofErr w:type="gramEnd"/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9 и 11классах в 2022-2023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учебном году были проведены пробные экзамены не только по обязательным дисциплинам, но и по предметам по выбору (обществознанию, географии, истории, биологии). Подведены итоги, сделан глубокий анализ на заседании МО.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 индивидуализации и дифференциации процесса обучения учителя МО осуществляли мониторинги обученности учащихся по предметам в каждом классе. Этому вопросу было посвящено заседание МО, на котором рассматривались результаты мониторинга за первое и второе полугодия, анализировалась положительная и отрицательная динамика данного процесса, причины неуспеваемости.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Важное звено в личностно-ориентированном обучении – формирование и развитие познавательного потенциала учащихся на всех степенях развития. Это уроки и творческая научно-исследовательская деятельность вне урока.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2022-2023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учебном году учащиеся школы приняли активное участие в школьных предметных олимпиадах по русскому языку, литературе, английскому языку, обществознанию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.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городском туре – по литературе:Сидорук К. 10 кл., Веселов Д. 8кл., Горшкова Е. 9 кл.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 руководством учителей русского языка и литературы Герасимовой В.Н. , Бариновой Л.А., Погониной К.П. учащиеся школы приняли участие в городских и общероссийских конкурсах: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-Всероссийская </w:t>
      </w:r>
      <w:r w:rsidRPr="001D6BA3">
        <w:rPr>
          <w:rFonts w:ascii="Times New Roman" w:eastAsia="Times New Roman" w:hAnsi="Times New Roman" w:cs="Times New Roman"/>
          <w:sz w:val="28"/>
          <w:szCs w:val="28"/>
          <w:lang w:eastAsia="ru-RU"/>
        </w:rPr>
        <w:t>srills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олимпиада « Пушкин в моей жизни»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(награждены 2 дипломами 1 степени)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городской конкурс 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–«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Читаем, сочиняем, инсценируем басню» (диплом за 1 место) 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 100 – летию со дня рождения Расула Гамзатова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учителями литературы и зав. Библиотекой Гусевой Н.Н. подготовлена выставка в вестибюле школы.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Широко и успешно используют в своей работе 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интернет-конкурсы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викторины учителя английского языка Грабарева А.П.и Волошина Ю.Ю.: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олимпиады по английскому языку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proofErr w:type="gramEnd"/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айт Инфоурок; Учи. Ру.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Вокальный ансамбль и солисты под руководством учителя музыки Ланцовой В.В. приняли участие </w:t>
      </w: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Международном кинофестивале «Крым наш» 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(Диплом участника фестиваля и Благодарность от Министерства образования г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.Т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вери.) Активное участие вокалисты приняли в коллективных творческих делах школы. Следует отметить огромный  творческий вклад Виктории Валерьевны в музыкальное образование и воспитание учащихся школы. 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Большая работа по воспитанию у учащихся интереса к истории России, патриотических чу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вств пр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оделана учителем истории Мотченко Т.В.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Игра-онлайн</w:t>
      </w: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«Россия – моя история. Битва за Ржев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7 – 10 кл.»               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-       Игра в парке </w:t>
      </w: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«Россия – моя история» -  Ржевская битва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8,9 кл.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-Участие в олимпиаде по основам знаний в области международных отношений 8-11кл. и дипломатической деятельност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и(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ТГУ – кафедра международных отношений 8 – 11кл. )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этом учебном году заметно оживилась работа </w:t>
      </w: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школьного музея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 руководством МотченкоТ.В. Школьный музей посетили 13 ежегодный общегородской </w:t>
      </w: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слет « Мы наследники Победы».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Проведение уроков «Без срока давности».7-11кл. Продуманы и разработаны рубрики школьного музея, его экспозиции. Работает Совет музея по плану. Его возглавляет ученик 8 класса Веселов Дима.</w:t>
      </w: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2022 – 2023 уч. году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учителя МО много внимания уделяли на уроках и во внеурочной деятельности, в беседах о важном воспитанию у учащихся патриотизма, любви к Родине, гордости за свое Отечество.</w:t>
      </w:r>
      <w:proofErr w:type="gramEnd"/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.Внеурочная предметная деятельность в 2022-2023 учебном году способствовала развитию у учащихся интереса к изучаемому предмету, повышению образовательного уровня  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уровня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учащихся, развитию у детей самостоятельности и творчества, навыков научно – исследовательской деятельности, повышению уровня мотивации изучения предметов.</w:t>
      </w:r>
    </w:p>
    <w:p w:rsidR="001D6BA3" w:rsidRPr="001D6BA3" w:rsidRDefault="001D6BA3" w:rsidP="001D6BA3">
      <w:pPr>
        <w:spacing w:before="0" w:beforeAutospacing="0" w:after="0" w:afterAutospacing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Учителя МО "Язык и общественные дисциплины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 отличаются высоким   уровнем профессионального мастерства, стремлением к постоянному творческому развитию, достижению высоких результатов в своей педагогической деятельности.</w:t>
      </w:r>
    </w:p>
    <w:p w:rsidR="001D6BA3" w:rsidRPr="001D6BA3" w:rsidRDefault="001D6BA3" w:rsidP="001D6BA3">
      <w:pPr>
        <w:spacing w:before="0" w:beforeAutospacing="0" w:after="0" w:afterAutospacing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left="1080" w:right="-187" w:firstLine="33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left="1080" w:right="-187" w:firstLine="33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left="1080" w:right="-187" w:firstLine="33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left="1080" w:right="-187" w:firstLine="33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 РАБОТЫ МЕТОДИЧЕСКОГО ОБЪЕДИНЕНИЯ</w:t>
      </w:r>
    </w:p>
    <w:p w:rsidR="001D6BA3" w:rsidRPr="001D6BA3" w:rsidRDefault="001D6BA3" w:rsidP="001D6BA3">
      <w:pPr>
        <w:spacing w:before="0" w:beforeAutospacing="0" w:after="0" w:afterAutospacing="0"/>
        <w:ind w:left="900" w:right="-18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УЧИТЕЛЕЙ ЕСТЕСТВЕННЫХ НАУК И МАТЕМАТИКИ</w:t>
      </w:r>
    </w:p>
    <w:p w:rsidR="001D6BA3" w:rsidRPr="001D6BA3" w:rsidRDefault="001D6BA3" w:rsidP="001D6BA3">
      <w:pPr>
        <w:spacing w:before="0" w:beforeAutospacing="0" w:after="0" w:afterAutospacing="0"/>
        <w:ind w:left="1080" w:right="-18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2023 – 2024 УЧЕБНЫЙ ГОД</w:t>
      </w:r>
    </w:p>
    <w:p w:rsidR="001D6BA3" w:rsidRPr="001D6BA3" w:rsidRDefault="001D6BA3" w:rsidP="001D6BA3">
      <w:pPr>
        <w:spacing w:before="0" w:beforeAutospacing="0" w:after="0" w:afterAutospacing="0"/>
        <w:ind w:left="300" w:right="160" w:firstLine="71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Методическая деятельность педагогического коллектива школы – одно из главных направлений в жизнедеятельности образовательного учреждения.</w:t>
      </w:r>
    </w:p>
    <w:p w:rsidR="001D6BA3" w:rsidRPr="001D6BA3" w:rsidRDefault="001D6BA3" w:rsidP="001D6BA3">
      <w:pPr>
        <w:spacing w:before="0" w:beforeAutospacing="0" w:after="0" w:afterAutospacing="0"/>
        <w:ind w:right="-13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Именно профессиональный уровень педагогов школы, наличие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инновационных процессов, работа над проблемами, существующими в образовательном учреждении, определяют качество образовательного процесса, его динамику и перспективы развития школы. Особая роль при этом принадлежит методическим объединениям.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истекшем учебном году учителя МО работали над проблемой: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«Современные информационные технологии обучения в работе учителя – залог успешной реализации ФГОС»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Цель: </w:t>
      </w: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реализация современных технологий обучения на уроке через вовлечение учителей в инновационные процессы обучения по ФГОС.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Задачи МО: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</w:t>
      </w: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.Повысить квалификацию педагогов по проблемам: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 новые учебные стандарты (формировать ключевые компетентности </w:t>
      </w:r>
      <w:proofErr w:type="gramStart"/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):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проектировать образовательное содержание, направленное на формирование у школьников системы ключевых компетенций;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произвести отбор методов, средств, приемов, технологий, соответствующих ФГОС;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внедрить в практику 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накопить дидактический материал, соответствующий ФГОС;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-освоить технологию создания компетентностно – ориентированных заданий;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-совершенствовать формы работы с одаренными учащимися;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-осуществлять психолого-педагогическую поддержку слабоуспевающих учащихся;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2.</w:t>
      </w: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1D6BA3" w:rsidRPr="001D6BA3" w:rsidRDefault="001D6BA3" w:rsidP="001D6BA3">
      <w:pPr>
        <w:numPr>
          <w:ilvl w:val="1"/>
          <w:numId w:val="53"/>
        </w:numPr>
        <w:shd w:val="clear" w:color="auto" w:fill="FFFFFF"/>
        <w:tabs>
          <w:tab w:val="left" w:pos="1440"/>
        </w:tabs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Выступления на педагогических советах;</w:t>
      </w:r>
    </w:p>
    <w:p w:rsidR="001D6BA3" w:rsidRPr="001D6BA3" w:rsidRDefault="001D6BA3" w:rsidP="001D6BA3">
      <w:pPr>
        <w:numPr>
          <w:ilvl w:val="1"/>
          <w:numId w:val="53"/>
        </w:numPr>
        <w:shd w:val="clear" w:color="auto" w:fill="FFFFFF"/>
        <w:tabs>
          <w:tab w:val="left" w:pos="1440"/>
        </w:tabs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Работы по теме самообразования;</w:t>
      </w:r>
    </w:p>
    <w:p w:rsidR="001D6BA3" w:rsidRPr="001D6BA3" w:rsidRDefault="001D6BA3" w:rsidP="001D6BA3">
      <w:pPr>
        <w:numPr>
          <w:ilvl w:val="1"/>
          <w:numId w:val="53"/>
        </w:numPr>
        <w:shd w:val="clear" w:color="auto" w:fill="FFFFFF"/>
        <w:tabs>
          <w:tab w:val="left" w:pos="1440"/>
        </w:tabs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Творческими отчетами;</w:t>
      </w:r>
    </w:p>
    <w:p w:rsidR="001D6BA3" w:rsidRPr="001D6BA3" w:rsidRDefault="001D6BA3" w:rsidP="001D6BA3">
      <w:pPr>
        <w:numPr>
          <w:ilvl w:val="1"/>
          <w:numId w:val="53"/>
        </w:numPr>
        <w:shd w:val="clear" w:color="auto" w:fill="FFFFFF"/>
        <w:tabs>
          <w:tab w:val="left" w:pos="1440"/>
        </w:tabs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Открытыми уроками для учителей-предметников;</w:t>
      </w:r>
    </w:p>
    <w:p w:rsidR="001D6BA3" w:rsidRPr="001D6BA3" w:rsidRDefault="001D6BA3" w:rsidP="001D6BA3">
      <w:pPr>
        <w:numPr>
          <w:ilvl w:val="1"/>
          <w:numId w:val="53"/>
        </w:numPr>
        <w:shd w:val="clear" w:color="auto" w:fill="FFFFFF"/>
        <w:tabs>
          <w:tab w:val="left" w:pos="1440"/>
        </w:tabs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Проведением недели естественно - научного цикла;</w:t>
      </w:r>
    </w:p>
    <w:p w:rsidR="001D6BA3" w:rsidRPr="001D6BA3" w:rsidRDefault="001D6BA3" w:rsidP="001D6BA3">
      <w:pPr>
        <w:numPr>
          <w:ilvl w:val="1"/>
          <w:numId w:val="53"/>
        </w:numPr>
        <w:shd w:val="clear" w:color="auto" w:fill="FFFFFF"/>
        <w:tabs>
          <w:tab w:val="left" w:pos="1440"/>
        </w:tabs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Обучением на курсах повышения квалификации;</w:t>
      </w:r>
    </w:p>
    <w:p w:rsidR="001D6BA3" w:rsidRPr="001D6BA3" w:rsidRDefault="001D6BA3" w:rsidP="001D6BA3">
      <w:pPr>
        <w:numPr>
          <w:ilvl w:val="1"/>
          <w:numId w:val="53"/>
        </w:numPr>
        <w:shd w:val="clear" w:color="auto" w:fill="FFFFFF"/>
        <w:tabs>
          <w:tab w:val="left" w:pos="1440"/>
        </w:tabs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Участием в конкурсах педагогического мастерства;</w:t>
      </w:r>
    </w:p>
    <w:p w:rsidR="001D6BA3" w:rsidRPr="001D6BA3" w:rsidRDefault="001D6BA3" w:rsidP="001D6BA3">
      <w:pPr>
        <w:numPr>
          <w:ilvl w:val="1"/>
          <w:numId w:val="53"/>
        </w:numPr>
        <w:shd w:val="clear" w:color="auto" w:fill="FFFFFF"/>
        <w:tabs>
          <w:tab w:val="left" w:pos="1440"/>
        </w:tabs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Участием в вебинарах.</w:t>
      </w:r>
    </w:p>
    <w:p w:rsidR="001D6BA3" w:rsidRPr="001D6BA3" w:rsidRDefault="001D6BA3" w:rsidP="001D6BA3">
      <w:pPr>
        <w:numPr>
          <w:ilvl w:val="1"/>
          <w:numId w:val="53"/>
        </w:numPr>
        <w:shd w:val="clear" w:color="auto" w:fill="FFFFFF"/>
        <w:tabs>
          <w:tab w:val="left" w:pos="1440"/>
        </w:tabs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Повышения качества обучения через владение компьютерными технологиями и применение инновационных технологий обучения.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</w:t>
      </w: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.Изучать и внедрять новые технологии обучения.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</w:t>
      </w: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.Продолжить внедрять здоровье сберегающие технологии в УВП.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5.</w:t>
      </w: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Вести целенаправленную работу среди учащихся по подготовке и успешной сдачи государственных экзаменов.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Внеклассная работа</w:t>
      </w:r>
    </w:p>
    <w:p w:rsidR="001D6BA3" w:rsidRPr="001D6BA3" w:rsidRDefault="001D6BA3" w:rsidP="001D6BA3">
      <w:pPr>
        <w:numPr>
          <w:ilvl w:val="0"/>
          <w:numId w:val="51"/>
        </w:numPr>
        <w:tabs>
          <w:tab w:val="left" w:pos="1720"/>
        </w:tabs>
        <w:spacing w:before="0" w:beforeAutospacing="0" w:after="0" w:afterAutospacing="0"/>
        <w:ind w:left="1720" w:hanging="29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Проведение предметных олимпиад: сентябрь-октябрь.</w:t>
      </w:r>
    </w:p>
    <w:p w:rsidR="001D6BA3" w:rsidRPr="001D6BA3" w:rsidRDefault="001D6BA3" w:rsidP="001D6BA3">
      <w:pPr>
        <w:numPr>
          <w:ilvl w:val="0"/>
          <w:numId w:val="51"/>
        </w:numPr>
        <w:tabs>
          <w:tab w:val="left" w:pos="1720"/>
        </w:tabs>
        <w:spacing w:before="0" w:beforeAutospacing="0" w:after="0" w:afterAutospacing="0"/>
        <w:ind w:left="1720" w:hanging="29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Проведение предметных недель</w:t>
      </w:r>
    </w:p>
    <w:p w:rsidR="001D6BA3" w:rsidRPr="001D6BA3" w:rsidRDefault="001D6BA3" w:rsidP="001D6BA3">
      <w:pPr>
        <w:numPr>
          <w:ilvl w:val="0"/>
          <w:numId w:val="51"/>
        </w:numPr>
        <w:tabs>
          <w:tab w:val="left" w:pos="1720"/>
        </w:tabs>
        <w:spacing w:before="0" w:beforeAutospacing="0" w:after="0" w:afterAutospacing="0"/>
        <w:ind w:left="1720" w:hanging="29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Внеурочная деятельность</w:t>
      </w:r>
    </w:p>
    <w:p w:rsidR="001D6BA3" w:rsidRPr="001D6BA3" w:rsidRDefault="001D6BA3" w:rsidP="001D6BA3">
      <w:pPr>
        <w:spacing w:before="0" w:beforeAutospacing="0" w:after="0" w:afterAutospacing="0" w:line="13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numPr>
          <w:ilvl w:val="0"/>
          <w:numId w:val="51"/>
        </w:numPr>
        <w:tabs>
          <w:tab w:val="left" w:pos="1848"/>
        </w:tabs>
        <w:spacing w:before="0" w:beforeAutospacing="0" w:after="0" w:afterAutospacing="0" w:line="234" w:lineRule="auto"/>
        <w:ind w:right="400" w:firstLine="71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Проведение консультаций по подготовке к государственной аттестации по математике, физике, биологии, химии и географии</w:t>
      </w:r>
    </w:p>
    <w:p w:rsidR="001D6BA3" w:rsidRPr="001D6BA3" w:rsidRDefault="001D6BA3" w:rsidP="001D6BA3">
      <w:pPr>
        <w:spacing w:before="0" w:beforeAutospacing="0" w:after="0" w:afterAutospacing="0"/>
        <w:ind w:right="-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right="-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школьном МО 4 учителя:</w:t>
      </w:r>
    </w:p>
    <w:p w:rsidR="001D6BA3" w:rsidRPr="001D6BA3" w:rsidRDefault="001D6BA3" w:rsidP="001D6BA3">
      <w:pPr>
        <w:numPr>
          <w:ilvl w:val="0"/>
          <w:numId w:val="63"/>
        </w:numPr>
        <w:spacing w:before="0" w:beforeAutospacing="0" w:after="0" w:afterAutospacing="0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Рязанов Д.С., учитель физики, ОБЖ</w:t>
      </w:r>
    </w:p>
    <w:p w:rsidR="001D6BA3" w:rsidRPr="001D6BA3" w:rsidRDefault="001D6BA3" w:rsidP="001D6BA3">
      <w:pPr>
        <w:numPr>
          <w:ilvl w:val="0"/>
          <w:numId w:val="63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Струнова С.Б., учитель математики  и информатики - высшая  категория</w:t>
      </w:r>
    </w:p>
    <w:p w:rsidR="001D6BA3" w:rsidRPr="001D6BA3" w:rsidRDefault="001D6BA3" w:rsidP="001D6BA3">
      <w:pPr>
        <w:numPr>
          <w:ilvl w:val="0"/>
          <w:numId w:val="63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Потокина Н.Н., учитель химии - высшая  категория</w:t>
      </w:r>
    </w:p>
    <w:p w:rsidR="001D6BA3" w:rsidRPr="001D6BA3" w:rsidRDefault="001D6BA3" w:rsidP="001D6BA3">
      <w:pPr>
        <w:numPr>
          <w:ilvl w:val="0"/>
          <w:numId w:val="63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Цемалина Н.С., учитель географии – 1 категория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повышения методического уровня каждый учитель работал над самообразованием, выбрав интересующую его тему.  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ТЕМЫ САМООБРАЗОВАНИЯ</w:t>
      </w: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8"/>
        <w:gridCol w:w="2604"/>
        <w:gridCol w:w="4678"/>
        <w:gridCol w:w="2268"/>
      </w:tblGrid>
      <w:tr w:rsidR="001D6BA3" w:rsidRPr="001D6BA3" w:rsidTr="00AE65E7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BA3" w:rsidRPr="001D6BA3" w:rsidRDefault="001D6BA3" w:rsidP="001D6BA3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 учителя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BA3" w:rsidRPr="001D6BA3" w:rsidRDefault="001D6BA3" w:rsidP="001D6BA3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 самообразования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BA3" w:rsidRPr="001D6BA3" w:rsidRDefault="001D6BA3" w:rsidP="001D6BA3">
            <w:pPr>
              <w:spacing w:before="0" w:beforeAutospacing="0" w:after="15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Выход</w:t>
            </w:r>
          </w:p>
        </w:tc>
      </w:tr>
      <w:tr w:rsidR="001D6BA3" w:rsidRPr="001D6BA3" w:rsidTr="00AE65E7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Цемалина Наталья Сергеевна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познавательного интереса у учащихся.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Доклад на МО, ноябрь.</w:t>
            </w:r>
          </w:p>
        </w:tc>
      </w:tr>
      <w:tr w:rsidR="001D6BA3" w:rsidRPr="001D6BA3" w:rsidTr="00AE65E7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Струнова Светлана Борисовна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физически развитой, здоровой личности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Сообщение на педагогическом совете школы,</w:t>
            </w:r>
          </w:p>
        </w:tc>
      </w:tr>
      <w:tr w:rsidR="001D6BA3" w:rsidRPr="001D6BA3" w:rsidTr="00AE65E7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Рязанов Дмитрий Сергеевич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Преподавание физики в условиях реализации ФГОС.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Разработка уроков по данной теме.</w:t>
            </w:r>
          </w:p>
        </w:tc>
      </w:tr>
      <w:tr w:rsidR="001D6BA3" w:rsidRPr="001D6BA3" w:rsidTr="00AE65E7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Потокина Нина Николаевна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Личностно - ориентированный подход в обучении.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6BA3" w:rsidRPr="001D6BA3" w:rsidRDefault="001D6BA3" w:rsidP="001D6BA3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Доклад на МО, март 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1D6BA3" w:rsidRPr="001D6BA3" w:rsidRDefault="001D6BA3" w:rsidP="001D6BA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  Проанализировав работу методического объединения, следует отметить, что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научно-исследовательской деятельности; сохранению и поддержанию здоровьезберегающей образовательной среды; проводится стартовый, рубежный и итоговый контроль по предметам.</w:t>
      </w:r>
    </w:p>
    <w:p w:rsidR="001D6BA3" w:rsidRPr="001D6BA3" w:rsidRDefault="001D6BA3" w:rsidP="001D6BA3">
      <w:pPr>
        <w:numPr>
          <w:ilvl w:val="0"/>
          <w:numId w:val="50"/>
        </w:numPr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Проводится  работа по выявлению юных дарований,  развитию их творческого потенциала, стимулируется  творческая  деятельность учащихся, активизируется работа с одаренными детьми и детьми, проявляющими интерес к предмету. </w:t>
      </w:r>
    </w:p>
    <w:p w:rsidR="001D6BA3" w:rsidRPr="001D6BA3" w:rsidRDefault="001D6BA3" w:rsidP="001D6BA3">
      <w:pPr>
        <w:numPr>
          <w:ilvl w:val="0"/>
          <w:numId w:val="50"/>
        </w:numPr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Система работы с одаренными детьми дает свои результаты: они принимают участие в конкурсах 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районного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краевого, федерального и международного уровнях.</w:t>
      </w:r>
    </w:p>
    <w:p w:rsidR="001D6BA3" w:rsidRPr="001D6BA3" w:rsidRDefault="001D6BA3" w:rsidP="001D6BA3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-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Тексты школьного тура олимпиад учителя брали из предыдущих сессий Олимпуса. Это и помогло учащимся успешно принять участие в Осенней сессии Олимпус.</w:t>
      </w:r>
    </w:p>
    <w:p w:rsidR="001D6BA3" w:rsidRPr="001D6BA3" w:rsidRDefault="001D6BA3" w:rsidP="001D6BA3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-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Учителя: географии Цемалина Н.С, математики Струнова С.Б.  используют в своей работе проектную методику обучения. На уроках ОБЖ обсуждаются такие вопросы как, укрепления здоровья и повышения психологической устойчивости организма к внешнему миру, оказание первой медицинской помощи, сознательного и ответственного отношения к вопросам личной и общественной безопасности, практических навыков и умений поведения в экстремальных ситуациях, ПДД и правила ТБ.</w:t>
      </w:r>
    </w:p>
    <w:p w:rsidR="001D6BA3" w:rsidRPr="001D6BA3" w:rsidRDefault="001D6BA3" w:rsidP="001D6BA3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-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Мероприятия по действиям в ЧС и гражданская оборона. В условиях современной социально-политической обстановки и угрозе террористических актов особо актуальной становится работа по действиям в ЧС и гражданской обороне. Работа по действиям в ЧС начинается с ознакомления учащихся на уроках ОБЖ и классных часах с планом эвакуации школы при пожаре и угрозе террористического акта. По плану в школе проводится учебная эвакуация при пожаре. Регулярно проводятся беседы по правилам поведения в зимних и летних условиях на водоемах, беседы о правилах обращения с пиротехническими устройствами на новогодних утренниках.</w:t>
      </w:r>
    </w:p>
    <w:p w:rsidR="001D6BA3" w:rsidRPr="001D6BA3" w:rsidRDefault="001D6BA3" w:rsidP="001D6BA3">
      <w:pPr>
        <w:autoSpaceDE w:val="0"/>
        <w:autoSpaceDN w:val="0"/>
        <w:adjustRightInd w:val="0"/>
        <w:spacing w:before="0" w:beforeAutospacing="0" w:after="0" w:afterAutospacing="0"/>
        <w:ind w:left="-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На протяжении года велась большая работа по изучению новых технологий и  их применению на практике для совершенствования  преподавания предметов. Благодаря  использованию инновационных технологий  удалось разнообразить подготовку  к урокам, педсоветам, различным внеклассным мероприятиям по предметам. </w:t>
      </w:r>
    </w:p>
    <w:p w:rsidR="001D6BA3" w:rsidRPr="001D6BA3" w:rsidRDefault="001D6BA3" w:rsidP="001D6BA3">
      <w:pPr>
        <w:autoSpaceDE w:val="0"/>
        <w:autoSpaceDN w:val="0"/>
        <w:adjustRightInd w:val="0"/>
        <w:spacing w:before="0" w:beforeAutospacing="0" w:after="0" w:afterAutospacing="0"/>
        <w:ind w:left="-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 течение года были организованы посещения и взаимопосещения уроков, занятий кружков, внеклассных мероприятий и последующее их обсуждение, к сведению членов МО принимались рекомендации и советы коллег. На заседаниях МО учителя делились опытом работы по методическим проблемам, заслушивались доклады, сообщения, обсуждались новинки методической литературы. </w:t>
      </w:r>
    </w:p>
    <w:p w:rsidR="001D6BA3" w:rsidRPr="001D6BA3" w:rsidRDefault="001D6BA3" w:rsidP="001D6BA3">
      <w:pPr>
        <w:autoSpaceDE w:val="0"/>
        <w:autoSpaceDN w:val="0"/>
        <w:adjustRightInd w:val="0"/>
        <w:spacing w:before="0" w:beforeAutospacing="0" w:after="0" w:afterAutospacing="0"/>
        <w:ind w:left="-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Учителя регулярно повышают свое педагогическое мастерство. Принимая участие в вебинарах на различную тематику. </w:t>
      </w:r>
    </w:p>
    <w:p w:rsidR="001D6BA3" w:rsidRPr="001D6BA3" w:rsidRDefault="001D6BA3" w:rsidP="001D6BA3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учетом вышеизложенного анализа работы методическое объединение школы ставит на следующий учебный год следующую цель и задачи:</w:t>
      </w:r>
    </w:p>
    <w:p w:rsidR="001D6BA3" w:rsidRPr="001D6BA3" w:rsidRDefault="001D6BA3" w:rsidP="001D6BA3">
      <w:pPr>
        <w:spacing w:before="12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val="ru-RU" w:eastAsia="ru-RU"/>
        </w:rPr>
        <w:t> </w:t>
      </w:r>
      <w:r w:rsidRPr="001D6BA3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Цель работы: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«Применение инновационных технологий в учебно-воспитательном процессе, по предметам естественно-математического цикла, как условие улучшения качества обученности учащихся».</w:t>
      </w:r>
    </w:p>
    <w:p w:rsidR="001D6BA3" w:rsidRPr="001D6BA3" w:rsidRDefault="001D6BA3" w:rsidP="001D6BA3">
      <w:pPr>
        <w:spacing w:before="120" w:beforeAutospacing="0" w:after="0" w:afterAutospacing="0"/>
        <w:ind w:left="6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6BA3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Основные задачи: </w:t>
      </w:r>
    </w:p>
    <w:p w:rsidR="001D6BA3" w:rsidRPr="001D6BA3" w:rsidRDefault="001D6BA3" w:rsidP="001D6BA3">
      <w:pPr>
        <w:spacing w:before="12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Вести  работу над методической темой ШМО учителей естественно-математического цикла «Внедрение современных образовательных технологий в целях повышения качества образования по предметам естественно-математического цикла в условиях перехода на ФГОС». 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1D6BA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. 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Организовать работу по развитию личностно-творческих начал учеников. 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Организовать работу по формированию навыков смыслового чтения на уроках и во внеурочное время.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3.Продолжать работу с одарёнными детьми и организовать целенаправленную работу со слабоуспевающими учащимися через индивидуальные задания, осуществлять психолого-педагогическую поддержку слабоуспевающих учащихся, совершенствовать внеурочную деятельность согласно ФГОС.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4.Повысить уровень подготовки учащихся к государственной аттестации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5.Продолжить работу по совершенствованию педагогического мастерства    учителей, их профессионального уровня посредством:</w:t>
      </w:r>
    </w:p>
    <w:p w:rsidR="001D6BA3" w:rsidRPr="001D6BA3" w:rsidRDefault="001D6BA3" w:rsidP="001D6BA3">
      <w:pPr>
        <w:numPr>
          <w:ilvl w:val="1"/>
          <w:numId w:val="64"/>
        </w:numPr>
        <w:tabs>
          <w:tab w:val="left" w:pos="1440"/>
        </w:tabs>
        <w:spacing w:before="0" w:beforeAutospacing="0" w:after="0" w:afterAutospacing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Выступления на методических  и педагогических советах;</w:t>
      </w:r>
    </w:p>
    <w:p w:rsidR="001D6BA3" w:rsidRPr="001D6BA3" w:rsidRDefault="001D6BA3" w:rsidP="001D6BA3">
      <w:pPr>
        <w:numPr>
          <w:ilvl w:val="1"/>
          <w:numId w:val="64"/>
        </w:numPr>
        <w:tabs>
          <w:tab w:val="left" w:pos="1440"/>
        </w:tabs>
        <w:spacing w:before="0" w:beforeAutospacing="0" w:after="0" w:afterAutospacing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Работы по теме самообразования;</w:t>
      </w:r>
    </w:p>
    <w:p w:rsidR="001D6BA3" w:rsidRPr="001D6BA3" w:rsidRDefault="001D6BA3" w:rsidP="001D6BA3">
      <w:pPr>
        <w:numPr>
          <w:ilvl w:val="1"/>
          <w:numId w:val="64"/>
        </w:numPr>
        <w:tabs>
          <w:tab w:val="left" w:pos="1440"/>
        </w:tabs>
        <w:spacing w:before="0" w:beforeAutospacing="0" w:after="0" w:afterAutospacing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Творческими отчетами;</w:t>
      </w:r>
    </w:p>
    <w:p w:rsidR="001D6BA3" w:rsidRPr="001D6BA3" w:rsidRDefault="001D6BA3" w:rsidP="001D6BA3">
      <w:pPr>
        <w:numPr>
          <w:ilvl w:val="1"/>
          <w:numId w:val="64"/>
        </w:numPr>
        <w:tabs>
          <w:tab w:val="left" w:pos="1440"/>
        </w:tabs>
        <w:spacing w:before="0" w:beforeAutospacing="0" w:after="0" w:afterAutospacing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Публикациями в периодической печати;</w:t>
      </w:r>
    </w:p>
    <w:p w:rsidR="001D6BA3" w:rsidRPr="001D6BA3" w:rsidRDefault="001D6BA3" w:rsidP="001D6BA3">
      <w:pPr>
        <w:numPr>
          <w:ilvl w:val="1"/>
          <w:numId w:val="64"/>
        </w:numPr>
        <w:tabs>
          <w:tab w:val="left" w:pos="1440"/>
        </w:tabs>
        <w:spacing w:before="0" w:beforeAutospacing="0" w:after="0" w:afterAutospacing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Открытыми уроками для учителей-предметников;</w:t>
      </w:r>
    </w:p>
    <w:p w:rsidR="001D6BA3" w:rsidRPr="001D6BA3" w:rsidRDefault="001D6BA3" w:rsidP="001D6BA3">
      <w:pPr>
        <w:numPr>
          <w:ilvl w:val="1"/>
          <w:numId w:val="64"/>
        </w:numPr>
        <w:tabs>
          <w:tab w:val="left" w:pos="1440"/>
        </w:tabs>
        <w:spacing w:before="0" w:beforeAutospacing="0" w:after="0" w:afterAutospacing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Проведением недели физико-математического цикла;</w:t>
      </w:r>
    </w:p>
    <w:p w:rsidR="001D6BA3" w:rsidRPr="001D6BA3" w:rsidRDefault="001D6BA3" w:rsidP="001D6BA3">
      <w:pPr>
        <w:numPr>
          <w:ilvl w:val="1"/>
          <w:numId w:val="64"/>
        </w:numPr>
        <w:tabs>
          <w:tab w:val="left" w:pos="1440"/>
        </w:tabs>
        <w:spacing w:before="0" w:beforeAutospacing="0" w:after="0" w:afterAutospacing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Обучением на курсах повышения квалификации;</w:t>
      </w:r>
    </w:p>
    <w:p w:rsidR="001D6BA3" w:rsidRPr="001D6BA3" w:rsidRDefault="001D6BA3" w:rsidP="001D6BA3">
      <w:pPr>
        <w:spacing w:before="0" w:beforeAutospacing="0" w:after="0" w:afterAutospacing="0"/>
        <w:ind w:left="1080" w:right="-187" w:firstLine="33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Участием в конкурсах педагогического мастерства.</w:t>
      </w:r>
    </w:p>
    <w:p w:rsidR="001D6BA3" w:rsidRPr="001D6BA3" w:rsidRDefault="001D6BA3" w:rsidP="001D6BA3">
      <w:pPr>
        <w:spacing w:before="0" w:beforeAutospacing="0" w:after="0" w:afterAutospacing="0"/>
        <w:ind w:left="1080" w:right="-187" w:firstLine="33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left="1080" w:right="-187" w:firstLine="33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ТЕМАТИКА ЗАСЕДАНИЙ МЕТОДИЧЕСКОГО ОБЪЕДИНЕНИЯ УЧИТЕЛЕЙ ЕСТЕСТВЕННО-МАТЕМАТИЧЕСКОГО ЦИКЛА.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2023-2024 учебный год.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Заседание №1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lastRenderedPageBreak/>
        <w:t>«Организация учебного – методического процесса на 2023-2024 учебный год ».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Заседание №2: </w:t>
      </w: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круглый стол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Тема: «</w:t>
      </w: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Общие подходы к формированию планируемых результатов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системы оценки их достижения в условиях ФГОС ООО по предметам МО ЕМЦ»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Заседание №3: </w:t>
      </w: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семинар-практикум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Тема: «</w:t>
      </w: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Составляющие образовательного процесса»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Заседание №4: </w:t>
      </w: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мастер-класс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Тема: «Формы использования инновационных технологий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рамках новых стандартов»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Заседание №5: творческий отчет (май)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Тема: «Подведение итогов работы и</w:t>
      </w:r>
    </w:p>
    <w:p w:rsidR="001D6BA3" w:rsidRPr="001D6BA3" w:rsidRDefault="001D6BA3" w:rsidP="001D6BA3">
      <w:pPr>
        <w:shd w:val="clear" w:color="auto" w:fill="FFFFFF"/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планирование работы МО на 2024-2025 уч. год»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Результаты  предметного мониторинга 2021-22 г.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694"/>
        <w:gridCol w:w="2958"/>
        <w:gridCol w:w="2201"/>
        <w:gridCol w:w="2354"/>
      </w:tblGrid>
      <w:tr w:rsidR="001D6BA3" w:rsidRPr="001D6BA3" w:rsidTr="00AE65E7"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№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Предмет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Учитель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Показатели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Средний процент качества</w:t>
            </w:r>
          </w:p>
        </w:tc>
      </w:tr>
      <w:tr w:rsidR="001D6BA3" w:rsidRPr="001D6BA3" w:rsidTr="00AE65E7"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Русский язык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Герасимова В.Н.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45-55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70,4</w:t>
            </w:r>
          </w:p>
        </w:tc>
      </w:tr>
      <w:tr w:rsidR="001D6BA3" w:rsidRPr="001D6BA3" w:rsidTr="00AE65E7">
        <w:trPr>
          <w:trHeight w:val="405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Русский язык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Баринова Л.А.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60.25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51</w:t>
            </w:r>
          </w:p>
        </w:tc>
      </w:tr>
      <w:tr w:rsidR="001D6BA3" w:rsidRPr="001D6BA3" w:rsidTr="00AE65E7">
        <w:trPr>
          <w:trHeight w:val="405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Русский язык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Погонина К.П.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67</w:t>
            </w:r>
          </w:p>
        </w:tc>
      </w:tr>
      <w:tr w:rsidR="001D6BA3" w:rsidRPr="001D6BA3" w:rsidTr="00AE65E7"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Литература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Герасимова В.Н.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56-78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75,4</w:t>
            </w:r>
          </w:p>
        </w:tc>
      </w:tr>
      <w:tr w:rsidR="001D6BA3" w:rsidRPr="001D6BA3" w:rsidTr="00AE65E7">
        <w:trPr>
          <w:trHeight w:val="435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Литература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Баринова Л.А.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58-76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67,4</w:t>
            </w:r>
          </w:p>
        </w:tc>
      </w:tr>
      <w:tr w:rsidR="001D6BA3" w:rsidRPr="001D6BA3" w:rsidTr="00AE65E7">
        <w:trPr>
          <w:trHeight w:val="435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Литература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Погонина К.П.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75.5</w:t>
            </w:r>
          </w:p>
        </w:tc>
      </w:tr>
      <w:tr w:rsidR="001D6BA3" w:rsidRPr="001D6BA3" w:rsidTr="00AE65E7">
        <w:trPr>
          <w:trHeight w:val="495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Родной язык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Баринова Л.А.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62-76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69</w:t>
            </w:r>
          </w:p>
        </w:tc>
      </w:tr>
      <w:tr w:rsidR="001D6BA3" w:rsidRPr="001D6BA3" w:rsidTr="00AE65E7">
        <w:trPr>
          <w:trHeight w:val="375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Родная литература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Баринова Л.А.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65-77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73</w:t>
            </w:r>
          </w:p>
        </w:tc>
      </w:tr>
      <w:tr w:rsidR="001D6BA3" w:rsidRPr="001D6BA3" w:rsidTr="00AE65E7"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Струнова С.Б.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40-62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51</w:t>
            </w:r>
          </w:p>
        </w:tc>
      </w:tr>
      <w:tr w:rsidR="001D6BA3" w:rsidRPr="001D6BA3" w:rsidTr="00AE65E7">
        <w:trPr>
          <w:trHeight w:val="465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Чурикова Г.Ю.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40-64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50</w:t>
            </w:r>
          </w:p>
        </w:tc>
      </w:tr>
      <w:tr w:rsidR="001D6BA3" w:rsidRPr="001D6BA3" w:rsidTr="00AE65E7">
        <w:trPr>
          <w:trHeight w:val="465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Кесарева А.В.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40-64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71</w:t>
            </w:r>
          </w:p>
        </w:tc>
      </w:tr>
      <w:tr w:rsidR="001D6BA3" w:rsidRPr="001D6BA3" w:rsidTr="00AE65E7">
        <w:trPr>
          <w:trHeight w:val="540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Английский язык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Грабарева А.П.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68-90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74</w:t>
            </w:r>
          </w:p>
        </w:tc>
      </w:tr>
      <w:tr w:rsidR="001D6BA3" w:rsidRPr="001D6BA3" w:rsidTr="00AE65E7">
        <w:trPr>
          <w:trHeight w:val="465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Английский язык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Волошина Ю.Ю. 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64-80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76.2</w:t>
            </w:r>
          </w:p>
        </w:tc>
      </w:tr>
      <w:tr w:rsidR="001D6BA3" w:rsidRPr="001D6BA3" w:rsidTr="00AE65E7">
        <w:trPr>
          <w:trHeight w:val="495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Немецкий язык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Грабарева А.П.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58-76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67</w:t>
            </w:r>
          </w:p>
        </w:tc>
      </w:tr>
      <w:tr w:rsidR="001D6BA3" w:rsidRPr="001D6BA3" w:rsidTr="00AE65E7">
        <w:trPr>
          <w:trHeight w:val="450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География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Цемалина Н.С.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52-70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73.2</w:t>
            </w:r>
          </w:p>
        </w:tc>
      </w:tr>
      <w:tr w:rsidR="001D6BA3" w:rsidRPr="001D6BA3" w:rsidTr="00AE65E7">
        <w:trPr>
          <w:trHeight w:val="510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Технология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индивидуального проекта</w:t>
            </w:r>
            <w:proofErr w:type="gramEnd"/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Цемалина Н.С.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60-84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72</w:t>
            </w:r>
          </w:p>
        </w:tc>
      </w:tr>
      <w:tr w:rsidR="001D6BA3" w:rsidRPr="001D6BA3" w:rsidTr="00AE65E7">
        <w:trPr>
          <w:trHeight w:val="540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Технология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индивидуального проекта</w:t>
            </w:r>
            <w:proofErr w:type="gramEnd"/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Гусева Н.Н.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62-80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74,5</w:t>
            </w:r>
          </w:p>
        </w:tc>
      </w:tr>
      <w:tr w:rsidR="001D6BA3" w:rsidRPr="001D6BA3" w:rsidTr="00AE65E7"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Физика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Рязанов Д.С..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40-72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59</w:t>
            </w:r>
          </w:p>
        </w:tc>
      </w:tr>
      <w:tr w:rsidR="001D6BA3" w:rsidRPr="001D6BA3" w:rsidTr="00AE65E7"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Информатика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Струнова С.Б.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84-90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87</w:t>
            </w:r>
          </w:p>
        </w:tc>
      </w:tr>
      <w:tr w:rsidR="001D6BA3" w:rsidRPr="001D6BA3" w:rsidTr="00AE65E7"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История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Мотченко Т.В.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38-64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81</w:t>
            </w:r>
          </w:p>
        </w:tc>
      </w:tr>
      <w:tr w:rsidR="001D6BA3" w:rsidRPr="001D6BA3" w:rsidTr="00AE65E7"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История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Ланцова В.В.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76.5</w:t>
            </w:r>
          </w:p>
        </w:tc>
      </w:tr>
      <w:tr w:rsidR="001D6BA3" w:rsidRPr="001D6BA3" w:rsidTr="00AE65E7">
        <w:trPr>
          <w:trHeight w:val="345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Обществознание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Мотченко Т.В.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52-60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73</w:t>
            </w:r>
          </w:p>
        </w:tc>
      </w:tr>
      <w:tr w:rsidR="001D6BA3" w:rsidRPr="001D6BA3" w:rsidTr="00AE65E7">
        <w:trPr>
          <w:trHeight w:val="345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Обществознание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Ланцова В.В.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91,5</w:t>
            </w:r>
          </w:p>
        </w:tc>
      </w:tr>
      <w:tr w:rsidR="001D6BA3" w:rsidRPr="001D6BA3" w:rsidTr="00AE65E7"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Физкультура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Абрамова С.О.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84-100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92</w:t>
            </w:r>
          </w:p>
        </w:tc>
      </w:tr>
      <w:tr w:rsidR="001D6BA3" w:rsidRPr="001D6BA3" w:rsidTr="00AE65E7">
        <w:trPr>
          <w:trHeight w:val="465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Физкультура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Дегтярёв Б.Ф.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68-88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73</w:t>
            </w:r>
          </w:p>
        </w:tc>
      </w:tr>
      <w:tr w:rsidR="001D6BA3" w:rsidRPr="001D6BA3" w:rsidTr="00AE65E7">
        <w:trPr>
          <w:trHeight w:val="465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Физкультура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Соколова А.А.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96,5</w:t>
            </w:r>
          </w:p>
        </w:tc>
      </w:tr>
      <w:tr w:rsidR="001D6BA3" w:rsidRPr="001D6BA3" w:rsidTr="00AE65E7"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Технология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Дегтярёв Б.Ф.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60-80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55</w:t>
            </w:r>
          </w:p>
        </w:tc>
      </w:tr>
      <w:tr w:rsidR="001D6BA3" w:rsidRPr="001D6BA3" w:rsidTr="00AE65E7"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Технология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Гусева Н.Н.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84-88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94.5</w:t>
            </w:r>
          </w:p>
        </w:tc>
      </w:tr>
      <w:tr w:rsidR="001D6BA3" w:rsidRPr="001D6BA3" w:rsidTr="00AE65E7"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ИЗО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Гусева Н.Н.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64-90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88,7</w:t>
            </w:r>
          </w:p>
        </w:tc>
      </w:tr>
      <w:tr w:rsidR="001D6BA3" w:rsidRPr="001D6BA3" w:rsidTr="00AE65E7"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Музыка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Ланцова В.В.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86-92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100</w:t>
            </w:r>
          </w:p>
        </w:tc>
      </w:tr>
      <w:tr w:rsidR="001D6BA3" w:rsidRPr="001D6BA3" w:rsidTr="00AE65E7"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ОБЖ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Рязанов Д.С.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58-76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65.6</w:t>
            </w:r>
          </w:p>
        </w:tc>
      </w:tr>
      <w:tr w:rsidR="001D6BA3" w:rsidRPr="001D6BA3" w:rsidTr="00AE65E7"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Биология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Цималина Н.С.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56-84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85,5</w:t>
            </w:r>
          </w:p>
        </w:tc>
      </w:tr>
      <w:tr w:rsidR="001D6BA3" w:rsidRPr="001D6BA3" w:rsidTr="00AE65E7"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Биология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Потокина Н.Н.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84.7</w:t>
            </w:r>
          </w:p>
        </w:tc>
      </w:tr>
      <w:tr w:rsidR="001D6BA3" w:rsidRPr="001D6BA3" w:rsidTr="00AE65E7"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Биология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Багирова К.А.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76.5</w:t>
            </w:r>
          </w:p>
        </w:tc>
      </w:tr>
      <w:tr w:rsidR="001D6BA3" w:rsidRPr="001D6BA3" w:rsidTr="00AE65E7">
        <w:trPr>
          <w:trHeight w:val="555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Химия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Потокина Н.Н.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44-72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67.8</w:t>
            </w:r>
          </w:p>
        </w:tc>
      </w:tr>
      <w:tr w:rsidR="001D6BA3" w:rsidRPr="001D6BA3" w:rsidTr="00AE65E7">
        <w:trPr>
          <w:trHeight w:val="375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Астрономия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Бушмарёва Т.С.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78-94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86</w:t>
            </w:r>
          </w:p>
        </w:tc>
      </w:tr>
      <w:tr w:rsidR="001D6BA3" w:rsidRPr="001D6BA3" w:rsidTr="00AE65E7">
        <w:trPr>
          <w:trHeight w:val="375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ОДНКНР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Ланцова В.В.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92</w:t>
            </w:r>
          </w:p>
        </w:tc>
      </w:tr>
      <w:tr w:rsidR="001D6BA3" w:rsidRPr="001D6BA3" w:rsidTr="00AE65E7"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Кесарева А.В.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Нач.кл.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Безоценочная система</w:t>
            </w:r>
          </w:p>
        </w:tc>
      </w:tr>
      <w:tr w:rsidR="001D6BA3" w:rsidRPr="001D6BA3" w:rsidTr="00AE65E7">
        <w:trPr>
          <w:trHeight w:val="360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Коновалова И.Н.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Нач.кл.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56-92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93.6</w:t>
            </w:r>
          </w:p>
        </w:tc>
      </w:tr>
      <w:tr w:rsidR="001D6BA3" w:rsidRPr="001D6BA3" w:rsidTr="00AE65E7">
        <w:trPr>
          <w:trHeight w:val="599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37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Багирова К.А.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Нач.кл.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46-84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93.75</w:t>
            </w:r>
          </w:p>
        </w:tc>
      </w:tr>
      <w:tr w:rsidR="001D6BA3" w:rsidRPr="001D6BA3" w:rsidTr="00AE65E7">
        <w:trPr>
          <w:trHeight w:val="255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Соколова А.А.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Нач.кл.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52-80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87,95</w:t>
            </w:r>
          </w:p>
        </w:tc>
      </w:tr>
      <w:tr w:rsidR="001D6BA3" w:rsidRPr="001D6BA3" w:rsidTr="00AE65E7">
        <w:trPr>
          <w:trHeight w:val="510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Тукан А.Н.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Нач.кл.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Безоценочная система</w:t>
            </w:r>
          </w:p>
        </w:tc>
      </w:tr>
      <w:tr w:rsidR="001D6BA3" w:rsidRPr="001D6BA3" w:rsidTr="00AE65E7">
        <w:trPr>
          <w:trHeight w:val="579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Калашнюк М.А.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Нач.кл.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54-80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83.6</w:t>
            </w:r>
          </w:p>
        </w:tc>
      </w:tr>
      <w:tr w:rsidR="001D6BA3" w:rsidRPr="001D6BA3" w:rsidTr="00AE65E7">
        <w:trPr>
          <w:trHeight w:val="465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Смирнова И.В.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Нач.кл.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2кл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87.3</w:t>
            </w:r>
          </w:p>
        </w:tc>
      </w:tr>
      <w:tr w:rsidR="001D6BA3" w:rsidRPr="001D6BA3" w:rsidTr="00AE65E7">
        <w:trPr>
          <w:trHeight w:val="405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Коновалова И.Н.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Нач.кл.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78.6</w:t>
            </w:r>
          </w:p>
        </w:tc>
      </w:tr>
      <w:tr w:rsidR="001D6BA3" w:rsidRPr="001D6BA3" w:rsidTr="00AE65E7">
        <w:trPr>
          <w:trHeight w:val="480"/>
        </w:trPr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Калашнюк М.А.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Нач.кл.</w:t>
            </w: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3кл</w:t>
            </w: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85</w:t>
            </w:r>
          </w:p>
        </w:tc>
      </w:tr>
      <w:tr w:rsidR="001D6BA3" w:rsidRPr="001D6BA3" w:rsidTr="00AE65E7">
        <w:tc>
          <w:tcPr>
            <w:tcW w:w="70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2958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01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54" w:type="dxa"/>
          </w:tcPr>
          <w:p w:rsidR="001D6BA3" w:rsidRPr="001D6BA3" w:rsidRDefault="001D6BA3" w:rsidP="001D6B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79</w:t>
            </w:r>
          </w:p>
        </w:tc>
      </w:tr>
    </w:tbl>
    <w:p w:rsidR="001D6BA3" w:rsidRPr="001D6BA3" w:rsidRDefault="001D6BA3" w:rsidP="001D6BA3">
      <w:pP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D6BA3" w:rsidRPr="001D6BA3" w:rsidRDefault="001D6BA3" w:rsidP="001D6BA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Выводы: </w:t>
      </w:r>
      <w:r w:rsidRPr="001D6BA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качество обученности на 6% ниже прошлого учебного года.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Calibri" w:eastAsia="Times New Roman" w:hAnsi="Calibri" w:cs="Times New Roman"/>
          <w:b/>
          <w:i/>
          <w:sz w:val="28"/>
          <w:szCs w:val="28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BA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План работы методического совета школы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5340"/>
        <w:gridCol w:w="2500"/>
      </w:tblGrid>
      <w:tr w:rsidR="001D6BA3" w:rsidRPr="001D6BA3" w:rsidTr="00AE65E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Месяц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Содержание работы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Ответственные</w:t>
            </w:r>
          </w:p>
          <w:p w:rsidR="001D6BA3" w:rsidRPr="001D6BA3" w:rsidRDefault="001D6BA3" w:rsidP="001D6BA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Сентябрь</w:t>
            </w:r>
          </w:p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Обсуждение и утверждение плана работы на 2022/2023 уч. год</w:t>
            </w:r>
          </w:p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Программы, планирование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Зам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.д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Calibri" w:eastAsia="Times New Roman" w:hAnsi="Calibri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Руководители МО</w:t>
            </w:r>
          </w:p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Октябрь</w:t>
            </w:r>
          </w:p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343434"/>
                <w:spacing w:val="-1"/>
                <w:sz w:val="28"/>
                <w:szCs w:val="28"/>
                <w:lang w:val="ru-RU" w:eastAsia="ru-RU"/>
              </w:rPr>
              <w:t>Малый педсовет «Адаптация</w:t>
            </w: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D6BA3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val="ru-RU" w:eastAsia="ru-RU"/>
              </w:rPr>
              <w:t xml:space="preserve">учащихся 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val="ru-RU" w:eastAsia="ru-RU"/>
              </w:rPr>
              <w:t xml:space="preserve">5-х классов» </w:t>
            </w:r>
          </w:p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.д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Calibri" w:eastAsia="Times New Roman" w:hAnsi="Calibri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Руководители МО</w:t>
            </w:r>
          </w:p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1D6BA3" w:rsidRPr="001D6BA3" w:rsidTr="00AE65E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Ноябрь</w:t>
            </w:r>
          </w:p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Анализ итогов 1(школьного) тура предметных олимпиад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.д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Calibri" w:eastAsia="Times New Roman" w:hAnsi="Calibri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Руководители МО</w:t>
            </w:r>
          </w:p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Декабрь</w:t>
            </w:r>
          </w:p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Неделя педагогического мастерства</w:t>
            </w:r>
          </w:p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.д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Calibri" w:eastAsia="Times New Roman" w:hAnsi="Calibri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Руководители МО</w:t>
            </w:r>
          </w:p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Январь</w:t>
            </w:r>
          </w:p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343434"/>
                <w:spacing w:val="-1"/>
                <w:sz w:val="28"/>
                <w:szCs w:val="28"/>
                <w:lang w:val="ru-RU" w:eastAsia="ru-RU"/>
              </w:rPr>
              <w:t>Малый педсовет «Адаптация</w:t>
            </w: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D6BA3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val="ru-RU" w:eastAsia="ru-RU"/>
              </w:rPr>
              <w:t xml:space="preserve">учащихся 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val="ru-RU" w:eastAsia="ru-RU"/>
              </w:rPr>
              <w:t xml:space="preserve">1-х классов» </w:t>
            </w:r>
          </w:p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.д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Calibri" w:eastAsia="Times New Roman" w:hAnsi="Calibri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Руководители МО</w:t>
            </w:r>
          </w:p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1D6BA3" w:rsidRPr="001D6BA3" w:rsidTr="00AE65E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Февраль</w:t>
            </w:r>
          </w:p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Проведение предметных недель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.д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Calibri" w:eastAsia="Times New Roman" w:hAnsi="Calibri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Руководители МО</w:t>
            </w:r>
          </w:p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Март</w:t>
            </w:r>
          </w:p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ФГОС в старшем звене.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.д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Calibri" w:eastAsia="Times New Roman" w:hAnsi="Calibri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Руководители МО</w:t>
            </w:r>
          </w:p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Апрель</w:t>
            </w:r>
          </w:p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УМК</w:t>
            </w:r>
          </w:p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.д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Calibri" w:eastAsia="Times New Roman" w:hAnsi="Calibri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Руководители МО</w:t>
            </w:r>
          </w:p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Учителя-предметники</w:t>
            </w:r>
          </w:p>
        </w:tc>
      </w:tr>
      <w:tr w:rsidR="001D6BA3" w:rsidRPr="001D6BA3" w:rsidTr="00AE65E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Май</w:t>
            </w:r>
          </w:p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Анализ работы МС школы за 2022-23 уч. год. Предварительное планирование  работы на 2023/2024 уч. год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.д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Calibri" w:eastAsia="Times New Roman" w:hAnsi="Calibri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Руководители МО</w:t>
            </w:r>
          </w:p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1D6BA3" w:rsidRPr="001D6BA3" w:rsidSect="00BC065F">
          <w:pgSz w:w="11906" w:h="16838"/>
          <w:pgMar w:top="1134" w:right="851" w:bottom="709" w:left="1701" w:header="709" w:footer="709" w:gutter="0"/>
          <w:cols w:space="720"/>
          <w:docGrid w:linePitch="326"/>
        </w:sect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lastRenderedPageBreak/>
        <w:t>В 2022-23 учебном году аттестовалось-1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Герасимова В.Н.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Прошли курсы повышения квалификации-</w:t>
      </w:r>
      <w:r w:rsidRPr="001D6BA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ru-RU" w:eastAsia="ru-RU"/>
        </w:rPr>
        <w:t>12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Calibri" w:eastAsia="Times New Roman" w:hAnsi="Calibri" w:cs="Times New Roman"/>
          <w:b/>
          <w:sz w:val="32"/>
          <w:szCs w:val="32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План аттестации учителей МОУ СОШ.№47 в 2022/2023 уч</w:t>
      </w:r>
      <w:proofErr w:type="gramStart"/>
      <w:r w:rsidRPr="001D6BA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.г</w:t>
      </w:r>
      <w:proofErr w:type="gramEnd"/>
      <w:r w:rsidRPr="001D6BA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оду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2215"/>
        <w:gridCol w:w="2890"/>
        <w:gridCol w:w="1371"/>
        <w:gridCol w:w="1232"/>
      </w:tblGrid>
      <w:tr w:rsidR="001D6BA3" w:rsidRPr="001D6BA3" w:rsidTr="00AE65E7">
        <w:trPr>
          <w:trHeight w:val="510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Ф.И.О.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Преподаваемый предмет, должность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Аттест. на</w:t>
            </w:r>
          </w:p>
        </w:tc>
      </w:tr>
      <w:tr w:rsidR="001D6BA3" w:rsidRPr="001D6BA3" w:rsidTr="00AE65E7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1D6BA3" w:rsidRPr="001D6BA3" w:rsidTr="00AE65E7">
        <w:trPr>
          <w:trHeight w:val="91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tabs>
                <w:tab w:val="left" w:pos="270"/>
              </w:tabs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Тукан А.Н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Учитель нач.кл.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</w:t>
            </w:r>
          </w:p>
        </w:tc>
      </w:tr>
      <w:tr w:rsidR="001D6BA3" w:rsidRPr="001D6BA3" w:rsidTr="00AE65E7">
        <w:trPr>
          <w:trHeight w:val="91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tabs>
                <w:tab w:val="left" w:pos="270"/>
              </w:tabs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Герасимова В.Н.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D6BA3" w:rsidRPr="001D6BA3" w:rsidTr="00AE65E7">
        <w:trPr>
          <w:trHeight w:val="91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tabs>
                <w:tab w:val="left" w:pos="270"/>
              </w:tabs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Рязанов Д.С.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Учитель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6BA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План прохождения КПК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2242"/>
        <w:gridCol w:w="5425"/>
      </w:tblGrid>
      <w:tr w:rsidR="001D6BA3" w:rsidRPr="001D6BA3" w:rsidTr="00AE65E7">
        <w:trPr>
          <w:trHeight w:val="131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Ф.И.О.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Преподаваемый предмет</w:t>
            </w:r>
          </w:p>
        </w:tc>
      </w:tr>
      <w:tr w:rsidR="001D6BA3" w:rsidRPr="001D6BA3" w:rsidTr="00AE65E7">
        <w:trPr>
          <w:trHeight w:val="57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tabs>
                <w:tab w:val="left" w:pos="270"/>
              </w:tabs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Герасимова В.Н.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Русский язык и литература</w:t>
            </w:r>
          </w:p>
        </w:tc>
      </w:tr>
      <w:tr w:rsidR="001D6BA3" w:rsidRPr="001D6BA3" w:rsidTr="00AE65E7">
        <w:trPr>
          <w:trHeight w:val="2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tabs>
                <w:tab w:val="left" w:pos="270"/>
              </w:tabs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Дегтярёв Б.Ф.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этом году предстоит пройти курсы ПК учителям, работающим по ФОП.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планом школы в течение 2022-23 учебного года в школе проводились проверки журналов с целью усиления ответственности за ведение основного школьного документа учителями - предметниками и классными руководителями, дневников учащихся с целью выполнения требований по контролю к ведению дневников родителями, классными руководителями и учениками, работа с дневником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.р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Проверка журналов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выявила, что, в целом классные журналы ведутся в соответствии с требованиями. Большинство учителей-предметников, классных руководителей работают без замечаний. Заместителем директора по учебно-воспитательной работе заполняются специальные листы проверки журналов,  по итогам проверок издаются справки, распоряжения. Учителя  своевременно устраняют недостатки. 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Обнаружен ряд нарушений: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-несовпадение количества пропусков уроков,  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низкая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накапливаемость оценок - отдельные учителя предметники несвоевременно записывают  темы и домашние задания проведенных уроков.  По итогам четвертей и года  наблюдалось исправление оценок.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Особое внимание следует обратить на журналы 9 и 11 классов. 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D6BA3" w:rsidRPr="001D6BA3" w:rsidRDefault="001D6BA3" w:rsidP="001D6BA3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Проверки дневников 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учеников показали, что у большинства обучающихся выполняются требования к ведению дневников, есть подписи родителей, классные руководители своевременно осуществляют контроль. Заместителем директора школы по учебно-воспитательной 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работе проводится проверка дневников один раз в четверть.     Проверки дневников выявили следующие недостатки: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недостаточно осуществляется контроль классными руководителями по оформлению первых страниц дневника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учителя – предметники не всегда выставляют отметки за опрос, особенно в среднем и старшем звене.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-учащиеся не считают нужным вовремя заполнять дневники и записывать задания 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-ослаблен 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дневниками со стороны родителей: отсутствуют подписи за неделю, четверть.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-имеет место несоответствия оценок в дневнике и в журнале.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учебном году взять под контроль работу с дневниками учеников 5-9 классов, особое внимание обратить на работу учителей – предметников с дневниками.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Провести проверку классных журналов с целью выявления системы оценивания знаний учеников, индивидуальной работы со слабоуспевающими воспитанниками.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Учителям – предметникам обратить особое внимание на работу с дневниками, своевременно выставлять текущие оценки, особенно в средних и старших классах.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Классным руководителям обратить внимание на правильность, аккуратность, своевременность, грамотность заполнения всех разделов дневника, выносить вопросы работы с дневниками на родительские собрания.</w:t>
      </w:r>
    </w:p>
    <w:p w:rsidR="001D6BA3" w:rsidRPr="001D6BA3" w:rsidRDefault="001D6BA3" w:rsidP="001D6BA3">
      <w:pPr>
        <w:tabs>
          <w:tab w:val="left" w:pos="18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</w:t>
      </w: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работе с дневниками руководствоваться Положением о проверке дневников.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Своевременно заполнять дневник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ПЕДСОВЕТЫ</w:t>
      </w:r>
    </w:p>
    <w:p w:rsidR="001D6BA3" w:rsidRPr="001D6BA3" w:rsidRDefault="001D6BA3" w:rsidP="001D6BA3">
      <w:pPr>
        <w:shd w:val="clear" w:color="auto" w:fill="FFFFFF"/>
        <w:spacing w:before="245" w:beforeAutospacing="0" w:after="0" w:afterAutospacing="0"/>
        <w:ind w:left="43"/>
        <w:rPr>
          <w:rFonts w:ascii="Times New Roman" w:eastAsia="Times New Roman" w:hAnsi="Times New Roman" w:cs="Times New Roman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color w:val="343434"/>
          <w:spacing w:val="-6"/>
          <w:lang w:val="ru-RU" w:eastAsia="ru-RU"/>
        </w:rPr>
        <w:t>Заседания педагогических советов</w:t>
      </w:r>
    </w:p>
    <w:p w:rsidR="001D6BA3" w:rsidRPr="001D6BA3" w:rsidRDefault="001D6BA3" w:rsidP="001D6BA3">
      <w:pPr>
        <w:spacing w:before="0" w:beforeAutospacing="0" w:after="269" w:afterAutospacing="0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108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3948"/>
        <w:gridCol w:w="805"/>
        <w:gridCol w:w="2061"/>
        <w:gridCol w:w="3318"/>
      </w:tblGrid>
      <w:tr w:rsidR="001D6BA3" w:rsidRPr="001D6BA3" w:rsidTr="00AE65E7">
        <w:trPr>
          <w:cantSplit/>
          <w:trHeight w:val="1204"/>
        </w:trPr>
        <w:tc>
          <w:tcPr>
            <w:tcW w:w="4759" w:type="dxa"/>
            <w:gridSpan w:val="2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836" w:type="dxa"/>
            <w:textDirection w:val="btLr"/>
          </w:tcPr>
          <w:p w:rsidR="001D6BA3" w:rsidRPr="001D6BA3" w:rsidRDefault="001D6BA3" w:rsidP="001D6BA3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Сроки</w:t>
            </w:r>
          </w:p>
        </w:tc>
        <w:tc>
          <w:tcPr>
            <w:tcW w:w="177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Ответственный</w:t>
            </w:r>
          </w:p>
        </w:tc>
        <w:tc>
          <w:tcPr>
            <w:tcW w:w="345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Мероприятия по подготовке к педсовету</w:t>
            </w:r>
          </w:p>
        </w:tc>
      </w:tr>
      <w:tr w:rsidR="001D6BA3" w:rsidRPr="001D6BA3" w:rsidTr="00AE65E7">
        <w:trPr>
          <w:trHeight w:val="363"/>
        </w:trPr>
        <w:tc>
          <w:tcPr>
            <w:tcW w:w="4759" w:type="dxa"/>
            <w:gridSpan w:val="2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1  </w:t>
            </w:r>
          </w:p>
        </w:tc>
        <w:tc>
          <w:tcPr>
            <w:tcW w:w="83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2</w:t>
            </w:r>
          </w:p>
        </w:tc>
        <w:tc>
          <w:tcPr>
            <w:tcW w:w="177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3</w:t>
            </w:r>
          </w:p>
        </w:tc>
        <w:tc>
          <w:tcPr>
            <w:tcW w:w="345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4</w:t>
            </w:r>
          </w:p>
        </w:tc>
      </w:tr>
      <w:tr w:rsidR="001D6BA3" w:rsidRPr="001D6BA3" w:rsidTr="00AE65E7">
        <w:trPr>
          <w:cantSplit/>
          <w:trHeight w:val="1154"/>
        </w:trPr>
        <w:tc>
          <w:tcPr>
            <w:tcW w:w="720" w:type="dxa"/>
            <w:shd w:val="clear" w:color="auto" w:fill="auto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color w:val="343434"/>
                <w:spacing w:val="-8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343434"/>
                <w:spacing w:val="-8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039" w:type="dxa"/>
          </w:tcPr>
          <w:p w:rsidR="001D6BA3" w:rsidRPr="001D6BA3" w:rsidRDefault="001D6BA3" w:rsidP="001D6BA3">
            <w:pPr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 w:eastAsia="ru-RU"/>
              </w:rPr>
              <w:t xml:space="preserve">Основные направления деятельности образовательного учреждения  в 2022 – 2023 уч. году 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6" w:type="dxa"/>
            <w:textDirection w:val="btLr"/>
          </w:tcPr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Август</w:t>
            </w:r>
          </w:p>
        </w:tc>
        <w:tc>
          <w:tcPr>
            <w:tcW w:w="1775" w:type="dxa"/>
          </w:tcPr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  <w:tc>
          <w:tcPr>
            <w:tcW w:w="3450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343434"/>
                <w:spacing w:val="-6"/>
                <w:sz w:val="28"/>
                <w:szCs w:val="28"/>
                <w:lang w:val="ru-RU" w:eastAsia="ru-RU"/>
              </w:rPr>
              <w:t xml:space="preserve">Отпечатать несколько </w:t>
            </w:r>
            <w:r w:rsidRPr="001D6BA3">
              <w:rPr>
                <w:rFonts w:ascii="Times New Roman" w:eastAsia="Times New Roman" w:hAnsi="Times New Roman" w:cs="Times New Roman"/>
                <w:color w:val="343434"/>
                <w:spacing w:val="-4"/>
                <w:sz w:val="28"/>
                <w:szCs w:val="28"/>
                <w:lang w:val="ru-RU" w:eastAsia="ru-RU"/>
              </w:rPr>
              <w:t>экземпляров годово</w:t>
            </w:r>
            <w:r w:rsidRPr="001D6BA3">
              <w:rPr>
                <w:rFonts w:ascii="Times New Roman" w:eastAsia="Times New Roman" w:hAnsi="Times New Roman" w:cs="Times New Roman"/>
                <w:color w:val="343434"/>
                <w:spacing w:val="-4"/>
                <w:sz w:val="28"/>
                <w:szCs w:val="28"/>
                <w:lang w:val="ru-RU" w:eastAsia="ru-RU"/>
              </w:rPr>
              <w:softHyphen/>
            </w:r>
            <w:r w:rsidRPr="001D6BA3">
              <w:rPr>
                <w:rFonts w:ascii="Times New Roman" w:eastAsia="Times New Roman" w:hAnsi="Times New Roman" w:cs="Times New Roman"/>
                <w:color w:val="343434"/>
                <w:spacing w:val="-6"/>
                <w:sz w:val="28"/>
                <w:szCs w:val="28"/>
                <w:lang w:val="ru-RU" w:eastAsia="ru-RU"/>
              </w:rPr>
              <w:t>го плана. Подготовить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 w:eastAsia="ru-RU"/>
              </w:rPr>
              <w:t>проекты решений педсовета. Составить таб</w:t>
            </w:r>
            <w:r w:rsidRPr="001D6BA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 w:eastAsia="ru-RU"/>
              </w:rPr>
              <w:t>лицы, схемы, диаграм</w:t>
            </w:r>
            <w:r w:rsidRPr="001D6BA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 w:eastAsia="ru-RU"/>
              </w:rPr>
              <w:softHyphen/>
              <w:t>мы по итогам учебно</w:t>
            </w:r>
            <w:r w:rsidRPr="001D6BA3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val="ru-RU" w:eastAsia="ru-RU"/>
              </w:rPr>
              <w:t>го года</w:t>
            </w:r>
          </w:p>
          <w:p w:rsidR="001D6BA3" w:rsidRPr="001D6BA3" w:rsidRDefault="001D6BA3" w:rsidP="001D6BA3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D6BA3" w:rsidRPr="001D6BA3" w:rsidTr="00AE65E7">
        <w:trPr>
          <w:cantSplit/>
          <w:trHeight w:val="1007"/>
        </w:trPr>
        <w:tc>
          <w:tcPr>
            <w:tcW w:w="720" w:type="dxa"/>
            <w:shd w:val="clear" w:color="auto" w:fill="auto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color w:val="343434"/>
                <w:spacing w:val="-1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343434"/>
                <w:spacing w:val="-1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039" w:type="dxa"/>
          </w:tcPr>
          <w:p w:rsidR="001D6BA3" w:rsidRPr="001D6BA3" w:rsidRDefault="001D6BA3" w:rsidP="001D6BA3">
            <w:pPr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343434"/>
                <w:spacing w:val="-1"/>
                <w:sz w:val="28"/>
                <w:szCs w:val="28"/>
                <w:lang w:val="ru-RU" w:eastAsia="ru-RU"/>
              </w:rPr>
              <w:t>Малый педсовет «Адаптация</w:t>
            </w:r>
          </w:p>
          <w:p w:rsidR="001D6BA3" w:rsidRPr="001D6BA3" w:rsidRDefault="001D6BA3" w:rsidP="001D6BA3">
            <w:pPr>
              <w:spacing w:before="0" w:beforeAutospacing="0" w:after="0" w:afterAutospacing="0" w:line="2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val="ru-RU" w:eastAsia="ru-RU"/>
              </w:rPr>
              <w:t xml:space="preserve">обучающихся 5-х классов» </w:t>
            </w:r>
          </w:p>
          <w:p w:rsidR="001D6BA3" w:rsidRPr="001D6BA3" w:rsidRDefault="001D6BA3" w:rsidP="001D6BA3">
            <w:pPr>
              <w:shd w:val="clear" w:color="auto" w:fill="FFFFFF"/>
              <w:tabs>
                <w:tab w:val="left" w:pos="6437"/>
              </w:tabs>
              <w:spacing w:before="0" w:beforeAutospacing="0" w:after="0" w:afterAutospacing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6" w:type="dxa"/>
            <w:textDirection w:val="btLr"/>
          </w:tcPr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1775" w:type="dxa"/>
          </w:tcPr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психолог</w:t>
            </w:r>
          </w:p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  <w:tc>
          <w:tcPr>
            <w:tcW w:w="3450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Посещение уроков, ан</w:t>
            </w:r>
            <w:r w:rsidRPr="001D6BA3">
              <w:rPr>
                <w:rFonts w:ascii="Times New Roman" w:eastAsia="Times New Roman" w:hAnsi="Times New Roman" w:cs="Times New Roman"/>
                <w:color w:val="343434"/>
                <w:spacing w:val="-1"/>
                <w:sz w:val="28"/>
                <w:szCs w:val="28"/>
                <w:lang w:val="ru-RU" w:eastAsia="ru-RU"/>
              </w:rPr>
              <w:t>кетирование. Беседы с</w:t>
            </w: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D6BA3">
              <w:rPr>
                <w:rFonts w:ascii="Times New Roman" w:eastAsia="Times New Roman" w:hAnsi="Times New Roman" w:cs="Times New Roman"/>
                <w:color w:val="343434"/>
                <w:spacing w:val="-1"/>
                <w:sz w:val="28"/>
                <w:szCs w:val="28"/>
                <w:lang w:val="ru-RU" w:eastAsia="ru-RU"/>
              </w:rPr>
              <w:t>учащимися, родителя</w:t>
            </w:r>
            <w:r w:rsidRPr="001D6BA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ми, учителями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 xml:space="preserve"> оказание психологической поддержки</w:t>
            </w:r>
          </w:p>
        </w:tc>
      </w:tr>
      <w:tr w:rsidR="001D6BA3" w:rsidRPr="001D6BA3" w:rsidTr="00AE65E7">
        <w:trPr>
          <w:cantSplit/>
          <w:trHeight w:val="1154"/>
        </w:trPr>
        <w:tc>
          <w:tcPr>
            <w:tcW w:w="720" w:type="dxa"/>
            <w:shd w:val="clear" w:color="auto" w:fill="auto"/>
          </w:tcPr>
          <w:p w:rsidR="001D6BA3" w:rsidRPr="001D6BA3" w:rsidRDefault="001D6BA3" w:rsidP="001D6BA3">
            <w:pPr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4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ru-RU" w:eastAsia="ru-RU"/>
              </w:rPr>
            </w:pPr>
          </w:p>
        </w:tc>
        <w:tc>
          <w:tcPr>
            <w:tcW w:w="4039" w:type="dxa"/>
          </w:tcPr>
          <w:p w:rsidR="001D6BA3" w:rsidRPr="001D6BA3" w:rsidRDefault="001D6BA3" w:rsidP="001D6BA3">
            <w:pPr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 w:eastAsia="ru-RU"/>
              </w:rPr>
              <w:t>Воспитательный проце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 w:eastAsia="ru-RU"/>
              </w:rPr>
              <w:t>сс в шк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 w:eastAsia="ru-RU"/>
              </w:rPr>
              <w:t xml:space="preserve">оле: проблемы, пути и способы повышения качества. </w:t>
            </w:r>
          </w:p>
          <w:p w:rsidR="001D6BA3" w:rsidRPr="001D6BA3" w:rsidRDefault="001D6BA3" w:rsidP="001D6BA3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6" w:type="dxa"/>
            <w:textDirection w:val="btLr"/>
          </w:tcPr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1775" w:type="dxa"/>
          </w:tcPr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ВР</w:t>
            </w:r>
          </w:p>
        </w:tc>
        <w:tc>
          <w:tcPr>
            <w:tcW w:w="3450" w:type="dxa"/>
          </w:tcPr>
          <w:p w:rsidR="001D6BA3" w:rsidRPr="001D6BA3" w:rsidRDefault="001D6BA3" w:rsidP="001D6BA3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 w:eastAsia="ru-RU"/>
              </w:rPr>
              <w:t>Посещение КТД, ан</w:t>
            </w:r>
            <w:r w:rsidRPr="001D6BA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 w:eastAsia="ru-RU"/>
              </w:rPr>
              <w:softHyphen/>
            </w:r>
            <w:r w:rsidRPr="001D6BA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 w:eastAsia="ru-RU"/>
              </w:rPr>
              <w:t>кетирование учащих</w:t>
            </w:r>
            <w:r w:rsidRPr="001D6BA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 w:eastAsia="ru-RU"/>
              </w:rPr>
              <w:softHyphen/>
              <w:t>ся, родителей, учите</w:t>
            </w:r>
            <w:r w:rsidRPr="001D6BA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 w:eastAsia="ru-RU"/>
              </w:rPr>
              <w:softHyphen/>
            </w:r>
            <w:r w:rsidRPr="001D6BA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 xml:space="preserve">лей. </w:t>
            </w:r>
          </w:p>
          <w:p w:rsidR="001D6BA3" w:rsidRPr="001D6BA3" w:rsidRDefault="001D6BA3" w:rsidP="001D6BA3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 w:eastAsia="ru-RU"/>
              </w:rPr>
              <w:t xml:space="preserve">Диагностика.  </w:t>
            </w:r>
          </w:p>
        </w:tc>
      </w:tr>
      <w:tr w:rsidR="001D6BA3" w:rsidRPr="001D6BA3" w:rsidTr="00AE65E7">
        <w:trPr>
          <w:cantSplit/>
          <w:trHeight w:val="1154"/>
        </w:trPr>
        <w:tc>
          <w:tcPr>
            <w:tcW w:w="720" w:type="dxa"/>
            <w:shd w:val="clear" w:color="auto" w:fill="auto"/>
          </w:tcPr>
          <w:p w:rsidR="001D6BA3" w:rsidRPr="001D6BA3" w:rsidRDefault="001D6BA3" w:rsidP="001D6BA3">
            <w:pPr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40" w:lineRule="atLeast"/>
              <w:ind w:left="0" w:firstLine="0"/>
              <w:rPr>
                <w:rFonts w:ascii="Times New Roman" w:eastAsia="Times New Roman" w:hAnsi="Times New Roman" w:cs="Times New Roman"/>
                <w:color w:val="3C3C3C"/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4039" w:type="dxa"/>
          </w:tcPr>
          <w:p w:rsidR="001D6BA3" w:rsidRPr="001D6BA3" w:rsidRDefault="001D6BA3" w:rsidP="001D6BA3">
            <w:pPr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3C3C3C"/>
                <w:spacing w:val="-6"/>
                <w:sz w:val="28"/>
                <w:szCs w:val="28"/>
                <w:lang w:val="ru-RU" w:eastAsia="ru-RU"/>
              </w:rPr>
              <w:t xml:space="preserve">Педсовет «Адаптация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color w:val="3C3C3C"/>
                <w:spacing w:val="-6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color w:val="3C3C3C"/>
                <w:spacing w:val="-6"/>
                <w:sz w:val="28"/>
                <w:szCs w:val="28"/>
                <w:lang w:val="ru-RU" w:eastAsia="ru-RU"/>
              </w:rPr>
              <w:t xml:space="preserve"> 1 класса</w:t>
            </w:r>
            <w:r w:rsidRPr="001D6BA3">
              <w:rPr>
                <w:rFonts w:ascii="Times New Roman" w:eastAsia="Times New Roman" w:hAnsi="Times New Roman" w:cs="Times New Roman"/>
                <w:color w:val="3C3C3C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1D6BA3">
              <w:rPr>
                <w:rFonts w:ascii="Times New Roman" w:eastAsia="Times New Roman" w:hAnsi="Times New Roman" w:cs="Times New Roman"/>
                <w:color w:val="3C3C3C"/>
                <w:spacing w:val="-6"/>
                <w:sz w:val="28"/>
                <w:szCs w:val="28"/>
                <w:lang w:val="ru-RU" w:eastAsia="ru-RU"/>
              </w:rPr>
              <w:t xml:space="preserve">»  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6" w:type="dxa"/>
            <w:textDirection w:val="btLr"/>
          </w:tcPr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1775" w:type="dxa"/>
          </w:tcPr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УВР</w:t>
            </w:r>
          </w:p>
        </w:tc>
        <w:tc>
          <w:tcPr>
            <w:tcW w:w="3450" w:type="dxa"/>
          </w:tcPr>
          <w:p w:rsidR="001D6BA3" w:rsidRPr="001D6BA3" w:rsidRDefault="001D6BA3" w:rsidP="001D6BA3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Посещение уроков с целью сбора материала к педсовету.</w:t>
            </w:r>
          </w:p>
          <w:p w:rsidR="001D6BA3" w:rsidRPr="001D6BA3" w:rsidRDefault="001D6BA3" w:rsidP="001D6BA3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Работа с учителями – предметниками, руководителями МО (подготовка к выступлению на педсовете)</w:t>
            </w:r>
          </w:p>
        </w:tc>
      </w:tr>
      <w:tr w:rsidR="001D6BA3" w:rsidRPr="001D6BA3" w:rsidTr="00AE65E7">
        <w:trPr>
          <w:cantSplit/>
          <w:trHeight w:val="1154"/>
        </w:trPr>
        <w:tc>
          <w:tcPr>
            <w:tcW w:w="720" w:type="dxa"/>
            <w:shd w:val="clear" w:color="auto" w:fill="auto"/>
          </w:tcPr>
          <w:p w:rsidR="001D6BA3" w:rsidRPr="001D6BA3" w:rsidRDefault="001D6BA3" w:rsidP="001D6BA3">
            <w:pPr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40" w:lineRule="atLeast"/>
              <w:ind w:left="0" w:firstLine="0"/>
              <w:rPr>
                <w:rFonts w:ascii="Times New Roman" w:eastAsia="Times New Roman" w:hAnsi="Times New Roman" w:cs="Times New Roman"/>
                <w:color w:val="3C3C3C"/>
                <w:spacing w:val="-7"/>
                <w:sz w:val="28"/>
                <w:szCs w:val="28"/>
                <w:lang w:val="ru-RU" w:eastAsia="ru-RU"/>
              </w:rPr>
            </w:pPr>
          </w:p>
        </w:tc>
        <w:tc>
          <w:tcPr>
            <w:tcW w:w="4039" w:type="dxa"/>
          </w:tcPr>
          <w:p w:rsidR="001D6BA3" w:rsidRPr="001D6BA3" w:rsidRDefault="001D6BA3" w:rsidP="001D6BA3">
            <w:pPr>
              <w:spacing w:before="0" w:beforeAutospacing="0" w:after="0" w:afterAutospacing="0" w:line="240" w:lineRule="atLeast"/>
              <w:ind w:firstLine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Педсовет «ФГОС. В  старшем звене». </w:t>
            </w:r>
          </w:p>
        </w:tc>
        <w:tc>
          <w:tcPr>
            <w:tcW w:w="836" w:type="dxa"/>
            <w:textDirection w:val="btLr"/>
          </w:tcPr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1775" w:type="dxa"/>
          </w:tcPr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УВР</w:t>
            </w:r>
          </w:p>
        </w:tc>
        <w:tc>
          <w:tcPr>
            <w:tcW w:w="3450" w:type="dxa"/>
          </w:tcPr>
          <w:p w:rsidR="001D6BA3" w:rsidRPr="001D6BA3" w:rsidRDefault="001D6BA3" w:rsidP="001D6BA3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3C3C3C"/>
                <w:spacing w:val="-7"/>
                <w:sz w:val="28"/>
                <w:szCs w:val="28"/>
                <w:lang w:val="ru-RU" w:eastAsia="ru-RU"/>
              </w:rPr>
              <w:t xml:space="preserve"> Практические наработки педагогического коллектива по теме педсовета. Анкети</w:t>
            </w:r>
            <w:r w:rsidRPr="001D6BA3">
              <w:rPr>
                <w:rFonts w:ascii="Times New Roman" w:eastAsia="Times New Roman" w:hAnsi="Times New Roman" w:cs="Times New Roman"/>
                <w:color w:val="3C3C3C"/>
                <w:spacing w:val="-7"/>
                <w:sz w:val="28"/>
                <w:szCs w:val="28"/>
                <w:lang w:val="ru-RU" w:eastAsia="ru-RU"/>
              </w:rPr>
              <w:softHyphen/>
              <w:t>рование учителей, уча</w:t>
            </w:r>
            <w:r w:rsidRPr="001D6BA3">
              <w:rPr>
                <w:rFonts w:ascii="Times New Roman" w:eastAsia="Times New Roman" w:hAnsi="Times New Roman" w:cs="Times New Roman"/>
                <w:color w:val="3C3C3C"/>
                <w:spacing w:val="-7"/>
                <w:sz w:val="28"/>
                <w:szCs w:val="28"/>
                <w:lang w:val="ru-RU" w:eastAsia="ru-RU"/>
              </w:rPr>
              <w:softHyphen/>
            </w:r>
            <w:r w:rsidRPr="001D6BA3">
              <w:rPr>
                <w:rFonts w:ascii="Times New Roman" w:eastAsia="Times New Roman" w:hAnsi="Times New Roman" w:cs="Times New Roman"/>
                <w:color w:val="3C3C3C"/>
                <w:spacing w:val="-5"/>
                <w:sz w:val="28"/>
                <w:szCs w:val="28"/>
                <w:lang w:val="ru-RU" w:eastAsia="ru-RU"/>
              </w:rPr>
              <w:t xml:space="preserve">щихся, родителей </w:t>
            </w:r>
          </w:p>
        </w:tc>
      </w:tr>
      <w:tr w:rsidR="001D6BA3" w:rsidRPr="001D6BA3" w:rsidTr="00AE65E7">
        <w:trPr>
          <w:cantSplit/>
          <w:trHeight w:val="1154"/>
        </w:trPr>
        <w:tc>
          <w:tcPr>
            <w:tcW w:w="720" w:type="dxa"/>
            <w:shd w:val="clear" w:color="auto" w:fill="auto"/>
          </w:tcPr>
          <w:p w:rsidR="001D6BA3" w:rsidRPr="001D6BA3" w:rsidRDefault="001D6BA3" w:rsidP="001D6BA3">
            <w:pPr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4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5"/>
                <w:w w:val="85"/>
                <w:sz w:val="28"/>
                <w:szCs w:val="28"/>
                <w:lang w:val="ru-RU" w:eastAsia="ru-RU"/>
              </w:rPr>
            </w:pPr>
          </w:p>
        </w:tc>
        <w:tc>
          <w:tcPr>
            <w:tcW w:w="4039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pacing w:val="-5"/>
                <w:w w:val="85"/>
                <w:sz w:val="28"/>
                <w:szCs w:val="28"/>
                <w:lang w:val="ru-RU" w:eastAsia="ru-RU"/>
              </w:rPr>
              <w:t>Педсовет (о допуске к итого</w:t>
            </w:r>
            <w:r w:rsidRPr="001D6BA3">
              <w:rPr>
                <w:rFonts w:ascii="Times New Roman" w:eastAsia="Times New Roman" w:hAnsi="Times New Roman" w:cs="Times New Roman"/>
                <w:color w:val="000000"/>
                <w:spacing w:val="-5"/>
                <w:w w:val="85"/>
                <w:sz w:val="28"/>
                <w:szCs w:val="28"/>
                <w:lang w:val="ru-RU" w:eastAsia="ru-RU"/>
              </w:rPr>
              <w:softHyphen/>
              <w:t xml:space="preserve">вой аттестации учащихся 9-х и </w:t>
            </w:r>
            <w:r w:rsidRPr="001D6BA3">
              <w:rPr>
                <w:rFonts w:ascii="Times New Roman" w:eastAsia="Times New Roman" w:hAnsi="Times New Roman" w:cs="Times New Roman"/>
                <w:color w:val="000000"/>
                <w:spacing w:val="-4"/>
                <w:w w:val="85"/>
                <w:sz w:val="28"/>
                <w:szCs w:val="28"/>
                <w:lang w:val="ru-RU" w:eastAsia="ru-RU"/>
              </w:rPr>
              <w:t>11-х классов)</w:t>
            </w:r>
          </w:p>
          <w:p w:rsidR="001D6BA3" w:rsidRPr="001D6BA3" w:rsidRDefault="001D6BA3" w:rsidP="001D6BA3">
            <w:pPr>
              <w:spacing w:before="0" w:beforeAutospacing="0" w:after="0" w:afterAutospacing="0" w:line="240" w:lineRule="atLeast"/>
              <w:ind w:firstLine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6" w:type="dxa"/>
            <w:textDirection w:val="btLr"/>
          </w:tcPr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1775" w:type="dxa"/>
          </w:tcPr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УВР</w:t>
            </w:r>
          </w:p>
        </w:tc>
        <w:tc>
          <w:tcPr>
            <w:tcW w:w="3450" w:type="dxa"/>
          </w:tcPr>
          <w:p w:rsidR="001D6BA3" w:rsidRPr="001D6BA3" w:rsidRDefault="001D6BA3" w:rsidP="001D6BA3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ru-RU" w:eastAsia="ru-RU"/>
              </w:rPr>
              <w:t>Подготовка аналити</w:t>
            </w:r>
            <w:r w:rsidRPr="001D6BA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ru-RU" w:eastAsia="ru-RU"/>
              </w:rPr>
              <w:softHyphen/>
            </w:r>
            <w:r w:rsidRPr="001D6BA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 w:eastAsia="ru-RU"/>
              </w:rPr>
              <w:t>ческого материала об успеваемости учащих</w:t>
            </w:r>
            <w:r w:rsidRPr="001D6BA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 w:eastAsia="ru-RU"/>
              </w:rPr>
              <w:softHyphen/>
              <w:t>ся и выполнении учеб</w:t>
            </w:r>
            <w:r w:rsidRPr="001D6BA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 w:eastAsia="ru-RU"/>
              </w:rPr>
              <w:softHyphen/>
            </w:r>
            <w:r w:rsidRPr="001D6BA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ru-RU" w:eastAsia="ru-RU"/>
              </w:rPr>
              <w:t xml:space="preserve">ных программ </w:t>
            </w:r>
          </w:p>
        </w:tc>
      </w:tr>
      <w:tr w:rsidR="001D6BA3" w:rsidRPr="001D6BA3" w:rsidTr="00AE65E7">
        <w:trPr>
          <w:cantSplit/>
          <w:trHeight w:val="1154"/>
        </w:trPr>
        <w:tc>
          <w:tcPr>
            <w:tcW w:w="720" w:type="dxa"/>
            <w:shd w:val="clear" w:color="auto" w:fill="auto"/>
          </w:tcPr>
          <w:p w:rsidR="001D6BA3" w:rsidRPr="001D6BA3" w:rsidRDefault="001D6BA3" w:rsidP="001D6BA3">
            <w:pPr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40" w:lineRule="atLeast"/>
              <w:ind w:left="0" w:firstLine="0"/>
              <w:rPr>
                <w:rFonts w:ascii="Times New Roman" w:eastAsia="Times New Roman" w:hAnsi="Times New Roman" w:cs="Times New Roman"/>
                <w:color w:val="3C3C3C"/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4039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3C3C3C"/>
                <w:spacing w:val="-6"/>
                <w:sz w:val="28"/>
                <w:szCs w:val="28"/>
                <w:lang w:val="ru-RU" w:eastAsia="ru-RU"/>
              </w:rPr>
              <w:t>Педсовет (о переводе уча</w:t>
            </w:r>
            <w:r w:rsidRPr="001D6BA3">
              <w:rPr>
                <w:rFonts w:ascii="Times New Roman" w:eastAsia="Times New Roman" w:hAnsi="Times New Roman" w:cs="Times New Roman"/>
                <w:color w:val="3C3C3C"/>
                <w:spacing w:val="-6"/>
                <w:sz w:val="28"/>
                <w:szCs w:val="28"/>
                <w:lang w:val="ru-RU" w:eastAsia="ru-RU"/>
              </w:rPr>
              <w:softHyphen/>
            </w:r>
            <w:r w:rsidRPr="001D6BA3">
              <w:rPr>
                <w:rFonts w:ascii="Times New Roman" w:eastAsia="Times New Roman" w:hAnsi="Times New Roman" w:cs="Times New Roman"/>
                <w:color w:val="3C3C3C"/>
                <w:spacing w:val="-5"/>
                <w:sz w:val="28"/>
                <w:szCs w:val="28"/>
                <w:lang w:val="ru-RU" w:eastAsia="ru-RU"/>
              </w:rPr>
              <w:t>щихся в</w:t>
            </w:r>
            <w:r w:rsidRPr="001D6BA3">
              <w:rPr>
                <w:rFonts w:ascii="Times New Roman" w:eastAsia="Times New Roman" w:hAnsi="Times New Roman" w:cs="Times New Roman"/>
                <w:i/>
                <w:iCs/>
                <w:color w:val="3C3C3C"/>
                <w:spacing w:val="-5"/>
                <w:sz w:val="28"/>
                <w:szCs w:val="28"/>
                <w:lang w:val="ru-RU" w:eastAsia="ru-RU"/>
              </w:rPr>
              <w:t xml:space="preserve"> </w:t>
            </w:r>
            <w:r w:rsidRPr="001D6BA3">
              <w:rPr>
                <w:rFonts w:ascii="Times New Roman" w:eastAsia="Times New Roman" w:hAnsi="Times New Roman" w:cs="Times New Roman"/>
                <w:color w:val="3C3C3C"/>
                <w:spacing w:val="-5"/>
                <w:sz w:val="28"/>
                <w:szCs w:val="28"/>
                <w:lang w:val="ru-RU" w:eastAsia="ru-RU"/>
              </w:rPr>
              <w:t>следующий класс)</w:t>
            </w:r>
          </w:p>
          <w:p w:rsidR="001D6BA3" w:rsidRPr="001D6BA3" w:rsidRDefault="001D6BA3" w:rsidP="001D6BA3">
            <w:pPr>
              <w:spacing w:before="0" w:beforeAutospacing="0" w:after="0" w:afterAutospacing="0" w:line="240" w:lineRule="atLeast"/>
              <w:ind w:firstLine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6" w:type="dxa"/>
            <w:textDirection w:val="btLr"/>
          </w:tcPr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1775" w:type="dxa"/>
          </w:tcPr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УВР</w:t>
            </w:r>
          </w:p>
        </w:tc>
        <w:tc>
          <w:tcPr>
            <w:tcW w:w="3450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 w:eastAsia="ru-RU"/>
              </w:rPr>
              <w:t>Подготовка аналити</w:t>
            </w:r>
            <w:r w:rsidRPr="001D6BA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 w:eastAsia="ru-RU"/>
              </w:rPr>
              <w:softHyphen/>
              <w:t xml:space="preserve">ческого материала об </w:t>
            </w:r>
            <w:r w:rsidRPr="001D6BA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 w:eastAsia="ru-RU"/>
              </w:rPr>
              <w:t>успеваемости учащих</w:t>
            </w:r>
            <w:r w:rsidRPr="001D6BA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 w:eastAsia="ru-RU"/>
              </w:rPr>
              <w:softHyphen/>
              <w:t>ся и выполнении учеб</w:t>
            </w:r>
            <w:r w:rsidRPr="001D6BA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 w:eastAsia="ru-RU"/>
              </w:rPr>
              <w:softHyphen/>
            </w:r>
            <w:r w:rsidRPr="001D6BA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val="ru-RU" w:eastAsia="ru-RU"/>
              </w:rPr>
              <w:t>ных программ</w:t>
            </w:r>
          </w:p>
          <w:p w:rsidR="001D6BA3" w:rsidRPr="001D6BA3" w:rsidRDefault="001D6BA3" w:rsidP="001D6BA3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D6BA3" w:rsidRPr="001D6BA3" w:rsidTr="00AE65E7">
        <w:trPr>
          <w:cantSplit/>
          <w:trHeight w:val="1154"/>
        </w:trPr>
        <w:tc>
          <w:tcPr>
            <w:tcW w:w="720" w:type="dxa"/>
            <w:shd w:val="clear" w:color="auto" w:fill="auto"/>
          </w:tcPr>
          <w:p w:rsidR="001D6BA3" w:rsidRPr="001D6BA3" w:rsidRDefault="001D6BA3" w:rsidP="001D6BA3">
            <w:pPr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4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4039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 w:eastAsia="ru-RU"/>
              </w:rPr>
              <w:t>Педсовет об окончании шко</w:t>
            </w:r>
            <w:r w:rsidRPr="001D6BA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ru-RU" w:eastAsia="ru-RU"/>
              </w:rPr>
              <w:softHyphen/>
            </w:r>
            <w:r w:rsidRPr="001D6BA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ru-RU" w:eastAsia="ru-RU"/>
              </w:rPr>
              <w:t>лы (</w:t>
            </w:r>
            <w:r w:rsidRPr="001D6BA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val="ru-RU" w:eastAsia="ru-RU"/>
              </w:rPr>
              <w:t>9</w:t>
            </w:r>
            <w:r w:rsidRPr="001D6BA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lang w:val="ru-RU" w:eastAsia="ru-RU"/>
              </w:rPr>
              <w:t xml:space="preserve">, </w:t>
            </w:r>
            <w:r w:rsidRPr="001D6BA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ru-RU" w:eastAsia="ru-RU"/>
              </w:rPr>
              <w:t>11-х классов)</w:t>
            </w:r>
          </w:p>
          <w:p w:rsidR="001D6BA3" w:rsidRPr="001D6BA3" w:rsidRDefault="001D6BA3" w:rsidP="001D6BA3">
            <w:pPr>
              <w:spacing w:before="0" w:beforeAutospacing="0" w:after="0" w:afterAutospacing="0" w:line="240" w:lineRule="atLeast"/>
              <w:ind w:firstLine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6" w:type="dxa"/>
            <w:textDirection w:val="btLr"/>
          </w:tcPr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июнь</w:t>
            </w:r>
          </w:p>
        </w:tc>
        <w:tc>
          <w:tcPr>
            <w:tcW w:w="1775" w:type="dxa"/>
          </w:tcPr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УВР</w:t>
            </w:r>
          </w:p>
        </w:tc>
        <w:tc>
          <w:tcPr>
            <w:tcW w:w="3450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3C3C3C"/>
                <w:spacing w:val="-5"/>
                <w:sz w:val="28"/>
                <w:szCs w:val="28"/>
                <w:lang w:val="ru-RU" w:eastAsia="ru-RU"/>
              </w:rPr>
              <w:t>Экзамены</w:t>
            </w:r>
          </w:p>
          <w:p w:rsidR="001D6BA3" w:rsidRPr="001D6BA3" w:rsidRDefault="001D6BA3" w:rsidP="001D6BA3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spacing w:val="-11"/>
          <w:position w:val="6"/>
          <w:sz w:val="36"/>
          <w:szCs w:val="36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pacing w:val="-11"/>
          <w:position w:val="6"/>
          <w:sz w:val="36"/>
          <w:szCs w:val="36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11"/>
          <w:position w:val="6"/>
          <w:sz w:val="36"/>
          <w:szCs w:val="36"/>
          <w:lang w:val="ru-RU" w:eastAsia="ru-RU"/>
        </w:rPr>
        <w:t>Семинары, круглые столы  на 2022/2023 уч. год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pacing w:val="-11"/>
          <w:position w:val="6"/>
          <w:sz w:val="36"/>
          <w:szCs w:val="36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1.Круглый стол по преемственности между 1 и 2 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ступенями обучения.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Сентябрь, отв. заместители директора по УВР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2. «Образовательная программа  в соответствии с ФГОС 5-11 классы»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Октябрь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.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о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тв. заместители директора по УВР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ru-RU" w:eastAsia="ru-RU"/>
        </w:rPr>
        <w:t>3</w:t>
      </w:r>
      <w:r w:rsidRPr="001D6BA3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ru-RU" w:eastAsia="ru-RU"/>
        </w:rPr>
        <w:t>.</w:t>
      </w:r>
      <w:r w:rsidRPr="001D6BA3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«Методические и психологические особенности работы с учащимися - инвалидами и обучающимися на 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дому по рекомендации медиков».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val="ru-RU" w:eastAsia="ru-RU"/>
        </w:rPr>
        <w:t xml:space="preserve">Ноябрь </w:t>
      </w:r>
      <w:r w:rsidRPr="001D6BA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отв. заместители директора по УВР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18"/>
          <w:sz w:val="28"/>
          <w:szCs w:val="28"/>
          <w:u w:val="single"/>
          <w:lang w:val="ru-RU" w:eastAsia="ru-RU"/>
        </w:rPr>
        <w:t xml:space="preserve">  Абрамова С.О.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>4. Семинар «ФГОС в  старшем звене обучения».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Декабрь, отв. </w:t>
      </w:r>
      <w:r w:rsidRPr="001D6BA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заместители директора по УВР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5. Круглый стол «Организация работы с учащимися </w:t>
      </w:r>
      <w:r w:rsidRPr="001D6BA3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группы резерва (имеющими по одной «3» или «4» по 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предмету).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Январь  отв.  заместители директора по УВР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6. «Проектная деятельность на 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уроках».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val="ru-RU" w:eastAsia="ru-RU"/>
        </w:rPr>
        <w:t>Март, руководители МО.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color w:val="FF0000"/>
          <w:spacing w:val="-11"/>
          <w:sz w:val="28"/>
          <w:szCs w:val="28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val="ru-RU" w:eastAsia="ru-RU"/>
        </w:rPr>
        <w:t>7. «Методические рекомендации, инструкции и другие документы по подготовке и проведению ГИА»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val="ru-RU" w:eastAsia="ru-RU"/>
        </w:rPr>
        <w:t xml:space="preserve">Апрель отв. </w:t>
      </w:r>
      <w:r w:rsidRPr="001D6BA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заместители директора по УВР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8.Организация и проведение  РПР, ВПР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Апрель отв. заместители директора по УВР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Совещания при завуче  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Август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1.Распределение учебной нагрузки учителей на новый учебный год.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2.Результаты итоговой аттестации выпускников.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3.Комплектование 1, 10 классов.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4.Выбор программ по предметам учебного плана. Составление рабочих программ в       электронном виде.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Сентябрь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1.Организация учебного процесса 1-11 классов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2.План контроля на </w:t>
      </w:r>
      <w:r w:rsidRPr="001D6BA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четверть, 1 полугодие. График проведения контрольных,  лабораторных и практических работ на </w:t>
      </w:r>
      <w:r w:rsidRPr="001D6BA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полугодие.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2.Календарно-тематическое планирование по предметам базисного плана.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3.Комплектование 2-9 ,11 классов. Набор учащихся в 1,10 классы.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4.Организация работы ГПД, предпрофильных курсов, индивидуальных консультаций.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5.Организация обучения школьников с ОВЗ в новом учебном году.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6.Организация повторения материала по предметам базисного плана.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Октябрь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1. Состояние преподавания в 3 классе (математика), 4 классе (русский язык), 5 классе (английский язык).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2. Уровень усвоения тем по географии (7 кл.), музыке (6 кл.), информатике (10 кл.)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3. Уровень обученности и качество обученности по химии в 8 классе.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4.Прохождение программ в 1 четверти.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5.Результаты  </w:t>
      </w:r>
      <w:r w:rsidRPr="001D6BA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четверти.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6.Результаты олимпиад школьного этапа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6.Состояние документации.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Ноябрь</w:t>
      </w:r>
    </w:p>
    <w:p w:rsidR="001D6BA3" w:rsidRPr="001D6BA3" w:rsidRDefault="001D6BA3" w:rsidP="001D6BA3">
      <w:pPr>
        <w:numPr>
          <w:ilvl w:val="0"/>
          <w:numId w:val="4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План контроля на </w:t>
      </w:r>
      <w:r w:rsidRPr="001D6BA3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четверть.</w:t>
      </w:r>
    </w:p>
    <w:p w:rsidR="001D6BA3" w:rsidRPr="001D6BA3" w:rsidRDefault="001D6BA3" w:rsidP="001D6BA3">
      <w:pPr>
        <w:numPr>
          <w:ilvl w:val="0"/>
          <w:numId w:val="43"/>
        </w:numPr>
        <w:spacing w:before="0" w:beforeAutospacing="0" w:after="0" w:afterAutospacing="0"/>
        <w:contextualSpacing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1D6BA3">
        <w:rPr>
          <w:rFonts w:ascii="Calibri" w:eastAsia="Times New Roman" w:hAnsi="Calibri" w:cs="Times New Roman"/>
          <w:sz w:val="28"/>
          <w:szCs w:val="28"/>
          <w:lang w:val="ru-RU" w:eastAsia="ru-RU"/>
        </w:rPr>
        <w:t>Состояние преподавания: обучение чтению и письму (1 кл.), английскому языку (2кл.).</w:t>
      </w:r>
    </w:p>
    <w:p w:rsidR="001D6BA3" w:rsidRPr="001D6BA3" w:rsidRDefault="001D6BA3" w:rsidP="001D6BA3">
      <w:pPr>
        <w:numPr>
          <w:ilvl w:val="0"/>
          <w:numId w:val="4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 и проведение мониторинга образовательных достижений.</w:t>
      </w:r>
    </w:p>
    <w:p w:rsidR="001D6BA3" w:rsidRPr="001D6BA3" w:rsidRDefault="001D6BA3" w:rsidP="001D6BA3">
      <w:pPr>
        <w:numPr>
          <w:ilvl w:val="0"/>
          <w:numId w:val="4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Результаты проверки тетрадей по русскому языку, математике.</w:t>
      </w:r>
    </w:p>
    <w:p w:rsidR="001D6BA3" w:rsidRPr="001D6BA3" w:rsidRDefault="001D6BA3" w:rsidP="001D6BA3">
      <w:pPr>
        <w:numPr>
          <w:ilvl w:val="0"/>
          <w:numId w:val="4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Посещаемость и успеваемость в 5, 9 классах</w:t>
      </w:r>
    </w:p>
    <w:p w:rsidR="001D6BA3" w:rsidRPr="001D6BA3" w:rsidRDefault="001D6BA3" w:rsidP="001D6BA3">
      <w:pPr>
        <w:numPr>
          <w:ilvl w:val="0"/>
          <w:numId w:val="4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 работы на уроках ОБЖ.</w:t>
      </w:r>
    </w:p>
    <w:p w:rsidR="001D6BA3" w:rsidRPr="001D6BA3" w:rsidRDefault="001D6BA3" w:rsidP="001D6BA3">
      <w:pPr>
        <w:numPr>
          <w:ilvl w:val="0"/>
          <w:numId w:val="4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Результаты проверки тетрадей в начальных классах.</w:t>
      </w:r>
    </w:p>
    <w:p w:rsidR="001D6BA3" w:rsidRPr="001D6BA3" w:rsidRDefault="001D6BA3" w:rsidP="001D6BA3">
      <w:pPr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left="360"/>
        <w:jc w:val="both"/>
        <w:rPr>
          <w:rFonts w:ascii="Calibri" w:eastAsia="Times New Roman" w:hAnsi="Calibri" w:cs="Times New Roman"/>
          <w:b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Декабрь</w:t>
      </w:r>
    </w:p>
    <w:p w:rsidR="001D6BA3" w:rsidRPr="001D6BA3" w:rsidRDefault="001D6BA3" w:rsidP="001D6BA3">
      <w:pPr>
        <w:numPr>
          <w:ilvl w:val="0"/>
          <w:numId w:val="4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Уровень обученности и качество обученности: математика (4 кл.), литература (9 кл.), русский язык (11 кл.). </w:t>
      </w:r>
    </w:p>
    <w:p w:rsidR="001D6BA3" w:rsidRPr="001D6BA3" w:rsidRDefault="001D6BA3" w:rsidP="001D6BA3">
      <w:pPr>
        <w:numPr>
          <w:ilvl w:val="0"/>
          <w:numId w:val="4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 и проведение предметных  школьных олимпиад</w:t>
      </w:r>
    </w:p>
    <w:p w:rsidR="001D6BA3" w:rsidRPr="001D6BA3" w:rsidRDefault="001D6BA3" w:rsidP="001D6BA3">
      <w:pPr>
        <w:numPr>
          <w:ilvl w:val="0"/>
          <w:numId w:val="4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Состояние преподавания физкультуры (2 кл.), ОСЭ (4 кл.).</w:t>
      </w:r>
    </w:p>
    <w:p w:rsidR="001D6BA3" w:rsidRPr="001D6BA3" w:rsidRDefault="001D6BA3" w:rsidP="001D6BA3">
      <w:pPr>
        <w:numPr>
          <w:ilvl w:val="0"/>
          <w:numId w:val="4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Результаты 1 полугодия</w:t>
      </w:r>
    </w:p>
    <w:p w:rsidR="001D6BA3" w:rsidRPr="001D6BA3" w:rsidRDefault="001D6BA3" w:rsidP="001D6BA3">
      <w:pPr>
        <w:numPr>
          <w:ilvl w:val="0"/>
          <w:numId w:val="4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Итоги контрольных, срезовых, диагностических работ за </w:t>
      </w:r>
      <w:r w:rsidRPr="001D6BA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полугодие</w:t>
      </w:r>
    </w:p>
    <w:p w:rsidR="001D6BA3" w:rsidRPr="001D6BA3" w:rsidRDefault="001D6BA3" w:rsidP="001D6BA3">
      <w:pPr>
        <w:numPr>
          <w:ilvl w:val="0"/>
          <w:numId w:val="4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 выполнения учебных программ за 1 полугодие.</w:t>
      </w:r>
    </w:p>
    <w:p w:rsidR="001D6BA3" w:rsidRPr="001D6BA3" w:rsidRDefault="001D6BA3" w:rsidP="001D6BA3">
      <w:pPr>
        <w:numPr>
          <w:ilvl w:val="0"/>
          <w:numId w:val="4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Результаты проверки журналов, дневников.</w:t>
      </w:r>
    </w:p>
    <w:p w:rsidR="001D6BA3" w:rsidRPr="001D6BA3" w:rsidRDefault="001D6BA3" w:rsidP="001D6BA3">
      <w:pPr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Январь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D6BA3" w:rsidRPr="001D6BA3" w:rsidRDefault="001D6BA3" w:rsidP="001D6BA3">
      <w:pPr>
        <w:numPr>
          <w:ilvl w:val="0"/>
          <w:numId w:val="45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План контроля на </w:t>
      </w:r>
      <w:r w:rsidRPr="001D6BA3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четверть, на  </w:t>
      </w:r>
      <w:r w:rsidRPr="001D6BA3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полугодие</w:t>
      </w:r>
    </w:p>
    <w:p w:rsidR="001D6BA3" w:rsidRPr="001D6BA3" w:rsidRDefault="001D6BA3" w:rsidP="001D6BA3">
      <w:pPr>
        <w:numPr>
          <w:ilvl w:val="0"/>
          <w:numId w:val="45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Корректировка календарно – тематического планирования </w:t>
      </w:r>
    </w:p>
    <w:p w:rsidR="001D6BA3" w:rsidRPr="001D6BA3" w:rsidRDefault="001D6BA3" w:rsidP="001D6BA3">
      <w:pPr>
        <w:numPr>
          <w:ilvl w:val="0"/>
          <w:numId w:val="45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Успеваемость и посещаемость в 7 классе</w:t>
      </w:r>
    </w:p>
    <w:p w:rsidR="001D6BA3" w:rsidRPr="001D6BA3" w:rsidRDefault="001D6BA3" w:rsidP="001D6BA3">
      <w:pPr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 Виды работы на уроке: история (5 кл.), музыка (8 кл.),  география (11 кл.), обществознание (9 кл.)</w:t>
      </w:r>
    </w:p>
    <w:p w:rsidR="001D6BA3" w:rsidRPr="001D6BA3" w:rsidRDefault="001D6BA3" w:rsidP="001D6BA3">
      <w:pPr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 Результаты проверки тетрадей по математике и русскому языку (5-9 классы).   </w:t>
      </w:r>
    </w:p>
    <w:p w:rsidR="001D6BA3" w:rsidRPr="001D6BA3" w:rsidRDefault="001D6BA3" w:rsidP="001D6BA3">
      <w:pPr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6.  Подготовка к экзаменам. Работа с учащимися 9,11 классов по выбору экзаменов.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Февраль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1.   Подготовка к экзаменам. Работа с учащимися 9,11 классов по выбору экзаменов.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2 .  Педагогические технологии при реализации ФГОС: русский язык (2 кл.)</w:t>
      </w:r>
    </w:p>
    <w:p w:rsidR="001D6BA3" w:rsidRPr="001D6BA3" w:rsidRDefault="001D6BA3" w:rsidP="001D6BA3">
      <w:pPr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Результаты работы с учащимися, имеющими одну «3» и одну «4».</w:t>
      </w:r>
    </w:p>
    <w:p w:rsidR="001D6BA3" w:rsidRPr="001D6BA3" w:rsidRDefault="001D6BA3" w:rsidP="001D6BA3">
      <w:pPr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Успеваемость и посещаемость в 3, 4, 8 классах.</w:t>
      </w:r>
    </w:p>
    <w:p w:rsidR="001D6BA3" w:rsidRPr="001D6BA3" w:rsidRDefault="001D6BA3" w:rsidP="001D6BA3">
      <w:pPr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Результаты проверки тетрадей по биологии, географии, истории, английскому языку.</w:t>
      </w:r>
    </w:p>
    <w:p w:rsidR="001D6BA3" w:rsidRPr="001D6BA3" w:rsidRDefault="001D6BA3" w:rsidP="001D6BA3">
      <w:pPr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Результаты лабораторных работ как вид проверки усвоения знаний  по физике (11 кл.)  </w:t>
      </w:r>
    </w:p>
    <w:p w:rsidR="001D6BA3" w:rsidRPr="001D6BA3" w:rsidRDefault="001D6BA3" w:rsidP="001D6BA3">
      <w:pPr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 и проведение предметных недель.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Calibri" w:eastAsia="Times New Roman" w:hAnsi="Calibri" w:cs="Times New Roman"/>
          <w:b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Март </w:t>
      </w:r>
    </w:p>
    <w:p w:rsidR="001D6BA3" w:rsidRPr="001D6BA3" w:rsidRDefault="001D6BA3" w:rsidP="001D6BA3">
      <w:pPr>
        <w:numPr>
          <w:ilvl w:val="0"/>
          <w:numId w:val="4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Результаты </w:t>
      </w:r>
      <w:r w:rsidRPr="001D6BA3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четверти</w:t>
      </w:r>
    </w:p>
    <w:p w:rsidR="001D6BA3" w:rsidRPr="001D6BA3" w:rsidRDefault="001D6BA3" w:rsidP="001D6BA3">
      <w:pPr>
        <w:numPr>
          <w:ilvl w:val="0"/>
          <w:numId w:val="4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План контроля на 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четверть</w:t>
      </w:r>
    </w:p>
    <w:p w:rsidR="001D6BA3" w:rsidRPr="001D6BA3" w:rsidRDefault="001D6BA3" w:rsidP="001D6BA3">
      <w:pPr>
        <w:numPr>
          <w:ilvl w:val="0"/>
          <w:numId w:val="4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Состояние преподавания ИКЗ (математика, русский язык) </w:t>
      </w:r>
    </w:p>
    <w:p w:rsidR="001D6BA3" w:rsidRPr="001D6BA3" w:rsidRDefault="001D6BA3" w:rsidP="001D6BA3">
      <w:pPr>
        <w:numPr>
          <w:ilvl w:val="0"/>
          <w:numId w:val="4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Результаты проведения срезовых работ в 3 четверти.</w:t>
      </w:r>
    </w:p>
    <w:p w:rsidR="001D6BA3" w:rsidRPr="001D6BA3" w:rsidRDefault="001D6BA3" w:rsidP="001D6BA3">
      <w:pPr>
        <w:numPr>
          <w:ilvl w:val="0"/>
          <w:numId w:val="4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Посещаемость и успеваемость во 2 классе.</w:t>
      </w:r>
    </w:p>
    <w:p w:rsidR="001D6BA3" w:rsidRPr="001D6BA3" w:rsidRDefault="001D6BA3" w:rsidP="001D6BA3">
      <w:pPr>
        <w:numPr>
          <w:ilvl w:val="0"/>
          <w:numId w:val="4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 практических работ на ОБЖ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7. Анализ выполнения учебных программ за 3 четверть.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Апрель </w:t>
      </w:r>
    </w:p>
    <w:p w:rsidR="001D6BA3" w:rsidRPr="001D6BA3" w:rsidRDefault="001D6BA3" w:rsidP="001D6BA3">
      <w:pPr>
        <w:numPr>
          <w:ilvl w:val="0"/>
          <w:numId w:val="4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Подготовка к экзаменам. Результаты пробных экзаменов по математике, русскому языку (9,11 классы)</w:t>
      </w:r>
    </w:p>
    <w:p w:rsidR="001D6BA3" w:rsidRPr="001D6BA3" w:rsidRDefault="001D6BA3" w:rsidP="001D6BA3">
      <w:pPr>
        <w:numPr>
          <w:ilvl w:val="0"/>
          <w:numId w:val="4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 повторения материала</w:t>
      </w:r>
    </w:p>
    <w:p w:rsidR="001D6BA3" w:rsidRPr="001D6BA3" w:rsidRDefault="001D6BA3" w:rsidP="001D6BA3">
      <w:pPr>
        <w:numPr>
          <w:ilvl w:val="0"/>
          <w:numId w:val="4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 работы на уроках английского языка (4 кл.)</w:t>
      </w:r>
      <w:proofErr w:type="gramStart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,т</w:t>
      </w:r>
      <w:proofErr w:type="gramEnd"/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ехнологии (5 кл.)</w:t>
      </w:r>
    </w:p>
    <w:p w:rsidR="001D6BA3" w:rsidRPr="001D6BA3" w:rsidRDefault="001D6BA3" w:rsidP="001D6BA3">
      <w:pPr>
        <w:numPr>
          <w:ilvl w:val="0"/>
          <w:numId w:val="4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Успеваемость и посещаемость в 11 классе.</w:t>
      </w:r>
    </w:p>
    <w:p w:rsidR="001D6BA3" w:rsidRPr="001D6BA3" w:rsidRDefault="001D6BA3" w:rsidP="001D6BA3">
      <w:pPr>
        <w:numPr>
          <w:ilvl w:val="0"/>
          <w:numId w:val="4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 итоговой аттестации педагогами, классными руководителями, родителями</w:t>
      </w:r>
    </w:p>
    <w:p w:rsidR="001D6BA3" w:rsidRPr="001D6BA3" w:rsidRDefault="001D6BA3" w:rsidP="001D6BA3">
      <w:pPr>
        <w:numPr>
          <w:ilvl w:val="0"/>
          <w:numId w:val="4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 и проведение РПР, ВПР.</w:t>
      </w:r>
    </w:p>
    <w:p w:rsidR="001D6BA3" w:rsidRPr="001D6BA3" w:rsidRDefault="001D6BA3" w:rsidP="001D6BA3">
      <w:pPr>
        <w:numPr>
          <w:ilvl w:val="0"/>
          <w:numId w:val="4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Итоги проверки классных журналов</w:t>
      </w: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Май</w:t>
      </w:r>
    </w:p>
    <w:p w:rsidR="001D6BA3" w:rsidRPr="001D6BA3" w:rsidRDefault="001D6BA3" w:rsidP="001D6BA3">
      <w:pPr>
        <w:numPr>
          <w:ilvl w:val="0"/>
          <w:numId w:val="49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Готовность школы к экзаменам</w:t>
      </w:r>
    </w:p>
    <w:p w:rsidR="001D6BA3" w:rsidRPr="001D6BA3" w:rsidRDefault="001D6BA3" w:rsidP="001D6BA3">
      <w:pPr>
        <w:numPr>
          <w:ilvl w:val="0"/>
          <w:numId w:val="49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Результаты итоговых работ</w:t>
      </w:r>
    </w:p>
    <w:p w:rsidR="001D6BA3" w:rsidRPr="001D6BA3" w:rsidRDefault="001D6BA3" w:rsidP="001D6BA3">
      <w:pPr>
        <w:numPr>
          <w:ilvl w:val="0"/>
          <w:numId w:val="49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Анализ выполнения учебных программ за  4 четверть, 2019-20 учебный год.</w:t>
      </w:r>
    </w:p>
    <w:p w:rsidR="001D6BA3" w:rsidRPr="001D6BA3" w:rsidRDefault="001D6BA3" w:rsidP="001D6BA3">
      <w:pPr>
        <w:numPr>
          <w:ilvl w:val="0"/>
          <w:numId w:val="49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Результаты  предметных мониторингов </w:t>
      </w:r>
    </w:p>
    <w:p w:rsidR="001D6BA3" w:rsidRPr="001D6BA3" w:rsidRDefault="001D6BA3" w:rsidP="001D6BA3">
      <w:pPr>
        <w:numPr>
          <w:ilvl w:val="0"/>
          <w:numId w:val="49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Итоги ПК, аттестации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48"/>
          <w:szCs w:val="4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ru-RU"/>
        </w:rPr>
        <w:t>ВНУТРИШКОЛЬНЫЙ  КОНТРОЛЬ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1.Личностно-профессиональный контроль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32"/>
          <w:szCs w:val="32"/>
          <w:u w:val="single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2. Тематический контроль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3.Классно-обобщающий контроль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32"/>
          <w:szCs w:val="32"/>
          <w:u w:val="single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32"/>
          <w:szCs w:val="32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4.Контроль внутришкольной документации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32"/>
          <w:szCs w:val="32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5.Контроль в ГПД</w:t>
      </w:r>
      <w:r w:rsidRPr="001D6BA3">
        <w:rPr>
          <w:rFonts w:ascii="Times New Roman" w:eastAsia="Times New Roman" w:hAnsi="Times New Roman" w:cs="Times New Roman"/>
          <w:i/>
          <w:sz w:val="32"/>
          <w:szCs w:val="32"/>
          <w:u w:val="single"/>
          <w:lang w:val="ru-RU" w:eastAsia="ru-RU"/>
        </w:rPr>
        <w:t xml:space="preserve"> 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</w:t>
      </w: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Личностно-профессиональный контроль</w:t>
      </w:r>
    </w:p>
    <w:tbl>
      <w:tblPr>
        <w:tblpPr w:leftFromText="180" w:rightFromText="180" w:vertAnchor="text" w:horzAnchor="margin" w:tblpXSpec="center" w:tblpY="220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644"/>
        <w:gridCol w:w="3433"/>
        <w:gridCol w:w="2091"/>
        <w:gridCol w:w="2039"/>
      </w:tblGrid>
      <w:tr w:rsidR="001D6BA3" w:rsidRPr="001D6BA3" w:rsidTr="00AE65E7">
        <w:tc>
          <w:tcPr>
            <w:tcW w:w="98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644" w:type="dxa"/>
          </w:tcPr>
          <w:p w:rsidR="001D6BA3" w:rsidRPr="001D6BA3" w:rsidRDefault="001D6BA3" w:rsidP="001D6BA3">
            <w:pPr>
              <w:spacing w:before="0" w:beforeAutospacing="0" w:after="0" w:afterAutospacing="0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343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209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Форма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подведения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  <w:t>итогов</w:t>
            </w:r>
          </w:p>
        </w:tc>
        <w:tc>
          <w:tcPr>
            <w:tcW w:w="203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1D6BA3" w:rsidRPr="001D6BA3" w:rsidTr="00AE65E7">
        <w:tc>
          <w:tcPr>
            <w:tcW w:w="98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64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Сентябрь-октябрь</w:t>
            </w:r>
          </w:p>
        </w:tc>
        <w:tc>
          <w:tcPr>
            <w:tcW w:w="343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Изучение готовности преподавателей к учебному процессу.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Оказание методической помощи.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Собеседование,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посещение уроков</w:t>
            </w:r>
          </w:p>
        </w:tc>
        <w:tc>
          <w:tcPr>
            <w:tcW w:w="203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Зам. директора по УВР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Руководители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</w:t>
            </w:r>
          </w:p>
        </w:tc>
      </w:tr>
      <w:tr w:rsidR="001D6BA3" w:rsidRPr="001D6BA3" w:rsidTr="00AE65E7">
        <w:tc>
          <w:tcPr>
            <w:tcW w:w="98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64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Ноябрь-январь </w:t>
            </w:r>
          </w:p>
        </w:tc>
        <w:tc>
          <w:tcPr>
            <w:tcW w:w="343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Анализ системы работы аттестуемых учителей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Посещение уроков </w:t>
            </w:r>
          </w:p>
        </w:tc>
        <w:tc>
          <w:tcPr>
            <w:tcW w:w="203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Зам. директора по УВР </w:t>
            </w:r>
          </w:p>
        </w:tc>
      </w:tr>
      <w:tr w:rsidR="001D6BA3" w:rsidRPr="001D6BA3" w:rsidTr="00AE65E7">
        <w:tc>
          <w:tcPr>
            <w:tcW w:w="98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64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Ноябрь-апрель</w:t>
            </w:r>
          </w:p>
        </w:tc>
        <w:tc>
          <w:tcPr>
            <w:tcW w:w="343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Изучение системы работы учителей с целью обобщения и распространения их опыта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Творческий отчёт,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обобщение опыта</w:t>
            </w:r>
          </w:p>
        </w:tc>
        <w:tc>
          <w:tcPr>
            <w:tcW w:w="203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Зам. директора по УВР </w:t>
            </w:r>
          </w:p>
        </w:tc>
      </w:tr>
      <w:tr w:rsidR="001D6BA3" w:rsidRPr="001D6BA3" w:rsidTr="00AE65E7">
        <w:tc>
          <w:tcPr>
            <w:tcW w:w="98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4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43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КПК, участие в семинарах, конференциях, МО.</w:t>
            </w:r>
          </w:p>
        </w:tc>
        <w:tc>
          <w:tcPr>
            <w:tcW w:w="209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Результаты</w:t>
            </w:r>
          </w:p>
        </w:tc>
        <w:tc>
          <w:tcPr>
            <w:tcW w:w="203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Руководители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МО 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                                                 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Тематический контроль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261"/>
        <w:gridCol w:w="2846"/>
        <w:gridCol w:w="2254"/>
        <w:gridCol w:w="2239"/>
      </w:tblGrid>
      <w:tr w:rsidR="001D6BA3" w:rsidRPr="001D6BA3" w:rsidTr="00AE65E7">
        <w:tc>
          <w:tcPr>
            <w:tcW w:w="69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№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п-п</w:t>
            </w:r>
          </w:p>
        </w:tc>
        <w:tc>
          <w:tcPr>
            <w:tcW w:w="128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Сроки</w:t>
            </w: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Содержание</w:t>
            </w: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Форма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подведения</w:t>
            </w:r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br/>
              <w:t>итогов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1D6BA3" w:rsidRPr="001D6BA3" w:rsidTr="00AE65E7">
        <w:tc>
          <w:tcPr>
            <w:tcW w:w="69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8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Август-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Готовность педагогического коллектива к началу учебно-воспитательного процесса</w:t>
            </w: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Педсовет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Руководители МО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Соц. педагог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аботник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trHeight w:val="1424"/>
        </w:trPr>
        <w:tc>
          <w:tcPr>
            <w:tcW w:w="692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8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left" w:pos="87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Индивидуальное обучение для детей с ОВЗ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Совещание при 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уководители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аботник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trHeight w:val="1132"/>
        </w:trPr>
        <w:tc>
          <w:tcPr>
            <w:tcW w:w="692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Содержание учебно-воспитательного процесса в ГПД</w:t>
            </w: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Воспитатель ГПД</w:t>
            </w:r>
          </w:p>
        </w:tc>
      </w:tr>
      <w:tr w:rsidR="001D6BA3" w:rsidRPr="001D6BA3" w:rsidTr="00AE65E7">
        <w:trPr>
          <w:trHeight w:val="1050"/>
        </w:trPr>
        <w:tc>
          <w:tcPr>
            <w:tcW w:w="692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88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Состояние качества обученности учащихся по итогам повторения.</w:t>
            </w: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Заседания в МО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Учителя-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предметники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trHeight w:val="1620"/>
        </w:trPr>
        <w:tc>
          <w:tcPr>
            <w:tcW w:w="692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8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Адаптация пятиклассников в учебном процессе</w:t>
            </w: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Малый педсовет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уков. 4-5 кл.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Учителя-предметники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</w:t>
            </w:r>
          </w:p>
        </w:tc>
      </w:tr>
      <w:tr w:rsidR="001D6BA3" w:rsidRPr="001D6BA3" w:rsidTr="00AE65E7">
        <w:trPr>
          <w:trHeight w:val="600"/>
        </w:trPr>
        <w:tc>
          <w:tcPr>
            <w:tcW w:w="692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8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стандартов второго поколения (ФГОС)</w:t>
            </w: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Малый педсовет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trHeight w:val="2580"/>
        </w:trPr>
        <w:tc>
          <w:tcPr>
            <w:tcW w:w="692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8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Результаты 1 четверти.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Совершенствование системы контроля и учёта знаний, уровня требований к знаниям учащихся. </w:t>
            </w: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Совещание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Учителя-предметники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уководители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trHeight w:val="2505"/>
        </w:trPr>
        <w:tc>
          <w:tcPr>
            <w:tcW w:w="69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8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Совершенствование технологии личностно-ориентированного обучения</w:t>
            </w: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Педсовет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Руководители МО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Соц. педагог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аботник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Учителя-предметники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уков.</w:t>
            </w:r>
          </w:p>
        </w:tc>
      </w:tr>
      <w:tr w:rsidR="001D6BA3" w:rsidRPr="001D6BA3" w:rsidTr="00AE65E7">
        <w:trPr>
          <w:trHeight w:val="1800"/>
        </w:trPr>
        <w:tc>
          <w:tcPr>
            <w:tcW w:w="69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Состояние документации.</w:t>
            </w: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Совещание при зам. директора по УВР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Учителя-предметники.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уководители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trHeight w:val="2190"/>
        </w:trPr>
        <w:tc>
          <w:tcPr>
            <w:tcW w:w="692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88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Адаптация первоклассников в учебно – воспитательном процессе школы.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Состояние уровня сформированных обще-учебных умений и навыков.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Успеваемость и посещаемость.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Совещание при зам. директора по УВР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Учителя-предметники.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уководители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trHeight w:val="2430"/>
        </w:trPr>
        <w:tc>
          <w:tcPr>
            <w:tcW w:w="692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8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одарёнными детьми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Индивидуальные программы развития.</w:t>
            </w: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Заседания в МО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Учителя-предметники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Руководители МО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trHeight w:val="2505"/>
        </w:trPr>
        <w:tc>
          <w:tcPr>
            <w:tcW w:w="692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8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Выполнение государственных программ, программ кружков, предпрофильных курсов, дополнительных занятий за 1 полугодие. </w:t>
            </w: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Совещание при зам. директора по УВР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Учителя-предметники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дополнительного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образования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trHeight w:val="1350"/>
        </w:trPr>
        <w:tc>
          <w:tcPr>
            <w:tcW w:w="692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8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Результаты 2 четверти.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Совершенствование системы контроля и учёта знаний, уровня требований к знаниям учащихся. </w:t>
            </w: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Малый педсовет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Учителя-предметники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уководители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trHeight w:val="1665"/>
        </w:trPr>
        <w:tc>
          <w:tcPr>
            <w:tcW w:w="692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88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Активизация познавательной деятельности учащихся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Малый педсовет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Учителя-предметники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trHeight w:val="2505"/>
        </w:trPr>
        <w:tc>
          <w:tcPr>
            <w:tcW w:w="692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8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Соответствие уровня профессиональной подготовки учителей, аттестующихся в текущем учебном году</w:t>
            </w: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Открытые уроки и мероприятия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Руководители МО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trHeight w:val="2985"/>
        </w:trPr>
        <w:tc>
          <w:tcPr>
            <w:tcW w:w="692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1288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Результативность обучения.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отстающими и «трудными» детьми.</w:t>
            </w: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Совещание при зам. директора по УВР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Учителя-предметники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уководители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Соц. педагог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trHeight w:val="885"/>
        </w:trPr>
        <w:tc>
          <w:tcPr>
            <w:tcW w:w="692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8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учителей по самообразованию</w:t>
            </w: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Доклады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Руководители МО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trHeight w:val="2760"/>
        </w:trPr>
        <w:tc>
          <w:tcPr>
            <w:tcW w:w="692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88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выпускниками 9,11 классов.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базы данных. ГИА, ЕГЭ.</w:t>
            </w: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Аналитическая справка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Учителя-предметники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уководители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Соц. педагог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trHeight w:val="2070"/>
        </w:trPr>
        <w:tc>
          <w:tcPr>
            <w:tcW w:w="692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8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Результаты 3 четверти.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Совершенствование системы контроля и учёта знаний, уровня требований к знаниям учащихся. </w:t>
            </w: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Малый педсовет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Учителя-предметники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уководители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trHeight w:val="1785"/>
        </w:trPr>
        <w:tc>
          <w:tcPr>
            <w:tcW w:w="69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8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 экзаменам.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и проведение ВПР.</w:t>
            </w: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Совещание при зам. директора по УВР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Учителя-предметники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уководители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Соц. педагог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</w:t>
            </w:r>
          </w:p>
        </w:tc>
      </w:tr>
      <w:tr w:rsidR="001D6BA3" w:rsidRPr="001D6BA3" w:rsidTr="00AE65E7">
        <w:trPr>
          <w:trHeight w:val="780"/>
        </w:trPr>
        <w:tc>
          <w:tcPr>
            <w:tcW w:w="69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документацией</w:t>
            </w: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Аналитическая справка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Учителя-предметники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уководители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trHeight w:val="1005"/>
        </w:trPr>
        <w:tc>
          <w:tcPr>
            <w:tcW w:w="692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88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учебного материала.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Мониторинги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Учителя-предметники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trHeight w:val="2655"/>
        </w:trPr>
        <w:tc>
          <w:tcPr>
            <w:tcW w:w="692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8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Выполнение государственных программ, программ кружков, элективных курсов, дополнительных занятий за 2 полугодие. </w:t>
            </w: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Совещание при зам. директора по УВР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Учителя-предметники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дополнительного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Образования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trHeight w:val="870"/>
        </w:trPr>
        <w:tc>
          <w:tcPr>
            <w:tcW w:w="692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8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Результаты 4 четверти и года.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Совершенствование системы контроля и учёта знаний, уровня требований к знаниям учащихся. </w:t>
            </w: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Малый педсовет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Учителя-предметники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уководители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69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педагогическими кадрами.</w:t>
            </w: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Анализ заявок по распределению нагрузки, выявление вакансий, оформление документов на аттестацию. 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</w:t>
            </w:r>
          </w:p>
        </w:tc>
      </w:tr>
      <w:tr w:rsidR="001D6BA3" w:rsidRPr="001D6BA3" w:rsidTr="00AE65E7">
        <w:tc>
          <w:tcPr>
            <w:tcW w:w="69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8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302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аттестация учащихся 9,11 классов</w:t>
            </w:r>
          </w:p>
        </w:tc>
        <w:tc>
          <w:tcPr>
            <w:tcW w:w="230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результативности, анализ уровня обученности учащихся за курс средней и общей школы.</w:t>
            </w:r>
          </w:p>
        </w:tc>
        <w:tc>
          <w:tcPr>
            <w:tcW w:w="2255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Учителя-предметники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уководители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Классно-обобщающий контроль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11209" w:type="dxa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320"/>
        <w:gridCol w:w="1826"/>
        <w:gridCol w:w="2134"/>
        <w:gridCol w:w="2460"/>
        <w:gridCol w:w="2360"/>
      </w:tblGrid>
      <w:tr w:rsidR="001D6BA3" w:rsidRPr="001D6BA3" w:rsidTr="00AE65E7">
        <w:trPr>
          <w:trHeight w:val="144"/>
        </w:trPr>
        <w:tc>
          <w:tcPr>
            <w:tcW w:w="110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Месяц</w:t>
            </w: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Классы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Формы и методы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Ответственные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Выход</w:t>
            </w:r>
          </w:p>
        </w:tc>
      </w:tr>
      <w:tr w:rsidR="001D6BA3" w:rsidRPr="001D6BA3" w:rsidTr="00AE65E7">
        <w:trPr>
          <w:trHeight w:val="789"/>
        </w:trPr>
        <w:tc>
          <w:tcPr>
            <w:tcW w:w="1109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Сентябрь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1-11 кл.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Организация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учебного процесса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уроков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Наблюдение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– предметники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Классные руководители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76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Организация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обучения школьников с ОВЗ,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обучающимися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находящимися на индивидуальном обучении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Работа со справками, заявлениями родителей,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составление расписания,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нагрузки учителей 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– предметники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Классные руководители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64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1-4 кл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Организация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работы ГПД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Комплектование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группы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Воспитатели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 занятий</w:t>
            </w:r>
          </w:p>
        </w:tc>
      </w:tr>
      <w:tr w:rsidR="001D6BA3" w:rsidRPr="001D6BA3" w:rsidTr="00AE65E7">
        <w:trPr>
          <w:trHeight w:val="26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1-4 кл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5-9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Техника чтения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Выявление уровня качества техники чтения на начало учебного года.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начальных классов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97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9-11 кл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Организация работы предпрофильных курсов по предметам базисного плана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Комплектование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групп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Учителя-предметники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Программы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138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3-11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Организация повторения материала на начало учебного года (предметы базисного плана)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Срезовые работы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Учителя-предметники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Заседания МО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Справка: математика, русский язык, английский язык -5 класс</w:t>
            </w:r>
          </w:p>
        </w:tc>
      </w:tr>
      <w:tr w:rsidR="001D6BA3" w:rsidRPr="001D6BA3" w:rsidTr="00AE65E7">
        <w:trPr>
          <w:trHeight w:val="997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1-</w:t>
            </w: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Психолого-педагогические наблюдения и обследования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Карты наблюдений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Портфолио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уководители, учителя-предметники Психолог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Малый педсовет</w:t>
            </w:r>
          </w:p>
        </w:tc>
      </w:tr>
      <w:tr w:rsidR="001D6BA3" w:rsidRPr="001D6BA3" w:rsidTr="00AE65E7">
        <w:trPr>
          <w:trHeight w:val="201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 кл.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Адаптация пятиклассников в учебно-воспитательном процессе при переходе в среднее звено обучения.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Наблюдение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Анкетирование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уроков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Учителя-предметники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Психолог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Малый педсовет</w:t>
            </w:r>
          </w:p>
        </w:tc>
      </w:tr>
      <w:tr w:rsidR="001D6BA3" w:rsidRPr="001D6BA3" w:rsidTr="00AE65E7">
        <w:trPr>
          <w:trHeight w:val="25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1-11 кл.</w:t>
            </w:r>
          </w:p>
        </w:tc>
        <w:tc>
          <w:tcPr>
            <w:tcW w:w="1826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Работа с документами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Классные журналы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уководители, учителя-предметники 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46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4-11 кл.</w:t>
            </w:r>
          </w:p>
        </w:tc>
        <w:tc>
          <w:tcPr>
            <w:tcW w:w="1826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Дневники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уководители, учителя-предметники 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750"/>
        </w:trPr>
        <w:tc>
          <w:tcPr>
            <w:tcW w:w="1109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Октябрь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Состояние преподавания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Обучение грамоте и письму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1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15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Математика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Числа от 1 до 10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1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54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Литературное тение 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творчества А.С.Пушкина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2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Самоанализ</w:t>
            </w:r>
          </w:p>
        </w:tc>
      </w:tr>
      <w:tr w:rsidR="001D6BA3" w:rsidRPr="001D6BA3" w:rsidTr="00AE65E7">
        <w:trPr>
          <w:trHeight w:val="113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кл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Состояние преподавания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таблицы умножения и решение задач табличного типа.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3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46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Состояние преподавания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Уровень усвоения темы: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«Слово в языке и речи»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Диктант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4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114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Английский язык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Состояние преподавания в группах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Работа над проектом: «Наша страна»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английского языка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75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Литература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Обучение написанию сочинения по плану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(А.С.Пушкин «Дубровский»)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литературы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61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Музыка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Усвоение терминов по теме: Полифония»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Ланцова В.В.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109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Уровень усвоения темы: «Численность населения Земли»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Практическая работа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Цемалина Н.С.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95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Физкультура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Уровень физической подготовки семиклассников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физкультуры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Карта отслеживания результатов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51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Срез знаний по теме: «Тождественные преобразования рациональных выражений»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Контрольная работа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математики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27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Химия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Выявление уровня обученности и качества обученности по теме: «Строение атома»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Контрольная работа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Потокина Н.Н..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913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 кл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Виды работы на уроке по теме «Третий закон Ньютона»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Рязанов Д.С.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55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Физкультура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Уровень физической подготовки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Кросс 2000 метров 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Дегтярёв Б.Ф.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Карта отслеживания результатов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120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 кл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left" w:pos="115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</w:p>
          <w:p w:rsidR="001D6BA3" w:rsidRPr="001D6BA3" w:rsidRDefault="001D6BA3" w:rsidP="001D6BA3">
            <w:pPr>
              <w:tabs>
                <w:tab w:val="left" w:pos="115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left" w:pos="115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left" w:pos="115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Литература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Изучение творчества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М.Ю.Лермонтова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Сочинение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«Лирика  М.Ю.Лермонтова»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Учительлитературы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Работы уч-ся</w:t>
            </w:r>
          </w:p>
        </w:tc>
      </w:tr>
      <w:tr w:rsidR="001D6BA3" w:rsidRPr="001D6BA3" w:rsidTr="00AE65E7">
        <w:trPr>
          <w:trHeight w:val="112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tabs>
                <w:tab w:val="left" w:pos="115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Информатика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Уровень усвоения  темы: «Создание документов в текстовом редакторе»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Струнова С.Б.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Мониторинг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43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tabs>
                <w:tab w:val="left" w:pos="115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 кл.</w:t>
            </w:r>
          </w:p>
          <w:p w:rsidR="001D6BA3" w:rsidRPr="001D6BA3" w:rsidRDefault="001D6BA3" w:rsidP="001D6BA3">
            <w:pPr>
              <w:tabs>
                <w:tab w:val="left" w:pos="115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left" w:pos="115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Обществознание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темы: «Правовые основы предпринимательской деятельности»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обществознания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Конспект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Самоанализ</w:t>
            </w:r>
          </w:p>
        </w:tc>
      </w:tr>
      <w:tr w:rsidR="001D6BA3" w:rsidRPr="001D6BA3" w:rsidTr="00AE65E7">
        <w:trPr>
          <w:trHeight w:val="48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tabs>
                <w:tab w:val="left" w:pos="115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Технология (девочки)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Виды работы на уроке по теме «Энергетика и экология»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Гусева Н.Н..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конспект</w:t>
            </w:r>
          </w:p>
        </w:tc>
      </w:tr>
      <w:tr w:rsidR="001D6BA3" w:rsidRPr="001D6BA3" w:rsidTr="00AE65E7">
        <w:trPr>
          <w:trHeight w:val="159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3-11кл.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Предметы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базисного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Срезовые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контрольные, практические работы по повторению материала за 1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четверть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Учителя-предметники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Мониторинг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 в МО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Совещание при завуче </w:t>
            </w:r>
          </w:p>
        </w:tc>
      </w:tr>
      <w:tr w:rsidR="001D6BA3" w:rsidRPr="001D6BA3" w:rsidTr="00AE65E7">
        <w:trPr>
          <w:trHeight w:val="49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5-9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Техника чтения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Уровень техники чтения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литературы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Анализ в МО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106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1-11 кл.</w:t>
            </w: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Программы по предметам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left" w:pos="120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</w:p>
          <w:p w:rsidR="001D6BA3" w:rsidRPr="001D6BA3" w:rsidRDefault="001D6BA3" w:rsidP="001D6BA3">
            <w:pPr>
              <w:tabs>
                <w:tab w:val="left" w:pos="120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Отчёт по прохождению программ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Учителя-предметники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55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1-11 кл.</w:t>
            </w:r>
          </w:p>
        </w:tc>
        <w:tc>
          <w:tcPr>
            <w:tcW w:w="1826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Работа с документами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Классные журналы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уководители, учителя-предметники 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88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4-11 кл.</w:t>
            </w:r>
          </w:p>
        </w:tc>
        <w:tc>
          <w:tcPr>
            <w:tcW w:w="1826" w:type="dxa"/>
            <w:vMerge/>
          </w:tcPr>
          <w:p w:rsidR="001D6BA3" w:rsidRPr="001D6BA3" w:rsidRDefault="001D6BA3" w:rsidP="001D6BA3">
            <w:pPr>
              <w:tabs>
                <w:tab w:val="left" w:pos="120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Дневники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уководители, учителя-предметники 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1185"/>
        </w:trPr>
        <w:tc>
          <w:tcPr>
            <w:tcW w:w="1109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Ноябрь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1 кл.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Состояние преподавания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Обучение письму и чтению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Чтение слов с буквой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Е</w:t>
            </w:r>
            <w:proofErr w:type="gramEnd"/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1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уроков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Конспект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27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Состояние преподавания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Английский язык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Модульный тест №1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английского языка.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Ход урока (конспект посещения)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1008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Уровень навыков  работы по теме «Народные промыслы. Дымковская игрушка»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2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Демонстрация работ</w:t>
            </w:r>
          </w:p>
        </w:tc>
      </w:tr>
      <w:tr w:rsidR="001D6BA3" w:rsidRPr="001D6BA3" w:rsidTr="00AE65E7">
        <w:trPr>
          <w:trHeight w:val="84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Виды работы на уроке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Окружающий мир.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Работапо теме: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«Охрана животных»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3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993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кл.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Литературное чтение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Работа по разделу «Стихи о природе»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4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94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Музыка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 темы: «Тема Отечества в народной и композиторской музыке»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Ланцова В.В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75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Посещаемость и успеваемость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Контроль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уков.5 класса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Классный журнал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102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Срез знаний по теме: «Синтаксис и пунктуация»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русского языка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Работы уч-ся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57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История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Использование ИКТ на уроке при изучении темы: «Древний Египет»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истории.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Конспект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Самоанализ</w:t>
            </w:r>
          </w:p>
        </w:tc>
      </w:tr>
      <w:tr w:rsidR="001D6BA3" w:rsidRPr="001D6BA3" w:rsidTr="00AE65E7">
        <w:trPr>
          <w:trHeight w:val="103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 кл.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Уровень усвоения темы: «Питание животных»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биологии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Конспект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Самоанализ</w:t>
            </w:r>
          </w:p>
        </w:tc>
      </w:tr>
      <w:tr w:rsidR="001D6BA3" w:rsidRPr="001D6BA3" w:rsidTr="00AE65E7">
        <w:trPr>
          <w:trHeight w:val="99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ИЗО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Виды работы на уроке по теме: «Портрет как жанр живописи»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Учитель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ИЗО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уроков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Конспект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75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 кл.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Срез знаний по теме: «Многочлены»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математики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Работы уч-ся</w:t>
            </w:r>
          </w:p>
        </w:tc>
      </w:tr>
      <w:tr w:rsidR="001D6BA3" w:rsidRPr="001D6BA3" w:rsidTr="00AE65E7">
        <w:trPr>
          <w:trHeight w:val="18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Английский язык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темы: «Средства массовой информации»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английского языка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Самоанализ</w:t>
            </w:r>
          </w:p>
        </w:tc>
      </w:tr>
      <w:tr w:rsidR="001D6BA3" w:rsidRPr="001D6BA3" w:rsidTr="00AE65E7">
        <w:trPr>
          <w:trHeight w:val="112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tabs>
                <w:tab w:val="center" w:pos="62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Литература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Сочинение по произведению А.С.Пушкина «Капитанская дочка»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литературы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73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tabs>
                <w:tab w:val="center" w:pos="62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Технология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(мальчики)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темы: «Моделирование по чертежу»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Дегтярёв Б.Ф.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Конспект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Самоанализ</w:t>
            </w:r>
          </w:p>
        </w:tc>
      </w:tr>
      <w:tr w:rsidR="001D6BA3" w:rsidRPr="001D6BA3" w:rsidTr="00AE65E7">
        <w:trPr>
          <w:trHeight w:val="99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Посещаемость и успеваемость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Контроль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уков.  9 класса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Классный журнал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582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проект</w:t>
            </w:r>
            <w:proofErr w:type="gramEnd"/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Виды работы с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индивидуальными проектами</w:t>
            </w:r>
            <w:proofErr w:type="gramEnd"/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по предмету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454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 кл.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Химия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Срез знаний по теме: «Углеводороды»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Потокина Н.Н.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Работы уч-ся</w:t>
            </w:r>
          </w:p>
        </w:tc>
      </w:tr>
      <w:tr w:rsidR="001D6BA3" w:rsidRPr="001D6BA3" w:rsidTr="00AE65E7">
        <w:trPr>
          <w:trHeight w:val="49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Уровень усвоения темы: «Вес тела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.Н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евесомость»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Рязанов Д.С.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Результаты контрольной работы по теме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33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 кл.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История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Тестирование уч-ся по теме: «Россия и мир в годы Первой мировой войны»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Учитеь истории.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Результаты тестирования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52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Астрономия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Использование презентаций на уроках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астрономии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557"/>
        </w:trPr>
        <w:tc>
          <w:tcPr>
            <w:tcW w:w="1109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Декабрь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Январь</w:t>
            </w:r>
          </w:p>
          <w:p w:rsidR="001D6BA3" w:rsidRPr="001D6BA3" w:rsidRDefault="001D6BA3" w:rsidP="001D6BA3">
            <w:pPr>
              <w:tabs>
                <w:tab w:val="left" w:pos="70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Февраль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Март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Апрель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Май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1кл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Адаптация первоклассников в учебно-воспитательном процессе школы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Наблюдение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уроков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1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Малый педсовет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49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кл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Окружающий мир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Проектная деятельность на уроке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2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Материалы проектов</w:t>
            </w:r>
          </w:p>
        </w:tc>
      </w:tr>
      <w:tr w:rsidR="001D6BA3" w:rsidRPr="001D6BA3" w:rsidTr="00AE65E7">
        <w:trPr>
          <w:trHeight w:val="43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Физкультура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Применение подвижных игр на уроках для развития силы и скорости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физкультуры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Заседание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Сообщение по теме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63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Контрольное списывание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3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Работы уч-ся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46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Музыка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темы: «Что изображает музыка»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Ланцова В.В.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171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Выявление  уровня знаний,  умений, навыков при изучении темы: «Умножение и деление многозначных чисел»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4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Аналитический отчёт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результатам к/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</w:p>
        </w:tc>
      </w:tr>
      <w:tr w:rsidR="001D6BA3" w:rsidRPr="001D6BA3" w:rsidTr="00AE65E7">
        <w:trPr>
          <w:trHeight w:val="34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Православная культура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Виды работы на уроке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4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Творческие работы уч-ся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741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 кл.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темы: «Уникальность планеты Земля»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Цемалина Н.С.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Карта самоанализа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Результаты к/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 теме</w:t>
            </w:r>
          </w:p>
        </w:tc>
      </w:tr>
      <w:tr w:rsidR="001D6BA3" w:rsidRPr="001D6BA3" w:rsidTr="00AE65E7">
        <w:trPr>
          <w:trHeight w:val="108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Срез знаний по теме: «Обыкновенные дроби»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математики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Анализ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Работы уч-ся</w:t>
            </w:r>
          </w:p>
        </w:tc>
      </w:tr>
      <w:tr w:rsidR="001D6BA3" w:rsidRPr="001D6BA3" w:rsidTr="00AE65E7">
        <w:trPr>
          <w:trHeight w:val="85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Посещаемость и успеваемость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Контроль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уков. 6 класса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Классный журнал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51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Обществознание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Виды работы на уроке. « Человек в социальном измерении»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Матвеев С.Е.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Результаты к/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69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Английский язык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Навыки разговорной речи английского языка (по итгам темы «Привет!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Разговорные фразы»)</w:t>
            </w:r>
            <w:proofErr w:type="gramEnd"/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английского языка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Карта обученности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Качество обученности</w:t>
            </w:r>
          </w:p>
        </w:tc>
      </w:tr>
      <w:tr w:rsidR="001D6BA3" w:rsidRPr="001D6BA3" w:rsidTr="00AE65E7">
        <w:trPr>
          <w:trHeight w:val="60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 кл.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Литература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Навыки выразительного чтени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я(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Н.А.Некрасов «Русские женщины»)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литературы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Карта обученности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Качество обученности</w:t>
            </w:r>
          </w:p>
        </w:tc>
      </w:tr>
      <w:tr w:rsidR="001D6BA3" w:rsidRPr="001D6BA3" w:rsidTr="00AE65E7">
        <w:trPr>
          <w:trHeight w:val="73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Физкультура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Результативность работы на уроке по теме: «Волейбол»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физкультуры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Ведомость результативности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74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кл.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Практическая работа по теме: «Первая помощь при обмороках и кровотечениях»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ind w:left="-99" w:firstLine="9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биологии.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Анализ</w:t>
            </w:r>
          </w:p>
        </w:tc>
      </w:tr>
      <w:tr w:rsidR="001D6BA3" w:rsidRPr="001D6BA3" w:rsidTr="00AE65E7">
        <w:trPr>
          <w:trHeight w:val="954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 кл.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Литература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Срез знаний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Письменная работа  по творчеству М.Ю.Лермонтова «Мотивы в лирике»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литературы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Анализ</w:t>
            </w:r>
          </w:p>
        </w:tc>
      </w:tr>
      <w:tr w:rsidR="001D6BA3" w:rsidRPr="001D6BA3" w:rsidTr="00AE65E7">
        <w:trPr>
          <w:trHeight w:val="21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Информатика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темы «Конструирование алгаритмов»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Струнова С.Б.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31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 кл.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темы: «Логарифмические невавенства»»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математики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Результаты к/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</w:p>
        </w:tc>
      </w:tr>
      <w:tr w:rsidR="001D6BA3" w:rsidRPr="001D6BA3" w:rsidTr="00AE65E7">
        <w:trPr>
          <w:trHeight w:val="28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Английский язык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Выполнение упражнений в формате ЕГЭ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английского языка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Карта уровня знаний</w:t>
            </w:r>
          </w:p>
        </w:tc>
      </w:tr>
      <w:tr w:rsidR="001D6BA3" w:rsidRPr="001D6BA3" w:rsidTr="00AE65E7">
        <w:trPr>
          <w:trHeight w:val="78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Русский язык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Контрольная работа по теме «Обособленные члены предложения»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русского языка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Мониторинг</w:t>
            </w:r>
          </w:p>
        </w:tc>
      </w:tr>
      <w:tr w:rsidR="001D6BA3" w:rsidRPr="001D6BA3" w:rsidTr="00AE65E7">
        <w:trPr>
          <w:trHeight w:val="31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Химия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темы «Строение атома»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Потокина Н.Н.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Карта обученности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Качество обученности</w:t>
            </w:r>
          </w:p>
        </w:tc>
      </w:tr>
      <w:tr w:rsidR="001D6BA3" w:rsidRPr="001D6BA3" w:rsidTr="00AE65E7">
        <w:trPr>
          <w:trHeight w:val="802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2-11 кл.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Контроль  результатив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Итоговые работы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 конец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 полугодия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Учителя-предметники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Заседание МО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Мониторинг</w:t>
            </w:r>
          </w:p>
        </w:tc>
      </w:tr>
      <w:tr w:rsidR="001D6BA3" w:rsidRPr="001D6BA3" w:rsidTr="00AE65E7">
        <w:trPr>
          <w:trHeight w:val="91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1-11 кл.</w:t>
            </w: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Программы по предметам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Отчёт по прохождению программ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Учителя-предметники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78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1-11 кл.</w:t>
            </w:r>
          </w:p>
        </w:tc>
        <w:tc>
          <w:tcPr>
            <w:tcW w:w="1826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Работа с документами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Классные журналы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уководители, учителя-предметники 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105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4-11 кл.</w:t>
            </w:r>
          </w:p>
        </w:tc>
        <w:tc>
          <w:tcPr>
            <w:tcW w:w="1826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Дневники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уководители, учителя-предметники 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112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Педагогические технологии при реализации ФГОС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Виды работы на уроках  по предмету «Окружающий мир»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1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Заседание МО</w:t>
            </w:r>
          </w:p>
        </w:tc>
      </w:tr>
      <w:tr w:rsidR="001D6BA3" w:rsidRPr="001D6BA3" w:rsidTr="00AE65E7">
        <w:trPr>
          <w:trHeight w:val="103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кл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темы: «Прямоугольник»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2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Конспект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Самоанализ</w:t>
            </w:r>
          </w:p>
        </w:tc>
      </w:tr>
      <w:tr w:rsidR="001D6BA3" w:rsidRPr="001D6BA3" w:rsidTr="00AE65E7">
        <w:trPr>
          <w:trHeight w:val="81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Литературное чтение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Работа по произведению К.Паустовского «Растрёпанный воробей»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(выделение частей, озаглавливание, пересказ, составление </w:t>
            </w: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вопросов-ответов, лексическая работа)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Учителя 3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Конспект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Карта результатов</w:t>
            </w:r>
          </w:p>
        </w:tc>
      </w:tr>
      <w:tr w:rsidR="001D6BA3" w:rsidRPr="001D6BA3" w:rsidTr="00AE65E7">
        <w:trPr>
          <w:trHeight w:val="118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ИЗО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темы: «Эскиз сказочного стульчика – коня»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Учитель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ИЗО</w:t>
            </w:r>
            <w:proofErr w:type="gramEnd"/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Конспект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Самоанализ</w:t>
            </w:r>
          </w:p>
        </w:tc>
      </w:tr>
      <w:tr w:rsidR="001D6BA3" w:rsidRPr="001D6BA3" w:rsidTr="00AE65E7">
        <w:trPr>
          <w:trHeight w:val="64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 кл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История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Виды работы на уроке при изучении темы: «Олимпийские игры в древности»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истории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</w:tc>
      </w:tr>
      <w:tr w:rsidR="001D6BA3" w:rsidRPr="001D6BA3" w:rsidTr="00AE65E7">
        <w:trPr>
          <w:trHeight w:val="90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 кл.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темы «Модуль числа»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математики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Анализ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Работы уч-ся</w:t>
            </w:r>
          </w:p>
        </w:tc>
      </w:tr>
      <w:tr w:rsidR="001D6BA3" w:rsidRPr="001D6BA3" w:rsidTr="00AE65E7">
        <w:trPr>
          <w:trHeight w:val="102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 кл.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Посещаемость и успеваемость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Контроль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уков. 7 класса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Классный журнал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123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темы: «Животные – потребители органического вещества. Царство животных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.»</w:t>
            </w:r>
            <w:proofErr w:type="gramEnd"/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биологии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Конспект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Самоанализ</w:t>
            </w:r>
          </w:p>
        </w:tc>
      </w:tr>
      <w:tr w:rsidR="001D6BA3" w:rsidRPr="001D6BA3" w:rsidTr="00AE65E7">
        <w:trPr>
          <w:trHeight w:val="82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ИЗО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Выявление творческих способностей при работе с натюрмортом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Учитель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ИЗО</w:t>
            </w:r>
            <w:proofErr w:type="gramEnd"/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</w:tc>
      </w:tr>
      <w:tr w:rsidR="001D6BA3" w:rsidRPr="001D6BA3" w:rsidTr="00AE65E7">
        <w:trPr>
          <w:trHeight w:val="93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кл.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Срез знаний по теме: «Однородные члены предложения»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русского языка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Мониторинг</w:t>
            </w:r>
          </w:p>
        </w:tc>
      </w:tr>
      <w:tr w:rsidR="001D6BA3" w:rsidRPr="001D6BA3" w:rsidTr="00AE65E7">
        <w:trPr>
          <w:trHeight w:val="108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Музыка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Виды работы на уроке   (сообщение и обсуждение по теме: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«П.И.Чайковский»)</w:t>
            </w:r>
            <w:proofErr w:type="gramEnd"/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Ланцова В.В.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</w:tc>
      </w:tr>
      <w:tr w:rsidR="001D6BA3" w:rsidRPr="001D6BA3" w:rsidTr="00AE65E7">
        <w:trPr>
          <w:trHeight w:val="752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 кл.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Обществознание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Работа  по теме:  «Судебная система РФ»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Матвеев С.Е.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</w:tc>
      </w:tr>
      <w:tr w:rsidR="001D6BA3" w:rsidRPr="001D6BA3" w:rsidTr="00AE65E7">
        <w:trPr>
          <w:trHeight w:val="90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Химия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Проектная деятельность на уроке по теме: «Нитраты»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Потокина Н.Н.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Материалы проектов</w:t>
            </w:r>
          </w:p>
        </w:tc>
      </w:tr>
      <w:tr w:rsidR="001D6BA3" w:rsidRPr="001D6BA3" w:rsidTr="00AE65E7">
        <w:trPr>
          <w:trHeight w:val="72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 кл.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Индивидуальный проект</w:t>
            </w:r>
            <w:proofErr w:type="gramEnd"/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работы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82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Технология (девочки)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Творческий проект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Гусева Н.Н.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Конспект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Карта результатов</w:t>
            </w:r>
          </w:p>
        </w:tc>
      </w:tr>
      <w:tr w:rsidR="001D6BA3" w:rsidRPr="001D6BA3" w:rsidTr="00AE65E7">
        <w:trPr>
          <w:trHeight w:val="73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Технология (мальчики)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Выявление результатов по теме: «Резьба»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Дегтярёв Б.Ф.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Конспект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Карта результатов</w:t>
            </w:r>
          </w:p>
        </w:tc>
      </w:tr>
      <w:tr w:rsidR="001D6BA3" w:rsidRPr="001D6BA3" w:rsidTr="00AE65E7">
        <w:trPr>
          <w:trHeight w:val="66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темы «Объём призмы»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математики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75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Виды работы на уроке при изучении темы «Хозяйство Латинской Америки»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Цемалина Н.С.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</w:tc>
      </w:tr>
      <w:tr w:rsidR="001D6BA3" w:rsidRPr="001D6BA3" w:rsidTr="00AE65E7">
        <w:trPr>
          <w:trHeight w:val="774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Реализация ФГОС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Математика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Уровень усвоения предмета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1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Заседание МО</w:t>
            </w:r>
          </w:p>
        </w:tc>
      </w:tr>
      <w:tr w:rsidR="001D6BA3" w:rsidRPr="001D6BA3" w:rsidTr="00AE65E7">
        <w:trPr>
          <w:trHeight w:val="69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кл.</w:t>
            </w:r>
          </w:p>
        </w:tc>
        <w:tc>
          <w:tcPr>
            <w:tcW w:w="1826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Педагогические технологии при реализации ФГОС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Русский язык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темы: «Части речи»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2 класса</w:t>
            </w:r>
          </w:p>
        </w:tc>
        <w:tc>
          <w:tcPr>
            <w:tcW w:w="236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Конспект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Самоанализ</w:t>
            </w:r>
          </w:p>
        </w:tc>
      </w:tr>
      <w:tr w:rsidR="001D6BA3" w:rsidRPr="001D6BA3" w:rsidTr="00AE65E7">
        <w:trPr>
          <w:trHeight w:val="107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Окружающий мир                     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Проектная деятельность на уроке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15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Физкультура Применение подвижных игр на уроке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физкультуры.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Конспект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Самоанализ</w:t>
            </w:r>
          </w:p>
        </w:tc>
      </w:tr>
      <w:tr w:rsidR="001D6BA3" w:rsidRPr="001D6BA3" w:rsidTr="00AE65E7">
        <w:trPr>
          <w:trHeight w:val="49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ИЗО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Создание орнаментальной композиции «Красота в быту людей»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3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Работы уч-ся</w:t>
            </w:r>
          </w:p>
        </w:tc>
      </w:tr>
      <w:tr w:rsidR="001D6BA3" w:rsidRPr="001D6BA3" w:rsidTr="00AE65E7">
        <w:trPr>
          <w:trHeight w:val="369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Посещаемость и успеваемость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Контроль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Классные руководители 3 классов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Классные журналы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84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Английский язык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Срез знаний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Модульный тест №5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английского языка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Работы уч-ся</w:t>
            </w:r>
          </w:p>
        </w:tc>
      </w:tr>
      <w:tr w:rsidR="001D6BA3" w:rsidRPr="001D6BA3" w:rsidTr="00AE65E7">
        <w:trPr>
          <w:trHeight w:val="273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Посещаемость и успеваемость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Контроль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Классный руководитель 4 класса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Классные журналы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54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Физкультура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Навыки игры в баскетбол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физкультуры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Карта результатов</w:t>
            </w:r>
          </w:p>
        </w:tc>
      </w:tr>
      <w:tr w:rsidR="001D6BA3" w:rsidRPr="001D6BA3" w:rsidTr="00AE65E7">
        <w:trPr>
          <w:trHeight w:val="37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Виды работы на уроке по теме «Строение клетки»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биологии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</w:tc>
      </w:tr>
      <w:tr w:rsidR="001D6BA3" w:rsidRPr="001D6BA3" w:rsidTr="00AE65E7">
        <w:trPr>
          <w:trHeight w:val="72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Русский язык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Работа над  составлением текста публичного выступления «Береги природу!»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русского языка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51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История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Виды работы на уроке.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Урок-дискуссия «Итоги царствования Ивана 4»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Матвеев С.Е.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Работы уч-ся</w:t>
            </w:r>
          </w:p>
        </w:tc>
      </w:tr>
      <w:tr w:rsidR="001D6BA3" w:rsidRPr="001D6BA3" w:rsidTr="00AE65E7">
        <w:trPr>
          <w:trHeight w:val="94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Музыка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Виды работы на уроке.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Конспект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Тема: «Драматургия   единства контрастных тем»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Ланцова В.В.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Конспекты уч-ся</w:t>
            </w:r>
          </w:p>
        </w:tc>
      </w:tr>
      <w:tr w:rsidR="001D6BA3" w:rsidRPr="001D6BA3" w:rsidTr="00AE65E7">
        <w:trPr>
          <w:trHeight w:val="106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Обществознание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темы: «Роль государства в экономике»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Матвеев С.Е.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Конспект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54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Работа с контурными картами на уроке по теме: «Природные зоны»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Цемалина Н.С.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Работы уч-ся</w:t>
            </w:r>
          </w:p>
        </w:tc>
      </w:tr>
      <w:tr w:rsidR="001D6BA3" w:rsidRPr="001D6BA3" w:rsidTr="00AE65E7">
        <w:trPr>
          <w:trHeight w:val="66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Информатика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темы «Встроенные и логические функции»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Струнова С.Б..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Мониторинг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Работы уч-ся</w:t>
            </w:r>
          </w:p>
        </w:tc>
      </w:tr>
      <w:tr w:rsidR="001D6BA3" w:rsidRPr="001D6BA3" w:rsidTr="00AE65E7">
        <w:trPr>
          <w:trHeight w:val="928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Изучение темы: «Основные направления эволюции»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биологии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Конспект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782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Физкультура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Овладение приёмами игры в баскетбол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Дегтярёв Б.Ф.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Карта результативности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63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Литература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Работа над сочинением по творчеству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М.А.Шолохова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русского языка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Мониторинг</w:t>
            </w:r>
          </w:p>
        </w:tc>
      </w:tr>
      <w:tr w:rsidR="001D6BA3" w:rsidRPr="001D6BA3" w:rsidTr="00AE65E7">
        <w:trPr>
          <w:trHeight w:val="93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Срез знаний по теме «Оптика»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Рязанов Д.С.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Мониторинг</w:t>
            </w:r>
          </w:p>
        </w:tc>
      </w:tr>
      <w:tr w:rsidR="001D6BA3" w:rsidRPr="001D6BA3" w:rsidTr="00AE65E7">
        <w:trPr>
          <w:trHeight w:val="88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Навыки шитья  (Изделие «Медвежонок»)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1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84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Посещаемость и успеваемость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Контроль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Классные руководители 2 класса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Классный журнал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64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ИЗО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темы: «Образы архитектуры»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2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82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Навыки работы с тканью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 «Окенариум»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3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77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Английский язык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Работа по теме: «Британские дома. Дома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–м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узеи в РФ»»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английского языка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82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Окружающий мир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Виды работы на уроке по теме: «Патриоты России»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4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120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ИЗО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Приёмы личностно-ориентированного обучения при изучении темы: «Натюрморт»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Учитель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ИЗО</w:t>
            </w:r>
            <w:proofErr w:type="gramEnd"/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Малый педсовет</w:t>
            </w:r>
          </w:p>
        </w:tc>
      </w:tr>
      <w:tr w:rsidR="001D6BA3" w:rsidRPr="001D6BA3" w:rsidTr="00AE65E7">
        <w:trPr>
          <w:trHeight w:val="39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Математика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Состояние преподавания на ИКЗ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математики и русского языка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554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Физкультура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Результаты замеров (техника передач мяча при игре в волейбол)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физкультуры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Ведомость результатов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64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Обществознание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Практикум «Учимся быть патриотами»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Матвеев С.Е.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Конспект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64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Русский язык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Срез знаний по теме: «Союз»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русского языка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Работы уч-ся</w:t>
            </w:r>
          </w:p>
        </w:tc>
      </w:tr>
      <w:tr w:rsidR="001D6BA3" w:rsidRPr="001D6BA3" w:rsidTr="00AE65E7">
        <w:trPr>
          <w:trHeight w:val="48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Виды работы на уроке: лабораторная работа «Магнитные явления» 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Рязанов Д.С.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Результаты</w:t>
            </w:r>
          </w:p>
        </w:tc>
      </w:tr>
      <w:tr w:rsidR="001D6BA3" w:rsidRPr="001D6BA3" w:rsidTr="00AE65E7">
        <w:trPr>
          <w:trHeight w:val="99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Английский язык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Выявление уровня лексико – грамматических навыков по теме «Культурный обмен»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английского языка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Результаты</w:t>
            </w:r>
          </w:p>
        </w:tc>
      </w:tr>
      <w:tr w:rsidR="001D6BA3" w:rsidRPr="001D6BA3" w:rsidTr="00AE65E7">
        <w:trPr>
          <w:trHeight w:val="106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Посещаемость и успеваемость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Контроль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Классный руководитель 8 класса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Классный журнал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81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 кл.</w:t>
            </w: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Литература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Срез знаний по теме: «Нравственная проблематика в произведениях писателей 20 века»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литературы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Мониторинг</w:t>
            </w:r>
          </w:p>
        </w:tc>
      </w:tr>
      <w:tr w:rsidR="001D6BA3" w:rsidRPr="001D6BA3" w:rsidTr="00AE65E7">
        <w:trPr>
          <w:trHeight w:val="721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ИКТ на уроке по теме: «Природа Сибири»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Цемалина Н.С.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Выступление на педсовете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36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История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ИКТ на уроке по теме: «Россия в первой половине 19 века».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истории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82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Контрольный  диктант «Глагол»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русского языка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Мониторинг</w:t>
            </w:r>
          </w:p>
        </w:tc>
      </w:tr>
      <w:tr w:rsidR="001D6BA3" w:rsidRPr="001D6BA3" w:rsidTr="00AE65E7">
        <w:trPr>
          <w:trHeight w:val="54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Посещаемость и успеваемость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Контроль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Классный руководитель 10 класса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Классный журнал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79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 кл.</w:t>
            </w: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ИКТ на уроке по теме: «Роль бактерий в природе».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биологии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58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Информатика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Виды работы на уроке по теме: «Сортировка. Печать данных с помощью отчётов»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Струнова С.Б.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978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1-11 кл.</w:t>
            </w: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Программы по предметам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Отчёт по прохождению программ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Учителя-предметники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64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2-11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Предметы базисного плана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Итоговые работы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 конец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 четверти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Учителя-предметники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tabs>
                <w:tab w:val="center" w:pos="107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Заседания МО</w:t>
            </w:r>
          </w:p>
          <w:p w:rsidR="001D6BA3" w:rsidRPr="001D6BA3" w:rsidRDefault="001D6BA3" w:rsidP="001D6BA3">
            <w:pPr>
              <w:tabs>
                <w:tab w:val="center" w:pos="107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tabs>
                <w:tab w:val="center" w:pos="107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33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1-11 кл.</w:t>
            </w:r>
          </w:p>
        </w:tc>
        <w:tc>
          <w:tcPr>
            <w:tcW w:w="1826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Работа с документами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Классные журналы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уководители, учителя-предметники 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39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4-11 кл.</w:t>
            </w:r>
          </w:p>
        </w:tc>
        <w:tc>
          <w:tcPr>
            <w:tcW w:w="1826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Дневники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уководители, учителя-предметники 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tabs>
                <w:tab w:val="center" w:pos="107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44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ИЗО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Работа на уроке по теме: «В мире животных. Рисование петуха»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1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Конспект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Самоанализ</w:t>
            </w:r>
          </w:p>
        </w:tc>
      </w:tr>
      <w:tr w:rsidR="001D6BA3" w:rsidRPr="001D6BA3" w:rsidTr="00AE65E7">
        <w:trPr>
          <w:trHeight w:val="85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Музыка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Личностно – ориентированное обучение на уроке при изучении темы: «Куда ведут нас три кита»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Ланцова В.В.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1128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кл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Физкультура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Уровень развития третьеклассников по теме: «Бег по пересечённой местности»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физкультуры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Совещание при завуче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Сообщение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Результат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ы(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карта отслеживания)</w:t>
            </w:r>
          </w:p>
        </w:tc>
      </w:tr>
      <w:tr w:rsidR="001D6BA3" w:rsidRPr="001D6BA3" w:rsidTr="00AE65E7">
        <w:trPr>
          <w:trHeight w:val="1006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кл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Английский язык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Виды работы на  уроке по теме: «Неправильные глаголы»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английского языка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Совещание при завуче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Сообщение</w:t>
            </w:r>
          </w:p>
        </w:tc>
      </w:tr>
      <w:tr w:rsidR="001D6BA3" w:rsidRPr="001D6BA3" w:rsidTr="00AE65E7">
        <w:trPr>
          <w:trHeight w:val="93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Виды работы на  уроках технологии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Дегтярёв Б.Ф.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Гусева Н.Н.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Совещание при завуче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Сообщения</w:t>
            </w:r>
          </w:p>
        </w:tc>
      </w:tr>
      <w:tr w:rsidR="001D6BA3" w:rsidRPr="001D6BA3" w:rsidTr="00AE65E7">
        <w:trPr>
          <w:trHeight w:val="76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Уровень усвоения програмного материала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математики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93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 кл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Виды работы на уроке по теме: «Механические волны»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Рязанов Д.С.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tabs>
                <w:tab w:val="center" w:pos="107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tabs>
                <w:tab w:val="center" w:pos="107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Мониторинг</w:t>
            </w:r>
          </w:p>
        </w:tc>
      </w:tr>
      <w:tr w:rsidR="001D6BA3" w:rsidRPr="001D6BA3" w:rsidTr="00AE65E7">
        <w:trPr>
          <w:trHeight w:val="69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История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Письменный ответ по теме: «Внешняя политика при Екатерине Второй»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Матвеев С.Е.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Работы уч-ся</w:t>
            </w:r>
          </w:p>
        </w:tc>
      </w:tr>
      <w:tr w:rsidR="001D6BA3" w:rsidRPr="001D6BA3" w:rsidTr="00AE65E7">
        <w:trPr>
          <w:trHeight w:val="73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Физкультура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Срез результатов по теме: «Прыжки в длину с места»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физкультуры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Ведомость – отчёт </w:t>
            </w:r>
          </w:p>
        </w:tc>
      </w:tr>
      <w:tr w:rsidR="001D6BA3" w:rsidRPr="001D6BA3" w:rsidTr="00AE65E7">
        <w:trPr>
          <w:trHeight w:val="55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Пробный экзамен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математики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tabs>
                <w:tab w:val="center" w:pos="107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tabs>
                <w:tab w:val="center" w:pos="107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tabs>
                <w:tab w:val="center" w:pos="107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Мониторинг</w:t>
            </w:r>
          </w:p>
        </w:tc>
      </w:tr>
      <w:tr w:rsidR="001D6BA3" w:rsidRPr="001D6BA3" w:rsidTr="00AE65E7">
        <w:trPr>
          <w:trHeight w:val="70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Пробный экзамен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русского языка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tabs>
                <w:tab w:val="center" w:pos="107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tabs>
                <w:tab w:val="center" w:pos="107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tabs>
                <w:tab w:val="center" w:pos="107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Мониторинг</w:t>
            </w:r>
          </w:p>
        </w:tc>
      </w:tr>
      <w:tr w:rsidR="001D6BA3" w:rsidRPr="001D6BA3" w:rsidTr="00AE65E7">
        <w:trPr>
          <w:trHeight w:val="40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 кл.</w:t>
            </w: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Обществознание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Виды работы на уроке по теме: «Право в системе социальных норм»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обществознания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Конспект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Самоанализ</w:t>
            </w:r>
          </w:p>
        </w:tc>
      </w:tr>
      <w:tr w:rsidR="001D6BA3" w:rsidRPr="001D6BA3" w:rsidTr="00AE65E7">
        <w:trPr>
          <w:trHeight w:val="90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География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Практическая работа по теме: «Мировое хозяйство»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Цемалина Н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,С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tabs>
                <w:tab w:val="center" w:pos="107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tabs>
                <w:tab w:val="center" w:pos="107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Мониторинг</w:t>
            </w:r>
          </w:p>
        </w:tc>
      </w:tr>
      <w:tr w:rsidR="001D6BA3" w:rsidRPr="001D6BA3" w:rsidTr="00AE65E7">
        <w:trPr>
          <w:trHeight w:val="76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Английский язык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 на уроке по теме: «Твоё хобби»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английского языка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tabs>
                <w:tab w:val="center" w:pos="107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tabs>
                <w:tab w:val="center" w:pos="107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Проекты</w:t>
            </w:r>
          </w:p>
        </w:tc>
      </w:tr>
      <w:tr w:rsidR="001D6BA3" w:rsidRPr="001D6BA3" w:rsidTr="00AE65E7">
        <w:trPr>
          <w:trHeight w:val="60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Посещаемость и успеваемость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Контроль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Классный руководитель 11 класса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Классный журнал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75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кл.</w:t>
            </w: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Реализация ФГОС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Уровень подготовки первоклассников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Интегрированная работа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Результативность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1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Малый педсовет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Сообщения</w:t>
            </w:r>
          </w:p>
        </w:tc>
      </w:tr>
      <w:tr w:rsidR="001D6BA3" w:rsidRPr="001D6BA3" w:rsidTr="00AE65E7">
        <w:trPr>
          <w:trHeight w:val="51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Реализация ФГОС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Результаты достижений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Карта уровня                 развития уч-ся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2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Малый педсовет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Сообщения</w:t>
            </w:r>
          </w:p>
        </w:tc>
      </w:tr>
      <w:tr w:rsidR="001D6BA3" w:rsidRPr="001D6BA3" w:rsidTr="00AE65E7">
        <w:trPr>
          <w:trHeight w:val="64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Реализация ФГОС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Оценка личностных, метапредметных, предметных результатов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3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Малый педсовет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Сообщения</w:t>
            </w:r>
          </w:p>
        </w:tc>
      </w:tr>
      <w:tr w:rsidR="001D6BA3" w:rsidRPr="001D6BA3" w:rsidTr="00AE65E7">
        <w:trPr>
          <w:trHeight w:val="93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Статус выпускника начальных классов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Уровень подготовки и развития.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Соответствие требованиям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 4 класса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Малый педсовет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Сообщения</w:t>
            </w:r>
          </w:p>
        </w:tc>
      </w:tr>
      <w:tr w:rsidR="001D6BA3" w:rsidRPr="001D6BA3" w:rsidTr="00AE65E7">
        <w:trPr>
          <w:trHeight w:val="33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Музыка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Виды работы на уроке по теме: «Связь музыки с народными традициями»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Ланцова В.В.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Конспект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Самоанализ</w:t>
            </w:r>
          </w:p>
        </w:tc>
      </w:tr>
      <w:tr w:rsidR="001D6BA3" w:rsidRPr="001D6BA3" w:rsidTr="00AE65E7">
        <w:trPr>
          <w:trHeight w:val="102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Технология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(девочки)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Срез знаний по теме: «Вязание крючком»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Гусева Н.Н.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57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Технология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(мальчики)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 сборки и отделки  деталей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Дегтярёв Б.Ф..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40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темы: «Главные особенности географических комплексов своей местности»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Цемалина Н.С.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Посещение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Конспект урока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Самоанализ</w:t>
            </w:r>
          </w:p>
        </w:tc>
      </w:tr>
      <w:tr w:rsidR="001D6BA3" w:rsidRPr="001D6BA3" w:rsidTr="00AE65E7">
        <w:trPr>
          <w:trHeight w:val="34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 кл.</w:t>
            </w: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Уровень обученности и качество обученности по предмету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Гусева Н.Н.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Дегтярёв Б.Ф.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Результаты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16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ИЗО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Работа над иллюстрированием произведений о войне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Учитель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ИЗО</w:t>
            </w:r>
            <w:proofErr w:type="gramEnd"/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Результаты</w:t>
            </w:r>
          </w:p>
        </w:tc>
      </w:tr>
      <w:tr w:rsidR="001D6BA3" w:rsidRPr="001D6BA3" w:rsidTr="00AE65E7">
        <w:trPr>
          <w:trHeight w:val="27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История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Итоговый тест по теме: «Вторая мировая война»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Матвеев С.Е.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Работы уч-ся</w:t>
            </w:r>
          </w:p>
        </w:tc>
      </w:tr>
      <w:tr w:rsidR="001D6BA3" w:rsidRPr="001D6BA3" w:rsidTr="00AE65E7">
        <w:trPr>
          <w:trHeight w:val="100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Индивидуальная проектная деятельность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Защита проектов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Цемалина Н.С..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Результаты</w:t>
            </w:r>
          </w:p>
        </w:tc>
      </w:tr>
      <w:tr w:rsidR="001D6BA3" w:rsidRPr="001D6BA3" w:rsidTr="00AE65E7">
        <w:trPr>
          <w:trHeight w:val="76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Уровень подготовки  к ГИА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Русский язык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Математика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Экзамены по выбору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Учителя-предметники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Педсовет</w:t>
            </w:r>
          </w:p>
        </w:tc>
      </w:tr>
      <w:tr w:rsidR="001D6BA3" w:rsidRPr="001D6BA3" w:rsidTr="00AE65E7">
        <w:trPr>
          <w:trHeight w:val="27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Освоение второго иностранного языка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Французский язык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Михайлова А.А.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Результаты</w:t>
            </w:r>
          </w:p>
        </w:tc>
      </w:tr>
      <w:tr w:rsidR="001D6BA3" w:rsidRPr="001D6BA3" w:rsidTr="00AE65E7">
        <w:trPr>
          <w:trHeight w:val="114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 w:val="restart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Виды работы на уроке (семинар)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Тема: «Проблема сохранения видов»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биологии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</w:tc>
      </w:tr>
      <w:tr w:rsidR="001D6BA3" w:rsidRPr="001D6BA3" w:rsidTr="00AE65E7">
        <w:trPr>
          <w:trHeight w:val="89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Посещаемость и успеваемость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Контроль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Классный руководитель 10 класса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Классный журнал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42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vMerge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Физкультура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Виды работы на уроке (зачёт) по теме: «Бег на результат 3000 метров»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Дегтярёв Б.Ф..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Собеседование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Ведомость зачёта</w:t>
            </w:r>
          </w:p>
        </w:tc>
      </w:tr>
      <w:tr w:rsidR="001D6BA3" w:rsidRPr="001D6BA3" w:rsidTr="00AE65E7">
        <w:trPr>
          <w:trHeight w:val="120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Уровень подготовки  к ЕГЭ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Русский язык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Математика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Экзамены по выбору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Учителя-предметники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Педсовет</w:t>
            </w:r>
          </w:p>
        </w:tc>
      </w:tr>
      <w:tr w:rsidR="001D6BA3" w:rsidRPr="001D6BA3" w:rsidTr="00AE65E7">
        <w:trPr>
          <w:trHeight w:val="71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2-11 кл.</w:t>
            </w: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Предметы базисного плана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Итоговые работы на конец учебного года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Учителя-предметники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tabs>
                <w:tab w:val="center" w:pos="107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</w:t>
            </w:r>
          </w:p>
          <w:p w:rsidR="001D6BA3" w:rsidRPr="001D6BA3" w:rsidRDefault="001D6BA3" w:rsidP="001D6BA3">
            <w:pPr>
              <w:tabs>
                <w:tab w:val="center" w:pos="107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90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1-11 кл.</w:t>
            </w: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Программы по предметам</w:t>
            </w: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Отчёт по прохождению программ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Учителя-предметники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555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1-11 кл.</w:t>
            </w:r>
          </w:p>
        </w:tc>
        <w:tc>
          <w:tcPr>
            <w:tcW w:w="1826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Работа с документами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Классные журналы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уководители, учителя-предметники 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  <w:tr w:rsidR="001D6BA3" w:rsidRPr="001D6BA3" w:rsidTr="00AE65E7">
        <w:trPr>
          <w:trHeight w:val="810"/>
        </w:trPr>
        <w:tc>
          <w:tcPr>
            <w:tcW w:w="1109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</w:tcPr>
          <w:p w:rsidR="001D6BA3" w:rsidRPr="001D6BA3" w:rsidRDefault="001D6BA3" w:rsidP="001D6BA3">
            <w:pPr>
              <w:tabs>
                <w:tab w:val="center" w:pos="61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4-11 кл.</w:t>
            </w:r>
          </w:p>
        </w:tc>
        <w:tc>
          <w:tcPr>
            <w:tcW w:w="1826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Дневники</w:t>
            </w:r>
          </w:p>
        </w:tc>
        <w:tc>
          <w:tcPr>
            <w:tcW w:w="24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Зам. директора по УВР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уководители, учителя-предметники </w:t>
            </w:r>
          </w:p>
        </w:tc>
        <w:tc>
          <w:tcPr>
            <w:tcW w:w="236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Совещание при завуче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Справка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tabs>
          <w:tab w:val="left" w:pos="189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</w:p>
    <w:p w:rsidR="001D6BA3" w:rsidRPr="001D6BA3" w:rsidRDefault="001D6BA3" w:rsidP="001D6BA3">
      <w:pPr>
        <w:tabs>
          <w:tab w:val="left" w:pos="189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tabs>
          <w:tab w:val="left" w:pos="189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tabs>
          <w:tab w:val="left" w:pos="189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tabs>
          <w:tab w:val="left" w:pos="189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tabs>
          <w:tab w:val="left" w:pos="189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tabs>
          <w:tab w:val="left" w:pos="189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tabs>
          <w:tab w:val="left" w:pos="189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tabs>
          <w:tab w:val="left" w:pos="189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tabs>
          <w:tab w:val="left" w:pos="189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tabs>
          <w:tab w:val="left" w:pos="189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tabs>
          <w:tab w:val="left" w:pos="189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tabs>
          <w:tab w:val="left" w:pos="189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tabs>
          <w:tab w:val="left" w:pos="189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tabs>
          <w:tab w:val="left" w:pos="189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tabs>
          <w:tab w:val="left" w:pos="189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Default="001D6B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6BA3" w:rsidRDefault="001D6B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6BA3" w:rsidRDefault="001D6B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6BA3" w:rsidRDefault="001D6B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6BA3" w:rsidRDefault="001D6B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6BA3" w:rsidRDefault="001D6B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6BA3" w:rsidRPr="001D6BA3" w:rsidRDefault="001D6BA3" w:rsidP="001D6BA3">
      <w:pPr>
        <w:pageBreakBefore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1. Анализ воспитательной работы МБОУ СШ №47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  2022 – 2023 учебный год.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D6BA3" w:rsidRPr="001D6BA3" w:rsidRDefault="001D6BA3" w:rsidP="00DD39BA">
      <w:pPr>
        <w:numPr>
          <w:ilvl w:val="1"/>
          <w:numId w:val="74"/>
        </w:numPr>
        <w:spacing w:before="24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Социальный и национальный состав учащихся школы в 2022-2023 учебном году.</w:t>
      </w:r>
    </w:p>
    <w:p w:rsidR="001D6BA3" w:rsidRPr="001D6BA3" w:rsidRDefault="001D6BA3" w:rsidP="001D6BA3">
      <w:pPr>
        <w:spacing w:before="0" w:beforeAutospacing="0" w:after="0" w:afterAutospacing="0"/>
        <w:ind w:left="4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07"/>
        <w:gridCol w:w="392"/>
        <w:gridCol w:w="392"/>
        <w:gridCol w:w="378"/>
        <w:gridCol w:w="392"/>
        <w:gridCol w:w="392"/>
        <w:gridCol w:w="406"/>
        <w:gridCol w:w="420"/>
        <w:gridCol w:w="392"/>
        <w:gridCol w:w="378"/>
        <w:gridCol w:w="392"/>
        <w:gridCol w:w="377"/>
        <w:gridCol w:w="392"/>
        <w:gridCol w:w="378"/>
        <w:gridCol w:w="392"/>
        <w:gridCol w:w="378"/>
        <w:gridCol w:w="378"/>
        <w:gridCol w:w="378"/>
        <w:gridCol w:w="392"/>
        <w:gridCol w:w="378"/>
        <w:gridCol w:w="616"/>
        <w:gridCol w:w="530"/>
      </w:tblGrid>
      <w:tr w:rsidR="001D6BA3" w:rsidRPr="001D6BA3" w:rsidTr="00AE65E7">
        <w:trPr>
          <w:cantSplit/>
        </w:trPr>
        <w:tc>
          <w:tcPr>
            <w:tcW w:w="1843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Классы</w:t>
            </w:r>
          </w:p>
        </w:tc>
        <w:tc>
          <w:tcPr>
            <w:tcW w:w="40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1а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1б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2а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2б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3а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3б </w:t>
            </w:r>
          </w:p>
        </w:tc>
        <w:tc>
          <w:tcPr>
            <w:tcW w:w="40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3в</w:t>
            </w:r>
          </w:p>
        </w:tc>
        <w:tc>
          <w:tcPr>
            <w:tcW w:w="4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4а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4б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5а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5б</w:t>
            </w:r>
          </w:p>
        </w:tc>
        <w:tc>
          <w:tcPr>
            <w:tcW w:w="37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6а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6б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7а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7б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9а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9б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53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%</w:t>
            </w:r>
          </w:p>
        </w:tc>
      </w:tr>
      <w:tr w:rsidR="001D6BA3" w:rsidRPr="001D6BA3" w:rsidTr="00AE65E7">
        <w:trPr>
          <w:cantSplit/>
        </w:trPr>
        <w:tc>
          <w:tcPr>
            <w:tcW w:w="10773" w:type="dxa"/>
            <w:gridSpan w:val="23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Количество детей:</w:t>
            </w:r>
          </w:p>
        </w:tc>
      </w:tr>
      <w:tr w:rsidR="001D6BA3" w:rsidRPr="001D6BA3" w:rsidTr="00AE65E7">
        <w:trPr>
          <w:cantSplit/>
        </w:trPr>
        <w:tc>
          <w:tcPr>
            <w:tcW w:w="1843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 в классе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ru-RU" w:eastAsia="ru-RU"/>
              </w:rPr>
              <w:t>492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1D6BA3" w:rsidRPr="001D6BA3" w:rsidTr="00AE65E7">
        <w:trPr>
          <w:cantSplit/>
        </w:trPr>
        <w:tc>
          <w:tcPr>
            <w:tcW w:w="1843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 опекаемых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0,8</w:t>
            </w:r>
          </w:p>
        </w:tc>
      </w:tr>
      <w:tr w:rsidR="001D6BA3" w:rsidRPr="001D6BA3" w:rsidTr="00AE65E7">
        <w:trPr>
          <w:cantSplit/>
        </w:trPr>
        <w:tc>
          <w:tcPr>
            <w:tcW w:w="1843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- на учете в  </w:t>
            </w: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ОДН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              КДН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1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1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2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0,4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0,4</w:t>
            </w:r>
          </w:p>
        </w:tc>
      </w:tr>
      <w:tr w:rsidR="001D6BA3" w:rsidRPr="001D6BA3" w:rsidTr="00AE65E7">
        <w:trPr>
          <w:cantSplit/>
          <w:trHeight w:val="493"/>
        </w:trPr>
        <w:tc>
          <w:tcPr>
            <w:tcW w:w="1843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 на внутришкольном контроле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1D6BA3" w:rsidRPr="001D6BA3" w:rsidTr="00AE65E7">
        <w:trPr>
          <w:cantSplit/>
          <w:trHeight w:val="493"/>
        </w:trPr>
        <w:tc>
          <w:tcPr>
            <w:tcW w:w="1843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 из многодетных семей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14,4</w:t>
            </w:r>
          </w:p>
        </w:tc>
      </w:tr>
      <w:tr w:rsidR="001D6BA3" w:rsidRPr="001D6BA3" w:rsidTr="00AE65E7">
        <w:trPr>
          <w:cantSplit/>
          <w:trHeight w:val="493"/>
        </w:trPr>
        <w:tc>
          <w:tcPr>
            <w:tcW w:w="1843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 из малообеспеченных семей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3,3</w:t>
            </w:r>
          </w:p>
        </w:tc>
      </w:tr>
      <w:tr w:rsidR="001D6BA3" w:rsidRPr="001D6BA3" w:rsidTr="00AE65E7">
        <w:trPr>
          <w:cantSplit/>
        </w:trPr>
        <w:tc>
          <w:tcPr>
            <w:tcW w:w="1843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 из семей, находящихся в трудной жизненной ситуации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0,6</w:t>
            </w:r>
          </w:p>
        </w:tc>
      </w:tr>
      <w:tr w:rsidR="001D6BA3" w:rsidRPr="001D6BA3" w:rsidTr="00AE65E7">
        <w:trPr>
          <w:cantSplit/>
        </w:trPr>
        <w:tc>
          <w:tcPr>
            <w:tcW w:w="1843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 из полных семей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411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83,6</w:t>
            </w:r>
          </w:p>
        </w:tc>
      </w:tr>
      <w:tr w:rsidR="001D6BA3" w:rsidRPr="001D6BA3" w:rsidTr="00AE65E7">
        <w:trPr>
          <w:cantSplit/>
        </w:trPr>
        <w:tc>
          <w:tcPr>
            <w:tcW w:w="1843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 из неполных семей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4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15%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2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7%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1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3%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7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26%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4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20%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5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23%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4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19%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3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12%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5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17%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1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4%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7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25%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6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22%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1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4%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5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21%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6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25%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6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20%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5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24%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3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16%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1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6%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ru-RU" w:eastAsia="ru-RU"/>
              </w:rPr>
              <w:t>5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33%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16,5</w:t>
            </w:r>
          </w:p>
        </w:tc>
      </w:tr>
      <w:tr w:rsidR="001D6BA3" w:rsidRPr="001D6BA3" w:rsidTr="00AE65E7">
        <w:trPr>
          <w:cantSplit/>
        </w:trPr>
        <w:tc>
          <w:tcPr>
            <w:tcW w:w="10773" w:type="dxa"/>
            <w:gridSpan w:val="23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Национальный состав класса:</w:t>
            </w:r>
          </w:p>
        </w:tc>
      </w:tr>
      <w:tr w:rsidR="001D6BA3" w:rsidRPr="001D6BA3" w:rsidTr="00AE65E7">
        <w:trPr>
          <w:cantSplit/>
          <w:trHeight w:val="625"/>
        </w:trPr>
        <w:tc>
          <w:tcPr>
            <w:tcW w:w="1843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Классы</w:t>
            </w:r>
          </w:p>
        </w:tc>
        <w:tc>
          <w:tcPr>
            <w:tcW w:w="40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 а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 б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 а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 б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 а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3 б </w:t>
            </w:r>
          </w:p>
        </w:tc>
        <w:tc>
          <w:tcPr>
            <w:tcW w:w="40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 в</w:t>
            </w:r>
          </w:p>
        </w:tc>
        <w:tc>
          <w:tcPr>
            <w:tcW w:w="4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 а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 б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 а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 б</w:t>
            </w:r>
          </w:p>
        </w:tc>
        <w:tc>
          <w:tcPr>
            <w:tcW w:w="37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6 а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6 б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7 а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7 б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9 а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9 б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53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%</w:t>
            </w:r>
          </w:p>
        </w:tc>
      </w:tr>
      <w:tr w:rsidR="001D6BA3" w:rsidRPr="001D6BA3" w:rsidTr="00AE65E7">
        <w:trPr>
          <w:cantSplit/>
          <w:trHeight w:val="276"/>
        </w:trPr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 русские</w:t>
            </w:r>
          </w:p>
        </w:tc>
        <w:tc>
          <w:tcPr>
            <w:tcW w:w="40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40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4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37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6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483</w:t>
            </w:r>
          </w:p>
        </w:tc>
        <w:tc>
          <w:tcPr>
            <w:tcW w:w="53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98,2</w:t>
            </w:r>
          </w:p>
        </w:tc>
      </w:tr>
      <w:tr w:rsidR="001D6BA3" w:rsidRPr="001D6BA3" w:rsidTr="00AE65E7">
        <w:trPr>
          <w:cantSplit/>
          <w:trHeight w:val="276"/>
        </w:trPr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 молдаване</w:t>
            </w:r>
          </w:p>
        </w:tc>
        <w:tc>
          <w:tcPr>
            <w:tcW w:w="40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3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</w:t>
            </w:r>
          </w:p>
        </w:tc>
      </w:tr>
      <w:tr w:rsidR="001D6BA3" w:rsidRPr="001D6BA3" w:rsidTr="00AE65E7">
        <w:trPr>
          <w:cantSplit/>
          <w:trHeight w:val="276"/>
        </w:trPr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 армяне</w:t>
            </w:r>
          </w:p>
        </w:tc>
        <w:tc>
          <w:tcPr>
            <w:tcW w:w="40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3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</w:t>
            </w:r>
          </w:p>
        </w:tc>
      </w:tr>
      <w:tr w:rsidR="001D6BA3" w:rsidRPr="001D6BA3" w:rsidTr="00AE65E7">
        <w:trPr>
          <w:cantSplit/>
          <w:trHeight w:val="276"/>
        </w:trPr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 азербайджанцы</w:t>
            </w:r>
          </w:p>
        </w:tc>
        <w:tc>
          <w:tcPr>
            <w:tcW w:w="40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3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0,6</w:t>
            </w:r>
          </w:p>
        </w:tc>
      </w:tr>
      <w:tr w:rsidR="001D6BA3" w:rsidRPr="001D6BA3" w:rsidTr="00AE65E7">
        <w:trPr>
          <w:cantSplit/>
          <w:trHeight w:val="276"/>
        </w:trPr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 таджики</w:t>
            </w:r>
          </w:p>
        </w:tc>
        <w:tc>
          <w:tcPr>
            <w:tcW w:w="40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3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0,4</w:t>
            </w:r>
          </w:p>
        </w:tc>
      </w:tr>
      <w:tr w:rsidR="001D6BA3" w:rsidRPr="001D6BA3" w:rsidTr="00AE65E7">
        <w:trPr>
          <w:cantSplit/>
          <w:trHeight w:val="276"/>
        </w:trPr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 узбеки</w:t>
            </w:r>
          </w:p>
        </w:tc>
        <w:tc>
          <w:tcPr>
            <w:tcW w:w="40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3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</w:t>
            </w:r>
          </w:p>
        </w:tc>
      </w:tr>
      <w:tr w:rsidR="001D6BA3" w:rsidRPr="001D6BA3" w:rsidTr="00AE65E7">
        <w:trPr>
          <w:cantSplit/>
          <w:trHeight w:val="276"/>
        </w:trPr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 дагестанец</w:t>
            </w:r>
          </w:p>
        </w:tc>
        <w:tc>
          <w:tcPr>
            <w:tcW w:w="40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0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1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3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</w:t>
            </w:r>
          </w:p>
        </w:tc>
      </w:tr>
    </w:tbl>
    <w:p w:rsidR="001D6BA3" w:rsidRPr="001D6BA3" w:rsidRDefault="001D6BA3" w:rsidP="001D6BA3">
      <w:pPr>
        <w:widowControl w:val="0"/>
        <w:numPr>
          <w:ilvl w:val="12"/>
          <w:numId w:val="0"/>
        </w:num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widowControl w:val="0"/>
        <w:numPr>
          <w:ilvl w:val="12"/>
          <w:numId w:val="0"/>
        </w:num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1.2.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воспитательной системе МБОУ СШ № </w:t>
      </w:r>
      <w:smartTag w:uri="urn:schemas-microsoft-com:office:smarttags" w:element="metricconverter">
        <w:smartTagPr>
          <w:attr w:name="ProductID" w:val="47 г"/>
        </w:smartTagPr>
        <w:r w:rsidRPr="001D6BA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47 г</w:t>
        </w:r>
      </w:smartTag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Твери тема воспитательной деятельности школы обозначена как: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«Воспитание личности на основе традиционных нравственных ценностей и культурных традиций русского народа и русской педагогики».</w:t>
      </w:r>
    </w:p>
    <w:p w:rsidR="001D6BA3" w:rsidRPr="001D6BA3" w:rsidRDefault="001D6BA3" w:rsidP="001D6BA3">
      <w:pPr>
        <w:spacing w:before="24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Цель воспитательной работы </w:t>
      </w:r>
      <w:r w:rsidRPr="001D6BA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 2022-2023 уч. году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ru-RU" w:eastAsia="ru-RU"/>
        </w:rPr>
        <w:t xml:space="preserve">Создание условий для развития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нравственных качеств личности, как главного условия для формирования патриотизма и гражданственности подрастающего поколения.</w:t>
      </w:r>
    </w:p>
    <w:p w:rsidR="001D6BA3" w:rsidRPr="001D6BA3" w:rsidRDefault="001D6BA3" w:rsidP="001D6BA3">
      <w:pPr>
        <w:widowControl w:val="0"/>
        <w:spacing w:before="24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Задачи воспитательной работы: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разработка системы организации внеурочной деятельности в свете требований ФГОС;</w:t>
      </w:r>
    </w:p>
    <w:p w:rsidR="001D6BA3" w:rsidRPr="001D6BA3" w:rsidRDefault="001D6BA3" w:rsidP="001D6BA3">
      <w:pPr>
        <w:widowControl w:val="0"/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1D6BA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 xml:space="preserve">организация внеурочной деятельности в классных коллективах,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планирования и реализации совместного с учащимися дел в классах, как необходимое условие для воспитания нравственных качеств личности, способствующих мотивации к обучению, сплочению классного коллектива;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сохранение и развитие школьных традиций, поиск новых форм работы;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выявление и развитие способностей каждого ребенка, осуществление индивидуального подхода к учащимся на основе сотрудничества классного руководителя, психолога, родителей и педагогов;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повышение внимания к воспитанию нравственных качеств учащихся при реализации преподавателями  учебного процесса;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совершенствование системы дополнительного образования школы;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разработка системы мониторинга работы классных руководителей по организации воспитывающей деятельности в классе;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совершенствование работы Школьного Совета старшеклассников; 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дальнейшее развитие деятельности школьного музея.</w:t>
      </w:r>
    </w:p>
    <w:p w:rsidR="001D6BA3" w:rsidRPr="001D6BA3" w:rsidRDefault="001D6BA3" w:rsidP="001D6BA3">
      <w:pPr>
        <w:spacing w:before="240" w:beforeAutospacing="0" w:after="0" w:afterAutospacing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1.3. Результаты решения задач воспитательной работы в 2022-2023 учебном году.</w:t>
      </w:r>
    </w:p>
    <w:p w:rsidR="001D6BA3" w:rsidRPr="001D6BA3" w:rsidRDefault="001D6BA3" w:rsidP="001D6BA3">
      <w:pPr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Важной задачей являлась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разработка системы организации внеурочной деятельности в свете требований ФГОС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образовательных программах начального, общего и среднего образования были прописаны разделы «Программа воспитания» и «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Рабочая программа воспитания».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Одной из главных задач и  необходимое условие для воспитания учащихся было и остается 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D6BA3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ru-RU" w:eastAsia="ru-RU"/>
        </w:rPr>
        <w:t xml:space="preserve">организация внеурочной деятельности в классных коллективах,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планирования и реализации совместного с учащимися дел в классах, как необходимое условие для воспитания нравственных качеств личности, способствующих мотивации к обучению, сплочению классного коллектива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2022-2023 учебном году согласно требованиям ФГОС ООО нового поколения программы внеурочной деятельности охватывали с 1 по 11 классы по пяти направлениям:</w:t>
      </w:r>
    </w:p>
    <w:p w:rsidR="001D6BA3" w:rsidRPr="001D6BA3" w:rsidRDefault="001D6BA3" w:rsidP="001D6BA3">
      <w:pPr>
        <w:tabs>
          <w:tab w:val="left" w:pos="4500"/>
          <w:tab w:val="left" w:pos="9180"/>
          <w:tab w:val="left" w:pos="9360"/>
        </w:tabs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спортивно-оздоровительное;</w:t>
      </w:r>
    </w:p>
    <w:p w:rsidR="001D6BA3" w:rsidRPr="001D6BA3" w:rsidRDefault="001D6BA3" w:rsidP="001D6BA3">
      <w:pPr>
        <w:tabs>
          <w:tab w:val="left" w:pos="4500"/>
          <w:tab w:val="left" w:pos="9180"/>
          <w:tab w:val="left" w:pos="9360"/>
        </w:tabs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духовно-нравственное;</w:t>
      </w:r>
    </w:p>
    <w:p w:rsidR="001D6BA3" w:rsidRPr="001D6BA3" w:rsidRDefault="001D6BA3" w:rsidP="001D6BA3">
      <w:pPr>
        <w:tabs>
          <w:tab w:val="left" w:pos="4500"/>
          <w:tab w:val="left" w:pos="9180"/>
          <w:tab w:val="left" w:pos="9360"/>
        </w:tabs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социальное;</w:t>
      </w:r>
    </w:p>
    <w:p w:rsidR="001D6BA3" w:rsidRPr="001D6BA3" w:rsidRDefault="001D6BA3" w:rsidP="001D6BA3">
      <w:pPr>
        <w:tabs>
          <w:tab w:val="left" w:pos="4500"/>
          <w:tab w:val="left" w:pos="9180"/>
          <w:tab w:val="left" w:pos="9360"/>
        </w:tabs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общеинтеллектуальное;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общекультурное.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нашей школы больше подходит Оптимизационная модель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организации  внеурочной деятельности. 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внеурочную деятельность класса вошли: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классные часы – 1 час;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подготовка и проведение КТД, поездки и экскурсии, творческие дела – 2-3 часа в неделю;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занятия учащихся в секциях, кружках – 6-9 часов в неделю;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занятия учащихся по программам внеурочной деятельности по предметам – 1 час в неделю;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участие в деятельности общественных организаций.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организации внеурочной деятельности обучающихся классные руководители используют возможности МДК п. Литвинки, музеев города, парков культуры и отдыха, учреждений здравоохранения, ОВД, ГИБДД, пожарной части и т.д.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этапе планирования классным руководителям предлагалось: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- предусмотреть  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разнообразные формы работы класса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направленные на решение поставленных задач;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совместно с классом запланировать проведение в классе не менее одного дела в месяц.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МО ВР классным руководителям обращалось внимание на необходимость качественной организации ВР в классах.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рамках решения этой задачи классными руководителями были составлены Планы ВР класса.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Обращалось внимание классных руководителей на сохранение логики составления «Планов организации ВР в классах», планирования и четкость формулировок, конкретность планируемых дел.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Реализуя «План организации ВР в классах» были проведены КТД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чаепитие на 23 февраля и 8 марта, пикник с ребятами в конце учебного года;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б класс – 1  День знаний, спортивные эстафеты внутри класса, Новогодний праздник, участие в выставках на тему: «Осень», «Зимняя сказка», «Кормушки для птиц», участие в праздничных школьных концертах, организация и проведение самими учащимися праздников ко Дню защитника и 8 марта;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День учителя, День матери, Новый год, сбор макулатуры, участие в акции «Письмо солдату», 23 февраля, «Праздник мам», День космонавтики, День Победы, «Прощание  со 2 классом», конкурс плакатов «Береги природу», конкурс «Кормушки для птиц», конкурс поделок  «Осень»;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б класс – конкурсы поделок, рисунков, фотоконкурс;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с детьми были организованы общие дела на следующие праздники: международный женский день, 23 февраля, день Победы, масленица, Новый год, учащиеся готовились к данным праздникам, а после выступали перед классом;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б класс – 17 сентября - всемирный день чистоты (провели генеральную уборку в кабинете 16сентября), 1 октября - международный день пожилых людей (устроили выставку рисунков в классе), 14 ноября - международный день скороговорок (детям было выдано задания на выходные, найти выучить скороговорки, а на уроке литературы устроили тур «кто кого переговорить сможет» - победили Веселова М.), 27 декабря - день вырезания снежинок из бумаги - дети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свободное от уроков время вырезали снежинки, тем самым украсили кабинет на Новый год, 23 февраля - день защитника Отечества, поздравления мальчиков, 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 марта - международный женский день - устроили с мальчиками чаепитие для девочек, 31 мая - классный час, подведение итогов 3 класса, обсуждение классных дел на 4 класс;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 в класс – праздники посвящённые «8 Марта», «23 Февраля», «День Победы», «День Космонавтики», конкурс плакатов ко Дню учителя;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 класс –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в конкурсах, олимпиадах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 б класс – праздники посвящённые «8 Марта», «23 Февраля», «День Победы», «День Космонавтики», конкурс плакатов ко Дню учителя;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</w:t>
      </w:r>
      <w:proofErr w:type="gramEnd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 класс – празднование Нового года (чаепитие и дискотека);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 класс – совместные мероприятия</w:t>
      </w:r>
      <w:r w:rsidRPr="001D6BA3">
        <w:rPr>
          <w:rFonts w:ascii="Times New Roman" w:eastAsia="font331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</w:t>
      </w:r>
      <w:proofErr w:type="gramEnd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 класс – распределение обязанностей в классе по секторам, внеклассное занятие «Мы за здоровый образ жизни», проведение в конце каждой четверти классного огонька с праздничным чаепитием;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6 б класс –  Новогодний огонек, поздравления с днем рождения, создания подарков ко Дню матери, создание открыток и подарков на день Святого Валентна; поздравления с 23 февраля и 8 Марта, Масленица, поздравления учителей ко дню учителя;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тематические классные часы, подготовка к проведению школьных мероприятий и дел в классе, спортивные мероприятия;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б класс – подготовка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Дню рождения школы, изготовление подарков на день учителя, на день матери, на 8 марта, на Новый год, на День защитника Отечества, Пасху, классные огоньки, Единый урок безопасности; День солидарности в борьбе с терроризмом, День воинской славы России, День героев, посещение школьного музея, организация огорода на пришкольном участке, огоньки;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 класс –  подготовка к общешкольным делам, </w:t>
      </w:r>
      <w:r w:rsidRPr="001D6BA3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 xml:space="preserve">Дни воинской славы России, 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День матери,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День героев, сбор гуманитарной помощи для участников СВО, сбор макулатуры, 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Новогодний огонек, День воссоединения Крыма с Россией,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День  Победы в Великой Отечественной войне, День космонавтики;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подготовка к общешкольным делам, День учителя, День героев, Новогодний огонек;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б класс – подготовка к общешкольным делам, и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зготовление разнообразных поделок и поздравительных открыток для учителей, родителей, ветеранов ВОВ, проведение огоньков на Новый год, 23 февраля и 8 марта, украшение класса к Новому году, обсуждения в конце каждой четверти положительных и отрицательных поступков, успеваемости класса в целом, обсуждение и подготовка к ГИА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proofErr w:type="gramEnd"/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класс – подготовка к общешкольным делам, подготовка и проведение познавательных программ в рамках классного часа и «Разговоров о важном», подготовка и проведение праздничных мероприятий в классе, посвященных Новому году, 23 февраля и 8 марта;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 класс – поздравление с праздниками учителей и друг друга, подготовка к общешкольным делам.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 «Анализа ВР в классах» видно, что не во всех классах ведется активная совместная деятельность классного руководителя и коллектива класса. Наблюдается пассивность самого классного руководителя. Дела в классах не отличаются «разнообразием». В планах ВР классов в основном присутствуют традиционные дела: Новогодние огоньки, поздравления с днем рождения с чаепитием,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Дню матери, 23 февраля и 8 Марта.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Классные руководители начальной школы организовывали совместные дела между классами, конкурсы, выставки, викторины, игры.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 старших классов в основном направлена на организацию общешкольных дел.</w:t>
      </w:r>
    </w:p>
    <w:p w:rsidR="001D6BA3" w:rsidRPr="001D6BA3" w:rsidRDefault="001D6BA3" w:rsidP="001D6BA3">
      <w:pPr>
        <w:widowControl w:val="0"/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все классные руководители реализуют на практика один из основополагающих принципов системы КТД:</w:t>
      </w:r>
    </w:p>
    <w:p w:rsidR="001D6BA3" w:rsidRPr="001D6BA3" w:rsidRDefault="001D6BA3" w:rsidP="00DD39BA">
      <w:pPr>
        <w:widowControl w:val="0"/>
        <w:numPr>
          <w:ilvl w:val="0"/>
          <w:numId w:val="6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Совместный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 внутриклассной жизни, определение проблем.</w:t>
      </w:r>
    </w:p>
    <w:p w:rsidR="001D6BA3" w:rsidRPr="001D6BA3" w:rsidRDefault="001D6BA3" w:rsidP="00DD39BA">
      <w:pPr>
        <w:widowControl w:val="0"/>
        <w:numPr>
          <w:ilvl w:val="0"/>
          <w:numId w:val="6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Совместное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обозначение основных направлений деятельности класса (традиционные) и планирование внутриклассных дел (не менее одного в четверти), которые могли бы перерасти в традиции класса.</w:t>
      </w:r>
    </w:p>
    <w:p w:rsidR="001D6BA3" w:rsidRPr="001D6BA3" w:rsidRDefault="001D6BA3" w:rsidP="00DD39BA">
      <w:pPr>
        <w:widowControl w:val="0"/>
        <w:numPr>
          <w:ilvl w:val="0"/>
          <w:numId w:val="6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Совместная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подготовка и проведение внутриклассных дел.</w:t>
      </w:r>
    </w:p>
    <w:p w:rsidR="001D6BA3" w:rsidRPr="001D6BA3" w:rsidRDefault="001D6BA3" w:rsidP="00DD39BA">
      <w:pPr>
        <w:widowControl w:val="0"/>
        <w:numPr>
          <w:ilvl w:val="0"/>
          <w:numId w:val="6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Совместный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 дела и определение дальнейших перспектив.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Сплочению классного коллектива способствуют совместные поездки, экскурсии, походы.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прошедшем учебном году классными руководителями были организованы экскурсии и поездки: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экскурсий не было;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б класс – поездка на мармеладную фабрику</w:t>
      </w:r>
      <w:r w:rsidRPr="001D6BA3">
        <w:rPr>
          <w:rFonts w:ascii="Times New Roman" w:eastAsia="Times New Roman" w:hAnsi="Times New Roman" w:cs="Times New Roman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Лихославль  «Мармеладная сказка», Торжок  «Новогодняя Сказка»,  Кинофестиваль «День Победы»;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 б класс – г. Москва «Кинзания – город профессий», г. Лихославль «В гостях у Дарьи Пожарской», г. Москва «Океанариум», «Мармеладная сказка», г. Лихославль;</w:t>
      </w:r>
      <w:proofErr w:type="gramEnd"/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proofErr w:type="gramEnd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 класс – г. Торжок «Дозор с дружиной», г. Тверь «Театр кукол», г. Тверь к/т «Звезда»;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 б класс – г. Торжок «Дозор с дружиной», г. Тверь «Театр кукол», г. Тверь к/т «Звезда»;</w:t>
      </w:r>
      <w:proofErr w:type="gramEnd"/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 в класс – г. Торжок музей А.С.Пушкина, Домотканово музей Валентина Серова, г. Тверь конный клуб «Талисман»;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proofErr w:type="gramEnd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 класс – г. Москва «Кинзания – город профессий», г. Лихославль «В гостях у Дарьи Пожарской», г. Москва «Океанариум»;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 б класс – г. Торжок музей А.С.Пушкина, Домотканово музей Валентина Серова, г. Тверь конный клуб «Талисман»;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</w:t>
      </w:r>
      <w:proofErr w:type="gramEnd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 класс – поездка на предприятие «Волжский пекарь»;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 класс – поездка в кинотеатр на показ фильма «Петр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посещение театра спектакль «Зверский детектив», поездка на предприятие «Волжский пекарь»;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 Новогодний бал в музее Берново, поездка на предприятие «Волжский пекарь», экскурсия в Великий Новгород;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б класс –  экскурсий не было;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планетарий ДТДМ, драмтеатр, выставка произведений Тургенева в ДК;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б класс –  г. Торжок «Музей Вертолетов» Новоторжский кремль, Д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К«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Пролетарка» областной фестиваль песен о Российской армии «Калининский фронт», Новогодний бал в музее Берново, Батутный парк «Атмосфера», ТЦ «РИО» кинопоказ «Чебурашка», ОАО «Волжский Пекарь», РМИ экспозиция «Герои спецоперации», ДК «Литвинки» открытие экспозиции «Без срока давности», ДК«Пролетарка» кинофильм «Солдатик», экскурсия в Великий Новгород, прогулка по лесу;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класс – Новогодний бал в музее Берново, обзорная экскурсия в Путевом дворце, библиотека п. Литвинки «Под Ржевом сжималось кольцо окруженья», посещение исторического парка «Россия – моя история»;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драмтеатр «Евгений Онегин»;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б класс – экскурсий не было;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класс – экскурсий не было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 класс – квест по г. Твери, драмтеатр «Гранатовый браслет», к/т «Звезда».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Задача </w:t>
      </w:r>
      <w:r w:rsidRPr="001D6BA3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ru-RU" w:eastAsia="ru-RU"/>
        </w:rPr>
        <w:t xml:space="preserve">организации внеурочной деятельности в классных коллективах,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планирования и реализации совместного с учащимися дел в классах, как необходимое условие для воспитания нравственных качеств личности, способствующих мотивации к обучению, сплочению классного коллектива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остается и на 2023-2024 уч. год.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• Остается актуальной задача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сохранение и развитие школьных традиций, поиск новых форм работы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Появляются и новые традиции, которые необходимо поддержать и укрепить.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школе реализуются новые формы деятельности,  предложенные учащимися и учителями.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2022-2023 учебном году прошли следующие общешкольные дела.</w:t>
      </w:r>
    </w:p>
    <w:p w:rsidR="001D6BA3" w:rsidRPr="001D6BA3" w:rsidRDefault="001D6BA3" w:rsidP="001D6BA3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8198"/>
      </w:tblGrid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Сроки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819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Общешкольные дела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0188" w:type="dxa"/>
            <w:gridSpan w:val="2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 </w:t>
            </w:r>
            <w:r w:rsidRPr="001D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четверть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1.09.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Праздничная программа «День Знаний»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0188" w:type="dxa"/>
            <w:gridSpan w:val="2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Месячник безопасности, профилактики детского травматизма 25.08.-01.10.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01.09.</w:t>
            </w:r>
          </w:p>
        </w:tc>
        <w:tc>
          <w:tcPr>
            <w:tcW w:w="819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Единый урок безопасности.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01.09.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солидарности в борьбе с терроризмом.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08.09.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День воинской славы России.</w:t>
            </w:r>
            <w:r w:rsidRPr="001D6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Бородинское сражение (1812 г). 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23.09.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«На дороге не зевай!» Познавательная игровая программа по ПДД (3-4). 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24.09.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«Безопасная дорога» Соревнования по ПДД (5-6). 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26.09.</w:t>
            </w:r>
          </w:p>
        </w:tc>
        <w:tc>
          <w:tcPr>
            <w:tcW w:w="819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День пожилого человека. 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0188" w:type="dxa"/>
            <w:gridSpan w:val="2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Фестиваль «Школьная осень» 19.09.-27.10.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19-29.09.</w:t>
            </w:r>
          </w:p>
        </w:tc>
        <w:tc>
          <w:tcPr>
            <w:tcW w:w="819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Первенство школы по шашкам.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05.10.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учителя. День дублера. Поздравление учителей. Праздничный концерт.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26.09.-07.10.</w:t>
            </w:r>
          </w:p>
        </w:tc>
        <w:tc>
          <w:tcPr>
            <w:tcW w:w="819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Выставка поделок из природного материала «Русская осень» (1-4)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07.10.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Спортивная программа «Веселые старты» (2-4)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14.10.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первоклассника.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28.10.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Общешкольная праздничная программа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Дню рождения школы «44 года» 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0188" w:type="dxa"/>
            <w:gridSpan w:val="2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r w:rsidRPr="001D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четверть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0188" w:type="dxa"/>
            <w:gridSpan w:val="2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Антинаркотический месячник 01-30.11.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22.11.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Игровая программа для старшеклассников «За здоровый образ жизни» (8-10)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0188" w:type="dxa"/>
            <w:gridSpan w:val="2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Месячник безопасности и ГО. 01.11-31.12.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17.11.</w:t>
            </w:r>
          </w:p>
        </w:tc>
        <w:tc>
          <w:tcPr>
            <w:tcW w:w="819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Соревнования по безопасности «Спасатели, вперед!» (5-6 кл.)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Сбор экспонатов на школьную выставку технического творчества.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25.11.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День матери. 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0188" w:type="dxa"/>
            <w:gridSpan w:val="2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Дню памяти Святого благоверного князя Михаила Тверского.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28.11.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Оформление холла на 1-ом этаже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Дню памяти Михаила Тверского 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28.11.-05.12.</w:t>
            </w:r>
          </w:p>
        </w:tc>
        <w:tc>
          <w:tcPr>
            <w:tcW w:w="819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 поделок из пластилина «Русский наряд» (1-4 классы)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02.12.</w:t>
            </w:r>
          </w:p>
        </w:tc>
        <w:tc>
          <w:tcPr>
            <w:tcW w:w="819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Игровая познавательная программа «Что мы знаем о Твери?». (3-4 классы)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05.12.</w:t>
            </w:r>
          </w:p>
        </w:tc>
        <w:tc>
          <w:tcPr>
            <w:tcW w:w="819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Игровая программа для 5-6 классов «Князь набирает дружину».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0188" w:type="dxa"/>
            <w:gridSpan w:val="2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 Дню освобождения г. Калинина.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 06.12.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Оформление холла на 1-ом этаже ко Дню освобождения г. Калинина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06.12.</w:t>
            </w:r>
          </w:p>
        </w:tc>
        <w:tc>
          <w:tcPr>
            <w:tcW w:w="819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«День героев» 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06-15.12.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Экскурсии в школьный музей «Литвинки в годы войны»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16.12.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День освобождения г. Калинина. Единый «Урок мужества».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Концерт для ветеранов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28.12.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Новогодние огоньки в классах.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0188" w:type="dxa"/>
            <w:gridSpan w:val="2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III</w:t>
            </w:r>
            <w:r w:rsidRPr="001D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четверть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17.01.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Игровая познавательная программа «Рождественский подарок»       (1-2)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16-27.01.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Школьные соревнования по Дартсу. (5-11 классы)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0188" w:type="dxa"/>
            <w:gridSpan w:val="2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 Дню Защитника Отечества.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27.01.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полного снятия блокады Ленинграда (27.01.1944)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02.02.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разгрома советскими войсками немецко-фашистских вой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 в Ст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алинградской битве (02.02.1943 год)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06-10.02.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Школьные соревнования по стрельбе.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  <w:vAlign w:val="center"/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15.02.</w:t>
            </w:r>
          </w:p>
        </w:tc>
        <w:tc>
          <w:tcPr>
            <w:tcW w:w="8198" w:type="dxa"/>
            <w:vAlign w:val="center"/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памяти воинов-интернационалистов.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17.02.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Военно-спортивный праздник ко Дню защитника Отечества. 9-11 классы 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0188" w:type="dxa"/>
            <w:gridSpan w:val="2"/>
            <w:vAlign w:val="center"/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Масленичная неделя (20-24.02.)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20.02.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«Встреча». Поздравление с началом Масленицы.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20.02.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Игровая познавательная программа «Масленица к нам пришла!» (1-2)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21.02.</w:t>
            </w:r>
          </w:p>
        </w:tc>
        <w:tc>
          <w:tcPr>
            <w:tcW w:w="8198" w:type="dxa"/>
            <w:vAlign w:val="center"/>
          </w:tcPr>
          <w:p w:rsidR="001D6BA3" w:rsidRPr="001D6BA3" w:rsidRDefault="001D6BA3" w:rsidP="001D6BA3">
            <w:pPr>
              <w:tabs>
                <w:tab w:val="left" w:pos="4547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«Заигрыш» Игровая программа для д/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21.02.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Игровая познавательная программа «Как на масленой неделе…» (3-4)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22.02.</w:t>
            </w:r>
          </w:p>
        </w:tc>
        <w:tc>
          <w:tcPr>
            <w:tcW w:w="819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«Разгуляй»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Игровая интеллектуальная программа «Русская масленица» (5-7 кл.)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07.03.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Поздравление учителей с 8 Марта. Праздничный концерт.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20.02-10.03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13-17.03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Выставка «Моё хобби» (1-11)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17.03.</w:t>
            </w:r>
          </w:p>
        </w:tc>
        <w:tc>
          <w:tcPr>
            <w:tcW w:w="819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День воссоединения Крыма с Россией. 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0188" w:type="dxa"/>
            <w:gridSpan w:val="2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</w:t>
            </w:r>
            <w:r w:rsidRPr="001D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четверть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апрель-май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Двухмесячник по благоустройству пришкольной территории.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12.04.</w:t>
            </w:r>
          </w:p>
        </w:tc>
        <w:tc>
          <w:tcPr>
            <w:tcW w:w="819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космонавтики.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18.04.</w:t>
            </w:r>
          </w:p>
        </w:tc>
        <w:tc>
          <w:tcPr>
            <w:tcW w:w="819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«Ледовое побоище» Познавательная программа для 5-7 кл.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19-20.04.</w:t>
            </w:r>
          </w:p>
        </w:tc>
        <w:tc>
          <w:tcPr>
            <w:tcW w:w="819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«Пасхальные традиции»  Игровая познавательная программа для 1-2 кл.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0188" w:type="dxa"/>
            <w:gridSpan w:val="2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 Дню Победы в Великой Отечественной войне.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3-19.04.</w:t>
            </w:r>
          </w:p>
        </w:tc>
        <w:tc>
          <w:tcPr>
            <w:tcW w:w="819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Сбор гуманитарной помощи для участников СВО.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17-28.04.</w:t>
            </w:r>
          </w:p>
        </w:tc>
        <w:tc>
          <w:tcPr>
            <w:tcW w:w="819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«Десант Памяти». Уборка «Аллеи Памяти», высадка деревьев.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27.04.-05.05.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Программы в классах, посвященные Дню Победы в Великой Отечественной войне. </w:t>
            </w:r>
          </w:p>
        </w:tc>
      </w:tr>
      <w:tr w:rsidR="001D6BA3" w:rsidRPr="001D6BA3" w:rsidTr="00AE65E7">
        <w:trPr>
          <w:cantSplit/>
          <w:trHeight w:val="303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03.05.</w:t>
            </w:r>
          </w:p>
        </w:tc>
        <w:tc>
          <w:tcPr>
            <w:tcW w:w="819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«Дети войны» Познавательная программа для 3-4 кл.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03.05.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«Воинская слава России» Интеллектуальная игра для 5-6 кл.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04.05.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Фестиваль видеороликов «День Победы» 5-11 классы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05.05.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Митинг, посвященный Дню Победы.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Встреча с ветеранами. Творческая программа. 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18.05.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«Веселые старты» Спортивная программа для 1-4 кл.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19.05.</w:t>
            </w:r>
          </w:p>
        </w:tc>
        <w:tc>
          <w:tcPr>
            <w:tcW w:w="819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«День защиты детей», спортивно-туристический праздник 5-11 классы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1990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25.05.</w:t>
            </w:r>
          </w:p>
        </w:tc>
        <w:tc>
          <w:tcPr>
            <w:tcW w:w="819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Последний звонок.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Традиционно учащиеся 9, 10 и 11 классов помогали в организации и подготовке творческих, спортивных и трудовых дел, выступали в роли организаторов общешкольных дел.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Ученики 7 и 8 классов выступали в роли организаторов творческих дел для параллелей начальной школы, 5-6 классов и детского садика.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</w:t>
      </w:r>
      <w:proofErr w:type="gramEnd"/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а класс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организовал и провел игровую программу «День первоклассника», игровую познавательная программу «Рождественский подарок» для 1-2 классов, Познавательная программа «Дети войны» для 3-4 классов.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7 б класс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организовал и провел для 2-4 классов спортивную программу «Веселые старты», игровые познавательные программы для 1-2 классов «Масленица к нам пришла!» и  «Пасхальные традиции».     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 класс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организовал и провел игровую познавательную программу по ПДД для 3-4 кл. «На дороге не зевай!», и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гровые познавательные программы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«Что мы знаем о Твери?» и «Как на масленой неделе…» для 3-4 кл., интеллектуальную игру «Воинская слава России» для 5-6 классов.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</w:t>
      </w:r>
      <w:proofErr w:type="gramEnd"/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а класс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организовал и провел соревнования по ПДД для 5-6 кл. «Безопасная дорога», игровую программу «Князь набирает дружину» для 5-6 классов и «Заигрыш» для д/с, программу митинга, посвященный Дню Победы.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 б  класс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организовал и провел первенство школы по шашкам для 5-11 кл., 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Единый «Урок мужества» ко Дню освобождения г. Калинина, и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гровую интеллектуальную программу  «Русская масленица» для 5-7 классов, п</w:t>
      </w:r>
      <w:r w:rsidRPr="001D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ознавательную программу для 5-7 классов «Ледовое побоище».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10 класс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подготовил программу «День знаний», поздравление учителей и программу праздничного концерта на День учителя, соревнования по безопасности «Спасатели, вперед!» для 5-6 кл., школьные соревнования по дартс, подготовили и провели программы «Масленица-Встреча», «Последний звонок».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11 класс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организовал и провел «День дублера», посвященный Дню учителя, общешкольную праздничную программу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Дню рождения школы, игровую программу для 8-10 классов «За здоровый образ жизни», экскурсии в школьный музей «Литвинки в годы войны», военно-спортивный праздник, праздничный концерт  к 8 Марта, спортивно-туристический праздник «День защиты детей».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школе создается отряд Всероссийской детской общественной организации «Юнармия».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Идет процесс создания отделения Всероссийского детского общественного движения «Движение первых».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базе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класса действует программа «Орлята Росии».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базе школы уже 32 года на добровольных началах действует детская общественная организация «Дружина православных следопытов Святого Благоверного Великого князя Михаила Тверского», входящая в состав Всероссийской детской общественной организации «Братство православных следопытов».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Следующей стояла задача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выявление и развитие способностей каждого ребенка, осуществление индивидуального подхода к учащимся на основе сотрудничества классного руководителя, психолога, родителей и педагогов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Из годового отчета педагога-психолога МБОУ СШ № 47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 2022-2023 учебный год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• Задача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повышение внимания к воспитанию нравственных качеств учащихся при реализации преподавателями  учебного процесса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решается при условии, когда учитель ясно представляет себе воспитательные цели, использует воспитательный потенциал содержания учебного предмета, вовлекает каждого ученика в познавательную деятельность, доброжелательное взаимодействие, создается для детей возможность высказываться, оптимистическая установка, воспитание культуры труда, соблюдаются психогигиенические требования.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Обращалось внимание преподавателей на воспитательную часть образовательного процесса.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Решение задачи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совершенствование системы дополнительного образования школы.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2022-2023 учебном году на реализацию дополнительных общеразвивающих программ было выделено 1,5 ставки, т.е. 27 часов.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 о дополнительных общеразвивающих программах была выложена в системе «Навигатор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дополнительного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гобразования».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D6BA3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 xml:space="preserve">Дополнительное образование в МБОУ СШ № 47 </w:t>
      </w:r>
      <w:r w:rsidRPr="001D6BA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 направлениям. 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1D6BA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2022-2023 учебный год</w:t>
      </w:r>
      <w:r w:rsidRPr="001D6BA3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.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700"/>
        <w:gridCol w:w="1701"/>
      </w:tblGrid>
      <w:tr w:rsidR="001D6BA3" w:rsidRPr="001D6BA3" w:rsidTr="00AE65E7">
        <w:tc>
          <w:tcPr>
            <w:tcW w:w="675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4253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Название направления</w:t>
            </w:r>
          </w:p>
        </w:tc>
        <w:tc>
          <w:tcPr>
            <w:tcW w:w="1843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Количество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часов в неделю</w:t>
            </w:r>
          </w:p>
        </w:tc>
        <w:tc>
          <w:tcPr>
            <w:tcW w:w="1700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Кадровое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обеспечение</w:t>
            </w:r>
          </w:p>
        </w:tc>
      </w:tr>
      <w:tr w:rsidR="001D6BA3" w:rsidRPr="001D6BA3" w:rsidTr="00AE65E7">
        <w:tc>
          <w:tcPr>
            <w:tcW w:w="10172" w:type="dxa"/>
            <w:gridSpan w:val="5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1. Спортивно-оздоровительное направление.</w:t>
            </w:r>
          </w:p>
        </w:tc>
      </w:tr>
      <w:tr w:rsidR="001D6BA3" w:rsidRPr="001D6BA3" w:rsidTr="00AE65E7">
        <w:tc>
          <w:tcPr>
            <w:tcW w:w="67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«Волейбол (6-11 кл.)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70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Дегтярев Б.Ф.</w:t>
            </w:r>
          </w:p>
        </w:tc>
      </w:tr>
      <w:tr w:rsidR="001D6BA3" w:rsidRPr="001D6BA3" w:rsidTr="00AE65E7">
        <w:tc>
          <w:tcPr>
            <w:tcW w:w="67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5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«Шахматы (1-11 кл.)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70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Калашнюк М.А.</w:t>
            </w:r>
          </w:p>
        </w:tc>
      </w:tr>
      <w:tr w:rsidR="001D6BA3" w:rsidRPr="001D6BA3" w:rsidTr="00AE65E7">
        <w:tc>
          <w:tcPr>
            <w:tcW w:w="10172" w:type="dxa"/>
            <w:gridSpan w:val="5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2. Обще-интеллектуальное направление</w:t>
            </w:r>
          </w:p>
        </w:tc>
      </w:tr>
      <w:tr w:rsidR="001D6BA3" w:rsidRPr="001D6BA3" w:rsidTr="00AE65E7">
        <w:tc>
          <w:tcPr>
            <w:tcW w:w="67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253" w:type="dxa"/>
          </w:tcPr>
          <w:p w:rsidR="001D6BA3" w:rsidRPr="001D6BA3" w:rsidRDefault="001D6BA3" w:rsidP="001D6BA3">
            <w:pPr>
              <w:tabs>
                <w:tab w:val="left" w:pos="145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«Хозяюшка» (5-11 кл.)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70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Гусева Н.Н.</w:t>
            </w:r>
          </w:p>
        </w:tc>
      </w:tr>
      <w:tr w:rsidR="001D6BA3" w:rsidRPr="001D6BA3" w:rsidTr="00AE65E7">
        <w:tc>
          <w:tcPr>
            <w:tcW w:w="67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53" w:type="dxa"/>
          </w:tcPr>
          <w:p w:rsidR="001D6BA3" w:rsidRPr="001D6BA3" w:rsidRDefault="001D6BA3" w:rsidP="001D6BA3">
            <w:pPr>
              <w:tabs>
                <w:tab w:val="left" w:pos="145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«Юные экологи» (5-11 кл.)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70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Цемалина Н.С.</w:t>
            </w:r>
          </w:p>
        </w:tc>
      </w:tr>
      <w:tr w:rsidR="001D6BA3" w:rsidRPr="001D6BA3" w:rsidTr="00AE65E7">
        <w:tc>
          <w:tcPr>
            <w:tcW w:w="10172" w:type="dxa"/>
            <w:gridSpan w:val="5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3. Духовно-нравственное (патриотическое) направление</w:t>
            </w:r>
          </w:p>
        </w:tc>
      </w:tr>
      <w:tr w:rsidR="001D6BA3" w:rsidRPr="001D6BA3" w:rsidTr="00AE65E7">
        <w:tc>
          <w:tcPr>
            <w:tcW w:w="67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53" w:type="dxa"/>
          </w:tcPr>
          <w:p w:rsidR="001D6BA3" w:rsidRPr="001D6BA3" w:rsidRDefault="001D6BA3" w:rsidP="001D6BA3">
            <w:pPr>
              <w:tabs>
                <w:tab w:val="left" w:pos="145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«Школьный музей» (5-11 кл.)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70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Мотченко Т.В.</w:t>
            </w:r>
          </w:p>
        </w:tc>
      </w:tr>
      <w:tr w:rsidR="001D6BA3" w:rsidRPr="001D6BA3" w:rsidTr="00AE65E7">
        <w:tc>
          <w:tcPr>
            <w:tcW w:w="10172" w:type="dxa"/>
            <w:gridSpan w:val="5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4. Общекультурное направление</w:t>
            </w:r>
          </w:p>
        </w:tc>
      </w:tr>
      <w:tr w:rsidR="001D6BA3" w:rsidRPr="001D6BA3" w:rsidTr="00AE65E7">
        <w:tc>
          <w:tcPr>
            <w:tcW w:w="67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25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«Вокальный ансамбль» (1-11 кл.)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7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70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Ланцова В.В.</w:t>
            </w:r>
          </w:p>
        </w:tc>
      </w:tr>
      <w:tr w:rsidR="001D6BA3" w:rsidRPr="001D6BA3" w:rsidTr="00AE65E7">
        <w:tc>
          <w:tcPr>
            <w:tcW w:w="67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25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«Театральная студия» (1-4 кл.)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70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Абрамова С.О.</w:t>
            </w:r>
          </w:p>
        </w:tc>
      </w:tr>
      <w:tr w:rsidR="001D6BA3" w:rsidRPr="001D6BA3" w:rsidTr="00AE65E7">
        <w:tc>
          <w:tcPr>
            <w:tcW w:w="67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3" w:type="dxa"/>
          </w:tcPr>
          <w:p w:rsidR="001D6BA3" w:rsidRPr="001D6BA3" w:rsidRDefault="001D6BA3" w:rsidP="001D6BA3">
            <w:pPr>
              <w:tabs>
                <w:tab w:val="left" w:pos="1455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70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101</w:t>
            </w:r>
          </w:p>
        </w:tc>
        <w:tc>
          <w:tcPr>
            <w:tcW w:w="170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Кроме дополнительных общеразвивающих программ, рассчитанных не 1 год (34 часа в год), с 1 по 8 классы были введены краткосрочные дополнительные общеразвивающие программы в классах (8 часов в год):</w:t>
      </w: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а класс – Кесарева А. В.,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«Праздники, традиции и ремесла народов России»;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б класс – Тукан А.Н.,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«Умка»;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 а класс – </w:t>
      </w:r>
      <w:r w:rsidRPr="001D6BA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Смирнова И.В.,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«Всё обо всём»;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б класс –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Коновалова И.Н.,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«Азбука здорового питания»;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а класс – Багирова К.А.,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«Занимательная математика»;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 класс – 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Соколова А.А., </w:t>
      </w:r>
      <w:proofErr w:type="gramStart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r w:rsidRPr="001D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Здоровейка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в класс – Калашнюк М.А., </w:t>
      </w:r>
      <w:proofErr w:type="gramStart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Внимание! Дорога!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а класс –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Коновалова И.Н., </w:t>
      </w:r>
      <w:proofErr w:type="gramStart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«Занимательная математика»;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а класс – Кесарева А.В., </w:t>
      </w:r>
      <w:proofErr w:type="gramStart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Математика – царица всех наук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 класс – Погонина К.П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., </w:t>
      </w:r>
      <w:proofErr w:type="gramStart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Углубленный русский язык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 а класс – Мотченко Т.В., </w:t>
      </w:r>
      <w:proofErr w:type="gramStart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«Юный исследователь»;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б класс –</w:t>
      </w:r>
      <w:r w:rsidRPr="001D6BA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Грабарева А.П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., </w:t>
      </w:r>
      <w:proofErr w:type="gramStart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«Познавательный английский»;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а класс –</w:t>
      </w:r>
      <w:r w:rsidRPr="001D6BA3">
        <w:rPr>
          <w:rFonts w:ascii="Times New Roman" w:eastAsia="Courier New" w:hAnsi="Times New Roman" w:cs="Times New Roman"/>
          <w:bCs/>
          <w:color w:val="000000"/>
          <w:sz w:val="24"/>
          <w:szCs w:val="24"/>
          <w:lang w:val="ru-RU" w:eastAsia="ru-RU"/>
        </w:rPr>
        <w:t xml:space="preserve"> Струнова С.Б., </w:t>
      </w:r>
      <w:proofErr w:type="gramStart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r w:rsidRPr="001D6BA3">
        <w:rPr>
          <w:rFonts w:ascii="Times New Roman" w:eastAsia="Courier New" w:hAnsi="Times New Roman" w:cs="Times New Roman"/>
          <w:bCs/>
          <w:color w:val="000000"/>
          <w:sz w:val="24"/>
          <w:szCs w:val="24"/>
          <w:lang w:val="ru-RU" w:eastAsia="ru-RU"/>
        </w:rPr>
        <w:t>Юный программист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7 б класс –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Цемалина Н.С., </w:t>
      </w:r>
      <w:proofErr w:type="gramStart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r w:rsidRPr="001D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Мастеруки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класс –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Потокина Н.Н., </w:t>
      </w:r>
      <w:proofErr w:type="gramStart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«Российские учёные-химики».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Охват краткосрочными дополнительными общеразвивающими программами составил 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387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учащихся.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Всего дополнительными общеразвивающими программами воспользовались 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488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учеников нашей школы.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Остается актуальной и задача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разработка системы мониторинга работы классных руководителей по организации воспитывающей деятельности в классе.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Изучался опыт школ г. Твери и материалов из Интернета по вопросу мониторинга работы классного руководителя.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по этой теме необходимо продолжить и в 2023-2024 учебном году.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Одной из наиболее сложных для решения остается задача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совершенствование деятельности Совета старшеклассников.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начале учебного года на первой встрече вновь созданного Совета старшеклассников,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собравшиеся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проявили активность в планировании дел. Предлагались новые дела, формы.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первой четверти при подготовке и реализации программы Дня рождения школы активность учащихся была высокой.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 в течение года активность значительно снизилась.  И некоторые запланированные дела так и не были реализованы.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детей не хватает «запала». Они быстро охладевают даже к придуманным самими же делам.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Поэтому мы вынуждены идти по пути, когда школьное ученическое самоуправление действует по методу создания 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временных советов дела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подготовки и реализации того или иного начинания. Это оказалось более эффективно.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Задача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совершенствование работы</w:t>
      </w:r>
      <w:r w:rsidRPr="001D6BA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деятельности школьного музея</w:t>
      </w:r>
      <w:r w:rsidRPr="001D6BA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этом году у школьного музея появился свой руководитель.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Школьный музей получил регистрацию и сертификат.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Была проведена инвентаризация экспонатов школьного музея.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Участники ДОПС «Школьный музей создали детское объединение Отряд «Исследователь», подготовили экскурсионные программы различной тематики и провели экскурсии для 1-6 классов.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Дети приобрели навыки и 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умение работать в группе,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взрослыми, обрели навыки ведения экскурсий, интервьюирования.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Силами учащихся 11 класса в музее прошли экскурсии ко Дню освобождения города Калин.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базе музея школы был организован ЛТП.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 школе в отдельном помещении функционирует школьный Выставочный зал с постоянно обновляющейся экспозицией. В нем собраны рисунки, поделки, макеты сделанные руками учеников школы.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помещении выставочного зала прошли: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школьная выставка декоративно-прикладного искусства;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экскурсии для учащихся 1-11 классов;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экскурсия для воспитанников детского сада п. Литвинки.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1.4. Успехи и достижения в 2022-2023 учебном году.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Результаты спортивно-физкультурной работы.</w:t>
      </w:r>
    </w:p>
    <w:p w:rsidR="001D6BA3" w:rsidRPr="001D6BA3" w:rsidRDefault="001D6BA3" w:rsidP="001D6BA3">
      <w:pPr>
        <w:spacing w:before="0" w:beforeAutospacing="0" w:after="0" w:afterAutospacing="0"/>
        <w:ind w:firstLine="35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19-29.09. – школьные соревнования по шашкам.</w:t>
      </w:r>
    </w:p>
    <w:p w:rsidR="001D6BA3" w:rsidRPr="001D6BA3" w:rsidRDefault="001D6BA3" w:rsidP="001D6BA3">
      <w:pPr>
        <w:spacing w:before="0" w:beforeAutospacing="0" w:after="0" w:afterAutospacing="0"/>
        <w:ind w:firstLine="35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07.10. – спортивная программа «Веселые старты» для 2-4 классов. </w:t>
      </w:r>
    </w:p>
    <w:p w:rsidR="001D6BA3" w:rsidRPr="001D6BA3" w:rsidRDefault="001D6BA3" w:rsidP="001D6BA3">
      <w:pPr>
        <w:spacing w:before="0" w:beforeAutospacing="0" w:after="0" w:afterAutospacing="0"/>
        <w:ind w:firstLine="35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декабрь – школьные соревнования по волейболу.</w:t>
      </w:r>
    </w:p>
    <w:p w:rsidR="001D6BA3" w:rsidRPr="001D6BA3" w:rsidRDefault="001D6BA3" w:rsidP="001D6BA3">
      <w:pPr>
        <w:spacing w:before="0" w:beforeAutospacing="0" w:after="0" w:afterAutospacing="0"/>
        <w:ind w:firstLine="35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декабрь – школьный этап олимпиады по физкультуре.</w:t>
      </w:r>
    </w:p>
    <w:p w:rsidR="001D6BA3" w:rsidRPr="001D6BA3" w:rsidRDefault="001D6BA3" w:rsidP="001D6BA3">
      <w:pPr>
        <w:spacing w:before="0" w:beforeAutospacing="0" w:after="0" w:afterAutospacing="0"/>
        <w:ind w:firstLine="35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16-27.01. – школьные соревнования по Дартсу.</w:t>
      </w:r>
    </w:p>
    <w:p w:rsidR="001D6BA3" w:rsidRPr="001D6BA3" w:rsidRDefault="001D6BA3" w:rsidP="001D6BA3">
      <w:pPr>
        <w:spacing w:before="0" w:beforeAutospacing="0" w:after="0" w:afterAutospacing="0"/>
        <w:ind w:firstLine="35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февраль – первенство Заволжского р-на г. Твери по волейболу: </w:t>
      </w:r>
    </w:p>
    <w:p w:rsidR="001D6BA3" w:rsidRPr="001D6BA3" w:rsidRDefault="001D6BA3" w:rsidP="001D6BA3">
      <w:pPr>
        <w:spacing w:before="0" w:beforeAutospacing="0" w:after="0" w:afterAutospacing="0"/>
        <w:ind w:firstLine="357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юноши – </w:t>
      </w:r>
      <w:r w:rsidRPr="001D6BA3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место;</w:t>
      </w:r>
    </w:p>
    <w:p w:rsidR="001D6BA3" w:rsidRPr="001D6BA3" w:rsidRDefault="001D6BA3" w:rsidP="001D6BA3">
      <w:pPr>
        <w:spacing w:before="0" w:beforeAutospacing="0" w:after="0" w:afterAutospacing="0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девушки – </w:t>
      </w:r>
      <w:r w:rsidRPr="001D6BA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место.</w:t>
      </w:r>
    </w:p>
    <w:p w:rsidR="001D6BA3" w:rsidRPr="001D6BA3" w:rsidRDefault="001D6BA3" w:rsidP="001D6BA3">
      <w:pPr>
        <w:spacing w:before="0" w:beforeAutospacing="0" w:after="0" w:afterAutospacing="0"/>
        <w:ind w:firstLine="35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6-10.02 – школьные соревнования по стрельбе.</w:t>
      </w:r>
    </w:p>
    <w:p w:rsidR="001D6BA3" w:rsidRPr="001D6BA3" w:rsidRDefault="001D6BA3" w:rsidP="001D6BA3">
      <w:pPr>
        <w:spacing w:before="0" w:beforeAutospacing="0" w:after="0" w:afterAutospacing="0"/>
        <w:ind w:firstLine="35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17.02 –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военно-спортивный праздник ко Дню защитника Отечества,</w:t>
      </w:r>
      <w:r w:rsidRPr="001D6B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1D6B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9-11 классы.</w:t>
      </w:r>
    </w:p>
    <w:p w:rsidR="001D6BA3" w:rsidRPr="001D6BA3" w:rsidRDefault="001D6BA3" w:rsidP="001D6BA3">
      <w:pPr>
        <w:spacing w:before="0" w:beforeAutospacing="0" w:after="0" w:afterAutospacing="0"/>
        <w:ind w:firstLine="35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Л/а эстафета памяти П. Кайкова –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D6BA3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место.</w:t>
      </w:r>
    </w:p>
    <w:p w:rsidR="001D6BA3" w:rsidRPr="001D6BA3" w:rsidRDefault="001D6BA3" w:rsidP="001D6BA3">
      <w:pPr>
        <w:spacing w:before="0" w:beforeAutospacing="0" w:after="0" w:afterAutospacing="0"/>
        <w:ind w:firstLine="35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Л/а эстафета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Дню Победы памяти П. Кайкова: 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1D6BA3" w:rsidRPr="001D6BA3" w:rsidRDefault="001D6BA3" w:rsidP="001D6BA3">
      <w:pPr>
        <w:spacing w:before="0" w:beforeAutospacing="0" w:after="0" w:afterAutospacing="0"/>
        <w:ind w:left="3540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юноши – </w:t>
      </w:r>
      <w:r w:rsidRPr="001D6BA3">
        <w:rPr>
          <w:rFonts w:ascii="Times New Roman" w:eastAsia="Times New Roman" w:hAnsi="Times New Roman" w:cs="Times New Roman"/>
          <w:sz w:val="24"/>
          <w:szCs w:val="24"/>
          <w:lang w:eastAsia="ru-RU"/>
        </w:rPr>
        <w:t>XXII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место;</w:t>
      </w:r>
    </w:p>
    <w:p w:rsidR="001D6BA3" w:rsidRPr="001D6BA3" w:rsidRDefault="001D6BA3" w:rsidP="001D6BA3">
      <w:pPr>
        <w:spacing w:before="0" w:beforeAutospacing="0" w:after="0" w:afterAutospacing="0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девушки – </w:t>
      </w:r>
      <w:r w:rsidRPr="001D6BA3">
        <w:rPr>
          <w:rFonts w:ascii="Times New Roman" w:eastAsia="Times New Roman" w:hAnsi="Times New Roman" w:cs="Times New Roman"/>
          <w:sz w:val="24"/>
          <w:szCs w:val="24"/>
          <w:lang w:eastAsia="ru-RU"/>
        </w:rPr>
        <w:t>XII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место.</w:t>
      </w:r>
    </w:p>
    <w:p w:rsidR="001D6BA3" w:rsidRPr="001D6BA3" w:rsidRDefault="001D6BA3" w:rsidP="001D6BA3">
      <w:pPr>
        <w:spacing w:before="0" w:beforeAutospacing="0" w:after="0" w:afterAutospacing="0"/>
        <w:ind w:firstLine="357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19.05. – «День защиты детей», спортивно-туристический праздник, 5-11 классы.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Результаты работы вокального ансамбля школы.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05.10.2022. – школьный концерт, посвященный дню учителя;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28.10.2022. – концерт ко Дню рождения школы;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16.12.2022. – концерт ко дню освобождения г. Калинина от немецко-фашистских захватчиков;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07.03.2023. – концерт к 8 Марта;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17.03.2023. – участие в Международном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кино фестивале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«Крым – наш!» (Диплом и Благодарность Министерства образования Тверской обл.)</w:t>
      </w: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05.05.2023. – творческая программа Митинга ко Дню Победы.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1.5. Мониторинг воспитательного процесса в школе.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1.5.1. Результативность организации ВР в классных коллективах.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Классные руководители в своих анализах воспитательной работы за 2022-2023 учебный год отметили следующие результаты организации воспитывающей деятельности в классе и участию в общешкольных делах: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проведённые дела в классе показали, что ребята сплоченный коллектив, им интересно общаться друг с другом;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 б класс – ученики с большим интересом приняли участие в организации, проведении мероприятий внутри класса и для учеников других звеньев (начального, среднего и старшего);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все мероприятия проведены, дети активно приняли участие; 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 б класс – ребята с интересом принимали участие в мероприятиях;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proofErr w:type="gramEnd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 класс – благодаря организации и проведению различных дел в классе, между учениками все явнее появляется сплоченность, взаимопонимание, желание учиться чему-то новому;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 б класс – нет информации;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в класс – дети получили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много новой информации, познакомились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государственными праздниками и их особенностями;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proofErr w:type="gramEnd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 класс – год из года в классе замечалось активное участие ребят в олимпиадах, различных конкурсах;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 б класс – дети получили </w:t>
      </w: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много новой информации, познакомились</w:t>
      </w:r>
      <w:proofErr w:type="gramEnd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 государственными праздниками и их особенностями;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проведённые дела в классе и с классом дали понять, что класс сплочённый, они хотят ездить в поездки, устраивать праздничные огоньки, много людей берёт на себя инициативу, проявляет себя;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kern w:val="16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kern w:val="16"/>
          <w:sz w:val="24"/>
          <w:szCs w:val="24"/>
          <w:lang w:val="ru-RU" w:eastAsia="ru-RU"/>
        </w:rPr>
        <w:t xml:space="preserve">5 б класс –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дела класса помогли частично сплотить ребят, создать для них совместные приятные воспоминания</w:t>
      </w:r>
      <w:r w:rsidRPr="001D6BA3">
        <w:rPr>
          <w:rFonts w:ascii="Times New Roman" w:eastAsia="font331" w:hAnsi="Times New Roman" w:cs="Times New Roman"/>
          <w:color w:val="000000"/>
          <w:kern w:val="16"/>
          <w:sz w:val="24"/>
          <w:szCs w:val="24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</w:t>
      </w:r>
      <w:proofErr w:type="gramEnd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 класс – все, что было запланировано, все проведено, работа будет продолжаться и дальше;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 б класс – ребята проявляют активное участие в планирование и проведение дел в классе, актив класса вместе с классным руководителем обдумывают тематику предстоящих мероприятий, активно общаются между собой; ребята с интересом вовлекаются в классные дела;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учащиеся стали более ответственными, общение стало расширенным;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б класс – объединение ребят по интересам, сплочение коллектива, формирование чувства ответственности, целеустремленности;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 класс – 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формирование активной жизненной позиции, сплочённости, патриотизма, гордости за свою страну, уважение к людям старшего поколения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формирование социально значимых черт личности, положительного микроклимата в классе, развитие творческих способностей учащихся;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 б класс – 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 все запланированные классные дела удалось реализовать, например, огоньки на праздники в классе пришлось отменить по инициативе родителей, так как за неудовлетворительную учебу и плохое поведение родители решили наказать детей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класс – большинство учащихся с удовольствием участвовали в планировании, организации и проведении данных мероприятий;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 класс –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удовлетворительная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1.5.2. Результаты диагностики состояния класса классными руководителями.</w:t>
      </w:r>
    </w:p>
    <w:p w:rsidR="001D6BA3" w:rsidRPr="001D6BA3" w:rsidRDefault="001D6BA3" w:rsidP="001D6BA3">
      <w:pPr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Классные руководители в своих анализах воспитательной работы за 2021-2022 учебный год отметили следующие результаты.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Характеристика класса на конец учебного года.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ru-RU" w:eastAsia="ru-RU"/>
        </w:rPr>
        <w:t>1. Атмосфера в классе, взаимоотношения между учащимися?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в классе благоприятная атмосфера, взаимоотношения между учащимися хорошие: помогают друг другу, стараются узнать своих товарищей;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б класс – в конце учебного года можно отметить сплоченность среди учеников, дети проявляют уважение друг к другу и взаимовыручку, могут оценивать свои поступки, и прогнозировать свой социальный статус внутри класса</w:t>
      </w:r>
      <w:r w:rsidRPr="001D6BA3">
        <w:rPr>
          <w:rFonts w:ascii="Times New Roman" w:eastAsia="Times New Roman" w:hAnsi="Times New Roman" w:cs="Times New Roman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атмосфера в классе доброжелательная, дети стали дружнее;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б класс – по прежнему проявляют агрессивность по отношению к одноклассникам Финогенов, Умаров, Ширяев;</w:t>
      </w:r>
      <w:proofErr w:type="gramEnd"/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учащиеся проявляют уважение друг к другу, в классе преобладает оптимистическое настроение, наличие в коллективе ощущения защищенности, присутствие теплоты и внимания по отношению друг к другу;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 б класс – </w:t>
      </w:r>
      <w:r w:rsidRPr="001D6BA3">
        <w:rPr>
          <w:rFonts w:ascii="Times New Roman" w:eastAsia="sans-serif" w:hAnsi="Times New Roman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класс нельзя назвать дружным, так как наблюдается деление на условные микро-группы, в классе имеется и такой ученик (Чистов М.), который часто оказывается вне коллектива, и это является следствием его эмоциональных и психических особенностей, а не неприятия его классным коллективом, сам по себе мальчик очень добрый и отзывчивый, класс не всегда функционирует как единое целое, отношения мальчиков и</w:t>
      </w:r>
      <w:proofErr w:type="gramEnd"/>
      <w:r w:rsidRPr="001D6BA3">
        <w:rPr>
          <w:rFonts w:ascii="Times New Roman" w:eastAsia="sans-serif" w:hAnsi="Times New Roman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девочек не всегда являются ровными и доверительными</w:t>
      </w: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в класс – </w:t>
      </w: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классе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преобладает бодрый, жизнерадостный тон </w:t>
      </w: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взаимоотношений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между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ребятами, оптимизм в настроении, </w:t>
      </w: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отношения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строятся на принципах сотрудничества, взаимной помощи, доброжелательности, детям нравится участвовать в совместных делах, вместе проводить свободное время, в </w:t>
      </w: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отношениях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преобладают одобрение и поддержка, критика высказывается с добрыми пожеланиями;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proofErr w:type="gramEnd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 класс – на протяжении всех четырех лет обучения в классе установилась дружеская атмосфера, дети с пониманием относятся к проблемам  своих одноклассников, конфликтные ситуации возникают крайне редко и решаются сразу;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4 б класс –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классе</w:t>
      </w: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преобладает бодрый, жизнерадостный тон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взаимоотношений</w:t>
      </w: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</w:t>
      </w: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ребятами, оптимизм в настроении,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отношения</w:t>
      </w: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строятся на принципах сотрудничества, взаимной помощи, доброжелательности, детям нравится участвовать в совместных делах, вместе проводить свободное время, в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отношениях</w:t>
      </w: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преобладают одобрение и поддержка, критика высказывается с добрыми пожеланиями;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в классе отношения между ребятами устойчиво стабильные, атмосфера благоприятная, конфликты если и случаются, то быстро решаются с помощью классного руководителя и самих ребят;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 класс – атмосфера в классе улучшилась, ребята преуспевают в мирных решениях конфликтах, образовываются новые дружеские взаимоотношения, терпимость друг к другу и взаимовыручка</w:t>
      </w:r>
      <w:r w:rsidRPr="001D6BA3">
        <w:rPr>
          <w:rFonts w:ascii="Times New Roman" w:eastAsia="font331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</w:t>
      </w:r>
      <w:proofErr w:type="gramEnd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 класс – классный коллектив слаженный, отношения между детьми хорошие, физическое и психическое развитие учащихся соответствует норме, отклонений не наблюдается;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6 б класс – особенности нравственно-психологического климата в классе: характер взаимоотношений учащихся (тактичность, вежливость, внимание друг к другу, взаимоотношения мальчиков и девочек, коллективизм и т.д.), преобладающее взаимоотношение к учителям, к школе;  к особенностям нравственно-психологического климата в классе можно отнести пока что психологическую и физическую незрелость мальчиков и девочек, в </w:t>
      </w: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связи</w:t>
      </w:r>
      <w:proofErr w:type="gramEnd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 чем прослеживалась конфликтность во взаимоотношении полов, что носит временный характер, по отношению к учителям, к педагогическому составу ребята, в большинстве своем, </w:t>
      </w: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проявляли тактичность и уважение, случаи агрессивного поведения купировались, вели беседы с учащимися и их родителями;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в основном все дети общаются друг с другом, дружат;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б класс – атмосфера в классе дружелюбная, отвергнутых ребят нет, взаимоотношения между учащимися теплые, дружеские;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 класс –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дружеские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доброжелательные;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а класс – ребята между собой общаются достаточно легко и свободно, обстановка доброжелательная и спокойная, объединяются в соответствии общими интересами, изолирован Базанов И.;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б класс – с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начала учебного года классный коллектив был поделен на несколько дружеских групп (в основном по 3-4 человека), классе есть мальчик и девочка, которые не входят ни в одну из групп, они общаются между собой, в предыдущих классах, в каждую дружескую группу входили только мальчики или только девочки, но это не исключало общение между группами мальчиков и девочек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в этом году две девочки перестали плотно общаться с другими девочками и присоединились в группу мальчиков, так как у них появились общие интересы, отношения между детьми напряженные, часто возникают конфликты, но менее эмоциональны, чем в предыдущих годах, некоторые дети непредсказуемы в своих реакциях, особенно на замечания одноклассников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класс – доброжелательная, ребята очень дружны, в коллективе ценится поддержка и сопереживание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 класс – атмосфера в классе великолепная, отношения дружеские, ребята уважают друг друга и отличное отношение к учителям.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ru-RU" w:eastAsia="ru-RU"/>
        </w:rPr>
        <w:t>2. Отношение к учебе?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отношение к учёбе положительное, учёбой заинтересованы, хотят узнавать новое, интересуется всем, чего не знают;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б класс – учащиеся активны на уроках;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дети все закончили учебный год успешно, в меру своих сил и способностей; 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 б класс – большинство детей имеют интерес к учебе, только лишь некоторые </w:t>
      </w: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 допонимают</w:t>
      </w:r>
      <w:proofErr w:type="gramEnd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ее смысл;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proofErr w:type="gramEnd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 класс – есть интерес, но не у всех, многие добросовестно выполняют домашнее задание, все, без исключений, посещают занятия;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 б класс – детям с каждым днём интереснее становится телефон, чем учёба, успеваемость учащихся в целом немного ниже, чем в прошлом учебном году, заинтересованность в каких-либо дополнительных или творческих заданий есть не у всех учеников;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в класс – общий интеллектуальный уровень (умственный, духовный) учащихся – средний, уровень начитанности – средний, т.к. мало кто читает художественную литературу и библиотеку посещают только по необходимости, общий уровень знаний удовлетворительный;</w:t>
      </w:r>
      <w:proofErr w:type="gramEnd"/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proofErr w:type="gramEnd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 класс – в отношении учебы класс сильный, интересующийся различными предметами, у ребят имеется большой потенциал знаний, который они с охотой применяют на практике;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 б класс – общий интеллектуальный уровень (умственный, духовный) учащихся – средний, уровень начитанности – средний, т.к. мало кто читает художественную литературу и библиотеку посещают только по необходимости, общий уровень знаний удовлетворительный;</w:t>
      </w:r>
      <w:proofErr w:type="gramEnd"/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в первом полугодие и 3 четверти ребята стремились учиться хорошо, но в 4 четверти стало резкое ухудшение успеваемости, оценки стали хуже, это связано с накопившейся усталостью, большим объемом заданий;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 класс – отношение к учебе у большинства детей безразличное, успеваемость стремительно падает, родители повлиять на детей не могут</w:t>
      </w:r>
      <w:r w:rsidRPr="001D6BA3">
        <w:rPr>
          <w:rFonts w:ascii="Times New Roman" w:eastAsia="font331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</w:t>
      </w:r>
      <w:proofErr w:type="gramEnd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 класс – школьники относятся к учёбе положительно, осознавая важность учёбы в дальнейшей жизни, уровень работоспособности учащихся в учебной и внеурочной деятельности соответствует норме;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 б класс – дети заинтересованы в хороших результатах своей деятельности, для многих из них хорошая успеваемость - показатель личностного роста, в классе трое отличников;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много хорошистов, есть те, кто окончил год с одной тройкой по предмету, есть, конечно, и те, для кого учеба находится не на первом месте, с такими ребятами ведется интенсивная работа классного руководителя и педагогов школы с привлечением психологических и социальных служб школы, организовывались индивидуальные встречи с родителями лично, по телефону также обсуждались проблемы и находились пути и способы их решения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а класс – разное, есть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ребята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заинтересованные в знаниях, есть равнодушные;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б класс – мотивация к обучению у большинства сохранилась на достаточно высоком уровне;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класс – в целом отношение к учёбе положительное, большая часть обучающихся заинтересована в получении качественных знаний, в классе 1 отличник, 1 имеет одну четверку за год, 13 хорошистов, но есть и другая крайность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Данилова А. абсолютно не замотивирована на обучение: систематически пропускает занятия под разными предлогами, не участвует в жизни класса ни девочка, ни её мама, большая часть детей учится в соответствии со своими способностями;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у большинства учащихся достаточный уровень сфорсированности познавательной активности и учебной мотивации, снижается у Бурмистрова В., Рогалевой Л., Бурякова В., Радзюкевич А.;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б класс – у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спеваемость у многих детей упала, многие тяготятся учёбой, интерес к учёбе снижен, мотивы, которые </w:t>
      </w:r>
      <w:proofErr w:type="gramStart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побуждали их к учению в предыдущих классах уже перестали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быть актуальными, многие дети не записывают задание в дневник, не имеют желания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домашнее задание, записи в тетрадях и дневниках ведут небрежн, нет старательности и аккуратности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класс – большая часть учащихся мотивирована на учёбу и имеют хорошие результаты в обучении (на конец года – 2 уч-ся закончили на «5», 8 уч-ся на «4» и «5»)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 класс – высокое, желание получать «хорошие» и «отличные» отметки в аттестатах, подготовиться добросовестно к экзаменам.</w:t>
      </w:r>
      <w:proofErr w:type="gramEnd"/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ru-RU" w:eastAsia="ru-RU"/>
        </w:rPr>
        <w:t>3. Отношение к внеурочной деятельности и внеклассной школьной жизни (в классе, школе)?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помимо учёбы, ребята стараются участвовать во многих мероприятиях, ведут дежурство по классу, по столовой, ребятам нравится быть задействованными не только в классной жизни, но и во внеклассной, общешкольной;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б класс – дети были активны во всех мероприятиях;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учащиеся активно принимали участие во всех школьных делах; 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 б класс – к сожалению не все ребята в классе приучены к труду, элементарно не могут убрать свое рабочее место после урока изо и технологии, не любят убирать посуду после завтрака;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3 а класс – отношение у детей положительное, так как, в процессе формируются нравственные черты личности</w:t>
      </w: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,</w:t>
      </w:r>
      <w:proofErr w:type="gramEnd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школьники учатся коммуникации не только в обществе, но и вне его;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 б класс – </w:t>
      </w:r>
      <w:r w:rsidRPr="001D6BA3">
        <w:rPr>
          <w:rFonts w:ascii="Times New Roman" w:eastAsia="sans-serif" w:hAnsi="Times New Roman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основными мотивами участия детей в общешкольных мероприятиях является повышение интереса к общению, к </w:t>
      </w:r>
      <w:proofErr w:type="gramStart"/>
      <w:r w:rsidRPr="001D6BA3">
        <w:rPr>
          <w:rFonts w:ascii="Times New Roman" w:eastAsia="sans-serif" w:hAnsi="Times New Roman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сожалению</w:t>
      </w:r>
      <w:proofErr w:type="gramEnd"/>
      <w:r w:rsidRPr="001D6BA3">
        <w:rPr>
          <w:rFonts w:ascii="Times New Roman" w:eastAsia="sans-serif" w:hAnsi="Times New Roman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в большинстве школьных мероприятий участвуют не все ребята, учащиеся участвующие в подготовке и проведении мероприятий делают это с интересом, проявляют себя</w:t>
      </w: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в класс – с начала учебного года все дети активно вовлечены во внеурочную внеклассную деятельность;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proofErr w:type="gramEnd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 класс – ребята всегда принимали активное участие в подготовке и проведении различных  мероприятиях;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 б класс – с начала учебного года все дети активно вовлечены во внеурочную внеклассную деятельность;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ребята стараются принимать участие во всех мероприятиях, спортивных соревнованиях, так как им это интересно, они хотят влиться в среднее звено и показать себя, что они могут;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 класс – класс поделился на две группы, первая заинтересована в деятельности, вторая же отрицательно реагирует на любые предложения</w:t>
      </w:r>
      <w:r w:rsidRPr="001D6BA3">
        <w:rPr>
          <w:rFonts w:ascii="Times New Roman" w:eastAsia="font331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 а класс – обучающиеся открыты и легки в общении</w:t>
      </w: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proofErr w:type="gramEnd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</w:t>
      </w:r>
      <w:proofErr w:type="gramEnd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ласс неконфликтен, дети легко идут на контакт с педагогами и одноклассниками, вовлекаются в различные виды деятельности, класс очень подвижный, старается быть активным в делах школьной жизни, принимает участие во всех классных и внеклассных мероприятиях;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 б класс – с интересом вовлекаются во внеурочную и внеклассную жизнь в классе и в школе, есть ученики, которые всегда стараются участвовать во всех мероприятиях, так же есть небольшое количество учеников, которые не проявляют должного интереса и энтузиазма к внеурочной и внеклассной жизни класса;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</w:t>
      </w:r>
      <w:proofErr w:type="gramEnd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 класс – хорошее отношение к школьной жизни;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б класс – ребята с удовольствием участвуют и готовятся к различным внеурочным и внеклассным мероприятиям, подходят к выполнению заданий весьма ответственно;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класс – отношение к внеурочной и внеклассной школьной жизни положительное;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все учащиеся с большой ответственностью относятся к организации и проведению КТД в классе и школе;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б класс – н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 все ребята готовы заниматься </w:t>
      </w:r>
      <w:proofErr w:type="gramStart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совместными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коллективными работа, большинство учащихся  относятся к поставленным задачам ответственно, но коллективного сплочения не происходит, они прислушиваются друг к другу, но громкие споры и оскорбления всё же занимают лидирующую позицию в классе;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класс – ответственное, положительное отношение, высокий уровень вовлеченности и самостоятельности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 класс – положительное, всегда принимали участие и организовывали с большим желанием, хотели внести что-то «своё».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Проблемы, которые предстоит решать в следующем году.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в следующем году предстоит решать проблемы: воспитательного характера, назначить ответственных лиц в классе;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б класс – исходя из анализа воспитательной работы за 2022-2023 г. продолжить работу над созданием условий для благоприятной среды способствующей социализации и развитию личностных качеств учащихся;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сплочение коллектива;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 б класс – неуважение к одноклассникам;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уровень заинтересованности учащихся в учебе, поведение в школе,  самостоятельность и ответственность детей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б класс – укрепление взаимоотношений в классе, заинтересованность детей к учёбе и вообще к школе, самостоятельность и ответственность детей;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в класс – нет информации;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proofErr w:type="gramEnd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 класс – нет информации;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 б класс – нет информации;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</w:t>
      </w:r>
      <w:proofErr w:type="gramEnd"/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 класс – в следующем учебном году нам предстоит решить с ребятами проблему пропадающей мотивации в учебе: из-за чего, как можно помочь ребятам, постараемся чаще выезжать в поездки, а это значит будем решать вопрос воспитательного характера – «Как вести себя в поездках»;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Liberation Serif" w:eastAsia="Calibri" w:hAnsi="Liberation Serif" w:cs="Liberation Serif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 класс – решить проблемы с низкой успеваемостью, продолжать поддерживать дружескую атмосферу в классе, сплотить детей</w:t>
      </w:r>
      <w:r w:rsidRPr="001D6BA3">
        <w:rPr>
          <w:rFonts w:ascii="Liberation Serif" w:eastAsia="Calibri" w:hAnsi="Liberation Serif" w:cs="Liberation Serif"/>
          <w:color w:val="000000"/>
          <w:sz w:val="24"/>
          <w:szCs w:val="24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обучающиеся еще не умеют терпеливо и внимательно выслушивать друг друга на классных собраниях, на перемене, при выполнении различных дел, так  же работа с неуспевающими по предметам будет продолжена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б класс – продолжить работу по созданию атмосферы добра, взаимопонимания в классе и в школьном пространстве в целом, над повышением уровня культуры поведения, учить общению друг с другом, с учителями, с взрослыми людьми, с младшими, развивать нравственную самооценку учащихся, готовить их к самовоспитанию и самоанализу; вовлечение менее активных ребят в дела класса и жизнь школы;</w:t>
      </w:r>
      <w:proofErr w:type="gramEnd"/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учеба;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б класс – продолжать сплочение коллектива, повысить мотивацию к обучению;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 класс – формирование единого коллектива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 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группировки внутри коллектива), ответственное отношение к учёбе, подготовка к ОГЭ, профориентация;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класс – не хватает самостоятельности, дальнейшая работа по сплочению коллектива, выбор профессии в соответствии со способностями, востребованностью в современных условиях расширение культурного, социально значимого кругозора;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б класс – ф</w:t>
      </w:r>
      <w:r w:rsidRPr="001D6BA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ормирование ответственного отношения к выбору профессионального пути через расширение границ самопознания, изучение своих личностных особенностей, интересов и склонностей, формировать готовность выпускников к сдаче ГИА, к непрерывному образованию и труду с учетом потребностей общества, его развития и благополучия, развивать способность адаптироваться в реальных социально-экономических условиях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класс – организация времени, необходимого для качественной подготовки и проведения КТД, без ущерба учебному процессу и подготовке к ГИА.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1.5.3. Результаты диагностики состояния классов из отчета педагога-психолога МБОУ СШ № 47 за 2022-2023 учебный год.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результатам проведенной диагностики: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атмосфера в классах школы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среднем уровне, так как имеет средний балл (6-7 баллов); 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lastRenderedPageBreak/>
        <w:t>- удовлетворенность жизнью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8 классах – средняя степень, в 5-7 и 9-10 классах высокая степень, ни один класс не показал низкую степень;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- степень конфликтности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 всех классах средняя;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- степень сплоченности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 всех классах средняя.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вопрос, «Какой наш класс?»  большинство учащихся ответили, «Наш класс дружный».</w:t>
      </w:r>
    </w:p>
    <w:p w:rsidR="001D6BA3" w:rsidRPr="001D6BA3" w:rsidRDefault="001D6BA3" w:rsidP="001D6BA3">
      <w:pPr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Мнение учащихся 5-11 классов по вопросу состояния класса.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«Какой наш класс?».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6"/>
        <w:gridCol w:w="1262"/>
      </w:tblGrid>
      <w:tr w:rsidR="001D6BA3" w:rsidRPr="001D6BA3" w:rsidTr="00AE65E7">
        <w:trPr>
          <w:cantSplit/>
          <w:trHeight w:val="290"/>
        </w:trPr>
        <w:tc>
          <w:tcPr>
            <w:tcW w:w="3936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641" w:type="dxa"/>
            <w:gridSpan w:val="10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классы</w:t>
            </w:r>
          </w:p>
        </w:tc>
        <w:tc>
          <w:tcPr>
            <w:tcW w:w="1260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</w:t>
            </w:r>
          </w:p>
        </w:tc>
      </w:tr>
      <w:tr w:rsidR="001D6BA3" w:rsidRPr="001D6BA3" w:rsidTr="00AE65E7">
        <w:trPr>
          <w:cantSplit/>
          <w:trHeight w:val="439"/>
        </w:trPr>
        <w:tc>
          <w:tcPr>
            <w:tcW w:w="3936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5а</w:t>
            </w:r>
          </w:p>
        </w:tc>
        <w:tc>
          <w:tcPr>
            <w:tcW w:w="464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5б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7а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7б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8а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9а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9б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62" w:type="dxa"/>
            <w:textDirection w:val="btL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1D6BA3" w:rsidRPr="001D6BA3" w:rsidTr="00AE65E7">
        <w:trPr>
          <w:trHeight w:val="414"/>
        </w:trPr>
        <w:tc>
          <w:tcPr>
            <w:tcW w:w="393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Наш класс очень дружный и сплоченный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45</w:t>
            </w:r>
          </w:p>
        </w:tc>
      </w:tr>
      <w:tr w:rsidR="001D6BA3" w:rsidRPr="001D6BA3" w:rsidTr="00AE65E7">
        <w:trPr>
          <w:trHeight w:val="414"/>
        </w:trPr>
        <w:tc>
          <w:tcPr>
            <w:tcW w:w="393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Наш класс дружный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56</w:t>
            </w:r>
          </w:p>
        </w:tc>
      </w:tr>
      <w:tr w:rsidR="001D6BA3" w:rsidRPr="001D6BA3" w:rsidTr="00AE65E7">
        <w:trPr>
          <w:trHeight w:val="414"/>
        </w:trPr>
        <w:tc>
          <w:tcPr>
            <w:tcW w:w="393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классе нет споров, но каждый существует сам по себе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4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11</w:t>
            </w:r>
          </w:p>
        </w:tc>
      </w:tr>
      <w:tr w:rsidR="001D6BA3" w:rsidRPr="001D6BA3" w:rsidTr="00AE65E7">
        <w:trPr>
          <w:trHeight w:val="414"/>
        </w:trPr>
        <w:tc>
          <w:tcPr>
            <w:tcW w:w="393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нашем классе иногда бывают ссоры, но конфликтным его назвать нельзя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43</w:t>
            </w:r>
          </w:p>
        </w:tc>
      </w:tr>
      <w:tr w:rsidR="001D6BA3" w:rsidRPr="001D6BA3" w:rsidTr="00AE65E7">
        <w:trPr>
          <w:trHeight w:val="414"/>
        </w:trPr>
        <w:tc>
          <w:tcPr>
            <w:tcW w:w="393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Наш класс недружелюбный, часто возникают ссоры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15</w:t>
            </w:r>
          </w:p>
        </w:tc>
      </w:tr>
      <w:tr w:rsidR="001D6BA3" w:rsidRPr="001D6BA3" w:rsidTr="00AE65E7">
        <w:trPr>
          <w:trHeight w:val="414"/>
        </w:trPr>
        <w:tc>
          <w:tcPr>
            <w:tcW w:w="393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Наш класс очень недружелюбный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4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</w:tr>
    </w:tbl>
    <w:p w:rsidR="001D6BA3" w:rsidRPr="001D6BA3" w:rsidRDefault="001D6BA3" w:rsidP="001D6BA3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«Психологическая атмосфера в классе».</w:t>
      </w:r>
    </w:p>
    <w:p w:rsidR="001D6BA3" w:rsidRPr="001D6BA3" w:rsidRDefault="001D6BA3" w:rsidP="001D6BA3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812"/>
        <w:gridCol w:w="828"/>
        <w:gridCol w:w="812"/>
        <w:gridCol w:w="811"/>
        <w:gridCol w:w="812"/>
        <w:gridCol w:w="811"/>
        <w:gridCol w:w="811"/>
        <w:gridCol w:w="812"/>
        <w:gridCol w:w="828"/>
        <w:gridCol w:w="812"/>
      </w:tblGrid>
      <w:tr w:rsidR="001D6BA3" w:rsidRPr="001D6BA3" w:rsidTr="00AE65E7">
        <w:trPr>
          <w:trHeight w:val="241"/>
        </w:trPr>
        <w:tc>
          <w:tcPr>
            <w:tcW w:w="1693" w:type="dxa"/>
            <w:vMerge w:val="restart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8149" w:type="dxa"/>
            <w:gridSpan w:val="10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Психологическая атмосфера в классе </w:t>
            </w: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(от </w:t>
            </w: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</w:t>
            </w: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</w:tr>
      <w:tr w:rsidR="001D6BA3" w:rsidRPr="001D6BA3" w:rsidTr="00AE65E7">
        <w:trPr>
          <w:cantSplit/>
          <w:trHeight w:val="2500"/>
        </w:trPr>
        <w:tc>
          <w:tcPr>
            <w:tcW w:w="1693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12" w:type="dxa"/>
            <w:textDirection w:val="btLr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Дружелюбие –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враждебность</w:t>
            </w:r>
          </w:p>
        </w:tc>
        <w:tc>
          <w:tcPr>
            <w:tcW w:w="828" w:type="dxa"/>
            <w:textDirection w:val="btLr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Согласие –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несогласие</w:t>
            </w:r>
          </w:p>
        </w:tc>
        <w:tc>
          <w:tcPr>
            <w:tcW w:w="812" w:type="dxa"/>
            <w:textDirection w:val="btLr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Удовлетворенность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–н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еудовлетворенность</w:t>
            </w:r>
          </w:p>
        </w:tc>
        <w:tc>
          <w:tcPr>
            <w:tcW w:w="811" w:type="dxa"/>
            <w:textDirection w:val="btLr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Увлеченность–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равнодушие</w:t>
            </w:r>
          </w:p>
        </w:tc>
        <w:tc>
          <w:tcPr>
            <w:tcW w:w="812" w:type="dxa"/>
            <w:textDirection w:val="btLr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Результативность –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нерезультативность</w:t>
            </w:r>
          </w:p>
        </w:tc>
        <w:tc>
          <w:tcPr>
            <w:tcW w:w="811" w:type="dxa"/>
            <w:textDirection w:val="btLr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Теплота отношений –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холодность отношений</w:t>
            </w:r>
          </w:p>
        </w:tc>
        <w:tc>
          <w:tcPr>
            <w:tcW w:w="811" w:type="dxa"/>
            <w:textDirection w:val="btLr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Сотрудничество –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отсутствие сотрудничества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Взаимная поддержка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–р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азобщенность</w:t>
            </w:r>
          </w:p>
        </w:tc>
        <w:tc>
          <w:tcPr>
            <w:tcW w:w="828" w:type="dxa"/>
            <w:shd w:val="clear" w:color="auto" w:fill="auto"/>
            <w:textDirection w:val="btLr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Занимательность –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скука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Успешность –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неуспешность</w:t>
            </w:r>
          </w:p>
        </w:tc>
      </w:tr>
      <w:tr w:rsidR="001D6BA3" w:rsidRPr="001D6BA3" w:rsidTr="00AE65E7">
        <w:tc>
          <w:tcPr>
            <w:tcW w:w="1693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 а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8,3</w:t>
            </w:r>
          </w:p>
        </w:tc>
        <w:tc>
          <w:tcPr>
            <w:tcW w:w="82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5,4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8,1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5,1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8,4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7,8</w:t>
            </w:r>
          </w:p>
        </w:tc>
      </w:tr>
      <w:tr w:rsidR="001D6BA3" w:rsidRPr="001D6BA3" w:rsidTr="00AE65E7">
        <w:tc>
          <w:tcPr>
            <w:tcW w:w="1693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 б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8,1</w:t>
            </w:r>
          </w:p>
        </w:tc>
        <w:tc>
          <w:tcPr>
            <w:tcW w:w="82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6,8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7,8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6,8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5,6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7.9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6,7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8,2</w:t>
            </w:r>
          </w:p>
        </w:tc>
      </w:tr>
      <w:tr w:rsidR="001D6BA3" w:rsidRPr="001D6BA3" w:rsidTr="00AE65E7">
        <w:tc>
          <w:tcPr>
            <w:tcW w:w="1693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 а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7,4</w:t>
            </w:r>
          </w:p>
        </w:tc>
        <w:tc>
          <w:tcPr>
            <w:tcW w:w="82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5,1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7.1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6.6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6,4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8,4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7,9</w:t>
            </w:r>
          </w:p>
        </w:tc>
      </w:tr>
      <w:tr w:rsidR="001D6BA3" w:rsidRPr="001D6BA3" w:rsidTr="00AE65E7">
        <w:tc>
          <w:tcPr>
            <w:tcW w:w="1693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6 б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7,3</w:t>
            </w:r>
          </w:p>
        </w:tc>
        <w:tc>
          <w:tcPr>
            <w:tcW w:w="82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5,6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6,9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5,8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6,7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8,1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7,3</w:t>
            </w:r>
          </w:p>
        </w:tc>
      </w:tr>
      <w:tr w:rsidR="001D6BA3" w:rsidRPr="001D6BA3" w:rsidTr="00AE65E7">
        <w:tc>
          <w:tcPr>
            <w:tcW w:w="1693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 а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82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4,8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8.4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7,2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7,3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7,3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5.3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6,3</w:t>
            </w:r>
          </w:p>
        </w:tc>
      </w:tr>
      <w:tr w:rsidR="001D6BA3" w:rsidRPr="001D6BA3" w:rsidTr="00AE65E7">
        <w:tc>
          <w:tcPr>
            <w:tcW w:w="1693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 б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5,2</w:t>
            </w:r>
          </w:p>
        </w:tc>
        <w:tc>
          <w:tcPr>
            <w:tcW w:w="82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5,9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8,8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6,9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7,7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8,1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6,8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5,8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6.6</w:t>
            </w:r>
          </w:p>
        </w:tc>
      </w:tr>
      <w:tr w:rsidR="001D6BA3" w:rsidRPr="001D6BA3" w:rsidTr="00AE65E7">
        <w:tc>
          <w:tcPr>
            <w:tcW w:w="1693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 а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4,9</w:t>
            </w:r>
          </w:p>
        </w:tc>
        <w:tc>
          <w:tcPr>
            <w:tcW w:w="82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5,2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7,3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6,4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6,8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6.4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5,2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7,1</w:t>
            </w:r>
          </w:p>
        </w:tc>
      </w:tr>
      <w:tr w:rsidR="001D6BA3" w:rsidRPr="001D6BA3" w:rsidTr="00AE65E7">
        <w:tc>
          <w:tcPr>
            <w:tcW w:w="1693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 а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5,5</w:t>
            </w:r>
          </w:p>
        </w:tc>
        <w:tc>
          <w:tcPr>
            <w:tcW w:w="82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7,6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5,3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6,7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6.8</w:t>
            </w:r>
          </w:p>
        </w:tc>
      </w:tr>
      <w:tr w:rsidR="001D6BA3" w:rsidRPr="001D6BA3" w:rsidTr="00AE65E7">
        <w:tc>
          <w:tcPr>
            <w:tcW w:w="1693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9б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82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6,8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7,9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6,1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8,1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6,6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6,9</w:t>
            </w:r>
          </w:p>
        </w:tc>
      </w:tr>
      <w:tr w:rsidR="001D6BA3" w:rsidRPr="001D6BA3" w:rsidTr="00AE65E7">
        <w:trPr>
          <w:trHeight w:val="255"/>
        </w:trPr>
        <w:tc>
          <w:tcPr>
            <w:tcW w:w="1693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5,6</w:t>
            </w:r>
          </w:p>
        </w:tc>
        <w:tc>
          <w:tcPr>
            <w:tcW w:w="82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6,3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7,3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6,4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8.3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6,8</w:t>
            </w:r>
          </w:p>
        </w:tc>
        <w:tc>
          <w:tcPr>
            <w:tcW w:w="82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6,9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6,4</w:t>
            </w:r>
          </w:p>
        </w:tc>
      </w:tr>
      <w:tr w:rsidR="001D6BA3" w:rsidRPr="001D6BA3" w:rsidTr="00AE65E7">
        <w:trPr>
          <w:trHeight w:val="255"/>
        </w:trPr>
        <w:tc>
          <w:tcPr>
            <w:tcW w:w="1693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7,8</w:t>
            </w:r>
          </w:p>
        </w:tc>
        <w:tc>
          <w:tcPr>
            <w:tcW w:w="82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8,4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6,8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7,2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8,1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7,3</w:t>
            </w:r>
          </w:p>
        </w:tc>
        <w:tc>
          <w:tcPr>
            <w:tcW w:w="82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7,1</w:t>
            </w:r>
          </w:p>
        </w:tc>
      </w:tr>
      <w:tr w:rsidR="001D6BA3" w:rsidRPr="001D6BA3" w:rsidTr="00AE65E7">
        <w:trPr>
          <w:trHeight w:val="255"/>
        </w:trPr>
        <w:tc>
          <w:tcPr>
            <w:tcW w:w="1693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Средний балл по школе 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6,07</w:t>
            </w:r>
          </w:p>
        </w:tc>
        <w:tc>
          <w:tcPr>
            <w:tcW w:w="82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11,7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7,8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6,6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6,7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8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7,4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6,3</w:t>
            </w:r>
          </w:p>
        </w:tc>
        <w:tc>
          <w:tcPr>
            <w:tcW w:w="82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6,6</w:t>
            </w:r>
          </w:p>
        </w:tc>
        <w:tc>
          <w:tcPr>
            <w:tcW w:w="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7,1</w:t>
            </w:r>
          </w:p>
        </w:tc>
      </w:tr>
    </w:tbl>
    <w:p w:rsidR="001D6BA3" w:rsidRPr="001D6BA3" w:rsidRDefault="001D6BA3" w:rsidP="001D6BA3">
      <w:pPr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«Мой класс».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85"/>
        <w:gridCol w:w="2436"/>
        <w:gridCol w:w="2418"/>
      </w:tblGrid>
      <w:tr w:rsidR="001D6BA3" w:rsidRPr="001D6BA3" w:rsidTr="00AE65E7">
        <w:trPr>
          <w:cantSplit/>
          <w:trHeight w:val="699"/>
        </w:trPr>
        <w:tc>
          <w:tcPr>
            <w:tcW w:w="251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2485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ind w:hanging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Удовлетворенность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ind w:hanging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школьной жизнью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(из 10)</w:t>
            </w:r>
          </w:p>
        </w:tc>
        <w:tc>
          <w:tcPr>
            <w:tcW w:w="243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Степень конфликтности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(из 9)</w:t>
            </w:r>
          </w:p>
        </w:tc>
        <w:tc>
          <w:tcPr>
            <w:tcW w:w="241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Степень сплоченности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(из 12)</w:t>
            </w:r>
          </w:p>
        </w:tc>
      </w:tr>
      <w:tr w:rsidR="001D6BA3" w:rsidRPr="001D6BA3" w:rsidTr="00AE65E7">
        <w:tc>
          <w:tcPr>
            <w:tcW w:w="251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 а</w:t>
            </w:r>
          </w:p>
        </w:tc>
        <w:tc>
          <w:tcPr>
            <w:tcW w:w="2485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6,4</w:t>
            </w:r>
          </w:p>
        </w:tc>
        <w:tc>
          <w:tcPr>
            <w:tcW w:w="243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3,8</w:t>
            </w:r>
          </w:p>
        </w:tc>
        <w:tc>
          <w:tcPr>
            <w:tcW w:w="241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4,1</w:t>
            </w:r>
          </w:p>
        </w:tc>
      </w:tr>
      <w:tr w:rsidR="001D6BA3" w:rsidRPr="001D6BA3" w:rsidTr="00AE65E7">
        <w:tc>
          <w:tcPr>
            <w:tcW w:w="251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 б</w:t>
            </w:r>
          </w:p>
        </w:tc>
        <w:tc>
          <w:tcPr>
            <w:tcW w:w="2485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243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5,2</w:t>
            </w:r>
          </w:p>
        </w:tc>
        <w:tc>
          <w:tcPr>
            <w:tcW w:w="241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7,4</w:t>
            </w:r>
          </w:p>
        </w:tc>
      </w:tr>
      <w:tr w:rsidR="001D6BA3" w:rsidRPr="001D6BA3" w:rsidTr="00AE65E7">
        <w:tc>
          <w:tcPr>
            <w:tcW w:w="251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6 </w:t>
            </w:r>
          </w:p>
        </w:tc>
        <w:tc>
          <w:tcPr>
            <w:tcW w:w="2485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7,6</w:t>
            </w:r>
          </w:p>
        </w:tc>
        <w:tc>
          <w:tcPr>
            <w:tcW w:w="243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4,2</w:t>
            </w:r>
          </w:p>
        </w:tc>
        <w:tc>
          <w:tcPr>
            <w:tcW w:w="241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6,2</w:t>
            </w:r>
          </w:p>
        </w:tc>
      </w:tr>
      <w:tr w:rsidR="001D6BA3" w:rsidRPr="001D6BA3" w:rsidTr="00AE65E7">
        <w:tc>
          <w:tcPr>
            <w:tcW w:w="251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 а</w:t>
            </w:r>
          </w:p>
        </w:tc>
        <w:tc>
          <w:tcPr>
            <w:tcW w:w="2485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8,4</w:t>
            </w:r>
          </w:p>
        </w:tc>
        <w:tc>
          <w:tcPr>
            <w:tcW w:w="243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4,8</w:t>
            </w:r>
          </w:p>
        </w:tc>
        <w:tc>
          <w:tcPr>
            <w:tcW w:w="241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6,4</w:t>
            </w:r>
          </w:p>
        </w:tc>
      </w:tr>
      <w:tr w:rsidR="001D6BA3" w:rsidRPr="001D6BA3" w:rsidTr="00AE65E7">
        <w:tc>
          <w:tcPr>
            <w:tcW w:w="251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 б</w:t>
            </w:r>
          </w:p>
        </w:tc>
        <w:tc>
          <w:tcPr>
            <w:tcW w:w="2485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243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4,3</w:t>
            </w:r>
          </w:p>
        </w:tc>
        <w:tc>
          <w:tcPr>
            <w:tcW w:w="241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5,2</w:t>
            </w:r>
          </w:p>
        </w:tc>
      </w:tr>
      <w:tr w:rsidR="001D6BA3" w:rsidRPr="001D6BA3" w:rsidTr="00AE65E7">
        <w:tc>
          <w:tcPr>
            <w:tcW w:w="251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 а</w:t>
            </w:r>
          </w:p>
        </w:tc>
        <w:tc>
          <w:tcPr>
            <w:tcW w:w="2485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5.5</w:t>
            </w:r>
          </w:p>
        </w:tc>
        <w:tc>
          <w:tcPr>
            <w:tcW w:w="243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5,3</w:t>
            </w:r>
          </w:p>
        </w:tc>
        <w:tc>
          <w:tcPr>
            <w:tcW w:w="241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3,1</w:t>
            </w:r>
          </w:p>
        </w:tc>
      </w:tr>
      <w:tr w:rsidR="001D6BA3" w:rsidRPr="001D6BA3" w:rsidTr="00AE65E7">
        <w:tc>
          <w:tcPr>
            <w:tcW w:w="251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 а</w:t>
            </w:r>
          </w:p>
        </w:tc>
        <w:tc>
          <w:tcPr>
            <w:tcW w:w="2485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5,2</w:t>
            </w:r>
          </w:p>
        </w:tc>
        <w:tc>
          <w:tcPr>
            <w:tcW w:w="243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4,7</w:t>
            </w:r>
          </w:p>
        </w:tc>
        <w:tc>
          <w:tcPr>
            <w:tcW w:w="241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5,4</w:t>
            </w:r>
          </w:p>
        </w:tc>
      </w:tr>
      <w:tr w:rsidR="001D6BA3" w:rsidRPr="001D6BA3" w:rsidTr="00AE65E7">
        <w:tc>
          <w:tcPr>
            <w:tcW w:w="251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9б</w:t>
            </w:r>
          </w:p>
        </w:tc>
        <w:tc>
          <w:tcPr>
            <w:tcW w:w="2485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8,6</w:t>
            </w:r>
          </w:p>
        </w:tc>
        <w:tc>
          <w:tcPr>
            <w:tcW w:w="243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3,9</w:t>
            </w:r>
          </w:p>
        </w:tc>
        <w:tc>
          <w:tcPr>
            <w:tcW w:w="241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7,8</w:t>
            </w:r>
          </w:p>
        </w:tc>
      </w:tr>
      <w:tr w:rsidR="001D6BA3" w:rsidRPr="001D6BA3" w:rsidTr="00AE65E7">
        <w:tc>
          <w:tcPr>
            <w:tcW w:w="251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85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8,3</w:t>
            </w:r>
          </w:p>
        </w:tc>
        <w:tc>
          <w:tcPr>
            <w:tcW w:w="243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5,9</w:t>
            </w:r>
          </w:p>
        </w:tc>
        <w:tc>
          <w:tcPr>
            <w:tcW w:w="241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7,7</w:t>
            </w:r>
          </w:p>
        </w:tc>
      </w:tr>
      <w:tr w:rsidR="001D6BA3" w:rsidRPr="001D6BA3" w:rsidTr="00AE65E7">
        <w:tc>
          <w:tcPr>
            <w:tcW w:w="251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485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8,5</w:t>
            </w:r>
          </w:p>
        </w:tc>
        <w:tc>
          <w:tcPr>
            <w:tcW w:w="243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5,8</w:t>
            </w:r>
          </w:p>
        </w:tc>
        <w:tc>
          <w:tcPr>
            <w:tcW w:w="241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7.9</w:t>
            </w:r>
          </w:p>
        </w:tc>
      </w:tr>
      <w:tr w:rsidR="001D6BA3" w:rsidRPr="001D6BA3" w:rsidTr="00AE65E7">
        <w:tc>
          <w:tcPr>
            <w:tcW w:w="2518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Средний балл по школе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485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73,8 (80 %)</w:t>
            </w:r>
          </w:p>
        </w:tc>
        <w:tc>
          <w:tcPr>
            <w:tcW w:w="243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47,9 (61 %)</w:t>
            </w:r>
          </w:p>
        </w:tc>
        <w:tc>
          <w:tcPr>
            <w:tcW w:w="241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61,2 (53 %)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Удовлетворенность жизнью в классе.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 4 – 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низкая степень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удовлетворенности школьной жизнью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4-7баллов  –  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средняя степень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удовлетворенности жизнью в классе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7-10 баллов  –  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высокая степень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удовлетворенности жизнью в классе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 ходе проведенной диагностики выявилось, что: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ни один класс не показал 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низкой степени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удовлетворенности жизнью в классе;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в 8 а и 8 б классах 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средняя степень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удовлетворенности жизнью в классе;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в основном все классы показали 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высокую степень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удовлетворенности жизнью в классе.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Степень конфликтности.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≤ 3 – 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низкая степень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конфликтности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4-6 баллов  –  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средняя степень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конфликтности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7-9 баллов  –  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высокая степень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конфликтности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 ходе проведенной диагностики выявилось, что: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во всех классах 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средняя степень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конфликтности в классе.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Степень сплоченности.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≤4 – 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низкая степень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сплоченности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5-8 баллов  –  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средняя степень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сплоченности 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9-12 баллов  –  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высокая степень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сплоченности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 ходе проведенной диагностики выявилось, что: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во всех классах 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средняя степень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сплоченности.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«Я и школа».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  <w:gridCol w:w="496"/>
      </w:tblGrid>
      <w:tr w:rsidR="001D6BA3" w:rsidRPr="001D6BA3" w:rsidTr="00AE65E7">
        <w:trPr>
          <w:cantSplit/>
          <w:trHeight w:val="205"/>
        </w:trPr>
        <w:tc>
          <w:tcPr>
            <w:tcW w:w="4111" w:type="dxa"/>
            <w:vMerge w:val="restart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gridSpan w:val="10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классы</w:t>
            </w:r>
          </w:p>
        </w:tc>
      </w:tr>
      <w:tr w:rsidR="001D6BA3" w:rsidRPr="001D6BA3" w:rsidTr="00AE65E7">
        <w:trPr>
          <w:cantSplit/>
          <w:trHeight w:val="309"/>
        </w:trPr>
        <w:tc>
          <w:tcPr>
            <w:tcW w:w="4111" w:type="dxa"/>
            <w:vMerge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5а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5б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6а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7а</w:t>
            </w:r>
          </w:p>
        </w:tc>
        <w:tc>
          <w:tcPr>
            <w:tcW w:w="467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7б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 а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9а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9б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9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11</w:t>
            </w:r>
          </w:p>
        </w:tc>
      </w:tr>
      <w:tr w:rsidR="001D6BA3" w:rsidRPr="001D6BA3" w:rsidTr="00AE65E7">
        <w:trPr>
          <w:trHeight w:val="447"/>
        </w:trPr>
        <w:tc>
          <w:tcPr>
            <w:tcW w:w="41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 иду в школу с радостью.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2.3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3.7</w:t>
            </w:r>
          </w:p>
        </w:tc>
        <w:tc>
          <w:tcPr>
            <w:tcW w:w="467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2,9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1,6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2,3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3,1</w:t>
            </w:r>
          </w:p>
        </w:tc>
        <w:tc>
          <w:tcPr>
            <w:tcW w:w="49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2.7</w:t>
            </w:r>
          </w:p>
        </w:tc>
      </w:tr>
      <w:tr w:rsidR="001D6BA3" w:rsidRPr="001D6BA3" w:rsidTr="00AE65E7">
        <w:trPr>
          <w:trHeight w:val="447"/>
        </w:trPr>
        <w:tc>
          <w:tcPr>
            <w:tcW w:w="41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школе у меня обычно хорошее настроение.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3,1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2,2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2,8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2.8</w:t>
            </w:r>
          </w:p>
        </w:tc>
        <w:tc>
          <w:tcPr>
            <w:tcW w:w="467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1,3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2.7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2,1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3.2</w:t>
            </w:r>
          </w:p>
        </w:tc>
        <w:tc>
          <w:tcPr>
            <w:tcW w:w="49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1,9</w:t>
            </w:r>
          </w:p>
        </w:tc>
      </w:tr>
      <w:tr w:rsidR="001D6BA3" w:rsidRPr="001D6BA3" w:rsidTr="00AE65E7">
        <w:trPr>
          <w:trHeight w:val="447"/>
        </w:trPr>
        <w:tc>
          <w:tcPr>
            <w:tcW w:w="41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нашем классе хороший классный руководитель.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2.8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2,8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3,1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3,1</w:t>
            </w:r>
          </w:p>
        </w:tc>
        <w:tc>
          <w:tcPr>
            <w:tcW w:w="467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2,7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2,3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2,1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3,2</w:t>
            </w:r>
          </w:p>
        </w:tc>
        <w:tc>
          <w:tcPr>
            <w:tcW w:w="49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2,1</w:t>
            </w:r>
          </w:p>
        </w:tc>
      </w:tr>
      <w:tr w:rsidR="001D6BA3" w:rsidRPr="001D6BA3" w:rsidTr="00AE65E7">
        <w:trPr>
          <w:trHeight w:val="447"/>
        </w:trPr>
        <w:tc>
          <w:tcPr>
            <w:tcW w:w="41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 нашим школьным учителям можно обратиться за советом и помощью в трудной жизненной ситуации.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3,5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1,6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2,7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467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3,4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1.6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2,9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1,4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2.5</w:t>
            </w:r>
          </w:p>
        </w:tc>
        <w:tc>
          <w:tcPr>
            <w:tcW w:w="49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2,8</w:t>
            </w:r>
          </w:p>
        </w:tc>
      </w:tr>
      <w:tr w:rsidR="001D6BA3" w:rsidRPr="001D6BA3" w:rsidTr="00AE65E7">
        <w:trPr>
          <w:trHeight w:val="447"/>
        </w:trPr>
        <w:tc>
          <w:tcPr>
            <w:tcW w:w="41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 меня есть любимый учитель.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2,1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3,3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3,4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2,8</w:t>
            </w:r>
          </w:p>
        </w:tc>
        <w:tc>
          <w:tcPr>
            <w:tcW w:w="467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2.7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2,3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1.6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49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2,6</w:t>
            </w:r>
          </w:p>
        </w:tc>
      </w:tr>
      <w:tr w:rsidR="001D6BA3" w:rsidRPr="001D6BA3" w:rsidTr="00AE65E7">
        <w:trPr>
          <w:trHeight w:val="447"/>
        </w:trPr>
        <w:tc>
          <w:tcPr>
            <w:tcW w:w="41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классе я всегда могу свободно высказать свое мнение.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3,3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467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3,2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2,7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1.8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2,1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49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2,4</w:t>
            </w:r>
          </w:p>
        </w:tc>
      </w:tr>
      <w:tr w:rsidR="001D6BA3" w:rsidRPr="001D6BA3" w:rsidTr="00AE65E7">
        <w:trPr>
          <w:trHeight w:val="447"/>
        </w:trPr>
        <w:tc>
          <w:tcPr>
            <w:tcW w:w="41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 считаю, что в нашей школе созданы все условия для развития моих способностей.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2,8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3.1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3.1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467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3,2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2,1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49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2,7</w:t>
            </w:r>
          </w:p>
        </w:tc>
      </w:tr>
      <w:tr w:rsidR="001D6BA3" w:rsidRPr="001D6BA3" w:rsidTr="00AE65E7">
        <w:trPr>
          <w:trHeight w:val="447"/>
        </w:trPr>
        <w:tc>
          <w:tcPr>
            <w:tcW w:w="41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 меня есть любимые школьные предметы.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2,9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3,2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2,3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467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2,9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2,3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1.9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2,3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2,8</w:t>
            </w:r>
          </w:p>
        </w:tc>
        <w:tc>
          <w:tcPr>
            <w:tcW w:w="49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2,1</w:t>
            </w:r>
          </w:p>
        </w:tc>
      </w:tr>
      <w:tr w:rsidR="001D6BA3" w:rsidRPr="001D6BA3" w:rsidTr="00AE65E7">
        <w:trPr>
          <w:trHeight w:val="447"/>
        </w:trPr>
        <w:tc>
          <w:tcPr>
            <w:tcW w:w="41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 считаю, что школа по-настоящему готовит меня к самостоятельной жизни.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1.5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2.7</w:t>
            </w:r>
          </w:p>
        </w:tc>
        <w:tc>
          <w:tcPr>
            <w:tcW w:w="467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3,1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3,8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3.1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2.6</w:t>
            </w:r>
          </w:p>
        </w:tc>
        <w:tc>
          <w:tcPr>
            <w:tcW w:w="49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3,1</w:t>
            </w:r>
          </w:p>
        </w:tc>
      </w:tr>
      <w:tr w:rsidR="001D6BA3" w:rsidRPr="001D6BA3" w:rsidTr="00AE65E7">
        <w:trPr>
          <w:trHeight w:val="447"/>
        </w:trPr>
        <w:tc>
          <w:tcPr>
            <w:tcW w:w="41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 летних каникулах я скучаю по школе.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2.6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467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2,7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1,3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3,2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2,8</w:t>
            </w:r>
          </w:p>
        </w:tc>
        <w:tc>
          <w:tcPr>
            <w:tcW w:w="468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49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1,9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– совершенно согласен;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3 – согласен;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 – трудно сказать;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 – не согласен;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0 – совершенно не согласен.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pageBreakBefore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Результаты диагностики «Личностный рост» 2022-2023 уч. год.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tbl>
      <w:tblPr>
        <w:tblpPr w:leftFromText="180" w:rightFromText="180" w:vertAnchor="page" w:horzAnchor="margin" w:tblpXSpec="center" w:tblpY="1559"/>
        <w:tblW w:w="5274" w:type="pct"/>
        <w:tblLayout w:type="fixed"/>
        <w:tblLook w:val="0000" w:firstRow="0" w:lastRow="0" w:firstColumn="0" w:lastColumn="0" w:noHBand="0" w:noVBand="0"/>
      </w:tblPr>
      <w:tblGrid>
        <w:gridCol w:w="418"/>
        <w:gridCol w:w="717"/>
        <w:gridCol w:w="717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1D6BA3" w:rsidRPr="001D6BA3" w:rsidTr="00AE65E7">
        <w:trPr>
          <w:trHeight w:val="1404"/>
        </w:trPr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классы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Отношение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 семье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Отношение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 Отечеству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Отношение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 Земле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Отношение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 миру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Отношение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 труду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Отношение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 культуре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Отношение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 знаниям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Отношение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к человеку как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таковому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Отношение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к человеку как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Другому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Отношение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 человеку как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И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ному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Отношение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к своему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телесному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Я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Отношение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к своему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душевному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Я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Отношение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к своему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духовному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Я</w:t>
            </w:r>
          </w:p>
        </w:tc>
      </w:tr>
      <w:tr w:rsidR="001D6BA3" w:rsidRPr="001D6BA3" w:rsidTr="00AE65E7">
        <w:trPr>
          <w:trHeight w:val="130"/>
        </w:trPr>
        <w:tc>
          <w:tcPr>
            <w:tcW w:w="2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</w:tr>
      <w:tr w:rsidR="001D6BA3" w:rsidRPr="001D6BA3" w:rsidTr="00AE65E7">
        <w:trPr>
          <w:trHeight w:val="320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5а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15,1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11,4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16,1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7,6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12,4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12.7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10,8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5,3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12,8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1.6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13.2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1,3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7,4</w:t>
            </w:r>
          </w:p>
        </w:tc>
      </w:tr>
      <w:tr w:rsidR="001D6BA3" w:rsidRPr="001D6BA3" w:rsidTr="00AE65E7">
        <w:trPr>
          <w:trHeight w:val="320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5б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14,4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8,2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14,5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10,7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15.6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10.1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9,6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4,8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10,4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2,3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14,1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8,5</w:t>
            </w:r>
          </w:p>
        </w:tc>
      </w:tr>
      <w:tr w:rsidR="001D6BA3" w:rsidRPr="001D6BA3" w:rsidTr="00AE65E7">
        <w:trPr>
          <w:trHeight w:val="320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6а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13,8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9,7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16.7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11,2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12,8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+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9,7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12,3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3,9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16,1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0,9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10,3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6,4</w:t>
            </w:r>
          </w:p>
        </w:tc>
      </w:tr>
      <w:tr w:rsidR="001D6BA3" w:rsidRPr="001D6BA3" w:rsidTr="00AE65E7">
        <w:trPr>
          <w:trHeight w:val="320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7а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17,9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11,1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15,0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19,2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11,6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14,1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11.1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3,4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15.2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10,5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9,4</w:t>
            </w:r>
          </w:p>
        </w:tc>
      </w:tr>
      <w:tr w:rsidR="001D6BA3" w:rsidRPr="001D6BA3" w:rsidTr="00AE65E7">
        <w:trPr>
          <w:trHeight w:val="320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7б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19,5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12,4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16,1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6,7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10,2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10,6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13,2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16,2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9,3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1,4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10,7</w:t>
            </w:r>
          </w:p>
        </w:tc>
      </w:tr>
      <w:tr w:rsidR="001D6BA3" w:rsidRPr="001D6BA3" w:rsidTr="00AE65E7">
        <w:trPr>
          <w:trHeight w:val="320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8а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5,03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14,1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11,0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12,1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15,3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5,7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13.4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- 0,03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12,8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12,1</w:t>
            </w:r>
          </w:p>
        </w:tc>
      </w:tr>
      <w:tr w:rsidR="001D6BA3" w:rsidRPr="001D6BA3" w:rsidTr="00AE65E7">
        <w:trPr>
          <w:trHeight w:val="320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9а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16,4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10,3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7,8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15,1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14.0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17,8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8,3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6,4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11,5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11,5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1,45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6,3</w:t>
            </w:r>
          </w:p>
        </w:tc>
      </w:tr>
      <w:tr w:rsidR="001D6BA3" w:rsidRPr="001D6BA3" w:rsidTr="00AE65E7">
        <w:trPr>
          <w:trHeight w:val="320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9б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14,1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15,3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10,2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9,01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17.3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5.7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9,04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8,01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16,9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2.8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16,2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3,03</w:t>
            </w:r>
          </w:p>
        </w:tc>
      </w:tr>
      <w:tr w:rsidR="001D6BA3" w:rsidRPr="001D6BA3" w:rsidTr="00AE65E7">
        <w:trPr>
          <w:trHeight w:val="320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13,2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9,8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14,0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13,6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13,4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8,09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13.5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12,3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- 3,01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13,1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- 2,3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7,43</w:t>
            </w:r>
          </w:p>
        </w:tc>
      </w:tr>
      <w:tr w:rsidR="001D6BA3" w:rsidRPr="001D6BA3" w:rsidTr="00AE65E7">
        <w:trPr>
          <w:trHeight w:val="320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13,8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13,5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11,3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12,8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15,7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11,9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16,4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13,0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3,02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12,3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- 0,1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 </w:t>
            </w: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8,01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результатам «Диагностики личностного роста» вырисовывается следующий образ учащегося школы: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ценность семьи высоко значима для подростка, дорожит семейными традициями и устоями, помнит о разных мелочах, приятных кому-то из членов семьи;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переживает чувство Родины как чувство родного дома и при необходимости не откажется помочь ветеранам, хотя сам своей помощи, скорее всего, не предложит;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примет вместе с классом участие в субботнике, но если есть возможность отказаться, то он ею, скорее всего, воспользуется;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уверень, что все вокруг - вероятные противники, предпочитает не идти па уступки, потому что боится показаться слабым в глазах окружающих;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только престижная работа вызывает уважение;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хотел бы выглядеть «культурным человеком», но не готов прикладывать </w:t>
      </w:r>
      <w:proofErr w:type="gramStart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ежедневные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уси-лия к этому;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может неплохо учиться, но в его сознании знания и будущая карьера, конечно, связаны, но не прикладывать же для этого столько усилий;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 «нужных» ситуациях он умеет продемонстрировать свой гуманизм, но в глубине души отдельные категории людей представляются ему «лишними»;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бескорыстие кажется ему расточительством, он предпочитает все делать с выгодой для себя, умело это маскируя;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не понимание</w:t>
      </w:r>
      <w:proofErr w:type="gramStart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ругого, неумением увидеть его изнутри, взглянуть на мир с его точки зрения;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 глубине души он полагает, что способен добиться жизненного успеха, не уделяя пристального внимания своей физической форме;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 ему все время хочется «выпрыгнуть» из своей «шкуры», немедленно оказаться красивым, богатым и знаменитым, но в обществе сверстников он предпочитает быть на вторых ролях;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признает объективную значимость категорий совести и смысла жизни, но в своей повседневной жизни предпочитает руководствоваться иными, более прагматичными регуляторами.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 усредненный образ ученика нашей школы, которому присущи положительные качества нравственного развития личности, как: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высокая ценность семьи;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переживание чувства Родины как чувство родного дома;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готов поучаствовать в совместной деятельности;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при необходимости не откажется помочь </w:t>
      </w:r>
      <w:proofErr w:type="gramStart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другому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есть желание выглядеть «культурным человеком»;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может неплохо учиться;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 «нужных» ситуациях он умеет продемонстрировать свой гуманизм;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признает объективную значимость категорий совести и смысла жизни.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 ситуация такова, что эти положительные нравственные качества развития личности учащийся проявляет в ситуациях, когда ему это выгодно, престижно.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 признает объективную значимость категорий совести и смысла жизни, но в своей повседневной жизни предпочитает руководствоваться иными, более прагматичными регуляторами, бескорыстие кажется ему расточительством.</w:t>
      </w:r>
    </w:p>
    <w:p w:rsidR="001D6BA3" w:rsidRPr="001D6BA3" w:rsidRDefault="001D6BA3" w:rsidP="001D6BA3">
      <w:pPr>
        <w:shd w:val="clear" w:color="auto" w:fill="FFFFFF"/>
        <w:spacing w:before="10" w:beforeAutospacing="0" w:after="0" w:afterAutospacing="0" w:line="274" w:lineRule="exact"/>
        <w:ind w:right="10" w:firstLine="50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10" w:beforeAutospacing="0" w:after="0" w:afterAutospacing="0" w:line="274" w:lineRule="exact"/>
        <w:ind w:right="10" w:firstLine="50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left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1.6. В 2022-2023 учебном году в школе было 4 человек опекаемых. </w:t>
      </w:r>
    </w:p>
    <w:p w:rsidR="001D6BA3" w:rsidRPr="001D6BA3" w:rsidRDefault="001D6BA3" w:rsidP="001D6BA3">
      <w:pPr>
        <w:spacing w:before="0" w:beforeAutospacing="0" w:after="0" w:afterAutospacing="0"/>
        <w:ind w:left="112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0"/>
        <w:gridCol w:w="1276"/>
        <w:gridCol w:w="708"/>
        <w:gridCol w:w="2411"/>
        <w:gridCol w:w="1276"/>
        <w:gridCol w:w="1980"/>
      </w:tblGrid>
      <w:tr w:rsidR="001D6BA3" w:rsidRPr="001D6BA3" w:rsidTr="00AE65E7">
        <w:tc>
          <w:tcPr>
            <w:tcW w:w="54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21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Ф.  И.   О.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Дата  рождения</w:t>
            </w:r>
          </w:p>
        </w:tc>
        <w:tc>
          <w:tcPr>
            <w:tcW w:w="708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2411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Домашний адрес</w:t>
            </w:r>
          </w:p>
        </w:tc>
        <w:tc>
          <w:tcPr>
            <w:tcW w:w="1276" w:type="dxa"/>
            <w:shd w:val="clear" w:color="auto" w:fill="auto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Статус</w:t>
            </w:r>
          </w:p>
        </w:tc>
        <w:tc>
          <w:tcPr>
            <w:tcW w:w="1980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Родители,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опекуны</w:t>
            </w:r>
          </w:p>
        </w:tc>
      </w:tr>
      <w:tr w:rsidR="001D6BA3" w:rsidRPr="001D6BA3" w:rsidTr="00AE65E7">
        <w:tc>
          <w:tcPr>
            <w:tcW w:w="540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Завьялова Софья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Романовна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29.03.2005.</w:t>
            </w:r>
          </w:p>
        </w:tc>
        <w:tc>
          <w:tcPr>
            <w:tcW w:w="708" w:type="dxa"/>
            <w:shd w:val="clear" w:color="auto" w:fill="auto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411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г. Тверь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п. Литвинки,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3-11</w:t>
            </w:r>
          </w:p>
        </w:tc>
        <w:tc>
          <w:tcPr>
            <w:tcW w:w="1276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опекаемая</w:t>
            </w:r>
          </w:p>
        </w:tc>
        <w:tc>
          <w:tcPr>
            <w:tcW w:w="1980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Тимилова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Валентина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Петровна</w:t>
            </w:r>
          </w:p>
        </w:tc>
      </w:tr>
      <w:tr w:rsidR="001D6BA3" w:rsidRPr="001D6BA3" w:rsidTr="00AE65E7">
        <w:tc>
          <w:tcPr>
            <w:tcW w:w="540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Кульчакова Арина Михайловна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29.12.2011.</w:t>
            </w:r>
          </w:p>
        </w:tc>
        <w:tc>
          <w:tcPr>
            <w:tcW w:w="708" w:type="dxa"/>
            <w:shd w:val="clear" w:color="auto" w:fill="auto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 б</w:t>
            </w:r>
          </w:p>
        </w:tc>
        <w:tc>
          <w:tcPr>
            <w:tcW w:w="2411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г. Тверь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п. Литвинки,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23-157</w:t>
            </w:r>
          </w:p>
        </w:tc>
        <w:tc>
          <w:tcPr>
            <w:tcW w:w="1276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опекаемая</w:t>
            </w:r>
          </w:p>
        </w:tc>
        <w:tc>
          <w:tcPr>
            <w:tcW w:w="1980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Семенова Тамара Анатольевна</w:t>
            </w:r>
          </w:p>
        </w:tc>
      </w:tr>
      <w:tr w:rsidR="001D6BA3" w:rsidRPr="001D6BA3" w:rsidTr="00AE65E7">
        <w:tc>
          <w:tcPr>
            <w:tcW w:w="540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20" w:type="dxa"/>
          </w:tcPr>
          <w:p w:rsidR="001D6BA3" w:rsidRPr="001D6BA3" w:rsidRDefault="001D6BA3" w:rsidP="001D6BA3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Степанова Кира Алексеевна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13.10.2012.</w:t>
            </w:r>
          </w:p>
        </w:tc>
        <w:tc>
          <w:tcPr>
            <w:tcW w:w="708" w:type="dxa"/>
            <w:shd w:val="clear" w:color="auto" w:fill="auto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4б</w:t>
            </w:r>
          </w:p>
        </w:tc>
        <w:tc>
          <w:tcPr>
            <w:tcW w:w="2411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Калининский р-н,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д. Городище,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д. 22</w:t>
            </w:r>
          </w:p>
        </w:tc>
        <w:tc>
          <w:tcPr>
            <w:tcW w:w="1276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опекаемая</w:t>
            </w:r>
          </w:p>
        </w:tc>
        <w:tc>
          <w:tcPr>
            <w:tcW w:w="1980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Трушкина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Ольга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Владимировна</w:t>
            </w:r>
          </w:p>
        </w:tc>
      </w:tr>
      <w:tr w:rsidR="001D6BA3" w:rsidRPr="001D6BA3" w:rsidTr="00AE65E7">
        <w:tc>
          <w:tcPr>
            <w:tcW w:w="540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2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Шостко Александр Геннадьевич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25.12.2012.</w:t>
            </w:r>
          </w:p>
        </w:tc>
        <w:tc>
          <w:tcPr>
            <w:tcW w:w="708" w:type="dxa"/>
            <w:shd w:val="clear" w:color="auto" w:fill="auto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 б</w:t>
            </w:r>
          </w:p>
        </w:tc>
        <w:tc>
          <w:tcPr>
            <w:tcW w:w="2411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г. Тверь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ул. Производственная,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25А</w:t>
            </w:r>
          </w:p>
        </w:tc>
        <w:tc>
          <w:tcPr>
            <w:tcW w:w="1276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опекаемая</w:t>
            </w:r>
          </w:p>
        </w:tc>
        <w:tc>
          <w:tcPr>
            <w:tcW w:w="1980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Шостко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Лидия Евгеньевна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ind w:hanging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CDA952E" wp14:editId="1899FFC6">
            <wp:extent cx="6964565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Все опекуны получают детские пособия. В классе опекаемые дети находятся под особым вниманием классных руководителей. С подростками работают социальный педагог школы и органы опеки.</w:t>
      </w:r>
    </w:p>
    <w:p w:rsidR="001D6BA3" w:rsidRPr="001D6BA3" w:rsidRDefault="001D6BA3" w:rsidP="001D6BA3">
      <w:pPr>
        <w:spacing w:before="0" w:beforeAutospacing="0" w:after="0" w:afterAutospacing="0"/>
        <w:ind w:hanging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1.7. Работа по профилактике правонарушений несовершеннолетних в 2022-2023 уч. году.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начале 2022-2023 учебном году 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на учете в ПДН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стояло 2 ученика школы. </w:t>
      </w:r>
    </w:p>
    <w:tbl>
      <w:tblPr>
        <w:tblpPr w:leftFromText="180" w:rightFromText="180" w:vertAnchor="text" w:horzAnchor="margin" w:tblpY="109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23"/>
        <w:gridCol w:w="1418"/>
        <w:gridCol w:w="772"/>
        <w:gridCol w:w="2063"/>
        <w:gridCol w:w="1417"/>
        <w:gridCol w:w="2174"/>
      </w:tblGrid>
      <w:tr w:rsidR="001D6BA3" w:rsidRPr="001D6BA3" w:rsidTr="00AE65E7">
        <w:tc>
          <w:tcPr>
            <w:tcW w:w="54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202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Ф. И. О.</w:t>
            </w:r>
          </w:p>
        </w:tc>
        <w:tc>
          <w:tcPr>
            <w:tcW w:w="141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Дата  рождения</w:t>
            </w:r>
          </w:p>
        </w:tc>
        <w:tc>
          <w:tcPr>
            <w:tcW w:w="77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206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Домашний адрес</w:t>
            </w:r>
          </w:p>
        </w:tc>
        <w:tc>
          <w:tcPr>
            <w:tcW w:w="141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 какого года стоит на учете</w:t>
            </w:r>
          </w:p>
        </w:tc>
        <w:tc>
          <w:tcPr>
            <w:tcW w:w="2174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Причина постановки на учет в ПДН</w:t>
            </w:r>
          </w:p>
        </w:tc>
      </w:tr>
      <w:tr w:rsidR="001D6BA3" w:rsidRPr="001D6BA3" w:rsidTr="00AE65E7">
        <w:tc>
          <w:tcPr>
            <w:tcW w:w="540" w:type="dxa"/>
          </w:tcPr>
          <w:p w:rsidR="001D6BA3" w:rsidRPr="001D6BA3" w:rsidRDefault="001D6BA3" w:rsidP="001D6BA3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2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Булдин Константин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Александрович</w:t>
            </w:r>
          </w:p>
        </w:tc>
        <w:tc>
          <w:tcPr>
            <w:tcW w:w="141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30.06.2009.</w:t>
            </w:r>
          </w:p>
        </w:tc>
        <w:tc>
          <w:tcPr>
            <w:tcW w:w="77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 б</w:t>
            </w:r>
          </w:p>
        </w:tc>
        <w:tc>
          <w:tcPr>
            <w:tcW w:w="206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п. Литвинки,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23-17</w:t>
            </w:r>
          </w:p>
        </w:tc>
        <w:tc>
          <w:tcPr>
            <w:tcW w:w="141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217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дисциплина</w:t>
            </w: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(плохое поведение, невыполнение д\з)</w:t>
            </w:r>
          </w:p>
        </w:tc>
      </w:tr>
      <w:tr w:rsidR="001D6BA3" w:rsidRPr="001D6BA3" w:rsidTr="00AE65E7">
        <w:tc>
          <w:tcPr>
            <w:tcW w:w="540" w:type="dxa"/>
          </w:tcPr>
          <w:p w:rsidR="001D6BA3" w:rsidRPr="001D6BA3" w:rsidRDefault="001D6BA3" w:rsidP="001D6BA3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2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Кудрявцева Полина Александровна</w:t>
            </w:r>
          </w:p>
        </w:tc>
        <w:tc>
          <w:tcPr>
            <w:tcW w:w="1418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08.03.2010.</w:t>
            </w:r>
          </w:p>
        </w:tc>
        <w:tc>
          <w:tcPr>
            <w:tcW w:w="772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 а</w:t>
            </w:r>
          </w:p>
        </w:tc>
        <w:tc>
          <w:tcPr>
            <w:tcW w:w="206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п. Литвинки, 28-77</w:t>
            </w:r>
          </w:p>
        </w:tc>
        <w:tc>
          <w:tcPr>
            <w:tcW w:w="141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217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дисциплина</w:t>
            </w: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(плохое поведение и учеба)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первой четверти Булдин К. выбыл из школы.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конце учебного года на учет в ПДН были поставлены 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Латонов В. (4 б), Нуриев М. (9 б)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Медведев В. (10).</w:t>
      </w:r>
    </w:p>
    <w:p w:rsidR="001D6BA3" w:rsidRPr="001D6BA3" w:rsidRDefault="001D6BA3" w:rsidP="001D6BA3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75DDF1D8" wp14:editId="5E93DF75">
            <wp:extent cx="5486400" cy="1787549"/>
            <wp:effectExtent l="0" t="0" r="1905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начале учебного года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на внутри школьном контроле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было 5 учащихся школы. 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276"/>
        <w:gridCol w:w="851"/>
        <w:gridCol w:w="1417"/>
        <w:gridCol w:w="2410"/>
        <w:gridCol w:w="1984"/>
      </w:tblGrid>
      <w:tr w:rsidR="001D6BA3" w:rsidRPr="001D6BA3" w:rsidTr="00AE65E7">
        <w:tc>
          <w:tcPr>
            <w:tcW w:w="534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184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Ф.  И.   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рождения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Домашний адрес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Причина постановки на внутри школьный контроль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Родители,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опекуны</w:t>
            </w:r>
          </w:p>
        </w:tc>
      </w:tr>
      <w:tr w:rsidR="001D6BA3" w:rsidRPr="001D6BA3" w:rsidTr="00AE65E7">
        <w:tc>
          <w:tcPr>
            <w:tcW w:w="534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Булдин Константин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30.06.2009.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 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п. Литвинки,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23-17</w:t>
            </w:r>
          </w:p>
        </w:tc>
        <w:tc>
          <w:tcPr>
            <w:tcW w:w="2410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дисциплина</w:t>
            </w: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(плохое поведение, невыполнение д\з)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Булдина Любовь Сергеевна</w:t>
            </w:r>
          </w:p>
        </w:tc>
      </w:tr>
      <w:tr w:rsidR="001D6BA3" w:rsidRPr="001D6BA3" w:rsidTr="00AE65E7">
        <w:tc>
          <w:tcPr>
            <w:tcW w:w="534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Власов Алексей Евгеньевич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24.05.2009.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 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п. Литвинки, 1-8</w:t>
            </w:r>
          </w:p>
        </w:tc>
        <w:tc>
          <w:tcPr>
            <w:tcW w:w="2410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находящиеся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в социально опасном положении, безнадзорные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Власова Анна Вячеславовна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Власов Евгений Николаевич</w:t>
            </w:r>
          </w:p>
        </w:tc>
      </w:tr>
      <w:tr w:rsidR="001D6BA3" w:rsidRPr="001D6BA3" w:rsidTr="00AE65E7">
        <w:trPr>
          <w:trHeight w:val="1133"/>
        </w:trPr>
        <w:tc>
          <w:tcPr>
            <w:tcW w:w="534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Воронков Денис Константинович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28.09.2007.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 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val="ru-RU" w:eastAsia="ru-RU"/>
              </w:rPr>
              <w:t>п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val="ru-RU" w:eastAsia="ru-RU"/>
              </w:rPr>
              <w:t>.Л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val="ru-RU" w:eastAsia="ru-RU"/>
              </w:rPr>
              <w:t>итвинки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val="ru-RU" w:eastAsia="ru-RU"/>
              </w:rPr>
              <w:t>34-30</w:t>
            </w:r>
          </w:p>
        </w:tc>
        <w:tc>
          <w:tcPr>
            <w:tcW w:w="2410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плохая учеба с неудовлетворительными оценками за четверть и год. Систематические пропуски занятий.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 xml:space="preserve">Воронкова Наталья Борисовна </w:t>
            </w:r>
          </w:p>
        </w:tc>
      </w:tr>
      <w:tr w:rsidR="001D6BA3" w:rsidRPr="001D6BA3" w:rsidTr="00AE65E7">
        <w:trPr>
          <w:trHeight w:val="824"/>
        </w:trPr>
        <w:tc>
          <w:tcPr>
            <w:tcW w:w="534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Данилова Анжелика Сергеевна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03.07.2008.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п. Литвинки, </w:t>
            </w: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29-49</w:t>
            </w:r>
          </w:p>
        </w:tc>
        <w:tc>
          <w:tcPr>
            <w:tcW w:w="2410" w:type="dxa"/>
            <w:shd w:val="clear" w:color="auto" w:fill="auto"/>
          </w:tcPr>
          <w:p w:rsidR="001D6BA3" w:rsidRPr="001D6BA3" w:rsidRDefault="001D6BA3" w:rsidP="001D6BA3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систематически пропускает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Данилова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Екатерина Юрьевна                Данилов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Сергей Юрьевич</w:t>
            </w:r>
          </w:p>
        </w:tc>
      </w:tr>
      <w:tr w:rsidR="001D6BA3" w:rsidRPr="001D6BA3" w:rsidTr="00AE65E7">
        <w:tc>
          <w:tcPr>
            <w:tcW w:w="534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Кудрявцева Полина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08.03.2010.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 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п. Литвинки, 28-77</w:t>
            </w:r>
          </w:p>
        </w:tc>
        <w:tc>
          <w:tcPr>
            <w:tcW w:w="2410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плохое поведение и учеба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Кудрявцева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Надежда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Александровна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Федоров Александр Анатольевич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первой четверти Булдин К. выбыл из школы.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И на внутришкольном учете осталось 4 человека.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итогам первой четверти с внутришкольного учета были снят Воронков Д. (9 б).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С детьми проводились профилактические беседы, индивидуальные консультации, ежедневный </w:t>
      </w:r>
      <w:proofErr w:type="gramStart"/>
      <w:r w:rsidRPr="001D6BA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контроль за</w:t>
      </w:r>
      <w:proofErr w:type="gramEnd"/>
      <w:r w:rsidRPr="001D6BA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посещаемостью уроков, наблюдение на уроках, мероприятия с приглашением правоохранительных органов, участвовала в работе Совета профилактики, где давались рекомендации и консультации учителям-предметникам, работающим с такими детьми, родителям.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Профилактическая работа с подростками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осуществлялась социальным педагогом, классными руководителями, зам. директора по ВР в соответствии с планом работы Совета профилактики и предупреждению правонарушений учащихся МБОУ СШ №47.</w:t>
      </w:r>
    </w:p>
    <w:p w:rsidR="001D6BA3" w:rsidRPr="001D6BA3" w:rsidRDefault="001D6BA3" w:rsidP="00DD39BA">
      <w:pPr>
        <w:numPr>
          <w:ilvl w:val="0"/>
          <w:numId w:val="6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Разработан План Совета профилактики школы.</w:t>
      </w:r>
    </w:p>
    <w:p w:rsidR="001D6BA3" w:rsidRPr="001D6BA3" w:rsidRDefault="001D6BA3" w:rsidP="00DD39BA">
      <w:pPr>
        <w:numPr>
          <w:ilvl w:val="0"/>
          <w:numId w:val="6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Был назначен день профилактики, встречи и беседы с учащимися, состоящими на учете внутришкольном учете.</w:t>
      </w:r>
    </w:p>
    <w:p w:rsidR="001D6BA3" w:rsidRPr="001D6BA3" w:rsidRDefault="001D6BA3" w:rsidP="00DD39BA">
      <w:pPr>
        <w:numPr>
          <w:ilvl w:val="0"/>
          <w:numId w:val="6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Проводились лекции и беседы по основам правовых знаний среди несовершеннолетних.</w:t>
      </w:r>
    </w:p>
    <w:p w:rsidR="001D6BA3" w:rsidRPr="001D6BA3" w:rsidRDefault="001D6BA3" w:rsidP="00DD39BA">
      <w:pPr>
        <w:numPr>
          <w:ilvl w:val="0"/>
          <w:numId w:val="6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Вопросы профилактики правонарушений обсуждались на совещаниях при директоре, педсоветах, на родительском комитете. Совместно с классными руководителями и завучем школы проводились «малые» педсоветы по вопросам посещения и успеваемости (еженедельно, по понедельникам)</w:t>
      </w:r>
    </w:p>
    <w:p w:rsidR="001D6BA3" w:rsidRPr="001D6BA3" w:rsidRDefault="001D6BA3" w:rsidP="00DD39BA">
      <w:pPr>
        <w:numPr>
          <w:ilvl w:val="0"/>
          <w:numId w:val="6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Классным руководителя были розданы и разъяснены новые «Регламент межведомственного взаимодействия</w:t>
      </w:r>
      <w:bookmarkStart w:id="1" w:name="YANDEX_67"/>
      <w:bookmarkEnd w:id="1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органов и учреждений, осуществляющих профилактику безнадзорности и правонарушений несовершеннолетних при выявлении детей, оставшихся без попечения родителей».</w:t>
      </w:r>
    </w:p>
    <w:p w:rsidR="001D6BA3" w:rsidRPr="001D6BA3" w:rsidRDefault="001D6BA3" w:rsidP="00DD39BA">
      <w:pPr>
        <w:numPr>
          <w:ilvl w:val="0"/>
          <w:numId w:val="6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Дети и подростки вовлекались в дела классов, внеурочную деятельность школы, участие в кружках и секциях. </w:t>
      </w:r>
    </w:p>
    <w:p w:rsidR="001D6BA3" w:rsidRPr="001D6BA3" w:rsidRDefault="001D6BA3" w:rsidP="00DD39BA">
      <w:pPr>
        <w:numPr>
          <w:ilvl w:val="0"/>
          <w:numId w:val="6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Велась работа с родителями по профилактике правонарушений, разъяснять их ответственность за воспитание детей, рассматривать вопросы состояния преступности несовершеннолетних посредством родительских собраний и выходов в семью.</w:t>
      </w:r>
    </w:p>
    <w:p w:rsidR="001D6BA3" w:rsidRPr="001D6BA3" w:rsidRDefault="001D6BA3" w:rsidP="00DD39BA">
      <w:pPr>
        <w:numPr>
          <w:ilvl w:val="0"/>
          <w:numId w:val="6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рамках месячника по нарко-токсической профилактике в каждой параллели проводились лекции и индивидуальные беседы с учащимися о вреде наркомании, алкоголизма и табакокурения.</w:t>
      </w:r>
    </w:p>
    <w:p w:rsidR="001D6BA3" w:rsidRPr="001D6BA3" w:rsidRDefault="001D6BA3" w:rsidP="00DD39BA">
      <w:pPr>
        <w:numPr>
          <w:ilvl w:val="0"/>
          <w:numId w:val="6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Детям и подросткам,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состоящих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внутришкольном учете, в каникулярный период предлагались места в школьном лагере, помощь в трудоустройстве.</w:t>
      </w:r>
    </w:p>
    <w:p w:rsidR="001D6BA3" w:rsidRPr="001D6BA3" w:rsidRDefault="001D6BA3" w:rsidP="00DD39BA">
      <w:pPr>
        <w:numPr>
          <w:ilvl w:val="0"/>
          <w:numId w:val="6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Проходил обмен информацией с органами системы профилактики безнадзорности и беспризорности несовершеннолетних.</w:t>
      </w:r>
    </w:p>
    <w:p w:rsidR="001D6BA3" w:rsidRPr="001D6BA3" w:rsidRDefault="001D6BA3" w:rsidP="001D6BA3">
      <w:pPr>
        <w:spacing w:before="12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Еженедельные приемы школьного инспектора ПДН в помещение школы с целью воспитательной и профилактической работы не проводились.</w:t>
      </w:r>
    </w:p>
    <w:p w:rsidR="001D6BA3" w:rsidRPr="001D6BA3" w:rsidRDefault="001D6BA3" w:rsidP="001D6BA3">
      <w:pPr>
        <w:spacing w:before="12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Инспектор ПДН приходил в школу по вызову.</w:t>
      </w:r>
    </w:p>
    <w:p w:rsidR="001D6BA3" w:rsidRPr="001D6BA3" w:rsidRDefault="001D6BA3" w:rsidP="001D6BA3">
      <w:pPr>
        <w:spacing w:before="12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сентябре 2022 года заместителем директора МБОУ СШ № 47 по ВР Рязановым Д.С. и Начальником ОПДН Заволжского ОП УМВД России по г. Твери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майором полиции Кожевниковой Н.А. был составлен, согласован с Начальником Заволжского ОП УМВД России по г. Твери полковником полиции Александровым С.С. и утвержден директором МБОУ СШ № 47 Иваненко В.В. «План работы Совета профилактики и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предупреждению правонарушений учащихся МБОУ СШ №47 на 20202-2023 уч. год».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1.8.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 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состояния здоровья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показывает следующие проблемы: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недостаточная результативность профилактических осмотров учащихся врачами;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частые ОРЗ по причине слабого здоровья детей;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учащиеся не только старших классов, но и представители 7-8 классов на каждой перемене ходят курить за территорию школы в любую погоду. Это так же способствует частым заболеваниям.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1.9.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 же остались проблемы в плане 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работы с родителями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Степень участия родителей в образовательном процессе и его управлении остается низкой.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Попустительство со стороны родителей, оправдывающих свое бездействие доверием детям, занятостью на работе, приводит в результате к 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следующим последствиям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дети остаются без контроля;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у детей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место формирования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понятия «свободы», как ответственного поведения, возникает ощущение «бесконтрольности» и «вседозволенности»;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эти чувства в переходном возрасте обостряются из-за ощущения «никому не нужности», никто не интересуется моей жизнью, моими проблемами, успехами;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появляются пропуски уроков без уважительной причины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успеваемость снижается;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дети встают на путь асоциального поведения.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Работа с родителями – одно из наиважнейших направлений воспитательной работы.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1.10.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прошедшем году в школе работало 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 классных руководителей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Основным направлением при планировании работы МО классных руководителей в 2022-2023 учебном году была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«Создание системы организации внеурочной деятельности в свете требований ФГОС»</w:t>
      </w:r>
      <w:r w:rsidRPr="001D6BA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.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Основными формами методической работы были: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совещания МО классных руководителе;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выступления зам. директора по ВР на общешкольных совещаниях и педсоветах;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индивидуальные консультации классных руководителей.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педсовете в начале учебного года обсуждался вопрос «Планирование воспитательной работы на 2022-2023 учебный год».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начале </w:t>
      </w:r>
      <w:r w:rsidRPr="001D6B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четверти прошел Семинар классных руководителей «Организация внеурочной деятельности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класса». Были разобраны вопросы: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рекомендации Министерства Просвещения по организации внеурочной деятельности в соответствии с ФГО;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функции классного руководителя организации внеурочной деятельности в классе;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составление планов организации ВР в классе;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план общешкольных дел на </w:t>
      </w:r>
      <w:r w:rsidRPr="001D6B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четверть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 </w:t>
      </w:r>
      <w:proofErr w:type="gramEnd"/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начале </w:t>
      </w:r>
      <w:r w:rsidRPr="001D6BA3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четверти прошел Семинар классных руководителей  «Критерии оценки работы классных руководителей по организации внеурочной деятельности в классе»: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функции классного руководителя организации внеурочной деятельности в классе и критерии их оценки;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план общешкольных дел на </w:t>
      </w:r>
      <w:r w:rsidRPr="001D6BA3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четверть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..</w:t>
      </w:r>
      <w:proofErr w:type="gramEnd"/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начале </w:t>
      </w:r>
      <w:r w:rsidRPr="001D6BA3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четверти прошел Семинар классных руководителей «Результативность работы классных руководителей по организации воспитывающей деятельности в классе»: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воспитанность и показатели оценки воспитанности учащихся;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показатели результативности работы классного руководителя;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план общешкольных дел на </w:t>
      </w:r>
      <w:r w:rsidRPr="001D6BA3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четверть.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конце учебного года был проведен «Анализ воспитательной работы за год»: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тестирование учащихся «Уровень воспитанности»;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составление анализа ВР в классе за год;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план общешкольных дел на </w:t>
      </w:r>
      <w:r w:rsidRPr="001D6BA3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четверть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..</w:t>
      </w:r>
      <w:proofErr w:type="gramEnd"/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Остается проблема отсутствия системы школьного контроля работы не только классных руководителей, но и всего педагогического состава в плане выполнения функциональных обязанностей по организации воспитывающей деятельности на уроках и во внеурочное время.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1.11.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Особое место занимает совместная деятельность школы и 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Центра Досуга детей и молодежи при МДК п. Литвинки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где в 2022-2023 учебном году занимались 176 учащихся школы.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Ученики школы постоянно участвуют в мерорприятимях, проводимых на базе ДК: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взаимодействие с Советом ветеранов п. Литвинки, встречи с ветеранами;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концерты для жителей поселка;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познавательные программы для учащихся на базе библиотеки ДК п. Литвинки;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игровые развивающие программы на базе ДК п. Литвинки;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участие детей в кружках и секциях ДК. </w:t>
      </w:r>
    </w:p>
    <w:p w:rsidR="001D6BA3" w:rsidRPr="001D6BA3" w:rsidRDefault="001D6BA3" w:rsidP="001D6BA3">
      <w:pPr>
        <w:pageBreakBefore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2. Планирование воспитательной работы МБОУ СШ № 47 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 2023 – 2024 учебный год.</w:t>
      </w:r>
    </w:p>
    <w:p w:rsidR="001D6BA3" w:rsidRPr="001D6BA3" w:rsidRDefault="001D6BA3" w:rsidP="001D6BA3">
      <w:pPr>
        <w:widowControl w:val="0"/>
        <w:spacing w:before="240" w:beforeAutospacing="0" w:after="12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2.1. Обоснование выбора направления воспитательной работы школы на 2023-2024 учебный год.</w:t>
      </w:r>
    </w:p>
    <w:p w:rsidR="001D6BA3" w:rsidRPr="001D6BA3" w:rsidRDefault="001D6BA3" w:rsidP="001D6BA3">
      <w:pPr>
        <w:shd w:val="clear" w:color="auto" w:fill="FFFFFF"/>
        <w:spacing w:before="10" w:beforeAutospacing="0" w:after="0" w:afterAutospacing="0" w:line="274" w:lineRule="exact"/>
        <w:ind w:right="10" w:firstLine="50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2.1.1. Анализ воспитательной работы классов и школы,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определил ряд направлений: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продолжить работу по сплочению детского коллектива;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повышение мотивацию к учебной деятельности;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созданием условий, способствующих социализации и развитию личностных качеств учащихся,</w:t>
      </w:r>
      <w:r w:rsidRPr="001D6BA3">
        <w:rPr>
          <w:rFonts w:ascii="Liberation Serif" w:eastAsia="Times New Roman" w:hAnsi="Liberation Serif" w:cs="Liberation Serif"/>
          <w:color w:val="000000"/>
          <w:sz w:val="24"/>
          <w:szCs w:val="24"/>
          <w:lang w:val="ru-RU" w:eastAsia="ru-RU"/>
        </w:rPr>
        <w:t xml:space="preserve"> в</w:t>
      </w:r>
      <w:r w:rsidRPr="001D6BA3">
        <w:rPr>
          <w:rFonts w:ascii="Liberation Serif" w:eastAsia="Calibri" w:hAnsi="Liberation Serif" w:cs="Liberation Serif"/>
          <w:color w:val="000000"/>
          <w:sz w:val="24"/>
          <w:szCs w:val="24"/>
          <w:lang w:val="ru-RU" w:eastAsia="ru-RU"/>
        </w:rPr>
        <w:t>оспитание гражданственности, патриотизма,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повышению социальной активности учащихся, их самостоятельности и ответственности в организации жизни классного коллектива, о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тветственность за свои поступки;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</w:t>
      </w:r>
      <w:r w:rsidRPr="001D6B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оздание эффективной системы духовно-нравственного, гражданско-правового, патриотического воспитания через урочную и внеурочную деятельность, ф</w:t>
      </w:r>
      <w:r w:rsidRPr="001D6BA3"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  <w:t xml:space="preserve">ормирования у </w:t>
      </w:r>
      <w:proofErr w:type="gramStart"/>
      <w:r w:rsidRPr="001D6BA3"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1D6BA3"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  <w:t xml:space="preserve"> экологической культуры, культуры здорового и безопасного образа жизни;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  <w:t xml:space="preserve">- </w:t>
      </w:r>
      <w:r w:rsidRPr="001D6B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</w:t>
      </w:r>
      <w:r w:rsidRPr="001D6BA3"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  <w:t xml:space="preserve">рганизация социально значимой деятельности </w:t>
      </w:r>
      <w:proofErr w:type="gramStart"/>
      <w:r w:rsidRPr="001D6BA3"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1D6BA3"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  <w:t>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  <w:t>- совершенствование системы дополнительного образования;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  <w:t>- организация и развитие деятельности детских общественных организаций и движений на базе школы;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  <w:t>- развитие системы поддержки детских инициатив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6BA3" w:rsidRPr="001D6BA3" w:rsidRDefault="001D6BA3" w:rsidP="001D6BA3">
      <w:pPr>
        <w:shd w:val="clear" w:color="auto" w:fill="FFFFFF"/>
        <w:spacing w:before="10" w:beforeAutospacing="0" w:after="0" w:afterAutospacing="0" w:line="274" w:lineRule="exact"/>
        <w:ind w:right="10" w:firstLine="50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10" w:beforeAutospacing="0" w:after="0" w:afterAutospacing="0" w:line="274" w:lineRule="exact"/>
        <w:ind w:right="10" w:firstLine="50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Современная школа столкнулась с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проблемой отсутствия или недостатка развития таких положительных нравственных качеств личности, как ответственность, инициатива, бескорыстной заботы о </w:t>
      </w:r>
      <w:proofErr w:type="gramStart"/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ближнем</w:t>
      </w:r>
      <w:proofErr w:type="gramEnd"/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, желания понять ближнего, </w:t>
      </w:r>
      <w:r w:rsidRPr="001D6BA3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  <w:lang w:val="ru-RU" w:eastAsia="ru-RU"/>
        </w:rPr>
        <w:t>взглянуть на мир с его точки зрения</w:t>
      </w:r>
      <w:r w:rsidRPr="001D6B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ru-RU"/>
        </w:rPr>
        <w:t>.</w:t>
      </w:r>
    </w:p>
    <w:p w:rsidR="001D6BA3" w:rsidRPr="001D6BA3" w:rsidRDefault="001D6BA3" w:rsidP="001D6BA3">
      <w:pPr>
        <w:shd w:val="clear" w:color="auto" w:fill="FFFFFF"/>
        <w:spacing w:before="10" w:beforeAutospacing="0" w:after="0" w:afterAutospacing="0" w:line="274" w:lineRule="exact"/>
        <w:ind w:right="10" w:firstLine="50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10" w:beforeAutospacing="0" w:after="0" w:afterAutospacing="0" w:line="274" w:lineRule="exact"/>
        <w:ind w:right="11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Государством в ФГОС  перед общеобразовательной школой поставлена задача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формирования устойчивых нравственных качеств личности школьника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1D6BA3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</w:p>
    <w:p w:rsidR="001D6BA3" w:rsidRPr="001D6BA3" w:rsidRDefault="001D6BA3" w:rsidP="001D6BA3">
      <w:pPr>
        <w:shd w:val="clear" w:color="auto" w:fill="FFFFFF"/>
        <w:spacing w:before="10" w:beforeAutospacing="0" w:after="0" w:afterAutospacing="0" w:line="274" w:lineRule="exact"/>
        <w:ind w:right="11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Именно нравственные качества личности определяют патриотизм и гражданскую позицию современного человека.</w:t>
      </w:r>
    </w:p>
    <w:p w:rsidR="001D6BA3" w:rsidRPr="001D6BA3" w:rsidRDefault="001D6BA3" w:rsidP="001D6BA3">
      <w:pPr>
        <w:shd w:val="clear" w:color="auto" w:fill="FFFFFF"/>
        <w:spacing w:before="10" w:beforeAutospacing="0" w:after="0" w:afterAutospacing="0" w:line="274" w:lineRule="exact"/>
        <w:ind w:right="11" w:firstLine="709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И, работая в плане воспитания патриота и гражданина России, мы, прежде всего, должны</w:t>
      </w:r>
      <w:r w:rsidRPr="001D6BA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val="ru-RU" w:eastAsia="ru-RU"/>
        </w:rPr>
        <w:t xml:space="preserve"> способствовать формированию нравственных качеств личности учащегося. </w:t>
      </w:r>
    </w:p>
    <w:p w:rsidR="001D6BA3" w:rsidRPr="001D6BA3" w:rsidRDefault="001D6BA3" w:rsidP="001D6BA3">
      <w:pPr>
        <w:shd w:val="clear" w:color="auto" w:fill="FFFFFF"/>
        <w:spacing w:before="10" w:beforeAutospacing="0" w:after="0" w:afterAutospacing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решения данной проблемы учителю требуется не только знание предметов и методика их преподавания, но и умение направить свою деятельность на нравственное воспитание в процессе учебной деятельности.</w:t>
      </w:r>
    </w:p>
    <w:p w:rsidR="001D6BA3" w:rsidRPr="001D6BA3" w:rsidRDefault="001D6BA3" w:rsidP="001D6BA3">
      <w:pPr>
        <w:shd w:val="clear" w:color="auto" w:fill="FFFFFF"/>
        <w:spacing w:before="10" w:beforeAutospacing="0" w:after="0" w:afterAutospacing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ФГОС акцент переносится на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организацию реальной деятельности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которая </w:t>
      </w:r>
      <w:r w:rsidRPr="001D6BA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«обогащает положительный опыт, развитие творческих способностей и укрепление нравственных позиций учащихся»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</w:t>
      </w:r>
    </w:p>
    <w:p w:rsidR="001D6BA3" w:rsidRPr="001D6BA3" w:rsidRDefault="001D6BA3" w:rsidP="001D6BA3">
      <w:pPr>
        <w:shd w:val="clear" w:color="auto" w:fill="FFFFFF"/>
        <w:spacing w:before="10" w:beforeAutospacing="0" w:after="0" w:afterAutospacing="0" w:line="274" w:lineRule="exact"/>
        <w:ind w:right="11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Но современные реалии таковы, что школа оказалась  в ситуации, когда почти все усилия направлены на подготовку учащихся к итоговой аттестации. При этом внимание к воспитательному процессу снижается. Воспитание личности задвинуто на второй план. Главное – это показатели итоговой аттестации.</w:t>
      </w:r>
    </w:p>
    <w:p w:rsidR="001D6BA3" w:rsidRPr="001D6BA3" w:rsidRDefault="001D6BA3" w:rsidP="001D6BA3">
      <w:pPr>
        <w:shd w:val="clear" w:color="auto" w:fill="FFFFFF"/>
        <w:spacing w:before="10" w:beforeAutospacing="0" w:after="0" w:afterAutospacing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такого подхода на выходе мы получаем личности, имеющие нормальные результаты в плане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обученности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но с низкими показателями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воспитанности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Особенно духовно-нравственной и трудовой.  </w:t>
      </w:r>
    </w:p>
    <w:p w:rsidR="001D6BA3" w:rsidRPr="001D6BA3" w:rsidRDefault="001D6BA3" w:rsidP="001D6BA3">
      <w:pPr>
        <w:shd w:val="clear" w:color="auto" w:fill="FFFFFF"/>
        <w:spacing w:before="10" w:beforeAutospacing="0" w:after="0" w:afterAutospacing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10" w:beforeAutospacing="0" w:after="0" w:afterAutospacing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lastRenderedPageBreak/>
        <w:t>Главной проблемой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– недостаточная развитость нравственных качеств личности, что является причиной снижения патриотизма и гражданственности подрастающего поколения.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решение данной проблемы влияет и на успеваемость учащихся – снижается мотивация к обучению.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Ведь для хорошей учебы необходимы не только способности, но и нравственные качества личности, такие как «ответственность», «терпение», «трудолюбие», «внимание», «настойчивость» и «воля» – поступать не как «хочу», а как «надо».</w:t>
      </w:r>
      <w:proofErr w:type="gramEnd"/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своём отчете по результатам диагностики состояния классов школьный психолог отметил, что </w:t>
      </w:r>
      <w:r w:rsidRPr="001D6B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проблемой являются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низкий уровень развития таких качеств личности, как ответственность, инициатива, бескорыстной заботы о </w:t>
      </w:r>
      <w:proofErr w:type="gramStart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ближнем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желания понять ближнего, взглянуть на мир с его точки зрения;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присутствие таких отрицательных нравственных качеств личности, как равнодушие к судьбе других, предпочтение все делать с выгодой для себя, </w:t>
      </w:r>
      <w:proofErr w:type="gramStart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умело это маскируя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не желание прикладывать усилия для личностного развития, боязнь ошибиться вынуждает его к пассивности и инфантильности, поиск оправдания своему бездействию.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Эту </w:t>
      </w:r>
      <w:proofErr w:type="gramStart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проблему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возможно решить через вовлечение учащихся в совместную деятельность. Развить положительные качества и исправление негативных проявлений личности.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Остаются не решенными проблемы организации ВР: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недостаточная удовлетворенность школьной жизнью;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 учащихся недостаточно развита система самоуправления в классах;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слабая активность Совета старшеклассников;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ошибки классных руководителей в составлении «Планов ВР в классе», неточность формулировок, недостаток логики в цепочке «проблемы-цель-задачи-дела»;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отсутствие системы школьного контроля деятельности не только классных руководителей, но и всего  педагогического состава в плане выполнения функциональных обязанностей по организации воспитывающей деятельности;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Основные проблемы в плане работы с родителями: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снижение влияния семьи на развитие детей, уровня их воспитания и возрастание роли окружающей среды;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низкий уровень заинтересованности родителей в деятельности детей, класса, школы, результатом чего становится снижение влияния семьи на развитие детей, уровня их воспитания и возрастание роли окружающей среды, дети остаются без контроля, пропуски уроков без уважительной причины, снижение успеваемости, дети встают на путь асоциального поведения;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работа с родителями в основном – это только родительские собрания, а посещаемость родительских собраний низкая;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недостаточно совместных дел детей и родителей;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недостаточный уровень педагогического просвещения в классах, по причине отсутствия большинства родителей на собраниях.</w:t>
      </w:r>
    </w:p>
    <w:p w:rsidR="001D6BA3" w:rsidRPr="001D6BA3" w:rsidRDefault="001D6BA3" w:rsidP="001D6BA3">
      <w:pPr>
        <w:shd w:val="clear" w:color="auto" w:fill="FFFFFF"/>
        <w:spacing w:before="10" w:beforeAutospacing="0" w:after="0" w:afterAutospacing="0" w:line="274" w:lineRule="exact"/>
        <w:ind w:right="10" w:firstLine="50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1D6BA3" w:rsidRPr="001D6BA3" w:rsidRDefault="001D6BA3" w:rsidP="001D6BA3">
      <w:pPr>
        <w:widowControl w:val="0"/>
        <w:spacing w:before="24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Цель и задачи воспитательной работы в 2023-2024 уч. году.</w:t>
      </w:r>
    </w:p>
    <w:p w:rsidR="001D6BA3" w:rsidRPr="001D6BA3" w:rsidRDefault="001D6BA3" w:rsidP="001D6BA3">
      <w:pPr>
        <w:widowControl w:val="0"/>
        <w:numPr>
          <w:ilvl w:val="12"/>
          <w:numId w:val="0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right="11" w:firstLine="709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Основной постулат концепции организации воспитательной работы школы </w:t>
      </w:r>
      <w:proofErr w:type="gramStart"/>
      <w:r w:rsidRPr="001D6BA3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–</w:t>
      </w:r>
      <w:r w:rsidRPr="001D6BA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val="ru-RU" w:eastAsia="ru-RU"/>
        </w:rPr>
        <w:t>п</w:t>
      </w:r>
      <w:proofErr w:type="gramEnd"/>
      <w:r w:rsidRPr="001D6BA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val="ru-RU" w:eastAsia="ru-RU"/>
        </w:rPr>
        <w:t>рактическая деятельность  направлена не на изменение внешнего мира, а на пре</w:t>
      </w:r>
      <w:r w:rsidRPr="001D6BA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val="ru-RU" w:eastAsia="ru-RU"/>
        </w:rPr>
        <w:softHyphen/>
        <w:t xml:space="preserve">образование сознания человека. 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Класс является основным структурным элементом школы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первичным объединением школьников.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Именно здесь осуществляется познавательная деятельность, развивается личность обучающегося, формируются социальные отношения между учащимися. </w:t>
      </w:r>
      <w:proofErr w:type="gramEnd"/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 воспитания в классе начинается воспитательный процесс школы.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И свои способности ученик реализует в первую очередь в классном коллективе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социокультурный опыт в первую очередь он приобретает именно в классе. 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классном коллективе складываются неповторимые взаимоотношения, которые активно (позитивно или негативно) влияют на процесс социализации личности её духовно-нравственное становление, требующее постоянной педагогической корректировки.</w:t>
      </w:r>
    </w:p>
    <w:p w:rsidR="001D6BA3" w:rsidRPr="001D6BA3" w:rsidRDefault="001D6BA3" w:rsidP="001D6BA3">
      <w:pPr>
        <w:widowControl w:val="0"/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10" w:beforeAutospacing="0" w:after="0" w:afterAutospacing="0" w:line="274" w:lineRule="exact"/>
        <w:ind w:right="10" w:firstLine="50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Именно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совместная деятельность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способствует развитию положительных нравственных качеств личности  и помогает детям бороться с 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равнодушие к судьбе других, </w:t>
      </w:r>
      <w:r w:rsidRPr="001D6B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val="ru-RU" w:eastAsia="ru-RU"/>
        </w:rPr>
        <w:t xml:space="preserve">желанием все делать с выгодой для себя, 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не желанием прикладывать усилия для личностного развития, боязнью ошибиться, что вынуждает его к пассивности и инфантильности, поиску оправдания своему бездействию.</w:t>
      </w:r>
    </w:p>
    <w:p w:rsidR="001D6BA3" w:rsidRPr="001D6BA3" w:rsidRDefault="001D6BA3" w:rsidP="001D6BA3">
      <w:pPr>
        <w:shd w:val="clear" w:color="auto" w:fill="FFFFFF"/>
        <w:spacing w:before="10" w:beforeAutospacing="0" w:after="0" w:afterAutospacing="0" w:line="274" w:lineRule="exact"/>
        <w:ind w:right="10" w:firstLine="50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10" w:beforeAutospacing="0" w:after="0" w:afterAutospacing="0" w:line="274" w:lineRule="exact"/>
        <w:ind w:right="10" w:firstLine="50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Положительные же нравственные качества личности способствуют и развитию мотивации к обучению, повышению у учащихся своего уровня знаний, учебных компетенций.</w:t>
      </w:r>
    </w:p>
    <w:p w:rsidR="001D6BA3" w:rsidRPr="001D6BA3" w:rsidRDefault="001D6BA3" w:rsidP="001D6BA3">
      <w:pPr>
        <w:widowControl w:val="0"/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widowControl w:val="0"/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widowControl w:val="0"/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Цель воспитательной работы </w:t>
      </w:r>
      <w:r w:rsidRPr="001D6BA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 2023-2024 учебном году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</w:t>
      </w:r>
    </w:p>
    <w:p w:rsidR="001D6BA3" w:rsidRPr="001D6BA3" w:rsidRDefault="001D6BA3" w:rsidP="001D6BA3">
      <w:pPr>
        <w:widowControl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ru-RU" w:eastAsia="ru-RU"/>
        </w:rPr>
        <w:t xml:space="preserve">Создание условий для развития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нравственных качеств личности, как главного условия для формирования патриотизма и гражданственности подрастающего поколения. </w:t>
      </w:r>
    </w:p>
    <w:p w:rsidR="001D6BA3" w:rsidRPr="001D6BA3" w:rsidRDefault="001D6BA3" w:rsidP="001D6BA3">
      <w:pPr>
        <w:widowControl w:val="0"/>
        <w:spacing w:before="24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Задачи воспитательной работы: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разработка системы организации внеурочной деятельности в свете требований ФГОС;</w:t>
      </w:r>
    </w:p>
    <w:p w:rsidR="001D6BA3" w:rsidRPr="001D6BA3" w:rsidRDefault="001D6BA3" w:rsidP="001D6BA3">
      <w:pPr>
        <w:widowControl w:val="0"/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1D6BA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 xml:space="preserve">организация внеурочной деятельности в классных коллективах,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планирования и реализации совместного с учащимися дел в классах, как необходимое условие для воспитания нравственных качеств личности, способствующих мотивации к обучению, сплочению классного коллектива;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сохранение и развитие школьных традиций, поиск новых форм работы;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выявление и развитие способностей каждого ребенка, осуществление индивидуального подхода к учащимся на основе сотрудничества классного руководителя, психолога, родителей и педагогов;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повышение внимания к воспитанию нравственных качеств учащихся при реализации преподавателями  учебного процесса;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совершенствование системы дополнительного образования школы;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разработка системы мониторинга работы классных руководителей по организации воспитывающей деятельности в классе;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совершенствование работы Школьного Совета старшеклассников;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- </w:t>
      </w:r>
      <w:r w:rsidRPr="001D6BA3"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  <w:t>организация и развитие деятельности детских общественных организаций и движений на базе школы;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  <w:t>- развитие системы поддержки детских инициатив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6BA3" w:rsidRPr="001D6BA3" w:rsidRDefault="001D6BA3" w:rsidP="001D6BA3">
      <w:pPr>
        <w:spacing w:before="240" w:beforeAutospacing="0" w:after="0" w:afterAutospacing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2.3. Решение поставленных задач.</w:t>
      </w:r>
    </w:p>
    <w:p w:rsidR="001D6BA3" w:rsidRPr="001D6BA3" w:rsidRDefault="001D6BA3" w:rsidP="001D6BA3">
      <w:pPr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DD39BA">
      <w:pPr>
        <w:numPr>
          <w:ilvl w:val="0"/>
          <w:numId w:val="67"/>
        </w:numPr>
        <w:tabs>
          <w:tab w:val="num" w:pos="360"/>
        </w:tabs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Основной задачей Воспитательной работы в 2023-2024 учебном году остается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разработка системы организации внеурочной деятельности в свете требований ФГОС.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Внеурочная деятельность</w:t>
      </w:r>
      <w:r w:rsidRPr="001D6BA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понимается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ФГОС внеурочная деятельность рассматривается как основа процесса формирования гражданской позиции и социальной активности.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Цели внеурочной деятельности.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</w:t>
      </w:r>
      <w:r w:rsidRPr="001D6BA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условий для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  <w:proofErr w:type="gramEnd"/>
    </w:p>
    <w:p w:rsidR="001D6BA3" w:rsidRPr="001D6BA3" w:rsidRDefault="001D6BA3" w:rsidP="001D6BA3">
      <w:pPr>
        <w:shd w:val="clear" w:color="auto" w:fill="FFFFFF"/>
        <w:tabs>
          <w:tab w:val="left" w:pos="1134"/>
        </w:tabs>
        <w:autoSpaceDE w:val="0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Основная задача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воспитание качеств, присущих:</w:t>
      </w:r>
    </w:p>
    <w:p w:rsidR="001D6BA3" w:rsidRPr="001D6BA3" w:rsidRDefault="001D6BA3" w:rsidP="001D6BA3">
      <w:pPr>
        <w:shd w:val="clear" w:color="auto" w:fill="FFFFFF"/>
        <w:autoSpaceDE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гражданину: чувство долга перед страной, чувство национальной гордости, уважение к символике государства и </w:t>
      </w:r>
      <w:r w:rsidRPr="001D6BA3">
        <w:rPr>
          <w:rFonts w:ascii="Times New Roman" w:eastAsia="Times New Roman" w:hAnsi="Times New Roman" w:cs="Times New Roman"/>
          <w:smallCaps/>
          <w:sz w:val="24"/>
          <w:szCs w:val="24"/>
          <w:lang w:val="ru-RU" w:eastAsia="ru-RU"/>
        </w:rPr>
        <w:t xml:space="preserve">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законам, ответственность за судьбу страны, бережное отношение к языку, культуре и традициям, общественная активность, бережное отношение к природе, уважение прав и свобод другого человека, толерантность, правосознание;</w:t>
      </w:r>
    </w:p>
    <w:p w:rsidR="001D6BA3" w:rsidRPr="001D6BA3" w:rsidRDefault="001D6BA3" w:rsidP="001D6BA3">
      <w:pPr>
        <w:shd w:val="clear" w:color="auto" w:fill="FFFFFF"/>
        <w:autoSpaceDE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работнику: дисциплина и ответственность, работоспособность и  организованность, трудолюбие и уважение к людям труда, деловитость и предприимчивость;</w:t>
      </w:r>
    </w:p>
    <w:p w:rsidR="001D6BA3" w:rsidRPr="001D6BA3" w:rsidRDefault="001D6BA3" w:rsidP="001D6BA3">
      <w:pPr>
        <w:shd w:val="clear" w:color="auto" w:fill="FFFFFF"/>
        <w:autoSpaceDE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семьянину: трудолюбие, культура общения, умение держаться в обществе, здоровый образ жизни, умение организовать свой досуг, знание норм и законов семейного права, знание психологии и этики, умение воспитывать собственных детей, уважение к родителям, старикам.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Условием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этого может служить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создание воспитывающей среды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обеспечивающей активизацию социальных, интеллектуальных интересов учащихся в свободное время.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Внеурочная деятельность организуется по 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пяти направлениям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1D6BA3" w:rsidRPr="001D6BA3" w:rsidRDefault="001D6BA3" w:rsidP="001D6BA3">
      <w:pPr>
        <w:tabs>
          <w:tab w:val="left" w:pos="4500"/>
          <w:tab w:val="left" w:pos="9180"/>
          <w:tab w:val="left" w:pos="9360"/>
        </w:tabs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спортивно-оздоровительное;</w:t>
      </w:r>
    </w:p>
    <w:p w:rsidR="001D6BA3" w:rsidRPr="001D6BA3" w:rsidRDefault="001D6BA3" w:rsidP="001D6BA3">
      <w:pPr>
        <w:tabs>
          <w:tab w:val="left" w:pos="4500"/>
          <w:tab w:val="left" w:pos="9180"/>
          <w:tab w:val="left" w:pos="9360"/>
        </w:tabs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духовно-нравственное;</w:t>
      </w:r>
    </w:p>
    <w:p w:rsidR="001D6BA3" w:rsidRPr="001D6BA3" w:rsidRDefault="001D6BA3" w:rsidP="001D6BA3">
      <w:pPr>
        <w:tabs>
          <w:tab w:val="left" w:pos="4500"/>
          <w:tab w:val="left" w:pos="9180"/>
          <w:tab w:val="left" w:pos="9360"/>
        </w:tabs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социальное;</w:t>
      </w:r>
    </w:p>
    <w:p w:rsidR="001D6BA3" w:rsidRPr="001D6BA3" w:rsidRDefault="001D6BA3" w:rsidP="001D6BA3">
      <w:pPr>
        <w:tabs>
          <w:tab w:val="left" w:pos="4500"/>
          <w:tab w:val="left" w:pos="9180"/>
          <w:tab w:val="left" w:pos="9360"/>
        </w:tabs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общеинтеллектуальное;</w:t>
      </w:r>
    </w:p>
    <w:p w:rsidR="001D6BA3" w:rsidRPr="001D6BA3" w:rsidRDefault="001D6BA3" w:rsidP="001D6BA3">
      <w:pPr>
        <w:tabs>
          <w:tab w:val="left" w:pos="4500"/>
          <w:tab w:val="left" w:pos="9180"/>
          <w:tab w:val="left" w:pos="9360"/>
        </w:tabs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- общекультурное. 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Занятия проводятся 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 форме КТД,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End"/>
    </w:p>
    <w:p w:rsidR="001D6BA3" w:rsidRPr="001D6BA3" w:rsidRDefault="001D6BA3" w:rsidP="001D6BA3">
      <w:pPr>
        <w:spacing w:before="0" w:beforeAutospacing="0" w:after="0" w:afterAutospacing="0"/>
        <w:ind w:firstLine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Результаты внеурочной деятельности.</w:t>
      </w:r>
    </w:p>
    <w:p w:rsidR="001D6BA3" w:rsidRPr="001D6BA3" w:rsidRDefault="001D6BA3" w:rsidP="00DD39BA">
      <w:pPr>
        <w:numPr>
          <w:ilvl w:val="0"/>
          <w:numId w:val="69"/>
        </w:num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Результаты первого уровня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приобретение учащимися социальных знаний, понимания социальной реальности и повседневной жизни;</w:t>
      </w:r>
    </w:p>
    <w:p w:rsidR="001D6BA3" w:rsidRPr="001D6BA3" w:rsidRDefault="001D6BA3" w:rsidP="00DD39BA">
      <w:pPr>
        <w:numPr>
          <w:ilvl w:val="0"/>
          <w:numId w:val="69"/>
        </w:num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lastRenderedPageBreak/>
        <w:t>Результаты второго уровня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формирование позитивного отношения учащихся к базовым общественным ценностям;</w:t>
      </w:r>
    </w:p>
    <w:p w:rsidR="001D6BA3" w:rsidRPr="001D6BA3" w:rsidRDefault="001D6BA3" w:rsidP="00DD39BA">
      <w:pPr>
        <w:numPr>
          <w:ilvl w:val="0"/>
          <w:numId w:val="69"/>
        </w:num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Результаты третьего уровня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приобретение учащимися опыта самостоятельного социального действия.</w:t>
      </w:r>
    </w:p>
    <w:p w:rsidR="001D6BA3" w:rsidRPr="001D6BA3" w:rsidRDefault="001D6BA3" w:rsidP="001D6BA3">
      <w:pPr>
        <w:spacing w:before="0" w:beforeAutospacing="0" w:after="0" w:afterAutospacing="0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Организационная модель внеурочной деятельности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нашей школы больше подходит 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Оптимизационная модель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Модель внеурочной деятельности на основе внутренних ресурсов образовательного учреждения. Предполагает, что в ее реализации принимают участие все педагогические работники данного учреждения.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этом случае 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координирующую роль выполняет  классный руководитель.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Основные направления работы классного руководителя: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воспитательной работы: 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left="2832" w:hanging="141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*организация внеурочной деятельности в классе; 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left="2832" w:hanging="141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*организация самоуправления класса, работа с активом класса;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left="2832" w:hanging="141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*индивидуальная работа с учащимися класса;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left="2832" w:hanging="141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*вовлечение учащихся в систему допобразования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контроль посещаемости и успеваемости учащихся класса;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работа с учителями-предметниками и координация совместных действий;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работа с родителями;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организация питания учащихся класса.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плане воспитательной работы по реализации </w:t>
      </w:r>
      <w:r w:rsidRPr="001D6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внеурочной деятельности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ФГОС предусматривает </w:t>
      </w:r>
      <w:r w:rsidRPr="001D6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10 часов в неделю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Министерство Просвещения в своих рекомендациях предлагает следующие компоненты внеурочной деятельности:</w:t>
      </w:r>
    </w:p>
    <w:p w:rsidR="001D6BA3" w:rsidRPr="001D6BA3" w:rsidRDefault="001D6BA3" w:rsidP="00DD39BA">
      <w:pPr>
        <w:numPr>
          <w:ilvl w:val="0"/>
          <w:numId w:val="76"/>
        </w:numPr>
        <w:shd w:val="clear" w:color="auto" w:fill="FFFFFF"/>
        <w:tabs>
          <w:tab w:val="num" w:pos="284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Классный час «Разговор о </w:t>
      </w:r>
      <w:proofErr w:type="gramStart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важном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 – цикл классных часов для обучающихся 1-4, 5-9, 10-11 классов (1 час).</w:t>
      </w:r>
    </w:p>
    <w:p w:rsidR="001D6BA3" w:rsidRPr="001D6BA3" w:rsidRDefault="001D6BA3" w:rsidP="001D6BA3">
      <w:pPr>
        <w:shd w:val="clear" w:color="auto" w:fill="FFFFFF"/>
        <w:tabs>
          <w:tab w:val="num" w:pos="284"/>
        </w:tabs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Предлагаются темы классных часов «Разговор о </w:t>
      </w:r>
      <w:proofErr w:type="gramStart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важном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 по следующим направлениям:</w:t>
      </w:r>
    </w:p>
    <w:p w:rsidR="001D6BA3" w:rsidRPr="001D6BA3" w:rsidRDefault="001D6BA3" w:rsidP="001D6BA3">
      <w:pPr>
        <w:shd w:val="clear" w:color="auto" w:fill="FFFFFF"/>
        <w:tabs>
          <w:tab w:val="num" w:pos="284"/>
        </w:tabs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Патриотическое и гражданское воспитание</w:t>
      </w:r>
    </w:p>
    <w:p w:rsidR="001D6BA3" w:rsidRPr="001D6BA3" w:rsidRDefault="001D6BA3" w:rsidP="001D6BA3">
      <w:pPr>
        <w:shd w:val="clear" w:color="auto" w:fill="FFFFFF"/>
        <w:tabs>
          <w:tab w:val="num" w:pos="284"/>
        </w:tabs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Сохраним нашу планету Земля</w:t>
      </w:r>
    </w:p>
    <w:p w:rsidR="001D6BA3" w:rsidRPr="001D6BA3" w:rsidRDefault="001D6BA3" w:rsidP="001D6BA3">
      <w:pPr>
        <w:shd w:val="clear" w:color="auto" w:fill="FFFFFF"/>
        <w:tabs>
          <w:tab w:val="num" w:pos="284"/>
        </w:tabs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 добрых чувствах</w:t>
      </w:r>
    </w:p>
    <w:p w:rsidR="001D6BA3" w:rsidRPr="001D6BA3" w:rsidRDefault="001D6BA3" w:rsidP="001D6BA3">
      <w:pPr>
        <w:shd w:val="clear" w:color="auto" w:fill="FFFFFF"/>
        <w:tabs>
          <w:tab w:val="num" w:pos="284"/>
        </w:tabs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Человек в современном мире</w:t>
      </w:r>
    </w:p>
    <w:p w:rsidR="001D6BA3" w:rsidRPr="001D6BA3" w:rsidRDefault="001D6BA3" w:rsidP="00DD39BA">
      <w:pPr>
        <w:numPr>
          <w:ilvl w:val="0"/>
          <w:numId w:val="76"/>
        </w:numPr>
        <w:shd w:val="clear" w:color="auto" w:fill="FFFFFF"/>
        <w:tabs>
          <w:tab w:val="num" w:pos="284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Дополнительное изучение учебных предметов: углубленное изучение учебных предметов, организация учебно-исследовательской и проектной деятельности, модули по краеведению и др. (3 часа).</w:t>
      </w:r>
    </w:p>
    <w:p w:rsidR="001D6BA3" w:rsidRPr="001D6BA3" w:rsidRDefault="001D6BA3" w:rsidP="00DD39BA">
      <w:pPr>
        <w:numPr>
          <w:ilvl w:val="0"/>
          <w:numId w:val="76"/>
        </w:numPr>
        <w:shd w:val="clear" w:color="auto" w:fill="FFFFFF"/>
        <w:tabs>
          <w:tab w:val="num" w:pos="284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функциональной грамотности (1 час).</w:t>
      </w:r>
    </w:p>
    <w:p w:rsidR="001D6BA3" w:rsidRPr="001D6BA3" w:rsidRDefault="001D6BA3" w:rsidP="00DD39BA">
      <w:pPr>
        <w:numPr>
          <w:ilvl w:val="0"/>
          <w:numId w:val="76"/>
        </w:numPr>
        <w:shd w:val="clear" w:color="auto" w:fill="FFFFFF"/>
        <w:tabs>
          <w:tab w:val="num" w:pos="284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Профориентационная работа/предпринимательство/финансовая грамотность (1 час).</w:t>
      </w:r>
    </w:p>
    <w:p w:rsidR="001D6BA3" w:rsidRPr="001D6BA3" w:rsidRDefault="001D6BA3" w:rsidP="00DD39BA">
      <w:pPr>
        <w:numPr>
          <w:ilvl w:val="0"/>
          <w:numId w:val="76"/>
        </w:numPr>
        <w:shd w:val="clear" w:color="auto" w:fill="FFFFFF"/>
        <w:tabs>
          <w:tab w:val="num" w:pos="284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личности и самореализация обучающихся: занятия в хоре, в школьном театре, участие в спортивных мероприятиях и др. (2 часа)</w:t>
      </w:r>
      <w:proofErr w:type="gramEnd"/>
    </w:p>
    <w:p w:rsidR="001D6BA3" w:rsidRPr="001D6BA3" w:rsidRDefault="001D6BA3" w:rsidP="00DD39BA">
      <w:pPr>
        <w:numPr>
          <w:ilvl w:val="0"/>
          <w:numId w:val="76"/>
        </w:numPr>
        <w:shd w:val="clear" w:color="auto" w:fill="FFFFFF"/>
        <w:tabs>
          <w:tab w:val="num" w:pos="284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Комплекс воспитательных мероприятий: деятельность ученических сообществ, педагогическая поддержка обучающихся и обеспечение их благополучия в пространстве школы.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 круг ответственности классного руководителя входят следующие разделы внеурочной деятельности: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классный час «Разговор о </w:t>
      </w:r>
      <w:proofErr w:type="gramStart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важном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 (1 час);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 профориентационная работа, предпринимательство, финансовая грамотность (1 час).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развитие личности и самореализация обучающихся – организация и проведение общешкольных дел или участия класса в общешкольных делах, занятия детей в кружках и секциях (2 часа);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комплекс воспитательных мероприятий – организация и проведение дел в классе, экскурсий, поездок, походов, работа с активом класса, индивидуальная работа с учащимися,  (2 часа).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</w:t>
      </w:r>
      <w:r w:rsidRPr="001D6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ополнительное изучение учебных предметов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как компонент внеурочной деятельности, реализуется учителями на основе углубленного изучения данного учебного предмета, организация учебно-исследовательской и проектной деятельности, созданию учебных модулей по краеведению и другим предметам. Всего предусмотрено занятия детей по данному направлению 3 часа в неделю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реализации данного компонента внеурочной деятельности необходимо решить следующие вопросы: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учителям-предметникам необходимо разработать рабочие программы внеурочной деятельности по своим предметам;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представить данные программы классному руководителю и учащимся;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классным руководителям необходимо составить перечень возможного участия учащихся класса во внеурочной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деятельности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базе школы исходя из предложений учителей-предметников;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 учетом выбранных учащимися программ внеурочной деятельности по предметам, составить график занятий;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решить вопрос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финансированием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реализации выбранных программ.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DD39BA">
      <w:pPr>
        <w:numPr>
          <w:ilvl w:val="0"/>
          <w:numId w:val="67"/>
        </w:numPr>
        <w:tabs>
          <w:tab w:val="num" w:pos="360"/>
        </w:tabs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Важной задачей Воспитательной работы в 2023-2024 учебном году является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D6BA3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ru-RU" w:eastAsia="ru-RU"/>
        </w:rPr>
        <w:t xml:space="preserve">организация внеурочной деятельности в классных коллективах,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планирования и реализации совместного с учащимися дел в классах, как необходимое условие для воспитания нравственных качеств личности, способствующих мотивации к обучению, сплочению классного коллектива.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 ФГОС в школе был введен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минимум внеурочной деятельности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классного руководителя – дел,  экскурсий и поездок, организуемых классным руководителем в классе с учетом организации и проведением общешкольных дел.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>Внеурочная деятельность в классах предполагает следующий минимум дел: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639"/>
        <w:gridCol w:w="4604"/>
      </w:tblGrid>
      <w:tr w:rsidR="001D6BA3" w:rsidRPr="001D6BA3" w:rsidTr="00AE65E7">
        <w:trPr>
          <w:trHeight w:val="552"/>
        </w:trPr>
        <w:tc>
          <w:tcPr>
            <w:tcW w:w="5068" w:type="dxa"/>
            <w:vAlign w:val="center"/>
          </w:tcPr>
          <w:p w:rsidR="001D6BA3" w:rsidRPr="001D6BA3" w:rsidRDefault="001D6BA3" w:rsidP="001D6BA3">
            <w:pPr>
              <w:jc w:val="center"/>
              <w:rPr>
                <w:sz w:val="24"/>
                <w:szCs w:val="24"/>
              </w:rPr>
            </w:pPr>
            <w:r w:rsidRPr="001D6BA3">
              <w:rPr>
                <w:b/>
                <w:sz w:val="24"/>
                <w:szCs w:val="24"/>
              </w:rPr>
              <w:t>* организацию работы актива класса</w:t>
            </w:r>
          </w:p>
        </w:tc>
        <w:tc>
          <w:tcPr>
            <w:tcW w:w="5069" w:type="dxa"/>
            <w:vAlign w:val="center"/>
          </w:tcPr>
          <w:p w:rsidR="001D6BA3" w:rsidRPr="001D6BA3" w:rsidRDefault="001D6BA3" w:rsidP="001D6BA3">
            <w:pPr>
              <w:jc w:val="center"/>
              <w:rPr>
                <w:sz w:val="24"/>
                <w:szCs w:val="24"/>
              </w:rPr>
            </w:pPr>
            <w:r w:rsidRPr="001D6BA3">
              <w:rPr>
                <w:b/>
                <w:sz w:val="24"/>
                <w:szCs w:val="24"/>
              </w:rPr>
              <w:t>постоянно</w:t>
            </w:r>
          </w:p>
        </w:tc>
      </w:tr>
      <w:tr w:rsidR="001D6BA3" w:rsidRPr="001D6BA3" w:rsidTr="00AE65E7">
        <w:trPr>
          <w:trHeight w:val="552"/>
        </w:trPr>
        <w:tc>
          <w:tcPr>
            <w:tcW w:w="5068" w:type="dxa"/>
            <w:vAlign w:val="center"/>
          </w:tcPr>
          <w:p w:rsidR="001D6BA3" w:rsidRPr="001D6BA3" w:rsidRDefault="001D6BA3" w:rsidP="001D6BA3">
            <w:pPr>
              <w:jc w:val="center"/>
              <w:rPr>
                <w:sz w:val="24"/>
                <w:szCs w:val="24"/>
              </w:rPr>
            </w:pPr>
            <w:r w:rsidRPr="001D6BA3">
              <w:rPr>
                <w:b/>
                <w:sz w:val="24"/>
                <w:szCs w:val="24"/>
              </w:rPr>
              <w:t>* проведение классных часов</w:t>
            </w:r>
          </w:p>
        </w:tc>
        <w:tc>
          <w:tcPr>
            <w:tcW w:w="5069" w:type="dxa"/>
            <w:vAlign w:val="center"/>
          </w:tcPr>
          <w:p w:rsidR="001D6BA3" w:rsidRPr="001D6BA3" w:rsidRDefault="001D6BA3" w:rsidP="001D6BA3">
            <w:pPr>
              <w:jc w:val="center"/>
              <w:rPr>
                <w:sz w:val="24"/>
                <w:szCs w:val="24"/>
              </w:rPr>
            </w:pPr>
            <w:r w:rsidRPr="001D6BA3">
              <w:rPr>
                <w:b/>
                <w:sz w:val="24"/>
                <w:szCs w:val="24"/>
              </w:rPr>
              <w:t>еженедельно</w:t>
            </w:r>
          </w:p>
        </w:tc>
      </w:tr>
      <w:tr w:rsidR="001D6BA3" w:rsidRPr="001D6BA3" w:rsidTr="00AE65E7">
        <w:trPr>
          <w:trHeight w:val="552"/>
        </w:trPr>
        <w:tc>
          <w:tcPr>
            <w:tcW w:w="5068" w:type="dxa"/>
            <w:vAlign w:val="center"/>
          </w:tcPr>
          <w:p w:rsidR="001D6BA3" w:rsidRPr="001D6BA3" w:rsidRDefault="001D6BA3" w:rsidP="001D6BA3">
            <w:pPr>
              <w:jc w:val="center"/>
              <w:rPr>
                <w:sz w:val="24"/>
                <w:szCs w:val="24"/>
              </w:rPr>
            </w:pPr>
            <w:r w:rsidRPr="001D6BA3">
              <w:rPr>
                <w:b/>
                <w:sz w:val="24"/>
                <w:szCs w:val="24"/>
              </w:rPr>
              <w:t>* организацию и проведение дел в классе</w:t>
            </w:r>
          </w:p>
        </w:tc>
        <w:tc>
          <w:tcPr>
            <w:tcW w:w="5069" w:type="dxa"/>
            <w:vAlign w:val="center"/>
          </w:tcPr>
          <w:p w:rsidR="001D6BA3" w:rsidRPr="001D6BA3" w:rsidRDefault="001D6BA3" w:rsidP="001D6BA3">
            <w:pPr>
              <w:jc w:val="center"/>
              <w:rPr>
                <w:sz w:val="24"/>
                <w:szCs w:val="24"/>
              </w:rPr>
            </w:pPr>
            <w:r w:rsidRPr="001D6BA3">
              <w:rPr>
                <w:b/>
                <w:sz w:val="24"/>
                <w:szCs w:val="24"/>
              </w:rPr>
              <w:t>не менее одного дела в четверти</w:t>
            </w:r>
          </w:p>
        </w:tc>
      </w:tr>
      <w:tr w:rsidR="001D6BA3" w:rsidRPr="001D6BA3" w:rsidTr="00AE65E7">
        <w:trPr>
          <w:trHeight w:val="552"/>
        </w:trPr>
        <w:tc>
          <w:tcPr>
            <w:tcW w:w="5068" w:type="dxa"/>
            <w:vAlign w:val="center"/>
          </w:tcPr>
          <w:p w:rsidR="001D6BA3" w:rsidRPr="001D6BA3" w:rsidRDefault="001D6BA3" w:rsidP="001D6BA3">
            <w:pPr>
              <w:jc w:val="center"/>
              <w:rPr>
                <w:sz w:val="24"/>
                <w:szCs w:val="24"/>
              </w:rPr>
            </w:pPr>
            <w:r w:rsidRPr="001D6BA3">
              <w:rPr>
                <w:b/>
                <w:sz w:val="24"/>
                <w:szCs w:val="24"/>
              </w:rPr>
              <w:t>* организацию подготовки участия класса в общешкольных делах</w:t>
            </w:r>
          </w:p>
        </w:tc>
        <w:tc>
          <w:tcPr>
            <w:tcW w:w="5069" w:type="dxa"/>
            <w:vAlign w:val="center"/>
          </w:tcPr>
          <w:p w:rsidR="001D6BA3" w:rsidRPr="001D6BA3" w:rsidRDefault="001D6BA3" w:rsidP="001D6BA3">
            <w:pPr>
              <w:jc w:val="center"/>
              <w:rPr>
                <w:sz w:val="24"/>
                <w:szCs w:val="24"/>
              </w:rPr>
            </w:pPr>
            <w:r w:rsidRPr="001D6BA3">
              <w:rPr>
                <w:b/>
                <w:sz w:val="24"/>
                <w:szCs w:val="24"/>
              </w:rPr>
              <w:t>в соответствии с планом ВР школы</w:t>
            </w:r>
          </w:p>
        </w:tc>
      </w:tr>
      <w:tr w:rsidR="001D6BA3" w:rsidRPr="001D6BA3" w:rsidTr="00AE65E7">
        <w:trPr>
          <w:trHeight w:val="552"/>
        </w:trPr>
        <w:tc>
          <w:tcPr>
            <w:tcW w:w="5068" w:type="dxa"/>
            <w:vAlign w:val="center"/>
          </w:tcPr>
          <w:p w:rsidR="001D6BA3" w:rsidRPr="001D6BA3" w:rsidRDefault="001D6BA3" w:rsidP="001D6BA3">
            <w:pPr>
              <w:jc w:val="center"/>
              <w:rPr>
                <w:sz w:val="24"/>
                <w:szCs w:val="24"/>
              </w:rPr>
            </w:pPr>
            <w:r w:rsidRPr="001D6BA3">
              <w:rPr>
                <w:b/>
                <w:sz w:val="24"/>
                <w:szCs w:val="24"/>
              </w:rPr>
              <w:t>* организация и проведение традиционных общешкольных дел</w:t>
            </w:r>
          </w:p>
        </w:tc>
        <w:tc>
          <w:tcPr>
            <w:tcW w:w="5069" w:type="dxa"/>
            <w:vAlign w:val="center"/>
          </w:tcPr>
          <w:p w:rsidR="001D6BA3" w:rsidRPr="001D6BA3" w:rsidRDefault="001D6BA3" w:rsidP="001D6BA3">
            <w:pPr>
              <w:jc w:val="center"/>
              <w:rPr>
                <w:sz w:val="24"/>
                <w:szCs w:val="24"/>
              </w:rPr>
            </w:pPr>
            <w:r w:rsidRPr="001D6BA3">
              <w:rPr>
                <w:b/>
                <w:sz w:val="24"/>
                <w:szCs w:val="24"/>
              </w:rPr>
              <w:t>в соответствии с планом ВР школы</w:t>
            </w:r>
          </w:p>
        </w:tc>
      </w:tr>
      <w:tr w:rsidR="001D6BA3" w:rsidRPr="001D6BA3" w:rsidTr="00AE65E7">
        <w:trPr>
          <w:trHeight w:val="552"/>
        </w:trPr>
        <w:tc>
          <w:tcPr>
            <w:tcW w:w="5068" w:type="dxa"/>
            <w:vAlign w:val="center"/>
          </w:tcPr>
          <w:p w:rsidR="001D6BA3" w:rsidRPr="001D6BA3" w:rsidRDefault="001D6BA3" w:rsidP="001D6BA3">
            <w:pPr>
              <w:jc w:val="center"/>
              <w:rPr>
                <w:b/>
                <w:sz w:val="24"/>
                <w:szCs w:val="24"/>
              </w:rPr>
            </w:pPr>
            <w:r w:rsidRPr="001D6BA3">
              <w:rPr>
                <w:b/>
                <w:sz w:val="24"/>
                <w:szCs w:val="24"/>
              </w:rPr>
              <w:lastRenderedPageBreak/>
              <w:t>* организацию и проведение</w:t>
            </w:r>
          </w:p>
          <w:p w:rsidR="001D6BA3" w:rsidRPr="001D6BA3" w:rsidRDefault="001D6BA3" w:rsidP="001D6BA3">
            <w:pPr>
              <w:jc w:val="center"/>
              <w:rPr>
                <w:b/>
                <w:sz w:val="24"/>
                <w:szCs w:val="24"/>
              </w:rPr>
            </w:pPr>
            <w:r w:rsidRPr="001D6BA3">
              <w:rPr>
                <w:b/>
                <w:sz w:val="24"/>
                <w:szCs w:val="24"/>
              </w:rPr>
              <w:t>поездок и экскурсий</w:t>
            </w:r>
          </w:p>
        </w:tc>
        <w:tc>
          <w:tcPr>
            <w:tcW w:w="5069" w:type="dxa"/>
            <w:vAlign w:val="center"/>
          </w:tcPr>
          <w:p w:rsidR="001D6BA3" w:rsidRPr="001D6BA3" w:rsidRDefault="001D6BA3" w:rsidP="001D6BA3">
            <w:pPr>
              <w:jc w:val="center"/>
              <w:rPr>
                <w:b/>
                <w:sz w:val="24"/>
                <w:szCs w:val="24"/>
              </w:rPr>
            </w:pPr>
            <w:r w:rsidRPr="001D6BA3">
              <w:rPr>
                <w:b/>
                <w:sz w:val="24"/>
                <w:szCs w:val="24"/>
              </w:rPr>
              <w:t>не менее одной в полугодие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этапе планирования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классным руководителям необходимо предусмотреть  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разнообразные формы работы класса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направленные на решение поставленных задач. </w:t>
      </w:r>
    </w:p>
    <w:p w:rsidR="001D6BA3" w:rsidRPr="001D6BA3" w:rsidRDefault="001D6BA3" w:rsidP="001D6BA3">
      <w:pPr>
        <w:widowControl w:val="0"/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1D6BA3" w:rsidRPr="001D6BA3" w:rsidRDefault="001D6BA3" w:rsidP="001D6BA3">
      <w:pPr>
        <w:widowControl w:val="0"/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Для планирования дел в классе необходимо обратиться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к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система КТД. </w:t>
      </w:r>
    </w:p>
    <w:p w:rsidR="001D6BA3" w:rsidRPr="001D6BA3" w:rsidRDefault="001D6BA3" w:rsidP="00DD39BA">
      <w:pPr>
        <w:widowControl w:val="0"/>
        <w:numPr>
          <w:ilvl w:val="0"/>
          <w:numId w:val="6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Совместный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 внутриклассной жизни, определение проблем.</w:t>
      </w:r>
    </w:p>
    <w:p w:rsidR="001D6BA3" w:rsidRPr="001D6BA3" w:rsidRDefault="001D6BA3" w:rsidP="00DD39BA">
      <w:pPr>
        <w:widowControl w:val="0"/>
        <w:numPr>
          <w:ilvl w:val="0"/>
          <w:numId w:val="6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Совместное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обозначение основных направлений деятельности класса (традиционные) и планирование внутриклассных дел (не менее одного в четверти), которые могли бы перерасти в традиции класса.</w:t>
      </w:r>
    </w:p>
    <w:p w:rsidR="001D6BA3" w:rsidRPr="001D6BA3" w:rsidRDefault="001D6BA3" w:rsidP="00DD39BA">
      <w:pPr>
        <w:widowControl w:val="0"/>
        <w:numPr>
          <w:ilvl w:val="0"/>
          <w:numId w:val="6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Совместная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подготовка и проведение внутриклассных дел.</w:t>
      </w:r>
    </w:p>
    <w:p w:rsidR="001D6BA3" w:rsidRPr="001D6BA3" w:rsidRDefault="001D6BA3" w:rsidP="00DD39BA">
      <w:pPr>
        <w:widowControl w:val="0"/>
        <w:numPr>
          <w:ilvl w:val="0"/>
          <w:numId w:val="6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Совместный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 дела и определение дальнейших перспектив.</w:t>
      </w:r>
    </w:p>
    <w:p w:rsidR="001D6BA3" w:rsidRPr="001D6BA3" w:rsidRDefault="001D6BA3" w:rsidP="001D6BA3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Особое внимание необходимо обратить на создание и закрепление 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традиционных дел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классе. 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Традиции школы формируют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образ школы.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традиции класса – это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лицо класса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его особенность, индивидуальность.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составлении «Планов организации ВР в классе» необходимо учитывать участие классов и организацию общешкольных дел.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Сплочению классного коллектива особенно способствуют совместные поездки, экскурсии, походы.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План ВР класса на учебный год.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анализ состояния класса на данный момент;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формулировка ключевой проблемы, решение которой является необходимым условием для дальнейшего личностного развития учащихся класса;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формулировка цели в классе как планируемый результат организации воспитывающей деятельности в классе на учебный год;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формулировка конкретных задач как этапов или необходимых условий для достижения поставленной цели организации воспитывающей деятельности в классе;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составление календарного плана внеурочной деятельности, организации конкретных дел в классе, исходя из предполагаемого минимума дел в классе;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9316" w:type="dxa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5119"/>
        <w:gridCol w:w="1574"/>
        <w:gridCol w:w="2011"/>
      </w:tblGrid>
      <w:tr w:rsidR="001D6BA3" w:rsidRPr="001D6BA3" w:rsidTr="00AE65E7">
        <w:tc>
          <w:tcPr>
            <w:tcW w:w="612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5119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Дела</w:t>
            </w:r>
          </w:p>
        </w:tc>
        <w:tc>
          <w:tcPr>
            <w:tcW w:w="1574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2011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Ответственные </w:t>
            </w:r>
          </w:p>
        </w:tc>
      </w:tr>
      <w:tr w:rsidR="001D6BA3" w:rsidRPr="001D6BA3" w:rsidTr="00AE65E7">
        <w:tc>
          <w:tcPr>
            <w:tcW w:w="9316" w:type="dxa"/>
            <w:gridSpan w:val="4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проведение классных часов «Разговор о главном»</w:t>
            </w:r>
          </w:p>
        </w:tc>
      </w:tr>
      <w:tr w:rsidR="001D6BA3" w:rsidRPr="001D6BA3" w:rsidTr="00AE65E7">
        <w:tc>
          <w:tcPr>
            <w:tcW w:w="612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19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еженедельно</w:t>
            </w:r>
          </w:p>
        </w:tc>
        <w:tc>
          <w:tcPr>
            <w:tcW w:w="2011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612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19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9316" w:type="dxa"/>
            <w:gridSpan w:val="4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организацию работы актива класса</w:t>
            </w:r>
          </w:p>
        </w:tc>
      </w:tr>
      <w:tr w:rsidR="001D6BA3" w:rsidRPr="001D6BA3" w:rsidTr="00AE65E7">
        <w:tc>
          <w:tcPr>
            <w:tcW w:w="612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19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011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612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19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9316" w:type="dxa"/>
            <w:gridSpan w:val="4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организацию и проведение дел в классе</w:t>
            </w:r>
          </w:p>
        </w:tc>
      </w:tr>
      <w:tr w:rsidR="001D6BA3" w:rsidRPr="001D6BA3" w:rsidTr="00AE65E7">
        <w:tc>
          <w:tcPr>
            <w:tcW w:w="612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19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четверть:</w:t>
            </w:r>
          </w:p>
        </w:tc>
        <w:tc>
          <w:tcPr>
            <w:tcW w:w="1574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612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19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четверть:</w:t>
            </w:r>
          </w:p>
        </w:tc>
        <w:tc>
          <w:tcPr>
            <w:tcW w:w="1574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612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19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четверть:</w:t>
            </w:r>
          </w:p>
        </w:tc>
        <w:tc>
          <w:tcPr>
            <w:tcW w:w="1574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612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19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четверть:</w:t>
            </w:r>
          </w:p>
        </w:tc>
        <w:tc>
          <w:tcPr>
            <w:tcW w:w="1574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9316" w:type="dxa"/>
            <w:gridSpan w:val="4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>организацию подготовки участия класса в общешкольных делах</w:t>
            </w:r>
          </w:p>
        </w:tc>
      </w:tr>
      <w:tr w:rsidR="001D6BA3" w:rsidRPr="001D6BA3" w:rsidTr="00AE65E7">
        <w:tc>
          <w:tcPr>
            <w:tcW w:w="612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19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 соответствии с планом ВР школы</w:t>
            </w:r>
          </w:p>
        </w:tc>
        <w:tc>
          <w:tcPr>
            <w:tcW w:w="2011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612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19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9316" w:type="dxa"/>
            <w:gridSpan w:val="4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организация и проведение традиционных общешкольных дел</w:t>
            </w:r>
          </w:p>
        </w:tc>
      </w:tr>
      <w:tr w:rsidR="001D6BA3" w:rsidRPr="001D6BA3" w:rsidTr="00AE65E7">
        <w:tc>
          <w:tcPr>
            <w:tcW w:w="612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19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 соответствии с планом ВР школы</w:t>
            </w:r>
          </w:p>
        </w:tc>
        <w:tc>
          <w:tcPr>
            <w:tcW w:w="2011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612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19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9316" w:type="dxa"/>
            <w:gridSpan w:val="4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организацию и проведение поездок и экскурсий</w:t>
            </w:r>
          </w:p>
        </w:tc>
      </w:tr>
      <w:tr w:rsidR="001D6BA3" w:rsidRPr="001D6BA3" w:rsidTr="00AE65E7">
        <w:tc>
          <w:tcPr>
            <w:tcW w:w="612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19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полугодие:</w:t>
            </w:r>
          </w:p>
        </w:tc>
        <w:tc>
          <w:tcPr>
            <w:tcW w:w="1574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612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19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полугодие:</w:t>
            </w:r>
          </w:p>
        </w:tc>
        <w:tc>
          <w:tcPr>
            <w:tcW w:w="1574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планируемый результат и критерии его оценки;</w:t>
      </w:r>
    </w:p>
    <w:p w:rsidR="001D6BA3" w:rsidRPr="001D6BA3" w:rsidRDefault="001D6BA3" w:rsidP="001D6BA3">
      <w:pPr>
        <w:spacing w:before="0" w:beforeAutospacing="0" w:after="0" w:afterAutospacing="0"/>
        <w:ind w:left="708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индивидуальная работа с учащимися;</w:t>
      </w:r>
    </w:p>
    <w:p w:rsidR="001D6BA3" w:rsidRPr="001D6BA3" w:rsidRDefault="001D6BA3" w:rsidP="001D6BA3">
      <w:pPr>
        <w:spacing w:before="0" w:beforeAutospacing="0" w:after="0" w:afterAutospacing="0"/>
        <w:ind w:left="708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работа с родителями.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планировании дел в класе классные руководители могут использовать возможности МДК п. Литвинки, музеев города, парков культуры и отдыха, учреждений здравоохранения, ОВД, ГИБДД, пожарной части и т.д.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DD39BA">
      <w:pPr>
        <w:numPr>
          <w:ilvl w:val="0"/>
          <w:numId w:val="67"/>
        </w:numPr>
        <w:tabs>
          <w:tab w:val="num" w:pos="360"/>
        </w:tabs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Сохранение и развитие школьных традиций, поиск новых форм работы.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2023-2024 учебном году, необходимо продолжить работу по сохранению школьных традиций и способствовать созданию новых. 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Необходимо разнообразие форм воспитывающей деятельности не только на уровне классов, но и на уровне параллелей, подразделений и всей школы.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Первый уровень воспитывающей деятельности.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начальной школе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приоритет отдается деятельному участию детей в предлагаемых программах. Программы носят игровой развивающий характер.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5-м классам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предлагается участие в творческих делах школы с минимальной подготовкой. Основной акцент делается на приобретение первоначального опыта участия, адаптации в среднем звене.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6-м классам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предлагается участие в творческих делах школы с подготовкой по разработанным старшеклассниками заданиям. Основной акцент делается на приобретение опыта творческой разработки и реализации задания.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Второй уровень воспитывающей деятельности.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7-м классам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предлагается участие в творческих делах школы с самостоятельной подготовкой и поиском информации по данному заданию, организация дел для учащихся 1-4 классов, и даже для 5-6 классов. Основной акцент делается на приобретение опыта творческого проектирования и реализации задания, обретение первого опыта социального служения. 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8-й класс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участвуют в творческих делах школы с самостоятельным планированием и организацией своего участия, организация дел для учащихся 5-7 классов и воспитанников д/сада. Основной акцент делается на приобретение опыта самостоятельного планирования, организации и реализации творческого дела, совершенствование опыта социального служения и помощи младшим.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9-е классы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только участвуют в творческих делах школы, но и организуют и проводят творческие дела для 5-7-х классов, участвуют в подготовке и реализации общешкольных социальных проектов, творческих делах школы. Основной акцент делается на приобретение опыта самостоятельного планирования и организации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творческого дела для других, совершенствование опыта социального служения в рамках организации общешкольных дел.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Третий уровень воспитывающей деятельности.</w:t>
      </w:r>
    </w:p>
    <w:p w:rsidR="001D6BA3" w:rsidRPr="001D6BA3" w:rsidRDefault="001D6BA3" w:rsidP="001D6BA3">
      <w:pPr>
        <w:widowControl w:val="0"/>
        <w:numPr>
          <w:ilvl w:val="12"/>
          <w:numId w:val="0"/>
        </w:num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10-й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11-й классы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возлагается ответственность планирования, организации, подготовки и реализации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ключевых традиционных общешкольных дел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Основной акцент делается на приобретение опыта ответственного отношения к  взятым на себя обязанностям, самостоятельного планирования, организации, подготовки и реализации творческого дела для всей школы, социального служения и помощи младшим.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 организации традиционных общешкольных дел на 2023-2024 учебный год представлен ниже.</w:t>
      </w:r>
    </w:p>
    <w:p w:rsidR="001D6BA3" w:rsidRPr="001D6BA3" w:rsidRDefault="001D6BA3" w:rsidP="001D6BA3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DD39BA">
      <w:pPr>
        <w:numPr>
          <w:ilvl w:val="0"/>
          <w:numId w:val="67"/>
        </w:numPr>
        <w:tabs>
          <w:tab w:val="num" w:pos="360"/>
        </w:tabs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Выявление и развитие способностей каждого ребенка, осуществление индивидуального подхода к учащимся на основе сотрудничества классного руководителя, психолога, родителей и педагогов.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данной задачи во многом зависит от сотрудничества и совместной работы школьного психолога и классных руководителей.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Классным руководителям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необходимо: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привлекать школьного психолога к работе с классом;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строить свою работу с использованием данных психологического обследования учащихся и класса в целом;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отражать эти данные в планах воспитательной работы класса;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использовать данные психологической диагностики учащихся классов при анализе ВР классов и на основе их делать выводы о состоянии класса, проблемах в классном коллективе.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школьному психологу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необходимо: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активнее сотрудничать с классными руководителями;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согласовать свои планы с классными руководителями;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проявлять инициативу в данном вопросе.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DD39BA">
      <w:pPr>
        <w:numPr>
          <w:ilvl w:val="0"/>
          <w:numId w:val="67"/>
        </w:numPr>
        <w:tabs>
          <w:tab w:val="num" w:pos="360"/>
        </w:tabs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Перед педагогами школы стоит задача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повышения внимания к воспитанию нравственных качеств учащихся при реализации преподавателями  учебного процесса.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Воспитание на уроке – неотъемлемая и очень важная часть воспитательной работы школы. 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Когда урок воспитывает? – когда учитель запланировал четкие воспитательные цели, использует воспитательный потенциал содержания учебного предмета, вовлекает каждого ученика в познавательную деятельность, создает условия для доброжелательного взаимодействия, возможности для детей к самовыражению, высказываться, дает оптимистическую установку на сотрудничество, формирует культуру труда, соблюдает психогигиенические требования.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Необходимо: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обратить внимание преподавателей на воспитательную часть образовательного процесса.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заместителю директора по УВЧ совместно с заместителем по ВР необходимо разработать «Кодекс преподавателя», критерии оценки деятельности учителя в плане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воспитания у учащихся нравственных качеств, систему школьного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контроля организации воспитывающей деятельности педагогического состава школы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DD39BA">
      <w:pPr>
        <w:numPr>
          <w:ilvl w:val="0"/>
          <w:numId w:val="67"/>
        </w:numPr>
        <w:tabs>
          <w:tab w:val="num" w:pos="360"/>
        </w:tabs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Совершенствование системы дополнительного образования школы.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Дополнительное образование является составной частью учебно-воспитательного процесса и одной из форм организации свободного времени обучающихся.</w:t>
      </w:r>
    </w:p>
    <w:p w:rsidR="001D6BA3" w:rsidRPr="001D6BA3" w:rsidRDefault="001D6BA3" w:rsidP="001D6BA3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нашей школе внеурочная деятельность организуется на основе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Оптимизационной модели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 основе внутренних ресурсов образовательного учреждения. </w:t>
      </w:r>
    </w:p>
    <w:p w:rsidR="001D6BA3" w:rsidRPr="001D6BA3" w:rsidRDefault="001D6BA3" w:rsidP="001D6BA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DD39BA">
      <w:pPr>
        <w:numPr>
          <w:ilvl w:val="0"/>
          <w:numId w:val="67"/>
        </w:numPr>
        <w:tabs>
          <w:tab w:val="num" w:pos="360"/>
        </w:tabs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Разработка системы мониторинга работы классных руководителей по организации воспитывающей деятельности в классе.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изучить опыт школ г. Твери и материалов из Интернета по вопросу мониторинга работы классного руководителя;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разработать проект «Системы мониторинга работы классных руководителей по организации воспитывающей деятельности в классе»;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обсудить проект «Системы мониторинга работы классных руководителей по организации воспитывающей деятельности в классе» на МО классных руководителей, внести поправки и принять.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DD39BA">
      <w:pPr>
        <w:numPr>
          <w:ilvl w:val="0"/>
          <w:numId w:val="67"/>
        </w:numPr>
        <w:tabs>
          <w:tab w:val="num" w:pos="360"/>
        </w:tabs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Совершенствование работы Школьного Совета старшеклассников.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Необходимо будет совместно со старшеклассниками проанализировать сложившуюся ситуацию, пересмотреть систему и форму деятельности Школьного Совета старшеклассников, Положение о Школьном Совете старшеклассников.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DD39BA">
      <w:pPr>
        <w:numPr>
          <w:ilvl w:val="0"/>
          <w:numId w:val="67"/>
        </w:numPr>
        <w:tabs>
          <w:tab w:val="num" w:pos="360"/>
        </w:tabs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Организация и развитие деятельности детских общественных организаций и движений на базе школы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школе вводится должность советника по воспитательной работе.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его компетенции будут вопросы по решению данной задачи.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DD39BA">
      <w:pPr>
        <w:numPr>
          <w:ilvl w:val="0"/>
          <w:numId w:val="67"/>
        </w:numPr>
        <w:tabs>
          <w:tab w:val="num" w:pos="360"/>
        </w:tabs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D6BA3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val="ru-RU" w:eastAsia="ru-RU"/>
        </w:rPr>
        <w:t>Развитие системы поддержки детских инициатив.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2022-2023 учебном году в школах стали появляться «Центры поддержки детских инициатив».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Таким Центром поддержки детских инициатив в МБОУ СШ № 47 может стать игровая комната.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Руководство этим Центром может взять на себя Школьный Совет Старшеклассников, кто-то из старшеклассников.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 поддержки детских инициатив должен стать постоянно действующим органом самоуправления школы. Работа должна проводиться постоянно. Значит, сборы Центра должны проходить периодически, например раз в неделю в одно и то же время. Необходимо будет определить день недели и время. Определить ответственных.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48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2.4. План воспитательной работы школы на 2023-2024 учебный год.</w:t>
      </w:r>
    </w:p>
    <w:p w:rsidR="001D6BA3" w:rsidRPr="001D6BA3" w:rsidRDefault="001D6BA3" w:rsidP="001D6BA3">
      <w:pPr>
        <w:spacing w:before="12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Составляющие Плана воспитательной работы школы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1D6BA3" w:rsidRPr="001D6BA3" w:rsidRDefault="001D6BA3" w:rsidP="00DD39BA">
      <w:pPr>
        <w:numPr>
          <w:ilvl w:val="2"/>
          <w:numId w:val="72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 внеурочной деятельности школы:</w:t>
      </w:r>
    </w:p>
    <w:p w:rsidR="001D6BA3" w:rsidRPr="001D6BA3" w:rsidRDefault="001D6BA3" w:rsidP="001D6BA3">
      <w:pPr>
        <w:spacing w:before="0" w:beforeAutospacing="0" w:after="0" w:afterAutospacing="0"/>
        <w:ind w:left="720" w:firstLine="69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План традиционных общешкольных дел.</w:t>
      </w:r>
    </w:p>
    <w:p w:rsidR="001D6BA3" w:rsidRPr="001D6BA3" w:rsidRDefault="001D6BA3" w:rsidP="001D6BA3">
      <w:pPr>
        <w:spacing w:before="0" w:beforeAutospacing="0" w:after="0" w:afterAutospacing="0"/>
        <w:ind w:left="720" w:firstLine="69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Планы внеурочной деятельности классов.</w:t>
      </w:r>
    </w:p>
    <w:p w:rsidR="001D6BA3" w:rsidRPr="001D6BA3" w:rsidRDefault="001D6BA3" w:rsidP="001D6BA3">
      <w:pPr>
        <w:spacing w:before="0" w:beforeAutospacing="0" w:after="0" w:afterAutospacing="0"/>
        <w:ind w:left="720" w:firstLine="69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План работы кружков и секций во внеурочной деятельности.</w:t>
      </w:r>
    </w:p>
    <w:p w:rsidR="001D6BA3" w:rsidRPr="001D6BA3" w:rsidRDefault="001D6BA3" w:rsidP="001D6BA3">
      <w:pPr>
        <w:spacing w:before="0" w:beforeAutospacing="0" w:after="0" w:afterAutospacing="0"/>
        <w:ind w:left="720" w:firstLine="69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Организация занятий дополнительного образования.</w:t>
      </w:r>
    </w:p>
    <w:p w:rsidR="001D6BA3" w:rsidRPr="001D6BA3" w:rsidRDefault="001D6BA3" w:rsidP="00DD39BA">
      <w:pPr>
        <w:numPr>
          <w:ilvl w:val="2"/>
          <w:numId w:val="72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 участия школы в районных и городских программах.</w:t>
      </w:r>
    </w:p>
    <w:p w:rsidR="001D6BA3" w:rsidRPr="001D6BA3" w:rsidRDefault="001D6BA3" w:rsidP="00DD39BA">
      <w:pPr>
        <w:numPr>
          <w:ilvl w:val="2"/>
          <w:numId w:val="72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 профилактики ДДТТ с учащимися МБОУ СШ № 47.</w:t>
      </w:r>
    </w:p>
    <w:p w:rsidR="001D6BA3" w:rsidRPr="001D6BA3" w:rsidRDefault="001D6BA3" w:rsidP="00DD39BA">
      <w:pPr>
        <w:numPr>
          <w:ilvl w:val="2"/>
          <w:numId w:val="72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 мероприятий по профилактике экстремизма и этносепаратизма и формирования терпимого отношения к другим.</w:t>
      </w:r>
    </w:p>
    <w:p w:rsidR="001D6BA3" w:rsidRPr="001D6BA3" w:rsidRDefault="001D6BA3" w:rsidP="00DD39BA">
      <w:pPr>
        <w:numPr>
          <w:ilvl w:val="2"/>
          <w:numId w:val="72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 мероприятий по гармонизации межнациональных отношений.</w:t>
      </w:r>
    </w:p>
    <w:p w:rsidR="001D6BA3" w:rsidRPr="001D6BA3" w:rsidRDefault="001D6BA3" w:rsidP="00DD39BA">
      <w:pPr>
        <w:numPr>
          <w:ilvl w:val="2"/>
          <w:numId w:val="72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 заседаний МО классных руководителей.</w:t>
      </w:r>
    </w:p>
    <w:p w:rsidR="001D6BA3" w:rsidRPr="001D6BA3" w:rsidRDefault="001D6BA3" w:rsidP="00DD39BA">
      <w:pPr>
        <w:numPr>
          <w:ilvl w:val="2"/>
          <w:numId w:val="72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 работы Школьного Совета профилактики.</w:t>
      </w:r>
    </w:p>
    <w:p w:rsidR="001D6BA3" w:rsidRPr="001D6BA3" w:rsidRDefault="001D6BA3" w:rsidP="00DD39BA">
      <w:pPr>
        <w:numPr>
          <w:ilvl w:val="2"/>
          <w:numId w:val="72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Работа с опекаемыми детьми.</w:t>
      </w:r>
    </w:p>
    <w:p w:rsidR="001D6BA3" w:rsidRPr="001D6BA3" w:rsidRDefault="001D6BA3" w:rsidP="00DD39BA">
      <w:pPr>
        <w:numPr>
          <w:ilvl w:val="2"/>
          <w:numId w:val="72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 профилактики суицидального поведения несовершеннолетних, жестокого обращения с ними.</w:t>
      </w:r>
    </w:p>
    <w:p w:rsidR="001D6BA3" w:rsidRPr="001D6BA3" w:rsidRDefault="001D6BA3" w:rsidP="00DD39BA">
      <w:pPr>
        <w:numPr>
          <w:ilvl w:val="2"/>
          <w:numId w:val="72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 работы социального педагога.</w:t>
      </w:r>
    </w:p>
    <w:p w:rsidR="001D6BA3" w:rsidRPr="001D6BA3" w:rsidRDefault="001D6BA3" w:rsidP="00DD39BA">
      <w:pPr>
        <w:numPr>
          <w:ilvl w:val="2"/>
          <w:numId w:val="72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 работы школьного психолога.</w:t>
      </w:r>
    </w:p>
    <w:p w:rsidR="001D6BA3" w:rsidRPr="001D6BA3" w:rsidRDefault="001D6BA3" w:rsidP="00DD39BA">
      <w:pPr>
        <w:numPr>
          <w:ilvl w:val="2"/>
          <w:numId w:val="72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 заседаний Школьного Совета старшеклассников.</w:t>
      </w:r>
    </w:p>
    <w:p w:rsidR="001D6BA3" w:rsidRPr="001D6BA3" w:rsidRDefault="001D6BA3" w:rsidP="00DD39BA">
      <w:pPr>
        <w:numPr>
          <w:ilvl w:val="2"/>
          <w:numId w:val="72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 проведения общешкольных родительских собраний.</w:t>
      </w:r>
    </w:p>
    <w:p w:rsidR="001D6BA3" w:rsidRPr="001D6BA3" w:rsidRDefault="001D6BA3" w:rsidP="001D6BA3">
      <w:pPr>
        <w:spacing w:before="0" w:beforeAutospacing="0" w:after="0" w:afterAutospacing="0"/>
        <w:ind w:left="148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left="148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DD39BA">
      <w:pPr>
        <w:numPr>
          <w:ilvl w:val="2"/>
          <w:numId w:val="71"/>
        </w:numPr>
        <w:spacing w:before="12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План внеурочной деятельности школы.</w:t>
      </w:r>
    </w:p>
    <w:p w:rsidR="001D6BA3" w:rsidRPr="001D6BA3" w:rsidRDefault="001D6BA3" w:rsidP="001D6BA3">
      <w:pPr>
        <w:spacing w:before="12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План традиционных общешкольных дел на 2023-2024 учебный год.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276"/>
        <w:gridCol w:w="2551"/>
      </w:tblGrid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keepNext/>
              <w:spacing w:before="120" w:beforeAutospacing="0" w:after="120" w:afterAutospacing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ДЕЛА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keepNext/>
              <w:spacing w:before="120" w:beforeAutospacing="0" w:after="120" w:afterAutospacing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1D6BA3" w:rsidRPr="001D6BA3" w:rsidTr="00AE65E7">
        <w:trPr>
          <w:cantSplit/>
        </w:trPr>
        <w:tc>
          <w:tcPr>
            <w:tcW w:w="10206" w:type="dxa"/>
            <w:gridSpan w:val="4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120" w:beforeAutospacing="0" w:after="12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Праздничная программа 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«День Знаний»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1.09.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120" w:beforeAutospacing="0" w:after="12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Герасимова В.Н.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День солидарности в борьбе с терроризмом.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(программы по классам)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02.09.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кл. руководители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Планирование ВР в классах, выборы актива класса. 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02-12.09.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кл. руководители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День воинской славы России.</w:t>
            </w: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1D6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Бородинское сражение русской армии с французской армией (1812 г).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рограммы по классам)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08.09.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кл. руководители 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День воинской славы России.</w:t>
            </w: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1D6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День победы русских полков над монголо-татарскими войсками в Куликовской битве</w:t>
            </w: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(1380 год)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            </w:t>
            </w: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рограммы по классам)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21.09.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кл. руководители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Благоустройство и уборка пришкольной территории.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сентябрь-октябрь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кл. руководители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Городской лагерь актива 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«Сентябринки-2023»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120" w:beforeAutospacing="0" w:after="12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rPr>
          <w:cantSplit/>
        </w:trPr>
        <w:tc>
          <w:tcPr>
            <w:tcW w:w="10206" w:type="dxa"/>
            <w:gridSpan w:val="4"/>
            <w:vAlign w:val="center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Месячник безопасности, профилактики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детского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ДТТ 01-30.09.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Познавательная игровая программа по ПДД (3-4 кл.).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«На дороге не зевай!».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21.09.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8 б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Цемалина Н.С.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Соревнования по ПДД (5-6 кл.).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«Безопасная дорога ».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22.09.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Потокина Н.Н.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День пожилого человека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рограммы по классам)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25.09.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120" w:beforeAutospacing="0" w:after="12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кл. руководители</w:t>
            </w:r>
          </w:p>
        </w:tc>
      </w:tr>
      <w:tr w:rsidR="001D6BA3" w:rsidRPr="001D6BA3" w:rsidTr="00AE65E7">
        <w:trPr>
          <w:cantSplit/>
        </w:trPr>
        <w:tc>
          <w:tcPr>
            <w:tcW w:w="10206" w:type="dxa"/>
            <w:gridSpan w:val="4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Фестиваль 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«Школьная осень» 18.09.-21.10.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120" w:beforeAutospacing="0" w:after="12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Первенство школы по шашкам (5-11 классы)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18-28.09.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Герасимова В.Н.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День дублера, посвященный Дню учителя.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29.09.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11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Волошина Ю.Ю.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Поздравление учителей.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Праздничный концерт, посвященный 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Дню учителя.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05.10.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Герасимова В.Н.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кл. рук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ач. школы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  <w:vAlign w:val="center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Выставка картин-панно из природного материала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«Осень золотая»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(1-4 кл.)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25.09.-06.10.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 б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1D6B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Грабарева А.П.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кл. руководители начальных классов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Спортивная программа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«Веселые старты»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(3-4 кл.)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06.10.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преп. физкультуры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8 а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1D6B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Струнова С.Б.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120" w:beforeAutospacing="0" w:after="12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День первоклассника.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13.10.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7 а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Мотченко Т.В.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Общешкольная праздничная программа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Дню рождения школы «Нашей школе 45!»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27.10.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11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Волошина Ю.Ю.</w:t>
            </w:r>
          </w:p>
        </w:tc>
      </w:tr>
      <w:tr w:rsidR="001D6BA3" w:rsidRPr="001D6BA3" w:rsidTr="00AE65E7">
        <w:trPr>
          <w:cantSplit/>
        </w:trPr>
        <w:tc>
          <w:tcPr>
            <w:tcW w:w="10206" w:type="dxa"/>
            <w:gridSpan w:val="4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 </w:t>
            </w:r>
          </w:p>
        </w:tc>
      </w:tr>
      <w:tr w:rsidR="001D6BA3" w:rsidRPr="001D6BA3" w:rsidTr="00AE65E7">
        <w:trPr>
          <w:cantSplit/>
        </w:trPr>
        <w:tc>
          <w:tcPr>
            <w:tcW w:w="10206" w:type="dxa"/>
            <w:gridSpan w:val="4"/>
            <w:vAlign w:val="center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Антинаркотический месячник 01-30.11.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120" w:beforeAutospacing="0" w:after="12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Первенство школы по баскетболу.</w:t>
            </w:r>
          </w:p>
        </w:tc>
        <w:tc>
          <w:tcPr>
            <w:tcW w:w="127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07-11.11.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120" w:beforeAutospacing="0" w:after="12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Дегтярев Б.Ф.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Игровая программа для старшеклассников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«За здоровый образ жизни»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(8-10 кл.)</w:t>
            </w:r>
          </w:p>
        </w:tc>
        <w:tc>
          <w:tcPr>
            <w:tcW w:w="127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17.11.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11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Волошина Ю.Ю.</w:t>
            </w:r>
          </w:p>
        </w:tc>
      </w:tr>
      <w:tr w:rsidR="001D6BA3" w:rsidRPr="001D6BA3" w:rsidTr="00AE65E7">
        <w:trPr>
          <w:cantSplit/>
          <w:trHeight w:val="590"/>
        </w:trPr>
        <w:tc>
          <w:tcPr>
            <w:tcW w:w="10206" w:type="dxa"/>
            <w:gridSpan w:val="4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Месячник безопасности и ГО. 01-30.11.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правовой помощи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(8-11 классы)</w:t>
            </w:r>
          </w:p>
        </w:tc>
        <w:tc>
          <w:tcPr>
            <w:tcW w:w="127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11.11.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  <w:vAlign w:val="center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Соревнования по безопасности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«Спасатели, вперед!»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(5-6 кл.)</w:t>
            </w:r>
          </w:p>
        </w:tc>
        <w:tc>
          <w:tcPr>
            <w:tcW w:w="127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15.11.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Д.С.,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Герасимова В.Н.</w:t>
            </w:r>
          </w:p>
        </w:tc>
      </w:tr>
      <w:tr w:rsidR="001D6BA3" w:rsidRPr="001D6BA3" w:rsidTr="00AE65E7">
        <w:trPr>
          <w:cantSplit/>
          <w:trHeight w:val="590"/>
        </w:trPr>
        <w:tc>
          <w:tcPr>
            <w:tcW w:w="567" w:type="dxa"/>
            <w:vAlign w:val="center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120" w:beforeAutospacing="0" w:after="12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День матери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рограммы по классам)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25.11.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120" w:beforeAutospacing="0" w:after="12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кл. руководители</w:t>
            </w:r>
          </w:p>
        </w:tc>
      </w:tr>
      <w:tr w:rsidR="001D6BA3" w:rsidRPr="001D6BA3" w:rsidTr="00AE65E7">
        <w:trPr>
          <w:cantSplit/>
          <w:trHeight w:val="590"/>
        </w:trPr>
        <w:tc>
          <w:tcPr>
            <w:tcW w:w="567" w:type="dxa"/>
            <w:vAlign w:val="center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Сбор экспонатов на школьную выставку технического творчества.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кл. руководители</w:t>
            </w:r>
          </w:p>
        </w:tc>
      </w:tr>
      <w:tr w:rsidR="001D6BA3" w:rsidRPr="001D6BA3" w:rsidTr="00AE65E7">
        <w:trPr>
          <w:cantSplit/>
        </w:trPr>
        <w:tc>
          <w:tcPr>
            <w:tcW w:w="10206" w:type="dxa"/>
            <w:gridSpan w:val="4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 Дню памяти Святого благоверного князя Михаила Тверского.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Оформление холла на 1-ом этаже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Дню памяти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Св. Бл. Вл. кн. Михаила Тверского 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 27.11.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7 а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Мотченко Т.В.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Конкурс макетов 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«Тверской кремль»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(1-4 классы)</w:t>
            </w:r>
          </w:p>
        </w:tc>
        <w:tc>
          <w:tcPr>
            <w:tcW w:w="127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27.11.-08.12.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кл. руководители начальных классов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Игровая познавательная программа для 3-4 классов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«Тверь – мой родной город»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04.12.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8 а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1D6B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Струнова С.Б.</w:t>
            </w:r>
          </w:p>
        </w:tc>
      </w:tr>
      <w:tr w:rsidR="001D6BA3" w:rsidRPr="001D6BA3" w:rsidTr="00AE65E7">
        <w:trPr>
          <w:cantSplit/>
          <w:trHeight w:val="590"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Игровая программа для 5-6 классов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«Великое княжество Тверское»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05.12.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8 б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Цемалина Н.С.</w:t>
            </w:r>
          </w:p>
        </w:tc>
      </w:tr>
      <w:tr w:rsidR="001D6BA3" w:rsidRPr="001D6BA3" w:rsidTr="00AE65E7">
        <w:trPr>
          <w:cantSplit/>
        </w:trPr>
        <w:tc>
          <w:tcPr>
            <w:tcW w:w="10206" w:type="dxa"/>
            <w:gridSpan w:val="4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 Дню освобождения г. Калинина.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29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Оформление холла на 1-ом этаже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Дню освобождения г. Калинина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 06.12.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 б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1D6B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Грабарева А.П.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«День героев»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Программы по классам. 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06.12.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120" w:beforeAutospacing="0" w:after="12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кл. руководители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Экскурсии в школьный музей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«Литвинки в годы войны»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06-14.12.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11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Волошина Ю.Ю.,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Мотченко Т.В.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День освобождения г. Калинина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Единый 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«Урок мужества»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Концерт для ветеранов</w:t>
            </w:r>
          </w:p>
        </w:tc>
        <w:tc>
          <w:tcPr>
            <w:tcW w:w="127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15.12.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Потокина Н.Н.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rPr>
          <w:cantSplit/>
        </w:trPr>
        <w:tc>
          <w:tcPr>
            <w:tcW w:w="10206" w:type="dxa"/>
            <w:gridSpan w:val="4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Новогодняя программа.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120" w:beforeAutospacing="0" w:after="12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Новогодние огоньки в классах.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28.12.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120" w:beforeAutospacing="0" w:after="12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кл. руководители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120" w:beforeAutospacing="0" w:after="12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Новогодняя программа в ДК п. Литвинки (1-4 классы)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29.12.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120" w:beforeAutospacing="0" w:after="12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кл. руководители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«Новогодний КВН»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Новогодняя программа для 5-11 классов.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29.12.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Д.С.,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Школьный Совет старшеклассников</w:t>
            </w:r>
          </w:p>
        </w:tc>
      </w:tr>
      <w:tr w:rsidR="001D6BA3" w:rsidRPr="001D6BA3" w:rsidTr="00AE65E7">
        <w:trPr>
          <w:cantSplit/>
        </w:trPr>
        <w:tc>
          <w:tcPr>
            <w:tcW w:w="10206" w:type="dxa"/>
            <w:gridSpan w:val="4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Школьная выставка технического творчества.</w:t>
            </w:r>
          </w:p>
        </w:tc>
        <w:tc>
          <w:tcPr>
            <w:tcW w:w="127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15-19.01.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Рязанов Д.С.,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 руководители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«Рождественский подарок»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Игровая познавательная программа для 1-2 классов        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17.01.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 б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1D6B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Грабарева А.П.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120" w:beforeAutospacing="0" w:after="12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Школьные соревнования по Дартсу. (5-11 классы)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15-26.01.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Герасимова В.Н.</w:t>
            </w:r>
          </w:p>
        </w:tc>
      </w:tr>
      <w:tr w:rsidR="001D6BA3" w:rsidRPr="001D6BA3" w:rsidTr="00AE65E7">
        <w:trPr>
          <w:cantSplit/>
        </w:trPr>
        <w:tc>
          <w:tcPr>
            <w:tcW w:w="10206" w:type="dxa"/>
            <w:gridSpan w:val="4"/>
            <w:vAlign w:val="center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 Дню Защитника Отечества.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городской акции «Блокадный хлеб».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День воинской славы России.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День полного снятия блокады Ленинграда (27.01.1944)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тематических классных часов.</w:t>
            </w:r>
          </w:p>
        </w:tc>
        <w:tc>
          <w:tcPr>
            <w:tcW w:w="1276" w:type="dxa"/>
            <w:vAlign w:val="center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27.01.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 руководители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День воинской славы России.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День разгрома     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советскими войсками немецко-фашистских вой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 в Ст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алинградской битве (02.02.1943 год)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тематических классных часов.</w:t>
            </w:r>
          </w:p>
        </w:tc>
        <w:tc>
          <w:tcPr>
            <w:tcW w:w="1276" w:type="dxa"/>
            <w:vAlign w:val="center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02.02.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 руководители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120" w:beforeAutospacing="0" w:after="12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Школьные соревнования по стрельбе.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05-09.02.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120" w:beforeAutospacing="0" w:after="12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widowControl w:val="0"/>
              <w:spacing w:before="120" w:beforeAutospacing="0" w:after="12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памяти воинов-интернационалистов.</w:t>
            </w:r>
          </w:p>
        </w:tc>
        <w:tc>
          <w:tcPr>
            <w:tcW w:w="1276" w:type="dxa"/>
            <w:vAlign w:val="center"/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15.02.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 руководители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Военно-спортивный праздник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 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Дню защитника Отечества                 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9-11 классы 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22.02.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Дегтярев Б.Ф.,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11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Волошина Ю.Ю.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Подготовка команды юнармейцев к ВСИ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«Орленок-2024»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февраль-май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Поздравление учителей с 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 Марта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Праздничный концерт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07.03.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11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Волошина Ю.Ю.</w:t>
            </w:r>
          </w:p>
        </w:tc>
      </w:tr>
      <w:tr w:rsidR="001D6BA3" w:rsidRPr="001D6BA3" w:rsidTr="00AE65E7">
        <w:trPr>
          <w:cantSplit/>
        </w:trPr>
        <w:tc>
          <w:tcPr>
            <w:tcW w:w="10206" w:type="dxa"/>
            <w:gridSpan w:val="4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Масленичная неделя (11-17.03.)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46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120" w:beforeAutospacing="0" w:after="12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«Встреча».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Поздравление с началом Масленицы.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11.03.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Герасимова В.Н.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tabs>
                <w:tab w:val="left" w:pos="4547"/>
              </w:tabs>
              <w:spacing w:before="120" w:beforeAutospacing="0" w:after="12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«Заигрыш»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Игровая программа для д/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12.02.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8 а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1D6B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Струнова С.Б.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«Заигрыш»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Игровая познавательная программа для 1-2 классов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«Масленица к нам пришла!»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12.03.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7 а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Мотченко Т.В.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«Лакомка»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Игровая познавательная программа для 3-4 классов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«Как на масленой неделе…»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13.03.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8 б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Цемалина Н.С.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«Разгуляй»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«Русская масленица»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Игровая интеллектуальная программа для 5-6 классов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14.03.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Потокина Н.Н.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Школьный праздник 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«Масленица»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«Тещины вечерки»,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праздничные огоньки в классах.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15.03.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Герасимова В.Н.,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 руководители</w:t>
            </w:r>
          </w:p>
        </w:tc>
      </w:tr>
      <w:tr w:rsidR="001D6BA3" w:rsidRPr="001D6BA3" w:rsidTr="00AE65E7">
        <w:trPr>
          <w:cantSplit/>
          <w:trHeight w:val="225"/>
        </w:trPr>
        <w:tc>
          <w:tcPr>
            <w:tcW w:w="10206" w:type="dxa"/>
            <w:gridSpan w:val="4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День воссоединения Крыма с Россией.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(программы по классам)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18.03.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 руководители</w:t>
            </w:r>
          </w:p>
        </w:tc>
      </w:tr>
      <w:tr w:rsidR="001D6BA3" w:rsidRPr="001D6BA3" w:rsidTr="00AE65E7">
        <w:trPr>
          <w:cantSplit/>
        </w:trPr>
        <w:tc>
          <w:tcPr>
            <w:tcW w:w="10206" w:type="dxa"/>
            <w:gridSpan w:val="4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Двухмесячник по благоустройству пришкольной территории.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апрель-май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кл. руководители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  <w:vAlign w:val="center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космонавтики.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12.04.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кл. руководители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  <w:vAlign w:val="center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День победы русских воинов князя Александра Невского над немецкими рыцарями на Чудском озере (Ледовое побоище, 1242 год).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Познавательная программа для 5-7 классов.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18.04.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11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Волошина Ю.Ю.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  <w:vAlign w:val="center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Подготовка и участие в соревнованиях ЮИД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«Безопасное колесо»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rPr>
          <w:cantSplit/>
          <w:trHeight w:val="273"/>
        </w:trPr>
        <w:tc>
          <w:tcPr>
            <w:tcW w:w="10206" w:type="dxa"/>
            <w:gridSpan w:val="4"/>
            <w:vAlign w:val="center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Дню Победы в Великой Отечественной войне.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  <w:vAlign w:val="center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«Десант Памяти». Уборка территории «Аллеи Памяти», высадка деревьев.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15-26.04.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Оформление холла на 1-ом этаже ко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Дню Победы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 22.04.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Герасимова В.Н.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Программы в классах, посвященные Дню Победы в Великой Отечественной войне.                  1-11 классы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22.04.-07.05.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кл. руководители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Познавательная программа для 1-2 классов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«Дети войны»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25.04.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 б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1D6B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Грабарева А.П.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Познавательная программа ко Дню Победы для 3-4 классов                          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«Мы за ценой не постоим…»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26.04.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8 а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1D6B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Струнова С.Б.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Интеллектуальная игра для 5-6 классов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«Даты и события Великой Отечественной войны»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30.04.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8 б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Цемалина Н.С.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Фестиваль видеороликов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«Мы – наследники Победы!»          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(5-11 классы)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06.05.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Рязанов Д.С.,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кл. руководители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Митинг, посвященный Дню Победы.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Встреча с ветеранами. Творческая программа.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Прохождение торжественным маршем.</w:t>
            </w:r>
          </w:p>
        </w:tc>
        <w:tc>
          <w:tcPr>
            <w:tcW w:w="127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08.05.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Потокина Н.Н.</w:t>
            </w:r>
          </w:p>
        </w:tc>
      </w:tr>
      <w:tr w:rsidR="001D6BA3" w:rsidRPr="001D6BA3" w:rsidTr="00AE65E7">
        <w:trPr>
          <w:cantSplit/>
        </w:trPr>
        <w:tc>
          <w:tcPr>
            <w:tcW w:w="10206" w:type="dxa"/>
            <w:gridSpan w:val="4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64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Игровая познавательная программа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1-2 классов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«Пасхальные традиции»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05-10.05.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7 а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Мотченко Т.В.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581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Городские соревнования ЮИД 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«Безопасное колесо»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120" w:beforeAutospacing="0" w:after="12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120" w:beforeAutospacing="0" w:after="12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ВСИ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«Орленок-2024»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Рязанов Д.С.,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Дегтярев, Б.Ф.</w:t>
            </w:r>
          </w:p>
        </w:tc>
      </w:tr>
      <w:tr w:rsidR="001D6BA3" w:rsidRPr="001D6BA3" w:rsidTr="00AE65E7">
        <w:trPr>
          <w:cantSplit/>
          <w:trHeight w:val="353"/>
        </w:trPr>
        <w:tc>
          <w:tcPr>
            <w:tcW w:w="10206" w:type="dxa"/>
            <w:gridSpan w:val="4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День защиты детей.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120" w:beforeAutospacing="0" w:after="12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Веселые старты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(1-4 кл.)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16.05.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120" w:beforeAutospacing="0" w:after="12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преп. физкультуры</w:t>
            </w: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«День защиты детей»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спортивно-туристический праздник.</w:t>
            </w:r>
          </w:p>
        </w:tc>
        <w:tc>
          <w:tcPr>
            <w:tcW w:w="127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17.05.</w:t>
            </w:r>
          </w:p>
        </w:tc>
        <w:tc>
          <w:tcPr>
            <w:tcW w:w="255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Волошина Ю.Ю., преп. физкультуры и ОБЖ</w:t>
            </w:r>
          </w:p>
        </w:tc>
      </w:tr>
      <w:tr w:rsidR="001D6BA3" w:rsidRPr="001D6BA3" w:rsidTr="00AE65E7">
        <w:trPr>
          <w:cantSplit/>
        </w:trPr>
        <w:tc>
          <w:tcPr>
            <w:tcW w:w="10206" w:type="dxa"/>
            <w:gridSpan w:val="4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1D6BA3" w:rsidRPr="001D6BA3" w:rsidTr="00AE65E7">
        <w:trPr>
          <w:cantSplit/>
        </w:trPr>
        <w:tc>
          <w:tcPr>
            <w:tcW w:w="567" w:type="dxa"/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5812" w:type="dxa"/>
          </w:tcPr>
          <w:p w:rsidR="001D6BA3" w:rsidRPr="001D6BA3" w:rsidRDefault="001D6BA3" w:rsidP="001D6BA3">
            <w:pPr>
              <w:spacing w:before="120" w:beforeAutospacing="0" w:after="12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Последний звонок.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25.05.</w:t>
            </w:r>
          </w:p>
        </w:tc>
        <w:tc>
          <w:tcPr>
            <w:tcW w:w="255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Герасимова В.Н.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D6BA3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 xml:space="preserve">Внеурочная деятельность </w:t>
      </w:r>
      <w:r w:rsidRPr="001D6BA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 направлениям. 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1D6BA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2023-2024 учебный год</w:t>
      </w:r>
      <w:r w:rsidRPr="001D6BA3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.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843"/>
        <w:gridCol w:w="2126"/>
      </w:tblGrid>
      <w:tr w:rsidR="001D6BA3" w:rsidRPr="001D6BA3" w:rsidTr="00AE65E7">
        <w:tc>
          <w:tcPr>
            <w:tcW w:w="959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4819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Название направления</w:t>
            </w:r>
          </w:p>
        </w:tc>
        <w:tc>
          <w:tcPr>
            <w:tcW w:w="1843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Количество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часов в неделю</w:t>
            </w:r>
          </w:p>
        </w:tc>
        <w:tc>
          <w:tcPr>
            <w:tcW w:w="2126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Кадровое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обеспечение</w:t>
            </w:r>
          </w:p>
        </w:tc>
      </w:tr>
      <w:tr w:rsidR="001D6BA3" w:rsidRPr="001D6BA3" w:rsidTr="00AE65E7">
        <w:tc>
          <w:tcPr>
            <w:tcW w:w="9747" w:type="dxa"/>
            <w:gridSpan w:val="4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1. Спортивно-оздоровительное направление</w:t>
            </w:r>
          </w:p>
        </w:tc>
      </w:tr>
      <w:tr w:rsidR="001D6BA3" w:rsidRPr="001D6BA3" w:rsidTr="00AE65E7">
        <w:tc>
          <w:tcPr>
            <w:tcW w:w="95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19" w:type="dxa"/>
          </w:tcPr>
          <w:p w:rsidR="001D6BA3" w:rsidRPr="001D6BA3" w:rsidRDefault="001D6BA3" w:rsidP="001D6BA3">
            <w:pPr>
              <w:tabs>
                <w:tab w:val="left" w:pos="145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Волейбол, в/д  (5-11 классы)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4,5</w:t>
            </w:r>
          </w:p>
        </w:tc>
        <w:tc>
          <w:tcPr>
            <w:tcW w:w="21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Дегтярев Б.Ф.</w:t>
            </w:r>
          </w:p>
        </w:tc>
      </w:tr>
      <w:tr w:rsidR="001D6BA3" w:rsidRPr="001D6BA3" w:rsidTr="00AE65E7">
        <w:tc>
          <w:tcPr>
            <w:tcW w:w="95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819" w:type="dxa"/>
          </w:tcPr>
          <w:p w:rsidR="001D6BA3" w:rsidRPr="001D6BA3" w:rsidRDefault="001D6BA3" w:rsidP="001D6BA3">
            <w:pPr>
              <w:tabs>
                <w:tab w:val="left" w:pos="145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Баскетбол, в/д  (5-11 классы)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4,5</w:t>
            </w:r>
          </w:p>
        </w:tc>
        <w:tc>
          <w:tcPr>
            <w:tcW w:w="21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Дегтярев Б.Ф.</w:t>
            </w:r>
          </w:p>
        </w:tc>
      </w:tr>
      <w:tr w:rsidR="001D6BA3" w:rsidRPr="001D6BA3" w:rsidTr="00AE65E7">
        <w:tc>
          <w:tcPr>
            <w:tcW w:w="95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819" w:type="dxa"/>
          </w:tcPr>
          <w:p w:rsidR="001D6BA3" w:rsidRPr="001D6BA3" w:rsidRDefault="001D6BA3" w:rsidP="001D6BA3">
            <w:pPr>
              <w:tabs>
                <w:tab w:val="left" w:pos="145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Рукопашный бой «Кайман»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Ильенков Е.В.</w:t>
            </w:r>
          </w:p>
        </w:tc>
      </w:tr>
      <w:tr w:rsidR="001D6BA3" w:rsidRPr="001D6BA3" w:rsidTr="00AE65E7">
        <w:tc>
          <w:tcPr>
            <w:tcW w:w="95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19" w:type="dxa"/>
          </w:tcPr>
          <w:p w:rsidR="001D6BA3" w:rsidRPr="001D6BA3" w:rsidRDefault="001D6BA3" w:rsidP="001D6BA3">
            <w:pPr>
              <w:tabs>
                <w:tab w:val="left" w:pos="145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Футбол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Дегтярев Б.Ф.</w:t>
            </w:r>
          </w:p>
        </w:tc>
      </w:tr>
      <w:tr w:rsidR="001D6BA3" w:rsidRPr="001D6BA3" w:rsidTr="00AE65E7">
        <w:tc>
          <w:tcPr>
            <w:tcW w:w="95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819" w:type="dxa"/>
          </w:tcPr>
          <w:p w:rsidR="001D6BA3" w:rsidRPr="001D6BA3" w:rsidRDefault="001D6BA3" w:rsidP="001D6BA3">
            <w:pPr>
              <w:tabs>
                <w:tab w:val="left" w:pos="145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«Спортландия», в/д  (ГПД)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Сергеева Р.В.</w:t>
            </w:r>
          </w:p>
        </w:tc>
      </w:tr>
      <w:tr w:rsidR="001D6BA3" w:rsidRPr="001D6BA3" w:rsidTr="00AE65E7">
        <w:tc>
          <w:tcPr>
            <w:tcW w:w="9747" w:type="dxa"/>
            <w:gridSpan w:val="4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2. Общеинтеллектуальное направление</w:t>
            </w:r>
          </w:p>
        </w:tc>
      </w:tr>
      <w:tr w:rsidR="001D6BA3" w:rsidRPr="001D6BA3" w:rsidTr="00AE65E7">
        <w:tc>
          <w:tcPr>
            <w:tcW w:w="95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819" w:type="dxa"/>
          </w:tcPr>
          <w:p w:rsidR="001D6BA3" w:rsidRPr="001D6BA3" w:rsidRDefault="001D6BA3" w:rsidP="001D6BA3">
            <w:pPr>
              <w:tabs>
                <w:tab w:val="left" w:pos="145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«Я – пешеход и пассажир», в/д (1-4 классы)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Классные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рук.</w:t>
            </w:r>
          </w:p>
        </w:tc>
      </w:tr>
      <w:tr w:rsidR="001D6BA3" w:rsidRPr="001D6BA3" w:rsidTr="00AE65E7">
        <w:tc>
          <w:tcPr>
            <w:tcW w:w="95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819" w:type="dxa"/>
          </w:tcPr>
          <w:p w:rsidR="001D6BA3" w:rsidRPr="001D6BA3" w:rsidRDefault="001D6BA3" w:rsidP="001D6BA3">
            <w:pPr>
              <w:tabs>
                <w:tab w:val="left" w:pos="145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Дополнительное изучение учебных предметов.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чителя-предметники</w:t>
            </w:r>
          </w:p>
        </w:tc>
      </w:tr>
      <w:tr w:rsidR="001D6BA3" w:rsidRPr="001D6BA3" w:rsidTr="00AE65E7">
        <w:tc>
          <w:tcPr>
            <w:tcW w:w="9747" w:type="dxa"/>
            <w:gridSpan w:val="4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3. Духовно-нравственное (патриотическое) направление</w:t>
            </w:r>
          </w:p>
        </w:tc>
      </w:tr>
      <w:tr w:rsidR="001D6BA3" w:rsidRPr="001D6BA3" w:rsidTr="00AE65E7">
        <w:tc>
          <w:tcPr>
            <w:tcW w:w="95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81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Классные часы (1-11 классы)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Классные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рук.</w:t>
            </w:r>
          </w:p>
        </w:tc>
      </w:tr>
      <w:tr w:rsidR="001D6BA3" w:rsidRPr="001D6BA3" w:rsidTr="00AE65E7">
        <w:tc>
          <w:tcPr>
            <w:tcW w:w="95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81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Классные и общешкольные дела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Классные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рук.</w:t>
            </w:r>
          </w:p>
        </w:tc>
      </w:tr>
      <w:tr w:rsidR="001D6BA3" w:rsidRPr="001D6BA3" w:rsidTr="00AE65E7">
        <w:tc>
          <w:tcPr>
            <w:tcW w:w="95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81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«Стрелковый тир» в/д  (5-11 классы)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c>
          <w:tcPr>
            <w:tcW w:w="9747" w:type="dxa"/>
            <w:gridSpan w:val="4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4. Общекультурное направление</w:t>
            </w:r>
          </w:p>
        </w:tc>
      </w:tr>
      <w:tr w:rsidR="001D6BA3" w:rsidRPr="001D6BA3" w:rsidTr="00AE65E7">
        <w:tc>
          <w:tcPr>
            <w:tcW w:w="95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81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Классные и общешкольные дела 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Классные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рук.</w:t>
            </w:r>
          </w:p>
        </w:tc>
      </w:tr>
      <w:tr w:rsidR="001D6BA3" w:rsidRPr="001D6BA3" w:rsidTr="00AE65E7">
        <w:tc>
          <w:tcPr>
            <w:tcW w:w="9747" w:type="dxa"/>
            <w:gridSpan w:val="4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 Социальное.</w:t>
            </w:r>
          </w:p>
        </w:tc>
      </w:tr>
      <w:tr w:rsidR="001D6BA3" w:rsidRPr="001D6BA3" w:rsidTr="00AE65E7">
        <w:tc>
          <w:tcPr>
            <w:tcW w:w="95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81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Школьный совет старшеклассников</w:t>
            </w:r>
          </w:p>
        </w:tc>
        <w:tc>
          <w:tcPr>
            <w:tcW w:w="1843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Рязанов Д.С.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Организация занятий дополнительного образования.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1D6BA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2023-2024 учебный год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организации дополнительного образования в школе имеется 1,5 ставки в количестве 27 часов в неделю, которые распределяются между педагогами дополнительного образования. 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Штатное расписание, расписание работы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будет составлено в августе-сентябре 2023 г.</w:t>
      </w:r>
    </w:p>
    <w:p w:rsidR="001D6BA3" w:rsidRPr="001D6BA3" w:rsidRDefault="001D6BA3" w:rsidP="001D6BA3">
      <w:pPr>
        <w:spacing w:before="0" w:beforeAutospacing="0" w:after="0" w:afterAutospacing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</w:pPr>
      <w:r w:rsidRPr="001D6BA3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Учащиеся МБОУ СШ № 47 получают дополнительное образование на базе МДК п. Литвинки. </w:t>
      </w:r>
    </w:p>
    <w:p w:rsidR="001D6BA3" w:rsidRPr="001D6BA3" w:rsidRDefault="001D6BA3" w:rsidP="001D6BA3">
      <w:pPr>
        <w:spacing w:before="0" w:beforeAutospacing="0" w:after="0" w:afterAutospacing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080"/>
        <w:gridCol w:w="1260"/>
        <w:gridCol w:w="1629"/>
        <w:gridCol w:w="1418"/>
      </w:tblGrid>
      <w:tr w:rsidR="001D6BA3" w:rsidRPr="001D6BA3" w:rsidTr="00AE65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Дополнительная общеразвивающая программа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День </w:t>
            </w:r>
          </w:p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недели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Время </w:t>
            </w:r>
          </w:p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занятий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Ф.И.О.</w:t>
            </w:r>
          </w:p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руководителя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Должность</w:t>
            </w:r>
          </w:p>
        </w:tc>
      </w:tr>
      <w:tr w:rsidR="001D6BA3" w:rsidRPr="001D6BA3" w:rsidTr="00AE65E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Образцовый фольклорный ансамбль «Родничок»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Пн.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Ср</w:t>
            </w:r>
            <w:proofErr w:type="gramEnd"/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.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Пт.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16-00 –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18-00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Кудряшова В.А.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Педагог доп. образования</w:t>
            </w:r>
          </w:p>
        </w:tc>
      </w:tr>
      <w:tr w:rsidR="001D6BA3" w:rsidRPr="001D6BA3" w:rsidTr="00AE65E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Детская студия «Лукоморье»: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 - класс декоративно-прикладного искусства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Пн.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Вт</w:t>
            </w:r>
            <w:proofErr w:type="gramEnd"/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.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Ср</w:t>
            </w:r>
            <w:proofErr w:type="gramEnd"/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.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15-00 –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18-00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Угрюмова В.В.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Педагог доп. образования</w:t>
            </w:r>
          </w:p>
        </w:tc>
      </w:tr>
      <w:tr w:rsidR="001D6BA3" w:rsidRPr="001D6BA3" w:rsidTr="00AE65E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Детская студия «Лукоморье», класс изобразительного искусства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Пн.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Вт</w:t>
            </w:r>
            <w:proofErr w:type="gramEnd"/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.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Ср</w:t>
            </w:r>
            <w:proofErr w:type="gramEnd"/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15-00 –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18-00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Гузеева Г.Е.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Педагог доп.  образования</w:t>
            </w:r>
          </w:p>
        </w:tc>
      </w:tr>
      <w:tr w:rsidR="001D6BA3" w:rsidRPr="001D6BA3" w:rsidTr="00AE65E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Фортепиано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Пн. </w:t>
            </w:r>
            <w:proofErr w:type="gramStart"/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Вт</w:t>
            </w:r>
            <w:proofErr w:type="gramEnd"/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.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Ср. Чт.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15-00 –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18-00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Яковлева Л.Ю.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Педагог доп. образования</w:t>
            </w:r>
          </w:p>
        </w:tc>
      </w:tr>
      <w:tr w:rsidR="001D6BA3" w:rsidRPr="001D6BA3" w:rsidTr="00AE65E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Вокальная студия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«Ассоль»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Пн. </w:t>
            </w:r>
            <w:proofErr w:type="gramStart"/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Вт</w:t>
            </w:r>
            <w:proofErr w:type="gramEnd"/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.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Ср. Чт.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15-00 –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18-00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Яковлева Л.Ю.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Педагог доп. образования</w:t>
            </w:r>
          </w:p>
        </w:tc>
      </w:tr>
      <w:tr w:rsidR="001D6BA3" w:rsidRPr="001D6BA3" w:rsidTr="00AE65E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Самбо, дзюдо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Пн.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Ср</w:t>
            </w:r>
            <w:proofErr w:type="gramEnd"/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.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Пт.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18-00 –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20-00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Чернявский В.И.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Педагог доп. образования</w:t>
            </w:r>
          </w:p>
        </w:tc>
      </w:tr>
      <w:tr w:rsidR="001D6BA3" w:rsidRPr="001D6BA3" w:rsidTr="00AE65E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Хореографическая студия «Триумф»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Вт</w:t>
            </w:r>
            <w:proofErr w:type="gramEnd"/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.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Чт.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Сб.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16-00 –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20-00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Смирнова Т.А.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Педагог доп. образования</w:t>
            </w:r>
          </w:p>
        </w:tc>
      </w:tr>
      <w:tr w:rsidR="001D6BA3" w:rsidRPr="001D6BA3" w:rsidTr="00AE65E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Хореографический студия «Орион»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Пн.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Ср</w:t>
            </w:r>
            <w:proofErr w:type="gramEnd"/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.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 xml:space="preserve">Пт.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16-00 –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18-00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Лебедева А.Д.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A3" w:rsidRPr="001D6BA3" w:rsidRDefault="001D6BA3" w:rsidP="001D6BA3">
            <w:pPr>
              <w:snapToGri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</w:pPr>
            <w:r w:rsidRPr="001D6BA3">
              <w:rPr>
                <w:rFonts w:ascii="Times New Roman" w:eastAsia="Calibri" w:hAnsi="Times New Roman" w:cs="Times New Roman"/>
                <w:sz w:val="20"/>
                <w:szCs w:val="20"/>
                <w:lang w:val="ru-RU" w:eastAsia="ar-SA"/>
              </w:rPr>
              <w:t>Педагог доп. образования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2.4.2. План участия школы в районных и городских программах 2023-2024 уч. года.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 участия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школы в районных и городских программах будет уточнен после получения Плана городских мероприятий на 2023-2024 уч. год.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43"/>
        <w:gridCol w:w="1276"/>
        <w:gridCol w:w="2119"/>
      </w:tblGrid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5943" w:type="dxa"/>
          </w:tcPr>
          <w:p w:rsidR="001D6BA3" w:rsidRPr="001D6BA3" w:rsidRDefault="001D6BA3" w:rsidP="001D6BA3">
            <w:pPr>
              <w:keepNext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ДЕЛА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keepNext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tcW w:w="2119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1D6BA3" w:rsidRPr="001D6BA3" w:rsidTr="00AE65E7">
        <w:trPr>
          <w:cantSplit/>
        </w:trPr>
        <w:tc>
          <w:tcPr>
            <w:tcW w:w="10058" w:type="dxa"/>
            <w:gridSpan w:val="4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Кросс наций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11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Дегтярев Б.Ф.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9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Городской лагерь актива 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«Сентябринки-2023»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11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9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Старт акции 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«Я – гражданин России».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11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9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Соревнования по мини-футболу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сентябрь-октябрь</w:t>
            </w:r>
          </w:p>
        </w:tc>
        <w:tc>
          <w:tcPr>
            <w:tcW w:w="211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Дегтярев Б.Ф.</w:t>
            </w:r>
          </w:p>
        </w:tc>
      </w:tr>
      <w:tr w:rsidR="001D6BA3" w:rsidRPr="001D6BA3" w:rsidTr="00AE65E7">
        <w:trPr>
          <w:cantSplit/>
        </w:trPr>
        <w:tc>
          <w:tcPr>
            <w:tcW w:w="10058" w:type="dxa"/>
            <w:gridSpan w:val="4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9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спартакиаде школ Заволжского р-на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ноябрь-декабрь</w:t>
            </w:r>
          </w:p>
        </w:tc>
        <w:tc>
          <w:tcPr>
            <w:tcW w:w="211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Дегтярев Б.Ф.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Дегтярева Л.Е.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9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Участие в городской игре 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«Свой выбор»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11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rPr>
          <w:cantSplit/>
        </w:trPr>
        <w:tc>
          <w:tcPr>
            <w:tcW w:w="10058" w:type="dxa"/>
            <w:gridSpan w:val="4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9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Городская краеведческая олимпиада 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«Вся Тверь»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11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 истории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9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Городская выставка технического творчества в ДТДМ.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11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технологии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9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Участие в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городском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Дартс-фестивале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февраль-март</w:t>
            </w:r>
          </w:p>
        </w:tc>
        <w:tc>
          <w:tcPr>
            <w:tcW w:w="211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59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Акция 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«Я – гражданин России!»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11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rPr>
          <w:cantSplit/>
        </w:trPr>
        <w:tc>
          <w:tcPr>
            <w:tcW w:w="10058" w:type="dxa"/>
            <w:gridSpan w:val="4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9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Городские соревнования санпостов.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11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аботник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9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городском фестивале детского творчества.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11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Ланцова В.В.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9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Городские соревнования ЮИД 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«Безопасное колесо»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11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9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городских мероприятиях, посвященных Дню Победы в Великой Отечественной войне.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апрель-май</w:t>
            </w:r>
          </w:p>
        </w:tc>
        <w:tc>
          <w:tcPr>
            <w:tcW w:w="2119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9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Городские соревнования по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/атлетике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11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Дегтярё Б.Ф.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943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Городская эстафета к 9 Мая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11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Дегтярё Б.Ф.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943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ВСИ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«Орленок-2024»</w:t>
            </w:r>
          </w:p>
        </w:tc>
        <w:tc>
          <w:tcPr>
            <w:tcW w:w="1276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апрель-май</w:t>
            </w:r>
          </w:p>
        </w:tc>
        <w:tc>
          <w:tcPr>
            <w:tcW w:w="211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Д.С.,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Дегтярё Б.Ф.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2.4.3. План профилактики ДДТТ на 2023-2024 учебный год.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635"/>
        <w:gridCol w:w="2206"/>
        <w:gridCol w:w="2543"/>
      </w:tblGrid>
      <w:tr w:rsidR="001D6BA3" w:rsidRPr="001D6BA3" w:rsidTr="00AE65E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Мероприятия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профилактике ДДТТ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Сроки проведения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Ответственные </w:t>
            </w:r>
          </w:p>
        </w:tc>
      </w:tr>
      <w:tr w:rsidR="001D6BA3" w:rsidRPr="001D6BA3" w:rsidTr="00AE65E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Месячник по профилактике детского ДТП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01-30.09.2022.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уководители</w:t>
            </w:r>
          </w:p>
        </w:tc>
      </w:tr>
      <w:tr w:rsidR="001D6BA3" w:rsidRPr="001D6BA3" w:rsidTr="00AE65E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часы на тему «Безопасность на дороге»,  «Я иду в школу».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02-10.09.2022.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уководители</w:t>
            </w:r>
          </w:p>
        </w:tc>
      </w:tr>
      <w:tr w:rsidR="001D6BA3" w:rsidRPr="001D6BA3" w:rsidTr="00AE65E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tabs>
                <w:tab w:val="center" w:pos="215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Оборудование и обновление стендов по профилактике ДДТТ в классах, оформление школьного уголка безопасности.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 2022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уководители</w:t>
            </w:r>
          </w:p>
        </w:tc>
      </w:tr>
      <w:tr w:rsidR="001D6BA3" w:rsidRPr="001D6BA3" w:rsidTr="00AE65E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Просмотр на уроках ОБЖ учебный фильмов по теме «Безопасность на дороге».              (5-8 классы)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 2022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Познавательная игровая программа по ПДД «На дороге не зевай!». (2-4 кл.)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22.09.2022.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б – Цемалина Н.С.</w:t>
            </w:r>
          </w:p>
        </w:tc>
      </w:tr>
      <w:tr w:rsidR="001D6BA3" w:rsidRPr="001D6BA3" w:rsidTr="00AE65E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Соревнования по ПДД (5-7 кл.).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«Безопасная дорога ».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24.09.2022.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9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Потокина Н.Н.</w:t>
            </w:r>
          </w:p>
        </w:tc>
      </w:tr>
      <w:tr w:rsidR="001D6BA3" w:rsidRPr="001D6BA3" w:rsidTr="00AE65E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Беседы с родителями и напоминание об особом внимании к поведению детей на дорогах и ответственности родителей за своих детей.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родительских собраниях в течении уч.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уководители</w:t>
            </w:r>
          </w:p>
        </w:tc>
      </w:tr>
      <w:tr w:rsidR="001D6BA3" w:rsidRPr="001D6BA3" w:rsidTr="00AE65E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пятиминуток-напоминаний о соблюдении мер безопасности на улице в конце последнего урока.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течении уч.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предметники, кл. рук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ачальной школы</w:t>
            </w:r>
          </w:p>
        </w:tc>
      </w:tr>
      <w:tr w:rsidR="001D6BA3" w:rsidRPr="001D6BA3" w:rsidTr="00AE65E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Беседы с учениками в классах о соблюдении правил безопасного поведения на дороге.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классных часах в конце каждой четверти.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уководители</w:t>
            </w:r>
          </w:p>
        </w:tc>
      </w:tr>
      <w:tr w:rsidR="001D6BA3" w:rsidRPr="001D6BA3" w:rsidTr="00AE65E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команды ЮИД и участие в соревнованиях «Безопасное колесо».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март-апрель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 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2.4.4. План мероприятий по профилактике экстремизма и этносепаратизма 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 формирования терпимого отношения к другим.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2023-2024 учебный год </w:t>
      </w:r>
    </w:p>
    <w:p w:rsidR="001D6BA3" w:rsidRPr="001D6BA3" w:rsidRDefault="001D6BA3" w:rsidP="00DD39BA">
      <w:pPr>
        <w:numPr>
          <w:ilvl w:val="0"/>
          <w:numId w:val="70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Работа с педагогами.</w:t>
      </w:r>
    </w:p>
    <w:p w:rsidR="001D6BA3" w:rsidRPr="001D6BA3" w:rsidRDefault="001D6BA3" w:rsidP="001D6BA3">
      <w:pPr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2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430"/>
        <w:gridCol w:w="1418"/>
        <w:gridCol w:w="1929"/>
      </w:tblGrid>
      <w:tr w:rsidR="001D6BA3" w:rsidRPr="001D6BA3" w:rsidTr="00AE65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1D6BA3" w:rsidRPr="001D6BA3" w:rsidTr="00AE65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Ознакомление с планом мероприятий по профилактике экстремизма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 по ВР</w:t>
            </w:r>
          </w:p>
        </w:tc>
      </w:tr>
      <w:tr w:rsidR="001D6BA3" w:rsidRPr="001D6BA3" w:rsidTr="00AE65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Проверка исправности работы системы оповещения, тревожной сигнализации, пожарной сигнализации и других инженерных систем жизнеобеспечения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Осмотр здания, территории, спортивных площадок на предмет обнаружения подозрительных предметов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Ежедневно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Дежурный администратор, завхоз, сторожа</w:t>
            </w:r>
          </w:p>
        </w:tc>
      </w:tr>
      <w:tr w:rsidR="001D6BA3" w:rsidRPr="001D6BA3" w:rsidTr="00AE65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Рассмотрение вопросов, связанных с экстремизмом на совещаниях, МО, производственных совещаниях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</w:t>
            </w:r>
          </w:p>
        </w:tc>
      </w:tr>
      <w:tr w:rsidR="001D6BA3" w:rsidRPr="001D6BA3" w:rsidTr="00AE65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 в течение недели после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Ситуационно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 по УВР, завхоз</w:t>
            </w:r>
          </w:p>
        </w:tc>
      </w:tr>
      <w:tr w:rsidR="001D6BA3" w:rsidRPr="001D6BA3" w:rsidTr="00AE65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Ситуационно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Директор, заместители директора</w:t>
            </w:r>
          </w:p>
        </w:tc>
      </w:tr>
      <w:tr w:rsidR="001D6BA3" w:rsidRPr="001D6BA3" w:rsidTr="00AE65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Ситуационно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Назначенные лица</w:t>
            </w:r>
          </w:p>
        </w:tc>
      </w:tr>
      <w:tr w:rsidR="001D6BA3" w:rsidRPr="001D6BA3" w:rsidTr="00AE65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Инструктаж сотрудников школы  и педагогов по противодействию экстремизму и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Два раза в год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иректора по безопасности</w:t>
            </w:r>
          </w:p>
        </w:tc>
      </w:tr>
      <w:tr w:rsidR="001D6BA3" w:rsidRPr="001D6BA3" w:rsidTr="00AE65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Накопление методического материала по противодействию экстремизму.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 по ВР, классные руководители</w:t>
            </w:r>
          </w:p>
        </w:tc>
      </w:tr>
      <w:tr w:rsidR="001D6BA3" w:rsidRPr="001D6BA3" w:rsidTr="00AE65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педагогами нормативных документов по противодействию экстремизму.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</w:t>
            </w:r>
          </w:p>
        </w:tc>
      </w:tr>
      <w:tr w:rsidR="001D6BA3" w:rsidRPr="001D6BA3" w:rsidTr="00AE65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 для классных руководителей «Терпимость и сдержанное отношение учителя»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Зам. директора по ВР,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Школьный психолог</w:t>
            </w:r>
          </w:p>
        </w:tc>
      </w:tr>
      <w:tr w:rsidR="001D6BA3" w:rsidRPr="001D6BA3" w:rsidTr="00AE65E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районных мероприятиях для педагогов по профилактике экстремизма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Педагогический состав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DD39BA">
      <w:pPr>
        <w:numPr>
          <w:ilvl w:val="0"/>
          <w:numId w:val="70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с родителями</w:t>
      </w:r>
    </w:p>
    <w:p w:rsidR="001D6BA3" w:rsidRPr="001D6BA3" w:rsidRDefault="001D6BA3" w:rsidP="001D6BA3">
      <w:pPr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379"/>
        <w:gridCol w:w="1418"/>
        <w:gridCol w:w="1913"/>
      </w:tblGrid>
      <w:tr w:rsidR="001D6BA3" w:rsidRPr="001D6BA3" w:rsidTr="00AE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Рассмотрение на родительских собраниях, вопросов связанных с противодействием экстремизму: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«Проблемы нетерпимости и экстремизма в подростковой среде»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«Воспитание гражданского долга у подростков»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«Воспитание человечности у подростков»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«Терпение и самоуважение»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 Проявление терпимости в семье»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Зам. директора по ВР,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DD39BA">
      <w:pPr>
        <w:numPr>
          <w:ilvl w:val="0"/>
          <w:numId w:val="70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Работа с учащимися.</w:t>
      </w:r>
    </w:p>
    <w:p w:rsidR="001D6BA3" w:rsidRPr="001D6BA3" w:rsidRDefault="001D6BA3" w:rsidP="001D6BA3">
      <w:pPr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413"/>
        <w:gridCol w:w="1918"/>
      </w:tblGrid>
      <w:tr w:rsidR="001D6BA3" w:rsidRPr="001D6BA3" w:rsidTr="00AE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Диагностическая работа с целью исследования личностных свойств терпимого отношения у учащихся к другим людям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Школьный психолог, классные руководители</w:t>
            </w:r>
          </w:p>
        </w:tc>
      </w:tr>
      <w:tr w:rsidR="001D6BA3" w:rsidRPr="001D6BA3" w:rsidTr="00AE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тематических классных часов и часов общения с целью противодействия экстремизма и формированию терпимого отношения к другим людям у учащихся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D6BA3" w:rsidRPr="001D6BA3" w:rsidTr="00AE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Уроки по основам правовых знаний, направленных на формирование терпимого отношения к другим у учащихся.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Ответственность за участие в группировках, разжигающих национальную рознь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Преподаватели истории и права</w:t>
            </w:r>
          </w:p>
        </w:tc>
      </w:tr>
      <w:tr w:rsidR="001D6BA3" w:rsidRPr="001D6BA3" w:rsidTr="00AE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Ситуационно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Классный руководитель</w:t>
            </w:r>
          </w:p>
        </w:tc>
      </w:tr>
      <w:tr w:rsidR="001D6BA3" w:rsidRPr="001D6BA3" w:rsidTr="00AE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Ситуационно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Назначенные лица</w:t>
            </w:r>
          </w:p>
        </w:tc>
      </w:tr>
      <w:tr w:rsidR="001D6BA3" w:rsidRPr="001D6BA3" w:rsidTr="00AE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Благотворительные акции «Дети детям»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 по ВР</w:t>
            </w:r>
          </w:p>
        </w:tc>
      </w:tr>
      <w:tr w:rsidR="001D6BA3" w:rsidRPr="001D6BA3" w:rsidTr="00AE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Мероприятия по изучению культуры и традиций других народов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 по ВР, классные руководители</w:t>
            </w:r>
          </w:p>
        </w:tc>
      </w:tr>
      <w:tr w:rsidR="001D6BA3" w:rsidRPr="001D6BA3" w:rsidTr="00AE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Беседы с учащимися о последствиях ложных сообщений о готовящихся террористических актах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Преподаватель-организатор ОБЖ</w:t>
            </w:r>
          </w:p>
        </w:tc>
      </w:tr>
      <w:tr w:rsidR="001D6BA3" w:rsidRPr="001D6BA3" w:rsidTr="00AE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плановой эвакуации учащихся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 раза в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Преподаватель-организатор ОБЖ</w:t>
            </w:r>
          </w:p>
        </w:tc>
      </w:tr>
      <w:tr w:rsidR="001D6BA3" w:rsidRPr="001D6BA3" w:rsidTr="00AE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Изучение на уроках обществознания нормативных документов по противодействию экстремизму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обществознания</w:t>
            </w:r>
          </w:p>
        </w:tc>
      </w:tr>
      <w:tr w:rsidR="001D6BA3" w:rsidRPr="001D6BA3" w:rsidTr="00AE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Выявление детей, состоящих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разного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рода экстремистских группировках.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Педагогический  состав</w:t>
            </w:r>
          </w:p>
        </w:tc>
      </w:tr>
      <w:tr w:rsidR="001D6BA3" w:rsidRPr="001D6BA3" w:rsidTr="00AE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направленность занятий по ОБЖ по мерам безопасности, действиям в экстремальных ситуациях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Преподаватель-организатор ОБЖ</w:t>
            </w:r>
          </w:p>
        </w:tc>
      </w:tr>
      <w:tr w:rsidR="001D6BA3" w:rsidRPr="001D6BA3" w:rsidTr="00AE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Тематические выставки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Библиотекарь,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 по ВР</w:t>
            </w:r>
          </w:p>
        </w:tc>
      </w:tr>
      <w:tr w:rsidR="001D6BA3" w:rsidRPr="001D6BA3" w:rsidTr="00AE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Конкурс проектных работ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«Мы разные, но мы вместе!»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 по ВР, классные руководители</w:t>
            </w:r>
          </w:p>
        </w:tc>
      </w:tr>
      <w:tr w:rsidR="001D6BA3" w:rsidRPr="001D6BA3" w:rsidTr="00AE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Конкурс проектных работ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«Наша общая победа!»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 по ВР, классные руководители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2.4.5. План мероприятий по гармонизации межнациональных отношений.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2023-2024 учебный год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3"/>
        <w:gridCol w:w="1560"/>
        <w:gridCol w:w="2336"/>
      </w:tblGrid>
      <w:tr w:rsidR="001D6BA3" w:rsidRPr="001D6BA3" w:rsidTr="00AE65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D6BA3" w:rsidRPr="001D6BA3" w:rsidTr="00AE65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знаний. Торжественная линейка 1-11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Рязанов Д.С.</w:t>
            </w:r>
          </w:p>
        </w:tc>
      </w:tr>
      <w:tr w:rsidR="001D6BA3" w:rsidRPr="001D6BA3" w:rsidTr="00AE65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мониторинга по гармонизации межнациональных отношений в школе.</w:t>
            </w:r>
          </w:p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Анкетирование учащихся и родителей:</w:t>
            </w:r>
          </w:p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 уровню сплоченности класса</w:t>
            </w:r>
          </w:p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 уровню воспитанности</w:t>
            </w:r>
          </w:p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изучение спроса на досуговую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 школы</w:t>
            </w:r>
          </w:p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BA3" w:rsidRPr="001D6BA3" w:rsidTr="00AE65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 с педагогическим коллективом вопросов гармонизации межнациональных отношений в рамках образовательного учреждения. Подготовка предложений по плану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Иваненко В.В.</w:t>
            </w:r>
          </w:p>
        </w:tc>
      </w:tr>
      <w:tr w:rsidR="001D6BA3" w:rsidRPr="001D6BA3" w:rsidTr="00AE65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Всемирный день учителя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Рязанов Д.С.</w:t>
            </w:r>
          </w:p>
        </w:tc>
      </w:tr>
      <w:tr w:rsidR="001D6BA3" w:rsidRPr="001D6BA3" w:rsidTr="00AE65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тематических праздников:</w:t>
            </w:r>
          </w:p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День государственного флага РФ</w:t>
            </w:r>
          </w:p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День родного языка</w:t>
            </w:r>
          </w:p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День славянской письменности 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 августа</w:t>
            </w:r>
          </w:p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 февраля</w:t>
            </w:r>
          </w:p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Рязанов Д.С.</w:t>
            </w:r>
          </w:p>
        </w:tc>
      </w:tr>
      <w:tr w:rsidR="001D6BA3" w:rsidRPr="001D6BA3" w:rsidTr="00AE65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мероприятий, посвященных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 ноября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D6BA3" w:rsidRPr="001D6BA3" w:rsidTr="00AE65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Конкурс рисунков ко Дню конституции </w:t>
            </w:r>
          </w:p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«Мы дети твои, Россия!»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Гусева Н.Н.</w:t>
            </w:r>
          </w:p>
        </w:tc>
      </w:tr>
      <w:tr w:rsidR="001D6BA3" w:rsidRPr="001D6BA3" w:rsidTr="00AE65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памяти воинов-интернационалистов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D6BA3" w:rsidRPr="001D6BA3" w:rsidTr="00AE65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Выставка книг «Знаешь ли ты закон?»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Гусева Н.Н.</w:t>
            </w:r>
          </w:p>
        </w:tc>
      </w:tr>
      <w:tr w:rsidR="001D6BA3" w:rsidRPr="001D6BA3" w:rsidTr="00AE65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классных часов на тему «Красоты Тверского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D6BA3" w:rsidRPr="001D6BA3" w:rsidTr="00AE65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городской научно-практической конференции «Шаг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январь-апрель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Михайлова А.А.</w:t>
            </w:r>
          </w:p>
        </w:tc>
      </w:tr>
      <w:tr w:rsidR="001D6BA3" w:rsidRPr="001D6BA3" w:rsidTr="00AE65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Выставки книг писателей разных народов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библиотека,</w:t>
            </w:r>
          </w:p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Безниско Е.</w:t>
            </w:r>
          </w:p>
        </w:tc>
      </w:tr>
      <w:tr w:rsidR="001D6BA3" w:rsidRPr="001D6BA3" w:rsidTr="00AE65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тематических родительских собраний:</w:t>
            </w:r>
          </w:p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«Здоровые дети – здоровая нация»</w:t>
            </w:r>
          </w:p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«Отец звучит гордо»</w:t>
            </w:r>
          </w:p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«Мама милая моя»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</w:t>
            </w:r>
          </w:p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четверть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Рязанов Д.С.</w:t>
            </w:r>
          </w:p>
        </w:tc>
      </w:tr>
      <w:tr w:rsidR="001D6BA3" w:rsidRPr="001D6BA3" w:rsidTr="00AE65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Педсовет: «Особая опасность: нетерпимость в межнациональных отношениях» (для педагогов) с участием прокуратуры и УМВД по г. Твери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Иваненко В.В.</w:t>
            </w:r>
          </w:p>
        </w:tc>
      </w:tr>
      <w:tr w:rsidR="001D6BA3" w:rsidRPr="001D6BA3" w:rsidTr="00AE65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 и культура народов России» на уроках истории и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 предметники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2.4.6. Плана заседаний МО классных руководителей.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2023-2024 учебный год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widowControl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</w:t>
      </w:r>
      <w:r w:rsidRPr="001D6BA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целью воспитательной работы школы в 2023-2024 учебном году,</w:t>
      </w:r>
      <w:r w:rsidRPr="001D6BA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</w:t>
      </w:r>
      <w:r w:rsidRPr="001D6BA3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ru-RU" w:eastAsia="ru-RU"/>
        </w:rPr>
        <w:t xml:space="preserve">создание условий для развития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нравственных качеств личности, как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lastRenderedPageBreak/>
        <w:t>главного условия для формирования патриотизма и гражданственности подрастающего поколения</w:t>
      </w:r>
      <w:r w:rsidRPr="001D6BA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-RU" w:eastAsia="ru-RU"/>
        </w:rPr>
        <w:t>,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основной темой методической работы является 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D6BA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«Развитие системы организации внеурочной деятельности в свете требований ФГОС»</w:t>
      </w: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План семинаров по организации воспитывающей деятельности класса в рамках ФГОС.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2023-2024 уч. год.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84"/>
        <w:gridCol w:w="1260"/>
        <w:gridCol w:w="1911"/>
      </w:tblGrid>
      <w:tr w:rsidR="001D6BA3" w:rsidRPr="001D6BA3" w:rsidTr="00AE65E7">
        <w:trPr>
          <w:cantSplit/>
        </w:trPr>
        <w:tc>
          <w:tcPr>
            <w:tcW w:w="720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6084" w:type="dxa"/>
            <w:vAlign w:val="center"/>
          </w:tcPr>
          <w:p w:rsidR="001D6BA3" w:rsidRPr="001D6BA3" w:rsidRDefault="001D6BA3" w:rsidP="001D6BA3">
            <w:pPr>
              <w:keepNext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ДЕЛА</w:t>
            </w:r>
          </w:p>
        </w:tc>
        <w:tc>
          <w:tcPr>
            <w:tcW w:w="1260" w:type="dxa"/>
            <w:vAlign w:val="center"/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911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1D6BA3" w:rsidRPr="001D6BA3" w:rsidTr="00AE65E7">
        <w:trPr>
          <w:cantSplit/>
        </w:trPr>
        <w:tc>
          <w:tcPr>
            <w:tcW w:w="9975" w:type="dxa"/>
            <w:gridSpan w:val="4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8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 классных руководителей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«Организация внеурочной деятельности в классе».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рекомендации Министерства Просвещения по организации внеурочной деятельности в соответствии с ФГО;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функции классного руководителя организации внеурочной деятельности в классе;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составление планов организации ВР в классе;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план общешкольных дел на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четверть.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191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rPr>
          <w:cantSplit/>
        </w:trPr>
        <w:tc>
          <w:tcPr>
            <w:tcW w:w="9975" w:type="dxa"/>
            <w:gridSpan w:val="4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8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 классных руководителей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«Критерии оценки работы классных руководителей по организации внеурочной деятельности в классе».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функции классного руководителя организации внеурочной деятельности в классе и критерии их оценки;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план общешкольных дел на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четверть.</w:t>
            </w:r>
          </w:p>
        </w:tc>
        <w:tc>
          <w:tcPr>
            <w:tcW w:w="126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191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rPr>
          <w:cantSplit/>
        </w:trPr>
        <w:tc>
          <w:tcPr>
            <w:tcW w:w="9975" w:type="dxa"/>
            <w:gridSpan w:val="4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8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 классных руководителей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«Результативность работы классных руководителей по организации воспитывающей деятельности в классе».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воспитанность и показатели оценки воспитанности учащихся;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показатели результативности работы классного руководителя;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план общешкольных дел на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четверть.</w:t>
            </w:r>
          </w:p>
        </w:tc>
        <w:tc>
          <w:tcPr>
            <w:tcW w:w="126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191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rPr>
          <w:cantSplit/>
        </w:trPr>
        <w:tc>
          <w:tcPr>
            <w:tcW w:w="9975" w:type="dxa"/>
            <w:gridSpan w:val="4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84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 классных руководителей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«Анализ воспитательной работы за год».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тестирование учащихся «Уровень воспитанности»;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составление анализа ВР в классе за год;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план общешкольных дел на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четверть.</w:t>
            </w:r>
          </w:p>
        </w:tc>
        <w:tc>
          <w:tcPr>
            <w:tcW w:w="126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1911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2.4.7. План работы Совета профилактики и предупреждению правонарушений. 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2023-2024 учебный год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839"/>
        <w:gridCol w:w="1726"/>
        <w:gridCol w:w="1959"/>
      </w:tblGrid>
      <w:tr w:rsidR="001D6BA3" w:rsidRPr="001D6BA3" w:rsidTr="00AE65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1D6BA3" w:rsidRPr="001D6BA3" w:rsidTr="00AE65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Назначить день профилактики. Встречи и беседы с учащимися, состоящими на учете в ОДН, КДН и внутришкольном контроле.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ретий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вторник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месяца с 14-20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Вести учет подростков, состоящих на учете в ОДН и КДН.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раз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четверти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Потокина Н.Н.</w:t>
            </w:r>
          </w:p>
        </w:tc>
      </w:tr>
      <w:tr w:rsidR="001D6BA3" w:rsidRPr="001D6BA3" w:rsidTr="00AE65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Провести педсовет по вопросам организации работы по профилактике преступлений и правонарушений среди несовершеннолетних совместно с  инспектором ОДН.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Проводить лекции и беседы по основам правовых знаний среди несовершеннолетних.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раз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четверти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инспектор ОДН</w:t>
            </w:r>
          </w:p>
        </w:tc>
      </w:tr>
      <w:tr w:rsidR="001D6BA3" w:rsidRPr="001D6BA3" w:rsidTr="00AE65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Представлять для постановки на внутришкольный учет учащихся нарушающих школьный распорядок, Устав школы.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течение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учебного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классные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руководители</w:t>
            </w:r>
          </w:p>
        </w:tc>
      </w:tr>
      <w:tr w:rsidR="001D6BA3" w:rsidRPr="001D6BA3" w:rsidTr="00AE65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Ставить в известность о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поставленных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внутришкольный учет инспектора ОДН.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течение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учебного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Потокина Н.Н.</w:t>
            </w:r>
          </w:p>
        </w:tc>
      </w:tr>
      <w:tr w:rsidR="001D6BA3" w:rsidRPr="001D6BA3" w:rsidTr="00AE65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Проводить с ребятами из группы «риска» совместные воспитательно-профилактические беседы.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течение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учебного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Потокина Н.Н.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инспектор ОДН</w:t>
            </w:r>
          </w:p>
        </w:tc>
      </w:tr>
      <w:tr w:rsidR="001D6BA3" w:rsidRPr="001D6BA3" w:rsidTr="00AE65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Вести работу с родителями по профилактике правонарушений, разъяснять их ответственность за воспитание детей, рассматривать вопросы состояния преступности несовершеннолетних посредством родительских собраний и выходов в семью.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раз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четверть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классные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руководители</w:t>
            </w:r>
          </w:p>
        </w:tc>
      </w:tr>
      <w:tr w:rsidR="001D6BA3" w:rsidRPr="001D6BA3" w:rsidTr="00AE65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Организовать встречи инспектора ОДН с родителями учащихся школы по предупреждению и профилактике правонарушений детей и подростков, проведения правовых консультаций для родителей.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течение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учебного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Провести в каждой параллели беседы о вреде наркомании «Проблема наркомании в подростковом возрасте» и «Детский и подростковый алкоголизм» с приглашением сотрудников УФСКН, нарколога, инспектора ОДН в рамках декадника по нарко-токсической профилактике.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ноябрь – встреча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наркологом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декабрь –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инспектор ОПДН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индивидуальных бесед с детьми и подростками о вреде табакокурения, алкоголизма и наркомании.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течение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учебного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классные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руководители</w:t>
            </w:r>
          </w:p>
        </w:tc>
      </w:tr>
      <w:tr w:rsidR="001D6BA3" w:rsidRPr="001D6BA3" w:rsidTr="00AE65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Охватить внеклассной и кружковой работой подростков, состоящих на учете в ОДН, КДН и внутришкольном учете.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течение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учебного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классные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руководители</w:t>
            </w:r>
          </w:p>
        </w:tc>
      </w:tr>
      <w:tr w:rsidR="001D6BA3" w:rsidRPr="001D6BA3" w:rsidTr="00AE65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Осуществлять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подростками, состоящими на учете в ОДН и КДН.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учебного года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классные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Потокина Н.Н.</w:t>
            </w:r>
          </w:p>
        </w:tc>
      </w:tr>
      <w:tr w:rsidR="001D6BA3" w:rsidRPr="001D6BA3" w:rsidTr="00AE65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через Центр занятости населения максимальный охват,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состоящих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учете в ОДН,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КДН и внутришкольном учете, трудовой деятельностью в свободное от учебы время.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 течение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учебного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классные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Рязанов Д.С.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Потокина Н.Н.</w:t>
            </w:r>
          </w:p>
        </w:tc>
      </w:tr>
      <w:tr w:rsidR="001D6BA3" w:rsidRPr="001D6BA3" w:rsidTr="00AE65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Вовлечение детей и подростков в организованные формы отдыха в каникулярный период.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июнь - июль.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классные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Потокина Н.Н.</w:t>
            </w:r>
          </w:p>
        </w:tc>
      </w:tr>
      <w:tr w:rsidR="001D6BA3" w:rsidRPr="001D6BA3" w:rsidTr="00AE65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Проводить разъяснительную работу с учащимися о недопустимости участия подростков в акциях, направленных на разжигание межнациональной и конфессиональной розни, пропаганды насилия.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течение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учебного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Обмениваться информацией с органами системы профилактики безнадзорности и беспризорности несовершеннолетних.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течение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учебного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Потокина Н.Н.</w:t>
            </w:r>
          </w:p>
        </w:tc>
      </w:tr>
    </w:tbl>
    <w:p w:rsidR="001D6BA3" w:rsidRPr="001D6BA3" w:rsidRDefault="001D6BA3" w:rsidP="001D6BA3">
      <w:pPr>
        <w:spacing w:before="12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2.4.8. Работа с опекаемыми детьми.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2023-2024 учебный год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05"/>
        <w:gridCol w:w="1560"/>
        <w:gridCol w:w="2338"/>
      </w:tblGrid>
      <w:tr w:rsidR="001D6BA3" w:rsidRPr="001D6BA3" w:rsidTr="00AE65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ind w:right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1D6BA3" w:rsidRPr="001D6BA3" w:rsidTr="00AE65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Составление списка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опекаемых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Оформление документации по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опекаемым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четверть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Потокина Н.Н.</w:t>
            </w:r>
          </w:p>
        </w:tc>
      </w:tr>
      <w:tr w:rsidR="001D6BA3" w:rsidRPr="001D6BA3" w:rsidTr="00AE65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Освобождение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опекаемых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оплаты за питание.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Иваненко В.В.</w:t>
            </w:r>
          </w:p>
        </w:tc>
      </w:tr>
      <w:tr w:rsidR="001D6BA3" w:rsidRPr="001D6BA3" w:rsidTr="00AE65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Поздравления детей с праздниками,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днями рождения.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Потокина Н.Н.</w:t>
            </w:r>
          </w:p>
        </w:tc>
      </w:tr>
      <w:tr w:rsidR="001D6BA3" w:rsidRPr="001D6BA3" w:rsidTr="00AE65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Привлечение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опекаемых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походы, поездки, экскурсии.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Потокина Н.Н.</w:t>
            </w:r>
          </w:p>
        </w:tc>
      </w:tr>
      <w:tr w:rsidR="001D6BA3" w:rsidRPr="001D6BA3" w:rsidTr="00AE65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путевками в санатории, оздоровительные лагеря, профилактории.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Наблюдение за бытом и здоровьем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опекаемых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Потокина Н.Н.</w:t>
            </w:r>
          </w:p>
        </w:tc>
      </w:tr>
      <w:tr w:rsidR="001D6BA3" w:rsidRPr="001D6BA3" w:rsidTr="00AE65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 в четверть проведение индивидуальных бесед с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опекаемыми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Д.С.,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Потокина Н.Н.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2.4.9. План профилактики суицидального поведения несовершеннолетних, 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жестокого обращения с ними.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2023-2024 учебный год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3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26"/>
        <w:gridCol w:w="2410"/>
        <w:gridCol w:w="1846"/>
      </w:tblGrid>
      <w:tr w:rsidR="001D6BA3" w:rsidRPr="001D6BA3" w:rsidTr="00AE65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ind w:right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1D6BA3" w:rsidRPr="001D6BA3" w:rsidTr="00AE65E7">
        <w:tc>
          <w:tcPr>
            <w:tcW w:w="54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5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Правовое просвещение родителей (лиц их заменяющих) в части соблюдения законных прав и интересов детей и подростков, гармонизации детско-родительских отношений, эффективному разрешению конфликтов в семье.</w:t>
            </w:r>
          </w:p>
        </w:tc>
        <w:tc>
          <w:tcPr>
            <w:tcW w:w="241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течение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учебного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84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D6BA3" w:rsidRPr="001D6BA3" w:rsidTr="00AE65E7">
        <w:tc>
          <w:tcPr>
            <w:tcW w:w="54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5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Информирование родителей (лиц их заменяющих) об ответственности за невыполнение ст. 55 Закона Тверской области от 14.07.2003 № 46-ЗО «Об административных правонарушениях»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(безнадзорное появление несовершеннолетних в общественных местах).</w:t>
            </w:r>
          </w:p>
        </w:tc>
        <w:tc>
          <w:tcPr>
            <w:tcW w:w="241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1 раз в четверти на родительских собраниях, на общешкольных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родительских собраниях</w:t>
            </w:r>
          </w:p>
        </w:tc>
        <w:tc>
          <w:tcPr>
            <w:tcW w:w="184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классные руководители,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школы</w:t>
            </w:r>
          </w:p>
        </w:tc>
      </w:tr>
      <w:tr w:rsidR="001D6BA3" w:rsidRPr="001D6BA3" w:rsidTr="00AE65E7">
        <w:tc>
          <w:tcPr>
            <w:tcW w:w="54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55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 посещаемости учебных занятий обучающимися, установление причины отсутствия на уроках, принятие мер к получению подростками общего образования.</w:t>
            </w:r>
          </w:p>
        </w:tc>
        <w:tc>
          <w:tcPr>
            <w:tcW w:w="241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184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D6BA3" w:rsidRPr="001D6BA3" w:rsidTr="00AE65E7">
        <w:tc>
          <w:tcPr>
            <w:tcW w:w="54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5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Надлежащим образом вести документацию по учету посещаемости и движению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1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184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учителя-предметники</w:t>
            </w:r>
          </w:p>
        </w:tc>
      </w:tr>
      <w:tr w:rsidR="001D6BA3" w:rsidRPr="001D6BA3" w:rsidTr="00AE65E7">
        <w:tc>
          <w:tcPr>
            <w:tcW w:w="54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5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Обеспечить выполнение порядка межведомственного взаимодействия органов и учреждений, осуществляющих профилактику безнадзорности и правонарушений несовершеннолетних на территории Тверской области.</w:t>
            </w:r>
          </w:p>
        </w:tc>
        <w:tc>
          <w:tcPr>
            <w:tcW w:w="241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течение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учебного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84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Д.С.,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Потокина Н.Н.</w:t>
            </w:r>
          </w:p>
        </w:tc>
      </w:tr>
      <w:tr w:rsidR="001D6BA3" w:rsidRPr="001D6BA3" w:rsidTr="00AE65E7">
        <w:tc>
          <w:tcPr>
            <w:tcW w:w="54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5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Информировать РКДН и ЗП, органов полиции, соцзащиты о детях, оказавшихся в социально опасном положении, оставшихся без попечения родителей, прекративших обучение, пропускающих занятия без уважительной причины.</w:t>
            </w:r>
          </w:p>
        </w:tc>
        <w:tc>
          <w:tcPr>
            <w:tcW w:w="241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соответствии с «Порядком межведомственного взаимодействия органов и учреждений»</w:t>
            </w:r>
          </w:p>
        </w:tc>
        <w:tc>
          <w:tcPr>
            <w:tcW w:w="184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Д.С.,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Потокина Н.Н.</w:t>
            </w:r>
          </w:p>
        </w:tc>
      </w:tr>
      <w:tr w:rsidR="001D6BA3" w:rsidRPr="001D6BA3" w:rsidTr="00AE65E7">
        <w:tc>
          <w:tcPr>
            <w:tcW w:w="54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5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совместных профилактических мероприятий с учреждениями социальной защиты, здравоохранения, управления внутренних дел, ГБУ «Областной центр социальной помощи семье и детям» по профилактике суицидального поведения несовершеннолетних.</w:t>
            </w:r>
          </w:p>
        </w:tc>
        <w:tc>
          <w:tcPr>
            <w:tcW w:w="241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учебного года</w:t>
            </w:r>
          </w:p>
        </w:tc>
        <w:tc>
          <w:tcPr>
            <w:tcW w:w="184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Д.С.,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Потокина Н.Н.</w:t>
            </w:r>
          </w:p>
        </w:tc>
      </w:tr>
      <w:tr w:rsidR="001D6BA3" w:rsidRPr="001D6BA3" w:rsidTr="00AE65E7">
        <w:tc>
          <w:tcPr>
            <w:tcW w:w="54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5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школьного психолога по своевременному выявлению подростков с суицидальными наклонностями и профилактике суицидального поведения, жестокого обращения с ними.</w:t>
            </w:r>
          </w:p>
        </w:tc>
        <w:tc>
          <w:tcPr>
            <w:tcW w:w="241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течение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учебного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84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Абрамова С.О.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54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52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социального педагога по своевременному выявлению подростков с суицидальными наклонностями и профилактике суицидального поведения, жестокого обращения с ними.</w:t>
            </w:r>
          </w:p>
        </w:tc>
        <w:tc>
          <w:tcPr>
            <w:tcW w:w="2410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течение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учебного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846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Потокина Н.Н.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DD39BA">
      <w:pPr>
        <w:numPr>
          <w:ilvl w:val="2"/>
          <w:numId w:val="73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План работы социального педагога на 2023-2024 учебный год.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1). Работа с ученическим коллективом.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Выявление, учет социального статуса учащихся в социуме.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Оказание поддержки учащимся в процессе их социализации.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Выявление подростков с суицидальными наклонностями. Привлечение школьного психолога к работе по профилактике суицидального поведения.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Ранняя профилактика бродяжничества и правонарушений.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Выявление фактов социального неблагополучия  несовершеннолетних. Защита прав подростка, оказавшегося в социально-опасном положении.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Корректировка, учет учащихся по социальным группам:</w:t>
      </w:r>
    </w:p>
    <w:p w:rsidR="001D6BA3" w:rsidRPr="001D6BA3" w:rsidRDefault="001D6BA3" w:rsidP="001D6BA3">
      <w:pPr>
        <w:spacing w:before="0" w:beforeAutospacing="0" w:after="0" w:afterAutospacing="0"/>
        <w:ind w:left="707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из социально неблагополучных семей;</w:t>
      </w:r>
    </w:p>
    <w:p w:rsidR="001D6BA3" w:rsidRPr="001D6BA3" w:rsidRDefault="001D6BA3" w:rsidP="001D6BA3">
      <w:pPr>
        <w:spacing w:before="0" w:beforeAutospacing="0" w:after="0" w:afterAutospacing="0"/>
        <w:ind w:left="707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группы риска;</w:t>
      </w:r>
    </w:p>
    <w:p w:rsidR="001D6BA3" w:rsidRPr="001D6BA3" w:rsidRDefault="001D6BA3" w:rsidP="001D6BA3">
      <w:pPr>
        <w:spacing w:before="0" w:beforeAutospacing="0" w:after="0" w:afterAutospacing="0"/>
        <w:ind w:left="707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состоящих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учете;</w:t>
      </w:r>
    </w:p>
    <w:p w:rsidR="001D6BA3" w:rsidRPr="001D6BA3" w:rsidRDefault="001D6BA3" w:rsidP="001D6BA3">
      <w:pPr>
        <w:spacing w:before="0" w:beforeAutospacing="0" w:after="0" w:afterAutospacing="0"/>
        <w:ind w:left="707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с физическими отклонениями;</w:t>
      </w:r>
    </w:p>
    <w:p w:rsidR="001D6BA3" w:rsidRPr="001D6BA3" w:rsidRDefault="001D6BA3" w:rsidP="001D6BA3">
      <w:pPr>
        <w:spacing w:before="0" w:beforeAutospacing="0" w:after="0" w:afterAutospacing="0"/>
        <w:ind w:left="707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из семей, находящихся в социально опасном положении.</w:t>
      </w:r>
    </w:p>
    <w:p w:rsidR="001D6BA3" w:rsidRPr="001D6BA3" w:rsidRDefault="001D6BA3" w:rsidP="001D6BA3">
      <w:pPr>
        <w:shd w:val="clear" w:color="auto" w:fill="FFFFFF"/>
        <w:tabs>
          <w:tab w:val="left" w:leader="underscore" w:pos="5736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Совместная деятельность со специалистами других учреждений и служб профилактики (ОДН, КДН, опека и попечительство, учреждения соцзащиты и др.).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) Взаимодействие с педагогическим  коллективом.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1.Социально-педагогическая профилактика: система мер социального воспитания, направленных на развитие детей и подростков.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Комплексная система взаимодействия с классными руководителями, учителями, педагогами дополнительного образования по оказанию социально психолого-педагогической помощи учащимся в обучении, разрешении социальных проблем.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Совершенствование системы взаимодействия советов профилактики, малых педсоветов, социально-педагогических, помощи учащимся в обучении, разрешении социальных проблем.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Совершенствование системы взаимодействия  советов профилактики, малых педсоветов, социально-педагогических, медико-профилактических консилиумов по предупреждению второгодничества и правонарушений учащихся.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Проведение малых социально-педагогических консилиумов (по адаптации 1-х, 5-х, 10-х кл.).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Проведение групповых собраний учащихся при решении социальных проблем в конфликтных ситуациях, при наличии форм насилия, унижения достоинства ученика.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Проведение дискуссий по профилактике здорового образа жизни совместно с учителями.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Проведение дней профилактики вредных привычек.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Взаимодействие социально-психологических служб с педагогическим коллективом по профилактике отклонений в развитии личности, поведении подростка.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3) </w:t>
      </w:r>
      <w:r w:rsidRPr="001D6B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Взаимодействие с родителями и общественностью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Осуществлять взаимодействие семьи и школы.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Использование различных форм сотрудничества с другими структурами.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Взаимодействие семьи, учреждений дополнительного образования в творческом развитии  личности ребенка.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Вооружение семьи психолого-педагогическими знаниями.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Диагностическая работа по изучению социального статуса семьи.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Составление характеристик семей, оказавшихся в социально опасном положении, семей, где есть трудные подростки.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Усовершенствование комплекса взаимодействия социально-психолого-педагогических слу</w:t>
      </w:r>
      <w:proofErr w:type="gramStart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жб в пр</w:t>
      </w:r>
      <w:proofErr w:type="gramEnd"/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осветительской работе с родителями.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Привлечение родителей к совместной деятельности ученическим и педагогическим коллективами.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Расширение зоны привлечения различных структур при разрешении социальных проблем семьи и подростка. Вооружение семьи адресами учреждений, оказывающих социальную, психологическую, медицин скую, правовую помощь.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Программа </w:t>
      </w:r>
      <w:r w:rsidRPr="001D6BA3">
        <w:rPr>
          <w:rFonts w:ascii="Times New Roman" w:eastAsia="Times New Roman" w:hAnsi="Times New Roman" w:cs="Times New Roman"/>
          <w:b/>
          <w:spacing w:val="-17"/>
          <w:sz w:val="24"/>
          <w:szCs w:val="24"/>
          <w:lang w:val="ru-RU" w:eastAsia="ru-RU"/>
        </w:rPr>
        <w:t>профилактической работы с</w:t>
      </w: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учащимися, 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состоящими</w:t>
      </w:r>
      <w:proofErr w:type="gramEnd"/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 внутри школьном учёте на 2023-2024 учебный год.</w:t>
      </w: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97"/>
        <w:gridCol w:w="1754"/>
        <w:gridCol w:w="1988"/>
      </w:tblGrid>
      <w:tr w:rsidR="001D6BA3" w:rsidRPr="001D6BA3" w:rsidTr="00AE65E7">
        <w:trPr>
          <w:trHeight w:hRule="exact" w:val="591"/>
        </w:trPr>
        <w:tc>
          <w:tcPr>
            <w:tcW w:w="675" w:type="dxa"/>
            <w:vAlign w:val="center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N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897" w:type="dxa"/>
            <w:vAlign w:val="center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 виды деятельности</w:t>
            </w:r>
          </w:p>
        </w:tc>
        <w:tc>
          <w:tcPr>
            <w:tcW w:w="1754" w:type="dxa"/>
            <w:vAlign w:val="center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988" w:type="dxa"/>
            <w:vAlign w:val="center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D6BA3" w:rsidRPr="001D6BA3" w:rsidTr="00AE65E7">
        <w:trPr>
          <w:trHeight w:val="494"/>
        </w:trPr>
        <w:tc>
          <w:tcPr>
            <w:tcW w:w="675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97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со специалистами и другими педагогами образовательного учреждения (психолог, классный руководитель, учителя предметники.)</w:t>
            </w:r>
          </w:p>
        </w:tc>
        <w:tc>
          <w:tcPr>
            <w:tcW w:w="1754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1988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социальный 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 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Потокина Н.Н.</w:t>
            </w:r>
          </w:p>
        </w:tc>
      </w:tr>
      <w:tr w:rsidR="001D6BA3" w:rsidRPr="001D6BA3" w:rsidTr="00AE65E7">
        <w:trPr>
          <w:trHeight w:val="494"/>
        </w:trPr>
        <w:tc>
          <w:tcPr>
            <w:tcW w:w="675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97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Отслеживание успеваемости, посещаемости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 с  классным журналом)</w:t>
            </w:r>
          </w:p>
        </w:tc>
        <w:tc>
          <w:tcPr>
            <w:tcW w:w="1754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1988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социальный 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 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Потокина Н.Н.</w:t>
            </w:r>
          </w:p>
        </w:tc>
      </w:tr>
      <w:tr w:rsidR="001D6BA3" w:rsidRPr="001D6BA3" w:rsidTr="00AE65E7">
        <w:trPr>
          <w:trHeight w:val="498"/>
        </w:trPr>
        <w:tc>
          <w:tcPr>
            <w:tcW w:w="675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97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родителей о состоянии успеваемости классным руководителем</w:t>
            </w:r>
          </w:p>
        </w:tc>
        <w:tc>
          <w:tcPr>
            <w:tcW w:w="1754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1988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 руководитель</w:t>
            </w:r>
          </w:p>
        </w:tc>
      </w:tr>
      <w:tr w:rsidR="001D6BA3" w:rsidRPr="001D6BA3" w:rsidTr="00AE65E7">
        <w:trPr>
          <w:trHeight w:val="549"/>
        </w:trPr>
        <w:tc>
          <w:tcPr>
            <w:tcW w:w="675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97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посещаемости, выяснение причин отсутствия обучающего на занятиях</w:t>
            </w:r>
          </w:p>
        </w:tc>
        <w:tc>
          <w:tcPr>
            <w:tcW w:w="1754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988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 руководитель</w:t>
            </w:r>
          </w:p>
        </w:tc>
      </w:tr>
      <w:tr w:rsidR="001D6BA3" w:rsidRPr="001D6BA3" w:rsidTr="00AE65E7">
        <w:trPr>
          <w:trHeight w:val="503"/>
        </w:trPr>
        <w:tc>
          <w:tcPr>
            <w:tcW w:w="675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97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педагогической помощи учащимся испытывающим трудность в освоении программы по предметам.</w:t>
            </w:r>
          </w:p>
        </w:tc>
        <w:tc>
          <w:tcPr>
            <w:tcW w:w="1754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1988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1D6BA3" w:rsidRPr="001D6BA3" w:rsidTr="00AE65E7">
        <w:trPr>
          <w:trHeight w:val="508"/>
        </w:trPr>
        <w:tc>
          <w:tcPr>
            <w:tcW w:w="675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897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Диагностика, составление психологического портрета обучающегося</w:t>
            </w:r>
          </w:p>
        </w:tc>
        <w:tc>
          <w:tcPr>
            <w:tcW w:w="1754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месяца со дня постановки на внутри школьный контроль</w:t>
            </w:r>
          </w:p>
        </w:tc>
        <w:tc>
          <w:tcPr>
            <w:tcW w:w="1988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школьный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Абрамова С.О.</w:t>
            </w:r>
          </w:p>
        </w:tc>
      </w:tr>
      <w:tr w:rsidR="001D6BA3" w:rsidRPr="001D6BA3" w:rsidTr="00AE65E7">
        <w:trPr>
          <w:trHeight w:val="508"/>
        </w:trPr>
        <w:tc>
          <w:tcPr>
            <w:tcW w:w="675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97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Приглашение учащегося и его родителей на малые педсоветы, советы профилактики.</w:t>
            </w:r>
          </w:p>
        </w:tc>
        <w:tc>
          <w:tcPr>
            <w:tcW w:w="1754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четверти</w:t>
            </w:r>
          </w:p>
        </w:tc>
        <w:tc>
          <w:tcPr>
            <w:tcW w:w="1988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социальный 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 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Потокина Н.Н.</w:t>
            </w:r>
          </w:p>
        </w:tc>
      </w:tr>
      <w:tr w:rsidR="001D6BA3" w:rsidRPr="001D6BA3" w:rsidTr="00AE65E7">
        <w:trPr>
          <w:trHeight w:val="503"/>
        </w:trPr>
        <w:tc>
          <w:tcPr>
            <w:tcW w:w="675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897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Профилактические беседы с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«Кого я могу назвать другом?»;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 решить проблему?»;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 для меня здоровый образ жизни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.»;</w:t>
            </w:r>
            <w:proofErr w:type="gramEnd"/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«Общение виртуальное или реальное?»;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«Плата за безответственность».</w:t>
            </w:r>
          </w:p>
        </w:tc>
        <w:tc>
          <w:tcPr>
            <w:tcW w:w="1754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8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социальный 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Потокина Н.Н., 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 руководитель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BA3" w:rsidRPr="001D6BA3" w:rsidTr="00AE65E7">
        <w:trPr>
          <w:trHeight w:val="498"/>
        </w:trPr>
        <w:tc>
          <w:tcPr>
            <w:tcW w:w="675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97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учащегося к внеклассной и внешкольной деятельности.</w:t>
            </w:r>
          </w:p>
        </w:tc>
        <w:tc>
          <w:tcPr>
            <w:tcW w:w="1754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8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 руководитель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BA3" w:rsidRPr="001D6BA3" w:rsidTr="00AE65E7">
        <w:trPr>
          <w:trHeight w:val="527"/>
        </w:trPr>
        <w:tc>
          <w:tcPr>
            <w:tcW w:w="675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897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учащегося о кружках, секциях</w:t>
            </w:r>
          </w:p>
        </w:tc>
        <w:tc>
          <w:tcPr>
            <w:tcW w:w="1754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течение четверти</w:t>
            </w:r>
          </w:p>
        </w:tc>
        <w:tc>
          <w:tcPr>
            <w:tcW w:w="1988" w:type="dxa"/>
          </w:tcPr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 руководитель</w:t>
            </w:r>
          </w:p>
          <w:p w:rsidR="001D6BA3" w:rsidRPr="001D6BA3" w:rsidRDefault="001D6BA3" w:rsidP="001D6BA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 дополнительного образования.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DD39BA">
      <w:pPr>
        <w:numPr>
          <w:ilvl w:val="2"/>
          <w:numId w:val="73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План работы школьного педагога-психолога на 2023-2024 учебный год.</w:t>
      </w:r>
    </w:p>
    <w:p w:rsidR="001D6BA3" w:rsidRPr="001D6BA3" w:rsidRDefault="001D6BA3" w:rsidP="001D6BA3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Цели:</w:t>
      </w: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Формирование психологической компетентности участников образовательного процесса (обучающихся, учителей, администрации школы, родителей);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Осуществление психолого-педагогического сопровождения развития </w:t>
      </w:r>
      <w:proofErr w:type="gramStart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каждом возрастном этапе</w:t>
      </w:r>
      <w:r w:rsidRPr="001D6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Задачи:</w:t>
      </w:r>
    </w:p>
    <w:p w:rsidR="001D6BA3" w:rsidRPr="001D6BA3" w:rsidRDefault="001D6BA3" w:rsidP="00DD39BA">
      <w:pPr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Способствовать формированию личности учащихся;</w:t>
      </w:r>
    </w:p>
    <w:p w:rsidR="001D6BA3" w:rsidRPr="001D6BA3" w:rsidRDefault="001D6BA3" w:rsidP="00DD39BA">
      <w:pPr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Обеспечить успешную адаптацию к требованиям обучения и воспитания.</w:t>
      </w:r>
    </w:p>
    <w:p w:rsidR="001D6BA3" w:rsidRPr="001D6BA3" w:rsidRDefault="001D6BA3" w:rsidP="00DD39BA">
      <w:pPr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Оказание своевременной психологической помощи всем участникам образовательного процесса (ученики, родители, педагоги);</w:t>
      </w:r>
    </w:p>
    <w:p w:rsidR="001D6BA3" w:rsidRPr="001D6BA3" w:rsidRDefault="001D6BA3" w:rsidP="00DD39BA">
      <w:pPr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Социально-психологическое сопровождение одаренных учащихся и учащихся «группы риска»;</w:t>
      </w:r>
    </w:p>
    <w:p w:rsidR="001D6BA3" w:rsidRPr="001D6BA3" w:rsidRDefault="001D6BA3" w:rsidP="00DD39BA">
      <w:pPr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Психолого-педагогическое сопровождение образовательного процесса в условиях реализации ФГОС.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Основные направления деятельности:</w:t>
      </w:r>
    </w:p>
    <w:p w:rsidR="001D6BA3" w:rsidRPr="001D6BA3" w:rsidRDefault="001D6BA3" w:rsidP="00DD39BA">
      <w:pPr>
        <w:numPr>
          <w:ilvl w:val="0"/>
          <w:numId w:val="78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Организационно-методическая работа;</w:t>
      </w:r>
    </w:p>
    <w:p w:rsidR="001D6BA3" w:rsidRPr="001D6BA3" w:rsidRDefault="001D6BA3" w:rsidP="00DD39BA">
      <w:pPr>
        <w:numPr>
          <w:ilvl w:val="0"/>
          <w:numId w:val="78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Диагностическая работа;</w:t>
      </w:r>
    </w:p>
    <w:p w:rsidR="001D6BA3" w:rsidRPr="001D6BA3" w:rsidRDefault="001D6BA3" w:rsidP="00DD39BA">
      <w:pPr>
        <w:numPr>
          <w:ilvl w:val="0"/>
          <w:numId w:val="78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Коррекционно-развивающая работа;</w:t>
      </w:r>
    </w:p>
    <w:p w:rsidR="001D6BA3" w:rsidRPr="001D6BA3" w:rsidRDefault="001D6BA3" w:rsidP="00DD39BA">
      <w:pPr>
        <w:numPr>
          <w:ilvl w:val="0"/>
          <w:numId w:val="78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Профилактическая работа;</w:t>
      </w:r>
    </w:p>
    <w:p w:rsidR="001D6BA3" w:rsidRPr="001D6BA3" w:rsidRDefault="001D6BA3" w:rsidP="00DD39BA">
      <w:pPr>
        <w:numPr>
          <w:ilvl w:val="0"/>
          <w:numId w:val="78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Консультативная и просветительская работа.</w:t>
      </w:r>
    </w:p>
    <w:p w:rsidR="001D6BA3" w:rsidRPr="001D6BA3" w:rsidRDefault="001D6BA3" w:rsidP="001D6BA3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"/>
        <w:gridCol w:w="3846"/>
        <w:gridCol w:w="1207"/>
        <w:gridCol w:w="151"/>
        <w:gridCol w:w="3800"/>
      </w:tblGrid>
      <w:tr w:rsidR="001D6BA3" w:rsidRPr="001D6BA3" w:rsidTr="00AE65E7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Планируемое мероприятие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Примечания</w:t>
            </w:r>
          </w:p>
        </w:tc>
      </w:tr>
      <w:tr w:rsidR="001D6BA3" w:rsidRPr="001D6BA3" w:rsidTr="00AE65E7">
        <w:tc>
          <w:tcPr>
            <w:tcW w:w="92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Организационно-методическая работа</w:t>
            </w:r>
          </w:p>
        </w:tc>
      </w:tr>
      <w:tr w:rsidR="001D6BA3" w:rsidRPr="001D6BA3" w:rsidTr="00AE65E7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Планирование деятельности педагога-психолога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Составление годового плана работы педагога-психолога</w:t>
            </w:r>
          </w:p>
        </w:tc>
      </w:tr>
      <w:tr w:rsidR="001D6BA3" w:rsidRPr="001D6BA3" w:rsidTr="00AE65E7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Индивидуальные и групповые консультации педагогов по вопросам взаимодействия с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обучающимися</w:t>
            </w:r>
            <w:proofErr w:type="gramEnd"/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Выработка эффективных форм взаимодействия между педагогами и обучающимися</w:t>
            </w:r>
          </w:p>
        </w:tc>
      </w:tr>
      <w:tr w:rsidR="001D6BA3" w:rsidRPr="001D6BA3" w:rsidTr="00AE65E7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Изучение нормативных документов и психологической литературы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Осведомленность в области психологических знаний на современном этапе</w:t>
            </w:r>
          </w:p>
        </w:tc>
      </w:tr>
      <w:tr w:rsidR="001D6BA3" w:rsidRPr="001D6BA3" w:rsidTr="00AE65E7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работе педагогов-психологов района, участие в семинарах, конференциях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Повышение уровня профессиональной компетенции</w:t>
            </w:r>
          </w:p>
        </w:tc>
      </w:tr>
      <w:tr w:rsidR="001D6BA3" w:rsidRPr="001D6BA3" w:rsidTr="00AE65E7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</w:tr>
      <w:tr w:rsidR="001D6BA3" w:rsidRPr="001D6BA3" w:rsidTr="00AE65E7">
        <w:tc>
          <w:tcPr>
            <w:tcW w:w="92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Диагностическая работа</w:t>
            </w:r>
          </w:p>
        </w:tc>
      </w:tr>
      <w:tr w:rsidR="001D6BA3" w:rsidRPr="001D6BA3" w:rsidTr="00AE65E7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Социально-психологическое тестирование (7-11 классы)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Сентябрь/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Тестирование направлено на раннее выявление детей «группы риска», склонных к потреблению наркотических средств и психотропных веществ.</w:t>
            </w:r>
          </w:p>
        </w:tc>
      </w:tr>
      <w:tr w:rsidR="001D6BA3" w:rsidRPr="001D6BA3" w:rsidTr="00AE65E7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Прослеживание хода адаптации учащихся 1-го класса (проективная методика «Рисунок школы»)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5-х класса (Тест школьной тревожности Филлипса)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10-х класса (Тест школьной тревожности Филлипса)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Ноябрь/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Выявление дезадаптированных детей. Выявление причин дезадаптации. Выработка рекомендаций классным руководителям.</w:t>
            </w:r>
          </w:p>
        </w:tc>
      </w:tr>
      <w:tr w:rsidR="001D6BA3" w:rsidRPr="001D6BA3" w:rsidTr="00AE65E7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Диагностические методики познавательных процессов (память, внимание, мышление), </w:t>
            </w: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мотивации учения, эмоционального благополучия, профессиональных интересов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 течение года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 запросам кл. руководителей, родителей</w:t>
            </w:r>
          </w:p>
        </w:tc>
      </w:tr>
      <w:tr w:rsidR="001D6BA3" w:rsidRPr="001D6BA3" w:rsidTr="00AE65E7">
        <w:tc>
          <w:tcPr>
            <w:tcW w:w="92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Коррекционно-развивающая работа</w:t>
            </w:r>
          </w:p>
        </w:tc>
      </w:tr>
      <w:tr w:rsidR="001D6BA3" w:rsidRPr="001D6BA3" w:rsidTr="00AE65E7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Групповые коррекционно-развивающие занятия с детьми с низким уровнем адаптации к школе (1,5,10 классы)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Ноябрь/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Повышение уровня школьной мотивации. Снятие тревожности у школьников.</w:t>
            </w:r>
          </w:p>
        </w:tc>
      </w:tr>
      <w:tr w:rsidR="001D6BA3" w:rsidRPr="001D6BA3" w:rsidTr="00AE65E7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Индивидуальные и групповые занятия с детьми, обучающимися по коррекционно-развивающимся программам 7, 8 вида.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когнитивной и эмоциональной сфер.</w:t>
            </w:r>
          </w:p>
        </w:tc>
      </w:tr>
      <w:tr w:rsidR="001D6BA3" w:rsidRPr="001D6BA3" w:rsidTr="00AE65E7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Групповые занятия с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 и 11-х классов по подготовке к экзаменам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Ноябрь/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Повышение стрессоустойчивости и уверенности в себе</w:t>
            </w:r>
          </w:p>
        </w:tc>
      </w:tr>
      <w:tr w:rsidR="001D6BA3" w:rsidRPr="001D6BA3" w:rsidTr="00AE65E7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Индивидуальные коррекционно-развивающие занятия с детьми с асоциальным поведением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 (по запросу кл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.р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ук)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коммуникативных и личностных качеств у детей «группы риска»</w:t>
            </w:r>
          </w:p>
        </w:tc>
      </w:tr>
      <w:tr w:rsidR="001D6BA3" w:rsidRPr="001D6BA3" w:rsidTr="00AE65E7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Групповые занятия с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4-х классов по подготовке к переходу в среднее звено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Апрель/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словесно-логического мышления</w:t>
            </w:r>
          </w:p>
        </w:tc>
      </w:tr>
      <w:tr w:rsidR="001D6BA3" w:rsidRPr="001D6BA3" w:rsidTr="00AE65E7">
        <w:tc>
          <w:tcPr>
            <w:tcW w:w="92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Профилактическая работа</w:t>
            </w:r>
          </w:p>
        </w:tc>
      </w:tr>
      <w:tr w:rsidR="001D6BA3" w:rsidRPr="001D6BA3" w:rsidTr="00AE65E7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Коммуникативный мини-тренинг «Я и мой класс!» (1класс)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 позитивного отношения к школе и к одноклассникам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о здоровом образе жизни (5-8 классы)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3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 полезных привычек</w:t>
            </w:r>
          </w:p>
        </w:tc>
      </w:tr>
      <w:tr w:rsidR="001D6BA3" w:rsidRPr="001D6BA3" w:rsidTr="00AE65E7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Беседы «Моя будущая профессия», «Мой темперамент», «Характер и профессия» (9-11 классы)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 профессионального интереса, исходя из личностных возможностей обучающихся</w:t>
            </w:r>
          </w:p>
        </w:tc>
      </w:tr>
      <w:tr w:rsidR="001D6BA3" w:rsidRPr="001D6BA3" w:rsidTr="00AE65E7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Индивидуальные беседы «Мои интересы», «Какой я?», «За что меня можно уважать?», «Мой круг общения», «Мир моих эмоций» (5-8 классы)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 адекватной самооценки</w:t>
            </w:r>
          </w:p>
        </w:tc>
      </w:tr>
      <w:tr w:rsidR="001D6BA3" w:rsidRPr="001D6BA3" w:rsidTr="00AE65E7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Неделя психологии (по утвержденному плану)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3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Повышение психологической компетентности учащихся и учителей школы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c>
          <w:tcPr>
            <w:tcW w:w="92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Консультативная и просветительская работа</w:t>
            </w:r>
          </w:p>
        </w:tc>
      </w:tr>
      <w:tr w:rsidR="001D6BA3" w:rsidRPr="001D6BA3" w:rsidTr="00AE65E7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Занятия-практикумы, тренинги, беседы.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(по запросу </w:t>
            </w: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кл. рук.)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Психолого-педагогическая поддержка</w:t>
            </w:r>
          </w:p>
        </w:tc>
      </w:tr>
      <w:tr w:rsidR="001D6BA3" w:rsidRPr="001D6BA3" w:rsidTr="00AE65E7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Индивидуальное консультирование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Психолого-педагогическая поддержка</w:t>
            </w:r>
          </w:p>
        </w:tc>
      </w:tr>
      <w:tr w:rsidR="001D6BA3" w:rsidRPr="001D6BA3" w:rsidTr="00AE65E7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Индивидуальное консультирование родителей по вопросам воспитания детей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 (по запросам)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Психолого-педагогическая поддержка</w:t>
            </w:r>
          </w:p>
        </w:tc>
      </w:tr>
      <w:tr w:rsidR="001D6BA3" w:rsidRPr="001D6BA3" w:rsidTr="00AE65E7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 (по запросам)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Психолого-педагогическая поддержка</w:t>
            </w:r>
          </w:p>
        </w:tc>
      </w:tr>
    </w:tbl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24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2.4.12. План заседаний Школьного Совета старшеклассников 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6B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2023-2024 учебный год.</w:t>
      </w:r>
    </w:p>
    <w:p w:rsidR="001D6BA3" w:rsidRPr="001D6BA3" w:rsidRDefault="001D6BA3" w:rsidP="001D6B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59"/>
        <w:gridCol w:w="1985"/>
        <w:gridCol w:w="1842"/>
      </w:tblGrid>
      <w:tr w:rsidR="001D6BA3" w:rsidRPr="001D6BA3" w:rsidTr="00AE65E7">
        <w:trPr>
          <w:cantSplit/>
        </w:trPr>
        <w:tc>
          <w:tcPr>
            <w:tcW w:w="720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5659" w:type="dxa"/>
            <w:vAlign w:val="center"/>
          </w:tcPr>
          <w:p w:rsidR="001D6BA3" w:rsidRPr="001D6BA3" w:rsidRDefault="001D6BA3" w:rsidP="001D6BA3">
            <w:pPr>
              <w:keepNext/>
              <w:spacing w:before="120" w:beforeAutospacing="0" w:after="120" w:afterAutospacing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ДЕЛА</w:t>
            </w:r>
          </w:p>
        </w:tc>
        <w:tc>
          <w:tcPr>
            <w:tcW w:w="1985" w:type="dxa"/>
            <w:vAlign w:val="center"/>
          </w:tcPr>
          <w:p w:rsidR="001D6BA3" w:rsidRPr="001D6BA3" w:rsidRDefault="001D6BA3" w:rsidP="001D6BA3">
            <w:pPr>
              <w:widowControl w:val="0"/>
              <w:spacing w:before="0" w:beforeAutospacing="0" w:after="0" w:afterAutospacing="0"/>
              <w:ind w:right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42" w:type="dxa"/>
            <w:vAlign w:val="center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1D6BA3" w:rsidRPr="001D6BA3" w:rsidTr="00AE65E7">
        <w:trPr>
          <w:cantSplit/>
        </w:trPr>
        <w:tc>
          <w:tcPr>
            <w:tcW w:w="10206" w:type="dxa"/>
            <w:gridSpan w:val="4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5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Сбор Совета старшеклассников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«Анализ, планирование. Выборы актива школы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.»</w:t>
            </w:r>
            <w:proofErr w:type="gramEnd"/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Создание </w:t>
            </w:r>
            <w:r w:rsidRPr="001D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Центра поддержки детских инициатив.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Акция «Я – гражданин Росии!»</w:t>
            </w:r>
          </w:p>
        </w:tc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184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5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Сбор Совета старшеклассников.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Планирование фестиваля «Школьная осень», праздничной программы </w:t>
            </w:r>
            <w:proofErr w:type="gramStart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proofErr w:type="gramEnd"/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Дню рождения школы.</w:t>
            </w:r>
          </w:p>
        </w:tc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184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rPr>
          <w:cantSplit/>
        </w:trPr>
        <w:tc>
          <w:tcPr>
            <w:tcW w:w="10206" w:type="dxa"/>
            <w:gridSpan w:val="4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5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Сбор Совета старшеклассников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«Планирование на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четверть».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Первые итоги работы </w:t>
            </w:r>
            <w:r w:rsidRPr="001D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Центра поддержки детских инициатив.</w:t>
            </w:r>
          </w:p>
        </w:tc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184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cantSplit/>
        </w:trPr>
        <w:tc>
          <w:tcPr>
            <w:tcW w:w="10206" w:type="dxa"/>
            <w:gridSpan w:val="4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5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Сбор Совета старшеклассников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«Планирование на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четверть».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Работа Центра поддержки детских инициатив.</w:t>
            </w:r>
          </w:p>
        </w:tc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184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65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Акция «Я – гражданин России!»</w:t>
            </w:r>
          </w:p>
        </w:tc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184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</w:tc>
      </w:tr>
      <w:tr w:rsidR="001D6BA3" w:rsidRPr="001D6BA3" w:rsidTr="00AE65E7">
        <w:trPr>
          <w:cantSplit/>
        </w:trPr>
        <w:tc>
          <w:tcPr>
            <w:tcW w:w="10206" w:type="dxa"/>
            <w:gridSpan w:val="4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</w:t>
            </w:r>
            <w:r w:rsidRPr="001D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</w:t>
            </w:r>
          </w:p>
        </w:tc>
      </w:tr>
      <w:tr w:rsidR="001D6BA3" w:rsidRPr="001D6BA3" w:rsidTr="00AE65E7">
        <w:trPr>
          <w:cantSplit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65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Сбор Совета старшеклассников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«Планирование на 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четверть».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Работа Центра поддержки детских инициатив.</w:t>
            </w:r>
          </w:p>
        </w:tc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184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6BA3" w:rsidRPr="001D6BA3" w:rsidTr="00AE65E7">
        <w:trPr>
          <w:cantSplit/>
          <w:trHeight w:val="632"/>
        </w:trPr>
        <w:tc>
          <w:tcPr>
            <w:tcW w:w="720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659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Сбор Совета старшеклассников 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«Итоги года».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Итоги работы </w:t>
            </w:r>
            <w:r w:rsidRPr="001D6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Центра поддержки детских инициатив.</w:t>
            </w:r>
          </w:p>
        </w:tc>
        <w:tc>
          <w:tcPr>
            <w:tcW w:w="1985" w:type="dxa"/>
          </w:tcPr>
          <w:p w:rsidR="001D6BA3" w:rsidRPr="001D6BA3" w:rsidRDefault="001D6BA3" w:rsidP="001D6B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1842" w:type="dxa"/>
          </w:tcPr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Рязанов Д.С.</w:t>
            </w:r>
          </w:p>
          <w:p w:rsidR="001D6BA3" w:rsidRPr="001D6BA3" w:rsidRDefault="001D6BA3" w:rsidP="001D6B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D6BA3" w:rsidRPr="001D6BA3" w:rsidRDefault="001D6BA3" w:rsidP="001D6BA3">
      <w:pPr>
        <w:spacing w:before="24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6BA3" w:rsidRPr="001D6BA3" w:rsidRDefault="001D6BA3" w:rsidP="001D6BA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6BA3" w:rsidRPr="001D6BA3" w:rsidRDefault="001D6B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D6BA3" w:rsidRPr="001D6BA3" w:rsidSect="00BB3C95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BA" w:rsidRDefault="00DD39BA" w:rsidP="001D6BA3">
      <w:pPr>
        <w:spacing w:before="0" w:after="0"/>
      </w:pPr>
      <w:r>
        <w:separator/>
      </w:r>
    </w:p>
  </w:endnote>
  <w:endnote w:type="continuationSeparator" w:id="0">
    <w:p w:rsidR="00DD39BA" w:rsidRDefault="00DD39BA" w:rsidP="001D6B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31">
    <w:altName w:val="Times New Roman"/>
    <w:charset w:val="01"/>
    <w:family w:val="auto"/>
    <w:pitch w:val="variable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BA" w:rsidRDefault="00DD39BA" w:rsidP="001D6BA3">
      <w:pPr>
        <w:spacing w:before="0" w:after="0"/>
      </w:pPr>
      <w:r>
        <w:separator/>
      </w:r>
    </w:p>
  </w:footnote>
  <w:footnote w:type="continuationSeparator" w:id="0">
    <w:p w:rsidR="00DD39BA" w:rsidRDefault="00DD39BA" w:rsidP="001D6BA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2"/>
      </v:shape>
    </w:pict>
  </w:numPicBullet>
  <w:abstractNum w:abstractNumId="0">
    <w:nsid w:val="FFFFFFFE"/>
    <w:multiLevelType w:val="singleLevel"/>
    <w:tmpl w:val="79A42F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>
    <w:nsid w:val="00000F3E"/>
    <w:multiLevelType w:val="hybridMultilevel"/>
    <w:tmpl w:val="6FF43DAA"/>
    <w:lvl w:ilvl="0" w:tplc="24680912">
      <w:start w:val="1"/>
      <w:numFmt w:val="decimal"/>
      <w:lvlText w:val="%1."/>
      <w:lvlJc w:val="left"/>
      <w:pPr>
        <w:ind w:left="0" w:firstLine="0"/>
      </w:pPr>
    </w:lvl>
    <w:lvl w:ilvl="1" w:tplc="6250F208">
      <w:numFmt w:val="decimal"/>
      <w:lvlText w:val=""/>
      <w:lvlJc w:val="left"/>
      <w:pPr>
        <w:ind w:left="0" w:firstLine="0"/>
      </w:pPr>
    </w:lvl>
    <w:lvl w:ilvl="2" w:tplc="B2C0DE66">
      <w:numFmt w:val="decimal"/>
      <w:lvlText w:val=""/>
      <w:lvlJc w:val="left"/>
      <w:pPr>
        <w:ind w:left="0" w:firstLine="0"/>
      </w:pPr>
    </w:lvl>
    <w:lvl w:ilvl="3" w:tplc="7CDA3144">
      <w:numFmt w:val="decimal"/>
      <w:lvlText w:val=""/>
      <w:lvlJc w:val="left"/>
      <w:pPr>
        <w:ind w:left="0" w:firstLine="0"/>
      </w:pPr>
    </w:lvl>
    <w:lvl w:ilvl="4" w:tplc="53685236">
      <w:numFmt w:val="decimal"/>
      <w:lvlText w:val=""/>
      <w:lvlJc w:val="left"/>
      <w:pPr>
        <w:ind w:left="0" w:firstLine="0"/>
      </w:pPr>
    </w:lvl>
    <w:lvl w:ilvl="5" w:tplc="60029410">
      <w:numFmt w:val="decimal"/>
      <w:lvlText w:val=""/>
      <w:lvlJc w:val="left"/>
      <w:pPr>
        <w:ind w:left="0" w:firstLine="0"/>
      </w:pPr>
    </w:lvl>
    <w:lvl w:ilvl="6" w:tplc="991C51F2">
      <w:numFmt w:val="decimal"/>
      <w:lvlText w:val=""/>
      <w:lvlJc w:val="left"/>
      <w:pPr>
        <w:ind w:left="0" w:firstLine="0"/>
      </w:pPr>
    </w:lvl>
    <w:lvl w:ilvl="7" w:tplc="FFAAC3B6">
      <w:numFmt w:val="decimal"/>
      <w:lvlText w:val=""/>
      <w:lvlJc w:val="left"/>
      <w:pPr>
        <w:ind w:left="0" w:firstLine="0"/>
      </w:pPr>
    </w:lvl>
    <w:lvl w:ilvl="8" w:tplc="9ADC9308">
      <w:numFmt w:val="decimal"/>
      <w:lvlText w:val=""/>
      <w:lvlJc w:val="left"/>
      <w:pPr>
        <w:ind w:left="0" w:firstLine="0"/>
      </w:pPr>
    </w:lvl>
  </w:abstractNum>
  <w:abstractNum w:abstractNumId="5">
    <w:nsid w:val="03285704"/>
    <w:multiLevelType w:val="hybridMultilevel"/>
    <w:tmpl w:val="55AC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713B1"/>
    <w:multiLevelType w:val="hybridMultilevel"/>
    <w:tmpl w:val="48404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000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7175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A9409F"/>
    <w:multiLevelType w:val="hybridMultilevel"/>
    <w:tmpl w:val="98C2F3AC"/>
    <w:lvl w:ilvl="0" w:tplc="0419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0A284AC6"/>
    <w:multiLevelType w:val="multilevel"/>
    <w:tmpl w:val="9CD2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F73BC0"/>
    <w:multiLevelType w:val="hybridMultilevel"/>
    <w:tmpl w:val="D6E6C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322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ED3E0D"/>
    <w:multiLevelType w:val="hybridMultilevel"/>
    <w:tmpl w:val="75E2B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AE322C"/>
    <w:multiLevelType w:val="hybridMultilevel"/>
    <w:tmpl w:val="1C3ED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3578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FD4486"/>
    <w:multiLevelType w:val="hybridMultilevel"/>
    <w:tmpl w:val="35101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650CBA"/>
    <w:multiLevelType w:val="hybridMultilevel"/>
    <w:tmpl w:val="0BD6879C"/>
    <w:lvl w:ilvl="0" w:tplc="B9D8205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AC68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256F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D162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F95E7E"/>
    <w:multiLevelType w:val="multilevel"/>
    <w:tmpl w:val="A21821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1F510C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8468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41A2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713C2B"/>
    <w:multiLevelType w:val="multilevel"/>
    <w:tmpl w:val="FB6E50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29E578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0D59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201449"/>
    <w:multiLevelType w:val="hybridMultilevel"/>
    <w:tmpl w:val="F1F01C50"/>
    <w:styleLink w:val="a"/>
    <w:lvl w:ilvl="0" w:tplc="93AA598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A4F56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32931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2082F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4A08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C070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F2F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2782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7832E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2D2A6495"/>
    <w:multiLevelType w:val="multilevel"/>
    <w:tmpl w:val="C85A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17341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2A94C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3266B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35910DE"/>
    <w:multiLevelType w:val="multilevel"/>
    <w:tmpl w:val="6BA6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36905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42539DB"/>
    <w:multiLevelType w:val="hybridMultilevel"/>
    <w:tmpl w:val="B8A8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8643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80274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88B75FA"/>
    <w:multiLevelType w:val="hybridMultilevel"/>
    <w:tmpl w:val="7AFA6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9942C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A1E5D74"/>
    <w:multiLevelType w:val="hybridMultilevel"/>
    <w:tmpl w:val="0A98E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D86B0B"/>
    <w:multiLevelType w:val="hybridMultilevel"/>
    <w:tmpl w:val="8E46A50E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3DEE06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FE45E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21722A7"/>
    <w:multiLevelType w:val="hybridMultilevel"/>
    <w:tmpl w:val="A150F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3E11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4E54E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6DA4F4E"/>
    <w:multiLevelType w:val="multilevel"/>
    <w:tmpl w:val="72662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A5F60C0"/>
    <w:multiLevelType w:val="hybridMultilevel"/>
    <w:tmpl w:val="F24E2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7C23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BF128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DCB2FF0"/>
    <w:multiLevelType w:val="multilevel"/>
    <w:tmpl w:val="785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F2C23E4"/>
    <w:multiLevelType w:val="multilevel"/>
    <w:tmpl w:val="369E9C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544D42B1"/>
    <w:multiLevelType w:val="hybridMultilevel"/>
    <w:tmpl w:val="D9AC3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A193A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A287C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B656F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B92322E"/>
    <w:multiLevelType w:val="multilevel"/>
    <w:tmpl w:val="7DDE43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5BE10880"/>
    <w:multiLevelType w:val="hybridMultilevel"/>
    <w:tmpl w:val="851E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D3207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E0705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FAB7C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FE8088C"/>
    <w:multiLevelType w:val="multilevel"/>
    <w:tmpl w:val="4AC2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01E2B78"/>
    <w:multiLevelType w:val="hybridMultilevel"/>
    <w:tmpl w:val="FEEAE8A6"/>
    <w:lvl w:ilvl="0" w:tplc="C75EF31C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0B602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2830A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2872FE1"/>
    <w:multiLevelType w:val="hybridMultilevel"/>
    <w:tmpl w:val="C30E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5A6A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BF97E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E603A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0390C3A"/>
    <w:multiLevelType w:val="hybridMultilevel"/>
    <w:tmpl w:val="745EBD0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C10B08"/>
    <w:multiLevelType w:val="multilevel"/>
    <w:tmpl w:val="B380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74B4529"/>
    <w:multiLevelType w:val="multilevel"/>
    <w:tmpl w:val="0F2A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7B47C13"/>
    <w:multiLevelType w:val="multilevel"/>
    <w:tmpl w:val="7360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7DF7D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AB65C95"/>
    <w:multiLevelType w:val="multilevel"/>
    <w:tmpl w:val="2440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AEF6C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D9228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65"/>
  </w:num>
  <w:num w:numId="3">
    <w:abstractNumId w:val="69"/>
  </w:num>
  <w:num w:numId="4">
    <w:abstractNumId w:val="68"/>
  </w:num>
  <w:num w:numId="5">
    <w:abstractNumId w:val="44"/>
  </w:num>
  <w:num w:numId="6">
    <w:abstractNumId w:val="55"/>
  </w:num>
  <w:num w:numId="7">
    <w:abstractNumId w:val="31"/>
  </w:num>
  <w:num w:numId="8">
    <w:abstractNumId w:val="35"/>
  </w:num>
  <w:num w:numId="9">
    <w:abstractNumId w:val="19"/>
  </w:num>
  <w:num w:numId="10">
    <w:abstractNumId w:val="56"/>
  </w:num>
  <w:num w:numId="11">
    <w:abstractNumId w:val="46"/>
  </w:num>
  <w:num w:numId="12">
    <w:abstractNumId w:val="51"/>
  </w:num>
  <w:num w:numId="13">
    <w:abstractNumId w:val="43"/>
  </w:num>
  <w:num w:numId="14">
    <w:abstractNumId w:val="22"/>
  </w:num>
  <w:num w:numId="15">
    <w:abstractNumId w:val="24"/>
  </w:num>
  <w:num w:numId="16">
    <w:abstractNumId w:val="70"/>
  </w:num>
  <w:num w:numId="17">
    <w:abstractNumId w:val="61"/>
  </w:num>
  <w:num w:numId="18">
    <w:abstractNumId w:val="33"/>
  </w:num>
  <w:num w:numId="19">
    <w:abstractNumId w:val="37"/>
  </w:num>
  <w:num w:numId="20">
    <w:abstractNumId w:val="75"/>
  </w:num>
  <w:num w:numId="21">
    <w:abstractNumId w:val="32"/>
  </w:num>
  <w:num w:numId="22">
    <w:abstractNumId w:val="77"/>
  </w:num>
  <w:num w:numId="23">
    <w:abstractNumId w:val="12"/>
  </w:num>
  <w:num w:numId="24">
    <w:abstractNumId w:val="8"/>
  </w:num>
  <w:num w:numId="25">
    <w:abstractNumId w:val="57"/>
  </w:num>
  <w:num w:numId="26">
    <w:abstractNumId w:val="20"/>
  </w:num>
  <w:num w:numId="27">
    <w:abstractNumId w:val="15"/>
  </w:num>
  <w:num w:numId="28">
    <w:abstractNumId w:val="27"/>
  </w:num>
  <w:num w:numId="29">
    <w:abstractNumId w:val="66"/>
  </w:num>
  <w:num w:numId="30">
    <w:abstractNumId w:val="25"/>
  </w:num>
  <w:num w:numId="31">
    <w:abstractNumId w:val="78"/>
  </w:num>
  <w:num w:numId="32">
    <w:abstractNumId w:val="18"/>
  </w:num>
  <w:num w:numId="33">
    <w:abstractNumId w:val="62"/>
  </w:num>
  <w:num w:numId="34">
    <w:abstractNumId w:val="47"/>
  </w:num>
  <w:num w:numId="35">
    <w:abstractNumId w:val="50"/>
  </w:num>
  <w:num w:numId="36">
    <w:abstractNumId w:val="7"/>
  </w:num>
  <w:num w:numId="37">
    <w:abstractNumId w:val="38"/>
  </w:num>
  <w:num w:numId="38">
    <w:abstractNumId w:val="40"/>
  </w:num>
  <w:num w:numId="39">
    <w:abstractNumId w:val="60"/>
  </w:num>
  <w:num w:numId="40">
    <w:abstractNumId w:val="54"/>
  </w:num>
  <w:num w:numId="41">
    <w:abstractNumId w:val="16"/>
  </w:num>
  <w:num w:numId="42">
    <w:abstractNumId w:val="14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1">
    <w:abstractNumId w:val="4"/>
  </w:num>
  <w:num w:numId="52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</w:num>
  <w:num w:numId="54">
    <w:abstractNumId w:val="74"/>
  </w:num>
  <w:num w:numId="55">
    <w:abstractNumId w:val="73"/>
  </w:num>
  <w:num w:numId="56">
    <w:abstractNumId w:val="63"/>
  </w:num>
  <w:num w:numId="57">
    <w:abstractNumId w:val="10"/>
  </w:num>
  <w:num w:numId="58">
    <w:abstractNumId w:val="48"/>
  </w:num>
  <w:num w:numId="59">
    <w:abstractNumId w:val="76"/>
  </w:num>
  <w:num w:numId="60">
    <w:abstractNumId w:val="17"/>
  </w:num>
  <w:num w:numId="61">
    <w:abstractNumId w:val="36"/>
  </w:num>
  <w:num w:numId="62">
    <w:abstractNumId w:val="5"/>
  </w:num>
  <w:num w:numId="63">
    <w:abstractNumId w:val="7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3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7"/>
  </w:num>
  <w:num w:numId="66">
    <w:abstractNumId w:val="42"/>
  </w:num>
  <w:num w:numId="67">
    <w:abstractNumId w:val="9"/>
  </w:num>
  <w:num w:numId="68">
    <w:abstractNumId w:val="49"/>
  </w:num>
  <w:num w:numId="69">
    <w:abstractNumId w:val="3"/>
  </w:num>
  <w:num w:numId="7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</w:num>
  <w:num w:numId="72">
    <w:abstractNumId w:val="58"/>
  </w:num>
  <w:num w:numId="73">
    <w:abstractNumId w:val="21"/>
  </w:num>
  <w:num w:numId="74">
    <w:abstractNumId w:val="53"/>
  </w:num>
  <w:num w:numId="75">
    <w:abstractNumId w:val="29"/>
  </w:num>
  <w:num w:numId="76">
    <w:abstractNumId w:val="52"/>
  </w:num>
  <w:num w:numId="77">
    <w:abstractNumId w:val="30"/>
  </w:num>
  <w:num w:numId="78">
    <w:abstractNumId w:val="7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3666C"/>
    <w:rsid w:val="001D6BA3"/>
    <w:rsid w:val="002D33B1"/>
    <w:rsid w:val="002D3591"/>
    <w:rsid w:val="003514A0"/>
    <w:rsid w:val="003A5916"/>
    <w:rsid w:val="004F7E17"/>
    <w:rsid w:val="00522A9A"/>
    <w:rsid w:val="005A05CE"/>
    <w:rsid w:val="00641421"/>
    <w:rsid w:val="00653AF6"/>
    <w:rsid w:val="00812E52"/>
    <w:rsid w:val="00AC3432"/>
    <w:rsid w:val="00B73A5A"/>
    <w:rsid w:val="00BB3C95"/>
    <w:rsid w:val="00BC065F"/>
    <w:rsid w:val="00D01D62"/>
    <w:rsid w:val="00DD39BA"/>
    <w:rsid w:val="00E26482"/>
    <w:rsid w:val="00E438A1"/>
    <w:rsid w:val="00E47030"/>
    <w:rsid w:val="00EF5230"/>
    <w:rsid w:val="00F01E19"/>
    <w:rsid w:val="00F06E2F"/>
    <w:rsid w:val="00F7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7E17"/>
  </w:style>
  <w:style w:type="paragraph" w:styleId="1">
    <w:name w:val="heading 1"/>
    <w:basedOn w:val="a0"/>
    <w:next w:val="a0"/>
    <w:link w:val="10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1D6BA3"/>
    <w:pPr>
      <w:keepNext/>
      <w:spacing w:before="240" w:beforeAutospacing="0" w:after="60" w:afterAutospacing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qFormat/>
    <w:rsid w:val="001D6BA3"/>
    <w:pPr>
      <w:keepNext/>
      <w:spacing w:before="240" w:beforeAutospacing="0" w:after="60" w:afterAutospacing="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8">
    <w:name w:val="heading 8"/>
    <w:basedOn w:val="a0"/>
    <w:next w:val="a0"/>
    <w:link w:val="80"/>
    <w:qFormat/>
    <w:rsid w:val="001D6BA3"/>
    <w:pPr>
      <w:keepNext/>
      <w:spacing w:before="0" w:beforeAutospacing="0" w:after="0" w:afterAutospacing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3"/>
    <w:uiPriority w:val="99"/>
    <w:semiHidden/>
    <w:rsid w:val="001D6BA3"/>
  </w:style>
  <w:style w:type="table" w:styleId="a4">
    <w:name w:val="Table Grid"/>
    <w:basedOn w:val="a2"/>
    <w:uiPriority w:val="39"/>
    <w:rsid w:val="001D6BA3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 таблицы1"/>
    <w:basedOn w:val="a4"/>
    <w:rsid w:val="001D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4"/>
    <w:rsid w:val="001D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 таблицы3"/>
    <w:basedOn w:val="a4"/>
    <w:rsid w:val="001D6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rsid w:val="001D6BA3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1"/>
    <w:link w:val="a5"/>
    <w:rsid w:val="001D6B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1"/>
    <w:rsid w:val="001D6BA3"/>
  </w:style>
  <w:style w:type="paragraph" w:styleId="a8">
    <w:name w:val="Balloon Text"/>
    <w:basedOn w:val="a0"/>
    <w:link w:val="a9"/>
    <w:semiHidden/>
    <w:rsid w:val="001D6BA3"/>
    <w:pPr>
      <w:spacing w:before="0" w:beforeAutospacing="0" w:after="0" w:afterAutospacing="0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9">
    <w:name w:val="Текст выноски Знак"/>
    <w:basedOn w:val="a1"/>
    <w:link w:val="a8"/>
    <w:semiHidden/>
    <w:rsid w:val="001D6BA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Основной текст Знак"/>
    <w:link w:val="ab"/>
    <w:rsid w:val="001D6BA3"/>
    <w:rPr>
      <w:rFonts w:ascii="Calibri" w:hAnsi="Calibri"/>
      <w:sz w:val="17"/>
      <w:szCs w:val="17"/>
      <w:shd w:val="clear" w:color="auto" w:fill="FFFFFF"/>
    </w:rPr>
  </w:style>
  <w:style w:type="paragraph" w:styleId="ab">
    <w:name w:val="Body Text"/>
    <w:basedOn w:val="a0"/>
    <w:link w:val="aa"/>
    <w:rsid w:val="001D6BA3"/>
    <w:pPr>
      <w:shd w:val="clear" w:color="auto" w:fill="FFFFFF"/>
      <w:spacing w:before="0" w:beforeAutospacing="0" w:after="0" w:afterAutospacing="0" w:line="235" w:lineRule="exact"/>
      <w:jc w:val="both"/>
    </w:pPr>
    <w:rPr>
      <w:rFonts w:ascii="Calibri" w:hAnsi="Calibri"/>
      <w:sz w:val="17"/>
      <w:szCs w:val="17"/>
    </w:rPr>
  </w:style>
  <w:style w:type="character" w:customStyle="1" w:styleId="13">
    <w:name w:val="Основной текст Знак1"/>
    <w:basedOn w:val="a1"/>
    <w:uiPriority w:val="99"/>
    <w:semiHidden/>
    <w:rsid w:val="001D6BA3"/>
  </w:style>
  <w:style w:type="character" w:customStyle="1" w:styleId="ac">
    <w:name w:val="Основной текст + Полужирный"/>
    <w:aliases w:val="Курсив"/>
    <w:rsid w:val="001D6BA3"/>
    <w:rPr>
      <w:rFonts w:ascii="Calibri" w:hAnsi="Calibri" w:cs="Calibri"/>
      <w:b/>
      <w:bCs/>
      <w:i/>
      <w:iCs/>
      <w:spacing w:val="0"/>
      <w:sz w:val="17"/>
      <w:szCs w:val="17"/>
      <w:lang w:bidi="ar-SA"/>
    </w:rPr>
  </w:style>
  <w:style w:type="paragraph" w:styleId="ad">
    <w:name w:val="header"/>
    <w:basedOn w:val="a0"/>
    <w:link w:val="ae"/>
    <w:rsid w:val="001D6BA3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1"/>
    <w:link w:val="ad"/>
    <w:rsid w:val="001D6B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endnote text"/>
    <w:basedOn w:val="a0"/>
    <w:link w:val="af0"/>
    <w:rsid w:val="001D6BA3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Текст концевой сноски Знак"/>
    <w:basedOn w:val="a1"/>
    <w:link w:val="af"/>
    <w:rsid w:val="001D6B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endnote reference"/>
    <w:rsid w:val="001D6BA3"/>
    <w:rPr>
      <w:vertAlign w:val="superscript"/>
    </w:rPr>
  </w:style>
  <w:style w:type="paragraph" w:styleId="af2">
    <w:name w:val="Subtitle"/>
    <w:basedOn w:val="a0"/>
    <w:next w:val="a0"/>
    <w:link w:val="af3"/>
    <w:qFormat/>
    <w:rsid w:val="001D6BA3"/>
    <w:pPr>
      <w:spacing w:before="0" w:beforeAutospacing="0" w:after="60" w:afterAutospacing="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1"/>
    <w:link w:val="af2"/>
    <w:rsid w:val="001D6BA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4">
    <w:name w:val="List Paragraph"/>
    <w:basedOn w:val="a0"/>
    <w:uiPriority w:val="34"/>
    <w:qFormat/>
    <w:rsid w:val="001D6BA3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5">
    <w:name w:val="Normal (Web)"/>
    <w:basedOn w:val="a0"/>
    <w:uiPriority w:val="99"/>
    <w:unhideWhenUsed/>
    <w:rsid w:val="001D6B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0"/>
    <w:uiPriority w:val="99"/>
    <w:rsid w:val="001D6B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">
    <w:name w:val="c2"/>
    <w:basedOn w:val="a0"/>
    <w:rsid w:val="001D6B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">
    <w:name w:val="c7"/>
    <w:basedOn w:val="a0"/>
    <w:rsid w:val="001D6BA3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6">
    <w:name w:val="c46"/>
    <w:basedOn w:val="a0"/>
    <w:rsid w:val="001D6BA3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5">
    <w:name w:val="c45"/>
    <w:basedOn w:val="a0"/>
    <w:rsid w:val="001D6BA3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1"/>
    <w:rsid w:val="001D6BA3"/>
  </w:style>
  <w:style w:type="character" w:customStyle="1" w:styleId="c22">
    <w:name w:val="c22"/>
    <w:basedOn w:val="a1"/>
    <w:rsid w:val="001D6BA3"/>
  </w:style>
  <w:style w:type="character" w:customStyle="1" w:styleId="c1">
    <w:name w:val="c1"/>
    <w:basedOn w:val="a1"/>
    <w:rsid w:val="001D6BA3"/>
  </w:style>
  <w:style w:type="character" w:customStyle="1" w:styleId="NoSpacingChar">
    <w:name w:val="No Spacing Char"/>
    <w:link w:val="14"/>
    <w:locked/>
    <w:rsid w:val="001D6BA3"/>
    <w:rPr>
      <w:sz w:val="24"/>
      <w:szCs w:val="24"/>
      <w:lang w:val="ru-RU" w:eastAsia="ru-RU"/>
    </w:rPr>
  </w:style>
  <w:style w:type="paragraph" w:customStyle="1" w:styleId="14">
    <w:name w:val="Без интервала1"/>
    <w:link w:val="NoSpacingChar"/>
    <w:rsid w:val="001D6BA3"/>
    <w:pPr>
      <w:spacing w:before="0" w:beforeAutospacing="0" w:after="0" w:afterAutospacing="0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1D6BA3"/>
  </w:style>
  <w:style w:type="paragraph" w:styleId="af6">
    <w:name w:val="Body Text Indent"/>
    <w:basedOn w:val="a0"/>
    <w:link w:val="af7"/>
    <w:rsid w:val="001D6BA3"/>
    <w:pPr>
      <w:spacing w:before="0" w:beforeAutospacing="0" w:after="120" w:afterAutospacing="0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1D6B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bullet2gif">
    <w:name w:val="msonormalbullet2.gif"/>
    <w:basedOn w:val="a0"/>
    <w:rsid w:val="001D6B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No Spacing"/>
    <w:link w:val="af9"/>
    <w:uiPriority w:val="1"/>
    <w:qFormat/>
    <w:rsid w:val="001D6BA3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styleId="afa">
    <w:name w:val="Strong"/>
    <w:uiPriority w:val="22"/>
    <w:qFormat/>
    <w:rsid w:val="001D6BA3"/>
    <w:rPr>
      <w:b/>
      <w:bCs/>
    </w:rPr>
  </w:style>
  <w:style w:type="paragraph" w:styleId="afb">
    <w:name w:val="Title"/>
    <w:basedOn w:val="a0"/>
    <w:link w:val="afc"/>
    <w:qFormat/>
    <w:rsid w:val="001D6BA3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c">
    <w:name w:val="Название Знак"/>
    <w:basedOn w:val="a1"/>
    <w:link w:val="afb"/>
    <w:rsid w:val="001D6BA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31">
    <w:name w:val="c31"/>
    <w:basedOn w:val="a0"/>
    <w:rsid w:val="001D6B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">
    <w:name w:val="c5"/>
    <w:basedOn w:val="a0"/>
    <w:rsid w:val="001D6B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6">
    <w:name w:val="c26"/>
    <w:basedOn w:val="a0"/>
    <w:rsid w:val="001D6B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4">
    <w:name w:val="c14"/>
    <w:basedOn w:val="a0"/>
    <w:rsid w:val="001D6B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">
    <w:name w:val="c3"/>
    <w:basedOn w:val="a0"/>
    <w:rsid w:val="001D6B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3">
    <w:name w:val="c13"/>
    <w:rsid w:val="001D6BA3"/>
  </w:style>
  <w:style w:type="character" w:customStyle="1" w:styleId="c30">
    <w:name w:val="c30"/>
    <w:rsid w:val="001D6BA3"/>
  </w:style>
  <w:style w:type="character" w:customStyle="1" w:styleId="c11">
    <w:name w:val="c11"/>
    <w:rsid w:val="001D6BA3"/>
  </w:style>
  <w:style w:type="character" w:customStyle="1" w:styleId="c28">
    <w:name w:val="c28"/>
    <w:rsid w:val="001D6BA3"/>
  </w:style>
  <w:style w:type="character" w:customStyle="1" w:styleId="20">
    <w:name w:val="Заголовок 2 Знак"/>
    <w:basedOn w:val="a1"/>
    <w:link w:val="2"/>
    <w:rsid w:val="001D6BA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rsid w:val="001D6BA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80">
    <w:name w:val="Заголовок 8 Знак"/>
    <w:basedOn w:val="a1"/>
    <w:link w:val="8"/>
    <w:rsid w:val="001D6BA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numbering" w:customStyle="1" w:styleId="22">
    <w:name w:val="Нет списка2"/>
    <w:next w:val="a3"/>
    <w:uiPriority w:val="99"/>
    <w:semiHidden/>
    <w:unhideWhenUsed/>
    <w:rsid w:val="001D6BA3"/>
  </w:style>
  <w:style w:type="paragraph" w:customStyle="1" w:styleId="210">
    <w:name w:val="Основной текст 21"/>
    <w:basedOn w:val="a0"/>
    <w:rsid w:val="001D6BA3"/>
    <w:pPr>
      <w:widowControl w:val="0"/>
      <w:spacing w:before="0" w:beforeAutospacing="0" w:after="0" w:afterAutospacing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5">
    <w:name w:val="Сетка таблицы1"/>
    <w:basedOn w:val="a2"/>
    <w:next w:val="a4"/>
    <w:uiPriority w:val="59"/>
    <w:rsid w:val="001D6BA3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1D6BA3"/>
    <w:pPr>
      <w:spacing w:before="0" w:beforeAutospacing="0" w:after="0" w:afterAutospacing="0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1D6B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6"/>
    <w:rsid w:val="001D6BA3"/>
    <w:pPr>
      <w:spacing w:before="0" w:beforeAutospacing="0" w:after="120" w:afterAutospacing="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Основной текст 2 Знак"/>
    <w:basedOn w:val="a1"/>
    <w:link w:val="25"/>
    <w:rsid w:val="001D6B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d">
    <w:name w:val="caption"/>
    <w:basedOn w:val="a0"/>
    <w:next w:val="a0"/>
    <w:qFormat/>
    <w:rsid w:val="001D6BA3"/>
    <w:pPr>
      <w:spacing w:before="360" w:beforeAutospacing="0" w:after="0" w:afterAutospacing="0"/>
      <w:jc w:val="right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2">
    <w:name w:val="Body Text Indent 3"/>
    <w:basedOn w:val="a0"/>
    <w:link w:val="33"/>
    <w:rsid w:val="001D6BA3"/>
    <w:pPr>
      <w:spacing w:before="0" w:beforeAutospacing="0" w:after="120" w:afterAutospacing="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1"/>
    <w:link w:val="32"/>
    <w:rsid w:val="001D6BA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e">
    <w:name w:val="Знак"/>
    <w:basedOn w:val="a0"/>
    <w:rsid w:val="001D6BA3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16">
    <w:name w:val="Абзац списка1"/>
    <w:basedOn w:val="a0"/>
    <w:rsid w:val="001D6BA3"/>
    <w:pPr>
      <w:spacing w:before="0" w:beforeAutospacing="0" w:after="200" w:afterAutospacing="0" w:line="276" w:lineRule="auto"/>
      <w:ind w:left="720"/>
    </w:pPr>
    <w:rPr>
      <w:rFonts w:ascii="Calibri" w:eastAsia="Calibri" w:hAnsi="Calibri" w:cs="Times New Roman"/>
      <w:lang w:val="ru-RU" w:eastAsia="ru-RU"/>
    </w:rPr>
  </w:style>
  <w:style w:type="paragraph" w:customStyle="1" w:styleId="27">
    <w:name w:val="Абзац списка2"/>
    <w:basedOn w:val="a0"/>
    <w:rsid w:val="001D6BA3"/>
    <w:pPr>
      <w:spacing w:before="0" w:beforeAutospacing="0" w:after="200" w:afterAutospacing="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customStyle="1" w:styleId="p1">
    <w:name w:val="p1"/>
    <w:basedOn w:val="a0"/>
    <w:rsid w:val="001D6B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1"/>
    <w:rsid w:val="001D6BA3"/>
  </w:style>
  <w:style w:type="paragraph" w:customStyle="1" w:styleId="p5">
    <w:name w:val="p5"/>
    <w:basedOn w:val="a0"/>
    <w:rsid w:val="001D6B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0"/>
    <w:rsid w:val="001D6B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">
    <w:name w:val="Hyperlink"/>
    <w:uiPriority w:val="99"/>
    <w:unhideWhenUsed/>
    <w:rsid w:val="001D6BA3"/>
    <w:rPr>
      <w:color w:val="0000FF"/>
      <w:u w:val="single"/>
    </w:rPr>
  </w:style>
  <w:style w:type="paragraph" w:customStyle="1" w:styleId="c4">
    <w:name w:val="c4"/>
    <w:basedOn w:val="a0"/>
    <w:rsid w:val="001D6B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9">
    <w:name w:val="Без интервала Знак"/>
    <w:link w:val="af8"/>
    <w:uiPriority w:val="1"/>
    <w:rsid w:val="001D6BA3"/>
    <w:rPr>
      <w:rFonts w:ascii="Calibri" w:eastAsia="Times New Roman" w:hAnsi="Calibri" w:cs="Times New Roman"/>
      <w:lang w:val="ru-RU" w:eastAsia="ru-RU"/>
    </w:rPr>
  </w:style>
  <w:style w:type="paragraph" w:styleId="aff0">
    <w:name w:val="Document Map"/>
    <w:basedOn w:val="a0"/>
    <w:link w:val="aff1"/>
    <w:rsid w:val="001D6BA3"/>
    <w:pPr>
      <w:spacing w:before="0" w:beforeAutospacing="0" w:after="0" w:afterAutospacing="0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f1">
    <w:name w:val="Схема документа Знак"/>
    <w:basedOn w:val="a1"/>
    <w:link w:val="aff0"/>
    <w:rsid w:val="001D6BA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tejustify">
    <w:name w:val="rtejustify"/>
    <w:basedOn w:val="a0"/>
    <w:rsid w:val="001D6B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2">
    <w:name w:val="c12"/>
    <w:basedOn w:val="a0"/>
    <w:rsid w:val="001D6B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">
    <w:name w:val="c8"/>
    <w:basedOn w:val="a0"/>
    <w:rsid w:val="001D6B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3">
    <w:name w:val="c43"/>
    <w:basedOn w:val="a1"/>
    <w:rsid w:val="001D6BA3"/>
  </w:style>
  <w:style w:type="paragraph" w:customStyle="1" w:styleId="aff2">
    <w:name w:val="Заголовок"/>
    <w:basedOn w:val="a0"/>
    <w:next w:val="ab"/>
    <w:rsid w:val="001D6BA3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character" w:customStyle="1" w:styleId="c70">
    <w:name w:val="c70"/>
    <w:basedOn w:val="a1"/>
    <w:rsid w:val="001D6BA3"/>
  </w:style>
  <w:style w:type="character" w:customStyle="1" w:styleId="c23">
    <w:name w:val="c23"/>
    <w:basedOn w:val="a1"/>
    <w:rsid w:val="001D6BA3"/>
  </w:style>
  <w:style w:type="paragraph" w:customStyle="1" w:styleId="c20">
    <w:name w:val="c20"/>
    <w:basedOn w:val="a0"/>
    <w:rsid w:val="001D6B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7">
    <w:name w:val="Обычный (веб)1"/>
    <w:basedOn w:val="a0"/>
    <w:rsid w:val="001D6BA3"/>
    <w:pPr>
      <w:suppressAutoHyphens/>
      <w:spacing w:before="280" w:beforeAutospacing="0" w:after="28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3">
    <w:name w:val="Emphasis"/>
    <w:qFormat/>
    <w:rsid w:val="001D6BA3"/>
    <w:rPr>
      <w:i/>
      <w:iCs/>
    </w:rPr>
  </w:style>
  <w:style w:type="numbering" w:customStyle="1" w:styleId="a">
    <w:name w:val="С числами"/>
    <w:rsid w:val="001D6BA3"/>
    <w:pPr>
      <w:numPr>
        <w:numId w:val="75"/>
      </w:numPr>
    </w:pPr>
  </w:style>
  <w:style w:type="paragraph" w:customStyle="1" w:styleId="c30c6">
    <w:name w:val="c30c6"/>
    <w:basedOn w:val="a0"/>
    <w:rsid w:val="001D6B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1c10">
    <w:name w:val="c11c10"/>
    <w:basedOn w:val="a1"/>
    <w:rsid w:val="001D6BA3"/>
  </w:style>
  <w:style w:type="character" w:customStyle="1" w:styleId="c18c10">
    <w:name w:val="c18c10"/>
    <w:basedOn w:val="a1"/>
    <w:rsid w:val="001D6BA3"/>
  </w:style>
  <w:style w:type="character" w:customStyle="1" w:styleId="c23c10">
    <w:name w:val="c23c10"/>
    <w:basedOn w:val="a1"/>
    <w:rsid w:val="001D6BA3"/>
  </w:style>
  <w:style w:type="paragraph" w:customStyle="1" w:styleId="c6c30">
    <w:name w:val="c6c30"/>
    <w:basedOn w:val="a0"/>
    <w:rsid w:val="001D6B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c32">
    <w:name w:val="c10c32"/>
    <w:basedOn w:val="a1"/>
    <w:rsid w:val="001D6BA3"/>
  </w:style>
  <w:style w:type="paragraph" w:customStyle="1" w:styleId="c6">
    <w:name w:val="c6"/>
    <w:basedOn w:val="a0"/>
    <w:rsid w:val="001D6BA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7E17"/>
  </w:style>
  <w:style w:type="paragraph" w:styleId="1">
    <w:name w:val="heading 1"/>
    <w:basedOn w:val="a0"/>
    <w:next w:val="a0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6"/>
      <c:hPercent val="24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166666666666663E-2"/>
          <c:y val="7.0796460176991149E-2"/>
          <c:w val="0.92083333333333328"/>
          <c:h val="0.512217847769028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опекаемых детей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  <c:pt idx="5">
                  <c:v>2015-16</c:v>
                </c:pt>
                <c:pt idx="6">
                  <c:v>2016-17</c:v>
                </c:pt>
                <c:pt idx="7">
                  <c:v>2017-18</c:v>
                </c:pt>
                <c:pt idx="8">
                  <c:v>2018-19</c:v>
                </c:pt>
                <c:pt idx="9">
                  <c:v>2019-20</c:v>
                </c:pt>
                <c:pt idx="10">
                  <c:v>2020-21</c:v>
                </c:pt>
                <c:pt idx="11">
                  <c:v>2021-22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7</c:v>
                </c:pt>
                <c:pt idx="1">
                  <c:v>9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9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2623872"/>
        <c:axId val="220538368"/>
        <c:axId val="0"/>
      </c:bar3DChart>
      <c:catAx>
        <c:axId val="14262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053836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20538368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2623872"/>
        <c:crosses val="autoZero"/>
        <c:crossBetween val="between"/>
      </c:valAx>
      <c:spPr>
        <a:noFill/>
        <a:ln w="25413">
          <a:noFill/>
        </a:ln>
      </c:spPr>
    </c:plotArea>
    <c:legend>
      <c:legendPos val="b"/>
      <c:layout>
        <c:manualLayout>
          <c:xMode val="edge"/>
          <c:yMode val="edge"/>
          <c:x val="0.32500000000000001"/>
          <c:y val="0.84513274336283184"/>
          <c:w val="0.34476852967420785"/>
          <c:h val="0.1158480971128609"/>
        </c:manualLayout>
      </c:layout>
      <c:overlay val="0"/>
      <c:spPr>
        <a:noFill/>
        <a:ln w="25413">
          <a:noFill/>
        </a:ln>
      </c:spPr>
      <c:txPr>
        <a:bodyPr/>
        <a:lstStyle/>
        <a:p>
          <a:pPr>
            <a:defRPr sz="96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поставленные на учет в ПДН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  <c:pt idx="5">
                  <c:v>2015г.</c:v>
                </c:pt>
                <c:pt idx="6">
                  <c:v>2016г.</c:v>
                </c:pt>
                <c:pt idx="7">
                  <c:v>2017г.</c:v>
                </c:pt>
                <c:pt idx="8">
                  <c:v>2018г.</c:v>
                </c:pt>
                <c:pt idx="9">
                  <c:v>2019г.</c:v>
                </c:pt>
                <c:pt idx="10">
                  <c:v>2020г.</c:v>
                </c:pt>
                <c:pt idx="11">
                  <c:v>2021г.</c:v>
                </c:pt>
                <c:pt idx="12">
                  <c:v>2022г.</c:v>
                </c:pt>
                <c:pt idx="13">
                  <c:v>2023г.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0</c:v>
                </c:pt>
                <c:pt idx="9">
                  <c:v>0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665600"/>
        <c:axId val="254120320"/>
      </c:barChart>
      <c:catAx>
        <c:axId val="248665600"/>
        <c:scaling>
          <c:orientation val="minMax"/>
        </c:scaling>
        <c:delete val="0"/>
        <c:axPos val="b"/>
        <c:majorTickMark val="out"/>
        <c:minorTickMark val="none"/>
        <c:tickLblPos val="nextTo"/>
        <c:crossAx val="254120320"/>
        <c:crosses val="autoZero"/>
        <c:auto val="1"/>
        <c:lblAlgn val="ctr"/>
        <c:lblOffset val="100"/>
        <c:noMultiLvlLbl val="0"/>
      </c:catAx>
      <c:valAx>
        <c:axId val="254120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665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149</Pages>
  <Words>40085</Words>
  <Characters>228489</Characters>
  <Application>Microsoft Office Word</Application>
  <DocSecurity>0</DocSecurity>
  <Lines>1904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dc:description>Подготовлено экспертами Актион-МЦФЭР</dc:description>
  <cp:lastModifiedBy>Наталья Алексеевна</cp:lastModifiedBy>
  <cp:revision>12</cp:revision>
  <dcterms:created xsi:type="dcterms:W3CDTF">2023-10-05T06:02:00Z</dcterms:created>
  <dcterms:modified xsi:type="dcterms:W3CDTF">2023-10-11T11:18:00Z</dcterms:modified>
</cp:coreProperties>
</file>