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89" w:rsidRDefault="00B40F89" w:rsidP="00B40F89">
      <w:pPr>
        <w:pStyle w:val="a8"/>
        <w:contextualSpacing/>
        <w:rPr>
          <w:b/>
          <w:sz w:val="20"/>
          <w:szCs w:val="20"/>
        </w:rPr>
      </w:pPr>
    </w:p>
    <w:p w:rsidR="00B40F89" w:rsidRDefault="00B40F89" w:rsidP="00B40F89">
      <w:pPr>
        <w:pStyle w:val="a8"/>
        <w:contextualSpacing/>
        <w:rPr>
          <w:b/>
          <w:sz w:val="20"/>
          <w:szCs w:val="20"/>
        </w:rPr>
      </w:pPr>
    </w:p>
    <w:p w:rsidR="00B40F89" w:rsidRDefault="00B40F89" w:rsidP="00B40F89">
      <w:pPr>
        <w:pStyle w:val="a8"/>
        <w:contextualSpacing/>
        <w:rPr>
          <w:b/>
          <w:sz w:val="20"/>
          <w:szCs w:val="20"/>
        </w:rPr>
      </w:pPr>
    </w:p>
    <w:p w:rsidR="00270B08" w:rsidRDefault="00270B08" w:rsidP="00B40F89">
      <w:pPr>
        <w:pStyle w:val="a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270B08" w:rsidRDefault="00270B08" w:rsidP="00B40F89">
      <w:pPr>
        <w:pStyle w:val="a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«СРЕДНЯЯ ОБЩЕОБРАЗОВАТЕЛЬНАЯ ШКОЛА №27 </w:t>
      </w:r>
    </w:p>
    <w:p w:rsidR="00270B08" w:rsidRDefault="00270B08" w:rsidP="00B40F89">
      <w:pPr>
        <w:pStyle w:val="a8"/>
        <w:contextualSpacing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с углубленным изучением отдельных предметов эстетической направленности»</w:t>
      </w:r>
    </w:p>
    <w:p w:rsidR="00270B08" w:rsidRDefault="00270B08" w:rsidP="00B40F89">
      <w:pPr>
        <w:pStyle w:val="a8"/>
        <w:contextualSpacing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</w:t>
      </w:r>
    </w:p>
    <w:p w:rsidR="00270B08" w:rsidRPr="00DF73F7" w:rsidRDefault="00270B08" w:rsidP="00B40F89">
      <w:pPr>
        <w:pStyle w:val="a8"/>
        <w:contextualSpacing/>
        <w:rPr>
          <w:sz w:val="20"/>
          <w:szCs w:val="20"/>
        </w:rPr>
      </w:pPr>
      <w:r>
        <w:rPr>
          <w:sz w:val="20"/>
          <w:szCs w:val="20"/>
        </w:rPr>
        <w:t>170028 г. Тверь, ул. Орджоникидзе, 39</w:t>
      </w:r>
    </w:p>
    <w:p w:rsidR="00270B08" w:rsidRPr="00722910" w:rsidRDefault="00270B08" w:rsidP="00B40F89">
      <w:pPr>
        <w:pStyle w:val="a8"/>
        <w:contextualSpacing/>
        <w:rPr>
          <w:sz w:val="18"/>
          <w:szCs w:val="18"/>
        </w:rPr>
      </w:pPr>
    </w:p>
    <w:p w:rsidR="005C3156" w:rsidRDefault="005C3156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C3156" w:rsidRDefault="005C3156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C3156" w:rsidRDefault="005C3156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C3156" w:rsidRDefault="005C3156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C3156" w:rsidRDefault="005C3156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C3156" w:rsidRDefault="005C3156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C3156" w:rsidRPr="00D75761" w:rsidRDefault="005C3156" w:rsidP="00B40F89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D75761">
        <w:rPr>
          <w:rFonts w:ascii="Times New Roman" w:hAnsi="Times New Roman"/>
          <w:b/>
          <w:sz w:val="52"/>
          <w:szCs w:val="52"/>
        </w:rPr>
        <w:t xml:space="preserve">Программа </w:t>
      </w:r>
    </w:p>
    <w:p w:rsidR="000B0E81" w:rsidRDefault="005C3156" w:rsidP="00B40F89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D75761">
        <w:rPr>
          <w:rFonts w:ascii="Times New Roman" w:hAnsi="Times New Roman"/>
          <w:b/>
          <w:sz w:val="52"/>
          <w:szCs w:val="52"/>
        </w:rPr>
        <w:t xml:space="preserve">работы с </w:t>
      </w:r>
      <w:r w:rsidR="005115E9">
        <w:rPr>
          <w:rFonts w:ascii="Times New Roman" w:hAnsi="Times New Roman"/>
          <w:b/>
          <w:sz w:val="52"/>
          <w:szCs w:val="52"/>
        </w:rPr>
        <w:t xml:space="preserve">учащимися </w:t>
      </w:r>
    </w:p>
    <w:p w:rsidR="000B0E81" w:rsidRDefault="005115E9" w:rsidP="00B40F89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испытывающими затруднения</w:t>
      </w:r>
    </w:p>
    <w:p w:rsidR="005115E9" w:rsidRDefault="005115E9" w:rsidP="00B40F89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в обучении</w:t>
      </w:r>
    </w:p>
    <w:p w:rsidR="005C3156" w:rsidRPr="00D75761" w:rsidRDefault="005C3156" w:rsidP="00B40F89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D75761">
        <w:rPr>
          <w:rFonts w:ascii="Times New Roman" w:hAnsi="Times New Roman"/>
          <w:b/>
          <w:sz w:val="52"/>
          <w:szCs w:val="52"/>
        </w:rPr>
        <w:t>МБОУ СОШ №27</w:t>
      </w:r>
    </w:p>
    <w:p w:rsidR="005C3156" w:rsidRDefault="005C3156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C3156" w:rsidRDefault="005C3156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C3156" w:rsidRDefault="005C3156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C3156" w:rsidRDefault="005C3156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C3156" w:rsidRDefault="005C3156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C3156" w:rsidRDefault="005C3156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B0E81" w:rsidRDefault="000B0E81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B0E81" w:rsidRDefault="000B0E81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C3156" w:rsidRDefault="005C3156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C3156" w:rsidRDefault="005C3156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C3156" w:rsidRPr="00D75761" w:rsidRDefault="00961DDF" w:rsidP="00B40F89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Тверь </w:t>
      </w:r>
      <w:r w:rsidR="009B1DEE">
        <w:rPr>
          <w:rFonts w:ascii="Times New Roman" w:hAnsi="Times New Roman"/>
          <w:b/>
          <w:sz w:val="40"/>
          <w:szCs w:val="40"/>
        </w:rPr>
        <w:t>2022</w:t>
      </w:r>
    </w:p>
    <w:p w:rsidR="005C3156" w:rsidRDefault="005C3156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40F89" w:rsidRDefault="00B40F89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40F89" w:rsidRDefault="00B40F89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742C" w:rsidRPr="00D75761" w:rsidRDefault="006F742C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5761">
        <w:rPr>
          <w:rFonts w:ascii="Times New Roman" w:hAnsi="Times New Roman"/>
          <w:b/>
          <w:sz w:val="28"/>
          <w:szCs w:val="28"/>
        </w:rPr>
        <w:t>Содержание.</w:t>
      </w:r>
    </w:p>
    <w:p w:rsidR="006F742C" w:rsidRPr="000B0E81" w:rsidRDefault="006F742C" w:rsidP="00B40F89">
      <w:pPr>
        <w:pStyle w:val="a7"/>
        <w:numPr>
          <w:ilvl w:val="0"/>
          <w:numId w:val="60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F742C">
        <w:rPr>
          <w:rFonts w:ascii="Times New Roman" w:hAnsi="Times New Roman" w:cs="Times New Roman"/>
          <w:sz w:val="28"/>
          <w:szCs w:val="28"/>
        </w:rPr>
        <w:t>Пояснительная записка....................................................................................................</w:t>
      </w:r>
      <w:r w:rsidR="008A527B">
        <w:rPr>
          <w:rFonts w:ascii="Times New Roman" w:hAnsi="Times New Roman" w:cs="Times New Roman"/>
          <w:sz w:val="28"/>
          <w:szCs w:val="28"/>
        </w:rPr>
        <w:t xml:space="preserve">стр </w:t>
      </w:r>
      <w:r w:rsidR="000B0E81">
        <w:rPr>
          <w:rFonts w:ascii="Times New Roman" w:hAnsi="Times New Roman" w:cs="Times New Roman"/>
          <w:sz w:val="28"/>
          <w:szCs w:val="28"/>
        </w:rPr>
        <w:t xml:space="preserve"> </w:t>
      </w:r>
      <w:r w:rsidR="008A527B">
        <w:rPr>
          <w:rFonts w:ascii="Times New Roman" w:hAnsi="Times New Roman" w:cs="Times New Roman"/>
          <w:sz w:val="28"/>
          <w:szCs w:val="28"/>
        </w:rPr>
        <w:t>3</w:t>
      </w:r>
      <w:r w:rsidRPr="006F742C">
        <w:rPr>
          <w:rFonts w:ascii="Times New Roman" w:hAnsi="Times New Roman" w:cs="Times New Roman"/>
          <w:sz w:val="28"/>
          <w:szCs w:val="28"/>
        </w:rPr>
        <w:t>.</w:t>
      </w:r>
    </w:p>
    <w:p w:rsidR="008A527B" w:rsidRPr="000B0E81" w:rsidRDefault="000B0E81" w:rsidP="00B40F89">
      <w:pPr>
        <w:pStyle w:val="a7"/>
        <w:numPr>
          <w:ilvl w:val="0"/>
          <w:numId w:val="60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работы…………………………………………………………..стр. 4</w:t>
      </w:r>
    </w:p>
    <w:p w:rsidR="00D75761" w:rsidRPr="000B0E81" w:rsidRDefault="006F742C" w:rsidP="00B40F89">
      <w:pPr>
        <w:pStyle w:val="a7"/>
        <w:numPr>
          <w:ilvl w:val="0"/>
          <w:numId w:val="60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F742C">
        <w:rPr>
          <w:rFonts w:ascii="Times New Roman" w:hAnsi="Times New Roman" w:cs="Times New Roman"/>
          <w:sz w:val="28"/>
          <w:szCs w:val="28"/>
        </w:rPr>
        <w:t xml:space="preserve"> План работы........................................................................................</w:t>
      </w:r>
      <w:r w:rsidR="008A527B">
        <w:rPr>
          <w:rFonts w:ascii="Times New Roman" w:hAnsi="Times New Roman" w:cs="Times New Roman"/>
          <w:sz w:val="28"/>
          <w:szCs w:val="28"/>
        </w:rPr>
        <w:t>..стр</w:t>
      </w:r>
      <w:r w:rsidR="000B0E81">
        <w:rPr>
          <w:rFonts w:ascii="Times New Roman" w:hAnsi="Times New Roman" w:cs="Times New Roman"/>
          <w:sz w:val="28"/>
          <w:szCs w:val="28"/>
        </w:rPr>
        <w:t>.</w:t>
      </w:r>
      <w:r w:rsidR="008A527B">
        <w:rPr>
          <w:rFonts w:ascii="Times New Roman" w:hAnsi="Times New Roman" w:cs="Times New Roman"/>
          <w:sz w:val="28"/>
          <w:szCs w:val="28"/>
        </w:rPr>
        <w:t xml:space="preserve"> </w:t>
      </w:r>
      <w:r w:rsidR="000D4B66">
        <w:rPr>
          <w:rFonts w:ascii="Times New Roman" w:hAnsi="Times New Roman" w:cs="Times New Roman"/>
          <w:sz w:val="28"/>
          <w:szCs w:val="28"/>
        </w:rPr>
        <w:t>7</w:t>
      </w:r>
      <w:r w:rsidR="008A527B">
        <w:rPr>
          <w:rFonts w:ascii="Times New Roman" w:hAnsi="Times New Roman" w:cs="Times New Roman"/>
          <w:sz w:val="28"/>
          <w:szCs w:val="28"/>
        </w:rPr>
        <w:t>.</w:t>
      </w:r>
      <w:r w:rsidRPr="006F7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42C" w:rsidRPr="006F742C" w:rsidRDefault="006F742C" w:rsidP="00B40F89">
      <w:pPr>
        <w:pStyle w:val="a7"/>
        <w:numPr>
          <w:ilvl w:val="0"/>
          <w:numId w:val="60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F742C">
        <w:rPr>
          <w:rFonts w:ascii="Times New Roman" w:hAnsi="Times New Roman" w:cs="Times New Roman"/>
          <w:sz w:val="28"/>
          <w:szCs w:val="28"/>
        </w:rPr>
        <w:t>Приложения...........................................................................................</w:t>
      </w:r>
      <w:r w:rsidR="008A527B">
        <w:rPr>
          <w:rFonts w:ascii="Times New Roman" w:hAnsi="Times New Roman" w:cs="Times New Roman"/>
          <w:sz w:val="28"/>
          <w:szCs w:val="28"/>
        </w:rPr>
        <w:t>стр 13</w:t>
      </w:r>
      <w:r w:rsidRPr="006F7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B0E81" w:rsidRDefault="000B0E81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40F89" w:rsidRPr="006F742C" w:rsidRDefault="00B40F89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6F742C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742C" w:rsidRPr="000B0E81" w:rsidRDefault="00CB486F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0E81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0B0E81">
        <w:rPr>
          <w:rFonts w:ascii="Times New Roman" w:hAnsi="Times New Roman"/>
          <w:b/>
          <w:sz w:val="28"/>
          <w:szCs w:val="28"/>
        </w:rPr>
        <w:t xml:space="preserve">. </w:t>
      </w:r>
      <w:r w:rsidR="006F742C" w:rsidRPr="000B0E81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B0E81" w:rsidRPr="000B0E81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t xml:space="preserve">Проблема неуспеваемости беспокоит всех: и взрослых, и детей. Очевидно, что на свете нет ни одного психически здорового ребенка, который хотел бы плохо учиться. Когда же мечты об успешных школьных годах разбиваются о первые "двойки", у ребенка сначала пропадает желание учиться, а потом он просто прогуливает уроки или становится "трудным" учеником, что чаще всего приводит к новым негативным проявлениям и в поведении. </w:t>
      </w:r>
      <w:r w:rsidR="000B0E81" w:rsidRPr="000B0E81">
        <w:rPr>
          <w:rFonts w:ascii="Times New Roman" w:hAnsi="Times New Roman"/>
          <w:sz w:val="28"/>
          <w:szCs w:val="28"/>
        </w:rPr>
        <w:t xml:space="preserve">     </w:t>
      </w:r>
      <w:r w:rsidRPr="000B0E81">
        <w:rPr>
          <w:rFonts w:ascii="Times New Roman" w:hAnsi="Times New Roman"/>
          <w:sz w:val="28"/>
          <w:szCs w:val="28"/>
        </w:rPr>
        <w:t xml:space="preserve">Неуспевающие учащиеся начинают искать людей, в кругу которых они не будут чувствовать себя ничтожными. Так они оказываются в дворовых компаниях, пополняя армию хулиганов, наркоманов. Безусловно, в работе по преодолению школьной неуспеваемости отдельных учащихся должны быть задействованы все участники учебно-воспитательного процесса: и классные руководители, и учителя-предметники, и педагог-психолог, и, конечно же, родители (законные представители) учащегося. Каждый из них, выполнив небольшую работу, в целом сможет оказать огромную помощь при преодолении трудностей в обучении. </w:t>
      </w:r>
    </w:p>
    <w:p w:rsidR="006F742C" w:rsidRPr="000B0E81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t xml:space="preserve">Вся работа будет состоять из нескольких этапов: </w:t>
      </w:r>
    </w:p>
    <w:p w:rsidR="006F742C" w:rsidRPr="000B0E81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t xml:space="preserve">1 этап - диагностический (для того, чтобы четко наметить дальнейшую работу по преодолению школьной неуспеваемости отдельных учащихся, необходимо знать причины по которой она возникла); </w:t>
      </w:r>
    </w:p>
    <w:p w:rsidR="006F742C" w:rsidRPr="000B0E81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t>2 этап - непосредственно сама работа по преодолению школьной неуспеваемости;</w:t>
      </w:r>
    </w:p>
    <w:p w:rsidR="006F742C" w:rsidRPr="000B0E81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t xml:space="preserve"> 3 этап - итоговый (подведение итогов по проведенной работе, выявление динамики изменений в обучении данной группы учащихся).</w:t>
      </w:r>
    </w:p>
    <w:p w:rsidR="006F742C" w:rsidRPr="000B0E81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t xml:space="preserve"> Цель: повысить уровень обученности и качество обучения отдельных учеников </w:t>
      </w:r>
    </w:p>
    <w:p w:rsidR="006F742C" w:rsidRPr="000B0E81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t xml:space="preserve">Задачи: </w:t>
      </w:r>
    </w:p>
    <w:p w:rsidR="006F742C" w:rsidRPr="000B0E81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t xml:space="preserve">1. Формировать ответственное отношение учащихся к учебному труду. </w:t>
      </w:r>
    </w:p>
    <w:p w:rsidR="006F742C" w:rsidRPr="000B0E81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t>2. Повышать ответственность родителей (законных представителей) за обучение детей.</w:t>
      </w:r>
    </w:p>
    <w:p w:rsidR="006F742C" w:rsidRPr="000B0E81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t xml:space="preserve"> 3. Формировать комплексную систему работы со слабоуспевающими учащимися. </w:t>
      </w:r>
    </w:p>
    <w:p w:rsidR="00D75761" w:rsidRPr="000B0E81" w:rsidRDefault="00D75761" w:rsidP="00B40F8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F742C" w:rsidRPr="000B0E81" w:rsidRDefault="006F742C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0E81">
        <w:rPr>
          <w:rFonts w:ascii="Times New Roman" w:hAnsi="Times New Roman"/>
          <w:b/>
          <w:sz w:val="28"/>
          <w:szCs w:val="28"/>
        </w:rPr>
        <w:t xml:space="preserve">II. </w:t>
      </w:r>
      <w:r w:rsidR="000B0E81" w:rsidRPr="000B0E81">
        <w:rPr>
          <w:rFonts w:ascii="Times New Roman" w:hAnsi="Times New Roman"/>
          <w:b/>
          <w:sz w:val="28"/>
          <w:szCs w:val="28"/>
        </w:rPr>
        <w:t>Этапы</w:t>
      </w:r>
      <w:r w:rsidRPr="000B0E81">
        <w:rPr>
          <w:rFonts w:ascii="Times New Roman" w:hAnsi="Times New Roman"/>
          <w:b/>
          <w:sz w:val="28"/>
          <w:szCs w:val="28"/>
        </w:rPr>
        <w:t xml:space="preserve"> работы.</w:t>
      </w:r>
    </w:p>
    <w:p w:rsidR="00CB750C" w:rsidRPr="000B0E81" w:rsidRDefault="006F742C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b/>
          <w:sz w:val="28"/>
          <w:szCs w:val="28"/>
        </w:rPr>
        <w:t>1 этап - диагностический.</w:t>
      </w:r>
    </w:p>
    <w:p w:rsidR="006F742C" w:rsidRPr="000B0E81" w:rsidRDefault="006F742C" w:rsidP="00B40F89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t>На данном этапе задействованы зам. директора по УВР и ВР, педагог-психолог, классные руководители, учителя, по чьим предметам не успевают дети, и сами учащиеся.</w:t>
      </w:r>
    </w:p>
    <w:p w:rsidR="006F742C" w:rsidRPr="000B0E81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t xml:space="preserve"> В ходе реализации данного этапа необходимо задействовать следующие методы: </w:t>
      </w:r>
    </w:p>
    <w:p w:rsidR="006F742C" w:rsidRPr="000B0E81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lastRenderedPageBreak/>
        <w:t>1. Анкетирование (классных руководителей, учителей, родителей (законных представителей), самих учащихся);</w:t>
      </w:r>
    </w:p>
    <w:p w:rsidR="006F742C" w:rsidRPr="000B0E81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t xml:space="preserve"> 2. Наблюдение; </w:t>
      </w:r>
    </w:p>
    <w:p w:rsidR="006F742C" w:rsidRPr="000B0E81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t xml:space="preserve">3. Беседа. </w:t>
      </w:r>
    </w:p>
    <w:p w:rsidR="00CB750C" w:rsidRPr="000B0E81" w:rsidRDefault="006F742C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b/>
          <w:sz w:val="28"/>
          <w:szCs w:val="28"/>
        </w:rPr>
        <w:t>2 этап - преодоление школьной неуспеваемости.</w:t>
      </w:r>
    </w:p>
    <w:p w:rsidR="0032404E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t xml:space="preserve"> Дальнейшая работа психолога будет строиться с учетом результатов диагностики. Работа классных руководителей, учителей, зам. директора по УВР и ВР с родителями (законными представителями) строится с учетом общих рекомендаций. </w:t>
      </w:r>
    </w:p>
    <w:p w:rsidR="00B40F89" w:rsidRPr="000B0E81" w:rsidRDefault="00B40F89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0ACA" w:rsidRPr="000B0E81" w:rsidRDefault="006F742C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0E81">
        <w:rPr>
          <w:rFonts w:ascii="Times New Roman" w:hAnsi="Times New Roman"/>
          <w:b/>
          <w:sz w:val="28"/>
          <w:szCs w:val="28"/>
        </w:rPr>
        <w:t xml:space="preserve">Алгоритм работы с неуспевающими и слабоуспевающими учащимися. </w:t>
      </w:r>
    </w:p>
    <w:p w:rsidR="00B40F89" w:rsidRDefault="00B40F89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742C" w:rsidRPr="000B0E81" w:rsidRDefault="006F742C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0E81">
        <w:rPr>
          <w:rFonts w:ascii="Times New Roman" w:hAnsi="Times New Roman"/>
          <w:b/>
          <w:sz w:val="28"/>
          <w:szCs w:val="28"/>
        </w:rPr>
        <w:t>Технологическая карта педагогической программы работы со слабоуспевающими и неуспевающими учащимися.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4"/>
        <w:gridCol w:w="2084"/>
        <w:gridCol w:w="2036"/>
        <w:gridCol w:w="2287"/>
        <w:gridCol w:w="2218"/>
      </w:tblGrid>
      <w:tr w:rsidR="00BD6C8C" w:rsidRPr="0022479D" w:rsidTr="0022479D">
        <w:tc>
          <w:tcPr>
            <w:tcW w:w="1744" w:type="dxa"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084" w:type="dxa"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Когда?</w:t>
            </w:r>
          </w:p>
        </w:tc>
        <w:tc>
          <w:tcPr>
            <w:tcW w:w="2036" w:type="dxa"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Зачем?</w:t>
            </w:r>
          </w:p>
        </w:tc>
        <w:tc>
          <w:tcPr>
            <w:tcW w:w="2287" w:type="dxa"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Что?</w:t>
            </w:r>
          </w:p>
        </w:tc>
        <w:tc>
          <w:tcPr>
            <w:tcW w:w="2218" w:type="dxa"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 xml:space="preserve">Как? </w:t>
            </w:r>
          </w:p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B5C" w:rsidRPr="0022479D" w:rsidTr="000B0E81">
        <w:trPr>
          <w:trHeight w:val="823"/>
        </w:trPr>
        <w:tc>
          <w:tcPr>
            <w:tcW w:w="1744" w:type="dxa"/>
            <w:vMerge w:val="restart"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Работа на уроке.</w:t>
            </w:r>
          </w:p>
        </w:tc>
        <w:tc>
          <w:tcPr>
            <w:tcW w:w="2084" w:type="dxa"/>
            <w:vMerge w:val="restart"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 xml:space="preserve">При выявлении стадии развития, на которой находится ученик, определении зоны его ближайшего развития посредством регулярного мониторинга, диагностики. </w:t>
            </w:r>
          </w:p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Для предотвращения отставания, своевременного усвоения предмета.</w:t>
            </w:r>
          </w:p>
        </w:tc>
        <w:tc>
          <w:tcPr>
            <w:tcW w:w="2287" w:type="dxa"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Создание микроклимата в классе.</w:t>
            </w:r>
          </w:p>
        </w:tc>
        <w:tc>
          <w:tcPr>
            <w:tcW w:w="2218" w:type="dxa"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Вести карту наблюдения</w:t>
            </w:r>
          </w:p>
        </w:tc>
      </w:tr>
      <w:tr w:rsidR="00A83B5C" w:rsidRPr="0022479D" w:rsidTr="0022479D">
        <w:trPr>
          <w:trHeight w:val="600"/>
        </w:trPr>
        <w:tc>
          <w:tcPr>
            <w:tcW w:w="1744" w:type="dxa"/>
            <w:vMerge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Алгоритмизация действий.</w:t>
            </w:r>
          </w:p>
        </w:tc>
        <w:tc>
          <w:tcPr>
            <w:tcW w:w="2218" w:type="dxa"/>
          </w:tcPr>
          <w:p w:rsidR="006F742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Работа в группах, парах</w:t>
            </w:r>
          </w:p>
        </w:tc>
      </w:tr>
      <w:tr w:rsidR="00A83B5C" w:rsidRPr="0022479D" w:rsidTr="0022479D">
        <w:trPr>
          <w:trHeight w:val="694"/>
        </w:trPr>
        <w:tc>
          <w:tcPr>
            <w:tcW w:w="1744" w:type="dxa"/>
            <w:vMerge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Удержание интереса</w:t>
            </w:r>
            <w:r w:rsidR="00BD6C8C" w:rsidRPr="00224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6F742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A83B5C" w:rsidRPr="0022479D" w:rsidTr="0022479D">
        <w:trPr>
          <w:trHeight w:val="831"/>
        </w:trPr>
        <w:tc>
          <w:tcPr>
            <w:tcW w:w="1744" w:type="dxa"/>
            <w:vMerge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Формирование мотивации к обучению.</w:t>
            </w:r>
          </w:p>
        </w:tc>
        <w:tc>
          <w:tcPr>
            <w:tcW w:w="2218" w:type="dxa"/>
          </w:tcPr>
          <w:p w:rsidR="006F742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Уроки коррекции знаний.</w:t>
            </w:r>
          </w:p>
        </w:tc>
      </w:tr>
      <w:tr w:rsidR="00A83B5C" w:rsidRPr="0022479D" w:rsidTr="0022479D">
        <w:trPr>
          <w:trHeight w:val="1029"/>
        </w:trPr>
        <w:tc>
          <w:tcPr>
            <w:tcW w:w="1744" w:type="dxa"/>
            <w:vMerge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6F742C" w:rsidRPr="0022479D" w:rsidRDefault="006F742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F742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Стимулирование оценкой, похвалой.</w:t>
            </w:r>
          </w:p>
        </w:tc>
        <w:tc>
          <w:tcPr>
            <w:tcW w:w="2218" w:type="dxa"/>
          </w:tcPr>
          <w:p w:rsidR="006F742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Опорные конспекты, памятки. Дидактические игры.</w:t>
            </w:r>
          </w:p>
        </w:tc>
      </w:tr>
      <w:tr w:rsidR="00BD6C8C" w:rsidRPr="0022479D" w:rsidTr="0022479D">
        <w:trPr>
          <w:trHeight w:val="905"/>
        </w:trPr>
        <w:tc>
          <w:tcPr>
            <w:tcW w:w="1744" w:type="dxa"/>
            <w:vMerge w:val="restart"/>
          </w:tcPr>
          <w:p w:rsidR="00BD6C8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84" w:type="dxa"/>
          </w:tcPr>
          <w:p w:rsidR="00BD6C8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При возникновении затруднений</w:t>
            </w:r>
          </w:p>
        </w:tc>
        <w:tc>
          <w:tcPr>
            <w:tcW w:w="2036" w:type="dxa"/>
          </w:tcPr>
          <w:p w:rsidR="00BD6C8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Для: предупреждения неуспеваемости</w:t>
            </w:r>
          </w:p>
        </w:tc>
        <w:tc>
          <w:tcPr>
            <w:tcW w:w="2287" w:type="dxa"/>
            <w:vMerge w:val="restart"/>
          </w:tcPr>
          <w:p w:rsidR="00BD6C8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Индивидуальный подход в работе со слабоуспевающи-</w:t>
            </w:r>
          </w:p>
          <w:p w:rsidR="00BD6C8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 xml:space="preserve">ми и неуспевающими учащимися. </w:t>
            </w:r>
          </w:p>
        </w:tc>
        <w:tc>
          <w:tcPr>
            <w:tcW w:w="2218" w:type="dxa"/>
          </w:tcPr>
          <w:p w:rsidR="00BD6C8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</w:tc>
      </w:tr>
      <w:tr w:rsidR="00BD6C8C" w:rsidRPr="0022479D" w:rsidTr="0022479D">
        <w:trPr>
          <w:trHeight w:val="1968"/>
        </w:trPr>
        <w:tc>
          <w:tcPr>
            <w:tcW w:w="1744" w:type="dxa"/>
            <w:vMerge/>
          </w:tcPr>
          <w:p w:rsidR="00BD6C8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BD6C8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в изучении нового материала;</w:t>
            </w:r>
          </w:p>
        </w:tc>
        <w:tc>
          <w:tcPr>
            <w:tcW w:w="2036" w:type="dxa"/>
          </w:tcPr>
          <w:p w:rsidR="00BD6C8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ликвидации выявленных пробелов в знаниях;</w:t>
            </w:r>
          </w:p>
        </w:tc>
        <w:tc>
          <w:tcPr>
            <w:tcW w:w="2287" w:type="dxa"/>
            <w:vMerge/>
          </w:tcPr>
          <w:p w:rsidR="00BD6C8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D6C8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 xml:space="preserve">Оказание помощи при выполнении домашнего задания (карточки инструкции, помощь сильных учеников). </w:t>
            </w:r>
          </w:p>
        </w:tc>
      </w:tr>
      <w:tr w:rsidR="00BD6C8C" w:rsidRPr="0022479D" w:rsidTr="0022479D">
        <w:trPr>
          <w:trHeight w:val="833"/>
        </w:trPr>
        <w:tc>
          <w:tcPr>
            <w:tcW w:w="1744" w:type="dxa"/>
            <w:vMerge/>
          </w:tcPr>
          <w:p w:rsidR="00BD6C8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BD6C8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выявленных пробелов в знаниях;</w:t>
            </w:r>
          </w:p>
        </w:tc>
        <w:tc>
          <w:tcPr>
            <w:tcW w:w="2036" w:type="dxa"/>
          </w:tcPr>
          <w:p w:rsidR="00BD6C8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формирования мотивации, интереса к учебе</w:t>
            </w:r>
          </w:p>
        </w:tc>
        <w:tc>
          <w:tcPr>
            <w:tcW w:w="2287" w:type="dxa"/>
            <w:vMerge/>
          </w:tcPr>
          <w:p w:rsidR="00BD6C8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D6C8C" w:rsidRPr="0022479D" w:rsidRDefault="00BD6C8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Творческие задания.</w:t>
            </w:r>
          </w:p>
        </w:tc>
      </w:tr>
      <w:tr w:rsidR="00A83B5C" w:rsidRPr="0022479D" w:rsidTr="0022479D">
        <w:trPr>
          <w:trHeight w:val="393"/>
        </w:trPr>
        <w:tc>
          <w:tcPr>
            <w:tcW w:w="1744" w:type="dxa"/>
            <w:vMerge w:val="restart"/>
          </w:tcPr>
          <w:p w:rsidR="00A83B5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E76C4A">
              <w:rPr>
                <w:rFonts w:ascii="Times New Roman" w:hAnsi="Times New Roman"/>
                <w:sz w:val="24"/>
                <w:szCs w:val="24"/>
              </w:rPr>
              <w:t>-</w:t>
            </w:r>
            <w:r w:rsidRPr="0022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>ная работа.</w:t>
            </w:r>
          </w:p>
        </w:tc>
        <w:tc>
          <w:tcPr>
            <w:tcW w:w="2084" w:type="dxa"/>
            <w:vMerge w:val="restart"/>
          </w:tcPr>
          <w:p w:rsidR="00A83B5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Регулярно, </w:t>
            </w: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>опираясь на контроль со стороны учителей- предметников.</w:t>
            </w:r>
          </w:p>
        </w:tc>
        <w:tc>
          <w:tcPr>
            <w:tcW w:w="2036" w:type="dxa"/>
            <w:vMerge w:val="restart"/>
          </w:tcPr>
          <w:p w:rsidR="00A83B5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личности школьника, мотивации, интереса к учебе</w:t>
            </w:r>
          </w:p>
        </w:tc>
        <w:tc>
          <w:tcPr>
            <w:tcW w:w="2287" w:type="dxa"/>
            <w:vMerge w:val="restart"/>
          </w:tcPr>
          <w:p w:rsidR="00A83B5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>подход, создание комфортной среды.</w:t>
            </w:r>
          </w:p>
        </w:tc>
        <w:tc>
          <w:tcPr>
            <w:tcW w:w="2218" w:type="dxa"/>
          </w:tcPr>
          <w:p w:rsidR="00A83B5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>Опора на хобби.</w:t>
            </w:r>
          </w:p>
        </w:tc>
      </w:tr>
      <w:tr w:rsidR="00A83B5C" w:rsidRPr="0022479D" w:rsidTr="0022479D">
        <w:trPr>
          <w:trHeight w:val="690"/>
        </w:trPr>
        <w:tc>
          <w:tcPr>
            <w:tcW w:w="1744" w:type="dxa"/>
            <w:vMerge/>
          </w:tcPr>
          <w:p w:rsidR="00A83B5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83B5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83B5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A83B5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83B5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часов, предметных недель.</w:t>
            </w:r>
          </w:p>
        </w:tc>
      </w:tr>
      <w:tr w:rsidR="00A83B5C" w:rsidRPr="0022479D" w:rsidTr="0022479D">
        <w:trPr>
          <w:trHeight w:val="588"/>
        </w:trPr>
        <w:tc>
          <w:tcPr>
            <w:tcW w:w="1744" w:type="dxa"/>
            <w:vMerge/>
          </w:tcPr>
          <w:p w:rsidR="00A83B5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83B5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83B5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A83B5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83B5C" w:rsidRPr="0022479D" w:rsidRDefault="00A83B5C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Вовлечение в кружки.</w:t>
            </w:r>
          </w:p>
        </w:tc>
      </w:tr>
      <w:tr w:rsidR="0032404E" w:rsidRPr="0022479D" w:rsidTr="0022479D">
        <w:trPr>
          <w:trHeight w:val="833"/>
        </w:trPr>
        <w:tc>
          <w:tcPr>
            <w:tcW w:w="1744" w:type="dxa"/>
            <w:vMerge w:val="restart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  <w:r w:rsidRPr="002247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4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При отставании в учебе, пропусках занятий, невыполнении домашних заданий, несоответству ющей обстановке в классе, семье</w:t>
            </w:r>
            <w:r w:rsidRPr="002247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6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Для оказания профессиональ</w:t>
            </w:r>
          </w:p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но- педагогической помощи родителям; выяснения причин неуспеваемости;</w:t>
            </w:r>
          </w:p>
        </w:tc>
        <w:tc>
          <w:tcPr>
            <w:tcW w:w="2287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Определение типа ученика и причин неуспеваемости. Формирование как внутренних, так и внешних мотивов.</w:t>
            </w:r>
          </w:p>
        </w:tc>
        <w:tc>
          <w:tcPr>
            <w:tcW w:w="2218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собрания. Индивидуальная и коррекционная работа с родителями.</w:t>
            </w:r>
          </w:p>
        </w:tc>
      </w:tr>
      <w:tr w:rsidR="0032404E" w:rsidRPr="0022479D" w:rsidTr="0022479D">
        <w:trPr>
          <w:trHeight w:val="1267"/>
        </w:trPr>
        <w:tc>
          <w:tcPr>
            <w:tcW w:w="1744" w:type="dxa"/>
            <w:vMerge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Работа ведется регулярно.</w:t>
            </w:r>
          </w:p>
        </w:tc>
        <w:tc>
          <w:tcPr>
            <w:tcW w:w="2036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установления единых требований.</w:t>
            </w:r>
          </w:p>
        </w:tc>
        <w:tc>
          <w:tcPr>
            <w:tcW w:w="2287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Помощь родителям в коррекции успеваемости ребенка.</w:t>
            </w:r>
          </w:p>
        </w:tc>
        <w:tc>
          <w:tcPr>
            <w:tcW w:w="2218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Совет профилактики.</w:t>
            </w:r>
          </w:p>
        </w:tc>
      </w:tr>
    </w:tbl>
    <w:p w:rsidR="006F742C" w:rsidRPr="000B0E81" w:rsidRDefault="006F742C" w:rsidP="00B40F8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32404E" w:rsidRPr="000B0E81" w:rsidRDefault="006F742C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0E81">
        <w:rPr>
          <w:rFonts w:ascii="Times New Roman" w:hAnsi="Times New Roman"/>
          <w:b/>
          <w:sz w:val="28"/>
          <w:szCs w:val="28"/>
        </w:rPr>
        <w:t>Оказание помощи неуспевающему ученику на уроке.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74"/>
      </w:tblGrid>
      <w:tr w:rsidR="0032404E" w:rsidRPr="0022479D" w:rsidTr="0022479D">
        <w:tc>
          <w:tcPr>
            <w:tcW w:w="3936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Этапы урока.</w:t>
            </w:r>
          </w:p>
        </w:tc>
        <w:tc>
          <w:tcPr>
            <w:tcW w:w="5974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Виды помощи в учении.</w:t>
            </w:r>
          </w:p>
        </w:tc>
      </w:tr>
      <w:tr w:rsidR="0032404E" w:rsidRPr="0022479D" w:rsidTr="0022479D">
        <w:tc>
          <w:tcPr>
            <w:tcW w:w="3936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В процессе контроля за подготовленностью учащихся.</w:t>
            </w:r>
          </w:p>
        </w:tc>
        <w:tc>
          <w:tcPr>
            <w:tcW w:w="5974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Создание атмосферы особой доброжелательности при опросе. Снижение темпа опроса, разрешение дольше готовиться у доски. Предложения учащимся примерного плана ответа. Разрешение пользоваться наглядными пособиями, помогающими излагать суть явления. Стимулирование оценкой, подбадриванием, похвалой.</w:t>
            </w:r>
          </w:p>
        </w:tc>
      </w:tr>
      <w:tr w:rsidR="0032404E" w:rsidRPr="0022479D" w:rsidTr="0022479D">
        <w:tc>
          <w:tcPr>
            <w:tcW w:w="3936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При изложении нового материала.</w:t>
            </w:r>
          </w:p>
        </w:tc>
        <w:tc>
          <w:tcPr>
            <w:tcW w:w="5974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Применение мер поддержания интереса к усвоению темы. Более частое обращение к слабоуспевающим учащимся с вопросами, выясняющими степень понимания ими учебного материала. Привлечение их в качестве помощников при подготовке приборов, опытов и т.д. 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32404E" w:rsidRPr="0022479D" w:rsidTr="0022479D">
        <w:tc>
          <w:tcPr>
            <w:tcW w:w="3936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В ходе самостоятельной работы на уроке.</w:t>
            </w:r>
          </w:p>
        </w:tc>
        <w:tc>
          <w:tcPr>
            <w:tcW w:w="5974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 xml:space="preserve">Разбивка заданий на дозы. Этапы, выделение в сложных заданиях ряда простых. 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правило. Ссылка на правила и свойства, которые необходимы для решения задач, упражнений. Инструктирование о рациональных путях выполнения заданий, требованиях к их оформлению. Стимулирование самостоятельных действий слабоуспевающих учащихся. Более тщательный контроль за их деятельностью, указание на ошибки, </w:t>
            </w: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>проверка, исправления.</w:t>
            </w:r>
          </w:p>
        </w:tc>
      </w:tr>
      <w:tr w:rsidR="0032404E" w:rsidRPr="0022479D" w:rsidTr="0022479D">
        <w:tc>
          <w:tcPr>
            <w:tcW w:w="3936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>При организации самостоятельной работы.</w:t>
            </w:r>
          </w:p>
        </w:tc>
        <w:tc>
          <w:tcPr>
            <w:tcW w:w="5974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:rsidR="0032404E" w:rsidRPr="000B0E81" w:rsidRDefault="0032404E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404E" w:rsidRPr="000B0E81" w:rsidRDefault="006F742C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0E81">
        <w:rPr>
          <w:rFonts w:ascii="Times New Roman" w:hAnsi="Times New Roman"/>
          <w:b/>
          <w:sz w:val="28"/>
          <w:szCs w:val="28"/>
        </w:rPr>
        <w:t>Система работы по формированию положительного отношения к учению у неуспевающих 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1839"/>
        <w:gridCol w:w="2050"/>
        <w:gridCol w:w="2389"/>
        <w:gridCol w:w="1869"/>
      </w:tblGrid>
      <w:tr w:rsidR="0032404E" w:rsidRPr="0022479D" w:rsidTr="0022479D">
        <w:tc>
          <w:tcPr>
            <w:tcW w:w="1763" w:type="dxa"/>
            <w:vMerge w:val="restart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Формируемые отношения.</w:t>
            </w:r>
          </w:p>
        </w:tc>
        <w:tc>
          <w:tcPr>
            <w:tcW w:w="8147" w:type="dxa"/>
            <w:gridSpan w:val="4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Этапы работы.</w:t>
            </w:r>
          </w:p>
        </w:tc>
      </w:tr>
      <w:tr w:rsidR="0032404E" w:rsidRPr="0022479D" w:rsidTr="0022479D">
        <w:tc>
          <w:tcPr>
            <w:tcW w:w="1763" w:type="dxa"/>
            <w:vMerge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050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2389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1869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4 этап</w:t>
            </w:r>
          </w:p>
        </w:tc>
      </w:tr>
      <w:tr w:rsidR="0032404E" w:rsidRPr="0022479D" w:rsidTr="0022479D">
        <w:tc>
          <w:tcPr>
            <w:tcW w:w="1763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Отношение к содержанию учебного материала.</w:t>
            </w:r>
          </w:p>
        </w:tc>
        <w:tc>
          <w:tcPr>
            <w:tcW w:w="1839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Наиболее легкий занимательный материал независимо от его важности, значимости.</w:t>
            </w:r>
          </w:p>
        </w:tc>
        <w:tc>
          <w:tcPr>
            <w:tcW w:w="2050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Занимательный материал, касающийся сущности изучаемого.</w:t>
            </w:r>
          </w:p>
        </w:tc>
        <w:tc>
          <w:tcPr>
            <w:tcW w:w="2389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Существенный, важный, но непривлекательный материал.</w:t>
            </w:r>
          </w:p>
        </w:tc>
        <w:tc>
          <w:tcPr>
            <w:tcW w:w="1869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404E" w:rsidRPr="0022479D" w:rsidTr="0022479D">
        <w:tc>
          <w:tcPr>
            <w:tcW w:w="1763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Отношение к процессу учения (усвоение знаний).</w:t>
            </w:r>
          </w:p>
        </w:tc>
        <w:tc>
          <w:tcPr>
            <w:tcW w:w="1839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Действует учитель, ученик только воспринимает.</w:t>
            </w:r>
          </w:p>
        </w:tc>
        <w:tc>
          <w:tcPr>
            <w:tcW w:w="2050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Ведущим остается учитель, ученик участвует в отдельных звеньях процесса.</w:t>
            </w:r>
          </w:p>
        </w:tc>
        <w:tc>
          <w:tcPr>
            <w:tcW w:w="2389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Ведущим становится ученик, учитель участвует в отдельных звеньях процесса.</w:t>
            </w:r>
          </w:p>
        </w:tc>
        <w:tc>
          <w:tcPr>
            <w:tcW w:w="1869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Ученик действует самостоятельно</w:t>
            </w:r>
          </w:p>
        </w:tc>
      </w:tr>
      <w:tr w:rsidR="0032404E" w:rsidRPr="0022479D" w:rsidTr="0022479D">
        <w:tc>
          <w:tcPr>
            <w:tcW w:w="1763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Отношение к себе, своим силам.</w:t>
            </w:r>
          </w:p>
        </w:tc>
        <w:tc>
          <w:tcPr>
            <w:tcW w:w="1839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Поощрение успехов в учебе, работе, не требующей</w:t>
            </w:r>
            <w:r w:rsidR="0017517B" w:rsidRPr="0022479D">
              <w:rPr>
                <w:rFonts w:ascii="Times New Roman" w:hAnsi="Times New Roman"/>
                <w:sz w:val="24"/>
                <w:szCs w:val="24"/>
              </w:rPr>
              <w:t xml:space="preserve"> усилий</w:t>
            </w:r>
          </w:p>
        </w:tc>
        <w:tc>
          <w:tcPr>
            <w:tcW w:w="2050" w:type="dxa"/>
          </w:tcPr>
          <w:p w:rsidR="0017517B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Поощрение успеха к работе, требующей некоторых</w:t>
            </w:r>
          </w:p>
          <w:p w:rsidR="0032404E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усилий</w:t>
            </w:r>
          </w:p>
        </w:tc>
        <w:tc>
          <w:tcPr>
            <w:tcW w:w="2389" w:type="dxa"/>
          </w:tcPr>
          <w:p w:rsidR="0032404E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Поощрение успеха в работе, требующей значимых усилий.</w:t>
            </w:r>
          </w:p>
        </w:tc>
        <w:tc>
          <w:tcPr>
            <w:tcW w:w="1869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404E" w:rsidRPr="0022479D" w:rsidTr="0022479D">
        <w:tc>
          <w:tcPr>
            <w:tcW w:w="1763" w:type="dxa"/>
          </w:tcPr>
          <w:p w:rsidR="0032404E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Отношение к учителю (коллективу)</w:t>
            </w:r>
          </w:p>
        </w:tc>
        <w:tc>
          <w:tcPr>
            <w:tcW w:w="1839" w:type="dxa"/>
          </w:tcPr>
          <w:p w:rsidR="0032404E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Подчеркнутая объективность, нейтралитет.</w:t>
            </w:r>
          </w:p>
        </w:tc>
        <w:tc>
          <w:tcPr>
            <w:tcW w:w="2050" w:type="dxa"/>
          </w:tcPr>
          <w:p w:rsidR="0032404E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Доброжелательно сть, внимание, личное расположение, помощь, сочувствие.</w:t>
            </w:r>
          </w:p>
        </w:tc>
        <w:tc>
          <w:tcPr>
            <w:tcW w:w="2389" w:type="dxa"/>
          </w:tcPr>
          <w:p w:rsidR="0032404E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Использование суждения наряду с доброжелательность, помощью и др.</w:t>
            </w:r>
          </w:p>
        </w:tc>
        <w:tc>
          <w:tcPr>
            <w:tcW w:w="1869" w:type="dxa"/>
          </w:tcPr>
          <w:p w:rsidR="0032404E" w:rsidRPr="0022479D" w:rsidRDefault="0032404E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517B" w:rsidRPr="000B0E81" w:rsidRDefault="006F742C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0E81">
        <w:rPr>
          <w:rFonts w:ascii="Times New Roman" w:hAnsi="Times New Roman"/>
          <w:b/>
          <w:sz w:val="28"/>
          <w:szCs w:val="28"/>
        </w:rPr>
        <w:t>Профилактические мероприятия по преодолению неуспеваемости отдельными учащимися на уроке.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67"/>
      </w:tblGrid>
      <w:tr w:rsidR="0017517B" w:rsidRPr="0022479D" w:rsidTr="0022479D">
        <w:tc>
          <w:tcPr>
            <w:tcW w:w="2943" w:type="dxa"/>
          </w:tcPr>
          <w:p w:rsidR="0017517B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Этапы урока.</w:t>
            </w:r>
          </w:p>
        </w:tc>
        <w:tc>
          <w:tcPr>
            <w:tcW w:w="6967" w:type="dxa"/>
          </w:tcPr>
          <w:p w:rsidR="0017517B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Акценты в обучении.</w:t>
            </w:r>
          </w:p>
        </w:tc>
      </w:tr>
      <w:tr w:rsidR="0017517B" w:rsidRPr="0022479D" w:rsidTr="0022479D">
        <w:tc>
          <w:tcPr>
            <w:tcW w:w="2943" w:type="dxa"/>
          </w:tcPr>
          <w:p w:rsidR="0017517B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Контроль подготовленности учащихся.</w:t>
            </w:r>
          </w:p>
        </w:tc>
        <w:tc>
          <w:tcPr>
            <w:tcW w:w="6967" w:type="dxa"/>
          </w:tcPr>
          <w:p w:rsidR="0017517B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отставания.</w:t>
            </w:r>
          </w:p>
        </w:tc>
      </w:tr>
      <w:tr w:rsidR="0017517B" w:rsidRPr="0022479D" w:rsidTr="0022479D">
        <w:tc>
          <w:tcPr>
            <w:tcW w:w="2943" w:type="dxa"/>
          </w:tcPr>
          <w:p w:rsidR="0017517B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517B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 xml:space="preserve"> Изложение нового материала.</w:t>
            </w:r>
          </w:p>
        </w:tc>
        <w:tc>
          <w:tcPr>
            <w:tcW w:w="6967" w:type="dxa"/>
          </w:tcPr>
          <w:p w:rsidR="0017517B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 xml:space="preserve"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</w:t>
            </w: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>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17517B" w:rsidRPr="0022479D" w:rsidTr="0022479D">
        <w:tc>
          <w:tcPr>
            <w:tcW w:w="2943" w:type="dxa"/>
          </w:tcPr>
          <w:p w:rsidR="0017517B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517B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Самостоятельная работа учащихся на уроке.</w:t>
            </w:r>
          </w:p>
        </w:tc>
        <w:tc>
          <w:tcPr>
            <w:tcW w:w="6967" w:type="dxa"/>
          </w:tcPr>
          <w:p w:rsidR="0017517B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контроль.</w:t>
            </w:r>
          </w:p>
        </w:tc>
      </w:tr>
      <w:tr w:rsidR="0017517B" w:rsidRPr="0022479D" w:rsidTr="0022479D">
        <w:tc>
          <w:tcPr>
            <w:tcW w:w="2943" w:type="dxa"/>
          </w:tcPr>
          <w:p w:rsidR="0017517B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Организация самостоятельной работы вне класса.</w:t>
            </w:r>
          </w:p>
        </w:tc>
        <w:tc>
          <w:tcPr>
            <w:tcW w:w="6967" w:type="dxa"/>
          </w:tcPr>
          <w:p w:rsidR="0017517B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17517B" w:rsidRDefault="0017517B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17517B" w:rsidRPr="00B40F89" w:rsidRDefault="000B0E81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F8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40F89">
        <w:rPr>
          <w:rFonts w:ascii="Times New Roman" w:hAnsi="Times New Roman"/>
          <w:b/>
          <w:sz w:val="28"/>
          <w:szCs w:val="28"/>
        </w:rPr>
        <w:t xml:space="preserve">. </w:t>
      </w:r>
      <w:r w:rsidR="006F742C" w:rsidRPr="00B40F89">
        <w:rPr>
          <w:rFonts w:ascii="Times New Roman" w:hAnsi="Times New Roman"/>
          <w:b/>
          <w:sz w:val="28"/>
          <w:szCs w:val="28"/>
        </w:rPr>
        <w:t>План работы с неуспевающими</w:t>
      </w:r>
      <w:r w:rsidR="00CB486F" w:rsidRPr="00B40F89">
        <w:rPr>
          <w:rFonts w:ascii="Times New Roman" w:hAnsi="Times New Roman"/>
          <w:b/>
          <w:sz w:val="28"/>
          <w:szCs w:val="28"/>
        </w:rPr>
        <w:t xml:space="preserve"> </w:t>
      </w:r>
      <w:r w:rsidR="0017517B" w:rsidRPr="00B40F89">
        <w:rPr>
          <w:rFonts w:ascii="Times New Roman" w:hAnsi="Times New Roman"/>
          <w:b/>
          <w:sz w:val="28"/>
          <w:szCs w:val="28"/>
        </w:rPr>
        <w:t>(слабоуспевающими)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4955"/>
      </w:tblGrid>
      <w:tr w:rsidR="0017517B" w:rsidRPr="0022479D" w:rsidTr="0022479D">
        <w:tc>
          <w:tcPr>
            <w:tcW w:w="4955" w:type="dxa"/>
          </w:tcPr>
          <w:p w:rsidR="0017517B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2479D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4955" w:type="dxa"/>
          </w:tcPr>
          <w:p w:rsidR="0017517B" w:rsidRPr="0022479D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2479D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</w:tc>
      </w:tr>
      <w:tr w:rsidR="0017517B" w:rsidRPr="0022479D" w:rsidTr="0022479D">
        <w:tc>
          <w:tcPr>
            <w:tcW w:w="4955" w:type="dxa"/>
          </w:tcPr>
          <w:p w:rsidR="00A26578" w:rsidRPr="000B0E81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E81">
              <w:rPr>
                <w:rFonts w:ascii="Times New Roman" w:hAnsi="Times New Roman"/>
                <w:sz w:val="24"/>
                <w:szCs w:val="24"/>
              </w:rPr>
              <w:t xml:space="preserve">1. Проведение контрольного среза знаний учащихся класса по основным разделам учебного материала предыдущих лет обучения. </w:t>
            </w:r>
          </w:p>
          <w:p w:rsidR="0017517B" w:rsidRPr="000B0E81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E8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B0E81">
              <w:rPr>
                <w:rFonts w:ascii="Times New Roman" w:hAnsi="Times New Roman"/>
                <w:sz w:val="24"/>
                <w:szCs w:val="24"/>
              </w:rPr>
              <w:t xml:space="preserve"> определение фактического уровня знаний детей; выявление в знаниях учеников пробелов, которые требуют быстрой ликвидации.. </w:t>
            </w:r>
          </w:p>
        </w:tc>
        <w:tc>
          <w:tcPr>
            <w:tcW w:w="4955" w:type="dxa"/>
          </w:tcPr>
          <w:p w:rsidR="0017517B" w:rsidRPr="000B0E81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E8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7517B" w:rsidRPr="0022479D" w:rsidTr="0022479D">
        <w:tc>
          <w:tcPr>
            <w:tcW w:w="4955" w:type="dxa"/>
          </w:tcPr>
          <w:p w:rsidR="0017517B" w:rsidRPr="000B0E81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E81">
              <w:rPr>
                <w:rFonts w:ascii="Times New Roman" w:hAnsi="Times New Roman"/>
                <w:sz w:val="24"/>
                <w:szCs w:val="24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 и обязательно с самим ребенком.</w:t>
            </w:r>
          </w:p>
        </w:tc>
        <w:tc>
          <w:tcPr>
            <w:tcW w:w="4955" w:type="dxa"/>
          </w:tcPr>
          <w:p w:rsidR="0017517B" w:rsidRPr="000B0E81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E81"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</w:tr>
      <w:tr w:rsidR="0017517B" w:rsidRPr="0022479D" w:rsidTr="0022479D">
        <w:tc>
          <w:tcPr>
            <w:tcW w:w="4955" w:type="dxa"/>
          </w:tcPr>
          <w:p w:rsidR="0017517B" w:rsidRPr="000B0E81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E81">
              <w:rPr>
                <w:rFonts w:ascii="Times New Roman" w:hAnsi="Times New Roman"/>
                <w:sz w:val="24"/>
                <w:szCs w:val="24"/>
              </w:rPr>
              <w:t>3.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4955" w:type="dxa"/>
          </w:tcPr>
          <w:p w:rsidR="0017517B" w:rsidRPr="000B0E81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E81">
              <w:rPr>
                <w:rFonts w:ascii="Times New Roman" w:hAnsi="Times New Roman"/>
                <w:sz w:val="24"/>
                <w:szCs w:val="24"/>
              </w:rPr>
              <w:t>Сентябрь, далее корректировать по мере необходимости</w:t>
            </w:r>
          </w:p>
        </w:tc>
      </w:tr>
      <w:tr w:rsidR="0017517B" w:rsidRPr="0022479D" w:rsidTr="0022479D">
        <w:tc>
          <w:tcPr>
            <w:tcW w:w="4955" w:type="dxa"/>
          </w:tcPr>
          <w:p w:rsidR="0017517B" w:rsidRPr="000B0E81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E81">
              <w:rPr>
                <w:rFonts w:ascii="Times New Roman" w:hAnsi="Times New Roman"/>
                <w:sz w:val="24"/>
                <w:szCs w:val="24"/>
              </w:rPr>
              <w:t xml:space="preserve">4. Использование дифференцированного подхода при организации самостоятельной работы на уроке. Включение посильных индивидуальных заданий. </w:t>
            </w:r>
          </w:p>
        </w:tc>
        <w:tc>
          <w:tcPr>
            <w:tcW w:w="4955" w:type="dxa"/>
          </w:tcPr>
          <w:p w:rsidR="0017517B" w:rsidRPr="000B0E81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E81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</w:tr>
      <w:tr w:rsidR="0017517B" w:rsidRPr="0022479D" w:rsidTr="0022479D">
        <w:tc>
          <w:tcPr>
            <w:tcW w:w="4955" w:type="dxa"/>
          </w:tcPr>
          <w:p w:rsidR="0017517B" w:rsidRPr="000B0E81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E81">
              <w:rPr>
                <w:rFonts w:ascii="Times New Roman" w:hAnsi="Times New Roman"/>
                <w:sz w:val="24"/>
                <w:szCs w:val="24"/>
              </w:rPr>
              <w:t>5. Ведение тематического учета знаний слабоуспевающих учащихся класса</w:t>
            </w:r>
          </w:p>
        </w:tc>
        <w:tc>
          <w:tcPr>
            <w:tcW w:w="4955" w:type="dxa"/>
          </w:tcPr>
          <w:p w:rsidR="0017517B" w:rsidRPr="000B0E81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E81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</w:tr>
      <w:tr w:rsidR="0017517B" w:rsidRPr="0022479D" w:rsidTr="0022479D">
        <w:tc>
          <w:tcPr>
            <w:tcW w:w="4955" w:type="dxa"/>
          </w:tcPr>
          <w:p w:rsidR="0017517B" w:rsidRPr="000B0E81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E81">
              <w:rPr>
                <w:rFonts w:ascii="Times New Roman" w:hAnsi="Times New Roman"/>
                <w:sz w:val="24"/>
                <w:szCs w:val="24"/>
              </w:rPr>
              <w:t xml:space="preserve">. 6. Организация индивидуальной работы учителями - предметниками со слабым </w:t>
            </w:r>
            <w:r w:rsidRPr="000B0E81">
              <w:rPr>
                <w:rFonts w:ascii="Times New Roman" w:hAnsi="Times New Roman"/>
                <w:sz w:val="24"/>
                <w:szCs w:val="24"/>
              </w:rPr>
              <w:lastRenderedPageBreak/>
              <w:t>учеником.</w:t>
            </w:r>
          </w:p>
        </w:tc>
        <w:tc>
          <w:tcPr>
            <w:tcW w:w="4955" w:type="dxa"/>
          </w:tcPr>
          <w:p w:rsidR="0017517B" w:rsidRPr="000B0E81" w:rsidRDefault="0017517B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E81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года.</w:t>
            </w:r>
          </w:p>
        </w:tc>
      </w:tr>
    </w:tbl>
    <w:p w:rsidR="000B0E81" w:rsidRDefault="000B0E81" w:rsidP="00B40F89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17517B" w:rsidRPr="000B0E81" w:rsidRDefault="00A26578" w:rsidP="00B40F89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B0E81">
        <w:rPr>
          <w:rFonts w:ascii="Times New Roman" w:hAnsi="Times New Roman"/>
          <w:sz w:val="28"/>
          <w:szCs w:val="28"/>
        </w:rPr>
        <w:t>Так же, каждому классному руководителю рекомендуется заполнять на каждого неуспевающего ученика психолого-педагогическую карту (Приложение№1).</w:t>
      </w:r>
    </w:p>
    <w:p w:rsidR="00CB486F" w:rsidRPr="000B0E81" w:rsidRDefault="00CB486F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6578" w:rsidRPr="00B40F89" w:rsidRDefault="006F742C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F89">
        <w:rPr>
          <w:rFonts w:ascii="Times New Roman" w:hAnsi="Times New Roman"/>
          <w:b/>
          <w:sz w:val="28"/>
          <w:szCs w:val="28"/>
        </w:rPr>
        <w:t>Программа деятельности учеников.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1. Ученик обязан выполнять домашние задания, своевременно представлять учителю на проверку письменные задания.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2. Ученик обязан работать в течение урока и выполнять все виды упражнений и заданий на уроке.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3. Ученик, пропустивший занятия (по уважительной или без уважительной причины), обязан самостоятельно изучить учебный материал. В случае затруднения он может обратиться к учителю за консультацией.</w:t>
      </w:r>
    </w:p>
    <w:p w:rsidR="00A26578" w:rsidRPr="00B40F89" w:rsidRDefault="006F742C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F89">
        <w:rPr>
          <w:rFonts w:ascii="Times New Roman" w:hAnsi="Times New Roman"/>
          <w:b/>
          <w:sz w:val="28"/>
          <w:szCs w:val="28"/>
        </w:rPr>
        <w:t>Программа деятельности родителей (законных представителей).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1. Родители (законные представители) обязаны являться в школу по требованию педагога или классного руководителя. 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2. Родители (законные представители) обязаны контролировать выполнение учеником домашнего задания и его посещение школы.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3. В случае отсутствия ребенка на уроках по болезни или другим уважительным причинам родители (законные представители) обязаны помогать ребенку в освоении пропущенного учебного материала путем самостоятельных занятий или консультаций с учителем-предметником.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4. Родители (законные представители) имеют право обращаться за помощью к классному руководителю, педагогу - психологу, администрации.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5. В случае уклонения родителей (законные представители) от своих обязанностей на ученика и его родителей оформляются материалы в комиссию по делам несовершеннолетних и защите прав детей с целью принятия административных мер.</w:t>
      </w:r>
    </w:p>
    <w:p w:rsidR="00A26578" w:rsidRPr="00B40F89" w:rsidRDefault="006F742C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F89">
        <w:rPr>
          <w:rFonts w:ascii="Times New Roman" w:hAnsi="Times New Roman"/>
          <w:b/>
          <w:sz w:val="28"/>
          <w:szCs w:val="28"/>
        </w:rPr>
        <w:t>Программа деятельности школьного педагога - психолога.</w:t>
      </w:r>
    </w:p>
    <w:p w:rsidR="00A26578" w:rsidRPr="00B40F89" w:rsidRDefault="006F742C" w:rsidP="00B40F89">
      <w:pPr>
        <w:pStyle w:val="a7"/>
        <w:numPr>
          <w:ilvl w:val="0"/>
          <w:numId w:val="6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40F89">
        <w:rPr>
          <w:rFonts w:ascii="Times New Roman" w:hAnsi="Times New Roman" w:cs="Times New Roman"/>
          <w:sz w:val="28"/>
          <w:szCs w:val="28"/>
        </w:rPr>
        <w:t xml:space="preserve">Проведение диагностики, составление характеристики, а также рекомендаций по вопросу индивидуального развития данных учеников. </w:t>
      </w:r>
    </w:p>
    <w:p w:rsidR="00CB486F" w:rsidRPr="00B40F89" w:rsidRDefault="00CB486F" w:rsidP="00B40F89">
      <w:pPr>
        <w:pStyle w:val="a7"/>
        <w:spacing w:after="0"/>
        <w:ind w:left="420"/>
        <w:contextualSpacing/>
        <w:rPr>
          <w:rFonts w:ascii="Times New Roman" w:hAnsi="Times New Roman" w:cs="Times New Roman"/>
          <w:sz w:val="28"/>
          <w:szCs w:val="28"/>
        </w:rPr>
      </w:pPr>
    </w:p>
    <w:p w:rsidR="00A26578" w:rsidRPr="00B40F89" w:rsidRDefault="006F742C" w:rsidP="00B40F89">
      <w:pPr>
        <w:pStyle w:val="a7"/>
        <w:spacing w:after="0"/>
        <w:ind w:left="4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89">
        <w:rPr>
          <w:rFonts w:ascii="Times New Roman" w:hAnsi="Times New Roman" w:cs="Times New Roman"/>
          <w:b/>
          <w:sz w:val="28"/>
          <w:szCs w:val="28"/>
        </w:rPr>
        <w:t>Программа деятельности администрации школы.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1. Организация работы педсовета по вопросу неуспеваемости.</w:t>
      </w:r>
    </w:p>
    <w:p w:rsidR="00CB486F" w:rsidRPr="009B1DEE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2. Контроль педагогом-психологом и заместителем директора по УВР и ВР.</w:t>
      </w:r>
    </w:p>
    <w:p w:rsidR="00CB486F" w:rsidRPr="009B1DEE" w:rsidRDefault="00CB486F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26578" w:rsidRPr="00B40F89" w:rsidRDefault="006F742C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b/>
          <w:sz w:val="28"/>
          <w:szCs w:val="28"/>
        </w:rPr>
        <w:t>Программа деятельности учителя.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1. Учитель в начале года проводит диагностику с целью выявления уровня обученности учащегося.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lastRenderedPageBreak/>
        <w:t xml:space="preserve"> 2. Учитель использует на уроках различные виды опроса (устный, письменный, индивидуальный и др.) для получения объективного результата. 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3. Регулярно и систематически опрашивает обучающихся, выставляет оценки своевременно, не допуская их скопления в конце четверти, когда ученик уже не имеет возможности их исправить (количество учащихся, опрошенных на уроке, должно быть не менее 30%).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4. Комментирует оценку ученика (необходимо отмечать недостатки, чтобы ученик мог их устранять в дальнейшем). 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5. Учитель должен ликвидировать пробелы в знаниях, выявленные в ходе контрольных работ, после чего провести повторный контроль</w:t>
      </w:r>
      <w:r w:rsidR="00A26578" w:rsidRPr="00B40F89">
        <w:rPr>
          <w:rFonts w:ascii="Times New Roman" w:hAnsi="Times New Roman"/>
          <w:sz w:val="28"/>
          <w:szCs w:val="28"/>
        </w:rPr>
        <w:t xml:space="preserve"> знаний</w:t>
      </w:r>
      <w:r w:rsidRPr="00B40F89">
        <w:rPr>
          <w:rFonts w:ascii="Times New Roman" w:hAnsi="Times New Roman"/>
          <w:sz w:val="28"/>
          <w:szCs w:val="28"/>
        </w:rPr>
        <w:t>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6. Учитель-предметник обязан определить сроки, в течение которых слабоуспевающий учащийся должен освоить тему; в случае затруднения дать консультацию.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7. Если наблюдается скопление неудовлетворительных оценок (трех и более), учитель- предметник обязан поставить в известность классного руководителя и родителей (законных представителей) ученика о низкой успеваемости.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8. Учитель не должен снижать оценку учащемуся за плохое поведение на уроке, в этом случае необходимо использовать другие методы воздействия. </w:t>
      </w:r>
    </w:p>
    <w:p w:rsidR="00B40F89" w:rsidRDefault="00B40F89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6578" w:rsidRPr="00B40F89" w:rsidRDefault="006F742C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F89">
        <w:rPr>
          <w:rFonts w:ascii="Times New Roman" w:hAnsi="Times New Roman"/>
          <w:b/>
          <w:sz w:val="28"/>
          <w:szCs w:val="28"/>
        </w:rPr>
        <w:t xml:space="preserve">Программа деятельности классного руководителя. 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1. Если слабая успеваемость является следствием пропуска уроков, классный руководитель должен выяснить их причины (уважительные, неуважительные). 2. Уважительными причинами считаются: болезнь, подтвержденная справкой от врача; участие в мероприятиях, подтвержденное справками, вызовами, приказом учреждений- организаторов; освобождение от урока в случае плохого самочувствия (справка выдается медработником) с предупреждением учителя-предметника или классного руководителя; семейные обстоятельства (по заявлению на имя директора ОО).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3. Неуважительными причинами считаются пропуски урока или уроков без соответствующих документов, подтверждающих уважительную причину отсутствия учащегося.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4. Классный руководитель должен немедленно проинформировать родителей (законных представителей) о пропуске уроков через запись в дневнике (если случай единичный), беседу с родителями (законными представителями) (если пропуски неоднократные), через совет профилактики (если пропуски систематические). 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5.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</w:t>
      </w:r>
      <w:r w:rsidRPr="00B40F89">
        <w:rPr>
          <w:rFonts w:ascii="Times New Roman" w:hAnsi="Times New Roman"/>
          <w:sz w:val="28"/>
          <w:szCs w:val="28"/>
        </w:rPr>
        <w:lastRenderedPageBreak/>
        <w:t>педагогу-психологу в случае уклонения родителей (законных представителей) от своих обязанностей.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6. В случае жалобы ученика на завышение объема домашнего задания классный руководитель обязан обсудить вопрос с учителем-предметником или обратиться к заместителю директора по УВР, чтобы проверить соответствие объема домашнего задания нормам.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7. В случае, если все предыдущие пункты выполнены, но положительный результат отсутствует, классный руководитель ставит об этом в известность администрацию школы и  обращается с ходатайством о проведении педсовета по вопросу неуспеваемости конкретного учащегося.</w:t>
      </w:r>
    </w:p>
    <w:p w:rsidR="00A26578" w:rsidRPr="00B40F89" w:rsidRDefault="006F742C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F89">
        <w:rPr>
          <w:rFonts w:ascii="Times New Roman" w:hAnsi="Times New Roman"/>
          <w:b/>
          <w:sz w:val="28"/>
          <w:szCs w:val="28"/>
        </w:rPr>
        <w:t xml:space="preserve">3 этап - итоговый. </w:t>
      </w:r>
    </w:p>
    <w:p w:rsidR="00A26578" w:rsidRPr="00B40F89" w:rsidRDefault="006F742C" w:rsidP="00B40F89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На данном этапе подводятся итоги проведенной работы, предоставляются данные о динамике изменений в обучении данной группы учащихся.</w:t>
      </w:r>
    </w:p>
    <w:p w:rsidR="00A26578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Каждый из участников учебно-воспитательной работы может предоставить устный (или письменный отчет в свободной форме) по выполненной работе с данной категорией учащихся. </w:t>
      </w:r>
    </w:p>
    <w:p w:rsidR="00A26578" w:rsidRPr="00B40F89" w:rsidRDefault="006F742C" w:rsidP="00B40F89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Так же каждый участник может высказать свои предложения по дальнейшей работе с учащимися, рекомендации, замечания, отметить изменения в учебной деятельности </w:t>
      </w:r>
    </w:p>
    <w:p w:rsidR="00A26578" w:rsidRPr="000B0E81" w:rsidRDefault="006F742C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0E81">
        <w:rPr>
          <w:rFonts w:ascii="Times New Roman" w:hAnsi="Times New Roman"/>
          <w:b/>
          <w:sz w:val="28"/>
          <w:szCs w:val="28"/>
        </w:rPr>
        <w:t>Критерии оценки развития качеств личности (уровни развития).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7"/>
        <w:gridCol w:w="2477"/>
        <w:gridCol w:w="2478"/>
        <w:gridCol w:w="2478"/>
      </w:tblGrid>
      <w:tr w:rsidR="00A26578" w:rsidRPr="0022479D" w:rsidTr="0022479D">
        <w:tc>
          <w:tcPr>
            <w:tcW w:w="2477" w:type="dxa"/>
          </w:tcPr>
          <w:p w:rsidR="00A26578" w:rsidRPr="0022479D" w:rsidRDefault="00A26578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26578" w:rsidRPr="0022479D" w:rsidRDefault="00CB486F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478" w:type="dxa"/>
          </w:tcPr>
          <w:p w:rsidR="00A26578" w:rsidRPr="0022479D" w:rsidRDefault="00CB486F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478" w:type="dxa"/>
          </w:tcPr>
          <w:p w:rsidR="00A26578" w:rsidRPr="0022479D" w:rsidRDefault="00CB486F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A26578" w:rsidRPr="0022479D" w:rsidTr="0022479D">
        <w:tc>
          <w:tcPr>
            <w:tcW w:w="2477" w:type="dxa"/>
          </w:tcPr>
          <w:p w:rsidR="00A26578" w:rsidRPr="0022479D" w:rsidRDefault="00CB486F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Работоспособность Школьника.</w:t>
            </w:r>
          </w:p>
        </w:tc>
        <w:tc>
          <w:tcPr>
            <w:tcW w:w="2477" w:type="dxa"/>
          </w:tcPr>
          <w:p w:rsidR="00A26578" w:rsidRPr="0022479D" w:rsidRDefault="00CB486F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сохраняет высокую работоспособность в течение всех уроков;</w:t>
            </w:r>
          </w:p>
        </w:tc>
        <w:tc>
          <w:tcPr>
            <w:tcW w:w="2478" w:type="dxa"/>
          </w:tcPr>
          <w:p w:rsidR="00A26578" w:rsidRPr="0022479D" w:rsidRDefault="008136B8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сохраняет нормальную работоспособность в течение всех уроков, обнаруживая несущественное проявление признаков утомляемости в конце рабочего дня;</w:t>
            </w:r>
          </w:p>
        </w:tc>
        <w:tc>
          <w:tcPr>
            <w:tcW w:w="2478" w:type="dxa"/>
          </w:tcPr>
          <w:p w:rsidR="00A26578" w:rsidRPr="0022479D" w:rsidRDefault="008136B8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обнаруживает низкую работоспособность, быстро утомляется уже в середине рабочего дня, что проявляется в вялости, сонливости или раздражительности на уроках, в резком снижении в середине урока внимания, в появлении описок, ошибок в элементарных вычислениях, при переписывании текста;</w:t>
            </w:r>
          </w:p>
        </w:tc>
      </w:tr>
      <w:tr w:rsidR="00A26578" w:rsidRPr="0022479D" w:rsidTr="0022479D">
        <w:tc>
          <w:tcPr>
            <w:tcW w:w="2477" w:type="dxa"/>
          </w:tcPr>
          <w:p w:rsidR="008136B8" w:rsidRPr="0022479D" w:rsidRDefault="008136B8" w:rsidP="00B40F8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578" w:rsidRPr="0022479D" w:rsidRDefault="008136B8" w:rsidP="00B40F8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 xml:space="preserve"> Умение выделять существенное в изучаемом.</w:t>
            </w:r>
          </w:p>
        </w:tc>
        <w:tc>
          <w:tcPr>
            <w:tcW w:w="2477" w:type="dxa"/>
          </w:tcPr>
          <w:p w:rsidR="00A26578" w:rsidRPr="0022479D" w:rsidRDefault="008136B8" w:rsidP="00B40F8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 xml:space="preserve">ученику легко и быстро удается выделить существенное в изучаемом материале, дать </w:t>
            </w: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>название прочитанному отрывку текста, составить план его изложения, коротко рассказать о самом главном в тексте, сделать резюме, вывод;</w:t>
            </w:r>
          </w:p>
        </w:tc>
        <w:tc>
          <w:tcPr>
            <w:tcW w:w="2478" w:type="dxa"/>
          </w:tcPr>
          <w:p w:rsidR="00A26578" w:rsidRPr="0022479D" w:rsidRDefault="008136B8" w:rsidP="00B40F8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основном справляется с выделением существенного в изучаемом материале, допуская </w:t>
            </w: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>незначительные ошибки, которые не сказываются на усвоении сущности изучаемого в дальнейшем;</w:t>
            </w:r>
          </w:p>
        </w:tc>
        <w:tc>
          <w:tcPr>
            <w:tcW w:w="2478" w:type="dxa"/>
          </w:tcPr>
          <w:p w:rsidR="00A26578" w:rsidRPr="0022479D" w:rsidRDefault="008136B8" w:rsidP="00B40F8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обычно не справляется с выделение существенного в изучаемом, концентрирует </w:t>
            </w: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>внимание на деталях, второстепенных признаках, свойствах, фактах;</w:t>
            </w:r>
          </w:p>
        </w:tc>
      </w:tr>
      <w:tr w:rsidR="00A26578" w:rsidRPr="0022479D" w:rsidTr="0022479D">
        <w:tc>
          <w:tcPr>
            <w:tcW w:w="2477" w:type="dxa"/>
          </w:tcPr>
          <w:p w:rsidR="00A26578" w:rsidRPr="0022479D" w:rsidRDefault="008136B8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мышления.</w:t>
            </w:r>
          </w:p>
        </w:tc>
        <w:tc>
          <w:tcPr>
            <w:tcW w:w="2477" w:type="dxa"/>
          </w:tcPr>
          <w:p w:rsidR="00A26578" w:rsidRPr="0022479D" w:rsidRDefault="008136B8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 xml:space="preserve">проявляет самостоятельность в мышлении, сам умеет найти проблему, и способы ее решения, активно участвует в овладении знаниями, в проблемных рассуждениях высказывает предположения, стремится дополнить ответы товарищей, вносит самостоятельные элементы в содержание сочинений, в решение задач, проявляет оригинальность в выполнении упражнений, элементы рационализма, изобретательности и пр., может сам составить задачи; </w:t>
            </w:r>
          </w:p>
        </w:tc>
        <w:tc>
          <w:tcPr>
            <w:tcW w:w="2478" w:type="dxa"/>
          </w:tcPr>
          <w:p w:rsidR="00A26578" w:rsidRPr="0022479D" w:rsidRDefault="008136B8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обнаруживает средний уровень самостоятельности мышления, стремится самостоятельно выполнять учебные задачи, выдвигаемые учителем, делает попытки решить задачу, несмотря на встречающиеся трудности, задачи составляет по аналогии;</w:t>
            </w:r>
          </w:p>
        </w:tc>
        <w:tc>
          <w:tcPr>
            <w:tcW w:w="2478" w:type="dxa"/>
          </w:tcPr>
          <w:p w:rsidR="00A26578" w:rsidRPr="0022479D" w:rsidRDefault="005C3156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Не обладает самостоятельностью мышления, стремится заимствовать готовые решения, нуждается в постоянной помощи (опёке);</w:t>
            </w:r>
          </w:p>
        </w:tc>
      </w:tr>
      <w:tr w:rsidR="00A26578" w:rsidRPr="0022479D" w:rsidTr="0022479D">
        <w:tc>
          <w:tcPr>
            <w:tcW w:w="2477" w:type="dxa"/>
          </w:tcPr>
          <w:p w:rsidR="00A26578" w:rsidRPr="0022479D" w:rsidRDefault="005C3156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Умение работать в должном темпе.</w:t>
            </w:r>
          </w:p>
        </w:tc>
        <w:tc>
          <w:tcPr>
            <w:tcW w:w="2477" w:type="dxa"/>
          </w:tcPr>
          <w:p w:rsidR="00A26578" w:rsidRPr="0022479D" w:rsidRDefault="005C3156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темп выполнения основных учебных навыков (чтение, письмо и др.) выше, чем у большинства уч-ся класса</w:t>
            </w:r>
          </w:p>
        </w:tc>
        <w:tc>
          <w:tcPr>
            <w:tcW w:w="2478" w:type="dxa"/>
          </w:tcPr>
          <w:p w:rsidR="00A26578" w:rsidRPr="0022479D" w:rsidRDefault="005C3156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темп выполнения основных учебных навыков как у большинства уч-ся.</w:t>
            </w:r>
          </w:p>
        </w:tc>
        <w:tc>
          <w:tcPr>
            <w:tcW w:w="2478" w:type="dxa"/>
          </w:tcPr>
          <w:p w:rsidR="00A26578" w:rsidRPr="0022479D" w:rsidRDefault="005C3156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темп выполнения основных учебных навыков ниже, чем у большинства учащихся класса.</w:t>
            </w:r>
          </w:p>
        </w:tc>
      </w:tr>
      <w:tr w:rsidR="00A26578" w:rsidRPr="0022479D" w:rsidTr="0022479D">
        <w:tc>
          <w:tcPr>
            <w:tcW w:w="2477" w:type="dxa"/>
          </w:tcPr>
          <w:p w:rsidR="00A26578" w:rsidRPr="0022479D" w:rsidRDefault="005C3156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Самоконтроль при изучении учебного материала.</w:t>
            </w:r>
          </w:p>
        </w:tc>
        <w:tc>
          <w:tcPr>
            <w:tcW w:w="2477" w:type="dxa"/>
          </w:tcPr>
          <w:p w:rsidR="00A26578" w:rsidRPr="0022479D" w:rsidRDefault="005C3156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 xml:space="preserve">самоконтроль стал привычкой в учебной работе ученика, он всегда проверяет степень усвоения изученного дома с помощью контрольных вопросов из учебника, при </w:t>
            </w: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сжато пересказывает изученное, проверяет правильность вычислений обратными действиями, правильность решения физических задач действиями над наименованиями, оценивает жизненную реальность получаемых результатов.</w:t>
            </w:r>
          </w:p>
        </w:tc>
        <w:tc>
          <w:tcPr>
            <w:tcW w:w="2478" w:type="dxa"/>
          </w:tcPr>
          <w:p w:rsidR="00A26578" w:rsidRPr="0022479D" w:rsidRDefault="005C3156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>в основном выполняет названные выше требования, допуская отступления, не существенно сказывающиеся на усвоении знаний, умений, навыков.</w:t>
            </w:r>
          </w:p>
        </w:tc>
        <w:tc>
          <w:tcPr>
            <w:tcW w:w="2478" w:type="dxa"/>
          </w:tcPr>
          <w:p w:rsidR="00A26578" w:rsidRPr="0022479D" w:rsidRDefault="005C3156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практически не применяет приемов самоконтроля в учебной деятельности.</w:t>
            </w:r>
          </w:p>
        </w:tc>
      </w:tr>
      <w:tr w:rsidR="00A26578" w:rsidRPr="0022479D" w:rsidTr="0022479D">
        <w:tc>
          <w:tcPr>
            <w:tcW w:w="2477" w:type="dxa"/>
          </w:tcPr>
          <w:p w:rsidR="00A26578" w:rsidRPr="0022479D" w:rsidRDefault="005C3156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lastRenderedPageBreak/>
              <w:t>Сознательность обучения.</w:t>
            </w:r>
          </w:p>
        </w:tc>
        <w:tc>
          <w:tcPr>
            <w:tcW w:w="2477" w:type="dxa"/>
          </w:tcPr>
          <w:p w:rsidR="00A26578" w:rsidRPr="0022479D" w:rsidRDefault="005C3156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ученик, осознавая общественную и личную значимость учения, аккуратно выполняет учебно</w:t>
            </w:r>
            <w:r w:rsidRPr="0022479D">
              <w:rPr>
                <w:rFonts w:ascii="Times New Roman" w:hAnsi="Times New Roman"/>
                <w:sz w:val="24"/>
                <w:szCs w:val="24"/>
              </w:rPr>
              <w:softHyphen/>
              <w:t xml:space="preserve"> воспитательные требования учителей и ученического коллектива, проявляя инициативу, активность, настойчивость в обеспечении выполнения этих требований всеми учащимися.</w:t>
            </w:r>
          </w:p>
        </w:tc>
        <w:tc>
          <w:tcPr>
            <w:tcW w:w="2478" w:type="dxa"/>
          </w:tcPr>
          <w:p w:rsidR="00A26578" w:rsidRPr="0022479D" w:rsidRDefault="005C3156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ученик, осознавая общественную и личную значимость учения, в основном выполняет учебно</w:t>
            </w:r>
            <w:r w:rsidRPr="0022479D">
              <w:rPr>
                <w:rFonts w:ascii="Times New Roman" w:hAnsi="Times New Roman"/>
                <w:sz w:val="24"/>
                <w:szCs w:val="24"/>
              </w:rPr>
              <w:softHyphen/>
              <w:t xml:space="preserve"> воспитательные требования учителей и ученического коллектива.</w:t>
            </w:r>
          </w:p>
        </w:tc>
        <w:tc>
          <w:tcPr>
            <w:tcW w:w="2478" w:type="dxa"/>
          </w:tcPr>
          <w:p w:rsidR="00A26578" w:rsidRPr="0022479D" w:rsidRDefault="005C3156" w:rsidP="00B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9D">
              <w:rPr>
                <w:rFonts w:ascii="Times New Roman" w:hAnsi="Times New Roman"/>
                <w:sz w:val="24"/>
                <w:szCs w:val="24"/>
              </w:rPr>
              <w:t>ученик недостаточно осознает значимость учения, не выполняет требования учителей и ученического коллектива.</w:t>
            </w:r>
          </w:p>
        </w:tc>
      </w:tr>
    </w:tbl>
    <w:p w:rsidR="00D75761" w:rsidRDefault="00D75761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E81" w:rsidRDefault="000B0E81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E81" w:rsidRDefault="000B0E81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E81" w:rsidRDefault="000B0E81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E81" w:rsidRDefault="000B0E81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E81" w:rsidRDefault="000B0E81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E81" w:rsidRDefault="000B0E81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E81" w:rsidRDefault="000B0E81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0F89" w:rsidRDefault="00B40F89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E81" w:rsidRDefault="000B0E81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E81" w:rsidRDefault="000B0E81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E81" w:rsidRDefault="000B0E81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3156" w:rsidRPr="00B40F89" w:rsidRDefault="006F742C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F89">
        <w:rPr>
          <w:rFonts w:ascii="Times New Roman" w:hAnsi="Times New Roman"/>
          <w:b/>
          <w:sz w:val="28"/>
          <w:szCs w:val="28"/>
        </w:rPr>
        <w:lastRenderedPageBreak/>
        <w:t xml:space="preserve">III. </w:t>
      </w:r>
      <w:r w:rsidR="005C3156" w:rsidRPr="00B40F89">
        <w:rPr>
          <w:rFonts w:ascii="Times New Roman" w:hAnsi="Times New Roman"/>
          <w:b/>
          <w:sz w:val="28"/>
          <w:szCs w:val="28"/>
        </w:rPr>
        <w:t>Приложения.</w:t>
      </w:r>
    </w:p>
    <w:p w:rsidR="005C3156" w:rsidRPr="00B40F89" w:rsidRDefault="005C3156" w:rsidP="00B40F89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Приложение №1.</w:t>
      </w:r>
    </w:p>
    <w:p w:rsidR="00C17E3D" w:rsidRPr="00B40F89" w:rsidRDefault="006F742C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ПСИХОЛОГО-ПЕДАГОГИЧЕСКАЯ КАРТА Ф.И.О.______________________________________</w:t>
      </w:r>
      <w:r w:rsidR="005C3156" w:rsidRPr="00B40F89">
        <w:rPr>
          <w:rFonts w:ascii="Times New Roman" w:hAnsi="Times New Roman"/>
          <w:sz w:val="28"/>
          <w:szCs w:val="28"/>
        </w:rPr>
        <w:t>____________________</w:t>
      </w:r>
      <w:r w:rsidR="00B40F89">
        <w:rPr>
          <w:rFonts w:ascii="Times New Roman" w:hAnsi="Times New Roman"/>
          <w:sz w:val="28"/>
          <w:szCs w:val="28"/>
        </w:rPr>
        <w:t>_____</w:t>
      </w:r>
    </w:p>
    <w:p w:rsidR="00C17E3D" w:rsidRPr="00B40F89" w:rsidRDefault="005C3156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ДАТА </w:t>
      </w:r>
      <w:r w:rsidR="006F742C" w:rsidRPr="00B40F89">
        <w:rPr>
          <w:rFonts w:ascii="Times New Roman" w:hAnsi="Times New Roman"/>
          <w:sz w:val="28"/>
          <w:szCs w:val="28"/>
        </w:rPr>
        <w:t>РОЖДЕНИЯ:____________________</w:t>
      </w:r>
      <w:r w:rsidR="00B40F89">
        <w:rPr>
          <w:rFonts w:ascii="Times New Roman" w:hAnsi="Times New Roman"/>
          <w:sz w:val="28"/>
          <w:szCs w:val="28"/>
        </w:rPr>
        <w:t>______________________________</w:t>
      </w:r>
      <w:r w:rsidR="006F742C" w:rsidRPr="00B40F89">
        <w:rPr>
          <w:rFonts w:ascii="Times New Roman" w:hAnsi="Times New Roman"/>
          <w:sz w:val="28"/>
          <w:szCs w:val="28"/>
        </w:rPr>
        <w:t xml:space="preserve"> </w:t>
      </w:r>
    </w:p>
    <w:p w:rsidR="00C17E3D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ДАТА ПОСТУПЛЕНИЯ В ШКОЛУ:_____________________________________</w:t>
      </w:r>
    </w:p>
    <w:p w:rsidR="00C17E3D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В КАКОЙ КЛАСС ПРИНЯТ:____________</w:t>
      </w:r>
      <w:r w:rsidR="00B40F89">
        <w:rPr>
          <w:rFonts w:ascii="Times New Roman" w:hAnsi="Times New Roman"/>
          <w:sz w:val="28"/>
          <w:szCs w:val="28"/>
        </w:rPr>
        <w:t>______________________________</w:t>
      </w:r>
    </w:p>
    <w:p w:rsidR="00C17E3D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СЕМЬЯ. </w:t>
      </w:r>
    </w:p>
    <w:p w:rsidR="00C17E3D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ОТЕЦ:_______________________________</w:t>
      </w:r>
      <w:r w:rsidR="00B40F89">
        <w:rPr>
          <w:rFonts w:ascii="Times New Roman" w:hAnsi="Times New Roman"/>
          <w:sz w:val="28"/>
          <w:szCs w:val="28"/>
        </w:rPr>
        <w:t>_______________________________</w:t>
      </w:r>
      <w:r w:rsidRPr="00B40F89">
        <w:rPr>
          <w:rFonts w:ascii="Times New Roman" w:hAnsi="Times New Roman"/>
          <w:sz w:val="28"/>
          <w:szCs w:val="28"/>
        </w:rPr>
        <w:t>_ МАТЬ:________________________________</w:t>
      </w:r>
      <w:r w:rsidR="00B40F89">
        <w:rPr>
          <w:rFonts w:ascii="Times New Roman" w:hAnsi="Times New Roman"/>
          <w:sz w:val="28"/>
          <w:szCs w:val="28"/>
        </w:rPr>
        <w:t>_______________________________</w:t>
      </w:r>
    </w:p>
    <w:p w:rsidR="005C3156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ДРУГИЕ ЧЛЕНЫ СЕМЬИ:</w:t>
      </w:r>
      <w:r w:rsidR="00C17E3D" w:rsidRPr="00B40F8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0F89">
        <w:rPr>
          <w:rFonts w:ascii="Times New Roman" w:hAnsi="Times New Roman"/>
          <w:sz w:val="28"/>
          <w:szCs w:val="28"/>
        </w:rPr>
        <w:t>_______</w:t>
      </w:r>
    </w:p>
    <w:p w:rsidR="005C3156" w:rsidRPr="00B40F89" w:rsidRDefault="005C3156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76C4A" w:rsidRPr="00B40F89" w:rsidRDefault="00E76C4A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C3156" w:rsidRPr="00B40F89" w:rsidRDefault="006F742C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F89">
        <w:rPr>
          <w:rFonts w:ascii="Times New Roman" w:hAnsi="Times New Roman"/>
          <w:b/>
          <w:sz w:val="28"/>
          <w:szCs w:val="28"/>
        </w:rPr>
        <w:t xml:space="preserve">  МОТИВЫ, ИНТЕРЕСЫ,</w:t>
      </w:r>
      <w:r w:rsidR="00C17E3D" w:rsidRPr="00B40F89">
        <w:rPr>
          <w:rFonts w:ascii="Times New Roman" w:hAnsi="Times New Roman"/>
          <w:b/>
          <w:sz w:val="28"/>
          <w:szCs w:val="28"/>
        </w:rPr>
        <w:t xml:space="preserve"> </w:t>
      </w:r>
      <w:r w:rsidR="00E76C4A" w:rsidRPr="00B40F89">
        <w:rPr>
          <w:rFonts w:ascii="Times New Roman" w:hAnsi="Times New Roman"/>
          <w:b/>
          <w:sz w:val="28"/>
          <w:szCs w:val="28"/>
        </w:rPr>
        <w:t>(склонно</w:t>
      </w:r>
      <w:r w:rsidRPr="00B40F89">
        <w:rPr>
          <w:rFonts w:ascii="Times New Roman" w:hAnsi="Times New Roman"/>
          <w:b/>
          <w:sz w:val="28"/>
          <w:szCs w:val="28"/>
        </w:rPr>
        <w:t>сти</w:t>
      </w:r>
      <w:r w:rsidR="00E76C4A" w:rsidRPr="00B40F89">
        <w:rPr>
          <w:rFonts w:ascii="Times New Roman" w:hAnsi="Times New Roman"/>
          <w:b/>
          <w:sz w:val="28"/>
          <w:szCs w:val="28"/>
        </w:rPr>
        <w:t>)</w:t>
      </w:r>
      <w:r w:rsidRPr="00B40F89">
        <w:rPr>
          <w:rFonts w:ascii="Times New Roman" w:hAnsi="Times New Roman"/>
          <w:b/>
          <w:sz w:val="28"/>
          <w:szCs w:val="28"/>
        </w:rPr>
        <w:t xml:space="preserve"> . </w:t>
      </w:r>
    </w:p>
    <w:p w:rsidR="00C17E3D" w:rsidRPr="00B40F89" w:rsidRDefault="00C17E3D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F89">
        <w:rPr>
          <w:rFonts w:ascii="Times New Roman" w:hAnsi="Times New Roman"/>
          <w:b/>
          <w:sz w:val="28"/>
          <w:szCs w:val="28"/>
        </w:rPr>
        <w:t>Ф.И.     _________________________________________________________</w:t>
      </w:r>
    </w:p>
    <w:p w:rsidR="00C17E3D" w:rsidRPr="00B40F89" w:rsidRDefault="00C17E3D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F89">
        <w:rPr>
          <w:rFonts w:ascii="Times New Roman" w:hAnsi="Times New Roman"/>
          <w:b/>
          <w:sz w:val="28"/>
          <w:szCs w:val="28"/>
        </w:rPr>
        <w:t>Класс________________________</w:t>
      </w:r>
    </w:p>
    <w:p w:rsidR="00E76C4A" w:rsidRPr="00B40F89" w:rsidRDefault="00E76C4A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Качества:</w:t>
      </w:r>
    </w:p>
    <w:p w:rsidR="00E76C4A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1. Доминирующий мотив</w:t>
      </w:r>
      <w:r w:rsidR="00E76C4A" w:rsidRPr="00B40F89">
        <w:rPr>
          <w:rFonts w:ascii="Times New Roman" w:hAnsi="Times New Roman"/>
          <w:sz w:val="28"/>
          <w:szCs w:val="28"/>
        </w:rPr>
        <w:t>______________________</w:t>
      </w:r>
      <w:r w:rsidR="00B40F89">
        <w:rPr>
          <w:rFonts w:ascii="Times New Roman" w:hAnsi="Times New Roman"/>
          <w:sz w:val="28"/>
          <w:szCs w:val="28"/>
        </w:rPr>
        <w:t>________________________</w:t>
      </w:r>
    </w:p>
    <w:p w:rsidR="00E76C4A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2. Самый интересный учебный предмет</w:t>
      </w:r>
      <w:r w:rsidR="00E76C4A" w:rsidRPr="00B40F89">
        <w:rPr>
          <w:rFonts w:ascii="Times New Roman" w:hAnsi="Times New Roman"/>
          <w:sz w:val="28"/>
          <w:szCs w:val="28"/>
        </w:rPr>
        <w:t>_________________________</w:t>
      </w:r>
      <w:r w:rsidR="00B40F89">
        <w:rPr>
          <w:rFonts w:ascii="Times New Roman" w:hAnsi="Times New Roman"/>
          <w:sz w:val="28"/>
          <w:szCs w:val="28"/>
        </w:rPr>
        <w:t>________</w:t>
      </w:r>
    </w:p>
    <w:p w:rsidR="00E76C4A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3. Самый трудный учебный предмет</w:t>
      </w:r>
      <w:r w:rsidR="00E76C4A" w:rsidRPr="00B40F89">
        <w:rPr>
          <w:rFonts w:ascii="Times New Roman" w:hAnsi="Times New Roman"/>
          <w:sz w:val="28"/>
          <w:szCs w:val="28"/>
        </w:rPr>
        <w:t>_____________</w:t>
      </w:r>
      <w:r w:rsidR="00B40F89">
        <w:rPr>
          <w:rFonts w:ascii="Times New Roman" w:hAnsi="Times New Roman"/>
          <w:sz w:val="28"/>
          <w:szCs w:val="28"/>
        </w:rPr>
        <w:t>________________________</w:t>
      </w:r>
    </w:p>
    <w:p w:rsidR="00E76C4A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4. Активность в учении</w:t>
      </w:r>
      <w:r w:rsidR="00E76C4A" w:rsidRPr="00B40F89">
        <w:rPr>
          <w:rFonts w:ascii="Times New Roman" w:hAnsi="Times New Roman"/>
          <w:sz w:val="28"/>
          <w:szCs w:val="28"/>
        </w:rPr>
        <w:t>________________________</w:t>
      </w:r>
      <w:r w:rsidR="00B40F89">
        <w:rPr>
          <w:rFonts w:ascii="Times New Roman" w:hAnsi="Times New Roman"/>
          <w:sz w:val="28"/>
          <w:szCs w:val="28"/>
        </w:rPr>
        <w:t>_________________________</w:t>
      </w:r>
    </w:p>
    <w:p w:rsidR="00E76C4A" w:rsidRPr="00B40F89" w:rsidRDefault="006F742C" w:rsidP="00B40F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5. Склонность</w:t>
      </w:r>
      <w:r w:rsidR="00E76C4A" w:rsidRPr="00B40F89">
        <w:rPr>
          <w:rFonts w:ascii="Times New Roman" w:hAnsi="Times New Roman"/>
          <w:sz w:val="28"/>
          <w:szCs w:val="28"/>
        </w:rPr>
        <w:t>,</w:t>
      </w:r>
      <w:r w:rsidRPr="00B40F89">
        <w:rPr>
          <w:rFonts w:ascii="Times New Roman" w:hAnsi="Times New Roman"/>
          <w:sz w:val="28"/>
          <w:szCs w:val="28"/>
        </w:rPr>
        <w:t xml:space="preserve"> к какой деятельности</w:t>
      </w:r>
      <w:r w:rsidR="00E76C4A" w:rsidRPr="00B40F89">
        <w:rPr>
          <w:rFonts w:ascii="Times New Roman" w:hAnsi="Times New Roman"/>
          <w:sz w:val="28"/>
          <w:szCs w:val="28"/>
        </w:rPr>
        <w:t>____________</w:t>
      </w:r>
      <w:r w:rsidR="00B40F89">
        <w:rPr>
          <w:rFonts w:ascii="Times New Roman" w:hAnsi="Times New Roman"/>
          <w:sz w:val="28"/>
          <w:szCs w:val="28"/>
        </w:rPr>
        <w:t>________________________</w:t>
      </w:r>
    </w:p>
    <w:p w:rsidR="00C17E3D" w:rsidRPr="00B40F89" w:rsidRDefault="00C17E3D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E81" w:rsidRPr="00B40F89" w:rsidRDefault="000B0E81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7E3D" w:rsidRPr="00B40F89" w:rsidRDefault="006F742C" w:rsidP="00B40F89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Приложение №2. </w:t>
      </w:r>
    </w:p>
    <w:p w:rsidR="00E76C4A" w:rsidRDefault="006F742C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F89">
        <w:rPr>
          <w:rFonts w:ascii="Times New Roman" w:hAnsi="Times New Roman"/>
          <w:b/>
          <w:sz w:val="28"/>
          <w:szCs w:val="28"/>
        </w:rPr>
        <w:t>Опросник - характеристика неуспевающего учащегося</w:t>
      </w:r>
    </w:p>
    <w:p w:rsidR="003178A7" w:rsidRPr="00B40F89" w:rsidRDefault="003178A7" w:rsidP="00B40F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Ф. И. О. учащегося_________________________</w:t>
      </w:r>
      <w:r w:rsidR="00B40F89">
        <w:rPr>
          <w:rFonts w:ascii="Times New Roman" w:hAnsi="Times New Roman"/>
          <w:sz w:val="28"/>
          <w:szCs w:val="28"/>
        </w:rPr>
        <w:t>_________________________</w:t>
      </w:r>
      <w:r w:rsidRPr="00B40F89">
        <w:rPr>
          <w:rFonts w:ascii="Times New Roman" w:hAnsi="Times New Roman"/>
          <w:sz w:val="28"/>
          <w:szCs w:val="28"/>
        </w:rPr>
        <w:t xml:space="preserve"> Возраст (дата рождения)__________________________ класс___________</w:t>
      </w:r>
    </w:p>
    <w:p w:rsidR="00E76C4A" w:rsidRPr="00B40F89" w:rsidRDefault="00B40F89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 обучения_________</w:t>
      </w:r>
      <w:r w:rsidR="006F742C" w:rsidRPr="00B40F89">
        <w:rPr>
          <w:rFonts w:ascii="Times New Roman" w:hAnsi="Times New Roman"/>
          <w:sz w:val="28"/>
          <w:szCs w:val="28"/>
        </w:rPr>
        <w:t xml:space="preserve"> дублировал классы___________________________ Продолжительность обучения у данного учител</w:t>
      </w:r>
      <w:r>
        <w:rPr>
          <w:rFonts w:ascii="Times New Roman" w:hAnsi="Times New Roman"/>
          <w:sz w:val="28"/>
          <w:szCs w:val="28"/>
        </w:rPr>
        <w:t>я__________________________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Учился в других школах____________________</w:t>
      </w:r>
      <w:r w:rsidR="00B40F89">
        <w:rPr>
          <w:rFonts w:ascii="Times New Roman" w:hAnsi="Times New Roman"/>
          <w:sz w:val="28"/>
          <w:szCs w:val="28"/>
        </w:rPr>
        <w:t>__________________________</w:t>
      </w:r>
      <w:r w:rsidRPr="00B40F89">
        <w:rPr>
          <w:rFonts w:ascii="Times New Roman" w:hAnsi="Times New Roman"/>
          <w:sz w:val="28"/>
          <w:szCs w:val="28"/>
        </w:rPr>
        <w:t xml:space="preserve"> 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Состав семьи (полный, неполный)___________________________________</w:t>
      </w:r>
      <w:r w:rsidR="00B40F89">
        <w:rPr>
          <w:rFonts w:ascii="Times New Roman" w:hAnsi="Times New Roman"/>
          <w:sz w:val="28"/>
          <w:szCs w:val="28"/>
        </w:rPr>
        <w:t>___</w:t>
      </w:r>
      <w:r w:rsidRPr="00B40F89">
        <w:rPr>
          <w:rFonts w:ascii="Times New Roman" w:hAnsi="Times New Roman"/>
          <w:sz w:val="28"/>
          <w:szCs w:val="28"/>
        </w:rPr>
        <w:t xml:space="preserve"> (краткие сведения о взрослых членах семьи: образование, род занятий, профессия; сведения о несовершеннолетних членах се</w:t>
      </w:r>
      <w:r w:rsidR="00B40F89">
        <w:rPr>
          <w:rFonts w:ascii="Times New Roman" w:hAnsi="Times New Roman"/>
          <w:sz w:val="28"/>
          <w:szCs w:val="28"/>
        </w:rPr>
        <w:t>мьи)_______________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lastRenderedPageBreak/>
        <w:t xml:space="preserve"> Моральная атмосфера в семье____________</w:t>
      </w:r>
      <w:r w:rsidR="00B40F89">
        <w:rPr>
          <w:rFonts w:ascii="Times New Roman" w:hAnsi="Times New Roman"/>
          <w:sz w:val="28"/>
          <w:szCs w:val="28"/>
        </w:rPr>
        <w:t>______________________________</w:t>
      </w:r>
      <w:r w:rsidRPr="00B40F89">
        <w:rPr>
          <w:rFonts w:ascii="Times New Roman" w:hAnsi="Times New Roman"/>
          <w:sz w:val="28"/>
          <w:szCs w:val="28"/>
        </w:rPr>
        <w:t xml:space="preserve"> 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Наличие в семье условий для занятий и отношение родителей к неуспеваемости ребенка________________________________________</w:t>
      </w:r>
      <w:r w:rsidR="00B40F89">
        <w:rPr>
          <w:rFonts w:ascii="Times New Roman" w:hAnsi="Times New Roman"/>
          <w:sz w:val="28"/>
          <w:szCs w:val="28"/>
        </w:rPr>
        <w:t>______________________</w:t>
      </w:r>
      <w:r w:rsidR="00E76C4A" w:rsidRPr="00B40F89">
        <w:rPr>
          <w:rFonts w:ascii="Times New Roman" w:hAnsi="Times New Roman"/>
          <w:sz w:val="28"/>
          <w:szCs w:val="28"/>
        </w:rPr>
        <w:t xml:space="preserve"> 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Не успевает (по всем предметам, по нескольким, по одному) (указать по каким)______________________________________</w:t>
      </w:r>
      <w:r w:rsidR="00B40F89">
        <w:rPr>
          <w:rFonts w:ascii="Times New Roman" w:hAnsi="Times New Roman"/>
          <w:sz w:val="28"/>
          <w:szCs w:val="28"/>
        </w:rPr>
        <w:t>_______________</w:t>
      </w:r>
      <w:r w:rsidRPr="00B40F89">
        <w:rPr>
          <w:rFonts w:ascii="Times New Roman" w:hAnsi="Times New Roman"/>
          <w:sz w:val="28"/>
          <w:szCs w:val="28"/>
        </w:rPr>
        <w:t xml:space="preserve">_____ 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Характер затру</w:t>
      </w:r>
      <w:r w:rsidR="00E76C4A" w:rsidRPr="00B40F89">
        <w:rPr>
          <w:rFonts w:ascii="Times New Roman" w:hAnsi="Times New Roman"/>
          <w:sz w:val="28"/>
          <w:szCs w:val="28"/>
        </w:rPr>
        <w:t xml:space="preserve">днений (постоянные, временные) 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Как усвоена п</w:t>
      </w:r>
      <w:r w:rsidR="00E76C4A" w:rsidRPr="00B40F89">
        <w:rPr>
          <w:rFonts w:ascii="Times New Roman" w:hAnsi="Times New Roman"/>
          <w:sz w:val="28"/>
          <w:szCs w:val="28"/>
        </w:rPr>
        <w:t>рограмма:____________________</w:t>
      </w:r>
      <w:r w:rsidR="00B40F89">
        <w:rPr>
          <w:rFonts w:ascii="Times New Roman" w:hAnsi="Times New Roman"/>
          <w:sz w:val="28"/>
          <w:szCs w:val="28"/>
        </w:rPr>
        <w:t>_______________________</w:t>
      </w:r>
      <w:r w:rsidR="00E76C4A" w:rsidRPr="00B40F89">
        <w:rPr>
          <w:rFonts w:ascii="Times New Roman" w:hAnsi="Times New Roman"/>
          <w:sz w:val="28"/>
          <w:szCs w:val="28"/>
        </w:rPr>
        <w:t xml:space="preserve">_ 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Как относится учащийся к своим неудачам в обучении? (безразлично, тяжело переживает, стремится преодолеть затруднения или становится пассивным, теряет интерес к работе или проявляет усилия при преодолении</w:t>
      </w:r>
      <w:r w:rsidR="00E76C4A" w:rsidRPr="00B40F89">
        <w:rPr>
          <w:rFonts w:ascii="Times New Roman" w:hAnsi="Times New Roman"/>
          <w:sz w:val="28"/>
          <w:szCs w:val="28"/>
        </w:rPr>
        <w:t xml:space="preserve"> учебных трудностей и т. п.). 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Реакция учащегося на оценку его работы_____</w:t>
      </w:r>
      <w:r w:rsidR="00B40F89">
        <w:rPr>
          <w:rFonts w:ascii="Times New Roman" w:hAnsi="Times New Roman"/>
          <w:sz w:val="28"/>
          <w:szCs w:val="28"/>
        </w:rPr>
        <w:t>____________________________</w:t>
      </w:r>
      <w:r w:rsidRPr="00B40F89">
        <w:rPr>
          <w:rFonts w:ascii="Times New Roman" w:hAnsi="Times New Roman"/>
          <w:sz w:val="28"/>
          <w:szCs w:val="28"/>
        </w:rPr>
        <w:t xml:space="preserve"> 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Какие виды помощи применялись учителем для преодоления обнаруженных трудностей:_____________________________________________________________________ (усиление контроля и помощи при выполнении классных заданий, облегчение и индивидуализация заданий при фронтальной работе класса, дополнительные занятия после уроков, дополнительные задания на дом, указания родителям, как помочь ребенку при выпо</w:t>
      </w:r>
      <w:r w:rsidR="00E76C4A" w:rsidRPr="00B40F89">
        <w:rPr>
          <w:rFonts w:ascii="Times New Roman" w:hAnsi="Times New Roman"/>
          <w:sz w:val="28"/>
          <w:szCs w:val="28"/>
        </w:rPr>
        <w:t xml:space="preserve">лнении домашних заданий и пр.) 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Нуждается в занятиях у логопеда (да, нет), (занимался, не занимался) 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Понимает ли ребенок требования учителя?___</w:t>
      </w:r>
      <w:r w:rsidR="00B40F89">
        <w:rPr>
          <w:rFonts w:ascii="Times New Roman" w:hAnsi="Times New Roman"/>
          <w:sz w:val="28"/>
          <w:szCs w:val="28"/>
        </w:rPr>
        <w:t>____________________________</w:t>
      </w:r>
      <w:r w:rsidRPr="00B40F89">
        <w:rPr>
          <w:rFonts w:ascii="Times New Roman" w:hAnsi="Times New Roman"/>
          <w:sz w:val="28"/>
          <w:szCs w:val="28"/>
        </w:rPr>
        <w:t xml:space="preserve"> 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Как работает ребенок в классе (может ли он активно, целенаправленно работать, отвечать на вопросы и задавать вопросы в случае непонимания и т. п.) 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Работоспособность (если плохая, то, как проявляется: отвлекаемость, рассеянность, плохая концентрация внимания, увеличение количества ошибок к концу урока, занятий; сонливость, покраснение, потливость, жалобы на головную боль и т. п.) 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Общая характеристика личности учащегося (положительные и отрицательные стороны его личности, характера)______________</w:t>
      </w:r>
      <w:r w:rsidR="00B40F89">
        <w:rPr>
          <w:rFonts w:ascii="Times New Roman" w:hAnsi="Times New Roman"/>
          <w:sz w:val="28"/>
          <w:szCs w:val="28"/>
        </w:rPr>
        <w:t>_________________________</w:t>
      </w:r>
      <w:r w:rsidRPr="00B40F89">
        <w:rPr>
          <w:rFonts w:ascii="Times New Roman" w:hAnsi="Times New Roman"/>
          <w:sz w:val="28"/>
          <w:szCs w:val="28"/>
        </w:rPr>
        <w:t xml:space="preserve"> 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Наличие пропусков занятий и их причина_________________</w:t>
      </w:r>
      <w:r w:rsidR="00B40F89">
        <w:rPr>
          <w:rFonts w:ascii="Times New Roman" w:hAnsi="Times New Roman"/>
          <w:sz w:val="28"/>
          <w:szCs w:val="28"/>
        </w:rPr>
        <w:t>__________</w:t>
      </w:r>
      <w:r w:rsidRPr="00B40F89">
        <w:rPr>
          <w:rFonts w:ascii="Times New Roman" w:hAnsi="Times New Roman"/>
          <w:sz w:val="28"/>
          <w:szCs w:val="28"/>
        </w:rPr>
        <w:t xml:space="preserve">___ 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Основные трудности и причины отставания (по мнению учителя)</w:t>
      </w:r>
      <w:r w:rsidR="00E76C4A" w:rsidRPr="00B40F89">
        <w:rPr>
          <w:rFonts w:ascii="Times New Roman" w:hAnsi="Times New Roman"/>
          <w:sz w:val="28"/>
          <w:szCs w:val="28"/>
        </w:rPr>
        <w:t>_________________________________</w:t>
      </w:r>
      <w:r w:rsidR="00B40F89">
        <w:rPr>
          <w:rFonts w:ascii="Times New Roman" w:hAnsi="Times New Roman"/>
          <w:sz w:val="28"/>
          <w:szCs w:val="28"/>
        </w:rPr>
        <w:t>____________________________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Поведение на переменах </w:t>
      </w:r>
      <w:r w:rsidR="00E76C4A" w:rsidRPr="00B40F89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Взаимоотношения со сверстниками____</w:t>
      </w:r>
      <w:r w:rsidR="00E76C4A" w:rsidRPr="00B40F89">
        <w:rPr>
          <w:rFonts w:ascii="Times New Roman" w:hAnsi="Times New Roman"/>
          <w:sz w:val="28"/>
          <w:szCs w:val="28"/>
        </w:rPr>
        <w:t>_____</w:t>
      </w:r>
      <w:r w:rsidR="00B40F89">
        <w:rPr>
          <w:rFonts w:ascii="Times New Roman" w:hAnsi="Times New Roman"/>
          <w:sz w:val="28"/>
          <w:szCs w:val="28"/>
        </w:rPr>
        <w:t>____________________________</w:t>
      </w:r>
      <w:r w:rsidRPr="00B40F89">
        <w:rPr>
          <w:rFonts w:ascii="Times New Roman" w:hAnsi="Times New Roman"/>
          <w:sz w:val="28"/>
          <w:szCs w:val="28"/>
        </w:rPr>
        <w:t xml:space="preserve"> 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Имеет друзей (одного с ним возраста, старше, младше)____________________</w:t>
      </w:r>
    </w:p>
    <w:p w:rsidR="00E76C4A" w:rsidRPr="00B40F89" w:rsidRDefault="00E76C4A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Ч</w:t>
      </w:r>
      <w:r w:rsidR="006F742C" w:rsidRPr="00B40F89">
        <w:rPr>
          <w:rFonts w:ascii="Times New Roman" w:hAnsi="Times New Roman"/>
          <w:sz w:val="28"/>
          <w:szCs w:val="28"/>
        </w:rPr>
        <w:t>асто ли бывает объектом агрессии со стороны одноклассников или старших учащихся</w:t>
      </w:r>
      <w:r w:rsidR="00B40F8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E76C4A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 xml:space="preserve"> Наличие вредных привычек____________________________________________ </w:t>
      </w:r>
    </w:p>
    <w:p w:rsid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Имеются ли странности в поведении, в чем выражаются?__________________</w:t>
      </w:r>
    </w:p>
    <w:p w:rsidR="00E76C4A" w:rsidRPr="00B40F89" w:rsidRDefault="00B40F89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  <w:r w:rsidR="006F742C" w:rsidRPr="00B40F89">
        <w:rPr>
          <w:rFonts w:ascii="Times New Roman" w:hAnsi="Times New Roman"/>
          <w:sz w:val="28"/>
          <w:szCs w:val="28"/>
        </w:rPr>
        <w:t xml:space="preserve"> </w:t>
      </w:r>
    </w:p>
    <w:p w:rsidR="00E76C4A" w:rsidRPr="00B40F89" w:rsidRDefault="00E76C4A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C4A" w:rsidRPr="00B40F89" w:rsidRDefault="00E76C4A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156" w:rsidRPr="00B40F89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0F89">
        <w:rPr>
          <w:rFonts w:ascii="Times New Roman" w:hAnsi="Times New Roman"/>
          <w:sz w:val="28"/>
          <w:szCs w:val="28"/>
        </w:rPr>
        <w:t>Дата_________________ Классный руководитель</w:t>
      </w:r>
      <w:r w:rsidR="00B40F89">
        <w:rPr>
          <w:rFonts w:ascii="Times New Roman" w:hAnsi="Times New Roman"/>
          <w:sz w:val="28"/>
          <w:szCs w:val="28"/>
        </w:rPr>
        <w:t>_______________________</w:t>
      </w:r>
    </w:p>
    <w:p w:rsidR="005C3156" w:rsidRPr="00B40F89" w:rsidRDefault="005C3156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156" w:rsidRPr="005A1636" w:rsidRDefault="005C3156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61DDF" w:rsidRPr="005A1636" w:rsidRDefault="00961DDF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3156" w:rsidRPr="005A1636" w:rsidRDefault="00961DDF" w:rsidP="00B40F89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Приложение №3. </w:t>
      </w:r>
    </w:p>
    <w:p w:rsidR="00E752AC" w:rsidRPr="005A1636" w:rsidRDefault="006F742C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ХАРАКТЕРИСТИКА</w:t>
      </w:r>
    </w:p>
    <w:p w:rsidR="005A1636" w:rsidRDefault="006F742C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ПРЕПОДАВАТЕЛЯ (ПР</w:t>
      </w:r>
      <w:r w:rsidR="00E752AC" w:rsidRPr="005A1636">
        <w:rPr>
          <w:rFonts w:ascii="Times New Roman" w:hAnsi="Times New Roman"/>
          <w:sz w:val="28"/>
          <w:szCs w:val="28"/>
        </w:rPr>
        <w:t xml:space="preserve">ЕДМЕТНИКА) </w:t>
      </w:r>
    </w:p>
    <w:p w:rsidR="008E2BAF" w:rsidRPr="005A1636" w:rsidRDefault="00E752AC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НА УЧАЩЕГОСЯ МБОУ СОШ №27</w:t>
      </w:r>
    </w:p>
    <w:p w:rsidR="00E752AC" w:rsidRPr="005A1636" w:rsidRDefault="00E752AC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2BAF" w:rsidRPr="005A1636" w:rsidRDefault="006F742C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Ф.И. учащегося______________________________ класс_________________</w:t>
      </w:r>
    </w:p>
    <w:p w:rsidR="008E2BAF" w:rsidRPr="005A1636" w:rsidRDefault="006F742C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Ф.И. преподавателя__________________________предмет_______________ Дата________________________.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Просим отметить замеченные Вами у ребёнка качества из предложенного набора и подчеркнуть нужное или отдельно указать замеченное Вами. При отсутствии наблюдений в отдельных сферах, информацию можно не представлять. Сложности в общении. Особенности внимания: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часто «отсутствует на уроке, не слышит вопроса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• кратковременный характер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периодически включается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стабильно удерживает внимание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другое__________________________________________________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Учебная активность: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• пассивен; </w:t>
      </w:r>
    </w:p>
    <w:p w:rsidR="00E752AC" w:rsidRPr="005A1636" w:rsidRDefault="00E752A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• отвечает, если спрашивают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• активно участвует в работе,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• чрезмерная активность, переключает внимание на себя,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• часто неправильные ответы,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другое___________________________________________________ Заинтересованность в учебной деятельности: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• большую часть времени занимается «своими делами», возится, рисует и т. д.,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• общается с другими, отвлекает их; • переключает на себя внимание;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• включается в обучение на отдельных темах;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• постоянно активно и творчески работает с материалом урока;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другое____________________________________________________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Темп деятельности: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lastRenderedPageBreak/>
        <w:t xml:space="preserve">• медленный;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средний;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быстрый;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неравномерный;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другое_____________________________________________________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Степень усвоения материала: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усваивает не с первого раза и с трудом;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сразу понимает, но для закрепления требуются дополнительные усилия;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быстро входит в материал и легко формирует навык;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другое_______________________________________________________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Для учителя русского языка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типичные ошибки на письме </w:t>
      </w:r>
      <w:r w:rsidR="00E752AC" w:rsidRPr="005A1636">
        <w:rPr>
          <w:rFonts w:ascii="Times New Roman" w:hAnsi="Times New Roman"/>
          <w:sz w:val="28"/>
          <w:szCs w:val="28"/>
        </w:rPr>
        <w:t>________________</w:t>
      </w:r>
      <w:r w:rsidR="005A1636">
        <w:rPr>
          <w:rFonts w:ascii="Times New Roman" w:hAnsi="Times New Roman"/>
          <w:sz w:val="28"/>
          <w:szCs w:val="28"/>
        </w:rPr>
        <w:t>____________________</w:t>
      </w:r>
    </w:p>
    <w:p w:rsidR="00E752AC" w:rsidRPr="005A1636" w:rsidRDefault="00E752A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__________________________________________</w:t>
      </w:r>
      <w:r w:rsidR="005A1636">
        <w:rPr>
          <w:rFonts w:ascii="Times New Roman" w:hAnsi="Times New Roman"/>
          <w:sz w:val="28"/>
          <w:szCs w:val="28"/>
        </w:rPr>
        <w:t>_____________________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Оценка уровня подготовки. Навыки письма: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• пишет медленно, с трудом;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• средний темп;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• пишет быстро и легко;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• почерк корявый и неровный;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почерк разборчивый;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почерк каллиграфический;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пишет буквы слитно, не отрывая руки;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пишет буквы отдельно (может быть «печатает» некоторые буквы);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наличие своеобразного написания некоторых букв;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другое_____________________________________________________ </w:t>
      </w:r>
    </w:p>
    <w:p w:rsidR="00E752AC" w:rsidRPr="005A1636" w:rsidRDefault="00E752A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752AC" w:rsidRPr="005A1636" w:rsidRDefault="00E752A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752AC" w:rsidRPr="005A1636" w:rsidRDefault="006F742C" w:rsidP="00B40F89">
      <w:pPr>
        <w:spacing w:after="0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Прил</w:t>
      </w:r>
      <w:r w:rsidR="00961DDF" w:rsidRPr="005A1636">
        <w:rPr>
          <w:rFonts w:ascii="Times New Roman" w:hAnsi="Times New Roman"/>
          <w:sz w:val="28"/>
          <w:szCs w:val="28"/>
        </w:rPr>
        <w:t xml:space="preserve">ожение №4. </w:t>
      </w:r>
    </w:p>
    <w:p w:rsidR="00E752AC" w:rsidRPr="005A1636" w:rsidRDefault="006F742C" w:rsidP="00B40F89">
      <w:pPr>
        <w:spacing w:after="0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РАБОТА УЧАЩЕГОСЯ НА УРОКЕ.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Ф.И. учащегося___________________________________________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Ф.И. учителя (предметника)________________________________ Дата_______________________________ класс________________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Тип урока: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лекция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семинар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• практическая работа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контрольная работа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другой тип урока 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1. Проверка домашнего задания: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1.1. Письменное домашнее задание учащийся выполнил (да/нет)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1.2. Оценка за ответ с места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lastRenderedPageBreak/>
        <w:t xml:space="preserve">1.3. Оценка за устный ответ у доски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1.4. Оценка за письменный ответ с места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1.5. Оценка за письменный ответ у доски </w:t>
      </w:r>
    </w:p>
    <w:p w:rsidR="00E752AC" w:rsidRPr="005A1636" w:rsidRDefault="006F742C" w:rsidP="00B40F8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1.6. Учащийся просил спросить его по материалу домашнего задания (да/нет) 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2. Проведение лекции: 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2.1. Объяснение нового материала (проводилось / не проводилось)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2.1.1. Учащийся слушал объяснения нового материала (внимательно / отвлекался) 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2.1.2. Учащийся записывает конспект лекции (да / нет) 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2.1.3. Учащийся записывает конспект лекции (аккуратно/неаккуратно) 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2.1.4. В каком темпе работал учащийся (высокий / средний / низкий)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2.1.5. Каким образом учащийся отвлекался во время лекции: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• играл 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• выполнял задания по другим предметам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• читал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• смотрел в окно 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• не отвлекался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2.1.6. Как учащийся отвечал на вопросы учителя по ходу урока (сам просил спросить его / отвечал только по вызову учителя) 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2.2. Закрепление нового материала (проводилось / не проводилось) 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2.2.1. При закреплении нового материала (работал на своём рабочем месте / просил вызвать его к доске / отвлекался) 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2.2.2. На каком уровне учащийся усваивает новый материал: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• может воспроизвести материал урока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• может выполнить аналогичное задание 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• может обобщить материал и сделать вывод • не может ответить на вопрос учителя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2.2.3. Какие оценки получает при закреплении нового материала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2.2.4. Допускает нарушения техники безопасности (однократно /повторно) 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2.3. Домашнее задание (есть / нет) 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2.3.1. Учащийся записывал домашнее задание (да / нет) </w:t>
      </w:r>
    </w:p>
    <w:p w:rsidR="00E752AC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2.3.2. Куда записывает домашнее задание учащийся (в тетрадь / в дневник / куда-нибудь) 2.3.3. Во время прощания с учителем учащийся (спокоен / в</w:t>
      </w:r>
      <w:r w:rsidR="00E752AC" w:rsidRPr="005A1636">
        <w:rPr>
          <w:rFonts w:ascii="Times New Roman" w:hAnsi="Times New Roman"/>
          <w:sz w:val="28"/>
          <w:szCs w:val="28"/>
        </w:rPr>
        <w:t xml:space="preserve">озбужден) </w:t>
      </w:r>
    </w:p>
    <w:p w:rsidR="00E752AC" w:rsidRDefault="00E752AC" w:rsidP="00B40F8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1636" w:rsidRDefault="005A1636" w:rsidP="00B40F8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2AC" w:rsidRPr="005A1636" w:rsidRDefault="00E752A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529D" w:rsidRDefault="0043529D" w:rsidP="00B40F89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529D" w:rsidRDefault="0043529D" w:rsidP="00B40F89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E752AC" w:rsidRPr="005A1636" w:rsidRDefault="006F742C" w:rsidP="00B40F89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lastRenderedPageBreak/>
        <w:t xml:space="preserve"> Приложение №5. </w:t>
      </w:r>
    </w:p>
    <w:p w:rsidR="0043529D" w:rsidRDefault="0043529D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752AC" w:rsidRPr="005A1636" w:rsidRDefault="0092532D" w:rsidP="00B40F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КА</w:t>
      </w:r>
      <w:r w:rsidR="00E752AC" w:rsidRPr="005A1636">
        <w:rPr>
          <w:rFonts w:ascii="Times New Roman" w:hAnsi="Times New Roman"/>
          <w:sz w:val="28"/>
          <w:szCs w:val="28"/>
        </w:rPr>
        <w:t>РТОЧКА ОБУЧАЮЩЕГОСЯ</w:t>
      </w:r>
    </w:p>
    <w:p w:rsidR="0092532D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Фамилия, имя учащегося__________________________________ </w:t>
      </w:r>
    </w:p>
    <w:p w:rsidR="0092532D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Класс________ Классный руководитель___________________ </w:t>
      </w:r>
    </w:p>
    <w:p w:rsidR="0092532D" w:rsidRPr="005A1636" w:rsidRDefault="0092532D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32D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Сведения об учащемся. </w:t>
      </w:r>
    </w:p>
    <w:p w:rsidR="0092532D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1.Ф.И.О. матери____________________________________</w:t>
      </w:r>
      <w:r w:rsidR="005A1636">
        <w:rPr>
          <w:rFonts w:ascii="Times New Roman" w:hAnsi="Times New Roman"/>
          <w:sz w:val="28"/>
          <w:szCs w:val="28"/>
        </w:rPr>
        <w:t>__________________</w:t>
      </w:r>
      <w:r w:rsidRPr="005A1636">
        <w:rPr>
          <w:rFonts w:ascii="Times New Roman" w:hAnsi="Times New Roman"/>
          <w:sz w:val="28"/>
          <w:szCs w:val="28"/>
        </w:rPr>
        <w:t xml:space="preserve"> </w:t>
      </w:r>
    </w:p>
    <w:p w:rsidR="0092532D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2.Ф.И.О. отца _________________________</w:t>
      </w:r>
      <w:r w:rsidR="00B40F89" w:rsidRPr="005A1636">
        <w:rPr>
          <w:rFonts w:ascii="Times New Roman" w:hAnsi="Times New Roman"/>
          <w:sz w:val="28"/>
          <w:szCs w:val="28"/>
        </w:rPr>
        <w:t>__________________________</w:t>
      </w:r>
      <w:r w:rsidR="005A1636">
        <w:rPr>
          <w:rFonts w:ascii="Times New Roman" w:hAnsi="Times New Roman"/>
          <w:sz w:val="28"/>
          <w:szCs w:val="28"/>
        </w:rPr>
        <w:t>____</w:t>
      </w:r>
    </w:p>
    <w:p w:rsidR="0092532D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3.Домашний адрес_________________________</w:t>
      </w:r>
      <w:r w:rsidR="00B40F89" w:rsidRPr="005A1636">
        <w:rPr>
          <w:rFonts w:ascii="Times New Roman" w:hAnsi="Times New Roman"/>
          <w:sz w:val="28"/>
          <w:szCs w:val="28"/>
        </w:rPr>
        <w:t>________________________</w:t>
      </w:r>
      <w:r w:rsidR="005A1636">
        <w:rPr>
          <w:rFonts w:ascii="Times New Roman" w:hAnsi="Times New Roman"/>
          <w:sz w:val="28"/>
          <w:szCs w:val="28"/>
        </w:rPr>
        <w:t>____</w:t>
      </w:r>
      <w:r w:rsidRPr="005A1636">
        <w:rPr>
          <w:rFonts w:ascii="Times New Roman" w:hAnsi="Times New Roman"/>
          <w:sz w:val="28"/>
          <w:szCs w:val="28"/>
        </w:rPr>
        <w:t xml:space="preserve"> </w:t>
      </w:r>
    </w:p>
    <w:p w:rsidR="0092532D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4.Домашний телефон_______________</w:t>
      </w:r>
      <w:r w:rsidR="00B40F89" w:rsidRPr="005A1636">
        <w:rPr>
          <w:rFonts w:ascii="Times New Roman" w:hAnsi="Times New Roman"/>
          <w:sz w:val="28"/>
          <w:szCs w:val="28"/>
        </w:rPr>
        <w:t>____________</w:t>
      </w:r>
      <w:r w:rsidR="005A1636">
        <w:rPr>
          <w:rFonts w:ascii="Times New Roman" w:hAnsi="Times New Roman"/>
          <w:sz w:val="28"/>
          <w:szCs w:val="28"/>
        </w:rPr>
        <w:t>_________________</w:t>
      </w:r>
      <w:r w:rsidRPr="005A1636">
        <w:rPr>
          <w:rFonts w:ascii="Times New Roman" w:hAnsi="Times New Roman"/>
          <w:sz w:val="28"/>
          <w:szCs w:val="28"/>
        </w:rPr>
        <w:t xml:space="preserve"> </w:t>
      </w:r>
    </w:p>
    <w:p w:rsidR="0092532D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Характеристика учащегося. </w:t>
      </w:r>
    </w:p>
    <w:p w:rsidR="0092532D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1.Обучается в данной школе с _______ года.</w:t>
      </w:r>
    </w:p>
    <w:p w:rsidR="0092532D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2.Проблемы в освоении учебных программ по предметам </w:t>
      </w:r>
      <w:r w:rsidR="005A1636">
        <w:rPr>
          <w:rFonts w:ascii="Times New Roman" w:hAnsi="Times New Roman"/>
          <w:sz w:val="28"/>
          <w:szCs w:val="28"/>
        </w:rPr>
        <w:t>________________</w:t>
      </w:r>
    </w:p>
    <w:p w:rsidR="00B40F89" w:rsidRPr="005A1636" w:rsidRDefault="00B40F89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________________________________________________</w:t>
      </w:r>
      <w:r w:rsidR="005A1636">
        <w:rPr>
          <w:rFonts w:ascii="Times New Roman" w:hAnsi="Times New Roman"/>
          <w:sz w:val="28"/>
          <w:szCs w:val="28"/>
        </w:rPr>
        <w:t>_____________________</w:t>
      </w:r>
    </w:p>
    <w:p w:rsidR="0092532D" w:rsidRPr="005A1636" w:rsidRDefault="0092532D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Не успевает по предметам </w:t>
      </w:r>
      <w:r w:rsidR="00B40F89" w:rsidRPr="005A1636">
        <w:rPr>
          <w:rFonts w:ascii="Times New Roman" w:hAnsi="Times New Roman"/>
          <w:sz w:val="28"/>
          <w:szCs w:val="28"/>
        </w:rPr>
        <w:t>_________________________</w:t>
      </w:r>
      <w:r w:rsidR="005A1636">
        <w:rPr>
          <w:rFonts w:ascii="Times New Roman" w:hAnsi="Times New Roman"/>
          <w:sz w:val="28"/>
          <w:szCs w:val="28"/>
        </w:rPr>
        <w:t>__________________</w:t>
      </w:r>
    </w:p>
    <w:p w:rsidR="00B40F89" w:rsidRPr="005A1636" w:rsidRDefault="00B40F89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________________________________________________</w:t>
      </w:r>
      <w:r w:rsidR="005A1636">
        <w:rPr>
          <w:rFonts w:ascii="Times New Roman" w:hAnsi="Times New Roman"/>
          <w:sz w:val="28"/>
          <w:szCs w:val="28"/>
        </w:rPr>
        <w:t>__________________</w:t>
      </w:r>
    </w:p>
    <w:p w:rsidR="0092532D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3.Проблемы с посещаемостью учебных занятий </w:t>
      </w:r>
      <w:r w:rsidR="00B40F89" w:rsidRPr="005A1636">
        <w:rPr>
          <w:rFonts w:ascii="Times New Roman" w:hAnsi="Times New Roman"/>
          <w:sz w:val="28"/>
          <w:szCs w:val="28"/>
        </w:rPr>
        <w:t>______</w:t>
      </w:r>
      <w:r w:rsidR="005A1636">
        <w:rPr>
          <w:rFonts w:ascii="Times New Roman" w:hAnsi="Times New Roman"/>
          <w:sz w:val="28"/>
          <w:szCs w:val="28"/>
        </w:rPr>
        <w:t>_________________</w:t>
      </w:r>
    </w:p>
    <w:p w:rsidR="00B40F89" w:rsidRPr="005A1636" w:rsidRDefault="00B40F89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_______________________________________________</w:t>
      </w:r>
      <w:r w:rsidR="005A1636">
        <w:rPr>
          <w:rFonts w:ascii="Times New Roman" w:hAnsi="Times New Roman"/>
          <w:sz w:val="28"/>
          <w:szCs w:val="28"/>
        </w:rPr>
        <w:t>_____________________</w:t>
      </w:r>
    </w:p>
    <w:p w:rsidR="00B40F89" w:rsidRPr="005A1636" w:rsidRDefault="00B40F89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____________________________________________________</w:t>
      </w:r>
      <w:r w:rsidR="005A1636">
        <w:rPr>
          <w:rFonts w:ascii="Times New Roman" w:hAnsi="Times New Roman"/>
          <w:sz w:val="28"/>
          <w:szCs w:val="28"/>
        </w:rPr>
        <w:t>_______________</w:t>
      </w:r>
    </w:p>
    <w:p w:rsidR="0092532D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4.Проблемы с поведением на уроках </w:t>
      </w:r>
      <w:r w:rsidR="00B40F89" w:rsidRPr="005A1636">
        <w:rPr>
          <w:rFonts w:ascii="Times New Roman" w:hAnsi="Times New Roman"/>
          <w:sz w:val="28"/>
          <w:szCs w:val="28"/>
        </w:rPr>
        <w:t>_________________</w:t>
      </w:r>
      <w:r w:rsidR="005A1636">
        <w:rPr>
          <w:rFonts w:ascii="Times New Roman" w:hAnsi="Times New Roman"/>
          <w:sz w:val="28"/>
          <w:szCs w:val="28"/>
        </w:rPr>
        <w:t>________________</w:t>
      </w:r>
    </w:p>
    <w:p w:rsidR="00B40F89" w:rsidRPr="005A1636" w:rsidRDefault="00B40F89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5A1636">
        <w:rPr>
          <w:rFonts w:ascii="Times New Roman" w:hAnsi="Times New Roman"/>
          <w:sz w:val="28"/>
          <w:szCs w:val="28"/>
        </w:rPr>
        <w:t>_______</w:t>
      </w:r>
    </w:p>
    <w:p w:rsidR="0092532D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5.Отношение к учебной работе на уроках</w:t>
      </w:r>
      <w:r w:rsidR="00B40F89" w:rsidRPr="005A1636">
        <w:rPr>
          <w:rFonts w:ascii="Times New Roman" w:hAnsi="Times New Roman"/>
          <w:sz w:val="28"/>
          <w:szCs w:val="28"/>
        </w:rPr>
        <w:t>_____________</w:t>
      </w:r>
      <w:r w:rsidR="005A1636">
        <w:rPr>
          <w:rFonts w:ascii="Times New Roman" w:hAnsi="Times New Roman"/>
          <w:sz w:val="28"/>
          <w:szCs w:val="28"/>
        </w:rPr>
        <w:t>_______________</w:t>
      </w:r>
    </w:p>
    <w:p w:rsidR="00B40F89" w:rsidRPr="005A1636" w:rsidRDefault="00B40F89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5A1636">
        <w:rPr>
          <w:rFonts w:ascii="Times New Roman" w:hAnsi="Times New Roman"/>
          <w:sz w:val="28"/>
          <w:szCs w:val="28"/>
        </w:rPr>
        <w:t>_______</w:t>
      </w:r>
    </w:p>
    <w:p w:rsidR="0092532D" w:rsidRPr="005A1636" w:rsidRDefault="0092532D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 6. </w:t>
      </w:r>
      <w:r w:rsidR="006F742C" w:rsidRPr="005A1636">
        <w:rPr>
          <w:rFonts w:ascii="Times New Roman" w:hAnsi="Times New Roman"/>
          <w:sz w:val="28"/>
          <w:szCs w:val="28"/>
        </w:rPr>
        <w:t xml:space="preserve">Отношение к выполнению домашних заданий </w:t>
      </w:r>
      <w:r w:rsidR="00B40F89" w:rsidRPr="005A1636">
        <w:rPr>
          <w:rFonts w:ascii="Times New Roman" w:hAnsi="Times New Roman"/>
          <w:sz w:val="28"/>
          <w:szCs w:val="28"/>
        </w:rPr>
        <w:t>______</w:t>
      </w:r>
      <w:r w:rsidR="005A1636">
        <w:rPr>
          <w:rFonts w:ascii="Times New Roman" w:hAnsi="Times New Roman"/>
          <w:sz w:val="28"/>
          <w:szCs w:val="28"/>
        </w:rPr>
        <w:t>__________________</w:t>
      </w:r>
    </w:p>
    <w:p w:rsidR="00B40F89" w:rsidRPr="005A1636" w:rsidRDefault="00B40F89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5A1636">
        <w:rPr>
          <w:rFonts w:ascii="Times New Roman" w:hAnsi="Times New Roman"/>
          <w:sz w:val="28"/>
          <w:szCs w:val="28"/>
        </w:rPr>
        <w:t>________</w:t>
      </w:r>
    </w:p>
    <w:p w:rsidR="00B40F89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 xml:space="preserve">7.Увлечения, дополнительные занятия учащегося </w:t>
      </w:r>
      <w:r w:rsidR="00B40F89" w:rsidRPr="005A1636">
        <w:rPr>
          <w:rFonts w:ascii="Times New Roman" w:hAnsi="Times New Roman"/>
          <w:sz w:val="28"/>
          <w:szCs w:val="28"/>
        </w:rPr>
        <w:t>_____</w:t>
      </w:r>
      <w:r w:rsidR="005A1636">
        <w:rPr>
          <w:rFonts w:ascii="Times New Roman" w:hAnsi="Times New Roman"/>
          <w:sz w:val="28"/>
          <w:szCs w:val="28"/>
        </w:rPr>
        <w:t>_______________</w:t>
      </w:r>
    </w:p>
    <w:p w:rsidR="00B40F89" w:rsidRPr="005A1636" w:rsidRDefault="00B40F89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________________________________________________</w:t>
      </w:r>
      <w:r w:rsidR="005A1636">
        <w:rPr>
          <w:rFonts w:ascii="Times New Roman" w:hAnsi="Times New Roman"/>
          <w:sz w:val="28"/>
          <w:szCs w:val="28"/>
        </w:rPr>
        <w:t>________________</w:t>
      </w:r>
    </w:p>
    <w:p w:rsidR="00600464" w:rsidRPr="005A1636" w:rsidRDefault="006F742C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8.Контроль за успеваемостью и посещаемостью занят</w:t>
      </w:r>
      <w:r w:rsidR="00B40F89" w:rsidRPr="005A1636">
        <w:rPr>
          <w:rFonts w:ascii="Times New Roman" w:hAnsi="Times New Roman"/>
          <w:sz w:val="28"/>
          <w:szCs w:val="28"/>
        </w:rPr>
        <w:t>ий</w:t>
      </w:r>
      <w:r w:rsidR="005A1636">
        <w:rPr>
          <w:rFonts w:ascii="Times New Roman" w:hAnsi="Times New Roman"/>
          <w:sz w:val="28"/>
          <w:szCs w:val="28"/>
        </w:rPr>
        <w:t>_____________________</w:t>
      </w:r>
    </w:p>
    <w:p w:rsidR="00B40F89" w:rsidRPr="005A1636" w:rsidRDefault="00B40F89" w:rsidP="00B40F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A1636">
        <w:rPr>
          <w:rFonts w:ascii="Times New Roman" w:hAnsi="Times New Roman"/>
          <w:sz w:val="28"/>
          <w:szCs w:val="28"/>
        </w:rPr>
        <w:t>________________________________________________</w:t>
      </w:r>
      <w:r w:rsidR="005A1636">
        <w:rPr>
          <w:rFonts w:ascii="Times New Roman" w:hAnsi="Times New Roman"/>
          <w:sz w:val="28"/>
          <w:szCs w:val="28"/>
        </w:rPr>
        <w:t>________________</w:t>
      </w:r>
    </w:p>
    <w:sectPr w:rsidR="00B40F89" w:rsidRPr="005A1636" w:rsidSect="00B40F89">
      <w:footerReference w:type="default" r:id="rId8"/>
      <w:pgSz w:w="11906" w:h="16838"/>
      <w:pgMar w:top="709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40" w:rsidRDefault="00EF1F40" w:rsidP="00A753C2">
      <w:pPr>
        <w:spacing w:after="0" w:line="240" w:lineRule="auto"/>
      </w:pPr>
      <w:r>
        <w:separator/>
      </w:r>
    </w:p>
  </w:endnote>
  <w:endnote w:type="continuationSeparator" w:id="1">
    <w:p w:rsidR="00EF1F40" w:rsidRDefault="00EF1F40" w:rsidP="00A7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7B" w:rsidRDefault="00A124B2">
    <w:pPr>
      <w:pStyle w:val="ad"/>
      <w:jc w:val="right"/>
    </w:pPr>
    <w:fldSimple w:instr=" PAGE   \* MERGEFORMAT ">
      <w:r w:rsidR="009B1DEE">
        <w:rPr>
          <w:noProof/>
        </w:rPr>
        <w:t>18</w:t>
      </w:r>
    </w:fldSimple>
  </w:p>
  <w:p w:rsidR="00A753C2" w:rsidRDefault="00A753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40" w:rsidRDefault="00EF1F40" w:rsidP="00A753C2">
      <w:pPr>
        <w:spacing w:after="0" w:line="240" w:lineRule="auto"/>
      </w:pPr>
      <w:r>
        <w:separator/>
      </w:r>
    </w:p>
  </w:footnote>
  <w:footnote w:type="continuationSeparator" w:id="1">
    <w:p w:rsidR="00EF1F40" w:rsidRDefault="00EF1F40" w:rsidP="00A7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13282BD8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F2E5D"/>
    <w:multiLevelType w:val="hybridMultilevel"/>
    <w:tmpl w:val="E4A2E0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A32E35"/>
    <w:multiLevelType w:val="hybridMultilevel"/>
    <w:tmpl w:val="C54A34B0"/>
    <w:lvl w:ilvl="0" w:tplc="AAB8D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1B13CB"/>
    <w:multiLevelType w:val="hybridMultilevel"/>
    <w:tmpl w:val="53E4D8BE"/>
    <w:lvl w:ilvl="0" w:tplc="7AD2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2384705"/>
    <w:multiLevelType w:val="hybridMultilevel"/>
    <w:tmpl w:val="BAFE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21A00"/>
    <w:multiLevelType w:val="hybridMultilevel"/>
    <w:tmpl w:val="40A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64964"/>
    <w:multiLevelType w:val="hybridMultilevel"/>
    <w:tmpl w:val="A84E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72980"/>
    <w:multiLevelType w:val="multilevel"/>
    <w:tmpl w:val="B1A2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CFE20EC"/>
    <w:multiLevelType w:val="hybridMultilevel"/>
    <w:tmpl w:val="52F29D5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14756EBF"/>
    <w:multiLevelType w:val="hybridMultilevel"/>
    <w:tmpl w:val="CB0C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D7FED"/>
    <w:multiLevelType w:val="multilevel"/>
    <w:tmpl w:val="F794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721A88"/>
    <w:multiLevelType w:val="hybridMultilevel"/>
    <w:tmpl w:val="26AC1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BF1F13"/>
    <w:multiLevelType w:val="hybridMultilevel"/>
    <w:tmpl w:val="A1A60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7D6FC8"/>
    <w:multiLevelType w:val="hybridMultilevel"/>
    <w:tmpl w:val="30EE7754"/>
    <w:lvl w:ilvl="0" w:tplc="4C2C99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0E0464"/>
    <w:multiLevelType w:val="hybridMultilevel"/>
    <w:tmpl w:val="2B92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41CAD"/>
    <w:multiLevelType w:val="hybridMultilevel"/>
    <w:tmpl w:val="C97A0AFE"/>
    <w:lvl w:ilvl="0" w:tplc="02BC26D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A62CD1"/>
    <w:multiLevelType w:val="hybridMultilevel"/>
    <w:tmpl w:val="78CA65F0"/>
    <w:lvl w:ilvl="0" w:tplc="4C2C9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506FC"/>
    <w:multiLevelType w:val="hybridMultilevel"/>
    <w:tmpl w:val="BAFE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60C25"/>
    <w:multiLevelType w:val="multilevel"/>
    <w:tmpl w:val="0DAA99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822B15"/>
    <w:multiLevelType w:val="hybridMultilevel"/>
    <w:tmpl w:val="61C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1730A"/>
    <w:multiLevelType w:val="hybridMultilevel"/>
    <w:tmpl w:val="512A14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7215D6"/>
    <w:multiLevelType w:val="hybridMultilevel"/>
    <w:tmpl w:val="ACCC7A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36695"/>
    <w:multiLevelType w:val="hybridMultilevel"/>
    <w:tmpl w:val="0F72DFFA"/>
    <w:lvl w:ilvl="0" w:tplc="3000BC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07C2C"/>
    <w:multiLevelType w:val="hybridMultilevel"/>
    <w:tmpl w:val="B3FEC714"/>
    <w:lvl w:ilvl="0" w:tplc="9438B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3A255672"/>
    <w:multiLevelType w:val="multilevel"/>
    <w:tmpl w:val="FBDE39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3A366A87"/>
    <w:multiLevelType w:val="hybridMultilevel"/>
    <w:tmpl w:val="1B3C4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B47388"/>
    <w:multiLevelType w:val="hybridMultilevel"/>
    <w:tmpl w:val="ED52285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3DFC3E83"/>
    <w:multiLevelType w:val="hybridMultilevel"/>
    <w:tmpl w:val="81BED0E0"/>
    <w:lvl w:ilvl="0" w:tplc="945E806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381AAD"/>
    <w:multiLevelType w:val="hybridMultilevel"/>
    <w:tmpl w:val="FB2EA58E"/>
    <w:lvl w:ilvl="0" w:tplc="99B898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C69E2"/>
    <w:multiLevelType w:val="hybridMultilevel"/>
    <w:tmpl w:val="BAFE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0957E6"/>
    <w:multiLevelType w:val="hybridMultilevel"/>
    <w:tmpl w:val="D1FC2D6A"/>
    <w:lvl w:ilvl="0" w:tplc="C138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2F6724"/>
    <w:multiLevelType w:val="hybridMultilevel"/>
    <w:tmpl w:val="21D409A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47170B6D"/>
    <w:multiLevelType w:val="hybridMultilevel"/>
    <w:tmpl w:val="10BC4790"/>
    <w:lvl w:ilvl="0" w:tplc="4C2C9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BD673C"/>
    <w:multiLevelType w:val="hybridMultilevel"/>
    <w:tmpl w:val="71E02A66"/>
    <w:lvl w:ilvl="0" w:tplc="4C2C9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CC2EE5"/>
    <w:multiLevelType w:val="hybridMultilevel"/>
    <w:tmpl w:val="3BE4123C"/>
    <w:lvl w:ilvl="0" w:tplc="9EE2E0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>
    <w:nsid w:val="4A712813"/>
    <w:multiLevelType w:val="hybridMultilevel"/>
    <w:tmpl w:val="2C38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B575A0"/>
    <w:multiLevelType w:val="hybridMultilevel"/>
    <w:tmpl w:val="A2CE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74039F"/>
    <w:multiLevelType w:val="hybridMultilevel"/>
    <w:tmpl w:val="1C901CF2"/>
    <w:lvl w:ilvl="0" w:tplc="4C2C9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8E7215"/>
    <w:multiLevelType w:val="hybridMultilevel"/>
    <w:tmpl w:val="ABB00864"/>
    <w:lvl w:ilvl="0" w:tplc="4C2C99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65B2708"/>
    <w:multiLevelType w:val="hybridMultilevel"/>
    <w:tmpl w:val="C588A2A6"/>
    <w:lvl w:ilvl="0" w:tplc="3FB42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0DA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60BF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A082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6F2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8578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0F6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804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B6307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5A9845BA"/>
    <w:multiLevelType w:val="hybridMultilevel"/>
    <w:tmpl w:val="AB7405CA"/>
    <w:lvl w:ilvl="0" w:tplc="E0104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0D315D"/>
    <w:multiLevelType w:val="multilevel"/>
    <w:tmpl w:val="FBC6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CB022EF"/>
    <w:multiLevelType w:val="hybridMultilevel"/>
    <w:tmpl w:val="0D8E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1775BC"/>
    <w:multiLevelType w:val="hybridMultilevel"/>
    <w:tmpl w:val="0CDA780A"/>
    <w:lvl w:ilvl="0" w:tplc="75F00A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1418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B898D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EC40D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5C374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B4BC0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64F2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288D8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92207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5D2815C2"/>
    <w:multiLevelType w:val="hybridMultilevel"/>
    <w:tmpl w:val="DF6A9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875240"/>
    <w:multiLevelType w:val="hybridMultilevel"/>
    <w:tmpl w:val="40D4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D165C9"/>
    <w:multiLevelType w:val="multilevel"/>
    <w:tmpl w:val="4B3A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11D6DD0"/>
    <w:multiLevelType w:val="singleLevel"/>
    <w:tmpl w:val="3718F3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1">
    <w:nsid w:val="61BD5D9E"/>
    <w:multiLevelType w:val="hybridMultilevel"/>
    <w:tmpl w:val="E5D2329E"/>
    <w:lvl w:ilvl="0" w:tplc="0419000D">
      <w:start w:val="1"/>
      <w:numFmt w:val="bullet"/>
      <w:lvlText w:val=""/>
      <w:lvlJc w:val="left"/>
      <w:pPr>
        <w:ind w:left="13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2">
    <w:nsid w:val="62FB0FB5"/>
    <w:multiLevelType w:val="hybridMultilevel"/>
    <w:tmpl w:val="771042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631D1F10"/>
    <w:multiLevelType w:val="hybridMultilevel"/>
    <w:tmpl w:val="D62038CA"/>
    <w:lvl w:ilvl="0" w:tplc="596858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A1377F"/>
    <w:multiLevelType w:val="hybridMultilevel"/>
    <w:tmpl w:val="F88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A530E8"/>
    <w:multiLevelType w:val="hybridMultilevel"/>
    <w:tmpl w:val="D4507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662600C9"/>
    <w:multiLevelType w:val="multilevel"/>
    <w:tmpl w:val="8C20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6A931B9"/>
    <w:multiLevelType w:val="hybridMultilevel"/>
    <w:tmpl w:val="6A14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3B6855"/>
    <w:multiLevelType w:val="hybridMultilevel"/>
    <w:tmpl w:val="B69C22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87406F"/>
    <w:multiLevelType w:val="hybridMultilevel"/>
    <w:tmpl w:val="272A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103CF2"/>
    <w:multiLevelType w:val="hybridMultilevel"/>
    <w:tmpl w:val="9C00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D309E4"/>
    <w:multiLevelType w:val="hybridMultilevel"/>
    <w:tmpl w:val="433246E8"/>
    <w:lvl w:ilvl="0" w:tplc="20B63D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7C035AEB"/>
    <w:multiLevelType w:val="hybridMultilevel"/>
    <w:tmpl w:val="66A429FA"/>
    <w:lvl w:ilvl="0" w:tplc="4C2C99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</w:num>
  <w:num w:numId="4">
    <w:abstractNumId w:val="50"/>
  </w:num>
  <w:num w:numId="5">
    <w:abstractNumId w:val="25"/>
  </w:num>
  <w:num w:numId="6">
    <w:abstractNumId w:val="41"/>
  </w:num>
  <w:num w:numId="7">
    <w:abstractNumId w:val="39"/>
  </w:num>
  <w:num w:numId="8">
    <w:abstractNumId w:val="34"/>
  </w:num>
  <w:num w:numId="9">
    <w:abstractNumId w:val="58"/>
  </w:num>
  <w:num w:numId="10">
    <w:abstractNumId w:val="57"/>
  </w:num>
  <w:num w:numId="11">
    <w:abstractNumId w:val="45"/>
  </w:num>
  <w:num w:numId="12">
    <w:abstractNumId w:val="5"/>
  </w:num>
  <w:num w:numId="13">
    <w:abstractNumId w:val="48"/>
  </w:num>
  <w:num w:numId="1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</w:num>
  <w:num w:numId="17">
    <w:abstractNumId w:val="56"/>
  </w:num>
  <w:num w:numId="18">
    <w:abstractNumId w:val="13"/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</w:num>
  <w:num w:numId="21">
    <w:abstractNumId w:val="38"/>
  </w:num>
  <w:num w:numId="22">
    <w:abstractNumId w:val="29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0"/>
  </w:num>
  <w:num w:numId="28">
    <w:abstractNumId w:val="62"/>
  </w:num>
  <w:num w:numId="29">
    <w:abstractNumId w:val="16"/>
  </w:num>
  <w:num w:numId="30">
    <w:abstractNumId w:val="35"/>
  </w:num>
  <w:num w:numId="31">
    <w:abstractNumId w:val="36"/>
  </w:num>
  <w:num w:numId="32">
    <w:abstractNumId w:val="47"/>
  </w:num>
  <w:num w:numId="33">
    <w:abstractNumId w:val="8"/>
  </w:num>
  <w:num w:numId="34">
    <w:abstractNumId w:val="24"/>
  </w:num>
  <w:num w:numId="35">
    <w:abstractNumId w:val="14"/>
  </w:num>
  <w:num w:numId="36">
    <w:abstractNumId w:val="11"/>
  </w:num>
  <w:num w:numId="37">
    <w:abstractNumId w:val="0"/>
  </w:num>
  <w:num w:numId="38">
    <w:abstractNumId w:val="1"/>
  </w:num>
  <w:num w:numId="39">
    <w:abstractNumId w:val="53"/>
  </w:num>
  <w:num w:numId="40">
    <w:abstractNumId w:val="46"/>
  </w:num>
  <w:num w:numId="41">
    <w:abstractNumId w:val="42"/>
  </w:num>
  <w:num w:numId="42">
    <w:abstractNumId w:val="52"/>
  </w:num>
  <w:num w:numId="43">
    <w:abstractNumId w:val="12"/>
  </w:num>
  <w:num w:numId="44">
    <w:abstractNumId w:val="6"/>
  </w:num>
  <w:num w:numId="45">
    <w:abstractNumId w:val="18"/>
  </w:num>
  <w:num w:numId="46">
    <w:abstractNumId w:val="9"/>
  </w:num>
  <w:num w:numId="47">
    <w:abstractNumId w:val="61"/>
  </w:num>
  <w:num w:numId="48">
    <w:abstractNumId w:val="7"/>
  </w:num>
  <w:num w:numId="49">
    <w:abstractNumId w:val="20"/>
  </w:num>
  <w:num w:numId="50">
    <w:abstractNumId w:val="32"/>
  </w:num>
  <w:num w:numId="51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</w:num>
  <w:num w:numId="53">
    <w:abstractNumId w:val="23"/>
  </w:num>
  <w:num w:numId="5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</w:num>
  <w:num w:numId="58">
    <w:abstractNumId w:val="43"/>
  </w:num>
  <w:num w:numId="59">
    <w:abstractNumId w:val="33"/>
  </w:num>
  <w:num w:numId="60">
    <w:abstractNumId w:val="37"/>
  </w:num>
  <w:num w:numId="61">
    <w:abstractNumId w:val="2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409"/>
    <w:rsid w:val="00053D7E"/>
    <w:rsid w:val="000702BC"/>
    <w:rsid w:val="000B0E81"/>
    <w:rsid w:val="000B758E"/>
    <w:rsid w:val="000D4B66"/>
    <w:rsid w:val="000F0A87"/>
    <w:rsid w:val="000F32EC"/>
    <w:rsid w:val="00124A63"/>
    <w:rsid w:val="00170ACA"/>
    <w:rsid w:val="0017517B"/>
    <w:rsid w:val="001D1FAE"/>
    <w:rsid w:val="00200EA3"/>
    <w:rsid w:val="00222DB8"/>
    <w:rsid w:val="0022479D"/>
    <w:rsid w:val="00267E8F"/>
    <w:rsid w:val="00270B08"/>
    <w:rsid w:val="002B2B1B"/>
    <w:rsid w:val="002E271F"/>
    <w:rsid w:val="002E498B"/>
    <w:rsid w:val="00300B9E"/>
    <w:rsid w:val="003178A7"/>
    <w:rsid w:val="0032404E"/>
    <w:rsid w:val="003351C0"/>
    <w:rsid w:val="003B5B64"/>
    <w:rsid w:val="003B6089"/>
    <w:rsid w:val="003D4FA0"/>
    <w:rsid w:val="0043529D"/>
    <w:rsid w:val="00444BE3"/>
    <w:rsid w:val="005115E9"/>
    <w:rsid w:val="00545C0B"/>
    <w:rsid w:val="00565AB3"/>
    <w:rsid w:val="00590030"/>
    <w:rsid w:val="005A1636"/>
    <w:rsid w:val="005C3156"/>
    <w:rsid w:val="005D244B"/>
    <w:rsid w:val="005E30DE"/>
    <w:rsid w:val="00600464"/>
    <w:rsid w:val="00615449"/>
    <w:rsid w:val="00656CFD"/>
    <w:rsid w:val="006A1872"/>
    <w:rsid w:val="006F742C"/>
    <w:rsid w:val="00736156"/>
    <w:rsid w:val="00794C61"/>
    <w:rsid w:val="008136B8"/>
    <w:rsid w:val="00871E3B"/>
    <w:rsid w:val="008A527B"/>
    <w:rsid w:val="008D3A3A"/>
    <w:rsid w:val="008E2BAF"/>
    <w:rsid w:val="00911654"/>
    <w:rsid w:val="0091343F"/>
    <w:rsid w:val="0092532D"/>
    <w:rsid w:val="00931B8C"/>
    <w:rsid w:val="00955FB8"/>
    <w:rsid w:val="00961DDF"/>
    <w:rsid w:val="009645C7"/>
    <w:rsid w:val="00994F21"/>
    <w:rsid w:val="009B1DEE"/>
    <w:rsid w:val="00A124B2"/>
    <w:rsid w:val="00A26578"/>
    <w:rsid w:val="00A34B90"/>
    <w:rsid w:val="00A40BDB"/>
    <w:rsid w:val="00A56051"/>
    <w:rsid w:val="00A753C2"/>
    <w:rsid w:val="00A76DB2"/>
    <w:rsid w:val="00A83B5C"/>
    <w:rsid w:val="00AC49F4"/>
    <w:rsid w:val="00B21C61"/>
    <w:rsid w:val="00B40F89"/>
    <w:rsid w:val="00B65EF2"/>
    <w:rsid w:val="00BD668A"/>
    <w:rsid w:val="00BD6C8C"/>
    <w:rsid w:val="00C02C61"/>
    <w:rsid w:val="00C17E3D"/>
    <w:rsid w:val="00C279C9"/>
    <w:rsid w:val="00C71C76"/>
    <w:rsid w:val="00C73162"/>
    <w:rsid w:val="00CB486F"/>
    <w:rsid w:val="00CB750C"/>
    <w:rsid w:val="00CC7037"/>
    <w:rsid w:val="00CD23AB"/>
    <w:rsid w:val="00CF2677"/>
    <w:rsid w:val="00D45BFC"/>
    <w:rsid w:val="00D75761"/>
    <w:rsid w:val="00DB5887"/>
    <w:rsid w:val="00DC5648"/>
    <w:rsid w:val="00DF5BA3"/>
    <w:rsid w:val="00E01AD5"/>
    <w:rsid w:val="00E04DCB"/>
    <w:rsid w:val="00E24E5F"/>
    <w:rsid w:val="00E752AC"/>
    <w:rsid w:val="00E76C4A"/>
    <w:rsid w:val="00E90398"/>
    <w:rsid w:val="00E96E39"/>
    <w:rsid w:val="00EF1F40"/>
    <w:rsid w:val="00F06AB1"/>
    <w:rsid w:val="00F97D4C"/>
    <w:rsid w:val="00FD1E77"/>
    <w:rsid w:val="00FE0409"/>
    <w:rsid w:val="00F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1C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A753C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53C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753C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736156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A753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A753C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rsid w:val="00A753C2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Body Text"/>
    <w:basedOn w:val="a0"/>
    <w:link w:val="a6"/>
    <w:uiPriority w:val="99"/>
    <w:rsid w:val="00A753C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A753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A753C2"/>
    <w:pPr>
      <w:ind w:left="720"/>
    </w:pPr>
    <w:rPr>
      <w:rFonts w:cs="Calibri"/>
    </w:rPr>
  </w:style>
  <w:style w:type="paragraph" w:styleId="a8">
    <w:name w:val="Title"/>
    <w:basedOn w:val="a0"/>
    <w:link w:val="a9"/>
    <w:qFormat/>
    <w:rsid w:val="00A753C2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a9">
    <w:name w:val="Название Знак"/>
    <w:basedOn w:val="a1"/>
    <w:link w:val="a8"/>
    <w:rsid w:val="00A753C2"/>
    <w:rPr>
      <w:rFonts w:ascii="Times New Roman" w:eastAsia="Times New Roman" w:hAnsi="Times New Roman" w:cs="Times New Roman"/>
      <w:sz w:val="40"/>
      <w:szCs w:val="24"/>
    </w:rPr>
  </w:style>
  <w:style w:type="paragraph" w:styleId="aa">
    <w:name w:val="Body Text Indent"/>
    <w:basedOn w:val="a0"/>
    <w:link w:val="ab"/>
    <w:uiPriority w:val="99"/>
    <w:unhideWhenUsed/>
    <w:rsid w:val="00A753C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A753C2"/>
  </w:style>
  <w:style w:type="table" w:styleId="ac">
    <w:name w:val="Table Grid"/>
    <w:basedOn w:val="a2"/>
    <w:uiPriority w:val="59"/>
    <w:rsid w:val="00A753C2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uiPriority w:val="99"/>
    <w:rsid w:val="00A753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A753C2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1"/>
    <w:uiPriority w:val="99"/>
    <w:rsid w:val="00A753C2"/>
  </w:style>
  <w:style w:type="paragraph" w:styleId="af0">
    <w:name w:val="Balloon Text"/>
    <w:basedOn w:val="a0"/>
    <w:link w:val="af1"/>
    <w:uiPriority w:val="99"/>
    <w:semiHidden/>
    <w:rsid w:val="00A753C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753C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uiPriority w:val="99"/>
    <w:rsid w:val="00A753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basedOn w:val="a1"/>
    <w:link w:val="af2"/>
    <w:uiPriority w:val="99"/>
    <w:rsid w:val="00A753C2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No Spacing"/>
    <w:link w:val="af5"/>
    <w:uiPriority w:val="1"/>
    <w:qFormat/>
    <w:rsid w:val="00A753C2"/>
    <w:rPr>
      <w:rFonts w:cs="Calibri"/>
      <w:sz w:val="22"/>
      <w:szCs w:val="22"/>
      <w:lang w:val="en-US" w:eastAsia="en-US"/>
    </w:rPr>
  </w:style>
  <w:style w:type="character" w:customStyle="1" w:styleId="af5">
    <w:name w:val="Без интервала Знак"/>
    <w:basedOn w:val="a1"/>
    <w:link w:val="af4"/>
    <w:uiPriority w:val="1"/>
    <w:locked/>
    <w:rsid w:val="00A753C2"/>
    <w:rPr>
      <w:rFonts w:cs="Calibri"/>
      <w:sz w:val="22"/>
      <w:szCs w:val="22"/>
      <w:lang w:val="en-US" w:eastAsia="en-US" w:bidi="ar-SA"/>
    </w:rPr>
  </w:style>
  <w:style w:type="paragraph" w:styleId="af6">
    <w:name w:val="Subtitle"/>
    <w:basedOn w:val="a0"/>
    <w:link w:val="af7"/>
    <w:uiPriority w:val="99"/>
    <w:qFormat/>
    <w:rsid w:val="00A753C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7">
    <w:name w:val="Подзаголовок Знак"/>
    <w:basedOn w:val="a1"/>
    <w:link w:val="af6"/>
    <w:uiPriority w:val="99"/>
    <w:rsid w:val="00A753C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0"/>
    <w:link w:val="20"/>
    <w:uiPriority w:val="99"/>
    <w:semiHidden/>
    <w:rsid w:val="00A753C2"/>
    <w:pPr>
      <w:spacing w:after="120" w:line="480" w:lineRule="auto"/>
    </w:pPr>
    <w:rPr>
      <w:rFonts w:cs="Calibri"/>
    </w:rPr>
  </w:style>
  <w:style w:type="character" w:customStyle="1" w:styleId="20">
    <w:name w:val="Основной текст 2 Знак"/>
    <w:basedOn w:val="a1"/>
    <w:link w:val="2"/>
    <w:uiPriority w:val="99"/>
    <w:semiHidden/>
    <w:rsid w:val="00A753C2"/>
    <w:rPr>
      <w:rFonts w:ascii="Calibri" w:eastAsia="Times New Roman" w:hAnsi="Calibri" w:cs="Calibri"/>
    </w:rPr>
  </w:style>
  <w:style w:type="paragraph" w:styleId="af8">
    <w:name w:val="caption"/>
    <w:basedOn w:val="a0"/>
    <w:next w:val="a0"/>
    <w:uiPriority w:val="99"/>
    <w:qFormat/>
    <w:rsid w:val="00A753C2"/>
    <w:rPr>
      <w:rFonts w:cs="Calibri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A753C2"/>
  </w:style>
  <w:style w:type="character" w:customStyle="1" w:styleId="Bodytext">
    <w:name w:val="Body text_"/>
    <w:basedOn w:val="a1"/>
    <w:link w:val="Bodytext0"/>
    <w:uiPriority w:val="99"/>
    <w:locked/>
    <w:rsid w:val="00A753C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0"/>
    <w:link w:val="Bodytext"/>
    <w:uiPriority w:val="99"/>
    <w:rsid w:val="00A753C2"/>
    <w:pPr>
      <w:shd w:val="clear" w:color="auto" w:fill="FFFFFF"/>
      <w:spacing w:after="0" w:line="370" w:lineRule="exact"/>
      <w:ind w:firstLine="840"/>
      <w:jc w:val="both"/>
    </w:pPr>
    <w:rPr>
      <w:rFonts w:ascii="Times New Roman" w:hAnsi="Times New Roman"/>
      <w:sz w:val="26"/>
      <w:szCs w:val="26"/>
    </w:rPr>
  </w:style>
  <w:style w:type="character" w:styleId="af9">
    <w:name w:val="FollowedHyperlink"/>
    <w:basedOn w:val="a1"/>
    <w:uiPriority w:val="99"/>
    <w:semiHidden/>
    <w:unhideWhenUsed/>
    <w:rsid w:val="00A753C2"/>
    <w:rPr>
      <w:color w:val="800080"/>
      <w:u w:val="single"/>
    </w:rPr>
  </w:style>
  <w:style w:type="paragraph" w:customStyle="1" w:styleId="Standard">
    <w:name w:val="Standard"/>
    <w:rsid w:val="00A753C2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character" w:customStyle="1" w:styleId="c1">
    <w:name w:val="c1"/>
    <w:basedOn w:val="a1"/>
    <w:rsid w:val="00A753C2"/>
  </w:style>
  <w:style w:type="paragraph" w:customStyle="1" w:styleId="11">
    <w:name w:val="Обычный (веб)1"/>
    <w:basedOn w:val="a0"/>
    <w:rsid w:val="00A753C2"/>
    <w:pPr>
      <w:widowControl w:val="0"/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val="en-US" w:eastAsia="en-US" w:bidi="en-US"/>
    </w:rPr>
  </w:style>
  <w:style w:type="paragraph" w:customStyle="1" w:styleId="12">
    <w:name w:val="Абзац списка1"/>
    <w:basedOn w:val="a0"/>
    <w:rsid w:val="00A753C2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1"/>
      <w:sz w:val="24"/>
      <w:szCs w:val="24"/>
      <w:lang w:val="en-US" w:eastAsia="en-US" w:bidi="en-US"/>
    </w:rPr>
  </w:style>
  <w:style w:type="character" w:styleId="afa">
    <w:name w:val="Strong"/>
    <w:basedOn w:val="a1"/>
    <w:qFormat/>
    <w:rsid w:val="00A753C2"/>
    <w:rPr>
      <w:b/>
      <w:bCs/>
    </w:rPr>
  </w:style>
  <w:style w:type="paragraph" w:styleId="afb">
    <w:name w:val="Normal (Web)"/>
    <w:basedOn w:val="a0"/>
    <w:uiPriority w:val="99"/>
    <w:unhideWhenUsed/>
    <w:rsid w:val="00A75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0"/>
    <w:rsid w:val="00A75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1"/>
    <w:rsid w:val="00A753C2"/>
  </w:style>
  <w:style w:type="character" w:styleId="HTML">
    <w:name w:val="HTML Cite"/>
    <w:basedOn w:val="a1"/>
    <w:uiPriority w:val="99"/>
    <w:semiHidden/>
    <w:unhideWhenUsed/>
    <w:rsid w:val="00A753C2"/>
    <w:rPr>
      <w:i/>
      <w:iCs/>
    </w:rPr>
  </w:style>
  <w:style w:type="paragraph" w:customStyle="1" w:styleId="21">
    <w:name w:val="Абзац списка2"/>
    <w:basedOn w:val="a0"/>
    <w:rsid w:val="00A753C2"/>
    <w:pPr>
      <w:ind w:left="720"/>
    </w:pPr>
    <w:rPr>
      <w:lang w:eastAsia="en-US"/>
    </w:rPr>
  </w:style>
  <w:style w:type="paragraph" w:customStyle="1" w:styleId="a">
    <w:name w:val="Пункт"/>
    <w:basedOn w:val="a0"/>
    <w:rsid w:val="00A753C2"/>
    <w:pPr>
      <w:numPr>
        <w:numId w:val="2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fc">
    <w:name w:val="Subtle Emphasis"/>
    <w:basedOn w:val="a1"/>
    <w:uiPriority w:val="19"/>
    <w:qFormat/>
    <w:rsid w:val="00A753C2"/>
    <w:rPr>
      <w:i/>
      <w:iCs/>
      <w:color w:val="808080"/>
    </w:rPr>
  </w:style>
  <w:style w:type="character" w:customStyle="1" w:styleId="titlemain21">
    <w:name w:val="titlemain21"/>
    <w:basedOn w:val="a1"/>
    <w:rsid w:val="00A753C2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titlemain2">
    <w:name w:val="titlemain2"/>
    <w:basedOn w:val="a0"/>
    <w:rsid w:val="00A753C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660066"/>
      <w:sz w:val="18"/>
      <w:szCs w:val="18"/>
    </w:rPr>
  </w:style>
  <w:style w:type="paragraph" w:customStyle="1" w:styleId="31">
    <w:name w:val="Абзац списка3"/>
    <w:basedOn w:val="a0"/>
    <w:rsid w:val="00A753C2"/>
    <w:pPr>
      <w:suppressAutoHyphens/>
      <w:ind w:left="720"/>
    </w:pPr>
    <w:rPr>
      <w:rFonts w:eastAsia="SimSun" w:cs="Tahoma"/>
      <w:kern w:val="1"/>
      <w:lang w:eastAsia="ar-SA"/>
    </w:rPr>
  </w:style>
  <w:style w:type="paragraph" w:customStyle="1" w:styleId="afd">
    <w:name w:val="Содержимое таблицы"/>
    <w:basedOn w:val="a0"/>
    <w:rsid w:val="00A753C2"/>
    <w:pPr>
      <w:suppressLineNumbers/>
      <w:suppressAutoHyphens/>
    </w:pPr>
    <w:rPr>
      <w:rFonts w:eastAsia="SimSun" w:cs="Tahoma"/>
      <w:kern w:val="1"/>
      <w:lang w:eastAsia="ar-SA"/>
    </w:rPr>
  </w:style>
  <w:style w:type="paragraph" w:styleId="22">
    <w:name w:val="Body Text Indent 2"/>
    <w:basedOn w:val="a0"/>
    <w:link w:val="23"/>
    <w:uiPriority w:val="99"/>
    <w:semiHidden/>
    <w:unhideWhenUsed/>
    <w:rsid w:val="00A753C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753C2"/>
  </w:style>
  <w:style w:type="paragraph" w:customStyle="1" w:styleId="BodyTextIndent21">
    <w:name w:val="Body Text Indent 21"/>
    <w:basedOn w:val="a0"/>
    <w:rsid w:val="00A753C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Calibri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2FAF-D601-4A03-8AD7-2469F63B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2019-11-11T09:13:00Z</cp:lastPrinted>
  <dcterms:created xsi:type="dcterms:W3CDTF">2021-09-28T09:20:00Z</dcterms:created>
  <dcterms:modified xsi:type="dcterms:W3CDTF">2022-11-08T13:57:00Z</dcterms:modified>
</cp:coreProperties>
</file>